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2124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F34CD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/Z-40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3B78D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2124CB" w:rsidRDefault="00EF4A33" w:rsidP="00EF7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4D39EA" w:rsidP="00B63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„</w:t>
      </w:r>
      <w:r w:rsidR="003F5895" w:rsidRPr="003F5895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DOSTAWA </w:t>
      </w:r>
      <w:r w:rsidR="00F34CD2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DROBNEGO SPRZĘTU LABORATORYJNEGO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124CB" w:rsidRPr="00EF4A33" w:rsidRDefault="002124CB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2124C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6901FC" w:rsidRPr="00EF4A33" w:rsidRDefault="006901FC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6901FC" w:rsidRDefault="006901FC" w:rsidP="0021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796E" w:rsidRPr="00EF4A33" w:rsidRDefault="00EF796E" w:rsidP="00EF796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Pr="003F5895" w:rsidRDefault="00F61BF3" w:rsidP="003F5895">
      <w:pP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6901FC" w:rsidRPr="00EF4A33" w:rsidRDefault="006901FC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</w:t>
      </w:r>
      <w:r w:rsidR="00B63AF1">
        <w:rPr>
          <w:rFonts w:ascii="Times New Roman" w:eastAsia="Times New Roman" w:hAnsi="Times New Roman" w:cs="Times New Roman"/>
          <w:kern w:val="2"/>
          <w:lang w:eastAsia="zh-CN"/>
        </w:rPr>
        <w:t>),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124CB" w:rsidRDefault="002124C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97291" w:rsidRPr="00EF4A33" w:rsidRDefault="00397291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EFB" w:rsidRDefault="00AC5EFB" w:rsidP="00EF4A33">
      <w:pPr>
        <w:spacing w:after="0" w:line="240" w:lineRule="auto"/>
      </w:pPr>
      <w:r>
        <w:separator/>
      </w:r>
    </w:p>
  </w:endnote>
  <w:endnote w:type="continuationSeparator" w:id="0">
    <w:p w:rsidR="00AC5EFB" w:rsidRDefault="00AC5EF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CD2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EFB" w:rsidRDefault="00AC5EFB" w:rsidP="00EF4A33">
      <w:pPr>
        <w:spacing w:after="0" w:line="240" w:lineRule="auto"/>
      </w:pPr>
      <w:r>
        <w:separator/>
      </w:r>
    </w:p>
  </w:footnote>
  <w:footnote w:type="continuationSeparator" w:id="0">
    <w:p w:rsidR="00AC5EFB" w:rsidRDefault="00AC5EFB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1499"/>
    <w:rsid w:val="00082E51"/>
    <w:rsid w:val="001A34A8"/>
    <w:rsid w:val="001A6F07"/>
    <w:rsid w:val="001F15C4"/>
    <w:rsid w:val="001F5F37"/>
    <w:rsid w:val="00210CBE"/>
    <w:rsid w:val="002124CB"/>
    <w:rsid w:val="00267BF4"/>
    <w:rsid w:val="002725E4"/>
    <w:rsid w:val="002A27E6"/>
    <w:rsid w:val="0031216B"/>
    <w:rsid w:val="00330A23"/>
    <w:rsid w:val="00384E63"/>
    <w:rsid w:val="00397291"/>
    <w:rsid w:val="003B78D8"/>
    <w:rsid w:val="003E172D"/>
    <w:rsid w:val="003E411A"/>
    <w:rsid w:val="003F5895"/>
    <w:rsid w:val="00496C70"/>
    <w:rsid w:val="004A200D"/>
    <w:rsid w:val="004D39EA"/>
    <w:rsid w:val="005512DD"/>
    <w:rsid w:val="00580811"/>
    <w:rsid w:val="0058656F"/>
    <w:rsid w:val="005B01D5"/>
    <w:rsid w:val="005D09AA"/>
    <w:rsid w:val="00670FC4"/>
    <w:rsid w:val="006901FC"/>
    <w:rsid w:val="006B302F"/>
    <w:rsid w:val="007B1C8D"/>
    <w:rsid w:val="007B7953"/>
    <w:rsid w:val="007C71AE"/>
    <w:rsid w:val="00885629"/>
    <w:rsid w:val="008D7A74"/>
    <w:rsid w:val="00924BD6"/>
    <w:rsid w:val="0094075A"/>
    <w:rsid w:val="00992EE7"/>
    <w:rsid w:val="009C16B7"/>
    <w:rsid w:val="009F2A5F"/>
    <w:rsid w:val="00A95667"/>
    <w:rsid w:val="00A97AD6"/>
    <w:rsid w:val="00AC5EFB"/>
    <w:rsid w:val="00AC6A3B"/>
    <w:rsid w:val="00B63AF1"/>
    <w:rsid w:val="00B82FB5"/>
    <w:rsid w:val="00C7188E"/>
    <w:rsid w:val="00CF502E"/>
    <w:rsid w:val="00E2695B"/>
    <w:rsid w:val="00EA6F4C"/>
    <w:rsid w:val="00EE1A77"/>
    <w:rsid w:val="00EF2151"/>
    <w:rsid w:val="00EF4A33"/>
    <w:rsid w:val="00EF796E"/>
    <w:rsid w:val="00F34CD2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47</cp:revision>
  <cp:lastPrinted>2023-03-29T09:26:00Z</cp:lastPrinted>
  <dcterms:created xsi:type="dcterms:W3CDTF">2021-01-30T18:42:00Z</dcterms:created>
  <dcterms:modified xsi:type="dcterms:W3CDTF">2023-03-29T09:26:00Z</dcterms:modified>
</cp:coreProperties>
</file>