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14FFC086" w:rsidR="0077270D" w:rsidRPr="00CD02B1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5B3AB4">
        <w:rPr>
          <w:sz w:val="24"/>
        </w:rPr>
        <w:t>Kraków, dn</w:t>
      </w:r>
      <w:r w:rsidR="00CD02B1" w:rsidRPr="00147F88">
        <w:rPr>
          <w:sz w:val="24"/>
          <w:lang w:val="pl-PL"/>
        </w:rPr>
        <w:t xml:space="preserve">. </w:t>
      </w:r>
      <w:r w:rsidR="00783E74" w:rsidRPr="00147F88">
        <w:rPr>
          <w:sz w:val="24"/>
          <w:lang w:val="pl-PL"/>
        </w:rPr>
        <w:t>28.10</w:t>
      </w:r>
      <w:r w:rsidR="0039075B" w:rsidRPr="00147F88">
        <w:rPr>
          <w:sz w:val="24"/>
          <w:lang w:val="pl-PL"/>
        </w:rPr>
        <w:t>.2022 r.</w:t>
      </w:r>
    </w:p>
    <w:p w14:paraId="174122ED" w14:textId="57B8D18F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84C2EE7" w14:textId="4DB03E3E" w:rsidR="000A00FF" w:rsidRDefault="000A00FF" w:rsidP="000A00FF">
      <w:pPr>
        <w:rPr>
          <w:lang w:val="x-none"/>
        </w:rPr>
      </w:pPr>
    </w:p>
    <w:p w14:paraId="77D707CC" w14:textId="77777777" w:rsidR="0077270D" w:rsidRPr="0039075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075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4AE65FE1" w:rsidR="0077270D" w:rsidRPr="00FC0AB1" w:rsidRDefault="00FC59F8" w:rsidP="00FC59F8">
      <w:pPr>
        <w:pStyle w:val="Tekstpodstawowywcity2"/>
        <w:spacing w:after="0" w:line="240" w:lineRule="auto"/>
        <w:jc w:val="center"/>
        <w:rPr>
          <w:i/>
          <w:sz w:val="24"/>
        </w:rPr>
      </w:pPr>
      <w:r w:rsidRPr="0039075B">
        <w:rPr>
          <w:i/>
          <w:sz w:val="24"/>
        </w:rPr>
        <w:t>“</w:t>
      </w:r>
      <w:r w:rsidR="00783E74" w:rsidRPr="00783E74">
        <w:rPr>
          <w:b/>
          <w:i/>
          <w:sz w:val="24"/>
        </w:rPr>
        <w:t>Dostawa wyrobów medycznych jednorazowego użytku</w:t>
      </w:r>
      <w:r w:rsidR="00EC0375" w:rsidRPr="0039075B">
        <w:rPr>
          <w:i/>
          <w:sz w:val="24"/>
        </w:rPr>
        <w:t>”</w:t>
      </w:r>
    </w:p>
    <w:p w14:paraId="01EEBF5E" w14:textId="530377E2" w:rsidR="0077270D" w:rsidRPr="0039075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39075B">
        <w:rPr>
          <w:i/>
          <w:sz w:val="24"/>
        </w:rPr>
        <w:t>nr sprawy: SZP/</w:t>
      </w:r>
      <w:r w:rsidR="00783E74">
        <w:rPr>
          <w:i/>
          <w:sz w:val="24"/>
        </w:rPr>
        <w:t>35</w:t>
      </w:r>
      <w:r w:rsidR="006B4885">
        <w:rPr>
          <w:i/>
          <w:sz w:val="24"/>
        </w:rPr>
        <w:t>/</w:t>
      </w:r>
      <w:r w:rsidRPr="0039075B">
        <w:rPr>
          <w:i/>
          <w:sz w:val="24"/>
        </w:rPr>
        <w:t>202</w:t>
      </w:r>
      <w:r w:rsidR="00CD02B1" w:rsidRPr="0039075B">
        <w:rPr>
          <w:i/>
          <w:sz w:val="24"/>
        </w:rPr>
        <w:t>2</w:t>
      </w:r>
    </w:p>
    <w:p w14:paraId="3F303923" w14:textId="005E60F7" w:rsidR="0077270D" w:rsidRPr="005B3AB4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39075B">
        <w:rPr>
          <w:i/>
          <w:sz w:val="24"/>
        </w:rPr>
        <w:t xml:space="preserve">z dnia </w:t>
      </w:r>
      <w:r w:rsidR="00783E74">
        <w:rPr>
          <w:i/>
          <w:sz w:val="24"/>
        </w:rPr>
        <w:t>28.10</w:t>
      </w:r>
      <w:r w:rsidR="0039075B" w:rsidRPr="0039075B">
        <w:rPr>
          <w:i/>
          <w:sz w:val="24"/>
        </w:rPr>
        <w:t>.2022</w:t>
      </w:r>
      <w:r w:rsidRPr="0039075B">
        <w:rPr>
          <w:i/>
          <w:sz w:val="24"/>
        </w:rPr>
        <w:t xml:space="preserve"> r. – godz. </w:t>
      </w:r>
      <w:r w:rsidR="00FC0AB1">
        <w:rPr>
          <w:i/>
          <w:sz w:val="24"/>
        </w:rPr>
        <w:t>09</w:t>
      </w:r>
      <w:r w:rsidRPr="003A39C4">
        <w:rPr>
          <w:i/>
          <w:sz w:val="24"/>
        </w:rPr>
        <w:t>:</w:t>
      </w:r>
      <w:r w:rsidR="00951DD6" w:rsidRPr="003A39C4">
        <w:rPr>
          <w:i/>
          <w:sz w:val="24"/>
        </w:rPr>
        <w:t>05</w:t>
      </w:r>
    </w:p>
    <w:p w14:paraId="2715E4E3" w14:textId="6B0EAD21" w:rsidR="0077270D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40142207" w14:textId="77777777" w:rsidR="00CD02B1" w:rsidRPr="00EC0375" w:rsidRDefault="00CD02B1" w:rsidP="005B3AB4">
      <w:pPr>
        <w:widowControl w:val="0"/>
        <w:jc w:val="both"/>
        <w:rPr>
          <w:color w:val="FF0000"/>
          <w:sz w:val="24"/>
        </w:rPr>
      </w:pPr>
    </w:p>
    <w:p w14:paraId="38DAC41F" w14:textId="1800C634" w:rsidR="00783E74" w:rsidRDefault="0077270D" w:rsidP="00783E74">
      <w:pPr>
        <w:widowControl w:val="0"/>
        <w:suppressAutoHyphens w:val="0"/>
        <w:jc w:val="both"/>
        <w:rPr>
          <w:sz w:val="24"/>
        </w:rPr>
      </w:pPr>
      <w:r w:rsidRPr="00220ABB">
        <w:rPr>
          <w:sz w:val="24"/>
        </w:rPr>
        <w:t xml:space="preserve">Do </w:t>
      </w:r>
      <w:r w:rsidRPr="0039075B">
        <w:rPr>
          <w:sz w:val="24"/>
        </w:rPr>
        <w:t xml:space="preserve">dnia </w:t>
      </w:r>
      <w:r w:rsidR="00783E74">
        <w:rPr>
          <w:sz w:val="24"/>
        </w:rPr>
        <w:t>28.10.</w:t>
      </w:r>
      <w:r w:rsidR="00CD02B1" w:rsidRPr="0039075B">
        <w:rPr>
          <w:sz w:val="24"/>
        </w:rPr>
        <w:t>2022</w:t>
      </w:r>
      <w:r w:rsidRPr="0039075B">
        <w:rPr>
          <w:sz w:val="24"/>
        </w:rPr>
        <w:t xml:space="preserve"> r., do godz. </w:t>
      </w:r>
      <w:r w:rsidR="00FC0AB1">
        <w:rPr>
          <w:sz w:val="24"/>
        </w:rPr>
        <w:t>09</w:t>
      </w:r>
      <w:r w:rsidRPr="003A39C4">
        <w:rPr>
          <w:sz w:val="24"/>
        </w:rPr>
        <w:t>:00 tj</w:t>
      </w:r>
      <w:r w:rsidRPr="0039075B">
        <w:rPr>
          <w:sz w:val="24"/>
        </w:rPr>
        <w:t xml:space="preserve">. </w:t>
      </w:r>
      <w:r w:rsidRPr="00147F88">
        <w:rPr>
          <w:sz w:val="24"/>
        </w:rPr>
        <w:t xml:space="preserve">do wyznaczonego terminu składania ofert, </w:t>
      </w:r>
      <w:r w:rsidR="0039075B" w:rsidRPr="00147F88">
        <w:rPr>
          <w:sz w:val="24"/>
        </w:rPr>
        <w:t>wpłynęł</w:t>
      </w:r>
      <w:r w:rsidR="00783E74" w:rsidRPr="00147F88">
        <w:rPr>
          <w:sz w:val="24"/>
        </w:rPr>
        <w:t xml:space="preserve">o </w:t>
      </w:r>
      <w:r w:rsidR="00147F88" w:rsidRPr="00147F88">
        <w:rPr>
          <w:sz w:val="24"/>
        </w:rPr>
        <w:t>12</w:t>
      </w:r>
      <w:r w:rsidR="009A31B4" w:rsidRPr="00147F88">
        <w:rPr>
          <w:sz w:val="24"/>
        </w:rPr>
        <w:t xml:space="preserve"> </w:t>
      </w:r>
      <w:r w:rsidR="007D0C2F" w:rsidRPr="00147F88">
        <w:rPr>
          <w:sz w:val="24"/>
        </w:rPr>
        <w:t>ofert,</w:t>
      </w:r>
      <w:r w:rsidR="0039075B" w:rsidRPr="00147F88">
        <w:rPr>
          <w:sz w:val="24"/>
        </w:rPr>
        <w:t xml:space="preserve"> </w:t>
      </w:r>
      <w:r w:rsidR="007D0C2F" w:rsidRPr="00147F88">
        <w:rPr>
          <w:sz w:val="24"/>
        </w:rPr>
        <w:t>zestawienie złożon</w:t>
      </w:r>
      <w:r w:rsidR="00C341D8" w:rsidRPr="00147F88">
        <w:rPr>
          <w:sz w:val="24"/>
        </w:rPr>
        <w:t>ych</w:t>
      </w:r>
      <w:r w:rsidR="007D0C2F" w:rsidRPr="00147F88">
        <w:rPr>
          <w:sz w:val="24"/>
        </w:rPr>
        <w:t xml:space="preserve"> ofert przedstawia </w:t>
      </w:r>
      <w:r w:rsidR="00783E74" w:rsidRPr="00147F88">
        <w:rPr>
          <w:sz w:val="24"/>
        </w:rPr>
        <w:t xml:space="preserve">załącznik </w:t>
      </w:r>
      <w:r w:rsidR="00147F88" w:rsidRPr="00147F88">
        <w:rPr>
          <w:sz w:val="24"/>
        </w:rPr>
        <w:t xml:space="preserve">1 </w:t>
      </w:r>
      <w:r w:rsidR="00783E74" w:rsidRPr="00147F88">
        <w:rPr>
          <w:sz w:val="24"/>
        </w:rPr>
        <w:t>do niniejszego protokołu.</w:t>
      </w:r>
    </w:p>
    <w:p w14:paraId="6B6D41BC" w14:textId="77777777" w:rsidR="00783E74" w:rsidRDefault="00783E74" w:rsidP="00783E74">
      <w:pPr>
        <w:widowControl w:val="0"/>
        <w:suppressAutoHyphens w:val="0"/>
        <w:jc w:val="both"/>
        <w:rPr>
          <w:sz w:val="24"/>
        </w:rPr>
      </w:pPr>
    </w:p>
    <w:p w14:paraId="165C4582" w14:textId="77777777" w:rsidR="00783E74" w:rsidRDefault="00783E74" w:rsidP="00783E74">
      <w:pPr>
        <w:widowControl w:val="0"/>
        <w:suppressAutoHyphens w:val="0"/>
        <w:jc w:val="both"/>
        <w:rPr>
          <w:sz w:val="24"/>
        </w:rPr>
      </w:pPr>
    </w:p>
    <w:p w14:paraId="3B39860A" w14:textId="0DE738D7" w:rsidR="0039075B" w:rsidRDefault="0039075B" w:rsidP="007D0C2F">
      <w:pPr>
        <w:widowControl w:val="0"/>
        <w:overflowPunct w:val="0"/>
        <w:autoSpaceDE w:val="0"/>
        <w:jc w:val="both"/>
        <w:textAlignment w:val="baseline"/>
        <w:rPr>
          <w:b/>
          <w:sz w:val="24"/>
        </w:rPr>
      </w:pPr>
    </w:p>
    <w:p w14:paraId="00CA78B4" w14:textId="77777777" w:rsidR="00BD375E" w:rsidRPr="00EC0375" w:rsidRDefault="00BD375E" w:rsidP="005B3AB4">
      <w:pPr>
        <w:widowControl w:val="0"/>
        <w:jc w:val="both"/>
        <w:rPr>
          <w:color w:val="FF0000"/>
          <w:sz w:val="24"/>
        </w:rPr>
      </w:pPr>
    </w:p>
    <w:p w14:paraId="1A43FDA1" w14:textId="77777777" w:rsidR="00F37532" w:rsidRPr="00BA1DF7" w:rsidRDefault="00F37532" w:rsidP="00BA1DF7">
      <w:pPr>
        <w:widowControl w:val="0"/>
        <w:ind w:left="6379"/>
        <w:jc w:val="center"/>
        <w:rPr>
          <w:sz w:val="24"/>
        </w:rPr>
      </w:pPr>
      <w:r w:rsidRPr="00BA1DF7">
        <w:rPr>
          <w:sz w:val="24"/>
        </w:rPr>
        <w:t>Starszy specjalista</w:t>
      </w:r>
    </w:p>
    <w:p w14:paraId="3D65B8C5" w14:textId="77777777" w:rsidR="00F37532" w:rsidRPr="00BA1DF7" w:rsidRDefault="00F37532" w:rsidP="00BA1DF7">
      <w:pPr>
        <w:widowControl w:val="0"/>
        <w:ind w:left="6379"/>
        <w:jc w:val="center"/>
        <w:rPr>
          <w:sz w:val="24"/>
        </w:rPr>
      </w:pPr>
      <w:r w:rsidRPr="00BA1DF7">
        <w:rPr>
          <w:sz w:val="24"/>
        </w:rPr>
        <w:t>ds. zamówień publicznych</w:t>
      </w:r>
    </w:p>
    <w:p w14:paraId="026E28A6" w14:textId="77777777" w:rsidR="00F37532" w:rsidRDefault="00F37532" w:rsidP="00BA1DF7">
      <w:pPr>
        <w:widowControl w:val="0"/>
        <w:ind w:left="6379"/>
        <w:jc w:val="center"/>
        <w:rPr>
          <w:sz w:val="24"/>
        </w:rPr>
      </w:pPr>
      <w:r w:rsidRPr="00BA1DF7">
        <w:rPr>
          <w:sz w:val="24"/>
        </w:rPr>
        <w:t>mgr Marlena Czyżycka-Poździoch</w:t>
      </w:r>
    </w:p>
    <w:p w14:paraId="5A383124" w14:textId="4001A5D7" w:rsidR="007D0C2F" w:rsidRPr="005B3AB4" w:rsidRDefault="007D0C2F">
      <w:pPr>
        <w:widowControl w:val="0"/>
        <w:ind w:left="360" w:right="69"/>
        <w:jc w:val="both"/>
        <w:rPr>
          <w:sz w:val="24"/>
        </w:rPr>
      </w:pPr>
    </w:p>
    <w:sectPr w:rsidR="007D0C2F" w:rsidRPr="005B3AB4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37532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728458791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3C02755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5415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A00FF"/>
    <w:rsid w:val="000B48DC"/>
    <w:rsid w:val="000C1121"/>
    <w:rsid w:val="000C30A1"/>
    <w:rsid w:val="000D191B"/>
    <w:rsid w:val="000D7BCF"/>
    <w:rsid w:val="000E079E"/>
    <w:rsid w:val="001014C5"/>
    <w:rsid w:val="001065B2"/>
    <w:rsid w:val="00115AEF"/>
    <w:rsid w:val="00117809"/>
    <w:rsid w:val="00140350"/>
    <w:rsid w:val="00147F88"/>
    <w:rsid w:val="00160FE8"/>
    <w:rsid w:val="00167628"/>
    <w:rsid w:val="001B4A7F"/>
    <w:rsid w:val="001E2812"/>
    <w:rsid w:val="001E4D54"/>
    <w:rsid w:val="0022030F"/>
    <w:rsid w:val="00220ABB"/>
    <w:rsid w:val="002221F4"/>
    <w:rsid w:val="00235370"/>
    <w:rsid w:val="0026734F"/>
    <w:rsid w:val="0027041B"/>
    <w:rsid w:val="00270ABA"/>
    <w:rsid w:val="00292D59"/>
    <w:rsid w:val="00294CE0"/>
    <w:rsid w:val="002B4B3E"/>
    <w:rsid w:val="002C3A48"/>
    <w:rsid w:val="002D1143"/>
    <w:rsid w:val="002D788C"/>
    <w:rsid w:val="002F0226"/>
    <w:rsid w:val="00303313"/>
    <w:rsid w:val="00323179"/>
    <w:rsid w:val="00334CD3"/>
    <w:rsid w:val="003408E9"/>
    <w:rsid w:val="0039075B"/>
    <w:rsid w:val="003A39C4"/>
    <w:rsid w:val="003B19D7"/>
    <w:rsid w:val="003B75FC"/>
    <w:rsid w:val="003C08B7"/>
    <w:rsid w:val="003D106E"/>
    <w:rsid w:val="003D2EDD"/>
    <w:rsid w:val="003D4F63"/>
    <w:rsid w:val="0040160F"/>
    <w:rsid w:val="0041145A"/>
    <w:rsid w:val="00413D79"/>
    <w:rsid w:val="00426325"/>
    <w:rsid w:val="00426650"/>
    <w:rsid w:val="0044017F"/>
    <w:rsid w:val="00455E5B"/>
    <w:rsid w:val="00463B77"/>
    <w:rsid w:val="00474757"/>
    <w:rsid w:val="004A5203"/>
    <w:rsid w:val="004B33A2"/>
    <w:rsid w:val="0050330D"/>
    <w:rsid w:val="00510054"/>
    <w:rsid w:val="00563EB5"/>
    <w:rsid w:val="00576027"/>
    <w:rsid w:val="00583B59"/>
    <w:rsid w:val="00587A0E"/>
    <w:rsid w:val="005B3AB4"/>
    <w:rsid w:val="005B665F"/>
    <w:rsid w:val="005C6BFD"/>
    <w:rsid w:val="006131C5"/>
    <w:rsid w:val="0061427E"/>
    <w:rsid w:val="00620309"/>
    <w:rsid w:val="00623387"/>
    <w:rsid w:val="00624A77"/>
    <w:rsid w:val="006276CC"/>
    <w:rsid w:val="00633E82"/>
    <w:rsid w:val="0064194D"/>
    <w:rsid w:val="00663B68"/>
    <w:rsid w:val="00663FD6"/>
    <w:rsid w:val="006A504A"/>
    <w:rsid w:val="006A727B"/>
    <w:rsid w:val="006B4885"/>
    <w:rsid w:val="006D0651"/>
    <w:rsid w:val="006D2309"/>
    <w:rsid w:val="006E2A73"/>
    <w:rsid w:val="006F7D8B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1122"/>
    <w:rsid w:val="0077270D"/>
    <w:rsid w:val="00783E74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6226"/>
    <w:rsid w:val="00870C65"/>
    <w:rsid w:val="00872080"/>
    <w:rsid w:val="0089729F"/>
    <w:rsid w:val="008B00D1"/>
    <w:rsid w:val="008B47A4"/>
    <w:rsid w:val="008D2021"/>
    <w:rsid w:val="008D50DE"/>
    <w:rsid w:val="008E1DF0"/>
    <w:rsid w:val="008E6E59"/>
    <w:rsid w:val="008F3CFB"/>
    <w:rsid w:val="009272CF"/>
    <w:rsid w:val="00930BA3"/>
    <w:rsid w:val="00931873"/>
    <w:rsid w:val="00936DF2"/>
    <w:rsid w:val="00940369"/>
    <w:rsid w:val="00945E76"/>
    <w:rsid w:val="00951DD6"/>
    <w:rsid w:val="00960943"/>
    <w:rsid w:val="009922D8"/>
    <w:rsid w:val="00993475"/>
    <w:rsid w:val="009945C0"/>
    <w:rsid w:val="009A31B4"/>
    <w:rsid w:val="009A57A5"/>
    <w:rsid w:val="009A60CE"/>
    <w:rsid w:val="009C1F95"/>
    <w:rsid w:val="009C28DA"/>
    <w:rsid w:val="009C763C"/>
    <w:rsid w:val="009D57AA"/>
    <w:rsid w:val="009E493C"/>
    <w:rsid w:val="00A015DD"/>
    <w:rsid w:val="00A05121"/>
    <w:rsid w:val="00A16DF7"/>
    <w:rsid w:val="00A17119"/>
    <w:rsid w:val="00A35E16"/>
    <w:rsid w:val="00A4712B"/>
    <w:rsid w:val="00A54830"/>
    <w:rsid w:val="00A76AE2"/>
    <w:rsid w:val="00A85F07"/>
    <w:rsid w:val="00AB5441"/>
    <w:rsid w:val="00AC3BE4"/>
    <w:rsid w:val="00AC6540"/>
    <w:rsid w:val="00B3226D"/>
    <w:rsid w:val="00B35D78"/>
    <w:rsid w:val="00B446D8"/>
    <w:rsid w:val="00B553A0"/>
    <w:rsid w:val="00B57B2F"/>
    <w:rsid w:val="00B75245"/>
    <w:rsid w:val="00B92745"/>
    <w:rsid w:val="00BC67C0"/>
    <w:rsid w:val="00BD24F6"/>
    <w:rsid w:val="00BD375E"/>
    <w:rsid w:val="00BD7139"/>
    <w:rsid w:val="00BF6F35"/>
    <w:rsid w:val="00C11A66"/>
    <w:rsid w:val="00C11DD2"/>
    <w:rsid w:val="00C15527"/>
    <w:rsid w:val="00C254EF"/>
    <w:rsid w:val="00C26522"/>
    <w:rsid w:val="00C341D8"/>
    <w:rsid w:val="00C41455"/>
    <w:rsid w:val="00C563B9"/>
    <w:rsid w:val="00C56928"/>
    <w:rsid w:val="00C74803"/>
    <w:rsid w:val="00C83153"/>
    <w:rsid w:val="00C925F4"/>
    <w:rsid w:val="00C92B3E"/>
    <w:rsid w:val="00CA63C1"/>
    <w:rsid w:val="00CB50BF"/>
    <w:rsid w:val="00CC03EE"/>
    <w:rsid w:val="00CD02B1"/>
    <w:rsid w:val="00CD4CE8"/>
    <w:rsid w:val="00CE3464"/>
    <w:rsid w:val="00CE3603"/>
    <w:rsid w:val="00CF23A6"/>
    <w:rsid w:val="00D03E7A"/>
    <w:rsid w:val="00D06C36"/>
    <w:rsid w:val="00D06D31"/>
    <w:rsid w:val="00D13467"/>
    <w:rsid w:val="00D23B81"/>
    <w:rsid w:val="00D408B4"/>
    <w:rsid w:val="00D45BA2"/>
    <w:rsid w:val="00D467E1"/>
    <w:rsid w:val="00D55F3C"/>
    <w:rsid w:val="00D70EEF"/>
    <w:rsid w:val="00D86186"/>
    <w:rsid w:val="00DB35E3"/>
    <w:rsid w:val="00DB48C1"/>
    <w:rsid w:val="00DB53A7"/>
    <w:rsid w:val="00DE374C"/>
    <w:rsid w:val="00E0008F"/>
    <w:rsid w:val="00E20A42"/>
    <w:rsid w:val="00E307F8"/>
    <w:rsid w:val="00E33A86"/>
    <w:rsid w:val="00E47EAE"/>
    <w:rsid w:val="00E51AEA"/>
    <w:rsid w:val="00E62800"/>
    <w:rsid w:val="00E62E55"/>
    <w:rsid w:val="00E82660"/>
    <w:rsid w:val="00E86EC2"/>
    <w:rsid w:val="00E922A8"/>
    <w:rsid w:val="00EA5454"/>
    <w:rsid w:val="00EA6AF7"/>
    <w:rsid w:val="00EB4524"/>
    <w:rsid w:val="00EC0375"/>
    <w:rsid w:val="00ED6E6F"/>
    <w:rsid w:val="00EF0D9B"/>
    <w:rsid w:val="00F00BB9"/>
    <w:rsid w:val="00F0428E"/>
    <w:rsid w:val="00F37532"/>
    <w:rsid w:val="00F375F3"/>
    <w:rsid w:val="00F44B33"/>
    <w:rsid w:val="00F52A50"/>
    <w:rsid w:val="00F65050"/>
    <w:rsid w:val="00F653A4"/>
    <w:rsid w:val="00F70E42"/>
    <w:rsid w:val="00F861E3"/>
    <w:rsid w:val="00F878AF"/>
    <w:rsid w:val="00F900C5"/>
    <w:rsid w:val="00FA654F"/>
    <w:rsid w:val="00FC0AB1"/>
    <w:rsid w:val="00FC59F8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E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55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424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Marlena</cp:lastModifiedBy>
  <cp:revision>383</cp:revision>
  <cp:lastPrinted>2022-07-19T07:42:00Z</cp:lastPrinted>
  <dcterms:created xsi:type="dcterms:W3CDTF">2021-05-05T07:46:00Z</dcterms:created>
  <dcterms:modified xsi:type="dcterms:W3CDTF">2022-10-28T08:40:00Z</dcterms:modified>
</cp:coreProperties>
</file>