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9F" w:rsidRDefault="0023349F" w:rsidP="002E39B8">
      <w:pPr>
        <w:rPr>
          <w:b/>
          <w:sz w:val="16"/>
          <w:szCs w:val="16"/>
        </w:rPr>
      </w:pPr>
    </w:p>
    <w:p w:rsidR="005C397E" w:rsidRDefault="005C397E" w:rsidP="002E39B8">
      <w:pPr>
        <w:rPr>
          <w:b/>
          <w:sz w:val="16"/>
          <w:szCs w:val="16"/>
        </w:rPr>
      </w:pPr>
    </w:p>
    <w:p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E35422" w:rsidRPr="00396546" w:rsidRDefault="009F1259" w:rsidP="009F125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bookmarkStart w:id="0" w:name="_Hlk52968732"/>
      <w:r w:rsidRPr="00157C11">
        <w:rPr>
          <w:b/>
          <w:color w:val="000000"/>
          <w:sz w:val="24"/>
          <w:szCs w:val="24"/>
        </w:rPr>
        <w:t>„</w:t>
      </w:r>
      <w:r w:rsidRPr="00157C11">
        <w:rPr>
          <w:b/>
          <w:sz w:val="24"/>
          <w:szCs w:val="24"/>
        </w:rPr>
        <w:t>Remont chodnik</w:t>
      </w:r>
      <w:r>
        <w:rPr>
          <w:b/>
          <w:sz w:val="24"/>
          <w:szCs w:val="24"/>
        </w:rPr>
        <w:t>a</w:t>
      </w:r>
      <w:r w:rsidRPr="00157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</w:t>
      </w:r>
      <w:r w:rsidRPr="00157C11">
        <w:rPr>
          <w:b/>
          <w:sz w:val="24"/>
          <w:szCs w:val="24"/>
        </w:rPr>
        <w:t xml:space="preserve"> ul. </w:t>
      </w:r>
      <w:r w:rsidR="005E6FCD">
        <w:rPr>
          <w:b/>
          <w:sz w:val="24"/>
          <w:szCs w:val="24"/>
        </w:rPr>
        <w:t>Północnej</w:t>
      </w:r>
      <w:r>
        <w:rPr>
          <w:b/>
          <w:sz w:val="24"/>
          <w:szCs w:val="24"/>
        </w:rPr>
        <w:t>”</w:t>
      </w:r>
    </w:p>
    <w:bookmarkEnd w:id="0"/>
    <w:p w:rsidR="003429B7" w:rsidRPr="003429B7" w:rsidRDefault="003429B7" w:rsidP="009416BE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A778DF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A778DF" w:rsidRDefault="00A778DF" w:rsidP="00A778DF">
      <w:pPr>
        <w:pStyle w:val="Akapitzlist"/>
        <w:rPr>
          <w:rFonts w:cs="Calibri"/>
        </w:rPr>
      </w:pPr>
    </w:p>
    <w:p w:rsidR="003429B7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>W przypadku nie</w:t>
      </w:r>
      <w:r w:rsidR="004F3EC8">
        <w:rPr>
          <w:rFonts w:cs="Calibri"/>
        </w:rPr>
        <w:t xml:space="preserve"> </w:t>
      </w:r>
      <w:r w:rsidRPr="00A778DF">
        <w:rPr>
          <w:rFonts w:cs="Calibri"/>
        </w:rPr>
        <w:t xml:space="preserve">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F624A5" w:rsidRDefault="002A16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2E39B8" w:rsidRDefault="00B431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B52CF5" w:rsidRDefault="00B26825" w:rsidP="009416BE">
      <w:pPr>
        <w:pStyle w:val="Akapitzlist"/>
        <w:numPr>
          <w:ilvl w:val="4"/>
          <w:numId w:val="7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850D27" w:rsidRDefault="008732FB" w:rsidP="00850D27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5C397E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:rsidR="00850D27" w:rsidRPr="00850D27" w:rsidRDefault="00850D27" w:rsidP="00850D27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850D27">
        <w:rPr>
          <w:rFonts w:eastAsia="Lucida Sans Unicode"/>
        </w:rPr>
        <w:t xml:space="preserve">Zamówienie wykonam </w:t>
      </w:r>
      <w:r w:rsidRPr="00850D27">
        <w:rPr>
          <w:rFonts w:eastAsia="Lucida Sans Unicode"/>
          <w:b/>
        </w:rPr>
        <w:t>w terminie …………. dni kalendarzowych,</w:t>
      </w:r>
      <w:r w:rsidRPr="00850D27">
        <w:rPr>
          <w:rFonts w:eastAsia="Lucida Sans Unicode"/>
        </w:rPr>
        <w:t xml:space="preserve"> licząc od daty podpisania umowy</w:t>
      </w:r>
      <w:r w:rsidRPr="00850D27">
        <w:rPr>
          <w:rFonts w:eastAsia="Lucida Sans Unicode"/>
          <w:sz w:val="28"/>
        </w:rPr>
        <w:t xml:space="preserve">  </w:t>
      </w:r>
      <w:r w:rsidRPr="00850D27">
        <w:rPr>
          <w:rFonts w:eastAsia="Lucida Sans Unicode"/>
          <w:i/>
          <w:sz w:val="20"/>
          <w:szCs w:val="20"/>
        </w:rPr>
        <w:t xml:space="preserve">(Uwaga: termin nie może być dłuższy niż </w:t>
      </w:r>
      <w:r>
        <w:rPr>
          <w:rFonts w:eastAsia="Lucida Sans Unicode"/>
          <w:i/>
          <w:sz w:val="20"/>
          <w:szCs w:val="20"/>
        </w:rPr>
        <w:t>180</w:t>
      </w:r>
      <w:r w:rsidRPr="00850D27">
        <w:rPr>
          <w:rFonts w:eastAsia="Lucida Sans Unicode"/>
          <w:i/>
          <w:sz w:val="20"/>
          <w:szCs w:val="20"/>
        </w:rPr>
        <w:t xml:space="preserve"> dni kalendarzowych).</w:t>
      </w:r>
    </w:p>
    <w:p w:rsidR="008516D2" w:rsidRPr="008516D2" w:rsidRDefault="00CF2946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8516D2" w:rsidRPr="008516D2" w:rsidRDefault="00177B26" w:rsidP="009416BE">
      <w:pPr>
        <w:pStyle w:val="Akapitzlist"/>
        <w:numPr>
          <w:ilvl w:val="0"/>
          <w:numId w:val="75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9416BE">
      <w:pPr>
        <w:pStyle w:val="Akapitzlist"/>
        <w:numPr>
          <w:ilvl w:val="0"/>
          <w:numId w:val="75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8726C5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203FAB" w:rsidRDefault="00203FAB" w:rsidP="0039708A">
      <w:pPr>
        <w:jc w:val="right"/>
        <w:rPr>
          <w:b/>
          <w:sz w:val="22"/>
          <w:szCs w:val="22"/>
        </w:rPr>
      </w:pPr>
    </w:p>
    <w:p w:rsidR="004F3EC8" w:rsidRDefault="004F3EC8" w:rsidP="0039708A">
      <w:pPr>
        <w:jc w:val="right"/>
        <w:rPr>
          <w:b/>
          <w:sz w:val="22"/>
          <w:szCs w:val="22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bookmarkStart w:id="1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1"/>
    <w:p w:rsidR="00202A63" w:rsidRPr="0012565D" w:rsidRDefault="00202A63" w:rsidP="00202A63">
      <w:pPr>
        <w:rPr>
          <w:sz w:val="16"/>
          <w:szCs w:val="16"/>
        </w:rPr>
      </w:pP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:rsidR="00C97325" w:rsidRPr="00396546" w:rsidRDefault="00C97325" w:rsidP="00C9732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157C11">
        <w:rPr>
          <w:b/>
          <w:color w:val="000000"/>
          <w:sz w:val="24"/>
          <w:szCs w:val="24"/>
        </w:rPr>
        <w:t>„</w:t>
      </w:r>
      <w:r w:rsidRPr="00157C11">
        <w:rPr>
          <w:b/>
          <w:sz w:val="24"/>
          <w:szCs w:val="24"/>
        </w:rPr>
        <w:t>Remont chodnik</w:t>
      </w:r>
      <w:r>
        <w:rPr>
          <w:b/>
          <w:sz w:val="24"/>
          <w:szCs w:val="24"/>
        </w:rPr>
        <w:t>a</w:t>
      </w:r>
      <w:r w:rsidRPr="00157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</w:t>
      </w:r>
      <w:r w:rsidRPr="00157C11">
        <w:rPr>
          <w:b/>
          <w:sz w:val="24"/>
          <w:szCs w:val="24"/>
        </w:rPr>
        <w:t xml:space="preserve"> ul. </w:t>
      </w:r>
      <w:r w:rsidR="00850D27">
        <w:rPr>
          <w:b/>
          <w:sz w:val="24"/>
          <w:szCs w:val="24"/>
        </w:rPr>
        <w:t>Północnej</w:t>
      </w:r>
      <w:r>
        <w:rPr>
          <w:b/>
          <w:sz w:val="24"/>
          <w:szCs w:val="24"/>
        </w:rPr>
        <w:t>”</w:t>
      </w:r>
    </w:p>
    <w:p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9416BE">
      <w:pPr>
        <w:numPr>
          <w:ilvl w:val="1"/>
          <w:numId w:val="5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9416BE">
      <w:pPr>
        <w:numPr>
          <w:ilvl w:val="1"/>
          <w:numId w:val="5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F47B39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7E2565" w:rsidRDefault="007E2565" w:rsidP="001E18D0">
      <w:pPr>
        <w:rPr>
          <w:b/>
          <w:sz w:val="22"/>
          <w:szCs w:val="22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1501B5" w:rsidRPr="00B02022" w:rsidRDefault="001501B5" w:rsidP="001501B5">
      <w:pPr>
        <w:ind w:right="5654"/>
        <w:rPr>
          <w:i/>
          <w:sz w:val="16"/>
          <w:szCs w:val="16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C97325" w:rsidRPr="00396546" w:rsidRDefault="00C97325" w:rsidP="00C9732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157C11">
        <w:rPr>
          <w:b/>
          <w:color w:val="000000"/>
          <w:sz w:val="24"/>
          <w:szCs w:val="24"/>
        </w:rPr>
        <w:t>„</w:t>
      </w:r>
      <w:r w:rsidRPr="00157C11">
        <w:rPr>
          <w:b/>
          <w:sz w:val="24"/>
          <w:szCs w:val="24"/>
        </w:rPr>
        <w:t>Remont chodnik</w:t>
      </w:r>
      <w:r>
        <w:rPr>
          <w:b/>
          <w:sz w:val="24"/>
          <w:szCs w:val="24"/>
        </w:rPr>
        <w:t>a</w:t>
      </w:r>
      <w:r w:rsidRPr="00157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</w:t>
      </w:r>
      <w:r w:rsidRPr="00157C11">
        <w:rPr>
          <w:b/>
          <w:sz w:val="24"/>
          <w:szCs w:val="24"/>
        </w:rPr>
        <w:t xml:space="preserve"> ul. </w:t>
      </w:r>
      <w:r w:rsidR="005E0171">
        <w:rPr>
          <w:b/>
          <w:sz w:val="24"/>
          <w:szCs w:val="24"/>
        </w:rPr>
        <w:t>Północnej</w:t>
      </w:r>
      <w:r>
        <w:rPr>
          <w:b/>
          <w:sz w:val="24"/>
          <w:szCs w:val="24"/>
        </w:rPr>
        <w:t>”</w:t>
      </w:r>
    </w:p>
    <w:p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5C27ED" w:rsidRDefault="005C27ED" w:rsidP="005C27ED">
      <w:pPr>
        <w:spacing w:line="276" w:lineRule="auto"/>
        <w:rPr>
          <w:rFonts w:asciiTheme="minorHAnsi" w:hAnsiTheme="minorHAnsi"/>
        </w:rPr>
      </w:pPr>
    </w:p>
    <w:p w:rsidR="002F0FCC" w:rsidRDefault="002F0FCC" w:rsidP="005C27ED">
      <w:pPr>
        <w:spacing w:line="276" w:lineRule="auto"/>
        <w:rPr>
          <w:rFonts w:asciiTheme="minorHAnsi" w:hAnsiTheme="minorHAnsi"/>
        </w:rPr>
      </w:pPr>
    </w:p>
    <w:p w:rsidR="009E691F" w:rsidRPr="002F0FCC" w:rsidRDefault="009E691F" w:rsidP="009E691F">
      <w:pPr>
        <w:rPr>
          <w:b/>
          <w:sz w:val="16"/>
          <w:szCs w:val="16"/>
        </w:rPr>
      </w:pP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9416B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9416B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9416BE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9416BE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9416BE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9416BE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7A0772" w:rsidRDefault="003962F2" w:rsidP="009416BE">
      <w:pPr>
        <w:pStyle w:val="Akapitzlist"/>
        <w:numPr>
          <w:ilvl w:val="0"/>
          <w:numId w:val="67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</w:t>
      </w:r>
      <w:r w:rsidR="00203FAB">
        <w:rPr>
          <w:kern w:val="1"/>
          <w:sz w:val="22"/>
          <w:szCs w:val="22"/>
          <w:lang w:eastAsia="ar-SA"/>
        </w:rPr>
        <w:t>konawcy, jak również każdej z w</w:t>
      </w:r>
      <w:r w:rsidRPr="00524017">
        <w:rPr>
          <w:kern w:val="1"/>
          <w:sz w:val="22"/>
          <w:szCs w:val="22"/>
          <w:lang w:eastAsia="ar-SA"/>
        </w:rPr>
        <w:t>w</w:t>
      </w:r>
      <w:r w:rsidR="00203FAB">
        <w:rPr>
          <w:kern w:val="1"/>
          <w:sz w:val="22"/>
          <w:szCs w:val="22"/>
          <w:lang w:eastAsia="ar-SA"/>
        </w:rPr>
        <w:t>.</w:t>
      </w:r>
      <w:r w:rsidRPr="00524017">
        <w:rPr>
          <w:kern w:val="1"/>
          <w:sz w:val="22"/>
          <w:szCs w:val="22"/>
          <w:lang w:eastAsia="ar-SA"/>
        </w:rPr>
        <w:t xml:space="preserve">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87B90" w:rsidRPr="007A0772">
        <w:rPr>
          <w:b/>
          <w:color w:val="000000"/>
          <w:sz w:val="22"/>
          <w:szCs w:val="22"/>
        </w:rPr>
        <w:t>„</w:t>
      </w:r>
      <w:r w:rsidR="00157C11" w:rsidRPr="007A0772">
        <w:rPr>
          <w:b/>
          <w:sz w:val="22"/>
          <w:szCs w:val="22"/>
        </w:rPr>
        <w:t>Remont chodnik</w:t>
      </w:r>
      <w:r w:rsidR="007A0772" w:rsidRPr="007A0772">
        <w:rPr>
          <w:b/>
          <w:sz w:val="22"/>
          <w:szCs w:val="22"/>
        </w:rPr>
        <w:t>a</w:t>
      </w:r>
      <w:r w:rsidR="00157C11" w:rsidRPr="007A0772">
        <w:rPr>
          <w:b/>
          <w:sz w:val="22"/>
          <w:szCs w:val="22"/>
        </w:rPr>
        <w:t xml:space="preserve"> </w:t>
      </w:r>
      <w:r w:rsidR="007A0772" w:rsidRPr="007A0772">
        <w:rPr>
          <w:b/>
          <w:sz w:val="22"/>
          <w:szCs w:val="22"/>
        </w:rPr>
        <w:t>przy</w:t>
      </w:r>
      <w:r w:rsidR="00157C11" w:rsidRPr="007A0772">
        <w:rPr>
          <w:b/>
          <w:sz w:val="22"/>
          <w:szCs w:val="22"/>
        </w:rPr>
        <w:t xml:space="preserve"> ul. </w:t>
      </w:r>
      <w:r w:rsidR="005E0171">
        <w:rPr>
          <w:b/>
          <w:sz w:val="22"/>
          <w:szCs w:val="22"/>
        </w:rPr>
        <w:t>Północnej</w:t>
      </w:r>
      <w:r w:rsidR="00524017" w:rsidRPr="007A0772">
        <w:rPr>
          <w:b/>
          <w:color w:val="000000"/>
          <w:sz w:val="22"/>
          <w:szCs w:val="22"/>
        </w:rPr>
        <w:t>”</w:t>
      </w:r>
      <w:r w:rsidR="00DC57CC" w:rsidRPr="007A0772">
        <w:rPr>
          <w:b/>
          <w:color w:val="000000"/>
          <w:sz w:val="22"/>
          <w:szCs w:val="22"/>
        </w:rPr>
        <w:t xml:space="preserve"> 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A0772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A0772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DC57CC" w:rsidRDefault="003962F2" w:rsidP="009416BE">
      <w:pPr>
        <w:pStyle w:val="Akapitzlist"/>
        <w:numPr>
          <w:ilvl w:val="0"/>
          <w:numId w:val="67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7A0772" w:rsidRPr="007A0772">
        <w:rPr>
          <w:b/>
          <w:color w:val="000000"/>
          <w:sz w:val="22"/>
          <w:szCs w:val="22"/>
        </w:rPr>
        <w:t>„</w:t>
      </w:r>
      <w:r w:rsidR="007A0772" w:rsidRPr="007A0772">
        <w:rPr>
          <w:b/>
          <w:sz w:val="22"/>
          <w:szCs w:val="22"/>
        </w:rPr>
        <w:t xml:space="preserve">Remont chodnika przy ul. </w:t>
      </w:r>
      <w:r w:rsidR="005E0171">
        <w:rPr>
          <w:b/>
          <w:sz w:val="22"/>
          <w:szCs w:val="22"/>
        </w:rPr>
        <w:t>Północnej</w:t>
      </w:r>
      <w:r w:rsidR="007A0772" w:rsidRPr="007A0772">
        <w:rPr>
          <w:b/>
          <w:color w:val="000000"/>
          <w:sz w:val="22"/>
          <w:szCs w:val="22"/>
        </w:rPr>
        <w:t>”</w:t>
      </w:r>
      <w:r w:rsidR="007A0772" w:rsidRPr="0039708A">
        <w:rPr>
          <w:b/>
          <w:color w:val="000000"/>
          <w:sz w:val="22"/>
          <w:szCs w:val="22"/>
        </w:rPr>
        <w:t xml:space="preserve"> 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9E691F" w:rsidRDefault="009E691F" w:rsidP="005B1927">
      <w:pPr>
        <w:jc w:val="right"/>
        <w:rPr>
          <w:b/>
          <w:sz w:val="22"/>
          <w:szCs w:val="22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111D3D" w:rsidRDefault="00111D3D" w:rsidP="00C55B1D">
      <w:pPr>
        <w:rPr>
          <w:i/>
          <w:sz w:val="18"/>
          <w:szCs w:val="22"/>
        </w:rPr>
      </w:pPr>
    </w:p>
    <w:p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9416BE">
      <w:pPr>
        <w:numPr>
          <w:ilvl w:val="0"/>
          <w:numId w:val="68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C97325" w:rsidRPr="00396546" w:rsidRDefault="00C97325" w:rsidP="00C9732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157C11">
        <w:rPr>
          <w:b/>
          <w:color w:val="000000"/>
          <w:sz w:val="24"/>
          <w:szCs w:val="24"/>
        </w:rPr>
        <w:t>„</w:t>
      </w:r>
      <w:r w:rsidRPr="00157C11">
        <w:rPr>
          <w:b/>
          <w:sz w:val="24"/>
          <w:szCs w:val="24"/>
        </w:rPr>
        <w:t>Remont chodnik</w:t>
      </w:r>
      <w:r>
        <w:rPr>
          <w:b/>
          <w:sz w:val="24"/>
          <w:szCs w:val="24"/>
        </w:rPr>
        <w:t>a</w:t>
      </w:r>
      <w:r w:rsidRPr="00157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</w:t>
      </w:r>
      <w:r w:rsidRPr="00157C11">
        <w:rPr>
          <w:b/>
          <w:sz w:val="24"/>
          <w:szCs w:val="24"/>
        </w:rPr>
        <w:t xml:space="preserve"> ul. </w:t>
      </w:r>
      <w:r w:rsidR="005E0171">
        <w:rPr>
          <w:b/>
          <w:sz w:val="24"/>
          <w:szCs w:val="24"/>
        </w:rPr>
        <w:t>Północnej</w:t>
      </w:r>
      <w:r>
        <w:rPr>
          <w:b/>
          <w:sz w:val="24"/>
          <w:szCs w:val="24"/>
        </w:rPr>
        <w:t>”</w:t>
      </w:r>
    </w:p>
    <w:p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9416BE">
      <w:pPr>
        <w:numPr>
          <w:ilvl w:val="0"/>
          <w:numId w:val="7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111D3D" w:rsidRDefault="00111D3D" w:rsidP="00C55B1D">
      <w:pPr>
        <w:rPr>
          <w:color w:val="000000"/>
          <w:sz w:val="16"/>
          <w:szCs w:val="16"/>
        </w:rPr>
      </w:pPr>
    </w:p>
    <w:p w:rsidR="007A0772" w:rsidRDefault="007A0772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:rsidR="00763DEC" w:rsidRPr="00D705B3" w:rsidRDefault="00763DEC" w:rsidP="005B1927"/>
    <w:p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C97325" w:rsidRPr="00396546" w:rsidRDefault="00C97325" w:rsidP="00C9732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157C11">
        <w:rPr>
          <w:b/>
          <w:color w:val="000000"/>
          <w:sz w:val="24"/>
          <w:szCs w:val="24"/>
        </w:rPr>
        <w:t>„</w:t>
      </w:r>
      <w:r w:rsidRPr="00157C11">
        <w:rPr>
          <w:b/>
          <w:sz w:val="24"/>
          <w:szCs w:val="24"/>
        </w:rPr>
        <w:t>Remont chodnik</w:t>
      </w:r>
      <w:r>
        <w:rPr>
          <w:b/>
          <w:sz w:val="24"/>
          <w:szCs w:val="24"/>
        </w:rPr>
        <w:t>a</w:t>
      </w:r>
      <w:r w:rsidRPr="00157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</w:t>
      </w:r>
      <w:r w:rsidRPr="00157C11">
        <w:rPr>
          <w:b/>
          <w:sz w:val="24"/>
          <w:szCs w:val="24"/>
        </w:rPr>
        <w:t xml:space="preserve"> ul. </w:t>
      </w:r>
      <w:r w:rsidR="00C2310F">
        <w:rPr>
          <w:b/>
          <w:sz w:val="24"/>
          <w:szCs w:val="24"/>
        </w:rPr>
        <w:t>Północnej</w:t>
      </w:r>
      <w:r>
        <w:rPr>
          <w:b/>
          <w:sz w:val="24"/>
          <w:szCs w:val="24"/>
        </w:rPr>
        <w:t>”</w:t>
      </w:r>
    </w:p>
    <w:p w:rsid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8652A5" w:rsidRDefault="008652A5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9E691F" w:rsidRDefault="009E691F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255FA7" w:rsidRDefault="00255FA7" w:rsidP="005B1927">
      <w:pPr>
        <w:rPr>
          <w:sz w:val="24"/>
          <w:szCs w:val="24"/>
        </w:rPr>
      </w:pPr>
    </w:p>
    <w:p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:rsidR="004F6063" w:rsidRPr="00D705B3" w:rsidRDefault="004F6063" w:rsidP="002132F9"/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C97325" w:rsidRPr="00396546" w:rsidRDefault="00C97325" w:rsidP="00C9732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157C11">
        <w:rPr>
          <w:b/>
          <w:color w:val="000000"/>
          <w:sz w:val="24"/>
          <w:szCs w:val="24"/>
        </w:rPr>
        <w:t>„</w:t>
      </w:r>
      <w:r w:rsidRPr="00157C11">
        <w:rPr>
          <w:b/>
          <w:sz w:val="24"/>
          <w:szCs w:val="24"/>
        </w:rPr>
        <w:t>Remont chodnik</w:t>
      </w:r>
      <w:r>
        <w:rPr>
          <w:b/>
          <w:sz w:val="24"/>
          <w:szCs w:val="24"/>
        </w:rPr>
        <w:t>a</w:t>
      </w:r>
      <w:r w:rsidRPr="00157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</w:t>
      </w:r>
      <w:r w:rsidRPr="00157C11">
        <w:rPr>
          <w:b/>
          <w:sz w:val="24"/>
          <w:szCs w:val="24"/>
        </w:rPr>
        <w:t xml:space="preserve"> ul. </w:t>
      </w:r>
      <w:r w:rsidR="00C2310F">
        <w:rPr>
          <w:b/>
          <w:sz w:val="24"/>
          <w:szCs w:val="24"/>
        </w:rPr>
        <w:t>Pó</w:t>
      </w:r>
      <w:r w:rsidR="002112E2">
        <w:rPr>
          <w:b/>
          <w:sz w:val="24"/>
          <w:szCs w:val="24"/>
        </w:rPr>
        <w:t>ł</w:t>
      </w:r>
      <w:bookmarkStart w:id="2" w:name="_GoBack"/>
      <w:bookmarkEnd w:id="2"/>
      <w:r w:rsidR="00C2310F">
        <w:rPr>
          <w:b/>
          <w:sz w:val="24"/>
          <w:szCs w:val="24"/>
        </w:rPr>
        <w:t>nocnej</w:t>
      </w:r>
      <w:r>
        <w:rPr>
          <w:b/>
          <w:sz w:val="24"/>
          <w:szCs w:val="24"/>
        </w:rPr>
        <w:t>”</w:t>
      </w:r>
    </w:p>
    <w:p w:rsidR="00AC336D" w:rsidRDefault="00AC336D" w:rsidP="005B1927">
      <w:pPr>
        <w:rPr>
          <w:sz w:val="24"/>
          <w:szCs w:val="24"/>
        </w:rPr>
      </w:pPr>
    </w:p>
    <w:p w:rsidR="0077324C" w:rsidRPr="00D705B3" w:rsidRDefault="0077324C" w:rsidP="005B1927">
      <w:pPr>
        <w:rPr>
          <w:sz w:val="24"/>
          <w:szCs w:val="24"/>
        </w:rPr>
      </w:pPr>
    </w:p>
    <w:p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:rsidTr="008652A5">
        <w:trPr>
          <w:jc w:val="center"/>
        </w:trPr>
        <w:tc>
          <w:tcPr>
            <w:tcW w:w="1654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732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C97325" w:rsidRPr="00C6495D" w:rsidRDefault="00C9732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9"/>
                <w:szCs w:val="19"/>
              </w:rPr>
              <w:t>K</w:t>
            </w:r>
            <w:r w:rsidR="005C02B4">
              <w:rPr>
                <w:b/>
                <w:sz w:val="19"/>
                <w:szCs w:val="19"/>
              </w:rPr>
              <w:t xml:space="preserve">ierownik </w:t>
            </w:r>
            <w:r>
              <w:rPr>
                <w:b/>
                <w:sz w:val="19"/>
                <w:szCs w:val="19"/>
              </w:rPr>
              <w:t xml:space="preserve"> </w:t>
            </w:r>
            <w:r w:rsidR="005C02B4">
              <w:rPr>
                <w:b/>
                <w:sz w:val="19"/>
                <w:szCs w:val="19"/>
              </w:rPr>
              <w:t>robót</w:t>
            </w:r>
          </w:p>
        </w:tc>
        <w:tc>
          <w:tcPr>
            <w:tcW w:w="2410" w:type="dxa"/>
          </w:tcPr>
          <w:p w:rsidR="00C97325" w:rsidRPr="00D705B3" w:rsidRDefault="00C9732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97325" w:rsidRPr="00054A46" w:rsidRDefault="00C97325" w:rsidP="00C97325">
            <w:pPr>
              <w:jc w:val="center"/>
              <w:rPr>
                <w:b/>
              </w:rPr>
            </w:pPr>
            <w:r w:rsidRPr="00054A46">
              <w:rPr>
                <w:b/>
              </w:rPr>
              <w:t>Kwalifikacje zawodowe</w:t>
            </w:r>
            <w:r>
              <w:rPr>
                <w:b/>
              </w:rPr>
              <w:t xml:space="preserve"> </w:t>
            </w:r>
            <w:r w:rsidRPr="00054A46">
              <w:rPr>
                <w:b/>
              </w:rPr>
              <w:t>/ uprawnienia:</w:t>
            </w:r>
          </w:p>
          <w:p w:rsidR="00C97325" w:rsidRPr="00054A46" w:rsidRDefault="00C97325" w:rsidP="00C97325">
            <w:pPr>
              <w:spacing w:line="276" w:lineRule="auto"/>
              <w:jc w:val="center"/>
            </w:pPr>
            <w:r w:rsidRPr="00054A46">
              <w:t xml:space="preserve">Uprawienia budowlane </w:t>
            </w:r>
            <w:r>
              <w:t>w </w:t>
            </w:r>
            <w:r w:rsidRPr="00054A46">
              <w:t>specjalności</w:t>
            </w:r>
            <w:r>
              <w:t xml:space="preserve"> </w:t>
            </w:r>
            <w:r w:rsidRPr="00054A46">
              <w:t>……………………………..………………..……………………………………………………………………………………</w:t>
            </w:r>
            <w:r>
              <w:t>………………..</w:t>
            </w:r>
            <w:r w:rsidRPr="00054A46">
              <w:t>……………...………….</w:t>
            </w:r>
          </w:p>
          <w:p w:rsidR="00C97325" w:rsidRPr="00BA652B" w:rsidRDefault="00C97325" w:rsidP="00C97325">
            <w:pPr>
              <w:rPr>
                <w:rFonts w:asciiTheme="majorBidi" w:hAnsiTheme="majorBidi" w:cstheme="majorBidi"/>
                <w:b/>
              </w:rPr>
            </w:pPr>
            <w:r w:rsidRPr="00054A46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C97325" w:rsidRPr="00D705B3" w:rsidRDefault="00C9732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5C02B4" w:rsidRDefault="005C02B4" w:rsidP="005C02B4">
      <w:pPr>
        <w:spacing w:before="120"/>
        <w:rPr>
          <w:rFonts w:ascii="Arial Narrow" w:hAnsi="Arial Narrow"/>
          <w:b/>
          <w:lang w:eastAsia="ar-SA"/>
        </w:rPr>
      </w:pPr>
    </w:p>
    <w:p w:rsidR="005C02B4" w:rsidRDefault="005C02B4" w:rsidP="005C02B4">
      <w:pPr>
        <w:spacing w:before="120"/>
        <w:rPr>
          <w:rFonts w:ascii="Arial Narrow" w:hAnsi="Arial Narrow"/>
          <w:b/>
          <w:lang w:eastAsia="ar-SA"/>
        </w:rPr>
      </w:pPr>
    </w:p>
    <w:p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sectPr w:rsidR="00065B18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C4" w:rsidRDefault="005235C4">
      <w:r>
        <w:separator/>
      </w:r>
    </w:p>
  </w:endnote>
  <w:endnote w:type="continuationSeparator" w:id="0">
    <w:p w:rsidR="005235C4" w:rsidRDefault="005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C4" w:rsidRDefault="005235C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5C4" w:rsidRDefault="00523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C4" w:rsidRDefault="005235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5235C4" w:rsidRDefault="00523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C4" w:rsidRDefault="005235C4">
      <w:r>
        <w:separator/>
      </w:r>
    </w:p>
  </w:footnote>
  <w:footnote w:type="continuationSeparator" w:id="0">
    <w:p w:rsidR="005235C4" w:rsidRDefault="0052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C4" w:rsidRPr="001B4F75" w:rsidRDefault="005235C4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BZP.271.92.2020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C4" w:rsidRPr="00EC70A8" w:rsidRDefault="005235C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9A7C2D"/>
    <w:multiLevelType w:val="multilevel"/>
    <w:tmpl w:val="4E3840C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7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40FEB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4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0022A4"/>
    <w:multiLevelType w:val="hybridMultilevel"/>
    <w:tmpl w:val="2320E4A0"/>
    <w:lvl w:ilvl="0" w:tplc="5BF2BAA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633C9"/>
    <w:multiLevelType w:val="hybridMultilevel"/>
    <w:tmpl w:val="14240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2410591"/>
    <w:multiLevelType w:val="hybridMultilevel"/>
    <w:tmpl w:val="6EB215C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1" w15:restartNumberingAfterBreak="0">
    <w:nsid w:val="42A56854"/>
    <w:multiLevelType w:val="hybridMultilevel"/>
    <w:tmpl w:val="F8CEC3F6"/>
    <w:lvl w:ilvl="0" w:tplc="A20E7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7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4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5" w15:restartNumberingAfterBreak="0">
    <w:nsid w:val="51E6245D"/>
    <w:multiLevelType w:val="multilevel"/>
    <w:tmpl w:val="79E263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4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CEC1176"/>
    <w:multiLevelType w:val="multilevel"/>
    <w:tmpl w:val="376CAB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6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C0138A7"/>
    <w:multiLevelType w:val="hybridMultilevel"/>
    <w:tmpl w:val="0D20CED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3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6" w15:restartNumberingAfterBreak="0">
    <w:nsid w:val="71B166DD"/>
    <w:multiLevelType w:val="multilevel"/>
    <w:tmpl w:val="109E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70"/>
  </w:num>
  <w:num w:numId="4">
    <w:abstractNumId w:val="67"/>
  </w:num>
  <w:num w:numId="5">
    <w:abstractNumId w:val="96"/>
  </w:num>
  <w:num w:numId="6">
    <w:abstractNumId w:val="25"/>
  </w:num>
  <w:num w:numId="7">
    <w:abstractNumId w:val="104"/>
  </w:num>
  <w:num w:numId="8">
    <w:abstractNumId w:val="47"/>
  </w:num>
  <w:num w:numId="9">
    <w:abstractNumId w:val="54"/>
  </w:num>
  <w:num w:numId="10">
    <w:abstractNumId w:val="83"/>
  </w:num>
  <w:num w:numId="1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95"/>
  </w:num>
  <w:num w:numId="14">
    <w:abstractNumId w:val="86"/>
  </w:num>
  <w:num w:numId="15">
    <w:abstractNumId w:val="51"/>
  </w:num>
  <w:num w:numId="16">
    <w:abstractNumId w:val="72"/>
  </w:num>
  <w:num w:numId="17">
    <w:abstractNumId w:val="90"/>
  </w:num>
  <w:num w:numId="18">
    <w:abstractNumId w:val="19"/>
  </w:num>
  <w:num w:numId="19">
    <w:abstractNumId w:val="52"/>
  </w:num>
  <w:num w:numId="20">
    <w:abstractNumId w:val="53"/>
  </w:num>
  <w:num w:numId="21">
    <w:abstractNumId w:val="87"/>
  </w:num>
  <w:num w:numId="22">
    <w:abstractNumId w:val="78"/>
  </w:num>
  <w:num w:numId="23">
    <w:abstractNumId w:val="102"/>
  </w:num>
  <w:num w:numId="24">
    <w:abstractNumId w:val="32"/>
  </w:num>
  <w:num w:numId="25">
    <w:abstractNumId w:val="48"/>
  </w:num>
  <w:num w:numId="26">
    <w:abstractNumId w:val="28"/>
  </w:num>
  <w:num w:numId="27">
    <w:abstractNumId w:val="76"/>
  </w:num>
  <w:num w:numId="28">
    <w:abstractNumId w:val="27"/>
  </w:num>
  <w:num w:numId="29">
    <w:abstractNumId w:val="65"/>
  </w:num>
  <w:num w:numId="30">
    <w:abstractNumId w:val="73"/>
  </w:num>
  <w:num w:numId="31">
    <w:abstractNumId w:val="92"/>
  </w:num>
  <w:num w:numId="32">
    <w:abstractNumId w:val="35"/>
  </w:num>
  <w:num w:numId="33">
    <w:abstractNumId w:val="81"/>
  </w:num>
  <w:num w:numId="34">
    <w:abstractNumId w:val="100"/>
  </w:num>
  <w:num w:numId="35">
    <w:abstractNumId w:val="77"/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8"/>
  </w:num>
  <w:num w:numId="40">
    <w:abstractNumId w:val="99"/>
  </w:num>
  <w:num w:numId="41">
    <w:abstractNumId w:val="11"/>
  </w:num>
  <w:num w:numId="42">
    <w:abstractNumId w:val="36"/>
  </w:num>
  <w:num w:numId="43">
    <w:abstractNumId w:val="30"/>
  </w:num>
  <w:num w:numId="44">
    <w:abstractNumId w:val="9"/>
  </w:num>
  <w:num w:numId="45">
    <w:abstractNumId w:val="57"/>
  </w:num>
  <w:num w:numId="46">
    <w:abstractNumId w:val="97"/>
  </w:num>
  <w:num w:numId="47">
    <w:abstractNumId w:val="0"/>
  </w:num>
  <w:num w:numId="48">
    <w:abstractNumId w:val="3"/>
  </w:num>
  <w:num w:numId="49">
    <w:abstractNumId w:val="8"/>
  </w:num>
  <w:num w:numId="50">
    <w:abstractNumId w:val="37"/>
  </w:num>
  <w:num w:numId="51">
    <w:abstractNumId w:val="93"/>
  </w:num>
  <w:num w:numId="52">
    <w:abstractNumId w:val="24"/>
  </w:num>
  <w:num w:numId="53">
    <w:abstractNumId w:val="91"/>
  </w:num>
  <w:num w:numId="54">
    <w:abstractNumId w:val="94"/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</w:num>
  <w:num w:numId="57">
    <w:abstractNumId w:val="63"/>
  </w:num>
  <w:num w:numId="58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69"/>
  </w:num>
  <w:num w:numId="61">
    <w:abstractNumId w:val="33"/>
  </w:num>
  <w:num w:numId="62">
    <w:abstractNumId w:val="29"/>
  </w:num>
  <w:num w:numId="63">
    <w:abstractNumId w:val="44"/>
  </w:num>
  <w:num w:numId="64">
    <w:abstractNumId w:val="74"/>
  </w:num>
  <w:num w:numId="65">
    <w:abstractNumId w:val="18"/>
  </w:num>
  <w:num w:numId="66">
    <w:abstractNumId w:val="56"/>
  </w:num>
  <w:num w:numId="67">
    <w:abstractNumId w:val="15"/>
  </w:num>
  <w:num w:numId="68">
    <w:abstractNumId w:val="66"/>
  </w:num>
  <w:num w:numId="69">
    <w:abstractNumId w:val="58"/>
  </w:num>
  <w:num w:numId="70">
    <w:abstractNumId w:val="50"/>
  </w:num>
  <w:num w:numId="71">
    <w:abstractNumId w:val="45"/>
  </w:num>
  <w:num w:numId="72">
    <w:abstractNumId w:val="75"/>
  </w:num>
  <w:num w:numId="73">
    <w:abstractNumId w:val="68"/>
  </w:num>
  <w:num w:numId="74">
    <w:abstractNumId w:val="6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26"/>
  </w:num>
  <w:num w:numId="77">
    <w:abstractNumId w:val="31"/>
  </w:num>
  <w:num w:numId="78">
    <w:abstractNumId w:val="101"/>
  </w:num>
  <w:num w:numId="79">
    <w:abstractNumId w:val="71"/>
  </w:num>
  <w:num w:numId="80">
    <w:abstractNumId w:val="89"/>
  </w:num>
  <w:num w:numId="81">
    <w:abstractNumId w:val="98"/>
  </w:num>
  <w:num w:numId="82">
    <w:abstractNumId w:val="34"/>
  </w:num>
  <w:num w:numId="83">
    <w:abstractNumId w:val="13"/>
  </w:num>
  <w:num w:numId="84">
    <w:abstractNumId w:val="40"/>
  </w:num>
  <w:num w:numId="85">
    <w:abstractNumId w:val="20"/>
  </w:num>
  <w:num w:numId="86">
    <w:abstractNumId w:val="16"/>
  </w:num>
  <w:num w:numId="87">
    <w:abstractNumId w:val="10"/>
  </w:num>
  <w:num w:numId="88">
    <w:abstractNumId w:val="84"/>
  </w:num>
  <w:num w:numId="89">
    <w:abstractNumId w:val="64"/>
  </w:num>
  <w:num w:numId="90">
    <w:abstractNumId w:val="46"/>
  </w:num>
  <w:num w:numId="91">
    <w:abstractNumId w:val="79"/>
  </w:num>
  <w:num w:numId="92">
    <w:abstractNumId w:val="85"/>
  </w:num>
  <w:num w:numId="93">
    <w:abstractNumId w:val="41"/>
  </w:num>
  <w:num w:numId="94">
    <w:abstractNumId w:val="61"/>
  </w:num>
  <w:num w:numId="95">
    <w:abstractNumId w:val="17"/>
  </w:num>
  <w:num w:numId="96">
    <w:abstractNumId w:val="42"/>
  </w:num>
  <w:num w:numId="97">
    <w:abstractNumId w:val="55"/>
  </w:num>
  <w:num w:numId="98">
    <w:abstractNumId w:val="60"/>
  </w:num>
  <w:num w:numId="99">
    <w:abstractNumId w:val="1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400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1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7317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71B"/>
    <w:rsid w:val="0007490D"/>
    <w:rsid w:val="000761E0"/>
    <w:rsid w:val="000767DD"/>
    <w:rsid w:val="00076A95"/>
    <w:rsid w:val="000770C4"/>
    <w:rsid w:val="000776F5"/>
    <w:rsid w:val="000778B3"/>
    <w:rsid w:val="000779B2"/>
    <w:rsid w:val="00077BCC"/>
    <w:rsid w:val="00080504"/>
    <w:rsid w:val="000806AC"/>
    <w:rsid w:val="000811B0"/>
    <w:rsid w:val="00081785"/>
    <w:rsid w:val="0008208F"/>
    <w:rsid w:val="00082358"/>
    <w:rsid w:val="000825CC"/>
    <w:rsid w:val="00083675"/>
    <w:rsid w:val="00083676"/>
    <w:rsid w:val="00084D7F"/>
    <w:rsid w:val="00085666"/>
    <w:rsid w:val="00085901"/>
    <w:rsid w:val="000867C1"/>
    <w:rsid w:val="0008683F"/>
    <w:rsid w:val="00087730"/>
    <w:rsid w:val="000877F5"/>
    <w:rsid w:val="000900A4"/>
    <w:rsid w:val="0009043F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2F2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9D0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4A9"/>
    <w:rsid w:val="000F4782"/>
    <w:rsid w:val="000F4FEB"/>
    <w:rsid w:val="000F5702"/>
    <w:rsid w:val="000F5C23"/>
    <w:rsid w:val="000F7B20"/>
    <w:rsid w:val="000F7CD4"/>
    <w:rsid w:val="000F7DAB"/>
    <w:rsid w:val="001002F4"/>
    <w:rsid w:val="00100841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4B0B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2E2"/>
    <w:rsid w:val="002114D7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349F"/>
    <w:rsid w:val="00233B4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0E4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57A1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949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276F9"/>
    <w:rsid w:val="003307DD"/>
    <w:rsid w:val="00330FAD"/>
    <w:rsid w:val="00332ED3"/>
    <w:rsid w:val="00332F79"/>
    <w:rsid w:val="00333860"/>
    <w:rsid w:val="00334B38"/>
    <w:rsid w:val="00335D56"/>
    <w:rsid w:val="00335ED7"/>
    <w:rsid w:val="00336090"/>
    <w:rsid w:val="00337B08"/>
    <w:rsid w:val="0034214B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71E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8CE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9E6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181F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0EB0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026"/>
    <w:rsid w:val="00424600"/>
    <w:rsid w:val="004252D3"/>
    <w:rsid w:val="004254F1"/>
    <w:rsid w:val="004254FD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AB5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A76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1B5B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1602"/>
    <w:rsid w:val="004B2C01"/>
    <w:rsid w:val="004B2CDA"/>
    <w:rsid w:val="004B48CC"/>
    <w:rsid w:val="004B5E5D"/>
    <w:rsid w:val="004B6AE0"/>
    <w:rsid w:val="004B6ECC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8FB"/>
    <w:rsid w:val="004F3DDA"/>
    <w:rsid w:val="004F3EC8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03BC"/>
    <w:rsid w:val="0051131A"/>
    <w:rsid w:val="00511B5A"/>
    <w:rsid w:val="00511FD0"/>
    <w:rsid w:val="0051221A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35C4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2C74"/>
    <w:rsid w:val="0054507D"/>
    <w:rsid w:val="005457D9"/>
    <w:rsid w:val="00545CBB"/>
    <w:rsid w:val="00545D60"/>
    <w:rsid w:val="005502E7"/>
    <w:rsid w:val="00551805"/>
    <w:rsid w:val="005528F0"/>
    <w:rsid w:val="00552F8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1F25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CA8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4922"/>
    <w:rsid w:val="005B6147"/>
    <w:rsid w:val="005B65C6"/>
    <w:rsid w:val="005B65CA"/>
    <w:rsid w:val="005B7479"/>
    <w:rsid w:val="005B756A"/>
    <w:rsid w:val="005C02B4"/>
    <w:rsid w:val="005C06F9"/>
    <w:rsid w:val="005C0E73"/>
    <w:rsid w:val="005C1013"/>
    <w:rsid w:val="005C22FD"/>
    <w:rsid w:val="005C27ED"/>
    <w:rsid w:val="005C35B7"/>
    <w:rsid w:val="005C397E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750"/>
    <w:rsid w:val="005D2994"/>
    <w:rsid w:val="005D2FE0"/>
    <w:rsid w:val="005D3444"/>
    <w:rsid w:val="005D4202"/>
    <w:rsid w:val="005D424D"/>
    <w:rsid w:val="005D4B5C"/>
    <w:rsid w:val="005D557E"/>
    <w:rsid w:val="005D5A37"/>
    <w:rsid w:val="005D762D"/>
    <w:rsid w:val="005D7BA7"/>
    <w:rsid w:val="005E0171"/>
    <w:rsid w:val="005E0645"/>
    <w:rsid w:val="005E2E92"/>
    <w:rsid w:val="005E40FB"/>
    <w:rsid w:val="005E45E5"/>
    <w:rsid w:val="005E4799"/>
    <w:rsid w:val="005E6A89"/>
    <w:rsid w:val="005E6C62"/>
    <w:rsid w:val="005E6FCD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5F6975"/>
    <w:rsid w:val="005F6A5E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0D80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BB2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299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359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0B0D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953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0326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59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3466"/>
    <w:rsid w:val="007C493E"/>
    <w:rsid w:val="007C50F4"/>
    <w:rsid w:val="007C527B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0F31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0209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0D27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769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4EB1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9B0"/>
    <w:rsid w:val="008B2E6A"/>
    <w:rsid w:val="008B3975"/>
    <w:rsid w:val="008B3C50"/>
    <w:rsid w:val="008B3D99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63D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DCA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6B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69A0"/>
    <w:rsid w:val="00987736"/>
    <w:rsid w:val="009879FC"/>
    <w:rsid w:val="0099160A"/>
    <w:rsid w:val="00991628"/>
    <w:rsid w:val="0099171F"/>
    <w:rsid w:val="00991C23"/>
    <w:rsid w:val="0099291F"/>
    <w:rsid w:val="00992FDD"/>
    <w:rsid w:val="00994B42"/>
    <w:rsid w:val="00994B72"/>
    <w:rsid w:val="00996E22"/>
    <w:rsid w:val="00997279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6B8D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237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259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A8E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DDF"/>
    <w:rsid w:val="00A277F9"/>
    <w:rsid w:val="00A2792D"/>
    <w:rsid w:val="00A279A7"/>
    <w:rsid w:val="00A27CA5"/>
    <w:rsid w:val="00A303A6"/>
    <w:rsid w:val="00A321B1"/>
    <w:rsid w:val="00A32A29"/>
    <w:rsid w:val="00A33E88"/>
    <w:rsid w:val="00A34720"/>
    <w:rsid w:val="00A34BCD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4BF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4642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D6F56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37DF"/>
    <w:rsid w:val="00B441C5"/>
    <w:rsid w:val="00B443E5"/>
    <w:rsid w:val="00B44F19"/>
    <w:rsid w:val="00B45352"/>
    <w:rsid w:val="00B4626F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162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87F7E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A7F67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5F5F"/>
    <w:rsid w:val="00BE60C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10F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35FA0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325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21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5603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2D8A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18A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6C21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8E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4F8E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63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6C7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E744C"/>
    <w:rsid w:val="00EF04CA"/>
    <w:rsid w:val="00EF12FC"/>
    <w:rsid w:val="00EF2C3C"/>
    <w:rsid w:val="00EF401B"/>
    <w:rsid w:val="00EF4202"/>
    <w:rsid w:val="00EF545D"/>
    <w:rsid w:val="00EF5FBE"/>
    <w:rsid w:val="00EF6DC5"/>
    <w:rsid w:val="00F00D2B"/>
    <w:rsid w:val="00F00D75"/>
    <w:rsid w:val="00F010D7"/>
    <w:rsid w:val="00F017BF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4F6D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57E09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6717F"/>
    <w:rsid w:val="00F709CF"/>
    <w:rsid w:val="00F70A25"/>
    <w:rsid w:val="00F7244D"/>
    <w:rsid w:val="00F72813"/>
    <w:rsid w:val="00F73D6D"/>
    <w:rsid w:val="00F74981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510A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42B4C3AC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91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22D7-A1DF-463E-8602-10AFB57A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1555</Words>
  <Characters>13622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15147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Anita Gibas-Piasecka</cp:lastModifiedBy>
  <cp:revision>3</cp:revision>
  <cp:lastPrinted>2020-10-20T11:07:00Z</cp:lastPrinted>
  <dcterms:created xsi:type="dcterms:W3CDTF">2020-10-20T12:01:00Z</dcterms:created>
  <dcterms:modified xsi:type="dcterms:W3CDTF">2020-10-20T12:02:00Z</dcterms:modified>
</cp:coreProperties>
</file>