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6F7FED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F7FED">
        <w:rPr>
          <w:szCs w:val="24"/>
        </w:rPr>
        <w:t>Załącznik nr 1 do Zapytania</w:t>
      </w:r>
    </w:p>
    <w:p w14:paraId="42A0F677" w14:textId="77777777" w:rsidR="00742B55" w:rsidRPr="006F7FED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6F7FED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6F7FED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Adres</w:t>
      </w:r>
    </w:p>
    <w:p w14:paraId="610BF981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Telefon kontaktowy</w:t>
      </w:r>
    </w:p>
    <w:p w14:paraId="2D3BB6CB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Adres</w:t>
      </w:r>
      <w:r w:rsidRPr="006F7FED">
        <w:rPr>
          <w:b/>
          <w:bCs/>
          <w:sz w:val="24"/>
          <w:szCs w:val="24"/>
          <w:lang w:val="pl-PL"/>
        </w:rPr>
        <w:t xml:space="preserve"> </w:t>
      </w:r>
      <w:r w:rsidRPr="006F7FED">
        <w:rPr>
          <w:b/>
          <w:bCs/>
          <w:sz w:val="24"/>
          <w:szCs w:val="24"/>
        </w:rPr>
        <w:t>e</w:t>
      </w:r>
      <w:r w:rsidRPr="006F7FED">
        <w:rPr>
          <w:b/>
          <w:bCs/>
          <w:sz w:val="24"/>
          <w:szCs w:val="24"/>
          <w:lang w:val="pl-PL"/>
        </w:rPr>
        <w:t>-</w:t>
      </w:r>
      <w:r w:rsidRPr="006F7FED">
        <w:rPr>
          <w:b/>
          <w:bCs/>
          <w:sz w:val="24"/>
          <w:szCs w:val="24"/>
        </w:rPr>
        <w:t>mail</w:t>
      </w:r>
    </w:p>
    <w:p w14:paraId="4D4BBA7D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6F7FE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6F7FED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6F7FED">
        <w:rPr>
          <w:b/>
          <w:bCs/>
          <w:sz w:val="24"/>
          <w:szCs w:val="24"/>
        </w:rPr>
        <w:t>REGON/NIP</w:t>
      </w:r>
    </w:p>
    <w:p w14:paraId="4FCB8361" w14:textId="52F593BE" w:rsidR="005D10FB" w:rsidRPr="006F7FED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6F7FED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6F7FED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6F7FED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6F7FED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6F7FED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6F7FED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6F7FED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6F7FED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13E90114" w:rsidR="0070775F" w:rsidRPr="006F7FED" w:rsidRDefault="00DB54D9" w:rsidP="00094CE4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Nawiązując do zapytania ofertowego </w:t>
      </w:r>
      <w:r w:rsidR="00480BA7" w:rsidRPr="006F7FED">
        <w:rPr>
          <w:rFonts w:ascii="Lato" w:hAnsi="Lato"/>
          <w:szCs w:val="24"/>
        </w:rPr>
        <w:t xml:space="preserve">na </w:t>
      </w:r>
      <w:r w:rsidR="00F07C0B" w:rsidRPr="006F7FED">
        <w:rPr>
          <w:rFonts w:ascii="Lato" w:hAnsi="Lato"/>
          <w:b/>
          <w:bCs/>
          <w:color w:val="000000"/>
          <w:szCs w:val="24"/>
        </w:rPr>
        <w:t>wyłonienie Wykonawcy w zakresie opracowania</w:t>
      </w:r>
      <w:r w:rsidR="00923239" w:rsidRPr="006F7FED">
        <w:rPr>
          <w:rFonts w:ascii="Lato" w:hAnsi="Lato"/>
          <w:b/>
          <w:bCs/>
          <w:color w:val="000000"/>
          <w:szCs w:val="24"/>
        </w:rPr>
        <w:t xml:space="preserve"> kompletnej </w:t>
      </w:r>
      <w:r w:rsidR="00F07C0B" w:rsidRPr="006F7FED">
        <w:rPr>
          <w:rFonts w:ascii="Lato" w:hAnsi="Lato"/>
          <w:b/>
          <w:bCs/>
          <w:color w:val="000000"/>
          <w:szCs w:val="24"/>
        </w:rPr>
        <w:t xml:space="preserve"> dokumentacji projektowo-kosztorysowej </w:t>
      </w:r>
      <w:r w:rsidR="00675871" w:rsidRPr="006F7FED">
        <w:rPr>
          <w:rFonts w:ascii="Lato" w:hAnsi="Lato"/>
          <w:b/>
          <w:bCs/>
          <w:color w:val="000000"/>
          <w:szCs w:val="24"/>
        </w:rPr>
        <w:t>w ramach zadania budżetu obywatelskiego pn.</w:t>
      </w:r>
      <w:r w:rsidR="00FA18A5">
        <w:rPr>
          <w:rFonts w:ascii="Lato" w:hAnsi="Lato"/>
          <w:b/>
          <w:bCs/>
          <w:color w:val="000000"/>
          <w:szCs w:val="24"/>
        </w:rPr>
        <w:t>:</w:t>
      </w:r>
      <w:r w:rsidR="00675871" w:rsidRPr="006F7FED">
        <w:rPr>
          <w:rFonts w:ascii="Lato" w:hAnsi="Lato"/>
          <w:b/>
          <w:bCs/>
          <w:color w:val="000000"/>
          <w:szCs w:val="24"/>
        </w:rPr>
        <w:t xml:space="preserve"> </w:t>
      </w:r>
      <w:r w:rsidR="00FA18A5">
        <w:rPr>
          <w:rFonts w:ascii="Lato" w:hAnsi="Lato"/>
          <w:b/>
          <w:bCs/>
          <w:color w:val="000000"/>
          <w:szCs w:val="24"/>
        </w:rPr>
        <w:t>„</w:t>
      </w:r>
      <w:r w:rsidR="00675871" w:rsidRPr="006F7FED">
        <w:rPr>
          <w:rFonts w:ascii="Lato" w:hAnsi="Lato"/>
          <w:b/>
          <w:bCs/>
          <w:color w:val="000000"/>
          <w:szCs w:val="24"/>
        </w:rPr>
        <w:t>Boisko i plac zabaw zamiast cementowni na Zakrzówku</w:t>
      </w:r>
      <w:r w:rsidR="00FA18A5">
        <w:rPr>
          <w:rFonts w:ascii="Lato" w:hAnsi="Lato"/>
          <w:b/>
          <w:bCs/>
          <w:color w:val="000000"/>
          <w:szCs w:val="24"/>
        </w:rPr>
        <w:t>”</w:t>
      </w:r>
      <w:r w:rsidR="00F07C0B" w:rsidRPr="006F7FED">
        <w:rPr>
          <w:rFonts w:ascii="Lato" w:hAnsi="Lato"/>
          <w:b/>
          <w:bCs/>
          <w:color w:val="000000"/>
          <w:szCs w:val="24"/>
        </w:rPr>
        <w:t>, dla Zarządu Zieleni Miejskiej w Krakowie</w:t>
      </w:r>
      <w:r w:rsidR="00251AB5" w:rsidRPr="006F7FED">
        <w:rPr>
          <w:rFonts w:ascii="Lato" w:hAnsi="Lato"/>
          <w:b/>
          <w:bCs/>
          <w:color w:val="000000"/>
          <w:szCs w:val="24"/>
        </w:rPr>
        <w:t>,</w:t>
      </w:r>
      <w:r w:rsidR="00A53BB8" w:rsidRPr="006F7FED">
        <w:rPr>
          <w:rFonts w:ascii="Lato" w:hAnsi="Lato"/>
          <w:b/>
          <w:bCs/>
          <w:color w:val="000000"/>
          <w:szCs w:val="24"/>
        </w:rPr>
        <w:t xml:space="preserve"> </w:t>
      </w:r>
      <w:r w:rsidRPr="006F7FED">
        <w:rPr>
          <w:rFonts w:ascii="Lato" w:hAnsi="Lato"/>
          <w:szCs w:val="24"/>
        </w:rPr>
        <w:t>oferuj</w:t>
      </w:r>
      <w:r w:rsidR="007F1D54" w:rsidRPr="006F7FED">
        <w:rPr>
          <w:rFonts w:ascii="Lato" w:hAnsi="Lato"/>
          <w:szCs w:val="24"/>
        </w:rPr>
        <w:t>emy</w:t>
      </w:r>
      <w:r w:rsidRPr="006F7FED">
        <w:rPr>
          <w:rFonts w:ascii="Lato" w:hAnsi="Lato"/>
          <w:szCs w:val="24"/>
        </w:rPr>
        <w:t xml:space="preserve"> wykonanie </w:t>
      </w:r>
      <w:r w:rsidR="00E51B6F" w:rsidRPr="006F7FED">
        <w:rPr>
          <w:rFonts w:ascii="Lato" w:hAnsi="Lato"/>
          <w:szCs w:val="24"/>
        </w:rPr>
        <w:t xml:space="preserve">całości </w:t>
      </w:r>
      <w:r w:rsidRPr="006F7FED">
        <w:rPr>
          <w:rFonts w:ascii="Lato" w:hAnsi="Lato"/>
          <w:szCs w:val="24"/>
        </w:rPr>
        <w:t>zamówienia</w:t>
      </w:r>
      <w:r w:rsidR="00E53BE6" w:rsidRPr="006F7FED">
        <w:rPr>
          <w:rFonts w:ascii="Lato" w:hAnsi="Lato"/>
          <w:szCs w:val="24"/>
        </w:rPr>
        <w:t xml:space="preserve"> za</w:t>
      </w:r>
      <w:r w:rsidRPr="006F7FED">
        <w:rPr>
          <w:rFonts w:ascii="Lato" w:hAnsi="Lato"/>
          <w:szCs w:val="24"/>
        </w:rPr>
        <w:t>:</w:t>
      </w:r>
    </w:p>
    <w:p w14:paraId="3F1173BD" w14:textId="77777777" w:rsidR="00DC1E58" w:rsidRPr="006F7FED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6F7FED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6F7FED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6F7FED">
        <w:rPr>
          <w:rFonts w:ascii="Lato" w:hAnsi="Lato"/>
          <w:b/>
          <w:bCs/>
          <w:szCs w:val="24"/>
        </w:rPr>
        <w:t>kwotę łączną</w:t>
      </w:r>
      <w:r w:rsidRPr="006F7FED">
        <w:rPr>
          <w:rFonts w:ascii="Lato" w:hAnsi="Lato"/>
          <w:szCs w:val="24"/>
        </w:rPr>
        <w:t xml:space="preserve"> ……………………….…</w:t>
      </w:r>
      <w:r w:rsidR="00D0590D" w:rsidRPr="006F7FED">
        <w:rPr>
          <w:rFonts w:ascii="Lato" w:hAnsi="Lato"/>
          <w:szCs w:val="24"/>
        </w:rPr>
        <w:t>………………………………….</w:t>
      </w:r>
      <w:r w:rsidRPr="006F7FED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302DE4" w:rsidRPr="006F7FED">
        <w:rPr>
          <w:rFonts w:ascii="Lato" w:hAnsi="Lato"/>
          <w:szCs w:val="24"/>
        </w:rPr>
        <w:t xml:space="preserve">, </w:t>
      </w:r>
    </w:p>
    <w:p w14:paraId="76C04671" w14:textId="77777777" w:rsidR="00302DE4" w:rsidRPr="006F7FED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6F7FED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18DE60A1" w14:textId="2C704CC1" w:rsidR="005C5C35" w:rsidRPr="006F7FED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6F7FED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>
        <w:rPr>
          <w:rFonts w:ascii="Lato" w:hAnsi="Lato"/>
          <w:b/>
          <w:bCs/>
          <w:szCs w:val="24"/>
          <w:u w:val="single"/>
        </w:rPr>
        <w:t>y</w:t>
      </w:r>
      <w:r w:rsidRPr="006F7FED">
        <w:rPr>
          <w:rFonts w:ascii="Lato" w:hAnsi="Lato"/>
          <w:b/>
          <w:bCs/>
          <w:szCs w:val="24"/>
          <w:u w:val="single"/>
        </w:rPr>
        <w:t>.</w:t>
      </w:r>
    </w:p>
    <w:p w14:paraId="425DC34A" w14:textId="651A3574" w:rsidR="005C5C35" w:rsidRPr="006F7FED" w:rsidRDefault="005C5C35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253"/>
        <w:gridCol w:w="1984"/>
      </w:tblGrid>
      <w:tr w:rsidR="006E1D40" w:rsidRPr="006F7FED" w14:paraId="39B52721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4899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b/>
                <w:bCs/>
                <w:color w:val="000000"/>
              </w:rPr>
              <w:t>Lp.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10EB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b/>
                <w:bCs/>
                <w:color w:val="00000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BA40" w14:textId="77777777" w:rsidR="006E1D40" w:rsidRPr="006F7FED" w:rsidRDefault="006E1D4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b/>
                <w:bCs/>
                <w:color w:val="000000"/>
              </w:rPr>
              <w:t>Kwota wynagrodzenia brutto</w:t>
            </w:r>
          </w:p>
          <w:p w14:paraId="3DBDE98A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b/>
                <w:bCs/>
                <w:color w:val="000000"/>
              </w:rPr>
              <w:t>(netto + 23 % VAT)</w:t>
            </w:r>
          </w:p>
        </w:tc>
      </w:tr>
      <w:tr w:rsidR="006E1D40" w:rsidRPr="006F7FED" w14:paraId="00797AB7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E837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6DE8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Opracowanie mapy do celów projektowych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34B9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10F77613" w14:textId="77777777" w:rsidR="006E1D40" w:rsidRPr="006F7FED" w:rsidRDefault="006E1D4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75FAEFAE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80B7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lastRenderedPageBreak/>
              <w:t>2.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DC34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Wypisy  i wyrysy z ewidencji gruntów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F2A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1890618C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0D1FE404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CC6A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CF0D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Opinia geotechniczna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300A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0D0ED577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433260AF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2042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4.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3D4C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Opracowanie projektu budowlanego:  zagospodarowania terenu wraz z projektem architektoniczno-budowlanym oraz projektem technicznym dla każdej z branż oddzielnie wraz z niezbędnymi uzgodnieniami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64BA" w14:textId="77777777" w:rsidR="006E1D40" w:rsidRPr="006F7FED" w:rsidRDefault="006E1D40">
            <w:pPr>
              <w:spacing w:after="240"/>
              <w:rPr>
                <w:rFonts w:ascii="Lato" w:hAnsi="Lato"/>
                <w:szCs w:val="24"/>
              </w:rPr>
            </w:pPr>
          </w:p>
          <w:p w14:paraId="3FC9FE6D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0CCA889D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DF2E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5.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DE19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Inwentaryzacja zieleni wraz z gospodarką drzewostanem oraz waloryzacją w zakresie zgodnym z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3EA0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03BD35ED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31BF7713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9566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6.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43E4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Analiza VTA, operat dendrologiczny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79DD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3677ECAD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3D598F51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DFA8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7.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FC01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Projekt zieleni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B99B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75E06A43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34BAD13A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DD62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8.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D2F8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Przeprowadzenie konsultacji z mieszkańcami w zakresie zgodnym z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29D1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121B19D6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6F0027F7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7788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9.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97F6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Wizualizacje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A670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624AEA02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5386F249" w14:textId="77777777" w:rsidTr="00BA5D9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1561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10.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24BF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8CA0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69F0BCC6" w14:textId="77777777" w:rsidR="006E1D40" w:rsidRPr="006F7FED" w:rsidRDefault="006E1D40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6E1D40" w:rsidRPr="006F7FED" w14:paraId="5F9BD18B" w14:textId="77777777" w:rsidTr="00BA5D9F">
        <w:trPr>
          <w:trHeight w:val="567"/>
        </w:trPr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CC1C" w14:textId="6F6CA454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right"/>
              <w:rPr>
                <w:rFonts w:ascii="Lato" w:hAnsi="Lato"/>
              </w:rPr>
            </w:pPr>
            <w:r w:rsidRPr="006F7FED">
              <w:rPr>
                <w:rFonts w:ascii="Lato" w:hAnsi="Lato"/>
                <w:b/>
                <w:bCs/>
                <w:color w:val="000000"/>
              </w:rPr>
              <w:t>ŁĄCZN</w:t>
            </w:r>
            <w:r w:rsidR="00BA5D9F" w:rsidRPr="006F7FED">
              <w:rPr>
                <w:rFonts w:ascii="Lato" w:hAnsi="Lato"/>
                <w:b/>
                <w:bCs/>
                <w:color w:val="000000"/>
              </w:rPr>
              <w:t>A</w:t>
            </w:r>
            <w:r w:rsidRPr="006F7FED">
              <w:rPr>
                <w:rFonts w:ascii="Lato" w:hAnsi="Lato"/>
                <w:b/>
                <w:bCs/>
                <w:color w:val="000000"/>
              </w:rPr>
              <w:t xml:space="preserve"> KWOTA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3619" w14:textId="77777777" w:rsidR="006E1D40" w:rsidRPr="006F7FED" w:rsidRDefault="006E1D40">
            <w:pPr>
              <w:rPr>
                <w:rFonts w:ascii="Lato" w:hAnsi="Lato"/>
                <w:szCs w:val="24"/>
              </w:rPr>
            </w:pPr>
          </w:p>
          <w:p w14:paraId="04703487" w14:textId="77777777" w:rsidR="006E1D40" w:rsidRPr="006F7FED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6F7FED">
              <w:rPr>
                <w:rFonts w:ascii="Lato" w:hAnsi="Lato"/>
                <w:color w:val="000000"/>
              </w:rPr>
              <w:t xml:space="preserve">………………….. </w:t>
            </w:r>
            <w:r w:rsidRPr="006F7FED">
              <w:rPr>
                <w:rFonts w:ascii="Lato" w:hAnsi="Lato"/>
                <w:b/>
                <w:bCs/>
                <w:color w:val="000000"/>
              </w:rPr>
              <w:t xml:space="preserve">zł </w:t>
            </w:r>
            <w:r w:rsidRPr="006F7FED">
              <w:rPr>
                <w:rFonts w:ascii="Lato" w:hAnsi="Lato"/>
                <w:color w:val="000000"/>
              </w:rPr>
              <w:t>brutto</w:t>
            </w:r>
          </w:p>
        </w:tc>
      </w:tr>
    </w:tbl>
    <w:p w14:paraId="2CA5B911" w14:textId="77777777" w:rsidR="000002B7" w:rsidRPr="006F7FED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156209E2" w14:textId="77777777" w:rsidR="000002B7" w:rsidRPr="006F7FED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61C605DA" w:rsidR="00D2378A" w:rsidRPr="006F7FED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6F7FED">
        <w:rPr>
          <w:rFonts w:ascii="Lato" w:hAnsi="Lato"/>
          <w:b/>
          <w:szCs w:val="24"/>
        </w:rPr>
        <w:t>Ponadto:</w:t>
      </w:r>
    </w:p>
    <w:p w14:paraId="4CAE10D3" w14:textId="77777777" w:rsidR="00D2378A" w:rsidRPr="006F7FED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6F7FED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Oświadczamy, iż:</w:t>
      </w:r>
    </w:p>
    <w:p w14:paraId="3D8019B1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6F7FED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6F7FED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Oświadczamy, iż przedmiot zamówienia zamierzamy wykonać: sami*/przy pomocy podwykonawców* ( jeżeli dotyczy to należy określić zakres zamówienia </w:t>
      </w:r>
      <w:r w:rsidRPr="006F7FED">
        <w:rPr>
          <w:rFonts w:ascii="Lato" w:hAnsi="Lato"/>
          <w:szCs w:val="24"/>
        </w:rPr>
        <w:lastRenderedPageBreak/>
        <w:t>planowanego do wykonania przez podwykonawcę, o ile jest znany na etapie składania ofert</w:t>
      </w:r>
    </w:p>
    <w:p w14:paraId="084FCC46" w14:textId="77777777" w:rsidR="00D2378A" w:rsidRPr="006F7FED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6F7FED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6F7FED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Oświadczamy</w:t>
      </w:r>
      <w:r w:rsidRPr="006F7FED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>
        <w:rPr>
          <w:rFonts w:ascii="Lato" w:hAnsi="Lato" w:cs="Lato"/>
          <w:szCs w:val="24"/>
        </w:rPr>
        <w:t>,</w:t>
      </w:r>
      <w:r w:rsidRPr="006F7FED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6F7FED">
        <w:rPr>
          <w:rFonts w:ascii="Lato" w:hAnsi="Lato" w:cs="Lato"/>
          <w:szCs w:val="24"/>
        </w:rPr>
        <w:t>art</w:t>
      </w:r>
      <w:r w:rsidRPr="006F7FED">
        <w:rPr>
          <w:rFonts w:ascii="Lato" w:hAnsi="Lato" w:cs="Lato"/>
          <w:szCs w:val="24"/>
        </w:rPr>
        <w:t xml:space="preserve">. 13 oraz </w:t>
      </w:r>
      <w:r w:rsidR="00A85397" w:rsidRPr="006F7FED">
        <w:rPr>
          <w:rFonts w:ascii="Lato" w:hAnsi="Lato" w:cs="Lato"/>
          <w:szCs w:val="24"/>
        </w:rPr>
        <w:t>art</w:t>
      </w:r>
      <w:r w:rsidRPr="006F7FED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6F7FED">
        <w:rPr>
          <w:rFonts w:ascii="Lato" w:hAnsi="Lato"/>
          <w:szCs w:val="24"/>
        </w:rPr>
        <w:t>.</w:t>
      </w:r>
    </w:p>
    <w:p w14:paraId="741E062E" w14:textId="77777777" w:rsidR="005D10FB" w:rsidRPr="006F7FED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02E6843" w14:textId="4199D0EE" w:rsidR="003B6844" w:rsidRPr="006F7FED" w:rsidRDefault="003B6844" w:rsidP="003B6844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6F7FED">
        <w:rPr>
          <w:rFonts w:ascii="Lato" w:hAnsi="Lato"/>
          <w:szCs w:val="24"/>
        </w:rPr>
        <w:t>Oświadczamy, dla potrzeb wykazania spełnienia warunku udziału w postępowaniu, iż w okresie ostatnich 3 lat przed upływem terminu składania ofert, a jeżeli okres prowadzenia działalności jest krótszy, to w tym okresie, wykonaliśmy co najmniej dwie kompletne dokumentacje projektowo-kosztorysowe związane z zagospodarowaniem terenu w przestrzeni publicznej, w rozumieniu ustawy z dnia 27 marca 2003r. o planowaniu i zagospodarowaniu przestrzennym (tekst jedn</w:t>
      </w:r>
      <w:r w:rsidR="00095A54" w:rsidRPr="006F7FED">
        <w:rPr>
          <w:rFonts w:ascii="Lato" w:hAnsi="Lato"/>
          <w:szCs w:val="24"/>
        </w:rPr>
        <w:t>olity</w:t>
      </w:r>
      <w:r w:rsidRPr="006F7FED">
        <w:rPr>
          <w:rFonts w:ascii="Lato" w:hAnsi="Lato"/>
          <w:szCs w:val="24"/>
        </w:rPr>
        <w:t>: Dziennik Ustaw z 202</w:t>
      </w:r>
      <w:r w:rsidR="00DC09B2" w:rsidRPr="006F7FED">
        <w:rPr>
          <w:rFonts w:ascii="Lato" w:hAnsi="Lato"/>
          <w:szCs w:val="24"/>
        </w:rPr>
        <w:t>3</w:t>
      </w:r>
      <w:r w:rsidRPr="006F7FED">
        <w:rPr>
          <w:rFonts w:ascii="Lato" w:hAnsi="Lato"/>
          <w:szCs w:val="24"/>
        </w:rPr>
        <w:t xml:space="preserve">r., poz. </w:t>
      </w:r>
      <w:r w:rsidR="00DC09B2" w:rsidRPr="006F7FED">
        <w:rPr>
          <w:rFonts w:ascii="Lato" w:hAnsi="Lato"/>
          <w:szCs w:val="24"/>
        </w:rPr>
        <w:t xml:space="preserve">977 z </w:t>
      </w:r>
      <w:proofErr w:type="spellStart"/>
      <w:r w:rsidR="00DC09B2" w:rsidRPr="006F7FED">
        <w:rPr>
          <w:rFonts w:ascii="Lato" w:hAnsi="Lato"/>
          <w:szCs w:val="24"/>
        </w:rPr>
        <w:t>późn</w:t>
      </w:r>
      <w:proofErr w:type="spellEnd"/>
      <w:r w:rsidR="00DC09B2" w:rsidRPr="006F7FED">
        <w:rPr>
          <w:rFonts w:ascii="Lato" w:hAnsi="Lato"/>
          <w:szCs w:val="24"/>
        </w:rPr>
        <w:t>. zm.),</w:t>
      </w:r>
      <w:r w:rsidRPr="006F7FED">
        <w:rPr>
          <w:rFonts w:ascii="Lato" w:hAnsi="Lato"/>
          <w:szCs w:val="24"/>
        </w:rPr>
        <w:t xml:space="preserve"> zgodnie z obowiązującymi przepisami prawa, </w:t>
      </w:r>
      <w:r w:rsidRPr="006F7FED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6F7FED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6F7FED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6F7FED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6F7FED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6F7FED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6F7FED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6F7FED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6F7FED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6F7FED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6F7FED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6F7FED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6F7FED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6F7FED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6F7FED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6F7FED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6F7FED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6F7FED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6F7FED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6F7FED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F7FED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6F7FED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6F7FED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6F7FED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6F7FED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6F7FED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0" w:name="_Hlk76376631"/>
    </w:p>
    <w:p w14:paraId="022BBC2B" w14:textId="79DF3AAB" w:rsidR="009936A8" w:rsidRPr="006F7FED" w:rsidRDefault="00B54E12" w:rsidP="00FA18A5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Oświadczamy, dla potrzeb wykazania spełnienia warunku udziału </w:t>
      </w:r>
      <w:r w:rsidRPr="006F7FED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6F7FED">
        <w:rPr>
          <w:rFonts w:ascii="Lato" w:hAnsi="Lato" w:cs="Lato"/>
          <w:szCs w:val="24"/>
        </w:rPr>
        <w:t>iż dysponujemy osob</w:t>
      </w:r>
      <w:r w:rsidR="00494A85" w:rsidRPr="006F7FED">
        <w:rPr>
          <w:rFonts w:ascii="Lato" w:hAnsi="Lato" w:cs="Lato"/>
          <w:szCs w:val="24"/>
        </w:rPr>
        <w:t>ami</w:t>
      </w:r>
      <w:r w:rsidR="009936A8" w:rsidRPr="006F7FED">
        <w:rPr>
          <w:rFonts w:ascii="Lato" w:hAnsi="Lato" w:cs="Lato"/>
          <w:szCs w:val="24"/>
        </w:rPr>
        <w:t xml:space="preserve"> niezbędn</w:t>
      </w:r>
      <w:r w:rsidR="00494A85" w:rsidRPr="006F7FED">
        <w:rPr>
          <w:rFonts w:ascii="Lato" w:hAnsi="Lato" w:cs="Lato"/>
          <w:szCs w:val="24"/>
        </w:rPr>
        <w:t>ymi</w:t>
      </w:r>
      <w:r w:rsidR="009936A8" w:rsidRPr="006F7FED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1BD63A0C" w14:textId="77777777" w:rsidR="00FA18A5" w:rsidRPr="006F7FED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lastRenderedPageBreak/>
        <w:t xml:space="preserve">osobą przeznaczoną na </w:t>
      </w:r>
      <w:r w:rsidRPr="006F7FED">
        <w:rPr>
          <w:rFonts w:ascii="Lato" w:hAnsi="Lato"/>
          <w:b/>
          <w:bCs/>
          <w:szCs w:val="24"/>
        </w:rPr>
        <w:t xml:space="preserve">funkcję głównego projektanta, </w:t>
      </w:r>
      <w:r w:rsidRPr="00FA18A5">
        <w:rPr>
          <w:rFonts w:ascii="Lato" w:hAnsi="Lato"/>
          <w:szCs w:val="24"/>
        </w:rPr>
        <w:t xml:space="preserve">posiadającą </w:t>
      </w:r>
      <w:r w:rsidRPr="006F7FED">
        <w:rPr>
          <w:rFonts w:ascii="Lato" w:hAnsi="Lato"/>
          <w:b/>
          <w:bCs/>
          <w:szCs w:val="24"/>
        </w:rPr>
        <w:t xml:space="preserve">uprawnienia do projektowania w specjalności architektonicznej </w:t>
      </w:r>
      <w:r w:rsidRPr="006F7FED">
        <w:rPr>
          <w:rFonts w:ascii="Lato" w:hAnsi="Lato"/>
          <w:szCs w:val="24"/>
        </w:rPr>
        <w:t>w zakresie niezbędnym do realizacji zamówienia</w:t>
      </w:r>
      <w:r w:rsidRPr="006F7FED">
        <w:rPr>
          <w:rFonts w:ascii="Lato" w:hAnsi="Lato"/>
          <w:b/>
          <w:bCs/>
          <w:szCs w:val="24"/>
        </w:rPr>
        <w:t>,</w:t>
      </w:r>
      <w:r w:rsidRPr="006F7FED">
        <w:rPr>
          <w:rFonts w:ascii="Lato" w:hAnsi="Lato"/>
          <w:szCs w:val="24"/>
        </w:rPr>
        <w:t xml:space="preserve"> a także posiadającą co najmniej trzyletnie doświadczenie zawodowe w pełnieniu funkcji projektanta oraz doświadczenie w opracowaniu co najmniej dwóch projektów zagospodarowania terenu w przestrzeni publicznej w zakresie odpowiadającym posiadanym uprawnieniom,</w:t>
      </w:r>
    </w:p>
    <w:p w14:paraId="047D9CDB" w14:textId="08DD98C4" w:rsidR="00FA18A5" w:rsidRPr="006F7FED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osobą </w:t>
      </w:r>
      <w:r w:rsidR="00352E62">
        <w:rPr>
          <w:rFonts w:ascii="Lato" w:hAnsi="Lato"/>
          <w:szCs w:val="24"/>
        </w:rPr>
        <w:t xml:space="preserve">przeznaczoną na </w:t>
      </w:r>
      <w:r w:rsidR="00352E62">
        <w:rPr>
          <w:rFonts w:ascii="Lato" w:hAnsi="Lato"/>
          <w:b/>
          <w:bCs/>
          <w:szCs w:val="24"/>
        </w:rPr>
        <w:t xml:space="preserve">funkcję projektanta, </w:t>
      </w:r>
      <w:r w:rsidR="00352E62">
        <w:rPr>
          <w:rFonts w:ascii="Lato" w:hAnsi="Lato"/>
          <w:szCs w:val="24"/>
        </w:rPr>
        <w:t xml:space="preserve">posiadającą </w:t>
      </w:r>
      <w:r w:rsidR="00352E62">
        <w:rPr>
          <w:rFonts w:ascii="Lato" w:hAnsi="Lato"/>
          <w:b/>
          <w:bCs/>
          <w:szCs w:val="24"/>
        </w:rPr>
        <w:t>uprawnienia budowlane do projektowania w specjalności instalacyjnej w zakresie sieci, instalacji i urządzeń elektrycznych i elektroenergetycznych,</w:t>
      </w:r>
      <w:r w:rsidR="00352E62">
        <w:rPr>
          <w:rFonts w:ascii="Lato" w:hAnsi="Lato"/>
          <w:szCs w:val="24"/>
        </w:rPr>
        <w:t xml:space="preserve"> w zakresie niezbędnym do realizacji zamówienia, a także posiadającą co najmniej roczne doświadczenie zawodowe w pełnieniu funkcji projektanta, </w:t>
      </w:r>
    </w:p>
    <w:p w14:paraId="61F71D67" w14:textId="77777777" w:rsidR="00FA18A5" w:rsidRPr="006F7FED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osobą przeznaczoną na </w:t>
      </w:r>
      <w:r w:rsidRPr="006F7FED">
        <w:rPr>
          <w:rFonts w:ascii="Lato" w:hAnsi="Lato"/>
          <w:b/>
          <w:bCs/>
          <w:szCs w:val="24"/>
        </w:rPr>
        <w:t>funkcję projektanta branży sanitarnej</w:t>
      </w:r>
      <w:r w:rsidRPr="006F7FED">
        <w:rPr>
          <w:rFonts w:ascii="Lato" w:hAnsi="Lato"/>
          <w:szCs w:val="24"/>
        </w:rPr>
        <w:t xml:space="preserve">, posiadającą </w:t>
      </w:r>
      <w:r w:rsidRPr="00FA18A5">
        <w:rPr>
          <w:rFonts w:ascii="Lato" w:hAnsi="Lato"/>
          <w:b/>
          <w:bCs/>
          <w:szCs w:val="24"/>
        </w:rPr>
        <w:t>uprawnienia do projektowania w specjalności sieci, instalacji i urządzeń sanitarnych, wodociągowych i kanalizacyjnych</w:t>
      </w:r>
      <w:r w:rsidRPr="006F7FED">
        <w:rPr>
          <w:rFonts w:ascii="Lato" w:hAnsi="Lato"/>
          <w:szCs w:val="24"/>
        </w:rPr>
        <w:t xml:space="preserve"> w zakresie niezbędnym do realizacji zamówienia,</w:t>
      </w:r>
    </w:p>
    <w:p w14:paraId="602FD9D3" w14:textId="3D2FA3F2" w:rsidR="00FA18A5" w:rsidRPr="006F7FED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osobą </w:t>
      </w:r>
      <w:r w:rsidR="00352E62">
        <w:rPr>
          <w:rFonts w:ascii="Lato" w:hAnsi="Lato"/>
          <w:szCs w:val="24"/>
        </w:rPr>
        <w:t xml:space="preserve">przeznaczoną na </w:t>
      </w:r>
      <w:r w:rsidR="00352E62">
        <w:rPr>
          <w:rFonts w:ascii="Lato" w:hAnsi="Lato"/>
          <w:b/>
          <w:bCs/>
          <w:szCs w:val="24"/>
        </w:rPr>
        <w:t xml:space="preserve">funkcję projektanta, </w:t>
      </w:r>
      <w:r w:rsidR="00352E62">
        <w:rPr>
          <w:rFonts w:ascii="Lato" w:hAnsi="Lato"/>
          <w:szCs w:val="24"/>
        </w:rPr>
        <w:t xml:space="preserve">posiadającą </w:t>
      </w:r>
      <w:r w:rsidR="00352E62">
        <w:rPr>
          <w:rFonts w:ascii="Lato" w:hAnsi="Lato"/>
          <w:b/>
          <w:bCs/>
          <w:szCs w:val="24"/>
        </w:rPr>
        <w:t xml:space="preserve">uprawnienia do projektowania w specjalności inżynieryjnej drogowej, </w:t>
      </w:r>
      <w:r w:rsidR="00352E62">
        <w:rPr>
          <w:rFonts w:ascii="Lato" w:hAnsi="Lato"/>
          <w:szCs w:val="24"/>
        </w:rPr>
        <w:t xml:space="preserve">w zakresie niezbędnym do realizacji zamówienia, a także posiadającą co najmniej trzyletnie doświadczenie zawodowe w pełnieniu funkcji projektanta oraz doświadczenie w opracowaniu co najmniej dwóch projektów zagospodarowania terenu w przestrzeni publicznej w zakresie odpowiadającym posiadanym uprawnieniom, </w:t>
      </w:r>
    </w:p>
    <w:p w14:paraId="01E775C8" w14:textId="77777777" w:rsidR="00FA18A5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osobą przeznaczoną na </w:t>
      </w:r>
      <w:r w:rsidRPr="00FA18A5">
        <w:rPr>
          <w:rFonts w:ascii="Lato" w:hAnsi="Lato"/>
          <w:b/>
          <w:bCs/>
          <w:szCs w:val="24"/>
        </w:rPr>
        <w:t xml:space="preserve">funkcję </w:t>
      </w:r>
      <w:r w:rsidRPr="006F7FED">
        <w:rPr>
          <w:rFonts w:ascii="Lato" w:hAnsi="Lato"/>
          <w:b/>
          <w:bCs/>
          <w:szCs w:val="24"/>
        </w:rPr>
        <w:t>architekta krajobrazu,</w:t>
      </w:r>
      <w:r w:rsidRPr="006F7FED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publicznej, w zakresie odpowiadającym posiadanej specjalności,</w:t>
      </w:r>
    </w:p>
    <w:p w14:paraId="2FDF000A" w14:textId="4934993C" w:rsidR="00096121" w:rsidRPr="00FA18A5" w:rsidRDefault="00FA18A5" w:rsidP="00FA18A5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FA18A5">
        <w:rPr>
          <w:rFonts w:ascii="Lato" w:hAnsi="Lato"/>
          <w:szCs w:val="24"/>
        </w:rPr>
        <w:t xml:space="preserve">osobą przeznaczoną na </w:t>
      </w:r>
      <w:r w:rsidRPr="00FA18A5">
        <w:rPr>
          <w:rFonts w:ascii="Lato" w:hAnsi="Lato"/>
          <w:b/>
          <w:bCs/>
          <w:szCs w:val="24"/>
        </w:rPr>
        <w:t xml:space="preserve">funkcję autora inwentaryzacji dendrologicznej </w:t>
      </w:r>
      <w:r w:rsidRPr="00FA18A5">
        <w:rPr>
          <w:rFonts w:ascii="Lato" w:hAnsi="Lato"/>
          <w:szCs w:val="24"/>
        </w:rPr>
        <w:t>wraz z waloryzacją i gospodarką drzewostanem oraz operatu dendrologicznego</w:t>
      </w:r>
      <w:r w:rsidR="002C4B8A" w:rsidRPr="00FA18A5">
        <w:rPr>
          <w:rFonts w:ascii="Lato" w:hAnsi="Lato"/>
          <w:szCs w:val="24"/>
        </w:rPr>
        <w:t>.</w:t>
      </w:r>
    </w:p>
    <w:p w14:paraId="6A868DE5" w14:textId="77777777" w:rsidR="00F17694" w:rsidRPr="006F7FED" w:rsidRDefault="00F17694" w:rsidP="00FA18A5">
      <w:pPr>
        <w:pStyle w:val="Akapitzlist1"/>
        <w:tabs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4000DFB5" w14:textId="77777777" w:rsidR="008C081E" w:rsidRPr="006F7FED" w:rsidRDefault="008C081E" w:rsidP="00FA18A5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6F7FED">
        <w:rPr>
          <w:rFonts w:ascii="Lato" w:hAnsi="Lato" w:cs="Lato"/>
          <w:i/>
          <w:szCs w:val="24"/>
          <w:lang w:val="x-none"/>
        </w:rPr>
        <w:t>Należy przedstawić os</w:t>
      </w:r>
      <w:r w:rsidRPr="006F7FED">
        <w:rPr>
          <w:rFonts w:ascii="Lato" w:hAnsi="Lato" w:cs="Lato"/>
          <w:i/>
          <w:szCs w:val="24"/>
        </w:rPr>
        <w:t>ob</w:t>
      </w:r>
      <w:r w:rsidR="00D17957" w:rsidRPr="006F7FED">
        <w:rPr>
          <w:rFonts w:ascii="Lato" w:hAnsi="Lato" w:cs="Lato"/>
          <w:i/>
          <w:szCs w:val="24"/>
        </w:rPr>
        <w:t xml:space="preserve">y </w:t>
      </w:r>
      <w:r w:rsidRPr="006F7FED">
        <w:rPr>
          <w:rFonts w:ascii="Lato" w:hAnsi="Lato" w:cs="Lato"/>
          <w:i/>
          <w:szCs w:val="24"/>
          <w:lang w:val="x-none"/>
        </w:rPr>
        <w:t>przewidzian</w:t>
      </w:r>
      <w:r w:rsidR="00D17957" w:rsidRPr="006F7FED">
        <w:rPr>
          <w:rFonts w:ascii="Lato" w:hAnsi="Lato" w:cs="Lato"/>
          <w:i/>
          <w:szCs w:val="24"/>
        </w:rPr>
        <w:t>e</w:t>
      </w:r>
      <w:r w:rsidRPr="006F7FED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6F7FED">
        <w:rPr>
          <w:rFonts w:ascii="Lato" w:hAnsi="Lato" w:cs="Lato"/>
          <w:i/>
          <w:szCs w:val="24"/>
        </w:rPr>
        <w:t xml:space="preserve"> posiadając</w:t>
      </w:r>
      <w:r w:rsidR="004366E6" w:rsidRPr="006F7FED">
        <w:rPr>
          <w:rFonts w:ascii="Lato" w:hAnsi="Lato" w:cs="Lato"/>
          <w:i/>
          <w:szCs w:val="24"/>
        </w:rPr>
        <w:t>e</w:t>
      </w:r>
      <w:r w:rsidRPr="006F7FED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6F7FED">
        <w:rPr>
          <w:rFonts w:ascii="Lato" w:hAnsi="Lato" w:cs="Lato"/>
          <w:i/>
          <w:szCs w:val="24"/>
          <w:lang w:val="x-none"/>
        </w:rPr>
        <w:t xml:space="preserve">, opisać </w:t>
      </w:r>
      <w:r w:rsidRPr="006F7FED">
        <w:rPr>
          <w:rFonts w:ascii="Lato" w:hAnsi="Lato" w:cs="Lato"/>
          <w:i/>
          <w:szCs w:val="24"/>
        </w:rPr>
        <w:t>jej</w:t>
      </w:r>
      <w:r w:rsidRPr="006F7FED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6F7FED">
        <w:rPr>
          <w:rFonts w:ascii="Lato" w:hAnsi="Lato" w:cs="Lato"/>
          <w:i/>
          <w:szCs w:val="24"/>
        </w:rPr>
        <w:t>e</w:t>
      </w:r>
      <w:r w:rsidRPr="006F7FED">
        <w:rPr>
          <w:rFonts w:ascii="Lato" w:hAnsi="Lato" w:cs="Lato"/>
          <w:i/>
          <w:szCs w:val="24"/>
          <w:lang w:val="x-none"/>
        </w:rPr>
        <w:t>, według przyk</w:t>
      </w:r>
      <w:r w:rsidRPr="006F7FED">
        <w:rPr>
          <w:rFonts w:ascii="Lato" w:hAnsi="Lato" w:cs="Lato"/>
          <w:i/>
          <w:szCs w:val="24"/>
        </w:rPr>
        <w:t>ładowej,</w:t>
      </w:r>
      <w:r w:rsidRPr="006F7FED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7C92F22D" w14:textId="77777777" w:rsidR="00011D31" w:rsidRPr="006F7FED" w:rsidRDefault="00011D31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6F7FED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6F7FED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B0F954A" w14:textId="77777777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1FDF2116" w:rsidR="0082274E" w:rsidRPr="006F7FED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  <w:u w:val="single"/>
              </w:rPr>
            </w:pPr>
            <w:r w:rsidRPr="006F7FED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82274E" w:rsidRPr="006F7FED" w14:paraId="0F523A49" w14:textId="77777777" w:rsidTr="00094CE4">
        <w:trPr>
          <w:trHeight w:val="1604"/>
        </w:trPr>
        <w:tc>
          <w:tcPr>
            <w:tcW w:w="513" w:type="dxa"/>
            <w:shd w:val="clear" w:color="auto" w:fill="auto"/>
            <w:vAlign w:val="center"/>
          </w:tcPr>
          <w:p w14:paraId="6C6CBF1F" w14:textId="4E04FD5E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6F7FED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6F7FED" w14:paraId="3AD9A49C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66C231D1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  <w:highlight w:val="yellow"/>
              </w:rPr>
            </w:pPr>
            <w:r w:rsidRPr="006F7FED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197D2E7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4882C7C0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C35F6CD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6F7FED" w14:paraId="52E28CB2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A0D95AD" w14:textId="42FE0654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  <w:highlight w:val="yellow"/>
              </w:rPr>
            </w:pPr>
            <w:r w:rsidRPr="006F7FED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633C4A0" w14:textId="77777777" w:rsidR="0082274E" w:rsidRPr="006F7FED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5B0AD922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4A38D13B" w14:textId="77777777" w:rsidR="0082274E" w:rsidRPr="006F7FED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0BFA326" w14:textId="77777777" w:rsidR="0082274E" w:rsidRPr="006F7FED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2C4B8A" w:rsidRPr="006F7FED" w14:paraId="6FC91A21" w14:textId="77777777" w:rsidTr="00094CE4">
        <w:trPr>
          <w:trHeight w:val="1275"/>
        </w:trPr>
        <w:tc>
          <w:tcPr>
            <w:tcW w:w="513" w:type="dxa"/>
            <w:shd w:val="clear" w:color="auto" w:fill="auto"/>
            <w:vAlign w:val="center"/>
          </w:tcPr>
          <w:p w14:paraId="4AB8F658" w14:textId="7031B450" w:rsidR="002C4B8A" w:rsidRPr="006F7FED" w:rsidRDefault="0082274E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F7FED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4CF5C1F" w14:textId="77777777" w:rsidR="002C4B8A" w:rsidRPr="006F7FED" w:rsidRDefault="002C4B8A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120DD60D" w14:textId="77777777" w:rsidR="002C4B8A" w:rsidRPr="006F7FED" w:rsidRDefault="002C4B8A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37D95A75" w14:textId="77777777" w:rsidR="002C4B8A" w:rsidRPr="006F7FED" w:rsidRDefault="002C4B8A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8701B03" w14:textId="77777777" w:rsidR="002C4B8A" w:rsidRPr="006F7FED" w:rsidRDefault="002C4B8A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2C4B8A" w:rsidRPr="006F7FED" w14:paraId="6CD30F45" w14:textId="77777777" w:rsidTr="00094CE4">
        <w:trPr>
          <w:trHeight w:val="1250"/>
        </w:trPr>
        <w:tc>
          <w:tcPr>
            <w:tcW w:w="513" w:type="dxa"/>
            <w:shd w:val="clear" w:color="auto" w:fill="auto"/>
            <w:vAlign w:val="center"/>
          </w:tcPr>
          <w:p w14:paraId="610424D4" w14:textId="394C4179" w:rsidR="002C4B8A" w:rsidRPr="006F7FED" w:rsidRDefault="0082274E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F7FED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705B8B2" w14:textId="77777777" w:rsidR="002C4B8A" w:rsidRPr="006F7FED" w:rsidRDefault="002C4B8A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318B8325" w14:textId="77777777" w:rsidR="002C4B8A" w:rsidRPr="006F7FED" w:rsidRDefault="002C4B8A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5032ED4B" w14:textId="77777777" w:rsidR="002C4B8A" w:rsidRPr="006F7FED" w:rsidRDefault="002C4B8A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CC641B1" w14:textId="77777777" w:rsidR="002C4B8A" w:rsidRPr="006F7FED" w:rsidRDefault="002C4B8A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  <w:tr w:rsidR="00D160EB" w:rsidRPr="006F7FED" w14:paraId="339A3F73" w14:textId="77777777" w:rsidTr="00094CE4">
        <w:trPr>
          <w:trHeight w:val="1268"/>
        </w:trPr>
        <w:tc>
          <w:tcPr>
            <w:tcW w:w="513" w:type="dxa"/>
            <w:shd w:val="clear" w:color="auto" w:fill="auto"/>
            <w:vAlign w:val="center"/>
          </w:tcPr>
          <w:p w14:paraId="4C029D7D" w14:textId="5545CA65" w:rsidR="00D160EB" w:rsidRPr="006F7FED" w:rsidRDefault="0082274E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6F7FED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B60AF1B" w14:textId="77777777" w:rsidR="00D160EB" w:rsidRPr="006F7FED" w:rsidRDefault="00D160EB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672A585A" w14:textId="77777777" w:rsidR="00D160EB" w:rsidRPr="006F7FED" w:rsidRDefault="00D160EB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5E8C61B7" w14:textId="77777777" w:rsidR="00D160EB" w:rsidRPr="006F7FED" w:rsidRDefault="00D160EB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A8D8E55" w14:textId="77777777" w:rsidR="00D160EB" w:rsidRPr="006F7FED" w:rsidRDefault="00D160EB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</w:rPr>
            </w:pPr>
          </w:p>
        </w:tc>
      </w:tr>
    </w:tbl>
    <w:p w14:paraId="66D3E42B" w14:textId="77777777" w:rsidR="00FA18A5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6F7FED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6F7FED">
        <w:rPr>
          <w:rFonts w:ascii="Lato" w:hAnsi="Lato"/>
          <w:szCs w:val="24"/>
        </w:rPr>
        <w:t>……………………</w:t>
      </w:r>
      <w:r w:rsidRPr="006F7FED">
        <w:rPr>
          <w:rFonts w:ascii="Lato" w:hAnsi="Lato"/>
          <w:szCs w:val="24"/>
        </w:rPr>
        <w:t>…</w:t>
      </w:r>
      <w:r w:rsidR="00F638C2" w:rsidRPr="006F7FED">
        <w:rPr>
          <w:rFonts w:ascii="Lato" w:hAnsi="Lato"/>
          <w:szCs w:val="24"/>
        </w:rPr>
        <w:t>……</w:t>
      </w:r>
      <w:r w:rsidRPr="006F7FED">
        <w:rPr>
          <w:rFonts w:ascii="Lato" w:hAnsi="Lato"/>
          <w:szCs w:val="24"/>
        </w:rPr>
        <w:t>…</w:t>
      </w:r>
      <w:r w:rsidR="00F638C2" w:rsidRPr="006F7FED">
        <w:rPr>
          <w:rFonts w:ascii="Lato" w:hAnsi="Lato"/>
          <w:szCs w:val="24"/>
        </w:rPr>
        <w:t>,</w:t>
      </w:r>
      <w:r w:rsidRPr="006F7FED">
        <w:rPr>
          <w:rFonts w:ascii="Lato" w:hAnsi="Lato"/>
          <w:szCs w:val="24"/>
        </w:rPr>
        <w:t xml:space="preserve"> tel. ……</w:t>
      </w:r>
      <w:r w:rsidR="00F638C2" w:rsidRPr="006F7FED">
        <w:rPr>
          <w:rFonts w:ascii="Lato" w:hAnsi="Lato"/>
          <w:szCs w:val="24"/>
        </w:rPr>
        <w:t>………………………………..</w:t>
      </w:r>
      <w:r w:rsidRPr="006F7FED">
        <w:rPr>
          <w:rFonts w:ascii="Lato" w:hAnsi="Lato"/>
          <w:szCs w:val="24"/>
        </w:rPr>
        <w:t>…….. adres e</w:t>
      </w:r>
      <w:r w:rsidR="00254D4C" w:rsidRPr="006F7FED">
        <w:rPr>
          <w:rFonts w:ascii="Lato" w:hAnsi="Lato"/>
          <w:szCs w:val="24"/>
        </w:rPr>
        <w:t>-</w:t>
      </w:r>
      <w:r w:rsidRPr="006F7FED">
        <w:rPr>
          <w:rFonts w:ascii="Lato" w:hAnsi="Lato"/>
          <w:szCs w:val="24"/>
        </w:rPr>
        <w:t xml:space="preserve">mail: </w:t>
      </w:r>
      <w:hyperlink r:id="rId8" w:history="1">
        <w:r w:rsidRPr="006F7FED">
          <w:rPr>
            <w:rStyle w:val="Hipercze"/>
            <w:rFonts w:ascii="Lato" w:hAnsi="Lato"/>
            <w:szCs w:val="24"/>
          </w:rPr>
          <w:t>………………</w:t>
        </w:r>
        <w:r w:rsidR="00F638C2" w:rsidRPr="006F7FED">
          <w:rPr>
            <w:rStyle w:val="Hipercze"/>
            <w:rFonts w:ascii="Lato" w:hAnsi="Lato"/>
            <w:szCs w:val="24"/>
          </w:rPr>
          <w:t>……………………………..</w:t>
        </w:r>
        <w:r w:rsidRPr="006F7FED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6F7FED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6F7FED">
        <w:rPr>
          <w:rFonts w:ascii="Lato" w:hAnsi="Lato"/>
          <w:szCs w:val="24"/>
        </w:rPr>
        <w:t xml:space="preserve">Oświadczamy, iż </w:t>
      </w:r>
      <w:r w:rsidRPr="006F7FED">
        <w:rPr>
          <w:rFonts w:ascii="Lato" w:hAnsi="Lato" w:cs="Lato"/>
          <w:szCs w:val="24"/>
        </w:rPr>
        <w:t xml:space="preserve">osobą przeznaczoną </w:t>
      </w:r>
      <w:r w:rsidRPr="006F7FED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6F7FED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6F7FED">
        <w:rPr>
          <w:rFonts w:ascii="Lato" w:hAnsi="Lato"/>
          <w:b/>
          <w:bCs/>
          <w:szCs w:val="24"/>
        </w:rPr>
        <w:t>(</w:t>
      </w:r>
      <w:r w:rsidRPr="006F7FED">
        <w:rPr>
          <w:rFonts w:ascii="Lato" w:hAnsi="Lato" w:cs="Lato"/>
          <w:b/>
          <w:bCs/>
          <w:kern w:val="2"/>
          <w:szCs w:val="24"/>
        </w:rPr>
        <w:t>dalej Projektant)</w:t>
      </w:r>
      <w:r w:rsidRPr="006F7FED">
        <w:rPr>
          <w:rFonts w:ascii="Lato" w:hAnsi="Lato" w:cs="Lato"/>
          <w:szCs w:val="24"/>
        </w:rPr>
        <w:t xml:space="preserve">, </w:t>
      </w:r>
      <w:r w:rsidRPr="006F7FED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6F7FED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6F7FED">
        <w:rPr>
          <w:rFonts w:ascii="Lato" w:hAnsi="Lato"/>
          <w:szCs w:val="24"/>
        </w:rPr>
        <w:t>…………,</w:t>
      </w:r>
      <w:r w:rsidRPr="006F7FED">
        <w:rPr>
          <w:rStyle w:val="TekstdymkaZnak"/>
          <w:rFonts w:ascii="Lato" w:hAnsi="Lato"/>
          <w:sz w:val="24"/>
          <w:szCs w:val="24"/>
        </w:rPr>
        <w:t> </w:t>
      </w:r>
      <w:r w:rsidRPr="006F7FED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6F7FED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6F7FED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Oświadczamy, że jesteśmy/nie jesteśmy </w:t>
      </w:r>
      <w:r w:rsidRPr="006F7FED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6F7FED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6F7FED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6F7FED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6F7FED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6F7FED">
        <w:rPr>
          <w:rFonts w:ascii="Lato" w:hAnsi="Lato"/>
          <w:i/>
          <w:szCs w:val="24"/>
        </w:rPr>
        <w:t>(wskazany przez Zamawiającego)</w:t>
      </w:r>
      <w:r w:rsidRPr="006F7FED">
        <w:rPr>
          <w:rFonts w:ascii="Lato" w:hAnsi="Lato"/>
          <w:szCs w:val="24"/>
        </w:rPr>
        <w:t>*,</w:t>
      </w:r>
    </w:p>
    <w:p w14:paraId="3B633001" w14:textId="77777777" w:rsidR="00D2378A" w:rsidRPr="006F7FED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lastRenderedPageBreak/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6F7FED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6F7FED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6F7FED">
        <w:rPr>
          <w:rFonts w:ascii="Lato" w:hAnsi="Lato"/>
          <w:szCs w:val="24"/>
        </w:rPr>
        <w:t xml:space="preserve"> </w:t>
      </w:r>
    </w:p>
    <w:p w14:paraId="06F639E3" w14:textId="77777777" w:rsidR="00D2378A" w:rsidRPr="006F7FED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6F7FED">
        <w:rPr>
          <w:rFonts w:ascii="Lato" w:hAnsi="Lato"/>
          <w:szCs w:val="24"/>
        </w:rPr>
        <w:t>ZZM_Krakow</w:t>
      </w:r>
      <w:proofErr w:type="spellEnd"/>
      <w:r w:rsidRPr="006F7FED">
        <w:rPr>
          <w:rFonts w:ascii="Lato" w:hAnsi="Lato"/>
          <w:szCs w:val="24"/>
        </w:rPr>
        <w:t>; Numer PEPPOL – 6793112799*.</w:t>
      </w:r>
    </w:p>
    <w:p w14:paraId="2F176EF7" w14:textId="77777777" w:rsidR="00D2378A" w:rsidRPr="006F7FED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6F7FED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6F7FED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6F7FED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6F7FED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6F7FED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6F7FED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6F7FED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6F7FED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6F7FED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4A6AF459" w:rsidR="00362B64" w:rsidRPr="006F7FED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6F7FED">
        <w:rPr>
          <w:rFonts w:ascii="Lato" w:hAnsi="Lato"/>
          <w:iCs/>
          <w:szCs w:val="24"/>
        </w:rPr>
        <w:t xml:space="preserve">tekst jednolity: </w:t>
      </w:r>
      <w:r w:rsidRPr="006F7FED">
        <w:rPr>
          <w:rFonts w:ascii="Lato" w:hAnsi="Lato"/>
          <w:iCs/>
          <w:szCs w:val="24"/>
        </w:rPr>
        <w:t>Dziennik Ustaw z 202</w:t>
      </w:r>
      <w:r w:rsidR="00DC09B2" w:rsidRPr="006F7FED">
        <w:rPr>
          <w:rFonts w:ascii="Lato" w:hAnsi="Lato"/>
          <w:iCs/>
          <w:szCs w:val="24"/>
        </w:rPr>
        <w:t>3</w:t>
      </w:r>
      <w:r w:rsidRPr="006F7FED">
        <w:rPr>
          <w:rFonts w:ascii="Lato" w:hAnsi="Lato"/>
          <w:iCs/>
          <w:szCs w:val="24"/>
        </w:rPr>
        <w:t xml:space="preserve">r., poz. </w:t>
      </w:r>
      <w:r w:rsidR="00DC09B2" w:rsidRPr="006F7FED">
        <w:rPr>
          <w:rFonts w:ascii="Lato" w:hAnsi="Lato"/>
          <w:iCs/>
          <w:szCs w:val="24"/>
        </w:rPr>
        <w:t xml:space="preserve">1497 z </w:t>
      </w:r>
      <w:proofErr w:type="spellStart"/>
      <w:r w:rsidR="00DC09B2" w:rsidRPr="006F7FED">
        <w:rPr>
          <w:rFonts w:ascii="Lato" w:hAnsi="Lato"/>
          <w:iCs/>
          <w:szCs w:val="24"/>
        </w:rPr>
        <w:t>późn</w:t>
      </w:r>
      <w:proofErr w:type="spellEnd"/>
      <w:r w:rsidR="00DC09B2" w:rsidRPr="006F7FED">
        <w:rPr>
          <w:rFonts w:ascii="Lato" w:hAnsi="Lato"/>
          <w:iCs/>
          <w:szCs w:val="24"/>
        </w:rPr>
        <w:t>. zm.</w:t>
      </w:r>
      <w:r w:rsidRPr="006F7FED">
        <w:rPr>
          <w:rFonts w:ascii="Lato" w:hAnsi="Lato"/>
          <w:iCs/>
          <w:szCs w:val="24"/>
        </w:rPr>
        <w:t>), tj.:</w:t>
      </w:r>
    </w:p>
    <w:p w14:paraId="76DF7D02" w14:textId="77777777" w:rsidR="00362B64" w:rsidRPr="006F7FED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6F7FED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6F7FED">
        <w:rPr>
          <w:rFonts w:ascii="Lato" w:hAnsi="Lato"/>
          <w:iCs/>
          <w:szCs w:val="24"/>
        </w:rPr>
        <w:t>3</w:t>
      </w:r>
      <w:r w:rsidRPr="006F7FED">
        <w:rPr>
          <w:rFonts w:ascii="Lato" w:hAnsi="Lato"/>
          <w:iCs/>
          <w:szCs w:val="24"/>
        </w:rPr>
        <w:t xml:space="preserve">r., poz. </w:t>
      </w:r>
      <w:r w:rsidR="00DC09B2" w:rsidRPr="006F7FED">
        <w:rPr>
          <w:rFonts w:ascii="Lato" w:hAnsi="Lato"/>
          <w:iCs/>
          <w:szCs w:val="24"/>
        </w:rPr>
        <w:t>1124</w:t>
      </w:r>
      <w:r w:rsidRPr="006F7FED">
        <w:rPr>
          <w:rFonts w:ascii="Lato" w:hAnsi="Lato"/>
          <w:iCs/>
          <w:szCs w:val="24"/>
        </w:rPr>
        <w:t xml:space="preserve"> z </w:t>
      </w:r>
      <w:proofErr w:type="spellStart"/>
      <w:r w:rsidRPr="006F7FED">
        <w:rPr>
          <w:rFonts w:ascii="Lato" w:hAnsi="Lato"/>
          <w:iCs/>
          <w:szCs w:val="24"/>
        </w:rPr>
        <w:t>późn</w:t>
      </w:r>
      <w:proofErr w:type="spellEnd"/>
      <w:r w:rsidRPr="006F7FED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6F7FED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6F7FED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6F7FED">
        <w:rPr>
          <w:rFonts w:ascii="Lato" w:hAnsi="Lato"/>
          <w:iCs/>
          <w:szCs w:val="24"/>
        </w:rPr>
        <w:t>3</w:t>
      </w:r>
      <w:r w:rsidRPr="006F7FED">
        <w:rPr>
          <w:rFonts w:ascii="Lato" w:hAnsi="Lato"/>
          <w:iCs/>
          <w:szCs w:val="24"/>
        </w:rPr>
        <w:t xml:space="preserve">r., poz. </w:t>
      </w:r>
      <w:r w:rsidR="00251AB5" w:rsidRPr="006F7FED">
        <w:rPr>
          <w:rFonts w:ascii="Lato" w:hAnsi="Lato"/>
          <w:iCs/>
          <w:szCs w:val="24"/>
        </w:rPr>
        <w:t>120</w:t>
      </w:r>
      <w:r w:rsidR="00481D7A" w:rsidRPr="006F7FED">
        <w:rPr>
          <w:rFonts w:ascii="Lato" w:hAnsi="Lato"/>
          <w:iCs/>
          <w:szCs w:val="24"/>
        </w:rPr>
        <w:t xml:space="preserve"> z </w:t>
      </w:r>
      <w:proofErr w:type="spellStart"/>
      <w:r w:rsidR="00481D7A" w:rsidRPr="006F7FED">
        <w:rPr>
          <w:rFonts w:ascii="Lato" w:hAnsi="Lato"/>
          <w:iCs/>
          <w:szCs w:val="24"/>
        </w:rPr>
        <w:t>późn</w:t>
      </w:r>
      <w:proofErr w:type="spellEnd"/>
      <w:r w:rsidR="00481D7A" w:rsidRPr="006F7FED">
        <w:rPr>
          <w:rFonts w:ascii="Lato" w:hAnsi="Lato"/>
          <w:iCs/>
          <w:szCs w:val="24"/>
        </w:rPr>
        <w:t>. zm.</w:t>
      </w:r>
      <w:r w:rsidRPr="006F7FED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6F7FED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6F7FED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6F7FED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6F7FED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6F7FED">
        <w:rPr>
          <w:rFonts w:ascii="Lato" w:hAnsi="Lato"/>
          <w:i/>
          <w:iCs/>
          <w:szCs w:val="24"/>
        </w:rPr>
        <w:t>4</w:t>
      </w:r>
      <w:r w:rsidRPr="006F7FED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6F7FED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6F7FED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6F7FED">
        <w:rPr>
          <w:rFonts w:ascii="Lato" w:hAnsi="Lato"/>
          <w:i/>
          <w:iCs/>
        </w:rPr>
        <w:tab/>
      </w:r>
    </w:p>
    <w:p w14:paraId="0E0407D6" w14:textId="77777777" w:rsidR="00D2378A" w:rsidRPr="006F7FED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6F7FED">
        <w:rPr>
          <w:rFonts w:ascii="Lato" w:hAnsi="Lato"/>
          <w:i/>
          <w:iCs/>
        </w:rPr>
        <w:t>........................................................................</w:t>
      </w:r>
      <w:r w:rsidRPr="006F7FED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6F7FED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F7FED">
        <w:rPr>
          <w:rFonts w:ascii="Lato" w:hAnsi="Lato"/>
          <w:i/>
          <w:iCs/>
        </w:rPr>
        <w:t>(podpis osoby/</w:t>
      </w:r>
      <w:proofErr w:type="spellStart"/>
      <w:r w:rsidRPr="006F7FED">
        <w:rPr>
          <w:rFonts w:ascii="Lato" w:hAnsi="Lato"/>
          <w:i/>
          <w:iCs/>
        </w:rPr>
        <w:t>ób</w:t>
      </w:r>
      <w:proofErr w:type="spellEnd"/>
      <w:r w:rsidRPr="006F7FED">
        <w:rPr>
          <w:rFonts w:ascii="Lato" w:hAnsi="Lato"/>
          <w:i/>
          <w:iCs/>
        </w:rPr>
        <w:t xml:space="preserve"> uprawnionej/</w:t>
      </w:r>
      <w:proofErr w:type="spellStart"/>
      <w:r w:rsidRPr="006F7FED">
        <w:rPr>
          <w:rFonts w:ascii="Lato" w:hAnsi="Lato"/>
          <w:i/>
          <w:iCs/>
        </w:rPr>
        <w:t>ych</w:t>
      </w:r>
      <w:proofErr w:type="spellEnd"/>
      <w:r w:rsidRPr="006F7FED">
        <w:rPr>
          <w:rFonts w:ascii="Lato" w:hAnsi="Lato"/>
          <w:i/>
          <w:iCs/>
        </w:rPr>
        <w:t xml:space="preserve"> do</w:t>
      </w:r>
    </w:p>
    <w:p w14:paraId="522D8E8D" w14:textId="77777777" w:rsidR="00D2378A" w:rsidRPr="006F7FED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6F7FED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6F7FED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6F7FED">
        <w:rPr>
          <w:szCs w:val="24"/>
        </w:rPr>
        <w:br w:type="column"/>
      </w:r>
      <w:r w:rsidR="00D2378A" w:rsidRPr="006F7FED">
        <w:rPr>
          <w:szCs w:val="24"/>
        </w:rPr>
        <w:lastRenderedPageBreak/>
        <w:t xml:space="preserve">Załącznik nr </w:t>
      </w:r>
      <w:r w:rsidR="00FE0EB9" w:rsidRPr="006F7FED">
        <w:rPr>
          <w:szCs w:val="24"/>
        </w:rPr>
        <w:t>2</w:t>
      </w:r>
      <w:r w:rsidR="00D2378A" w:rsidRPr="006F7FED">
        <w:rPr>
          <w:szCs w:val="24"/>
        </w:rPr>
        <w:t xml:space="preserve"> do Zapytania</w:t>
      </w:r>
    </w:p>
    <w:p w14:paraId="51A1CE10" w14:textId="77777777" w:rsidR="0074248E" w:rsidRPr="006F7FED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6F7FED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76B1906" w14:textId="77777777" w:rsidR="0074248E" w:rsidRPr="006F7FED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2ABD384" w14:textId="70D83FF6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b/>
          <w:szCs w:val="24"/>
        </w:rPr>
        <w:t>Administratorem</w:t>
      </w:r>
      <w:r w:rsidRPr="006F7FED">
        <w:rPr>
          <w:rFonts w:ascii="Lato" w:hAnsi="Lato" w:cs="Calibri"/>
          <w:szCs w:val="24"/>
        </w:rPr>
        <w:t xml:space="preserve"> Pani/Pana danych osobowych jest </w:t>
      </w:r>
      <w:r w:rsidRPr="006F7FED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</w:t>
      </w:r>
      <w:r w:rsidR="003C76D7">
        <w:rPr>
          <w:rFonts w:ascii="Lato" w:hAnsi="Lato" w:cs="Arial"/>
          <w:szCs w:val="24"/>
          <w:lang w:val="pl-PL"/>
        </w:rPr>
        <w:t xml:space="preserve"> </w:t>
      </w:r>
      <w:r w:rsidRPr="006F7FED">
        <w:rPr>
          <w:rFonts w:ascii="Lato" w:hAnsi="Lato" w:cs="Arial"/>
          <w:szCs w:val="24"/>
        </w:rPr>
        <w:t>Dyrektora Zarządu Zieleni Miejskiej w Krakowie, z siedzibą ul. W. Reymonta 20, 30 – 059 Kraków, działającego na podstawie pełnomocnictwa nr 109/2015 Prezydenta Miasta Krakowa</w:t>
      </w:r>
      <w:r w:rsidRPr="006F7FED">
        <w:rPr>
          <w:rFonts w:ascii="Lato" w:hAnsi="Lato" w:cs="Calibri"/>
          <w:szCs w:val="24"/>
        </w:rPr>
        <w:t>.</w:t>
      </w:r>
    </w:p>
    <w:p w14:paraId="44DE7513" w14:textId="77777777" w:rsidR="0045477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6F7FED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6F7FED">
        <w:rPr>
          <w:rFonts w:ascii="Lato" w:hAnsi="Lato" w:cs="Calibri"/>
          <w:szCs w:val="24"/>
        </w:rPr>
        <w:t xml:space="preserve">, ul. </w:t>
      </w:r>
      <w:r w:rsidRPr="006F7FED">
        <w:rPr>
          <w:rFonts w:ascii="Lato" w:hAnsi="Lato" w:cs="Arial"/>
          <w:szCs w:val="24"/>
        </w:rPr>
        <w:t>W. Reymonta 20, 30 –059 Kraków</w:t>
      </w:r>
      <w:r w:rsidRPr="006F7FED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6F7FED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6F7FED">
        <w:rPr>
          <w:rFonts w:ascii="Lato" w:hAnsi="Lato" w:cs="Calibri"/>
          <w:szCs w:val="24"/>
        </w:rPr>
        <w:t xml:space="preserve"> lub pod nr telefonu +48 12 201 88 56 o</w:t>
      </w:r>
      <w:r w:rsidRPr="006F7FED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6F7FED">
        <w:rPr>
          <w:rFonts w:ascii="Lato" w:hAnsi="Lato" w:cs="Calibri"/>
          <w:szCs w:val="24"/>
        </w:rPr>
        <w:t xml:space="preserve">Pani/Pana dane osobowe przetwarzane będą </w:t>
      </w:r>
      <w:r w:rsidRPr="006F7FED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5F22C862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46E3B2E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zawarcia i wykonania umowy – w myśl art. 6 ust. 1 lit. b) RODO</w:t>
      </w:r>
      <w:r w:rsidR="00A97307" w:rsidRPr="006F7FED">
        <w:rPr>
          <w:rFonts w:ascii="Lato" w:hAnsi="Lato"/>
          <w:szCs w:val="24"/>
          <w:lang w:val="pl-PL"/>
        </w:rPr>
        <w:t xml:space="preserve"> -</w:t>
      </w:r>
      <w:r w:rsidRPr="006F7FED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97307" w:rsidRPr="006F7FED">
        <w:rPr>
          <w:rFonts w:ascii="Lato" w:hAnsi="Lato"/>
          <w:szCs w:val="24"/>
          <w:lang w:val="pl-PL"/>
        </w:rPr>
        <w:t xml:space="preserve"> </w:t>
      </w:r>
      <w:r w:rsidRPr="006F7FED">
        <w:rPr>
          <w:rFonts w:ascii="Lato" w:hAnsi="Lato"/>
          <w:szCs w:val="24"/>
        </w:rPr>
        <w:t>w przypadku osoby wskazanej przez Wykonawcę w związku z realizacją umowy,</w:t>
      </w:r>
    </w:p>
    <w:p w14:paraId="12EA9163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6F7FED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6F7FED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6F7FED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6F7FED">
        <w:rPr>
          <w:rFonts w:ascii="Lato" w:hAnsi="Lato" w:cs="Lato"/>
          <w:b/>
          <w:szCs w:val="24"/>
        </w:rPr>
        <w:t>.</w:t>
      </w:r>
    </w:p>
    <w:p w14:paraId="036AB076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37B1EAAE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6F7FED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b/>
          <w:szCs w:val="24"/>
        </w:rPr>
        <w:t>Posiada Pani/Pan</w:t>
      </w:r>
      <w:r w:rsidRPr="006F7FED">
        <w:rPr>
          <w:rFonts w:ascii="Lato" w:hAnsi="Lato" w:cs="Calibri"/>
          <w:szCs w:val="24"/>
        </w:rPr>
        <w:t xml:space="preserve"> </w:t>
      </w:r>
      <w:r w:rsidRPr="006F7FED">
        <w:rPr>
          <w:rFonts w:ascii="Lato" w:hAnsi="Lato" w:cs="Calibri"/>
          <w:b/>
          <w:szCs w:val="24"/>
        </w:rPr>
        <w:t>prawo do</w:t>
      </w:r>
      <w:r w:rsidRPr="006F7FED">
        <w:rPr>
          <w:rFonts w:ascii="Lato" w:hAnsi="Lato" w:cs="Calibri"/>
          <w:szCs w:val="24"/>
        </w:rPr>
        <w:t xml:space="preserve">: </w:t>
      </w:r>
    </w:p>
    <w:p w14:paraId="20EF07FC" w14:textId="77777777" w:rsidR="0074248E" w:rsidRPr="006F7FED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D1216EE" w14:textId="77777777" w:rsidR="0074248E" w:rsidRPr="006F7FED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na podstawie art. 16 RODO prawo do sprostowania Pani/Pana danych osobowych;</w:t>
      </w:r>
    </w:p>
    <w:p w14:paraId="0A066DC6" w14:textId="77777777" w:rsidR="0074248E" w:rsidRPr="006F7FED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33ADF915" w14:textId="77777777" w:rsidR="0074248E" w:rsidRPr="006F7FED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b/>
          <w:szCs w:val="24"/>
        </w:rPr>
        <w:t>Nie przysługuje Pani/Panu prawo do:</w:t>
      </w:r>
    </w:p>
    <w:p w14:paraId="17E3178C" w14:textId="77777777" w:rsidR="0074248E" w:rsidRPr="006F7FED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E0B2774" w14:textId="77777777" w:rsidR="0074248E" w:rsidRPr="006F7FED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prawo do przenoszenia danych osobowych, o którym mowa w art. 20 RODO,</w:t>
      </w:r>
    </w:p>
    <w:p w14:paraId="0CF585EE" w14:textId="77777777" w:rsidR="0074248E" w:rsidRPr="006F7FED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b/>
          <w:szCs w:val="24"/>
        </w:rPr>
        <w:t>Pana/Pani dane osobowe, o których mowa w art. 10 RODO</w:t>
      </w:r>
      <w:r w:rsidRPr="006F7FED">
        <w:rPr>
          <w:rFonts w:ascii="Lato" w:hAnsi="Lato" w:cs="Calibri"/>
          <w:szCs w:val="24"/>
        </w:rPr>
        <w:t>, mogą zostać udostępnione, w celu umożliwienia korzystania ze środków ochrony prawnej, o</w:t>
      </w:r>
      <w:r w:rsidR="000E2081" w:rsidRPr="006F7FED">
        <w:rPr>
          <w:rFonts w:ascii="Lato" w:hAnsi="Lato" w:cs="Calibri"/>
          <w:szCs w:val="24"/>
        </w:rPr>
        <w:t xml:space="preserve"> </w:t>
      </w:r>
      <w:r w:rsidRPr="006F7FED">
        <w:rPr>
          <w:rFonts w:ascii="Lato" w:hAnsi="Lato" w:cs="Calibri"/>
          <w:szCs w:val="24"/>
        </w:rPr>
        <w:t>ile dotyczy.</w:t>
      </w:r>
    </w:p>
    <w:p w14:paraId="53678BCB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 xml:space="preserve">Zamawiający informuje, że </w:t>
      </w:r>
      <w:r w:rsidRPr="006F7FED">
        <w:rPr>
          <w:rFonts w:ascii="Lato" w:hAnsi="Lato" w:cs="Calibri"/>
          <w:b/>
          <w:szCs w:val="24"/>
        </w:rPr>
        <w:t>w odniesieniu do Pani/Pana danych osobowych</w:t>
      </w:r>
      <w:r w:rsidRPr="006F7FED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66ABA3F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6F7FED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6F7FED">
        <w:rPr>
          <w:rFonts w:ascii="Lato" w:hAnsi="Lato" w:cs="Calibri"/>
          <w:b/>
          <w:szCs w:val="24"/>
        </w:rPr>
        <w:t>Zamawiający może żądać od Pana/Pani</w:t>
      </w:r>
      <w:r w:rsidRPr="006F7FED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6F7FED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6F7FED">
        <w:rPr>
          <w:rFonts w:ascii="Lato" w:hAnsi="Lato" w:cs="Calibri"/>
          <w:b/>
          <w:szCs w:val="24"/>
        </w:rPr>
        <w:t>Skorzystanie przez Panią/Pana</w:t>
      </w:r>
      <w:r w:rsidRPr="006F7FED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73684219" w:rsidR="00871141" w:rsidRPr="006F7FED" w:rsidRDefault="0074248E" w:rsidP="00020156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6F7FED">
        <w:rPr>
          <w:rFonts w:ascii="Lato" w:hAnsi="Lato" w:cs="Calibri"/>
          <w:b/>
          <w:szCs w:val="24"/>
        </w:rPr>
        <w:t>Skorzystanie przez Panią/Pana</w:t>
      </w:r>
      <w:r w:rsidRPr="006F7FED">
        <w:rPr>
          <w:rFonts w:ascii="Lato" w:hAnsi="Lato" w:cs="Calibri"/>
          <w:szCs w:val="24"/>
        </w:rPr>
        <w:t>, z uprawnienia wskazanego pkt 8 lit. c) powyżej,</w:t>
      </w:r>
      <w:r w:rsidRPr="006F7FED">
        <w:rPr>
          <w:rFonts w:ascii="Lato" w:hAnsi="Lato" w:cs="Calibri"/>
          <w:b/>
          <w:szCs w:val="24"/>
        </w:rPr>
        <w:t xml:space="preserve"> </w:t>
      </w:r>
      <w:r w:rsidRPr="006F7FED">
        <w:rPr>
          <w:rFonts w:ascii="Lato" w:hAnsi="Lato" w:cs="Calibri"/>
          <w:szCs w:val="24"/>
        </w:rPr>
        <w:t>polegającym na</w:t>
      </w:r>
      <w:r w:rsidRPr="006F7FED">
        <w:rPr>
          <w:rFonts w:ascii="Lato" w:hAnsi="Lato" w:cs="Calibri"/>
          <w:b/>
          <w:szCs w:val="24"/>
        </w:rPr>
        <w:t xml:space="preserve"> </w:t>
      </w:r>
      <w:r w:rsidRPr="006F7FED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6F7FED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F7FED">
        <w:rPr>
          <w:rFonts w:ascii="Lato" w:hAnsi="Lato" w:cs="Calibri"/>
          <w:szCs w:val="24"/>
        </w:rPr>
        <w:t>).</w:t>
      </w:r>
    </w:p>
    <w:sectPr w:rsidR="00871141" w:rsidRPr="006F7FED" w:rsidSect="00654E4F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6290" w14:textId="77777777" w:rsidR="00654E4F" w:rsidRDefault="00654E4F" w:rsidP="00EF18C4">
      <w:r>
        <w:separator/>
      </w:r>
    </w:p>
  </w:endnote>
  <w:endnote w:type="continuationSeparator" w:id="0">
    <w:p w14:paraId="5A7DB716" w14:textId="77777777" w:rsidR="00654E4F" w:rsidRDefault="00654E4F" w:rsidP="00EF18C4">
      <w:r>
        <w:continuationSeparator/>
      </w:r>
    </w:p>
  </w:endnote>
  <w:endnote w:type="continuationNotice" w:id="1">
    <w:p w14:paraId="3AEAA1F7" w14:textId="77777777" w:rsidR="00654E4F" w:rsidRDefault="00654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272C" w14:textId="77777777" w:rsidR="00654E4F" w:rsidRDefault="00654E4F" w:rsidP="00EF18C4">
      <w:r>
        <w:separator/>
      </w:r>
    </w:p>
  </w:footnote>
  <w:footnote w:type="continuationSeparator" w:id="0">
    <w:p w14:paraId="35D58F78" w14:textId="77777777" w:rsidR="00654E4F" w:rsidRDefault="00654E4F" w:rsidP="00EF18C4">
      <w:r>
        <w:continuationSeparator/>
      </w:r>
    </w:p>
  </w:footnote>
  <w:footnote w:type="continuationNotice" w:id="1">
    <w:p w14:paraId="25E7C1C3" w14:textId="77777777" w:rsidR="00654E4F" w:rsidRDefault="00654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14EFABF1" w:rsidR="00AC76C8" w:rsidRDefault="006F0B06" w:rsidP="00E90C7E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1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45AAF" w:rsidRPr="00CB3B70">
      <w:rPr>
        <w:rFonts w:ascii="Lato" w:hAnsi="Lato"/>
        <w:i/>
        <w:sz w:val="14"/>
        <w:szCs w:val="14"/>
      </w:rPr>
      <w:t xml:space="preserve">wyłonienie Wykonawcy w zakresie opracowania </w:t>
    </w:r>
    <w:r w:rsidR="004C71D2" w:rsidRPr="00CB3B70">
      <w:rPr>
        <w:rFonts w:ascii="Lato" w:hAnsi="Lato"/>
        <w:i/>
        <w:sz w:val="14"/>
        <w:szCs w:val="14"/>
        <w:lang w:val="pl-PL"/>
      </w:rPr>
      <w:t xml:space="preserve">kompletnej </w:t>
    </w:r>
    <w:r w:rsidR="00645AAF" w:rsidRPr="00CB3B70">
      <w:rPr>
        <w:rFonts w:ascii="Lato" w:hAnsi="Lato"/>
        <w:i/>
        <w:sz w:val="14"/>
        <w:szCs w:val="14"/>
      </w:rPr>
      <w:t xml:space="preserve">dokumentacji projektowo-kosztorysowej </w:t>
    </w:r>
    <w:bookmarkStart w:id="2" w:name="_Hlk157774775"/>
    <w:r w:rsidR="00675871" w:rsidRPr="00CB3B70">
      <w:rPr>
        <w:rFonts w:ascii="Lato" w:hAnsi="Lato"/>
        <w:i/>
        <w:sz w:val="14"/>
        <w:szCs w:val="14"/>
        <w:lang w:val="pl-PL"/>
      </w:rPr>
      <w:t>w ramach</w:t>
    </w:r>
    <w:r w:rsidR="005005C5" w:rsidRPr="00CB3B70">
      <w:rPr>
        <w:rFonts w:ascii="Lato" w:hAnsi="Lato"/>
        <w:i/>
        <w:sz w:val="14"/>
        <w:szCs w:val="14"/>
      </w:rPr>
      <w:t xml:space="preserve"> zadania budżetu obywatelskiego pn.</w:t>
    </w:r>
    <w:r w:rsidR="00FA18A5">
      <w:rPr>
        <w:rFonts w:ascii="Lato" w:hAnsi="Lato"/>
        <w:i/>
        <w:sz w:val="14"/>
        <w:szCs w:val="14"/>
        <w:lang w:val="pl-PL"/>
      </w:rPr>
      <w:t>:</w:t>
    </w:r>
    <w:r w:rsidR="005005C5" w:rsidRPr="00CB3B70">
      <w:rPr>
        <w:rFonts w:ascii="Lato" w:hAnsi="Lato"/>
        <w:i/>
        <w:sz w:val="14"/>
        <w:szCs w:val="14"/>
      </w:rPr>
      <w:t xml:space="preserve"> </w:t>
    </w:r>
    <w:r w:rsidR="00FA18A5">
      <w:rPr>
        <w:rFonts w:ascii="Lato" w:hAnsi="Lato"/>
        <w:i/>
        <w:sz w:val="14"/>
        <w:szCs w:val="14"/>
        <w:lang w:val="pl-PL"/>
      </w:rPr>
      <w:t>„</w:t>
    </w:r>
    <w:r w:rsidR="005005C5" w:rsidRPr="00CB3B70">
      <w:rPr>
        <w:rFonts w:ascii="Lato" w:hAnsi="Lato"/>
        <w:i/>
        <w:sz w:val="14"/>
        <w:szCs w:val="14"/>
      </w:rPr>
      <w:t>Boisko i plac zabaw zamiast cementowni na Zakrzówku</w:t>
    </w:r>
    <w:bookmarkEnd w:id="2"/>
    <w:r w:rsidR="00FA18A5">
      <w:rPr>
        <w:rFonts w:ascii="Lato" w:hAnsi="Lato"/>
        <w:i/>
        <w:sz w:val="14"/>
        <w:szCs w:val="14"/>
        <w:lang w:val="pl-PL"/>
      </w:rPr>
      <w:t>”</w:t>
    </w:r>
    <w:r w:rsidR="00645AAF" w:rsidRPr="00CB3B70">
      <w:rPr>
        <w:rFonts w:ascii="Lato" w:hAnsi="Lato"/>
        <w:i/>
        <w:sz w:val="14"/>
        <w:szCs w:val="14"/>
      </w:rPr>
      <w:t>, dla Zarządu Zieleni Miejskiej w Krakowie</w:t>
    </w:r>
    <w:r w:rsidRPr="00CB3B70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>
      <w:rPr>
        <w:rFonts w:ascii="Lato" w:hAnsi="Lato"/>
        <w:i/>
        <w:sz w:val="14"/>
        <w:szCs w:val="14"/>
        <w:lang w:val="pl-PL"/>
      </w:rPr>
      <w:t xml:space="preserve"> </w:t>
    </w:r>
    <w:bookmarkEnd w:id="1"/>
    <w:r w:rsidR="00094CE4" w:rsidRPr="00094CE4">
      <w:rPr>
        <w:rFonts w:ascii="Lato" w:hAnsi="Lato" w:cs="Lato"/>
        <w:iCs/>
        <w:sz w:val="14"/>
        <w:szCs w:val="14"/>
      </w:rPr>
      <w:t xml:space="preserve">NP.26.1.15.24.KK4 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514429"/>
    <w:multiLevelType w:val="multilevel"/>
    <w:tmpl w:val="44BAF5E0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4B1B2B"/>
    <w:multiLevelType w:val="multilevel"/>
    <w:tmpl w:val="163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0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6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C672503"/>
    <w:multiLevelType w:val="multilevel"/>
    <w:tmpl w:val="65EED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0C81CD5"/>
    <w:multiLevelType w:val="multilevel"/>
    <w:tmpl w:val="0415001F"/>
    <w:numStyleLink w:val="AW4"/>
  </w:abstractNum>
  <w:abstractNum w:abstractNumId="72" w15:restartNumberingAfterBreak="0">
    <w:nsid w:val="312A56AE"/>
    <w:multiLevelType w:val="hybridMultilevel"/>
    <w:tmpl w:val="F2CE5948"/>
    <w:lvl w:ilvl="0" w:tplc="9798220C">
      <w:start w:val="1"/>
      <w:numFmt w:val="decimal"/>
      <w:lvlText w:val="%1.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5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7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A127C0"/>
    <w:multiLevelType w:val="multilevel"/>
    <w:tmpl w:val="19A8B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0A354E"/>
    <w:multiLevelType w:val="multilevel"/>
    <w:tmpl w:val="5A40A87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540FAB"/>
    <w:multiLevelType w:val="multilevel"/>
    <w:tmpl w:val="519EB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61A48E9"/>
    <w:multiLevelType w:val="multilevel"/>
    <w:tmpl w:val="F78C785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67E46E48"/>
    <w:multiLevelType w:val="multilevel"/>
    <w:tmpl w:val="130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DBD4C64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9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6"/>
  </w:num>
  <w:num w:numId="2" w16cid:durableId="809248746">
    <w:abstractNumId w:val="86"/>
  </w:num>
  <w:num w:numId="3" w16cid:durableId="882014035">
    <w:abstractNumId w:val="92"/>
  </w:num>
  <w:num w:numId="4" w16cid:durableId="2134711992">
    <w:abstractNumId w:val="6"/>
  </w:num>
  <w:num w:numId="5" w16cid:durableId="460536773">
    <w:abstractNumId w:val="76"/>
  </w:num>
  <w:num w:numId="6" w16cid:durableId="1883636783">
    <w:abstractNumId w:val="6"/>
  </w:num>
  <w:num w:numId="7" w16cid:durableId="11258098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4"/>
  </w:num>
  <w:num w:numId="43" w16cid:durableId="314338503">
    <w:abstractNumId w:val="58"/>
  </w:num>
  <w:num w:numId="44" w16cid:durableId="1290666134">
    <w:abstractNumId w:val="47"/>
  </w:num>
  <w:num w:numId="45" w16cid:durableId="952908057">
    <w:abstractNumId w:val="70"/>
  </w:num>
  <w:num w:numId="46" w16cid:durableId="966282453">
    <w:abstractNumId w:val="87"/>
  </w:num>
  <w:num w:numId="47" w16cid:durableId="1966111803">
    <w:abstractNumId w:val="89"/>
  </w:num>
  <w:num w:numId="48" w16cid:durableId="1498492984">
    <w:abstractNumId w:val="65"/>
  </w:num>
  <w:num w:numId="49" w16cid:durableId="523596364">
    <w:abstractNumId w:val="57"/>
  </w:num>
  <w:num w:numId="50" w16cid:durableId="1956135073">
    <w:abstractNumId w:val="90"/>
  </w:num>
  <w:num w:numId="51" w16cid:durableId="315451204">
    <w:abstractNumId w:val="91"/>
  </w:num>
  <w:num w:numId="52" w16cid:durableId="1965304718">
    <w:abstractNumId w:val="98"/>
  </w:num>
  <w:num w:numId="53" w16cid:durableId="530608710">
    <w:abstractNumId w:val="7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4" w16cid:durableId="1820806069">
    <w:abstractNumId w:val="94"/>
  </w:num>
  <w:num w:numId="55" w16cid:durableId="1904097767">
    <w:abstractNumId w:val="79"/>
  </w:num>
  <w:num w:numId="56" w16cid:durableId="2043431071">
    <w:abstractNumId w:val="97"/>
  </w:num>
  <w:num w:numId="57" w16cid:durableId="2043431071">
    <w:abstractNumId w:val="97"/>
  </w:num>
  <w:num w:numId="58" w16cid:durableId="2043431071">
    <w:abstractNumId w:val="97"/>
  </w:num>
  <w:num w:numId="59" w16cid:durableId="2043431071">
    <w:abstractNumId w:val="97"/>
  </w:num>
  <w:num w:numId="60" w16cid:durableId="2043431071">
    <w:abstractNumId w:val="97"/>
  </w:num>
  <w:num w:numId="61" w16cid:durableId="2043431071">
    <w:abstractNumId w:val="97"/>
  </w:num>
  <w:num w:numId="62" w16cid:durableId="2043431071">
    <w:abstractNumId w:val="97"/>
  </w:num>
  <w:num w:numId="63" w16cid:durableId="1934974654">
    <w:abstractNumId w:val="83"/>
  </w:num>
  <w:num w:numId="64" w16cid:durableId="498693429">
    <w:abstractNumId w:val="72"/>
  </w:num>
  <w:num w:numId="65" w16cid:durableId="288635539">
    <w:abstractNumId w:val="46"/>
  </w:num>
  <w:num w:numId="66" w16cid:durableId="239029096">
    <w:abstractNumId w:val="48"/>
  </w:num>
  <w:num w:numId="67" w16cid:durableId="1289319729">
    <w:abstractNumId w:val="48"/>
    <w:lvlOverride w:ilvl="1">
      <w:lvl w:ilvl="1">
        <w:numFmt w:val="lowerLetter"/>
        <w:lvlText w:val="%2."/>
        <w:lvlJc w:val="left"/>
      </w:lvl>
    </w:lvlOverride>
  </w:num>
  <w:num w:numId="68" w16cid:durableId="2052148563">
    <w:abstractNumId w:val="48"/>
    <w:lvlOverride w:ilvl="1">
      <w:lvl w:ilvl="1">
        <w:numFmt w:val="lowerLetter"/>
        <w:lvlText w:val="%2."/>
        <w:lvlJc w:val="left"/>
      </w:lvl>
    </w:lvlOverride>
  </w:num>
  <w:num w:numId="69" w16cid:durableId="1817067762">
    <w:abstractNumId w:val="48"/>
    <w:lvlOverride w:ilvl="1">
      <w:lvl w:ilvl="1">
        <w:numFmt w:val="lowerLetter"/>
        <w:lvlText w:val="%2."/>
        <w:lvlJc w:val="left"/>
      </w:lvl>
    </w:lvlOverride>
  </w:num>
  <w:num w:numId="70" w16cid:durableId="2098477759">
    <w:abstractNumId w:val="48"/>
    <w:lvlOverride w:ilvl="1">
      <w:lvl w:ilvl="1">
        <w:numFmt w:val="lowerLetter"/>
        <w:lvlText w:val="%2."/>
        <w:lvlJc w:val="left"/>
      </w:lvl>
    </w:lvlOverride>
  </w:num>
  <w:num w:numId="71" w16cid:durableId="2131849567">
    <w:abstractNumId w:val="48"/>
    <w:lvlOverride w:ilvl="1">
      <w:lvl w:ilvl="1">
        <w:numFmt w:val="lowerLetter"/>
        <w:lvlText w:val="%2."/>
        <w:lvlJc w:val="left"/>
      </w:lvl>
    </w:lvlOverride>
  </w:num>
  <w:num w:numId="72" w16cid:durableId="1042245305">
    <w:abstractNumId w:val="48"/>
    <w:lvlOverride w:ilvl="1">
      <w:lvl w:ilvl="1">
        <w:numFmt w:val="lowerLetter"/>
        <w:lvlText w:val="%2."/>
        <w:lvlJc w:val="left"/>
      </w:lvl>
    </w:lvlOverride>
  </w:num>
  <w:num w:numId="73" w16cid:durableId="130366729">
    <w:abstractNumId w:val="48"/>
    <w:lvlOverride w:ilvl="1">
      <w:lvl w:ilvl="1">
        <w:numFmt w:val="lowerLetter"/>
        <w:lvlText w:val="%2."/>
        <w:lvlJc w:val="left"/>
      </w:lvl>
    </w:lvlOverride>
  </w:num>
  <w:num w:numId="74" w16cid:durableId="1838688377">
    <w:abstractNumId w:val="48"/>
    <w:lvlOverride w:ilvl="1">
      <w:lvl w:ilvl="1">
        <w:numFmt w:val="lowerLetter"/>
        <w:lvlText w:val="%2."/>
        <w:lvlJc w:val="left"/>
      </w:lvl>
    </w:lvlOverride>
  </w:num>
  <w:num w:numId="75" w16cid:durableId="511917193">
    <w:abstractNumId w:val="48"/>
    <w:lvlOverride w:ilvl="1">
      <w:lvl w:ilvl="1">
        <w:numFmt w:val="lowerLetter"/>
        <w:lvlText w:val="%2."/>
        <w:lvlJc w:val="left"/>
      </w:lvl>
    </w:lvlOverride>
  </w:num>
  <w:num w:numId="76" w16cid:durableId="743524444">
    <w:abstractNumId w:val="48"/>
    <w:lvlOverride w:ilvl="1">
      <w:lvl w:ilvl="1">
        <w:numFmt w:val="lowerLetter"/>
        <w:lvlText w:val="%2."/>
        <w:lvlJc w:val="left"/>
      </w:lvl>
    </w:lvlOverride>
  </w:num>
  <w:num w:numId="77" w16cid:durableId="1147553797">
    <w:abstractNumId w:val="95"/>
  </w:num>
  <w:num w:numId="78" w16cid:durableId="715743147">
    <w:abstractNumId w:val="95"/>
    <w:lvlOverride w:ilvl="1">
      <w:lvl w:ilvl="1">
        <w:numFmt w:val="lowerLetter"/>
        <w:lvlText w:val="%2."/>
        <w:lvlJc w:val="left"/>
      </w:lvl>
    </w:lvlOverride>
  </w:num>
  <w:num w:numId="79" w16cid:durableId="1534609299">
    <w:abstractNumId w:val="95"/>
    <w:lvlOverride w:ilvl="1">
      <w:lvl w:ilvl="1">
        <w:numFmt w:val="lowerLetter"/>
        <w:lvlText w:val="%2."/>
        <w:lvlJc w:val="left"/>
      </w:lvl>
    </w:lvlOverride>
  </w:num>
  <w:num w:numId="80" w16cid:durableId="332538416">
    <w:abstractNumId w:val="95"/>
    <w:lvlOverride w:ilvl="1">
      <w:lvl w:ilvl="1">
        <w:numFmt w:val="lowerLetter"/>
        <w:lvlText w:val="%2."/>
        <w:lvlJc w:val="left"/>
      </w:lvl>
    </w:lvlOverride>
  </w:num>
  <w:num w:numId="81" w16cid:durableId="1742172757">
    <w:abstractNumId w:val="95"/>
    <w:lvlOverride w:ilvl="1">
      <w:lvl w:ilvl="1">
        <w:numFmt w:val="lowerLetter"/>
        <w:lvlText w:val="%2."/>
        <w:lvlJc w:val="left"/>
      </w:lvl>
    </w:lvlOverride>
  </w:num>
  <w:num w:numId="82" w16cid:durableId="1162041704">
    <w:abstractNumId w:val="80"/>
  </w:num>
  <w:num w:numId="83" w16cid:durableId="1476683587">
    <w:abstractNumId w:val="81"/>
  </w:num>
  <w:num w:numId="84" w16cid:durableId="263614295">
    <w:abstractNumId w:val="84"/>
    <w:lvlOverride w:ilvl="2">
      <w:lvl w:ilvl="2">
        <w:numFmt w:val="lowerLetter"/>
        <w:lvlText w:val="%3."/>
        <w:lvlJc w:val="left"/>
      </w:lvl>
    </w:lvlOverride>
  </w:num>
  <w:num w:numId="85" w16cid:durableId="1124346527">
    <w:abstractNumId w:val="84"/>
    <w:lvlOverride w:ilvl="2">
      <w:lvl w:ilvl="2">
        <w:numFmt w:val="lowerLetter"/>
        <w:lvlText w:val="%3."/>
        <w:lvlJc w:val="left"/>
      </w:lvl>
    </w:lvlOverride>
  </w:num>
  <w:num w:numId="86" w16cid:durableId="281574190">
    <w:abstractNumId w:val="84"/>
    <w:lvlOverride w:ilvl="2">
      <w:lvl w:ilvl="2">
        <w:numFmt w:val="lowerLetter"/>
        <w:lvlText w:val="%3."/>
        <w:lvlJc w:val="left"/>
      </w:lvl>
    </w:lvlOverride>
  </w:num>
  <w:num w:numId="87" w16cid:durableId="1648781960">
    <w:abstractNumId w:val="84"/>
    <w:lvlOverride w:ilvl="2">
      <w:lvl w:ilvl="2">
        <w:numFmt w:val="lowerLetter"/>
        <w:lvlText w:val="%3."/>
        <w:lvlJc w:val="left"/>
      </w:lvl>
    </w:lvlOverride>
  </w:num>
  <w:num w:numId="88" w16cid:durableId="1264343464">
    <w:abstractNumId w:val="84"/>
    <w:lvlOverride w:ilvl="2">
      <w:lvl w:ilvl="2">
        <w:numFmt w:val="lowerLetter"/>
        <w:lvlText w:val="%3."/>
        <w:lvlJc w:val="left"/>
      </w:lvl>
    </w:lvlOverride>
  </w:num>
  <w:num w:numId="89" w16cid:durableId="1148477565">
    <w:abstractNumId w:val="84"/>
    <w:lvlOverride w:ilvl="2">
      <w:lvl w:ilvl="2">
        <w:numFmt w:val="lowerLetter"/>
        <w:lvlText w:val="%3."/>
        <w:lvlJc w:val="left"/>
      </w:lvl>
    </w:lvlOverride>
  </w:num>
  <w:num w:numId="90" w16cid:durableId="1579903018">
    <w:abstractNumId w:val="66"/>
    <w:lvlOverride w:ilvl="0">
      <w:lvl w:ilvl="0">
        <w:numFmt w:val="decimal"/>
        <w:lvlText w:val="%1."/>
        <w:lvlJc w:val="left"/>
      </w:lvl>
    </w:lvlOverride>
  </w:num>
  <w:num w:numId="91" w16cid:durableId="430400214">
    <w:abstractNumId w:val="66"/>
    <w:lvlOverride w:ilvl="0">
      <w:lvl w:ilvl="0">
        <w:numFmt w:val="decimal"/>
        <w:lvlText w:val="%1."/>
        <w:lvlJc w:val="left"/>
      </w:lvl>
    </w:lvlOverride>
  </w:num>
  <w:num w:numId="92" w16cid:durableId="936445577">
    <w:abstractNumId w:val="66"/>
    <w:lvlOverride w:ilvl="0">
      <w:lvl w:ilvl="0">
        <w:numFmt w:val="decimal"/>
        <w:lvlText w:val="%1."/>
        <w:lvlJc w:val="left"/>
      </w:lvl>
    </w:lvlOverride>
  </w:num>
  <w:num w:numId="93" w16cid:durableId="1352605789">
    <w:abstractNumId w:val="66"/>
    <w:lvlOverride w:ilvl="1">
      <w:lvl w:ilvl="1">
        <w:numFmt w:val="lowerLetter"/>
        <w:lvlText w:val="%2."/>
        <w:lvlJc w:val="left"/>
      </w:lvl>
    </w:lvlOverride>
  </w:num>
  <w:num w:numId="94" w16cid:durableId="1852336097">
    <w:abstractNumId w:val="66"/>
    <w:lvlOverride w:ilvl="0">
      <w:lvl w:ilvl="0">
        <w:numFmt w:val="decimal"/>
        <w:lvlText w:val="%1."/>
        <w:lvlJc w:val="left"/>
      </w:lvl>
    </w:lvlOverride>
  </w:num>
  <w:num w:numId="95" w16cid:durableId="453914532">
    <w:abstractNumId w:val="66"/>
    <w:lvlOverride w:ilvl="0">
      <w:lvl w:ilvl="0">
        <w:numFmt w:val="decimal"/>
        <w:lvlText w:val="%1."/>
        <w:lvlJc w:val="left"/>
      </w:lvl>
    </w:lvlOverride>
  </w:num>
  <w:num w:numId="96" w16cid:durableId="28919108">
    <w:abstractNumId w:val="67"/>
  </w:num>
  <w:num w:numId="97" w16cid:durableId="2127767312">
    <w:abstractNumId w:val="67"/>
    <w:lvlOverride w:ilvl="1">
      <w:lvl w:ilvl="1">
        <w:numFmt w:val="lowerLetter"/>
        <w:lvlText w:val="%2."/>
        <w:lvlJc w:val="left"/>
      </w:lvl>
    </w:lvlOverride>
  </w:num>
  <w:num w:numId="98" w16cid:durableId="1721633289">
    <w:abstractNumId w:val="67"/>
    <w:lvlOverride w:ilvl="1">
      <w:lvl w:ilvl="1">
        <w:numFmt w:val="lowerLetter"/>
        <w:lvlText w:val="%2."/>
        <w:lvlJc w:val="left"/>
      </w:lvl>
    </w:lvlOverride>
  </w:num>
  <w:num w:numId="99" w16cid:durableId="817307688">
    <w:abstractNumId w:val="67"/>
    <w:lvlOverride w:ilvl="1">
      <w:lvl w:ilvl="1">
        <w:numFmt w:val="lowerLetter"/>
        <w:lvlText w:val="%2."/>
        <w:lvlJc w:val="left"/>
      </w:lvl>
    </w:lvlOverride>
  </w:num>
  <w:num w:numId="100" w16cid:durableId="1340155451">
    <w:abstractNumId w:val="67"/>
    <w:lvlOverride w:ilvl="1">
      <w:lvl w:ilvl="1">
        <w:numFmt w:val="lowerLetter"/>
        <w:lvlText w:val="%2."/>
        <w:lvlJc w:val="left"/>
      </w:lvl>
    </w:lvlOverride>
  </w:num>
  <w:num w:numId="101" w16cid:durableId="198130199">
    <w:abstractNumId w:val="67"/>
    <w:lvlOverride w:ilvl="1">
      <w:lvl w:ilvl="1">
        <w:numFmt w:val="lowerLetter"/>
        <w:lvlText w:val="%2."/>
        <w:lvlJc w:val="left"/>
      </w:lvl>
    </w:lvlOverride>
  </w:num>
  <w:num w:numId="102" w16cid:durableId="1239554597">
    <w:abstractNumId w:val="67"/>
    <w:lvlOverride w:ilvl="1">
      <w:lvl w:ilvl="1">
        <w:numFmt w:val="lowerLetter"/>
        <w:lvlText w:val="%2."/>
        <w:lvlJc w:val="left"/>
      </w:lvl>
    </w:lvlOverride>
  </w:num>
  <w:num w:numId="103" w16cid:durableId="131407965">
    <w:abstractNumId w:val="67"/>
    <w:lvlOverride w:ilvl="1">
      <w:lvl w:ilvl="1">
        <w:numFmt w:val="lowerLetter"/>
        <w:lvlText w:val="%2."/>
        <w:lvlJc w:val="left"/>
      </w:lvl>
    </w:lvlOverride>
  </w:num>
  <w:num w:numId="104" w16cid:durableId="1320109389">
    <w:abstractNumId w:val="67"/>
    <w:lvlOverride w:ilvl="1">
      <w:lvl w:ilvl="1">
        <w:numFmt w:val="lowerLetter"/>
        <w:lvlText w:val="%2."/>
        <w:lvlJc w:val="left"/>
      </w:lvl>
    </w:lvlOverride>
  </w:num>
  <w:num w:numId="105" w16cid:durableId="1098065275">
    <w:abstractNumId w:val="67"/>
    <w:lvlOverride w:ilvl="1">
      <w:lvl w:ilvl="1">
        <w:numFmt w:val="lowerLetter"/>
        <w:lvlText w:val="%2."/>
        <w:lvlJc w:val="left"/>
      </w:lvl>
    </w:lvlOverride>
  </w:num>
  <w:num w:numId="106" w16cid:durableId="681010973">
    <w:abstractNumId w:val="67"/>
    <w:lvlOverride w:ilvl="1">
      <w:lvl w:ilvl="1">
        <w:numFmt w:val="lowerLetter"/>
        <w:lvlText w:val="%2."/>
        <w:lvlJc w:val="left"/>
      </w:lvl>
    </w:lvlOverride>
  </w:num>
  <w:num w:numId="107" w16cid:durableId="2087728188">
    <w:abstractNumId w:val="67"/>
    <w:lvlOverride w:ilvl="1">
      <w:lvl w:ilvl="1">
        <w:numFmt w:val="lowerLetter"/>
        <w:lvlText w:val="%2."/>
        <w:lvlJc w:val="left"/>
      </w:lvl>
    </w:lvlOverride>
  </w:num>
  <w:num w:numId="108" w16cid:durableId="121003115">
    <w:abstractNumId w:val="68"/>
  </w:num>
  <w:num w:numId="109" w16cid:durableId="1568567078">
    <w:abstractNumId w:val="93"/>
  </w:num>
  <w:num w:numId="110" w16cid:durableId="1766729684">
    <w:abstractNumId w:val="96"/>
    <w:lvlOverride w:ilvl="2">
      <w:lvl w:ilvl="2">
        <w:numFmt w:val="lowerLetter"/>
        <w:lvlText w:val="%3."/>
        <w:lvlJc w:val="left"/>
      </w:lvl>
    </w:lvlOverride>
  </w:num>
  <w:num w:numId="111" w16cid:durableId="1627203478">
    <w:abstractNumId w:val="96"/>
    <w:lvlOverride w:ilvl="2">
      <w:lvl w:ilvl="2">
        <w:numFmt w:val="lowerLetter"/>
        <w:lvlText w:val="%3."/>
        <w:lvlJc w:val="left"/>
      </w:lvl>
    </w:lvlOverride>
  </w:num>
  <w:num w:numId="112" w16cid:durableId="147407742">
    <w:abstractNumId w:val="96"/>
    <w:lvlOverride w:ilvl="2">
      <w:lvl w:ilvl="2">
        <w:numFmt w:val="lowerLetter"/>
        <w:lvlText w:val="%3."/>
        <w:lvlJc w:val="left"/>
      </w:lvl>
    </w:lvlOverride>
  </w:num>
  <w:num w:numId="113" w16cid:durableId="1222248556">
    <w:abstractNumId w:val="96"/>
    <w:lvlOverride w:ilvl="2">
      <w:lvl w:ilvl="2">
        <w:numFmt w:val="lowerLetter"/>
        <w:lvlText w:val="%3."/>
        <w:lvlJc w:val="left"/>
      </w:lvl>
    </w:lvlOverride>
  </w:num>
  <w:num w:numId="114" w16cid:durableId="1567106061">
    <w:abstractNumId w:val="85"/>
  </w:num>
  <w:num w:numId="115" w16cid:durableId="477496714">
    <w:abstractNumId w:val="78"/>
  </w:num>
  <w:num w:numId="116" w16cid:durableId="1760247816">
    <w:abstractNumId w:val="5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17" w16cid:durableId="1867329456">
    <w:abstractNumId w:val="53"/>
    <w:lvlOverride w:ilvl="0">
      <w:lvl w:ilvl="0">
        <w:numFmt w:val="lowerLetter"/>
        <w:lvlText w:val="%1."/>
        <w:lvlJc w:val="left"/>
      </w:lvl>
    </w:lvlOverride>
  </w:num>
  <w:num w:numId="118" w16cid:durableId="396126142">
    <w:abstractNumId w:val="53"/>
    <w:lvlOverride w:ilvl="0">
      <w:lvl w:ilvl="0">
        <w:numFmt w:val="lowerLetter"/>
        <w:lvlText w:val="%1."/>
        <w:lvlJc w:val="left"/>
      </w:lvl>
    </w:lvlOverride>
  </w:num>
  <w:num w:numId="119" w16cid:durableId="1717004913">
    <w:abstractNumId w:val="53"/>
    <w:lvlOverride w:ilvl="0">
      <w:lvl w:ilvl="0">
        <w:numFmt w:val="lowerLetter"/>
        <w:lvlText w:val="%1."/>
        <w:lvlJc w:val="left"/>
      </w:lvl>
    </w:lvlOverride>
  </w:num>
  <w:num w:numId="120" w16cid:durableId="330915921">
    <w:abstractNumId w:val="52"/>
  </w:num>
  <w:num w:numId="121" w16cid:durableId="587545668">
    <w:abstractNumId w:val="6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156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3BE9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4745"/>
    <w:rsid w:val="002148D5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B9"/>
    <w:rsid w:val="00234F64"/>
    <w:rsid w:val="00236DFB"/>
    <w:rsid w:val="00237087"/>
    <w:rsid w:val="00237418"/>
    <w:rsid w:val="00237CC4"/>
    <w:rsid w:val="00240B98"/>
    <w:rsid w:val="0024121A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8EB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0B62"/>
    <w:rsid w:val="002E1657"/>
    <w:rsid w:val="002E4CBD"/>
    <w:rsid w:val="002E5B50"/>
    <w:rsid w:val="002E60B6"/>
    <w:rsid w:val="002E61E2"/>
    <w:rsid w:val="002E6559"/>
    <w:rsid w:val="002E6582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2E62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3D4"/>
    <w:rsid w:val="0039449F"/>
    <w:rsid w:val="00394619"/>
    <w:rsid w:val="00395336"/>
    <w:rsid w:val="0039639E"/>
    <w:rsid w:val="00397413"/>
    <w:rsid w:val="0039771A"/>
    <w:rsid w:val="00397889"/>
    <w:rsid w:val="003979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4E4F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524"/>
    <w:rsid w:val="0081551F"/>
    <w:rsid w:val="00815F16"/>
    <w:rsid w:val="00816309"/>
    <w:rsid w:val="00816D1C"/>
    <w:rsid w:val="00816E5F"/>
    <w:rsid w:val="008172F5"/>
    <w:rsid w:val="0081792F"/>
    <w:rsid w:val="00817A40"/>
    <w:rsid w:val="008207B1"/>
    <w:rsid w:val="00821465"/>
    <w:rsid w:val="008220AF"/>
    <w:rsid w:val="0082269F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772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77C"/>
    <w:rsid w:val="00A31C4C"/>
    <w:rsid w:val="00A3228D"/>
    <w:rsid w:val="00A33842"/>
    <w:rsid w:val="00A348B6"/>
    <w:rsid w:val="00A34A07"/>
    <w:rsid w:val="00A3668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42C4"/>
    <w:rsid w:val="00A74D2C"/>
    <w:rsid w:val="00A751C1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368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3BF8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1E3B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094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D5"/>
    <w:rsid w:val="00C34C01"/>
    <w:rsid w:val="00C35944"/>
    <w:rsid w:val="00C364A0"/>
    <w:rsid w:val="00C36D47"/>
    <w:rsid w:val="00C376A1"/>
    <w:rsid w:val="00C40500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773AA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23B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A78"/>
    <w:rsid w:val="00D63786"/>
    <w:rsid w:val="00D638D9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1DAF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72E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02D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4E9D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06BC"/>
    <w:rsid w:val="00EF18C4"/>
    <w:rsid w:val="00EF23B0"/>
    <w:rsid w:val="00EF2A44"/>
    <w:rsid w:val="00EF32BB"/>
    <w:rsid w:val="00EF3B9E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50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21</cp:revision>
  <cp:lastPrinted>2024-02-13T14:17:00Z</cp:lastPrinted>
  <dcterms:created xsi:type="dcterms:W3CDTF">2024-02-12T13:50:00Z</dcterms:created>
  <dcterms:modified xsi:type="dcterms:W3CDTF">2024-02-13T14:33:00Z</dcterms:modified>
</cp:coreProperties>
</file>