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D972" w14:textId="77777777" w:rsidR="001C59FB" w:rsidRPr="00892D02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892D02">
        <w:rPr>
          <w:rFonts w:ascii="Times New Roman" w:eastAsia="Times New Roman" w:hAnsi="Times New Roman" w:cs="Times New Roman"/>
          <w:color w:val="auto"/>
          <w:lang w:val="pl-PL"/>
        </w:rPr>
        <w:t>Załącznik  nr  1</w:t>
      </w:r>
    </w:p>
    <w:p w14:paraId="2BB5AF80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741A871B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38BE0D3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6E0D10B3" w14:textId="77777777" w:rsidR="00360591" w:rsidRDefault="00360591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>ul. Fabryczna 3</w:t>
      </w:r>
      <w:r w:rsidR="001C59FB"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 </w:t>
      </w:r>
    </w:p>
    <w:p w14:paraId="5F49FC3F" w14:textId="7FC50CC1" w:rsidR="001C59FB" w:rsidRPr="00FB2008" w:rsidRDefault="001C59FB" w:rsidP="00D61D56">
      <w:pPr>
        <w:pStyle w:val="Standard"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345ED78D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35800DD2" w14:textId="77777777" w:rsidR="00351DB0" w:rsidRPr="00351DB0" w:rsidRDefault="00351DB0" w:rsidP="00351DB0">
      <w:pPr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u w:val="single"/>
          <w:lang w:val="pl-PL" w:eastAsia="zh-CN" w:bidi="hi-IN"/>
        </w:rPr>
        <w:t>Dane dotyczące Wykonawcy:</w:t>
      </w:r>
    </w:p>
    <w:p w14:paraId="0C9F03B7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Pełna nazwa Wykonawcy</w:t>
      </w:r>
    </w:p>
    <w:p w14:paraId="4B5E2F77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……………………………………………………………………............................................................</w:t>
      </w:r>
    </w:p>
    <w:p w14:paraId="774FB39B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Adres siedziby:</w:t>
      </w:r>
    </w:p>
    <w:p w14:paraId="47AA372C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…………………………………………………………………………………………............................</w:t>
      </w:r>
    </w:p>
    <w:p w14:paraId="6813622E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NIP: ………………………………............      REGON: …………………………………………………</w:t>
      </w:r>
    </w:p>
    <w:p w14:paraId="4AAA7EB0" w14:textId="77777777" w:rsidR="00351DB0" w:rsidRPr="00351DB0" w:rsidRDefault="00351DB0" w:rsidP="003E078D">
      <w:pPr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KRS/CEiDG ……………………………………………………………………………………………</w:t>
      </w:r>
      <w:r w:rsidR="003E078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.</w:t>
      </w:r>
    </w:p>
    <w:p w14:paraId="09CB0912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Tel.: …………………………………........       Fax ……………………………………………................</w:t>
      </w:r>
    </w:p>
    <w:p w14:paraId="4D27B6EE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e-mail: ……………………………………………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……………………………………………..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</w:t>
      </w:r>
    </w:p>
    <w:p w14:paraId="07A19591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Numer rachunku bankowego: …………………………………………………………………………….</w:t>
      </w:r>
    </w:p>
    <w:p w14:paraId="5CF38BA1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  <w:t>Dane osoby upoważnianej do reprezentowania Wykonawcy:</w:t>
      </w:r>
    </w:p>
    <w:p w14:paraId="064082EC" w14:textId="77777777" w:rsidR="001C59FB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Imię i nazwisko: ………………………………………………………………………………………….</w:t>
      </w:r>
    </w:p>
    <w:p w14:paraId="73EB4CA2" w14:textId="77777777" w:rsidR="00C035C3" w:rsidRPr="00456D19" w:rsidRDefault="00C035C3" w:rsidP="00C035C3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</w:p>
    <w:p w14:paraId="24E7C5D5" w14:textId="3CD15E3A" w:rsidR="001C59FB" w:rsidRPr="00456D19" w:rsidRDefault="001C59FB" w:rsidP="00351DB0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456D19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Rrg</w:t>
      </w:r>
      <w:r w:rsidR="0033408B"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2327F9">
        <w:rPr>
          <w:rFonts w:ascii="Times New Roman" w:hAnsi="Times New Roman" w:cs="Times New Roman"/>
          <w:b/>
          <w:bCs/>
          <w:i/>
          <w:color w:val="auto"/>
          <w:lang w:val="pl-PL"/>
        </w:rPr>
        <w:t>14</w:t>
      </w:r>
      <w:r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7756BF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="00244CDB">
        <w:rPr>
          <w:rFonts w:ascii="Times New Roman" w:hAnsi="Times New Roman" w:cs="Times New Roman"/>
          <w:b/>
          <w:bCs/>
          <w:i/>
          <w:color w:val="auto"/>
          <w:lang w:val="pl-PL"/>
        </w:rPr>
        <w:t>3</w:t>
      </w:r>
      <w:r w:rsidRPr="00456D19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0A2A0D" w:rsidRPr="00456D19">
        <w:rPr>
          <w:rFonts w:ascii="Times New Roman" w:hAnsi="Times New Roman" w:cs="Times New Roman"/>
          <w:bCs/>
          <w:color w:val="auto"/>
          <w:lang w:val="pl-PL"/>
        </w:rPr>
        <w:t xml:space="preserve"> </w:t>
      </w:r>
      <w:r w:rsidR="00456D19" w:rsidRPr="00456D19">
        <w:rPr>
          <w:rFonts w:ascii="Times New Roman" w:hAnsi="Times New Roman"/>
          <w:b/>
          <w:lang w:val="pl-PL"/>
        </w:rPr>
        <w:t>„</w:t>
      </w:r>
      <w:r w:rsidR="003213BA" w:rsidRPr="00516983">
        <w:rPr>
          <w:rFonts w:ascii="Times New Roman" w:hAnsi="Times New Roman"/>
          <w:b/>
          <w:bCs/>
        </w:rPr>
        <w:t xml:space="preserve">Wykonanie </w:t>
      </w:r>
      <w:r w:rsidR="002418A7">
        <w:rPr>
          <w:rFonts w:ascii="Times New Roman" w:hAnsi="Times New Roman"/>
          <w:b/>
          <w:bCs/>
        </w:rPr>
        <w:t>trzykrotnego</w:t>
      </w:r>
      <w:r w:rsidR="003213BA" w:rsidRPr="00516983">
        <w:rPr>
          <w:rFonts w:ascii="Times New Roman" w:hAnsi="Times New Roman"/>
          <w:b/>
          <w:bCs/>
        </w:rPr>
        <w:t xml:space="preserve"> obustronnego koszenia poboczy na drogach gminnych</w:t>
      </w:r>
      <w:r w:rsidR="00456D19" w:rsidRPr="00456D19">
        <w:rPr>
          <w:rFonts w:ascii="Times New Roman" w:hAnsi="Times New Roman"/>
          <w:b/>
          <w:lang w:val="pl-PL"/>
        </w:rPr>
        <w:t>”</w:t>
      </w:r>
      <w:r w:rsidR="000A2A0D" w:rsidRPr="00456D19">
        <w:rPr>
          <w:rFonts w:ascii="Times New Roman" w:hAnsi="Times New Roman" w:cs="Times New Roman"/>
          <w:b/>
          <w:bCs/>
          <w:color w:val="auto"/>
          <w:lang w:val="pl-PL"/>
        </w:rPr>
        <w:t>.</w:t>
      </w:r>
    </w:p>
    <w:p w14:paraId="6A9D5444" w14:textId="77777777" w:rsidR="00231094" w:rsidRPr="0061583C" w:rsidRDefault="00231094" w:rsidP="0061583C">
      <w:pPr>
        <w:spacing w:line="276" w:lineRule="auto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464C6B31" w14:textId="77777777" w:rsidR="00D61D56" w:rsidRDefault="001C59FB" w:rsidP="00D61D56">
      <w:pPr>
        <w:pStyle w:val="Akapitzlist"/>
        <w:widowControl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61583C">
        <w:rPr>
          <w:rFonts w:ascii="Times New Roman" w:eastAsia="Times New Roman" w:hAnsi="Times New Roman" w:cs="Times New Roman"/>
          <w:color w:val="auto"/>
          <w:lang w:val="pl-PL"/>
        </w:rPr>
        <w:t>Oferujemy wykonanie  przedmiotu zamówienia</w:t>
      </w:r>
      <w:r w:rsidR="00456D19" w:rsidRPr="0061583C">
        <w:rPr>
          <w:rFonts w:ascii="Times New Roman" w:eastAsia="Times New Roman" w:hAnsi="Times New Roman" w:cs="Times New Roman"/>
          <w:color w:val="auto"/>
          <w:lang w:val="pl-PL"/>
        </w:rPr>
        <w:t xml:space="preserve"> za </w:t>
      </w:r>
      <w:r w:rsidR="0061583C" w:rsidRPr="0061583C">
        <w:rPr>
          <w:rFonts w:ascii="Times New Roman" w:hAnsi="Times New Roman" w:cs="Times New Roman"/>
        </w:rPr>
        <w:t>kwotę ……………………….. zł brutto (słownie: …………………………………………).</w:t>
      </w:r>
      <w:r w:rsidR="0061583C">
        <w:rPr>
          <w:rFonts w:ascii="Times New Roman" w:hAnsi="Times New Roman" w:cs="Times New Roman"/>
        </w:rPr>
        <w:t xml:space="preserve"> W</w:t>
      </w:r>
      <w:r w:rsidR="0061583C" w:rsidRPr="0061583C">
        <w:rPr>
          <w:rFonts w:ascii="Times New Roman" w:hAnsi="Times New Roman" w:cs="Times New Roman"/>
        </w:rPr>
        <w:t xml:space="preserve"> tym: </w:t>
      </w:r>
    </w:p>
    <w:p w14:paraId="652D1950" w14:textId="4D41E107" w:rsidR="00D61D56" w:rsidRDefault="0061583C" w:rsidP="00D61D56">
      <w:pPr>
        <w:pStyle w:val="Akapitzlist"/>
        <w:widowControl/>
        <w:spacing w:line="276" w:lineRule="auto"/>
        <w:rPr>
          <w:rFonts w:ascii="Times New Roman" w:hAnsi="Times New Roman" w:cs="Times New Roman"/>
        </w:rPr>
      </w:pPr>
      <w:r w:rsidRPr="0061583C">
        <w:rPr>
          <w:rFonts w:ascii="Times New Roman" w:hAnsi="Times New Roman" w:cs="Times New Roman"/>
        </w:rPr>
        <w:t xml:space="preserve">za I koszenie poboczy – ……………… zł brutto, </w:t>
      </w:r>
    </w:p>
    <w:p w14:paraId="7362B85C" w14:textId="2D479410" w:rsidR="00D61D56" w:rsidRDefault="00D61D56" w:rsidP="00D61D56">
      <w:pPr>
        <w:pStyle w:val="Akapitzlist"/>
        <w:widowControl/>
        <w:spacing w:line="276" w:lineRule="auto"/>
        <w:rPr>
          <w:rFonts w:ascii="Times New Roman" w:hAnsi="Times New Roman" w:cs="Times New Roman"/>
        </w:rPr>
      </w:pPr>
      <w:r w:rsidRPr="0061583C">
        <w:rPr>
          <w:rFonts w:ascii="Times New Roman" w:hAnsi="Times New Roman" w:cs="Times New Roman"/>
          <w:color w:val="000000" w:themeColor="text1"/>
          <w:lang w:val="pl-PL"/>
        </w:rPr>
        <w:t>(słownie:…………...…………………………………………)</w:t>
      </w:r>
      <w:r>
        <w:rPr>
          <w:rFonts w:ascii="Times New Roman" w:hAnsi="Times New Roman" w:cs="Times New Roman"/>
          <w:color w:val="000000" w:themeColor="text1"/>
          <w:lang w:val="pl-PL"/>
        </w:rPr>
        <w:t>,</w:t>
      </w:r>
    </w:p>
    <w:p w14:paraId="0A601A59" w14:textId="77777777" w:rsidR="00D61D56" w:rsidRDefault="0061583C" w:rsidP="00D61D56">
      <w:pPr>
        <w:pStyle w:val="Akapitzlist"/>
        <w:widowControl/>
        <w:spacing w:line="276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61583C">
        <w:rPr>
          <w:rFonts w:ascii="Times New Roman" w:hAnsi="Times New Roman" w:cs="Times New Roman"/>
        </w:rPr>
        <w:t xml:space="preserve">za II koszenie poboczy – ………………….. </w:t>
      </w:r>
      <w:r w:rsidR="00456D19" w:rsidRPr="0061583C">
        <w:rPr>
          <w:rFonts w:ascii="Times New Roman" w:hAnsi="Times New Roman" w:cs="Times New Roman"/>
          <w:color w:val="000000" w:themeColor="text1"/>
          <w:lang w:val="pl-PL"/>
        </w:rPr>
        <w:t>złotych brutto (słownie:…………...…………………………………………)</w:t>
      </w:r>
      <w:r w:rsidR="00D61D56">
        <w:rPr>
          <w:rFonts w:ascii="Times New Roman" w:hAnsi="Times New Roman" w:cs="Times New Roman"/>
          <w:color w:val="000000" w:themeColor="text1"/>
          <w:lang w:val="pl-PL"/>
        </w:rPr>
        <w:t xml:space="preserve">, </w:t>
      </w:r>
    </w:p>
    <w:p w14:paraId="30B6B761" w14:textId="4E647ABA" w:rsidR="00C035C3" w:rsidRPr="00D61D56" w:rsidRDefault="00D61D56" w:rsidP="00D61D56">
      <w:pPr>
        <w:pStyle w:val="Akapitzlist"/>
        <w:widowControl/>
        <w:spacing w:line="276" w:lineRule="auto"/>
        <w:rPr>
          <w:rFonts w:ascii="Times New Roman" w:hAnsi="Times New Roman" w:cs="Times New Roman"/>
        </w:rPr>
      </w:pPr>
      <w:r w:rsidRPr="0061583C">
        <w:rPr>
          <w:rFonts w:ascii="Times New Roman" w:hAnsi="Times New Roman" w:cs="Times New Roman"/>
        </w:rPr>
        <w:t>za I</w:t>
      </w:r>
      <w:r>
        <w:rPr>
          <w:rFonts w:ascii="Times New Roman" w:hAnsi="Times New Roman" w:cs="Times New Roman"/>
        </w:rPr>
        <w:t>I</w:t>
      </w:r>
      <w:r w:rsidRPr="0061583C">
        <w:rPr>
          <w:rFonts w:ascii="Times New Roman" w:hAnsi="Times New Roman" w:cs="Times New Roman"/>
        </w:rPr>
        <w:t xml:space="preserve">I koszenie poboczy – ………………….. </w:t>
      </w:r>
      <w:r w:rsidRPr="0061583C">
        <w:rPr>
          <w:rFonts w:ascii="Times New Roman" w:hAnsi="Times New Roman" w:cs="Times New Roman"/>
          <w:color w:val="000000" w:themeColor="text1"/>
          <w:lang w:val="pl-PL"/>
        </w:rPr>
        <w:t>złotych brutto (słownie:…………...…………………………………………).</w:t>
      </w:r>
    </w:p>
    <w:p w14:paraId="6CA5D5AF" w14:textId="77777777" w:rsidR="001C59FB" w:rsidRPr="00456D19" w:rsidRDefault="00456D19" w:rsidP="0061583C">
      <w:pPr>
        <w:pStyle w:val="Standar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3103856C" w14:textId="77777777" w:rsidR="001C59FB" w:rsidRPr="00FB2008" w:rsidRDefault="001C59FB" w:rsidP="0061583C">
      <w:pPr>
        <w:pStyle w:val="Standard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</w:t>
      </w:r>
      <w:r w:rsidR="00E3110F">
        <w:rPr>
          <w:rFonts w:ascii="Times New Roman" w:eastAsia="Times New Roman" w:hAnsi="Times New Roman" w:cs="Times New Roman"/>
          <w:color w:val="auto"/>
          <w:lang w:val="pl-PL" w:eastAsia="pl-PL"/>
        </w:rPr>
        <w:t>wzór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umowy (Załącznik nr </w:t>
      </w:r>
      <w:r w:rsidR="006B3440">
        <w:rPr>
          <w:rFonts w:ascii="Times New Roman" w:eastAsia="Times New Roman" w:hAnsi="Times New Roman" w:cs="Times New Roman"/>
          <w:color w:val="auto"/>
          <w:lang w:val="pl-PL" w:eastAsia="pl-PL"/>
        </w:rPr>
        <w:t>2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6F225AF8" w14:textId="77777777" w:rsidR="006B3440" w:rsidRDefault="001C59FB" w:rsidP="0061583C">
      <w:pPr>
        <w:pStyle w:val="Standar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B3440">
        <w:rPr>
          <w:rFonts w:ascii="Times New Roman" w:hAnsi="Times New Roman" w:cs="Times New Roman"/>
          <w:color w:val="auto"/>
          <w:lang w:val="pl-PL"/>
        </w:rPr>
        <w:t xml:space="preserve">Oświadczamy, że jesteśmy związani </w:t>
      </w:r>
      <w:r w:rsidR="006B3440">
        <w:rPr>
          <w:rFonts w:ascii="Times New Roman" w:hAnsi="Times New Roman" w:cs="Times New Roman"/>
          <w:color w:val="auto"/>
          <w:lang w:val="pl-PL"/>
        </w:rPr>
        <w:t>ofertą 30 dni.</w:t>
      </w:r>
    </w:p>
    <w:p w14:paraId="1408DB06" w14:textId="77777777" w:rsidR="001C59FB" w:rsidRPr="006B3440" w:rsidRDefault="001C59FB" w:rsidP="0061583C">
      <w:pPr>
        <w:pStyle w:val="Standar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B3440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14:paraId="32C743A1" w14:textId="77777777"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17A5826" w14:textId="77777777" w:rsidR="00232C42" w:rsidRPr="00FB2008" w:rsidRDefault="00232C42" w:rsidP="00C035C3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14:paraId="6D94696B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719D0FE0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8D81" w14:textId="77777777" w:rsidR="00005F21" w:rsidRDefault="00005F21">
      <w:pPr>
        <w:spacing w:line="240" w:lineRule="auto"/>
      </w:pPr>
      <w:r>
        <w:separator/>
      </w:r>
    </w:p>
  </w:endnote>
  <w:endnote w:type="continuationSeparator" w:id="0">
    <w:p w14:paraId="6045DCDC" w14:textId="77777777" w:rsidR="00005F21" w:rsidRDefault="00005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E54A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756BF" w:rsidRPr="007756BF">
      <w:rPr>
        <w:noProof/>
        <w:lang w:val="pl-PL"/>
      </w:rPr>
      <w:t>1</w:t>
    </w:r>
    <w:r>
      <w:fldChar w:fldCharType="end"/>
    </w:r>
  </w:p>
  <w:p w14:paraId="7BA701F3" w14:textId="77777777" w:rsidR="00185FA6" w:rsidRDefault="00244C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F4B2" w14:textId="77777777" w:rsidR="00005F21" w:rsidRDefault="00005F21">
      <w:pPr>
        <w:spacing w:line="240" w:lineRule="auto"/>
      </w:pPr>
      <w:r>
        <w:separator/>
      </w:r>
    </w:p>
  </w:footnote>
  <w:footnote w:type="continuationSeparator" w:id="0">
    <w:p w14:paraId="06C79821" w14:textId="77777777" w:rsidR="00005F21" w:rsidRDefault="00005F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29B2C86"/>
    <w:multiLevelType w:val="hybridMultilevel"/>
    <w:tmpl w:val="A9001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F4C9A"/>
    <w:multiLevelType w:val="hybridMultilevel"/>
    <w:tmpl w:val="0F2A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5" w15:restartNumberingAfterBreak="0">
    <w:nsid w:val="33DA6868"/>
    <w:multiLevelType w:val="hybridMultilevel"/>
    <w:tmpl w:val="F188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5735DE8"/>
    <w:multiLevelType w:val="hybridMultilevel"/>
    <w:tmpl w:val="8E9A3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F16A0"/>
    <w:multiLevelType w:val="hybridMultilevel"/>
    <w:tmpl w:val="61489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47A6B"/>
    <w:multiLevelType w:val="hybridMultilevel"/>
    <w:tmpl w:val="750AA5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631635">
    <w:abstractNumId w:val="0"/>
  </w:num>
  <w:num w:numId="2" w16cid:durableId="1255867262">
    <w:abstractNumId w:val="1"/>
  </w:num>
  <w:num w:numId="3" w16cid:durableId="666051960">
    <w:abstractNumId w:val="2"/>
  </w:num>
  <w:num w:numId="4" w16cid:durableId="1500999515">
    <w:abstractNumId w:val="3"/>
  </w:num>
  <w:num w:numId="5" w16cid:durableId="466120137">
    <w:abstractNumId w:val="4"/>
  </w:num>
  <w:num w:numId="6" w16cid:durableId="1647130412">
    <w:abstractNumId w:val="5"/>
  </w:num>
  <w:num w:numId="7" w16cid:durableId="2081638787">
    <w:abstractNumId w:val="6"/>
  </w:num>
  <w:num w:numId="8" w16cid:durableId="1255288318">
    <w:abstractNumId w:val="7"/>
  </w:num>
  <w:num w:numId="9" w16cid:durableId="1118404234">
    <w:abstractNumId w:val="19"/>
  </w:num>
  <w:num w:numId="10" w16cid:durableId="381103304">
    <w:abstractNumId w:val="14"/>
  </w:num>
  <w:num w:numId="11" w16cid:durableId="1996689716">
    <w:abstractNumId w:val="16"/>
  </w:num>
  <w:num w:numId="12" w16cid:durableId="181208268">
    <w:abstractNumId w:val="18"/>
  </w:num>
  <w:num w:numId="13" w16cid:durableId="1823161229">
    <w:abstractNumId w:val="21"/>
  </w:num>
  <w:num w:numId="14" w16cid:durableId="973606572">
    <w:abstractNumId w:val="13"/>
  </w:num>
  <w:num w:numId="15" w16cid:durableId="529416810">
    <w:abstractNumId w:val="11"/>
  </w:num>
  <w:num w:numId="16" w16cid:durableId="649556717">
    <w:abstractNumId w:val="25"/>
  </w:num>
  <w:num w:numId="17" w16cid:durableId="377779559">
    <w:abstractNumId w:val="22"/>
  </w:num>
  <w:num w:numId="18" w16cid:durableId="532114398">
    <w:abstractNumId w:val="9"/>
  </w:num>
  <w:num w:numId="19" w16cid:durableId="1910382308">
    <w:abstractNumId w:val="10"/>
  </w:num>
  <w:num w:numId="20" w16cid:durableId="1448967663">
    <w:abstractNumId w:val="17"/>
  </w:num>
  <w:num w:numId="21" w16cid:durableId="766846142">
    <w:abstractNumId w:val="24"/>
  </w:num>
  <w:num w:numId="22" w16cid:durableId="1933783944">
    <w:abstractNumId w:val="23"/>
  </w:num>
  <w:num w:numId="23" w16cid:durableId="690566636">
    <w:abstractNumId w:val="8"/>
  </w:num>
  <w:num w:numId="24" w16cid:durableId="1037582222">
    <w:abstractNumId w:val="12"/>
  </w:num>
  <w:num w:numId="25" w16cid:durableId="907568436">
    <w:abstractNumId w:val="15"/>
  </w:num>
  <w:num w:numId="26" w16cid:durableId="9886772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05F21"/>
    <w:rsid w:val="0007526E"/>
    <w:rsid w:val="00093113"/>
    <w:rsid w:val="000A2A0D"/>
    <w:rsid w:val="00191FF8"/>
    <w:rsid w:val="001951B3"/>
    <w:rsid w:val="001C59FB"/>
    <w:rsid w:val="001E1165"/>
    <w:rsid w:val="00231094"/>
    <w:rsid w:val="002327F9"/>
    <w:rsid w:val="00232C42"/>
    <w:rsid w:val="002418A7"/>
    <w:rsid w:val="00244CDB"/>
    <w:rsid w:val="002558FC"/>
    <w:rsid w:val="00263050"/>
    <w:rsid w:val="003213BA"/>
    <w:rsid w:val="0033408B"/>
    <w:rsid w:val="00351DB0"/>
    <w:rsid w:val="00360591"/>
    <w:rsid w:val="003938A0"/>
    <w:rsid w:val="003E078D"/>
    <w:rsid w:val="004247EB"/>
    <w:rsid w:val="00434438"/>
    <w:rsid w:val="00456D19"/>
    <w:rsid w:val="004D2C8B"/>
    <w:rsid w:val="004E5DF2"/>
    <w:rsid w:val="005055AF"/>
    <w:rsid w:val="00524575"/>
    <w:rsid w:val="0058165C"/>
    <w:rsid w:val="00585B0D"/>
    <w:rsid w:val="005B6B20"/>
    <w:rsid w:val="005D6FC4"/>
    <w:rsid w:val="0061583C"/>
    <w:rsid w:val="00637B81"/>
    <w:rsid w:val="00662C28"/>
    <w:rsid w:val="006B3440"/>
    <w:rsid w:val="00760ABE"/>
    <w:rsid w:val="00772DF9"/>
    <w:rsid w:val="007756BF"/>
    <w:rsid w:val="00790B49"/>
    <w:rsid w:val="0080039B"/>
    <w:rsid w:val="00892D02"/>
    <w:rsid w:val="00986DF2"/>
    <w:rsid w:val="009D507B"/>
    <w:rsid w:val="00A83E71"/>
    <w:rsid w:val="00AD6006"/>
    <w:rsid w:val="00B46A9F"/>
    <w:rsid w:val="00B539EB"/>
    <w:rsid w:val="00B760FF"/>
    <w:rsid w:val="00BA028C"/>
    <w:rsid w:val="00BC3453"/>
    <w:rsid w:val="00BC7F41"/>
    <w:rsid w:val="00C035C3"/>
    <w:rsid w:val="00C67BE4"/>
    <w:rsid w:val="00D07B09"/>
    <w:rsid w:val="00D61D56"/>
    <w:rsid w:val="00DC2BF5"/>
    <w:rsid w:val="00E1002A"/>
    <w:rsid w:val="00E15A29"/>
    <w:rsid w:val="00E3110F"/>
    <w:rsid w:val="00E73D0B"/>
    <w:rsid w:val="00EA6A8F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6536"/>
  <w15:docId w15:val="{E25DF161-8542-4ABD-A670-EF9545B3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Krystowska</dc:creator>
  <cp:lastModifiedBy>Urząd Gminy Zambrów</cp:lastModifiedBy>
  <cp:revision>44</cp:revision>
  <cp:lastPrinted>2018-03-01T09:11:00Z</cp:lastPrinted>
  <dcterms:created xsi:type="dcterms:W3CDTF">2017-11-10T13:27:00Z</dcterms:created>
  <dcterms:modified xsi:type="dcterms:W3CDTF">2023-03-20T08:21:00Z</dcterms:modified>
</cp:coreProperties>
</file>