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8762" w14:textId="77777777" w:rsidR="008404D1" w:rsidRPr="008404D1" w:rsidRDefault="008404D1" w:rsidP="008404D1">
      <w:pPr>
        <w:suppressAutoHyphens/>
        <w:spacing w:after="0" w:line="240" w:lineRule="auto"/>
        <w:jc w:val="right"/>
        <w:rPr>
          <w:rFonts w:ascii="Times New Roman" w:eastAsia="Times New Roman" w:hAnsi="Times New Roman" w:cs="Times New Roman"/>
          <w:color w:val="000000"/>
          <w:kern w:val="0"/>
          <w:sz w:val="20"/>
          <w:szCs w:val="20"/>
          <w:lang w:eastAsia="ar-SA"/>
          <w14:ligatures w14:val="none"/>
        </w:rPr>
      </w:pPr>
      <w:r w:rsidRPr="008404D1">
        <w:rPr>
          <w:rFonts w:ascii="Times New Roman" w:eastAsia="Times New Roman" w:hAnsi="Times New Roman" w:cs="Times New Roman"/>
          <w:color w:val="000000"/>
          <w:kern w:val="0"/>
          <w:lang w:eastAsia="ar-SA"/>
          <w14:ligatures w14:val="none"/>
        </w:rPr>
        <w:t xml:space="preserve">Załącznik nr 1 </w:t>
      </w:r>
    </w:p>
    <w:p w14:paraId="41AA17C0" w14:textId="049FF4F5" w:rsidR="008404D1" w:rsidRPr="008404D1" w:rsidRDefault="008404D1" w:rsidP="008404D1">
      <w:pPr>
        <w:suppressAutoHyphens/>
        <w:spacing w:after="0" w:line="240" w:lineRule="auto"/>
        <w:jc w:val="center"/>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b/>
          <w:color w:val="000000"/>
          <w:kern w:val="0"/>
          <w:lang w:eastAsia="ar-SA"/>
          <w14:ligatures w14:val="none"/>
        </w:rPr>
        <w:t xml:space="preserve">FORMULARZ   OFERTY </w:t>
      </w:r>
      <w:r w:rsidRPr="008404D1">
        <w:rPr>
          <w:rFonts w:ascii="Times New Roman" w:eastAsia="Times New Roman" w:hAnsi="Times New Roman" w:cs="Times New Roman"/>
          <w:color w:val="000000"/>
          <w:kern w:val="0"/>
          <w:lang w:eastAsia="ar-SA"/>
          <w14:ligatures w14:val="none"/>
        </w:rPr>
        <w:t>(wzór)</w:t>
      </w:r>
      <w:r w:rsidRPr="008404D1">
        <w:rPr>
          <w:rFonts w:ascii="Times New Roman" w:eastAsia="Times New Roman" w:hAnsi="Times New Roman" w:cs="Times New Roman"/>
          <w:b/>
          <w:color w:val="000000"/>
          <w:kern w:val="0"/>
          <w:lang w:eastAsia="ar-SA"/>
          <w14:ligatures w14:val="none"/>
        </w:rPr>
        <w:t xml:space="preserve">                         </w:t>
      </w:r>
    </w:p>
    <w:p w14:paraId="355DF8CB"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lang w:eastAsia="ar-SA"/>
          <w14:ligatures w14:val="none"/>
        </w:rPr>
      </w:pPr>
    </w:p>
    <w:p w14:paraId="711E47A1"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1….........................................................................                                    ….......................................................</w:t>
      </w:r>
    </w:p>
    <w:p w14:paraId="31AEDB0F"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sz w:val="16"/>
          <w:szCs w:val="16"/>
          <w:lang w:eastAsia="ar-SA"/>
          <w14:ligatures w14:val="none"/>
        </w:rPr>
        <w:t xml:space="preserve">         Nazwa wykonawcy/wykonawców składających ofertę wspólną                                                                                ( Data sporządzenia )</w:t>
      </w:r>
      <w:r w:rsidRPr="008404D1">
        <w:rPr>
          <w:rFonts w:ascii="Times New Roman" w:eastAsia="Times New Roman" w:hAnsi="Times New Roman" w:cs="Times New Roman"/>
          <w:color w:val="000000"/>
          <w:kern w:val="0"/>
          <w:lang w:eastAsia="ar-SA"/>
          <w14:ligatures w14:val="none"/>
        </w:rPr>
        <w:t xml:space="preserve">   </w:t>
      </w:r>
    </w:p>
    <w:p w14:paraId="1C1693C3"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 xml:space="preserve">                  </w:t>
      </w:r>
    </w:p>
    <w:p w14:paraId="292F53FE"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lang w:val="pl" w:eastAsia="ar-SA"/>
          <w14:ligatures w14:val="none"/>
        </w:rPr>
      </w:pPr>
      <w:r w:rsidRPr="008404D1">
        <w:rPr>
          <w:rFonts w:ascii="Times New Roman" w:eastAsia="Times New Roman" w:hAnsi="Times New Roman" w:cs="Times New Roman"/>
          <w:color w:val="000000"/>
          <w:kern w:val="0"/>
          <w:lang w:val="pl" w:eastAsia="ar-SA"/>
          <w14:ligatures w14:val="none"/>
        </w:rPr>
        <w:t>2. adres/siedziba......................................................</w:t>
      </w:r>
    </w:p>
    <w:p w14:paraId="17B5FAF0" w14:textId="77777777" w:rsidR="008404D1" w:rsidRPr="008404D1" w:rsidRDefault="008404D1" w:rsidP="008404D1">
      <w:pPr>
        <w:suppressAutoHyphens/>
        <w:spacing w:before="120" w:after="0" w:line="240" w:lineRule="auto"/>
        <w:rPr>
          <w:rFonts w:ascii="Times New Roman" w:eastAsia="Times New Roman" w:hAnsi="Times New Roman" w:cs="Times New Roman"/>
          <w:kern w:val="0"/>
          <w:szCs w:val="16"/>
          <w:lang w:val="pl" w:eastAsia="ar-SA"/>
          <w14:ligatures w14:val="none"/>
        </w:rPr>
      </w:pPr>
      <w:r w:rsidRPr="008404D1">
        <w:rPr>
          <w:rFonts w:ascii="Times New Roman" w:eastAsia="Times New Roman" w:hAnsi="Times New Roman" w:cs="Times New Roman"/>
          <w:kern w:val="0"/>
          <w:szCs w:val="20"/>
          <w:lang w:val="pl" w:eastAsia="ar-SA"/>
          <w14:ligatures w14:val="none"/>
        </w:rPr>
        <w:t xml:space="preserve">3. nr telefonu............................................................               </w:t>
      </w:r>
    </w:p>
    <w:p w14:paraId="3B687D7D" w14:textId="77777777" w:rsidR="008404D1" w:rsidRPr="008404D1" w:rsidRDefault="008404D1" w:rsidP="008404D1">
      <w:pPr>
        <w:suppressAutoHyphens/>
        <w:spacing w:before="120" w:after="0" w:line="240" w:lineRule="auto"/>
        <w:rPr>
          <w:rFonts w:ascii="Times New Roman" w:eastAsia="Times New Roman" w:hAnsi="Times New Roman" w:cs="Times New Roman"/>
          <w:kern w:val="0"/>
          <w:szCs w:val="20"/>
          <w:lang w:val="pl" w:eastAsia="ar-SA"/>
          <w14:ligatures w14:val="none"/>
        </w:rPr>
      </w:pPr>
      <w:r w:rsidRPr="008404D1">
        <w:rPr>
          <w:rFonts w:ascii="Times New Roman" w:eastAsia="Times New Roman" w:hAnsi="Times New Roman" w:cs="Times New Roman"/>
          <w:kern w:val="0"/>
          <w:szCs w:val="20"/>
          <w:lang w:val="pl" w:eastAsia="ar-SA"/>
          <w14:ligatures w14:val="none"/>
        </w:rPr>
        <w:t xml:space="preserve">4. </w:t>
      </w:r>
      <w:r w:rsidRPr="008404D1">
        <w:rPr>
          <w:rFonts w:ascii="Times New Roman" w:eastAsia="Times New Roman" w:hAnsi="Times New Roman" w:cs="Times New Roman"/>
          <w:kern w:val="0"/>
          <w:szCs w:val="16"/>
          <w:lang w:val="pl" w:eastAsia="ar-SA"/>
          <w14:ligatures w14:val="none"/>
        </w:rPr>
        <w:t>REGON .</w:t>
      </w:r>
      <w:r w:rsidRPr="008404D1">
        <w:rPr>
          <w:rFonts w:ascii="Times New Roman" w:eastAsia="Times New Roman" w:hAnsi="Times New Roman" w:cs="Times New Roman"/>
          <w:kern w:val="0"/>
          <w:szCs w:val="20"/>
          <w:lang w:val="pl" w:eastAsia="ar-SA"/>
          <w14:ligatures w14:val="none"/>
        </w:rPr>
        <w:t xml:space="preserve">..............................................................                 </w:t>
      </w:r>
    </w:p>
    <w:p w14:paraId="32A2F602" w14:textId="77777777" w:rsidR="008404D1" w:rsidRPr="008404D1" w:rsidRDefault="008404D1" w:rsidP="008404D1">
      <w:pPr>
        <w:suppressAutoHyphens/>
        <w:spacing w:before="120" w:after="0" w:line="240" w:lineRule="auto"/>
        <w:rPr>
          <w:rFonts w:ascii="Times New Roman" w:eastAsia="Times New Roman" w:hAnsi="Times New Roman" w:cs="Times New Roman"/>
          <w:color w:val="000000"/>
          <w:kern w:val="0"/>
          <w:lang w:val="pl" w:eastAsia="ar-SA"/>
          <w14:ligatures w14:val="none"/>
        </w:rPr>
      </w:pPr>
      <w:r w:rsidRPr="008404D1">
        <w:rPr>
          <w:rFonts w:ascii="Times New Roman" w:eastAsia="Times New Roman" w:hAnsi="Times New Roman" w:cs="Times New Roman"/>
          <w:color w:val="000000"/>
          <w:kern w:val="0"/>
          <w:lang w:val="pl" w:eastAsia="ar-SA"/>
          <w14:ligatures w14:val="none"/>
        </w:rPr>
        <w:t xml:space="preserve">5. </w:t>
      </w:r>
      <w:r w:rsidRPr="008404D1">
        <w:rPr>
          <w:rFonts w:ascii="Times New Roman" w:eastAsia="Times New Roman" w:hAnsi="Times New Roman" w:cs="Times New Roman"/>
          <w:color w:val="000000"/>
          <w:kern w:val="0"/>
          <w:szCs w:val="16"/>
          <w:lang w:val="pl" w:eastAsia="ar-SA"/>
          <w14:ligatures w14:val="none"/>
        </w:rPr>
        <w:t>NIP</w:t>
      </w:r>
      <w:r w:rsidRPr="008404D1">
        <w:rPr>
          <w:rFonts w:ascii="Times New Roman" w:eastAsia="Times New Roman" w:hAnsi="Times New Roman" w:cs="Times New Roman"/>
          <w:color w:val="000000"/>
          <w:kern w:val="0"/>
          <w:lang w:val="pl" w:eastAsia="ar-SA"/>
          <w14:ligatures w14:val="none"/>
        </w:rPr>
        <w:t>..........................................................…........</w:t>
      </w:r>
      <w:r w:rsidRPr="008404D1">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14:ligatures w14:val="none"/>
        </w:rPr>
        <w:t xml:space="preserve"> </w:t>
      </w:r>
    </w:p>
    <w:p w14:paraId="30C47D26" w14:textId="77777777" w:rsidR="008404D1" w:rsidRPr="008404D1" w:rsidRDefault="008404D1" w:rsidP="008404D1">
      <w:pPr>
        <w:suppressAutoHyphens/>
        <w:spacing w:before="120" w:after="0" w:line="240" w:lineRule="auto"/>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val="pl" w:eastAsia="ar-SA"/>
          <w14:ligatures w14:val="none"/>
        </w:rPr>
        <w:t>6.</w:t>
      </w:r>
      <w:r w:rsidRPr="008404D1">
        <w:rPr>
          <w:rFonts w:ascii="Times New Roman" w:eastAsia="Times New Roman" w:hAnsi="Times New Roman" w:cs="Times New Roman"/>
          <w:color w:val="000000"/>
          <w:kern w:val="0"/>
          <w:lang w:eastAsia="ar-SA"/>
          <w14:ligatures w14:val="none"/>
        </w:rPr>
        <w:t>….........................................................................</w:t>
      </w:r>
    </w:p>
    <w:p w14:paraId="7D01ED26"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sz w:val="16"/>
          <w:szCs w:val="16"/>
          <w:lang w:val="pl" w:eastAsia="ar-SA"/>
          <w14:ligatures w14:val="none"/>
        </w:rPr>
      </w:pPr>
      <w:r w:rsidRPr="008404D1">
        <w:rPr>
          <w:rFonts w:ascii="Times New Roman" w:eastAsia="Times New Roman" w:hAnsi="Times New Roman" w:cs="Times New Roman"/>
          <w:color w:val="000000"/>
          <w:kern w:val="0"/>
          <w:lang w:eastAsia="ar-SA"/>
          <w14:ligatures w14:val="none"/>
        </w:rPr>
        <w:t xml:space="preserve">              </w:t>
      </w:r>
      <w:r w:rsidRPr="008404D1">
        <w:rPr>
          <w:rFonts w:ascii="Times New Roman" w:eastAsia="Times New Roman" w:hAnsi="Times New Roman" w:cs="Times New Roman"/>
          <w:color w:val="000000"/>
          <w:kern w:val="0"/>
          <w:sz w:val="16"/>
          <w:szCs w:val="16"/>
          <w:lang w:val="pl" w:eastAsia="ar-SA"/>
          <w14:ligatures w14:val="none"/>
        </w:rPr>
        <w:t xml:space="preserve">e-mail do </w:t>
      </w:r>
      <w:proofErr w:type="spellStart"/>
      <w:r w:rsidRPr="008404D1">
        <w:rPr>
          <w:rFonts w:ascii="Times New Roman" w:eastAsia="Times New Roman" w:hAnsi="Times New Roman" w:cs="Times New Roman"/>
          <w:color w:val="000000"/>
          <w:kern w:val="0"/>
          <w:sz w:val="16"/>
          <w:szCs w:val="16"/>
          <w:lang w:val="pl" w:eastAsia="ar-SA"/>
          <w14:ligatures w14:val="none"/>
        </w:rPr>
        <w:t>krespondencji</w:t>
      </w:r>
      <w:proofErr w:type="spellEnd"/>
    </w:p>
    <w:p w14:paraId="4DF3BC8C"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lang w:val="pl" w:eastAsia="ar-SA"/>
          <w14:ligatures w14:val="none"/>
        </w:rPr>
      </w:pPr>
    </w:p>
    <w:p w14:paraId="1A951683"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7…...................................................………...........</w:t>
      </w:r>
    </w:p>
    <w:p w14:paraId="648D5649"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sz w:val="16"/>
          <w:szCs w:val="16"/>
          <w:lang w:eastAsia="ar-SA"/>
          <w14:ligatures w14:val="none"/>
        </w:rPr>
      </w:pPr>
      <w:r w:rsidRPr="008404D1">
        <w:rPr>
          <w:rFonts w:ascii="Times New Roman" w:eastAsia="Times New Roman" w:hAnsi="Times New Roman" w:cs="Times New Roman"/>
          <w:color w:val="000000"/>
          <w:kern w:val="0"/>
          <w:sz w:val="16"/>
          <w:szCs w:val="16"/>
          <w:lang w:eastAsia="ar-SA"/>
          <w14:ligatures w14:val="none"/>
        </w:rPr>
        <w:t xml:space="preserve">    Nazwisko i imię osoby/osób uprawnionych</w:t>
      </w:r>
    </w:p>
    <w:p w14:paraId="1D341F4A"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sz w:val="16"/>
          <w:szCs w:val="16"/>
          <w:lang w:eastAsia="ar-SA"/>
          <w14:ligatures w14:val="none"/>
        </w:rPr>
      </w:pPr>
      <w:r w:rsidRPr="008404D1">
        <w:rPr>
          <w:rFonts w:ascii="Times New Roman" w:eastAsia="Times New Roman" w:hAnsi="Times New Roman" w:cs="Times New Roman"/>
          <w:color w:val="000000"/>
          <w:kern w:val="0"/>
          <w:sz w:val="16"/>
          <w:szCs w:val="16"/>
          <w:lang w:eastAsia="ar-SA"/>
          <w14:ligatures w14:val="none"/>
        </w:rPr>
        <w:t xml:space="preserve">    do występowania w imieniu wykonawcy</w:t>
      </w:r>
    </w:p>
    <w:p w14:paraId="73A11B84" w14:textId="77777777" w:rsidR="008404D1" w:rsidRPr="008404D1" w:rsidRDefault="008404D1" w:rsidP="008404D1">
      <w:pPr>
        <w:suppressAutoHyphens/>
        <w:spacing w:after="0" w:line="276" w:lineRule="auto"/>
        <w:rPr>
          <w:rFonts w:ascii="Times New Roman" w:eastAsia="Times New Roman" w:hAnsi="Times New Roman" w:cs="Times New Roman"/>
          <w:b/>
          <w:color w:val="000000"/>
          <w:kern w:val="0"/>
          <w:lang w:eastAsia="ar-SA"/>
          <w14:ligatures w14:val="none"/>
        </w:rPr>
      </w:pPr>
      <w:r w:rsidRPr="008404D1">
        <w:rPr>
          <w:rFonts w:ascii="Times New Roman" w:eastAsia="Times New Roman" w:hAnsi="Times New Roman" w:cs="Times New Roman"/>
          <w:b/>
          <w:color w:val="000000"/>
          <w:kern w:val="0"/>
          <w:lang w:eastAsia="ar-SA"/>
          <w14:ligatures w14:val="none"/>
        </w:rPr>
        <w:t xml:space="preserve">                                                                                                       </w:t>
      </w:r>
      <w:r w:rsidRPr="008404D1">
        <w:rPr>
          <w:rFonts w:ascii="Times New Roman" w:eastAsia="Times New Roman" w:hAnsi="Times New Roman" w:cs="Times New Roman"/>
          <w:b/>
          <w:color w:val="000000"/>
          <w:kern w:val="0"/>
          <w:lang w:eastAsia="ar-SA"/>
          <w14:ligatures w14:val="none"/>
        </w:rPr>
        <w:tab/>
      </w:r>
      <w:r w:rsidRPr="008404D1">
        <w:rPr>
          <w:rFonts w:ascii="Times New Roman" w:eastAsia="Times New Roman" w:hAnsi="Times New Roman" w:cs="Times New Roman"/>
          <w:b/>
          <w:color w:val="000000"/>
          <w:kern w:val="0"/>
          <w:lang w:eastAsia="ar-SA"/>
          <w14:ligatures w14:val="none"/>
        </w:rPr>
        <w:tab/>
        <w:t xml:space="preserve">           GMINA MIASTKO</w:t>
      </w:r>
    </w:p>
    <w:p w14:paraId="06A99BA8" w14:textId="77777777" w:rsidR="008404D1" w:rsidRPr="008404D1" w:rsidRDefault="008404D1" w:rsidP="008404D1">
      <w:pPr>
        <w:suppressAutoHyphens/>
        <w:spacing w:after="0" w:line="276" w:lineRule="auto"/>
        <w:ind w:left="6804"/>
        <w:rPr>
          <w:rFonts w:ascii="Times New Roman" w:eastAsia="Times New Roman" w:hAnsi="Times New Roman" w:cs="Times New Roman"/>
          <w:b/>
          <w:color w:val="000000"/>
          <w:kern w:val="0"/>
          <w:lang w:eastAsia="ar-SA"/>
          <w14:ligatures w14:val="none"/>
        </w:rPr>
      </w:pPr>
      <w:r w:rsidRPr="008404D1">
        <w:rPr>
          <w:rFonts w:ascii="Times New Roman" w:eastAsia="Times New Roman" w:hAnsi="Times New Roman" w:cs="Times New Roman"/>
          <w:b/>
          <w:color w:val="000000"/>
          <w:kern w:val="0"/>
          <w:lang w:eastAsia="ar-SA"/>
          <w14:ligatures w14:val="none"/>
        </w:rPr>
        <w:t xml:space="preserve">    ul. Grunwaldzka 1</w:t>
      </w:r>
    </w:p>
    <w:p w14:paraId="33C52385" w14:textId="77777777" w:rsidR="008404D1" w:rsidRPr="008404D1" w:rsidRDefault="008404D1" w:rsidP="008404D1">
      <w:pPr>
        <w:suppressAutoHyphens/>
        <w:spacing w:after="0" w:line="276" w:lineRule="auto"/>
        <w:ind w:left="6804"/>
        <w:rPr>
          <w:rFonts w:ascii="Times New Roman" w:eastAsia="Times New Roman" w:hAnsi="Times New Roman" w:cs="Times New Roman"/>
          <w:b/>
          <w:color w:val="000000"/>
          <w:kern w:val="0"/>
          <w:lang w:eastAsia="ar-SA"/>
          <w14:ligatures w14:val="none"/>
        </w:rPr>
      </w:pPr>
      <w:r w:rsidRPr="008404D1">
        <w:rPr>
          <w:rFonts w:ascii="Times New Roman" w:eastAsia="Times New Roman" w:hAnsi="Times New Roman" w:cs="Times New Roman"/>
          <w:b/>
          <w:color w:val="000000"/>
          <w:kern w:val="0"/>
          <w:lang w:eastAsia="ar-SA"/>
          <w14:ligatures w14:val="none"/>
        </w:rPr>
        <w:t xml:space="preserve">     77 - 200 Miastko</w:t>
      </w:r>
    </w:p>
    <w:p w14:paraId="2CF07498" w14:textId="77777777" w:rsidR="008404D1" w:rsidRPr="008404D1" w:rsidRDefault="008404D1" w:rsidP="008404D1">
      <w:pPr>
        <w:suppressAutoHyphens/>
        <w:spacing w:after="0" w:line="240" w:lineRule="auto"/>
        <w:rPr>
          <w:rFonts w:ascii="Times New Roman" w:eastAsia="Times New Roman" w:hAnsi="Times New Roman" w:cs="Times New Roman"/>
          <w:b/>
          <w:color w:val="FF0000"/>
          <w:kern w:val="0"/>
          <w:lang w:eastAsia="ar-SA"/>
          <w14:ligatures w14:val="none"/>
        </w:rPr>
      </w:pPr>
    </w:p>
    <w:p w14:paraId="1FB5A571" w14:textId="77777777" w:rsidR="008404D1" w:rsidRPr="008404D1" w:rsidRDefault="008404D1" w:rsidP="008404D1">
      <w:pPr>
        <w:suppressAutoHyphens/>
        <w:spacing w:after="0" w:line="240" w:lineRule="auto"/>
        <w:jc w:val="both"/>
        <w:rPr>
          <w:rFonts w:ascii="Times New Roman" w:eastAsia="Times New Roman" w:hAnsi="Times New Roman" w:cs="Times New Roman"/>
          <w:b/>
          <w:bCs/>
          <w:i/>
          <w:color w:val="000000"/>
          <w:kern w:val="0"/>
          <w:u w:val="single"/>
          <w:lang w:eastAsia="ar-SA"/>
          <w14:ligatures w14:val="none"/>
        </w:rPr>
      </w:pPr>
      <w:r w:rsidRPr="008404D1">
        <w:rPr>
          <w:rFonts w:ascii="Times New Roman" w:eastAsia="Times New Roman" w:hAnsi="Times New Roman" w:cs="Times New Roman"/>
          <w:color w:val="000000"/>
          <w:kern w:val="0"/>
          <w:lang w:eastAsia="ar-SA"/>
          <w14:ligatures w14:val="none"/>
        </w:rPr>
        <w:t xml:space="preserve">Nawiązując do opublikowanego w Biuletynie Zamówień Publicznych (platforma </w:t>
      </w:r>
      <w:hyperlink r:id="rId7" w:history="1">
        <w:r w:rsidRPr="008404D1">
          <w:rPr>
            <w:rFonts w:ascii="Times New Roman" w:eastAsia="Times New Roman" w:hAnsi="Times New Roman" w:cs="Times New Roman"/>
            <w:color w:val="0000FF"/>
            <w:kern w:val="0"/>
            <w:u w:val="single"/>
            <w:lang w:eastAsia="ar-SA"/>
            <w14:ligatures w14:val="none"/>
          </w:rPr>
          <w:t>https://ezamowienia.gov.pl</w:t>
        </w:r>
      </w:hyperlink>
      <w:r w:rsidRPr="008404D1">
        <w:rPr>
          <w:rFonts w:ascii="Times New Roman" w:eastAsia="Times New Roman" w:hAnsi="Times New Roman" w:cs="Times New Roman"/>
          <w:color w:val="000000"/>
          <w:kern w:val="0"/>
          <w:lang w:eastAsia="ar-SA"/>
          <w14:ligatures w14:val="none"/>
        </w:rPr>
        <w:t xml:space="preserve">) ogłoszenia Nr …......................... z dnia …......... …....... 2023 r. o postępowaniu ws. udzielenia zamówienia publicznego na usługę, prowadzonego w  </w:t>
      </w:r>
      <w:r w:rsidRPr="008404D1">
        <w:rPr>
          <w:rFonts w:ascii="Times New Roman" w:eastAsia="Arial" w:hAnsi="Times New Roman" w:cs="Times New Roman"/>
          <w:color w:val="000000"/>
          <w:kern w:val="0"/>
          <w:shd w:val="clear" w:color="auto" w:fill="FFFFFF"/>
          <w:lang w:eastAsia="ar-SA"/>
          <w14:ligatures w14:val="none"/>
        </w:rPr>
        <w:t xml:space="preserve">trybie podstawowym, na podstawie art. 275 pkt 1 </w:t>
      </w:r>
      <w:r w:rsidRPr="008404D1">
        <w:rPr>
          <w:rFonts w:ascii="Times New Roman" w:eastAsia="Times New Roman" w:hAnsi="Times New Roman" w:cs="Times New Roman"/>
          <w:color w:val="000000"/>
          <w:kern w:val="0"/>
          <w:lang w:eastAsia="ar-SA"/>
          <w14:ligatures w14:val="none"/>
        </w:rPr>
        <w:t xml:space="preserve">ustawy z dnia 11 września 2019 r. Prawo zamówień publicznych  </w:t>
      </w:r>
      <w:r w:rsidRPr="008404D1">
        <w:rPr>
          <w:rFonts w:ascii="Times New Roman" w:eastAsia="Arial" w:hAnsi="Times New Roman" w:cs="Times New Roman"/>
          <w:kern w:val="0"/>
          <w:shd w:val="clear" w:color="auto" w:fill="FFFFFF"/>
          <w:lang w:eastAsia="ar-SA"/>
          <w14:ligatures w14:val="none"/>
        </w:rPr>
        <w:t xml:space="preserve">(Dz. U. z 2022 r., poz. 1710 z późn. zm.) </w:t>
      </w:r>
      <w:r w:rsidRPr="008404D1">
        <w:rPr>
          <w:rFonts w:ascii="Times New Roman" w:eastAsia="Times New Roman" w:hAnsi="Times New Roman" w:cs="Times New Roman"/>
          <w:color w:val="000000"/>
          <w:kern w:val="0"/>
          <w:lang w:eastAsia="ar-SA"/>
          <w14:ligatures w14:val="none"/>
        </w:rPr>
        <w:t>ze zm.)  o wartości zamówienia mniejszej niż progi unijne określone w przepisach wydanych na podstawie art. 3 ust. 3  przywołanej ustawy, na wykonanie zamówienia pn.:</w:t>
      </w:r>
      <w:r w:rsidRPr="008404D1">
        <w:rPr>
          <w:rFonts w:ascii="Times New Roman" w:eastAsia="Times New Roman" w:hAnsi="Times New Roman" w:cs="Times New Roman"/>
          <w:b/>
          <w:color w:val="000000"/>
          <w:kern w:val="0"/>
          <w:lang w:eastAsia="ar-SA"/>
          <w14:ligatures w14:val="none"/>
        </w:rPr>
        <w:t xml:space="preserve"> „</w:t>
      </w:r>
      <w:r w:rsidRPr="008404D1">
        <w:rPr>
          <w:rFonts w:ascii="Times New Roman" w:eastAsia="Times New Roman" w:hAnsi="Times New Roman" w:cs="Times New Roman"/>
          <w:b/>
          <w:bCs/>
          <w:i/>
          <w:color w:val="000000"/>
          <w:kern w:val="0"/>
          <w:u w:val="single"/>
          <w:lang w:eastAsia="ar-SA"/>
          <w14:ligatures w14:val="none"/>
        </w:rPr>
        <w:t>Dowóz dzieci do szkół prowadzonych przez Gminę Miastko w roku szkolnym 2023/2024, gm. Miastko, pow. bytowski woj. pomorskie</w:t>
      </w:r>
    </w:p>
    <w:p w14:paraId="169898B3" w14:textId="77777777" w:rsidR="008404D1" w:rsidRPr="008404D1" w:rsidRDefault="008404D1" w:rsidP="008404D1">
      <w:pPr>
        <w:suppressAutoHyphens/>
        <w:spacing w:after="0" w:line="240" w:lineRule="auto"/>
        <w:jc w:val="both"/>
        <w:rPr>
          <w:rFonts w:ascii="Times New Roman" w:eastAsia="Times New Roman" w:hAnsi="Times New Roman" w:cs="Times New Roman"/>
          <w:b/>
          <w:i/>
          <w:color w:val="000000"/>
          <w:kern w:val="0"/>
          <w:sz w:val="26"/>
          <w:szCs w:val="26"/>
          <w:lang w:eastAsia="ar-SA"/>
          <w14:ligatures w14:val="none"/>
        </w:rPr>
      </w:pPr>
      <w:r w:rsidRPr="008404D1">
        <w:rPr>
          <w:rFonts w:ascii="Times New Roman" w:eastAsia="Times New Roman" w:hAnsi="Times New Roman" w:cs="Times New Roman"/>
          <w:b/>
          <w:bCs/>
          <w:color w:val="000000"/>
          <w:kern w:val="0"/>
          <w:szCs w:val="26"/>
          <w:lang w:eastAsia="ar-SA"/>
          <w14:ligatures w14:val="none"/>
        </w:rPr>
        <w:t>”</w:t>
      </w:r>
      <w:r w:rsidRPr="008404D1">
        <w:rPr>
          <w:rFonts w:ascii="Times New Roman" w:eastAsia="Times New Roman" w:hAnsi="Times New Roman" w:cs="Times New Roman"/>
          <w:b/>
          <w:color w:val="000000"/>
          <w:kern w:val="0"/>
          <w:lang w:eastAsia="ar-SA"/>
          <w14:ligatures w14:val="none"/>
        </w:rPr>
        <w:t xml:space="preserve"> </w:t>
      </w:r>
      <w:r w:rsidRPr="008404D1">
        <w:rPr>
          <w:rFonts w:ascii="Times New Roman" w:eastAsia="Times New Roman" w:hAnsi="Times New Roman" w:cs="Times New Roman"/>
          <w:bCs/>
          <w:color w:val="000000"/>
          <w:kern w:val="0"/>
          <w:lang w:eastAsia="ar-SA"/>
          <w14:ligatures w14:val="none"/>
        </w:rPr>
        <w:t xml:space="preserve"> i po zapoznaniu się z </w:t>
      </w:r>
      <w:r w:rsidRPr="008404D1">
        <w:rPr>
          <w:rFonts w:ascii="Times New Roman" w:eastAsia="Times New Roman" w:hAnsi="Times New Roman" w:cs="Times New Roman"/>
          <w:color w:val="000000"/>
          <w:kern w:val="0"/>
          <w:lang w:eastAsia="ar-SA"/>
          <w14:ligatures w14:val="none"/>
        </w:rPr>
        <w:t xml:space="preserve">warunkami prowadzonego postępowania:     </w:t>
      </w:r>
    </w:p>
    <w:p w14:paraId="7726CACA" w14:textId="77777777" w:rsidR="008404D1" w:rsidRPr="008404D1" w:rsidRDefault="008404D1" w:rsidP="008404D1">
      <w:pPr>
        <w:tabs>
          <w:tab w:val="center" w:pos="4536"/>
          <w:tab w:val="right" w:pos="9072"/>
          <w:tab w:val="left" w:pos="9356"/>
        </w:tabs>
        <w:suppressAutoHyphens/>
        <w:spacing w:before="120" w:after="0" w:line="240" w:lineRule="auto"/>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kern w:val="0"/>
          <w:sz w:val="20"/>
          <w:szCs w:val="20"/>
          <w:lang w:eastAsia="ar-SA"/>
          <w14:ligatures w14:val="none"/>
        </w:rPr>
        <w:t xml:space="preserve">                                    </w:t>
      </w:r>
      <w:r w:rsidRPr="008404D1">
        <w:rPr>
          <w:rFonts w:ascii="Times New Roman" w:eastAsia="Times New Roman" w:hAnsi="Times New Roman" w:cs="Times New Roman"/>
          <w:b/>
          <w:bCs/>
          <w:kern w:val="0"/>
          <w:szCs w:val="20"/>
          <w:lang w:eastAsia="ar-SA"/>
          <w14:ligatures w14:val="none"/>
        </w:rPr>
        <w:t>Oferujemy i zobowiązujemy się do  wykonania zamówienia</w:t>
      </w:r>
      <w:r w:rsidRPr="008404D1">
        <w:rPr>
          <w:rFonts w:ascii="Times New Roman" w:eastAsia="Times New Roman" w:hAnsi="Times New Roman" w:cs="Times New Roman"/>
          <w:kern w:val="0"/>
          <w:sz w:val="20"/>
          <w:szCs w:val="20"/>
          <w:lang w:eastAsia="ar-SA"/>
          <w14:ligatures w14:val="none"/>
        </w:rPr>
        <w:t>:</w:t>
      </w:r>
    </w:p>
    <w:p w14:paraId="263E9754" w14:textId="77777777" w:rsidR="008404D1" w:rsidRPr="008404D1" w:rsidRDefault="008404D1" w:rsidP="008404D1">
      <w:pPr>
        <w:widowControl w:val="0"/>
        <w:tabs>
          <w:tab w:val="right" w:leader="dot" w:pos="4082"/>
        </w:tabs>
        <w:spacing w:after="0" w:line="240" w:lineRule="auto"/>
        <w:jc w:val="both"/>
        <w:rPr>
          <w:rFonts w:ascii="Times New Roman" w:eastAsia="Times New Roman" w:hAnsi="Times New Roman" w:cs="Times New Roman"/>
          <w:color w:val="000000"/>
          <w:kern w:val="0"/>
          <w:lang w:eastAsia="ar-SA"/>
          <w14:ligatures w14:val="none"/>
        </w:rPr>
      </w:pPr>
    </w:p>
    <w:p w14:paraId="4A403361" w14:textId="77777777" w:rsidR="008404D1" w:rsidRPr="008404D1" w:rsidRDefault="008404D1" w:rsidP="008404D1">
      <w:pPr>
        <w:widowControl w:val="0"/>
        <w:tabs>
          <w:tab w:val="right" w:leader="dot" w:pos="4082"/>
        </w:tabs>
        <w:spacing w:after="0" w:line="240" w:lineRule="auto"/>
        <w:jc w:val="both"/>
        <w:rPr>
          <w:rFonts w:ascii="Times New Roman" w:eastAsia="Times New Roman" w:hAnsi="Times New Roman" w:cs="Times New Roman"/>
          <w:color w:val="000000"/>
          <w:kern w:val="0"/>
          <w:lang w:eastAsia="ar-SA"/>
          <w14:ligatures w14:val="none"/>
        </w:rPr>
      </w:pPr>
    </w:p>
    <w:p w14:paraId="1BFFDD1E" w14:textId="77777777" w:rsidR="008404D1" w:rsidRPr="008404D1" w:rsidRDefault="008404D1" w:rsidP="008404D1">
      <w:pPr>
        <w:suppressAutoHyphens/>
        <w:spacing w:after="0" w:line="240" w:lineRule="auto"/>
        <w:rPr>
          <w:rFonts w:ascii="Times New Roman" w:eastAsia="Times New Roman" w:hAnsi="Times New Roman" w:cs="Times New Roman"/>
          <w:b/>
          <w:color w:val="000000"/>
          <w:kern w:val="0"/>
          <w:lang w:eastAsia="ar-SA"/>
          <w14:ligatures w14:val="none"/>
        </w:rPr>
      </w:pPr>
      <w:r w:rsidRPr="008404D1">
        <w:rPr>
          <w:rFonts w:ascii="Times New Roman" w:eastAsia="Times New Roman" w:hAnsi="Times New Roman" w:cs="Times New Roman"/>
          <w:b/>
          <w:color w:val="000000"/>
          <w:kern w:val="0"/>
          <w:lang w:eastAsia="ar-SA"/>
          <w14:ligatures w14:val="none"/>
        </w:rPr>
        <w:t>Oferujemy i zobowiązujemy się do  wykonania zamówienia:</w:t>
      </w:r>
    </w:p>
    <w:p w14:paraId="41D28950" w14:textId="77777777" w:rsidR="008404D1" w:rsidRPr="008404D1" w:rsidRDefault="008404D1" w:rsidP="008404D1">
      <w:pPr>
        <w:suppressAutoHyphens/>
        <w:spacing w:before="120" w:after="0" w:line="240" w:lineRule="auto"/>
        <w:jc w:val="both"/>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za cenę</w:t>
      </w:r>
      <w:r w:rsidRPr="008404D1">
        <w:rPr>
          <w:rFonts w:ascii="Times New Roman" w:eastAsia="Times New Roman" w:hAnsi="Times New Roman" w:cs="Times New Roman"/>
          <w:strike/>
          <w:color w:val="000000"/>
          <w:kern w:val="0"/>
          <w:lang w:eastAsia="ar-SA"/>
          <w14:ligatures w14:val="none"/>
        </w:rPr>
        <w:t xml:space="preserve"> </w:t>
      </w:r>
      <w:r w:rsidRPr="008404D1">
        <w:rPr>
          <w:rFonts w:ascii="Times New Roman" w:eastAsia="Times New Roman" w:hAnsi="Times New Roman" w:cs="Times New Roman"/>
          <w:color w:val="000000"/>
          <w:kern w:val="0"/>
          <w:lang w:eastAsia="ar-SA"/>
          <w14:ligatures w14:val="none"/>
        </w:rPr>
        <w:t>w kwocie brutto….........………….………….....................PLN (wraz z podatkiem VAT),</w:t>
      </w:r>
    </w:p>
    <w:p w14:paraId="44EA8B7E" w14:textId="77777777" w:rsidR="008404D1" w:rsidRPr="008404D1" w:rsidRDefault="008404D1" w:rsidP="008404D1">
      <w:pPr>
        <w:suppressAutoHyphens/>
        <w:spacing w:before="120" w:after="0" w:line="240" w:lineRule="auto"/>
        <w:jc w:val="both"/>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(słownie …............................................................................................................................................),</w:t>
      </w:r>
    </w:p>
    <w:p w14:paraId="74F63AE9" w14:textId="77777777" w:rsidR="008404D1" w:rsidRPr="008404D1" w:rsidRDefault="008404D1" w:rsidP="008404D1">
      <w:pPr>
        <w:suppressAutoHyphens/>
        <w:spacing w:before="120" w:after="0" w:line="240" w:lineRule="auto"/>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w tym:</w:t>
      </w:r>
    </w:p>
    <w:p w14:paraId="253EEA31" w14:textId="77777777" w:rsidR="008404D1" w:rsidRPr="008404D1" w:rsidRDefault="008404D1" w:rsidP="008404D1">
      <w:pPr>
        <w:suppressAutoHyphens/>
        <w:spacing w:before="120" w:after="0" w:line="360" w:lineRule="auto"/>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cena netto …………………..PLN</w:t>
      </w:r>
    </w:p>
    <w:p w14:paraId="79AB22DA" w14:textId="77777777" w:rsidR="008404D1" w:rsidRPr="008404D1" w:rsidRDefault="008404D1" w:rsidP="008404D1">
      <w:pPr>
        <w:suppressAutoHyphens/>
        <w:spacing w:after="0" w:line="360" w:lineRule="auto"/>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słownie:……………………………………….……………….………………………………….),</w:t>
      </w:r>
    </w:p>
    <w:p w14:paraId="35650938" w14:textId="77777777" w:rsidR="008404D1" w:rsidRPr="008404D1" w:rsidRDefault="008404D1" w:rsidP="008404D1">
      <w:pPr>
        <w:suppressAutoHyphens/>
        <w:spacing w:after="0" w:line="360" w:lineRule="auto"/>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 xml:space="preserve">podatek VAT ……………….PLN, </w:t>
      </w:r>
    </w:p>
    <w:p w14:paraId="001F8549" w14:textId="77777777" w:rsidR="008404D1" w:rsidRPr="008404D1" w:rsidRDefault="008404D1" w:rsidP="008404D1">
      <w:pPr>
        <w:suppressAutoHyphens/>
        <w:spacing w:after="0" w:line="360" w:lineRule="auto"/>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(słownie: ……………………………………………………………….….………………………), wg obowiązującej stawki w wysokości ……..%.</w:t>
      </w:r>
    </w:p>
    <w:tbl>
      <w:tblPr>
        <w:tblW w:w="0" w:type="auto"/>
        <w:tblLayout w:type="fixed"/>
        <w:tblCellMar>
          <w:left w:w="10" w:type="dxa"/>
          <w:right w:w="10" w:type="dxa"/>
        </w:tblCellMar>
        <w:tblLook w:val="04A0" w:firstRow="1" w:lastRow="0" w:firstColumn="1" w:lastColumn="0" w:noHBand="0" w:noVBand="1"/>
      </w:tblPr>
      <w:tblGrid>
        <w:gridCol w:w="576"/>
        <w:gridCol w:w="1584"/>
        <w:gridCol w:w="1584"/>
        <w:gridCol w:w="1661"/>
        <w:gridCol w:w="1277"/>
        <w:gridCol w:w="1272"/>
        <w:gridCol w:w="1618"/>
      </w:tblGrid>
      <w:tr w:rsidR="008404D1" w:rsidRPr="008404D1" w14:paraId="2C44C598" w14:textId="77777777" w:rsidTr="00731B2A">
        <w:tblPrEx>
          <w:tblCellMar>
            <w:top w:w="0" w:type="dxa"/>
            <w:bottom w:w="0" w:type="dxa"/>
          </w:tblCellMar>
        </w:tblPrEx>
        <w:trPr>
          <w:trHeight w:hRule="exact" w:val="1291"/>
        </w:trPr>
        <w:tc>
          <w:tcPr>
            <w:tcW w:w="576" w:type="dxa"/>
            <w:tcBorders>
              <w:top w:val="single" w:sz="4" w:space="0" w:color="auto"/>
              <w:left w:val="single" w:sz="4" w:space="0" w:color="auto"/>
            </w:tcBorders>
            <w:shd w:val="clear" w:color="auto" w:fill="FFFFFF"/>
            <w:vAlign w:val="center"/>
          </w:tcPr>
          <w:p w14:paraId="5448F020" w14:textId="77777777" w:rsidR="008404D1" w:rsidRPr="008404D1" w:rsidRDefault="008404D1" w:rsidP="008404D1">
            <w:pPr>
              <w:widowControl w:val="0"/>
              <w:spacing w:after="0" w:line="190" w:lineRule="exact"/>
              <w:ind w:left="160"/>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Lp.</w:t>
            </w:r>
          </w:p>
        </w:tc>
        <w:tc>
          <w:tcPr>
            <w:tcW w:w="1584" w:type="dxa"/>
            <w:tcBorders>
              <w:top w:val="single" w:sz="4" w:space="0" w:color="auto"/>
              <w:left w:val="single" w:sz="4" w:space="0" w:color="auto"/>
            </w:tcBorders>
            <w:shd w:val="clear" w:color="auto" w:fill="FFFFFF"/>
            <w:vAlign w:val="center"/>
          </w:tcPr>
          <w:p w14:paraId="0D30D4B8" w14:textId="77777777" w:rsidR="008404D1" w:rsidRPr="008404D1" w:rsidRDefault="008404D1" w:rsidP="008404D1">
            <w:pPr>
              <w:widowControl w:val="0"/>
              <w:spacing w:after="0" w:line="254" w:lineRule="exact"/>
              <w:ind w:left="160" w:firstLine="140"/>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Cena netto</w:t>
            </w:r>
            <w:r w:rsidRPr="008404D1">
              <w:rPr>
                <w:rFonts w:ascii="Times New Roman" w:eastAsia="Times New Roman" w:hAnsi="Times New Roman" w:cs="Times New Roman"/>
                <w:b/>
                <w:bCs/>
                <w:color w:val="000000"/>
                <w:kern w:val="0"/>
                <w:sz w:val="19"/>
                <w:szCs w:val="19"/>
                <w:lang w:val="pl" w:eastAsia="pl-PL"/>
                <w14:ligatures w14:val="none"/>
              </w:rPr>
              <w:br/>
              <w:t>jednego biletu</w:t>
            </w:r>
            <w:r w:rsidRPr="008404D1">
              <w:rPr>
                <w:rFonts w:ascii="Times New Roman" w:eastAsia="Times New Roman" w:hAnsi="Times New Roman" w:cs="Times New Roman"/>
                <w:b/>
                <w:bCs/>
                <w:color w:val="000000"/>
                <w:kern w:val="0"/>
                <w:sz w:val="19"/>
                <w:szCs w:val="19"/>
                <w:lang w:val="pl" w:eastAsia="pl-PL"/>
                <w14:ligatures w14:val="none"/>
              </w:rPr>
              <w:br/>
              <w:t>miesięcznego</w:t>
            </w:r>
          </w:p>
        </w:tc>
        <w:tc>
          <w:tcPr>
            <w:tcW w:w="1584" w:type="dxa"/>
            <w:tcBorders>
              <w:top w:val="single" w:sz="4" w:space="0" w:color="auto"/>
              <w:left w:val="single" w:sz="4" w:space="0" w:color="auto"/>
            </w:tcBorders>
            <w:shd w:val="clear" w:color="auto" w:fill="FFFFFF"/>
            <w:vAlign w:val="center"/>
          </w:tcPr>
          <w:p w14:paraId="255D5795" w14:textId="77777777" w:rsidR="008404D1" w:rsidRPr="008404D1" w:rsidRDefault="008404D1" w:rsidP="008404D1">
            <w:pPr>
              <w:widowControl w:val="0"/>
              <w:spacing w:after="0" w:line="254" w:lineRule="exact"/>
              <w:ind w:left="180" w:firstLine="60"/>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Cena brutto</w:t>
            </w:r>
            <w:r w:rsidRPr="008404D1">
              <w:rPr>
                <w:rFonts w:ascii="Times New Roman" w:eastAsia="Times New Roman" w:hAnsi="Times New Roman" w:cs="Times New Roman"/>
                <w:b/>
                <w:bCs/>
                <w:color w:val="000000"/>
                <w:kern w:val="0"/>
                <w:sz w:val="19"/>
                <w:szCs w:val="19"/>
                <w:lang w:val="pl" w:eastAsia="pl-PL"/>
                <w14:ligatures w14:val="none"/>
              </w:rPr>
              <w:br/>
              <w:t>jednego biletu</w:t>
            </w:r>
            <w:r w:rsidRPr="008404D1">
              <w:rPr>
                <w:rFonts w:ascii="Times New Roman" w:eastAsia="Times New Roman" w:hAnsi="Times New Roman" w:cs="Times New Roman"/>
                <w:b/>
                <w:bCs/>
                <w:color w:val="000000"/>
                <w:kern w:val="0"/>
                <w:sz w:val="19"/>
                <w:szCs w:val="19"/>
                <w:lang w:val="pl" w:eastAsia="pl-PL"/>
                <w14:ligatures w14:val="none"/>
              </w:rPr>
              <w:br/>
              <w:t>miesięcznego</w:t>
            </w:r>
          </w:p>
        </w:tc>
        <w:tc>
          <w:tcPr>
            <w:tcW w:w="1661" w:type="dxa"/>
            <w:tcBorders>
              <w:top w:val="single" w:sz="4" w:space="0" w:color="auto"/>
              <w:left w:val="single" w:sz="4" w:space="0" w:color="auto"/>
            </w:tcBorders>
            <w:shd w:val="clear" w:color="auto" w:fill="FFFFFF"/>
            <w:vAlign w:val="center"/>
          </w:tcPr>
          <w:p w14:paraId="08F5C693" w14:textId="77777777" w:rsidR="008404D1" w:rsidRPr="008404D1" w:rsidRDefault="008404D1" w:rsidP="008404D1">
            <w:pPr>
              <w:widowControl w:val="0"/>
              <w:spacing w:after="0" w:line="254" w:lineRule="exact"/>
              <w:jc w:val="center"/>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Prognozowana</w:t>
            </w:r>
            <w:r w:rsidRPr="008404D1">
              <w:rPr>
                <w:rFonts w:ascii="Times New Roman" w:eastAsia="Times New Roman" w:hAnsi="Times New Roman" w:cs="Times New Roman"/>
                <w:b/>
                <w:bCs/>
                <w:color w:val="000000"/>
                <w:kern w:val="0"/>
                <w:sz w:val="19"/>
                <w:szCs w:val="19"/>
                <w:lang w:val="pl" w:eastAsia="pl-PL"/>
                <w14:ligatures w14:val="none"/>
              </w:rPr>
              <w:br/>
              <w:t>ilość biletów w</w:t>
            </w:r>
            <w:r w:rsidRPr="008404D1">
              <w:rPr>
                <w:rFonts w:ascii="Times New Roman" w:eastAsia="Times New Roman" w:hAnsi="Times New Roman" w:cs="Times New Roman"/>
                <w:b/>
                <w:bCs/>
                <w:color w:val="000000"/>
                <w:kern w:val="0"/>
                <w:sz w:val="19"/>
                <w:szCs w:val="19"/>
                <w:lang w:val="pl" w:eastAsia="pl-PL"/>
                <w14:ligatures w14:val="none"/>
              </w:rPr>
              <w:br/>
              <w:t>roku szkolnym</w:t>
            </w:r>
            <w:r w:rsidRPr="008404D1">
              <w:rPr>
                <w:rFonts w:ascii="Times New Roman" w:eastAsia="Times New Roman" w:hAnsi="Times New Roman" w:cs="Times New Roman"/>
                <w:b/>
                <w:bCs/>
                <w:color w:val="000000"/>
                <w:kern w:val="0"/>
                <w:sz w:val="19"/>
                <w:szCs w:val="19"/>
                <w:lang w:val="pl" w:eastAsia="pl-PL"/>
                <w14:ligatures w14:val="none"/>
              </w:rPr>
              <w:br/>
              <w:t>(szt.)</w:t>
            </w:r>
          </w:p>
        </w:tc>
        <w:tc>
          <w:tcPr>
            <w:tcW w:w="1277" w:type="dxa"/>
            <w:tcBorders>
              <w:top w:val="single" w:sz="4" w:space="0" w:color="auto"/>
              <w:left w:val="single" w:sz="4" w:space="0" w:color="auto"/>
            </w:tcBorders>
            <w:shd w:val="clear" w:color="auto" w:fill="FFFFFF"/>
            <w:vAlign w:val="bottom"/>
          </w:tcPr>
          <w:p w14:paraId="57CFA7E7" w14:textId="77777777" w:rsidR="008404D1" w:rsidRPr="008404D1" w:rsidRDefault="008404D1" w:rsidP="008404D1">
            <w:pPr>
              <w:widowControl w:val="0"/>
              <w:spacing w:after="0" w:line="250" w:lineRule="exact"/>
              <w:jc w:val="center"/>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Wartość</w:t>
            </w:r>
            <w:r w:rsidRPr="008404D1">
              <w:rPr>
                <w:rFonts w:ascii="Times New Roman" w:eastAsia="Times New Roman" w:hAnsi="Times New Roman" w:cs="Times New Roman"/>
                <w:b/>
                <w:bCs/>
                <w:color w:val="000000"/>
                <w:kern w:val="0"/>
                <w:sz w:val="19"/>
                <w:szCs w:val="19"/>
                <w:lang w:val="pl" w:eastAsia="pl-PL"/>
                <w14:ligatures w14:val="none"/>
              </w:rPr>
              <w:br/>
              <w:t>ogółem</w:t>
            </w:r>
            <w:r w:rsidRPr="008404D1">
              <w:rPr>
                <w:rFonts w:ascii="Times New Roman" w:eastAsia="Times New Roman" w:hAnsi="Times New Roman" w:cs="Times New Roman"/>
                <w:b/>
                <w:bCs/>
                <w:color w:val="000000"/>
                <w:kern w:val="0"/>
                <w:sz w:val="19"/>
                <w:szCs w:val="19"/>
                <w:lang w:val="pl" w:eastAsia="pl-PL"/>
                <w14:ligatures w14:val="none"/>
              </w:rPr>
              <w:br/>
              <w:t>netto</w:t>
            </w:r>
            <w:r w:rsidRPr="008404D1">
              <w:rPr>
                <w:rFonts w:ascii="Times New Roman" w:eastAsia="Times New Roman" w:hAnsi="Times New Roman" w:cs="Times New Roman"/>
                <w:b/>
                <w:bCs/>
                <w:color w:val="000000"/>
                <w:kern w:val="0"/>
                <w:sz w:val="19"/>
                <w:szCs w:val="19"/>
                <w:lang w:val="pl" w:eastAsia="pl-PL"/>
                <w14:ligatures w14:val="none"/>
              </w:rPr>
              <w:br/>
              <w:t>(kol.2 x</w:t>
            </w:r>
            <w:r w:rsidRPr="008404D1">
              <w:rPr>
                <w:rFonts w:ascii="Times New Roman" w:eastAsia="Times New Roman" w:hAnsi="Times New Roman" w:cs="Times New Roman"/>
                <w:b/>
                <w:bCs/>
                <w:color w:val="000000"/>
                <w:kern w:val="0"/>
                <w:sz w:val="19"/>
                <w:szCs w:val="19"/>
                <w:lang w:val="pl" w:eastAsia="pl-PL"/>
                <w14:ligatures w14:val="none"/>
              </w:rPr>
              <w:br/>
              <w:t>kol. 4)</w:t>
            </w:r>
          </w:p>
        </w:tc>
        <w:tc>
          <w:tcPr>
            <w:tcW w:w="1272" w:type="dxa"/>
            <w:tcBorders>
              <w:top w:val="single" w:sz="4" w:space="0" w:color="auto"/>
              <w:left w:val="single" w:sz="4" w:space="0" w:color="auto"/>
            </w:tcBorders>
            <w:shd w:val="clear" w:color="auto" w:fill="FFFFFF"/>
            <w:vAlign w:val="center"/>
          </w:tcPr>
          <w:p w14:paraId="54693317" w14:textId="77777777" w:rsidR="008404D1" w:rsidRPr="008404D1" w:rsidRDefault="008404D1" w:rsidP="008404D1">
            <w:pPr>
              <w:widowControl w:val="0"/>
              <w:spacing w:after="0" w:line="190" w:lineRule="exact"/>
              <w:jc w:val="center"/>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VAT</w:t>
            </w:r>
          </w:p>
        </w:tc>
        <w:tc>
          <w:tcPr>
            <w:tcW w:w="1618" w:type="dxa"/>
            <w:tcBorders>
              <w:top w:val="single" w:sz="4" w:space="0" w:color="auto"/>
              <w:left w:val="single" w:sz="4" w:space="0" w:color="auto"/>
              <w:right w:val="single" w:sz="4" w:space="0" w:color="auto"/>
            </w:tcBorders>
            <w:shd w:val="clear" w:color="auto" w:fill="FFFFFF"/>
            <w:vAlign w:val="bottom"/>
          </w:tcPr>
          <w:p w14:paraId="62D9E1F4" w14:textId="77777777" w:rsidR="008404D1" w:rsidRPr="008404D1" w:rsidRDefault="008404D1" w:rsidP="008404D1">
            <w:pPr>
              <w:widowControl w:val="0"/>
              <w:spacing w:after="0" w:line="254" w:lineRule="exact"/>
              <w:jc w:val="center"/>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Wartość</w:t>
            </w:r>
            <w:r w:rsidRPr="008404D1">
              <w:rPr>
                <w:rFonts w:ascii="Times New Roman" w:eastAsia="Times New Roman" w:hAnsi="Times New Roman" w:cs="Times New Roman"/>
                <w:b/>
                <w:bCs/>
                <w:color w:val="000000"/>
                <w:kern w:val="0"/>
                <w:sz w:val="19"/>
                <w:szCs w:val="19"/>
                <w:lang w:val="pl" w:eastAsia="pl-PL"/>
                <w14:ligatures w14:val="none"/>
              </w:rPr>
              <w:br/>
              <w:t>ogółem brutto</w:t>
            </w:r>
            <w:r w:rsidRPr="008404D1">
              <w:rPr>
                <w:rFonts w:ascii="Times New Roman" w:eastAsia="Times New Roman" w:hAnsi="Times New Roman" w:cs="Times New Roman"/>
                <w:b/>
                <w:bCs/>
                <w:color w:val="000000"/>
                <w:kern w:val="0"/>
                <w:sz w:val="19"/>
                <w:szCs w:val="19"/>
                <w:lang w:val="pl" w:eastAsia="pl-PL"/>
                <w14:ligatures w14:val="none"/>
              </w:rPr>
              <w:br/>
              <w:t>(kol.3 x kol. 4)</w:t>
            </w:r>
            <w:r w:rsidRPr="008404D1">
              <w:rPr>
                <w:rFonts w:ascii="Times New Roman" w:eastAsia="Times New Roman" w:hAnsi="Times New Roman" w:cs="Times New Roman"/>
                <w:b/>
                <w:bCs/>
                <w:color w:val="000000"/>
                <w:kern w:val="0"/>
                <w:sz w:val="19"/>
                <w:szCs w:val="19"/>
                <w:lang w:val="pl" w:eastAsia="pl-PL"/>
                <w14:ligatures w14:val="none"/>
              </w:rPr>
              <w:br/>
              <w:t>Kryterium 1</w:t>
            </w:r>
          </w:p>
          <w:p w14:paraId="5BBE3D5B" w14:textId="77777777" w:rsidR="008404D1" w:rsidRPr="008404D1" w:rsidRDefault="008404D1" w:rsidP="008404D1">
            <w:pPr>
              <w:widowControl w:val="0"/>
              <w:spacing w:after="0" w:line="254" w:lineRule="exact"/>
              <w:jc w:val="center"/>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(C)</w:t>
            </w:r>
          </w:p>
        </w:tc>
      </w:tr>
      <w:tr w:rsidR="008404D1" w:rsidRPr="008404D1" w14:paraId="79A6DE8D" w14:textId="77777777" w:rsidTr="00731B2A">
        <w:tblPrEx>
          <w:tblCellMar>
            <w:top w:w="0" w:type="dxa"/>
            <w:bottom w:w="0" w:type="dxa"/>
          </w:tblCellMar>
        </w:tblPrEx>
        <w:trPr>
          <w:trHeight w:hRule="exact" w:val="331"/>
        </w:trPr>
        <w:tc>
          <w:tcPr>
            <w:tcW w:w="576" w:type="dxa"/>
            <w:tcBorders>
              <w:top w:val="single" w:sz="4" w:space="0" w:color="auto"/>
              <w:left w:val="single" w:sz="4" w:space="0" w:color="auto"/>
            </w:tcBorders>
            <w:shd w:val="clear" w:color="auto" w:fill="FFFFFF"/>
            <w:vAlign w:val="bottom"/>
          </w:tcPr>
          <w:p w14:paraId="655D2385" w14:textId="77777777" w:rsidR="008404D1" w:rsidRPr="008404D1" w:rsidRDefault="008404D1" w:rsidP="008404D1">
            <w:pPr>
              <w:widowControl w:val="0"/>
              <w:spacing w:after="0" w:line="190" w:lineRule="exact"/>
              <w:ind w:left="240"/>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1</w:t>
            </w:r>
          </w:p>
        </w:tc>
        <w:tc>
          <w:tcPr>
            <w:tcW w:w="1584" w:type="dxa"/>
            <w:tcBorders>
              <w:top w:val="single" w:sz="4" w:space="0" w:color="auto"/>
              <w:left w:val="single" w:sz="4" w:space="0" w:color="auto"/>
            </w:tcBorders>
            <w:shd w:val="clear" w:color="auto" w:fill="FFFFFF"/>
            <w:vAlign w:val="bottom"/>
          </w:tcPr>
          <w:p w14:paraId="41289436" w14:textId="77777777" w:rsidR="008404D1" w:rsidRPr="008404D1" w:rsidRDefault="008404D1" w:rsidP="008404D1">
            <w:pPr>
              <w:widowControl w:val="0"/>
              <w:spacing w:after="0" w:line="190" w:lineRule="exact"/>
              <w:jc w:val="center"/>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2</w:t>
            </w:r>
          </w:p>
        </w:tc>
        <w:tc>
          <w:tcPr>
            <w:tcW w:w="1584" w:type="dxa"/>
            <w:tcBorders>
              <w:top w:val="single" w:sz="4" w:space="0" w:color="auto"/>
              <w:left w:val="single" w:sz="4" w:space="0" w:color="auto"/>
            </w:tcBorders>
            <w:shd w:val="clear" w:color="auto" w:fill="FFFFFF"/>
            <w:vAlign w:val="bottom"/>
          </w:tcPr>
          <w:p w14:paraId="4CCAAEDD" w14:textId="77777777" w:rsidR="008404D1" w:rsidRPr="008404D1" w:rsidRDefault="008404D1" w:rsidP="008404D1">
            <w:pPr>
              <w:widowControl w:val="0"/>
              <w:spacing w:after="0" w:line="190" w:lineRule="exact"/>
              <w:jc w:val="center"/>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3</w:t>
            </w:r>
          </w:p>
        </w:tc>
        <w:tc>
          <w:tcPr>
            <w:tcW w:w="1661" w:type="dxa"/>
            <w:tcBorders>
              <w:top w:val="single" w:sz="4" w:space="0" w:color="auto"/>
              <w:left w:val="single" w:sz="4" w:space="0" w:color="auto"/>
            </w:tcBorders>
            <w:shd w:val="clear" w:color="auto" w:fill="FFFFFF"/>
            <w:vAlign w:val="bottom"/>
          </w:tcPr>
          <w:p w14:paraId="16A3268F" w14:textId="77777777" w:rsidR="008404D1" w:rsidRPr="008404D1" w:rsidRDefault="008404D1" w:rsidP="008404D1">
            <w:pPr>
              <w:widowControl w:val="0"/>
              <w:spacing w:after="0" w:line="190" w:lineRule="exact"/>
              <w:jc w:val="center"/>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4</w:t>
            </w:r>
          </w:p>
        </w:tc>
        <w:tc>
          <w:tcPr>
            <w:tcW w:w="1277" w:type="dxa"/>
            <w:tcBorders>
              <w:top w:val="single" w:sz="4" w:space="0" w:color="auto"/>
              <w:left w:val="single" w:sz="4" w:space="0" w:color="auto"/>
            </w:tcBorders>
            <w:shd w:val="clear" w:color="auto" w:fill="FFFFFF"/>
            <w:vAlign w:val="bottom"/>
          </w:tcPr>
          <w:p w14:paraId="0C0B005D" w14:textId="77777777" w:rsidR="008404D1" w:rsidRPr="008404D1" w:rsidRDefault="008404D1" w:rsidP="008404D1">
            <w:pPr>
              <w:widowControl w:val="0"/>
              <w:spacing w:after="0" w:line="190" w:lineRule="exact"/>
              <w:jc w:val="center"/>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5</w:t>
            </w:r>
          </w:p>
        </w:tc>
        <w:tc>
          <w:tcPr>
            <w:tcW w:w="1272" w:type="dxa"/>
            <w:tcBorders>
              <w:top w:val="single" w:sz="4" w:space="0" w:color="auto"/>
              <w:left w:val="single" w:sz="4" w:space="0" w:color="auto"/>
            </w:tcBorders>
            <w:shd w:val="clear" w:color="auto" w:fill="FFFFFF"/>
            <w:vAlign w:val="bottom"/>
          </w:tcPr>
          <w:p w14:paraId="1D199D0B" w14:textId="77777777" w:rsidR="008404D1" w:rsidRPr="008404D1" w:rsidRDefault="008404D1" w:rsidP="008404D1">
            <w:pPr>
              <w:widowControl w:val="0"/>
              <w:spacing w:after="0" w:line="190" w:lineRule="exact"/>
              <w:jc w:val="center"/>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6</w:t>
            </w:r>
          </w:p>
        </w:tc>
        <w:tc>
          <w:tcPr>
            <w:tcW w:w="1618" w:type="dxa"/>
            <w:tcBorders>
              <w:top w:val="single" w:sz="4" w:space="0" w:color="auto"/>
              <w:left w:val="single" w:sz="4" w:space="0" w:color="auto"/>
              <w:right w:val="single" w:sz="4" w:space="0" w:color="auto"/>
            </w:tcBorders>
            <w:shd w:val="clear" w:color="auto" w:fill="FFFFFF"/>
            <w:vAlign w:val="bottom"/>
          </w:tcPr>
          <w:p w14:paraId="7AAA7DBE" w14:textId="77777777" w:rsidR="008404D1" w:rsidRPr="008404D1" w:rsidRDefault="008404D1" w:rsidP="008404D1">
            <w:pPr>
              <w:widowControl w:val="0"/>
              <w:spacing w:after="0" w:line="190" w:lineRule="exact"/>
              <w:jc w:val="center"/>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7</w:t>
            </w:r>
          </w:p>
        </w:tc>
      </w:tr>
      <w:tr w:rsidR="008404D1" w:rsidRPr="008404D1" w14:paraId="55C26916" w14:textId="77777777" w:rsidTr="00731B2A">
        <w:tblPrEx>
          <w:tblCellMar>
            <w:top w:w="0" w:type="dxa"/>
            <w:bottom w:w="0" w:type="dxa"/>
          </w:tblCellMar>
        </w:tblPrEx>
        <w:trPr>
          <w:trHeight w:hRule="exact" w:val="406"/>
        </w:trPr>
        <w:tc>
          <w:tcPr>
            <w:tcW w:w="576" w:type="dxa"/>
            <w:tcBorders>
              <w:top w:val="single" w:sz="4" w:space="0" w:color="auto"/>
              <w:left w:val="single" w:sz="4" w:space="0" w:color="auto"/>
              <w:bottom w:val="single" w:sz="4" w:space="0" w:color="auto"/>
            </w:tcBorders>
            <w:shd w:val="clear" w:color="auto" w:fill="FFFFFF"/>
            <w:vAlign w:val="center"/>
          </w:tcPr>
          <w:p w14:paraId="11B4C33B" w14:textId="77777777" w:rsidR="008404D1" w:rsidRPr="008404D1" w:rsidRDefault="008404D1" w:rsidP="008404D1">
            <w:pPr>
              <w:widowControl w:val="0"/>
              <w:spacing w:after="0" w:line="190" w:lineRule="exact"/>
              <w:ind w:left="240"/>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1.</w:t>
            </w:r>
          </w:p>
        </w:tc>
        <w:tc>
          <w:tcPr>
            <w:tcW w:w="1584" w:type="dxa"/>
            <w:tcBorders>
              <w:top w:val="single" w:sz="4" w:space="0" w:color="auto"/>
              <w:left w:val="single" w:sz="4" w:space="0" w:color="auto"/>
              <w:bottom w:val="single" w:sz="4" w:space="0" w:color="auto"/>
            </w:tcBorders>
            <w:shd w:val="clear" w:color="auto" w:fill="FFFFFF"/>
          </w:tcPr>
          <w:p w14:paraId="5EB27996"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sz w:val="10"/>
                <w:szCs w:val="10"/>
                <w:lang w:val="pl" w:eastAsia="pl-PL"/>
                <w14:ligatures w14:val="none"/>
              </w:rPr>
            </w:pPr>
          </w:p>
        </w:tc>
        <w:tc>
          <w:tcPr>
            <w:tcW w:w="1584" w:type="dxa"/>
            <w:tcBorders>
              <w:top w:val="single" w:sz="4" w:space="0" w:color="auto"/>
              <w:left w:val="single" w:sz="4" w:space="0" w:color="auto"/>
              <w:bottom w:val="single" w:sz="4" w:space="0" w:color="auto"/>
            </w:tcBorders>
            <w:shd w:val="clear" w:color="auto" w:fill="FFFFFF"/>
          </w:tcPr>
          <w:p w14:paraId="7FEF5072"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sz w:val="10"/>
                <w:szCs w:val="10"/>
                <w:lang w:val="pl" w:eastAsia="pl-PL"/>
                <w14:ligatures w14:val="none"/>
              </w:rPr>
            </w:pPr>
          </w:p>
        </w:tc>
        <w:tc>
          <w:tcPr>
            <w:tcW w:w="1661" w:type="dxa"/>
            <w:tcBorders>
              <w:top w:val="single" w:sz="4" w:space="0" w:color="auto"/>
              <w:left w:val="single" w:sz="4" w:space="0" w:color="auto"/>
              <w:bottom w:val="single" w:sz="4" w:space="0" w:color="auto"/>
            </w:tcBorders>
            <w:shd w:val="clear" w:color="auto" w:fill="FFFFFF"/>
            <w:vAlign w:val="center"/>
          </w:tcPr>
          <w:p w14:paraId="1AEE2744" w14:textId="77777777" w:rsidR="008404D1" w:rsidRPr="008404D1" w:rsidRDefault="008404D1" w:rsidP="008404D1">
            <w:pPr>
              <w:widowControl w:val="0"/>
              <w:spacing w:after="0" w:line="190" w:lineRule="exact"/>
              <w:jc w:val="center"/>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343</w:t>
            </w:r>
          </w:p>
        </w:tc>
        <w:tc>
          <w:tcPr>
            <w:tcW w:w="1277" w:type="dxa"/>
            <w:tcBorders>
              <w:top w:val="single" w:sz="4" w:space="0" w:color="auto"/>
              <w:left w:val="single" w:sz="4" w:space="0" w:color="auto"/>
              <w:bottom w:val="single" w:sz="4" w:space="0" w:color="auto"/>
            </w:tcBorders>
            <w:shd w:val="clear" w:color="auto" w:fill="FFFFFF"/>
          </w:tcPr>
          <w:p w14:paraId="3D652D4D"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sz w:val="10"/>
                <w:szCs w:val="10"/>
                <w:lang w:val="pl" w:eastAsia="pl-PL"/>
                <w14:ligatures w14:val="none"/>
              </w:rPr>
            </w:pPr>
          </w:p>
        </w:tc>
        <w:tc>
          <w:tcPr>
            <w:tcW w:w="1272" w:type="dxa"/>
            <w:tcBorders>
              <w:top w:val="single" w:sz="4" w:space="0" w:color="auto"/>
              <w:left w:val="single" w:sz="4" w:space="0" w:color="auto"/>
              <w:bottom w:val="single" w:sz="4" w:space="0" w:color="auto"/>
            </w:tcBorders>
            <w:shd w:val="clear" w:color="auto" w:fill="FFFFFF"/>
          </w:tcPr>
          <w:p w14:paraId="6D87B564"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sz w:val="10"/>
                <w:szCs w:val="10"/>
                <w:lang w:val="pl" w:eastAsia="pl-PL"/>
                <w14:ligatures w14:val="none"/>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14:paraId="0A46B60B"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sz w:val="10"/>
                <w:szCs w:val="10"/>
                <w:lang w:val="pl" w:eastAsia="pl-PL"/>
                <w14:ligatures w14:val="none"/>
              </w:rPr>
            </w:pPr>
          </w:p>
        </w:tc>
      </w:tr>
    </w:tbl>
    <w:p w14:paraId="093044E0" w14:textId="77777777" w:rsidR="008404D1" w:rsidRPr="008404D1" w:rsidRDefault="008404D1" w:rsidP="008404D1">
      <w:pPr>
        <w:widowControl w:val="0"/>
        <w:tabs>
          <w:tab w:val="right" w:leader="dot" w:pos="4082"/>
        </w:tabs>
        <w:spacing w:after="0" w:line="240" w:lineRule="auto"/>
        <w:jc w:val="both"/>
        <w:rPr>
          <w:rFonts w:ascii="Times New Roman" w:eastAsia="Times New Roman" w:hAnsi="Times New Roman" w:cs="Times New Roman"/>
          <w:b/>
          <w:bCs/>
          <w:color w:val="000000"/>
          <w:kern w:val="0"/>
          <w:u w:val="single"/>
          <w:lang w:val="pl" w:eastAsia="pl-PL"/>
          <w14:ligatures w14:val="none"/>
        </w:rPr>
      </w:pPr>
      <w:bookmarkStart w:id="0" w:name="bookmark47"/>
    </w:p>
    <w:p w14:paraId="1BCEF209" w14:textId="77777777" w:rsidR="008404D1" w:rsidRPr="008404D1" w:rsidRDefault="008404D1" w:rsidP="008404D1">
      <w:pPr>
        <w:widowControl w:val="0"/>
        <w:tabs>
          <w:tab w:val="right" w:leader="dot" w:pos="4082"/>
        </w:tabs>
        <w:spacing w:after="0" w:line="240" w:lineRule="auto"/>
        <w:ind w:left="23"/>
        <w:jc w:val="both"/>
        <w:rPr>
          <w:rFonts w:ascii="Times New Roman" w:eastAsia="Times New Roman" w:hAnsi="Times New Roman" w:cs="Times New Roman"/>
          <w:b/>
          <w:bCs/>
          <w:color w:val="000000"/>
          <w:kern w:val="0"/>
          <w:u w:val="single"/>
          <w:lang w:val="pl" w:eastAsia="pl-PL"/>
          <w14:ligatures w14:val="none"/>
        </w:rPr>
      </w:pPr>
    </w:p>
    <w:p w14:paraId="6D2800A2" w14:textId="77777777" w:rsidR="008404D1" w:rsidRPr="008404D1" w:rsidRDefault="008404D1" w:rsidP="008404D1">
      <w:pPr>
        <w:widowControl w:val="0"/>
        <w:tabs>
          <w:tab w:val="right" w:leader="dot" w:pos="4082"/>
        </w:tabs>
        <w:spacing w:after="0" w:line="240" w:lineRule="auto"/>
        <w:ind w:left="23"/>
        <w:jc w:val="both"/>
        <w:rPr>
          <w:rFonts w:ascii="Times New Roman" w:eastAsia="Times New Roman" w:hAnsi="Times New Roman" w:cs="Times New Roman"/>
          <w:b/>
          <w:bCs/>
          <w:color w:val="000000"/>
          <w:kern w:val="0"/>
          <w:lang w:val="pl" w:eastAsia="pl-PL"/>
          <w14:ligatures w14:val="none"/>
        </w:rPr>
      </w:pPr>
      <w:r w:rsidRPr="008404D1">
        <w:rPr>
          <w:rFonts w:ascii="Times New Roman" w:eastAsia="Times New Roman" w:hAnsi="Times New Roman" w:cs="Times New Roman"/>
          <w:b/>
          <w:bCs/>
          <w:color w:val="000000"/>
          <w:kern w:val="0"/>
          <w:u w:val="single"/>
          <w:lang w:val="pl" w:eastAsia="pl-PL"/>
          <w14:ligatures w14:val="none"/>
        </w:rPr>
        <w:t>Informacja o poza cenowym kryterium oceny ofert w postępowaniu- kryterium 2 (</w:t>
      </w:r>
      <w:proofErr w:type="spellStart"/>
      <w:r w:rsidRPr="008404D1">
        <w:rPr>
          <w:rFonts w:ascii="Times New Roman" w:eastAsia="Times New Roman" w:hAnsi="Times New Roman" w:cs="Times New Roman"/>
          <w:b/>
          <w:bCs/>
          <w:color w:val="000000"/>
          <w:kern w:val="0"/>
          <w:u w:val="single"/>
          <w:lang w:val="pl" w:eastAsia="pl-PL"/>
          <w14:ligatures w14:val="none"/>
        </w:rPr>
        <w:t>Pg</w:t>
      </w:r>
      <w:proofErr w:type="spellEnd"/>
      <w:r w:rsidRPr="008404D1">
        <w:rPr>
          <w:rFonts w:ascii="Times New Roman" w:eastAsia="Times New Roman" w:hAnsi="Times New Roman" w:cs="Times New Roman"/>
          <w:b/>
          <w:bCs/>
          <w:color w:val="000000"/>
          <w:kern w:val="0"/>
          <w:u w:val="single"/>
          <w:lang w:val="pl" w:eastAsia="pl-PL"/>
          <w14:ligatures w14:val="none"/>
        </w:rPr>
        <w:t>):</w:t>
      </w:r>
      <w:bookmarkEnd w:id="0"/>
    </w:p>
    <w:p w14:paraId="32AD3DFD" w14:textId="77777777" w:rsidR="008404D1" w:rsidRPr="008404D1" w:rsidRDefault="008404D1" w:rsidP="008404D1">
      <w:pPr>
        <w:widowControl w:val="0"/>
        <w:tabs>
          <w:tab w:val="right" w:leader="dot" w:pos="4082"/>
        </w:tabs>
        <w:spacing w:after="0" w:line="240" w:lineRule="auto"/>
        <w:ind w:left="23"/>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Czas podstawienia pojazdu</w:t>
      </w:r>
      <w:r w:rsidRPr="008404D1">
        <w:rPr>
          <w:rFonts w:ascii="Times New Roman" w:eastAsia="Times New Roman" w:hAnsi="Times New Roman" w:cs="Times New Roman"/>
          <w:color w:val="000000"/>
          <w:kern w:val="0"/>
          <w:lang w:val="pl" w:eastAsia="pl-PL"/>
          <w14:ligatures w14:val="none"/>
        </w:rPr>
        <w:tab/>
      </w:r>
    </w:p>
    <w:p w14:paraId="3B2FE58F" w14:textId="77777777" w:rsidR="008404D1" w:rsidRPr="008404D1" w:rsidRDefault="008404D1" w:rsidP="008404D1">
      <w:pPr>
        <w:widowControl w:val="0"/>
        <w:tabs>
          <w:tab w:val="right" w:leader="dot" w:pos="4082"/>
        </w:tabs>
        <w:spacing w:after="0" w:line="240" w:lineRule="auto"/>
        <w:ind w:left="23"/>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UWAGA: W PRZYPADKU, GDY WYKONAWCA NIE WPISZE ŻADNEJ CYFRY OTRZYMA W</w:t>
      </w:r>
    </w:p>
    <w:p w14:paraId="37865FD7" w14:textId="77777777" w:rsidR="008404D1" w:rsidRPr="008404D1" w:rsidRDefault="008404D1" w:rsidP="008404D1">
      <w:pPr>
        <w:widowControl w:val="0"/>
        <w:tabs>
          <w:tab w:val="right" w:leader="dot" w:pos="4082"/>
        </w:tabs>
        <w:spacing w:after="0" w:line="240" w:lineRule="auto"/>
        <w:ind w:left="23"/>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PRZEDMIOTOYM KRYTERIUM .,0 PKT"</w:t>
      </w:r>
    </w:p>
    <w:p w14:paraId="39177A1F" w14:textId="77777777" w:rsidR="008404D1" w:rsidRPr="008404D1" w:rsidRDefault="008404D1" w:rsidP="008404D1">
      <w:pPr>
        <w:tabs>
          <w:tab w:val="left" w:pos="284"/>
        </w:tabs>
        <w:suppressAutoHyphens/>
        <w:spacing w:after="0" w:line="240" w:lineRule="auto"/>
        <w:rPr>
          <w:rFonts w:ascii="Times New Roman" w:eastAsia="Times New Roman" w:hAnsi="Times New Roman" w:cs="Times New Roman"/>
          <w:color w:val="000000"/>
          <w:kern w:val="0"/>
          <w:szCs w:val="20"/>
          <w:lang w:eastAsia="ar-SA"/>
          <w14:ligatures w14:val="none"/>
        </w:rPr>
      </w:pPr>
    </w:p>
    <w:p w14:paraId="54B4C7E2" w14:textId="77777777" w:rsidR="008404D1" w:rsidRPr="008404D1" w:rsidRDefault="008404D1" w:rsidP="008404D1">
      <w:pPr>
        <w:tabs>
          <w:tab w:val="left" w:pos="284"/>
        </w:tabs>
        <w:suppressAutoHyphens/>
        <w:spacing w:after="0" w:line="240" w:lineRule="auto"/>
        <w:ind w:left="284" w:hanging="284"/>
        <w:rPr>
          <w:rFonts w:ascii="Times New Roman" w:eastAsia="Times New Roman" w:hAnsi="Times New Roman" w:cs="Times New Roman"/>
          <w:color w:val="000000"/>
          <w:kern w:val="0"/>
          <w:szCs w:val="20"/>
          <w:lang w:eastAsia="ar-SA"/>
          <w14:ligatures w14:val="none"/>
        </w:rPr>
      </w:pPr>
      <w:r w:rsidRPr="008404D1">
        <w:rPr>
          <w:rFonts w:ascii="Times New Roman" w:eastAsia="Times New Roman" w:hAnsi="Times New Roman" w:cs="Times New Roman"/>
          <w:color w:val="000000"/>
          <w:kern w:val="0"/>
          <w:szCs w:val="20"/>
          <w:lang w:eastAsia="ar-SA"/>
          <w14:ligatures w14:val="none"/>
        </w:rPr>
        <w:t>Oświadczamy, że:</w:t>
      </w:r>
    </w:p>
    <w:p w14:paraId="36651406" w14:textId="77777777" w:rsidR="008404D1" w:rsidRPr="008404D1" w:rsidRDefault="008404D1" w:rsidP="008404D1">
      <w:pPr>
        <w:suppressAutoHyphens/>
        <w:spacing w:after="0" w:line="240" w:lineRule="auto"/>
        <w:ind w:left="567" w:hanging="283"/>
        <w:rPr>
          <w:rFonts w:ascii="Times New Roman" w:eastAsia="Times New Roman" w:hAnsi="Times New Roman" w:cs="Times New Roman"/>
          <w:color w:val="000000"/>
          <w:kern w:val="0"/>
          <w:szCs w:val="20"/>
          <w:lang w:eastAsia="ar-SA"/>
          <w14:ligatures w14:val="none"/>
        </w:rPr>
      </w:pPr>
      <w:r w:rsidRPr="008404D1">
        <w:rPr>
          <w:rFonts w:ascii="Times New Roman" w:eastAsia="Times New Roman" w:hAnsi="Times New Roman" w:cs="Times New Roman"/>
          <w:color w:val="000000"/>
          <w:kern w:val="0"/>
          <w:szCs w:val="20"/>
          <w:lang w:eastAsia="ar-SA"/>
          <w14:ligatures w14:val="none"/>
        </w:rPr>
        <w:t>1) zapoznaliśmy się z SWZ i nie wnosimy do niej żadnych zastrzeżeń, warunki w niej  zawarte akceptujemy bez uwag, zdobyliśmy konieczne informacje do przygotowania oferty;</w:t>
      </w:r>
    </w:p>
    <w:p w14:paraId="5EBE0BBC" w14:textId="77777777" w:rsidR="008404D1" w:rsidRPr="008404D1" w:rsidRDefault="008404D1" w:rsidP="008404D1">
      <w:pPr>
        <w:suppressAutoHyphens/>
        <w:spacing w:after="0" w:line="240" w:lineRule="auto"/>
        <w:ind w:left="567" w:hanging="283"/>
        <w:rPr>
          <w:rFonts w:ascii="Times New Roman" w:eastAsia="Times New Roman" w:hAnsi="Times New Roman" w:cs="Times New Roman"/>
          <w:color w:val="000000"/>
          <w:kern w:val="0"/>
          <w:szCs w:val="20"/>
          <w:lang w:eastAsia="ar-SA"/>
          <w14:ligatures w14:val="none"/>
        </w:rPr>
      </w:pPr>
      <w:r w:rsidRPr="008404D1">
        <w:rPr>
          <w:rFonts w:ascii="Times New Roman" w:eastAsia="Times New Roman" w:hAnsi="Times New Roman" w:cs="Times New Roman"/>
          <w:color w:val="000000"/>
          <w:kern w:val="0"/>
          <w:szCs w:val="20"/>
          <w:lang w:eastAsia="ar-SA"/>
          <w14:ligatures w14:val="none"/>
        </w:rPr>
        <w:t>2) oferowana przez nas cena wykazana w poz. 1 niniejszej oferty obejmuje wszystkie nakłady określone w SWZ i konieczne do wykonania kompletnego dzieła zgodnie z warunkami prowadzonego postępowania;</w:t>
      </w:r>
    </w:p>
    <w:p w14:paraId="3BD5182B" w14:textId="77777777" w:rsidR="008404D1" w:rsidRPr="008404D1" w:rsidRDefault="008404D1" w:rsidP="008404D1">
      <w:pPr>
        <w:suppressAutoHyphens/>
        <w:spacing w:after="0" w:line="240" w:lineRule="auto"/>
        <w:ind w:left="284"/>
        <w:rPr>
          <w:rFonts w:ascii="Times New Roman" w:eastAsia="Times New Roman" w:hAnsi="Times New Roman" w:cs="Times New Roman"/>
          <w:color w:val="000000"/>
          <w:kern w:val="0"/>
          <w:szCs w:val="20"/>
          <w:lang w:eastAsia="ar-SA"/>
          <w14:ligatures w14:val="none"/>
        </w:rPr>
      </w:pPr>
      <w:r w:rsidRPr="008404D1">
        <w:rPr>
          <w:rFonts w:ascii="Times New Roman" w:eastAsia="Times New Roman" w:hAnsi="Times New Roman" w:cs="Times New Roman"/>
          <w:color w:val="000000"/>
          <w:kern w:val="0"/>
          <w:szCs w:val="20"/>
          <w:lang w:eastAsia="ar-SA"/>
          <w14:ligatures w14:val="none"/>
        </w:rPr>
        <w:t xml:space="preserve">4) uważamy się za związanych niniejszą ofertą przez okres wskazany w  </w:t>
      </w:r>
      <w:proofErr w:type="spellStart"/>
      <w:r w:rsidRPr="008404D1">
        <w:rPr>
          <w:rFonts w:ascii="Times New Roman" w:eastAsia="Times New Roman" w:hAnsi="Times New Roman" w:cs="Times New Roman"/>
          <w:color w:val="000000"/>
          <w:kern w:val="0"/>
          <w:szCs w:val="20"/>
          <w:lang w:eastAsia="ar-SA"/>
          <w14:ligatures w14:val="none"/>
        </w:rPr>
        <w:t>swz</w:t>
      </w:r>
      <w:proofErr w:type="spellEnd"/>
      <w:r w:rsidRPr="008404D1">
        <w:rPr>
          <w:rFonts w:ascii="Times New Roman" w:eastAsia="Times New Roman" w:hAnsi="Times New Roman" w:cs="Times New Roman"/>
          <w:color w:val="000000"/>
          <w:kern w:val="0"/>
          <w:szCs w:val="20"/>
          <w:lang w:eastAsia="ar-SA"/>
          <w14:ligatures w14:val="none"/>
        </w:rPr>
        <w:t>,</w:t>
      </w:r>
    </w:p>
    <w:p w14:paraId="790D0089" w14:textId="77777777" w:rsidR="008404D1" w:rsidRPr="008404D1" w:rsidRDefault="008404D1" w:rsidP="008404D1">
      <w:pPr>
        <w:suppressAutoHyphens/>
        <w:spacing w:after="0" w:line="240" w:lineRule="auto"/>
        <w:ind w:left="567"/>
        <w:rPr>
          <w:rFonts w:ascii="Times New Roman" w:eastAsia="Times New Roman" w:hAnsi="Times New Roman" w:cs="Times New Roman"/>
          <w:color w:val="000000"/>
          <w:kern w:val="0"/>
          <w:szCs w:val="20"/>
          <w:lang w:eastAsia="ar-SA"/>
          <w14:ligatures w14:val="none"/>
        </w:rPr>
      </w:pPr>
      <w:r w:rsidRPr="008404D1">
        <w:rPr>
          <w:rFonts w:ascii="Times New Roman" w:eastAsia="Times New Roman" w:hAnsi="Times New Roman" w:cs="Times New Roman"/>
          <w:color w:val="000000"/>
          <w:kern w:val="0"/>
          <w:szCs w:val="20"/>
          <w:lang w:eastAsia="ar-SA"/>
          <w14:ligatures w14:val="none"/>
        </w:rPr>
        <w:t>Następujący zakres (część) zamówienia powierzymy podwykonawcy/om:</w:t>
      </w:r>
    </w:p>
    <w:p w14:paraId="02DA7C96" w14:textId="77777777" w:rsidR="008404D1" w:rsidRPr="008404D1" w:rsidRDefault="008404D1" w:rsidP="008404D1">
      <w:pPr>
        <w:suppressAutoHyphens/>
        <w:spacing w:after="0" w:line="240" w:lineRule="auto"/>
        <w:ind w:left="567"/>
        <w:rPr>
          <w:rFonts w:ascii="Times New Roman" w:eastAsia="Times New Roman" w:hAnsi="Times New Roman" w:cs="Times New Roman"/>
          <w:color w:val="000000"/>
          <w:kern w:val="0"/>
          <w:szCs w:val="20"/>
          <w:lang w:eastAsia="ar-SA"/>
          <w14:ligatures w14:val="none"/>
        </w:rPr>
      </w:pPr>
      <w:r w:rsidRPr="008404D1">
        <w:rPr>
          <w:rFonts w:ascii="Times New Roman" w:eastAsia="Times New Roman" w:hAnsi="Times New Roman" w:cs="Times New Roman"/>
          <w:color w:val="000000"/>
          <w:kern w:val="0"/>
          <w:szCs w:val="20"/>
          <w:lang w:eastAsia="ar-SA"/>
          <w14:ligatures w14:val="none"/>
        </w:rPr>
        <w:t>………………………………………………………………………………………………………………..</w:t>
      </w:r>
    </w:p>
    <w:p w14:paraId="12EA40DD" w14:textId="77777777" w:rsidR="008404D1" w:rsidRPr="008404D1" w:rsidRDefault="008404D1" w:rsidP="008404D1">
      <w:pPr>
        <w:suppressAutoHyphens/>
        <w:spacing w:after="0" w:line="240" w:lineRule="auto"/>
        <w:ind w:left="567"/>
        <w:rPr>
          <w:rFonts w:ascii="Times New Roman" w:eastAsia="Times New Roman" w:hAnsi="Times New Roman" w:cs="Times New Roman"/>
          <w:color w:val="000000"/>
          <w:kern w:val="0"/>
          <w:szCs w:val="20"/>
          <w:lang w:eastAsia="ar-SA"/>
          <w14:ligatures w14:val="none"/>
        </w:rPr>
      </w:pPr>
      <w:r w:rsidRPr="008404D1">
        <w:rPr>
          <w:rFonts w:ascii="Times New Roman" w:eastAsia="Times New Roman" w:hAnsi="Times New Roman" w:cs="Times New Roman"/>
          <w:color w:val="000000"/>
          <w:kern w:val="0"/>
          <w:szCs w:val="20"/>
          <w:lang w:eastAsia="ar-SA"/>
          <w14:ligatures w14:val="none"/>
        </w:rPr>
        <w:t>………………………………………………………………………………………………………………..</w:t>
      </w:r>
    </w:p>
    <w:p w14:paraId="3FC724DF" w14:textId="77777777" w:rsidR="008404D1" w:rsidRPr="008404D1" w:rsidRDefault="008404D1" w:rsidP="008404D1">
      <w:pPr>
        <w:suppressAutoHyphens/>
        <w:spacing w:after="0" w:line="240" w:lineRule="auto"/>
        <w:ind w:left="567" w:hanging="283"/>
        <w:jc w:val="both"/>
        <w:rPr>
          <w:rFonts w:ascii="Times New Roman" w:eastAsia="Times New Roman" w:hAnsi="Times New Roman" w:cs="Times New Roman"/>
          <w:color w:val="000000"/>
          <w:kern w:val="0"/>
          <w:szCs w:val="20"/>
          <w:lang w:eastAsia="ar-SA"/>
          <w14:ligatures w14:val="none"/>
        </w:rPr>
      </w:pPr>
      <w:r w:rsidRPr="008404D1">
        <w:rPr>
          <w:rFonts w:ascii="Times New Roman" w:eastAsia="Times New Roman" w:hAnsi="Times New Roman" w:cs="Times New Roman"/>
          <w:color w:val="000000"/>
          <w:kern w:val="0"/>
          <w:szCs w:val="20"/>
          <w:lang w:eastAsia="ar-SA"/>
          <w14:ligatures w14:val="none"/>
        </w:rPr>
        <w:t>5)  Zobowiązujemy się, w przypadku przyznania nam zamówienia, do zawarcia umowy  w terminie nie     krótszym niż 5 dni od dnia przesłania zawiadomienia o wyborze najkorzystniejszej oferty                                   z zastrzeżeniem art. 578 Pzp</w:t>
      </w:r>
      <w:r w:rsidRPr="008404D1">
        <w:rPr>
          <w:rFonts w:ascii="Times New Roman" w:eastAsia="Times New Roman" w:hAnsi="Times New Roman" w:cs="Times New Roman"/>
          <w:kern w:val="0"/>
          <w:szCs w:val="20"/>
          <w:lang w:eastAsia="ar-SA"/>
          <w14:ligatures w14:val="none"/>
        </w:rPr>
        <w:t>;</w:t>
      </w:r>
    </w:p>
    <w:p w14:paraId="55DE4D89" w14:textId="77777777" w:rsidR="008404D1" w:rsidRPr="008404D1" w:rsidRDefault="008404D1" w:rsidP="008404D1">
      <w:pPr>
        <w:suppressAutoHyphens/>
        <w:spacing w:after="0" w:line="240" w:lineRule="auto"/>
        <w:ind w:left="567" w:hanging="283"/>
        <w:rPr>
          <w:rFonts w:ascii="Times New Roman" w:eastAsia="Times New Roman" w:hAnsi="Times New Roman" w:cs="Times New Roman"/>
          <w:color w:val="000000"/>
          <w:kern w:val="0"/>
          <w:szCs w:val="20"/>
          <w:lang w:eastAsia="ar-SA"/>
          <w14:ligatures w14:val="none"/>
        </w:rPr>
      </w:pPr>
      <w:r w:rsidRPr="008404D1">
        <w:rPr>
          <w:rFonts w:ascii="Times New Roman" w:eastAsia="Times New Roman" w:hAnsi="Times New Roman" w:cs="Times New Roman"/>
          <w:color w:val="000000"/>
          <w:kern w:val="0"/>
          <w:szCs w:val="20"/>
          <w:lang w:eastAsia="ar-SA"/>
          <w14:ligatures w14:val="none"/>
        </w:rPr>
        <w:t xml:space="preserve">6) </w:t>
      </w:r>
      <w:r w:rsidRPr="008404D1">
        <w:rPr>
          <w:rFonts w:ascii="Times New Roman" w:eastAsia="Times New Roman" w:hAnsi="Times New Roman" w:cs="Times New Roman"/>
          <w:color w:val="000000"/>
          <w:kern w:val="0"/>
          <w:lang w:eastAsia="ar-SA"/>
          <w14:ligatures w14:val="none"/>
        </w:rPr>
        <w:t>wypełniłem obowiązki informacyjne przewidziane w art. 13 lub art. 14 RODO</w:t>
      </w:r>
      <w:r w:rsidRPr="008404D1">
        <w:rPr>
          <w:rFonts w:ascii="Times New Roman" w:eastAsia="Times New Roman" w:hAnsi="Times New Roman" w:cs="Times New Roman"/>
          <w:color w:val="000000"/>
          <w:kern w:val="0"/>
          <w:vertAlign w:val="superscript"/>
          <w:lang w:eastAsia="ar-SA"/>
          <w14:ligatures w14:val="none"/>
        </w:rPr>
        <w:t>1)</w:t>
      </w:r>
      <w:r w:rsidRPr="008404D1">
        <w:rPr>
          <w:rFonts w:ascii="Times New Roman" w:eastAsia="Times New Roman" w:hAnsi="Times New Roman" w:cs="Times New Roman"/>
          <w:color w:val="000000"/>
          <w:kern w:val="0"/>
          <w:lang w:eastAsia="ar-SA"/>
          <w14:ligatures w14:val="none"/>
        </w:rPr>
        <w:t xml:space="preserve"> wobec osób fizycznych, od których dane osobowe bezpośrednio lub pośrednio pozyskałem w celu ubiegania się o udzielenie zamówienia publicznego  w niniejszym postępowaniu.</w:t>
      </w:r>
    </w:p>
    <w:p w14:paraId="4C516865" w14:textId="77777777" w:rsidR="008404D1" w:rsidRPr="008404D1" w:rsidRDefault="008404D1" w:rsidP="008404D1">
      <w:pPr>
        <w:suppressAutoHyphens/>
        <w:spacing w:before="120" w:after="0" w:line="240" w:lineRule="auto"/>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6. Wykonawca jest (zaznaczyć właściwą opcję)</w:t>
      </w:r>
      <w:r w:rsidRPr="008404D1">
        <w:rPr>
          <w:rFonts w:ascii="Times New Roman" w:eastAsia="Times New Roman" w:hAnsi="Times New Roman" w:cs="Times New Roman"/>
          <w:color w:val="000000"/>
          <w:kern w:val="0"/>
          <w:vertAlign w:val="superscript"/>
          <w:lang w:eastAsia="ar-SA"/>
          <w14:ligatures w14:val="none"/>
        </w:rPr>
        <w:t>*</w:t>
      </w:r>
      <w:r w:rsidRPr="008404D1">
        <w:rPr>
          <w:rFonts w:ascii="Times New Roman" w:eastAsia="Times New Roman" w:hAnsi="Times New Roman" w:cs="Times New Roman"/>
          <w:color w:val="000000"/>
          <w:kern w:val="0"/>
          <w:lang w:eastAsia="ar-SA"/>
          <w14:ligatures w14:val="none"/>
        </w:rPr>
        <w:t xml:space="preserve"> :</w:t>
      </w:r>
    </w:p>
    <w:p w14:paraId="6A1ECC8C" w14:textId="77777777" w:rsidR="008404D1" w:rsidRPr="008404D1" w:rsidRDefault="008404D1" w:rsidP="008404D1">
      <w:pPr>
        <w:numPr>
          <w:ilvl w:val="1"/>
          <w:numId w:val="14"/>
        </w:numPr>
        <w:tabs>
          <w:tab w:val="num" w:pos="567"/>
        </w:tabs>
        <w:suppressAutoHyphens/>
        <w:spacing w:after="0" w:line="240" w:lineRule="auto"/>
        <w:ind w:hanging="1565"/>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kern w:val="0"/>
          <w:sz w:val="20"/>
          <w:szCs w:val="20"/>
          <w:lang w:eastAsia="ar-SA"/>
          <w14:ligatures w14:val="none"/>
        </w:rPr>
        <w:t>mikroprzedsiębiorstwem</w:t>
      </w:r>
    </w:p>
    <w:p w14:paraId="3A99F93E" w14:textId="77777777" w:rsidR="008404D1" w:rsidRPr="008404D1" w:rsidRDefault="008404D1" w:rsidP="008404D1">
      <w:pPr>
        <w:numPr>
          <w:ilvl w:val="1"/>
          <w:numId w:val="14"/>
        </w:numPr>
        <w:tabs>
          <w:tab w:val="num" w:pos="567"/>
        </w:tabs>
        <w:suppressAutoHyphens/>
        <w:spacing w:after="0" w:line="240" w:lineRule="auto"/>
        <w:ind w:hanging="1565"/>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kern w:val="0"/>
          <w:sz w:val="20"/>
          <w:szCs w:val="20"/>
          <w:lang w:eastAsia="ar-SA"/>
          <w14:ligatures w14:val="none"/>
        </w:rPr>
        <w:t>małym przedsiębiorstwem</w:t>
      </w:r>
    </w:p>
    <w:p w14:paraId="3FFB85F5" w14:textId="77777777" w:rsidR="008404D1" w:rsidRPr="008404D1" w:rsidRDefault="008404D1" w:rsidP="008404D1">
      <w:pPr>
        <w:numPr>
          <w:ilvl w:val="1"/>
          <w:numId w:val="14"/>
        </w:numPr>
        <w:tabs>
          <w:tab w:val="num" w:pos="567"/>
        </w:tabs>
        <w:suppressAutoHyphens/>
        <w:spacing w:after="0" w:line="240" w:lineRule="auto"/>
        <w:ind w:hanging="1565"/>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kern w:val="0"/>
          <w:sz w:val="20"/>
          <w:szCs w:val="20"/>
          <w:lang w:eastAsia="ar-SA"/>
          <w14:ligatures w14:val="none"/>
        </w:rPr>
        <w:t>średnim przedsiębiorstwem</w:t>
      </w:r>
    </w:p>
    <w:p w14:paraId="2F4ED7F4" w14:textId="77777777" w:rsidR="008404D1" w:rsidRPr="008404D1" w:rsidRDefault="008404D1" w:rsidP="008404D1">
      <w:pPr>
        <w:suppressAutoHyphens/>
        <w:spacing w:after="0" w:line="240" w:lineRule="auto"/>
        <w:ind w:left="1429"/>
        <w:rPr>
          <w:rFonts w:ascii="Times New Roman" w:eastAsia="Times New Roman" w:hAnsi="Times New Roman" w:cs="Times New Roman"/>
          <w:color w:val="000000"/>
          <w:kern w:val="0"/>
          <w:lang w:eastAsia="ar-SA"/>
          <w14:ligatures w14:val="none"/>
        </w:rPr>
      </w:pPr>
    </w:p>
    <w:p w14:paraId="7EBF7E35" w14:textId="77777777" w:rsidR="008404D1" w:rsidRPr="008404D1" w:rsidRDefault="008404D1" w:rsidP="008404D1">
      <w:pPr>
        <w:suppressAutoHyphens/>
        <w:spacing w:after="0" w:line="240" w:lineRule="auto"/>
        <w:ind w:left="284"/>
        <w:rPr>
          <w:rFonts w:ascii="Times New Roman" w:eastAsia="Times New Roman" w:hAnsi="Times New Roman" w:cs="Times New Roman"/>
          <w:bCs/>
          <w:color w:val="000000"/>
          <w:kern w:val="0"/>
          <w:sz w:val="18"/>
          <w:lang w:eastAsia="ar-SA"/>
          <w14:ligatures w14:val="none"/>
        </w:rPr>
      </w:pPr>
      <w:r w:rsidRPr="008404D1">
        <w:rPr>
          <w:rFonts w:ascii="Times New Roman" w:eastAsia="Times New Roman" w:hAnsi="Times New Roman" w:cs="Times New Roman"/>
          <w:color w:val="000000"/>
          <w:kern w:val="0"/>
          <w:vertAlign w:val="superscript"/>
          <w:lang w:eastAsia="ar-SA"/>
          <w14:ligatures w14:val="none"/>
        </w:rPr>
        <w:t>*</w:t>
      </w:r>
      <w:r w:rsidRPr="008404D1">
        <w:rPr>
          <w:rFonts w:ascii="Times New Roman" w:eastAsia="Times New Roman" w:hAnsi="Times New Roman" w:cs="Times New Roman"/>
          <w:color w:val="000000"/>
          <w:kern w:val="0"/>
          <w:lang w:eastAsia="ar-SA"/>
          <w14:ligatures w14:val="none"/>
        </w:rPr>
        <w:t xml:space="preserve"> </w:t>
      </w:r>
    </w:p>
    <w:p w14:paraId="1359BDE7" w14:textId="77777777" w:rsidR="008404D1" w:rsidRPr="008404D1" w:rsidRDefault="008404D1" w:rsidP="008404D1">
      <w:pPr>
        <w:suppressAutoHyphens/>
        <w:spacing w:after="0" w:line="240" w:lineRule="auto"/>
        <w:ind w:left="2268" w:hanging="1984"/>
        <w:rPr>
          <w:rFonts w:ascii="Times New Roman" w:eastAsia="Times New Roman" w:hAnsi="Times New Roman" w:cs="Times New Roman"/>
          <w:bCs/>
          <w:iCs/>
          <w:kern w:val="0"/>
          <w:sz w:val="18"/>
          <w:szCs w:val="20"/>
          <w:lang w:eastAsia="ar-SA"/>
          <w14:ligatures w14:val="none"/>
        </w:rPr>
      </w:pPr>
      <w:r w:rsidRPr="008404D1">
        <w:rPr>
          <w:rFonts w:ascii="Times New Roman" w:eastAsia="Times New Roman" w:hAnsi="Times New Roman" w:cs="Times New Roman"/>
          <w:bCs/>
          <w:iCs/>
          <w:kern w:val="0"/>
          <w:sz w:val="16"/>
          <w:szCs w:val="20"/>
          <w:lang w:eastAsia="ar-SA"/>
          <w14:ligatures w14:val="none"/>
        </w:rPr>
        <w:t>Mikroprzedsiębiorstwo:           przedsiębiorstwo, które zatrudnia mniej niż 10 osób i którego roczny obrót lub roczna suma bilansowa nie przekracza 2 milionów EURO</w:t>
      </w:r>
      <w:r w:rsidRPr="008404D1">
        <w:rPr>
          <w:rFonts w:ascii="Times New Roman" w:eastAsia="Times New Roman" w:hAnsi="Times New Roman" w:cs="Times New Roman"/>
          <w:bCs/>
          <w:iCs/>
          <w:kern w:val="0"/>
          <w:sz w:val="18"/>
          <w:szCs w:val="20"/>
          <w:lang w:eastAsia="ar-SA"/>
          <w14:ligatures w14:val="none"/>
        </w:rPr>
        <w:t>.</w:t>
      </w:r>
    </w:p>
    <w:p w14:paraId="74D70A20" w14:textId="77777777" w:rsidR="008404D1" w:rsidRPr="008404D1" w:rsidRDefault="008404D1" w:rsidP="008404D1">
      <w:pPr>
        <w:suppressAutoHyphens/>
        <w:spacing w:after="0" w:line="240" w:lineRule="auto"/>
        <w:ind w:left="2268" w:hanging="1984"/>
        <w:rPr>
          <w:rFonts w:ascii="Times New Roman" w:eastAsia="Times New Roman" w:hAnsi="Times New Roman" w:cs="Times New Roman"/>
          <w:bCs/>
          <w:i/>
          <w:kern w:val="0"/>
          <w:sz w:val="18"/>
          <w:szCs w:val="20"/>
          <w:lang w:eastAsia="ar-SA"/>
          <w14:ligatures w14:val="none"/>
        </w:rPr>
      </w:pPr>
      <w:r w:rsidRPr="008404D1">
        <w:rPr>
          <w:rFonts w:ascii="Times New Roman" w:eastAsia="Times New Roman" w:hAnsi="Times New Roman" w:cs="Times New Roman"/>
          <w:bCs/>
          <w:iCs/>
          <w:kern w:val="0"/>
          <w:sz w:val="16"/>
          <w:szCs w:val="20"/>
          <w:lang w:eastAsia="ar-SA"/>
          <w14:ligatures w14:val="none"/>
        </w:rPr>
        <w:t xml:space="preserve">Małe przedsiębiorstwo:           </w:t>
      </w:r>
      <w:r w:rsidRPr="008404D1">
        <w:rPr>
          <w:rFonts w:ascii="Times New Roman" w:eastAsia="Times New Roman" w:hAnsi="Times New Roman" w:cs="Times New Roman"/>
          <w:bCs/>
          <w:i/>
          <w:kern w:val="0"/>
          <w:sz w:val="18"/>
          <w:szCs w:val="20"/>
          <w:lang w:eastAsia="ar-SA"/>
          <w14:ligatures w14:val="none"/>
        </w:rPr>
        <w:t xml:space="preserve"> </w:t>
      </w:r>
      <w:r w:rsidRPr="008404D1">
        <w:rPr>
          <w:rFonts w:ascii="Times New Roman" w:eastAsia="Times New Roman" w:hAnsi="Times New Roman" w:cs="Times New Roman"/>
          <w:bCs/>
          <w:kern w:val="0"/>
          <w:sz w:val="18"/>
          <w:szCs w:val="20"/>
          <w:lang w:eastAsia="ar-SA"/>
          <w14:ligatures w14:val="none"/>
        </w:rPr>
        <w:t>przedsiębiorstwo, które zatrudnia mniej niż 50 osób i którego roczny obrót lub roczna suma bilansowa nie przekracza 10 milionów EURO.</w:t>
      </w:r>
    </w:p>
    <w:p w14:paraId="78AC6B34" w14:textId="77777777" w:rsidR="008404D1" w:rsidRPr="008404D1" w:rsidRDefault="008404D1" w:rsidP="008404D1">
      <w:pPr>
        <w:suppressAutoHyphens/>
        <w:spacing w:after="0" w:line="240" w:lineRule="auto"/>
        <w:ind w:left="2268" w:hanging="1984"/>
        <w:rPr>
          <w:rFonts w:ascii="Calibri" w:eastAsia="Times New Roman" w:hAnsi="Calibri" w:cs="Calibri"/>
          <w:bCs/>
          <w:kern w:val="0"/>
          <w:sz w:val="16"/>
          <w:szCs w:val="20"/>
          <w:lang w:eastAsia="ar-SA"/>
          <w14:ligatures w14:val="none"/>
        </w:rPr>
      </w:pPr>
      <w:r w:rsidRPr="008404D1">
        <w:rPr>
          <w:rFonts w:ascii="Times New Roman" w:eastAsia="Times New Roman" w:hAnsi="Times New Roman" w:cs="Times New Roman"/>
          <w:bCs/>
          <w:iCs/>
          <w:kern w:val="0"/>
          <w:sz w:val="16"/>
          <w:szCs w:val="20"/>
          <w:lang w:eastAsia="ar-SA"/>
          <w14:ligatures w14:val="none"/>
        </w:rPr>
        <w:t>Średnie przedsiębiorstwo:</w:t>
      </w:r>
      <w:r w:rsidRPr="008404D1">
        <w:rPr>
          <w:rFonts w:ascii="Times New Roman" w:eastAsia="Times New Roman" w:hAnsi="Times New Roman" w:cs="Times New Roman"/>
          <w:bCs/>
          <w:i/>
          <w:kern w:val="0"/>
          <w:sz w:val="16"/>
          <w:szCs w:val="20"/>
          <w:lang w:eastAsia="ar-SA"/>
          <w14:ligatures w14:val="none"/>
        </w:rPr>
        <w:t xml:space="preserve"> </w:t>
      </w:r>
      <w:r w:rsidRPr="008404D1">
        <w:rPr>
          <w:rFonts w:ascii="Times New Roman" w:eastAsia="Times New Roman" w:hAnsi="Times New Roman" w:cs="Times New Roman"/>
          <w:bCs/>
          <w:i/>
          <w:kern w:val="0"/>
          <w:sz w:val="16"/>
          <w:szCs w:val="20"/>
          <w:lang w:eastAsia="ar-SA"/>
          <w14:ligatures w14:val="none"/>
        </w:rPr>
        <w:tab/>
      </w:r>
      <w:r w:rsidRPr="008404D1">
        <w:rPr>
          <w:rFonts w:ascii="Times New Roman" w:eastAsia="Times New Roman" w:hAnsi="Times New Roman" w:cs="Times New Roman"/>
          <w:bCs/>
          <w:kern w:val="0"/>
          <w:sz w:val="16"/>
          <w:szCs w:val="20"/>
          <w:lang w:eastAsia="ar-SA"/>
          <w14:ligatures w14:val="none"/>
        </w:rPr>
        <w:t>przedsiębiorstwa, które nie są mikroprzedsiębiorstwami ani małymi przedsiębiorstwami i które zatrudniają mniej niż 250 osób i których roczny obrót nie przekracza 50 milionów EUR lub roczna suma bilansowa nie przekracza 43 milionów EURO.</w:t>
      </w:r>
    </w:p>
    <w:p w14:paraId="09999438" w14:textId="77777777" w:rsidR="008404D1" w:rsidRPr="008404D1" w:rsidRDefault="008404D1" w:rsidP="008404D1">
      <w:pPr>
        <w:suppressAutoHyphens/>
        <w:spacing w:after="0" w:line="240" w:lineRule="auto"/>
        <w:ind w:left="1429"/>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 xml:space="preserve">    </w:t>
      </w:r>
    </w:p>
    <w:p w14:paraId="63D7D23A"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6. Załącznikami do oferty są:</w:t>
      </w:r>
    </w:p>
    <w:p w14:paraId="69A8E983"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sz w:val="20"/>
          <w:szCs w:val="20"/>
          <w:lang w:eastAsia="ar-SA"/>
          <w14:ligatures w14:val="none"/>
        </w:rPr>
      </w:pPr>
    </w:p>
    <w:p w14:paraId="10133CC1"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sz w:val="20"/>
          <w:szCs w:val="20"/>
          <w:lang w:eastAsia="ar-SA"/>
          <w14:ligatures w14:val="none"/>
        </w:rPr>
      </w:pPr>
      <w:r w:rsidRPr="008404D1">
        <w:rPr>
          <w:rFonts w:ascii="Times New Roman" w:eastAsia="Times New Roman" w:hAnsi="Times New Roman" w:cs="Times New Roman"/>
          <w:color w:val="000000"/>
          <w:kern w:val="0"/>
          <w:sz w:val="20"/>
          <w:szCs w:val="20"/>
          <w:lang w:eastAsia="ar-SA"/>
          <w14:ligatures w14:val="none"/>
        </w:rPr>
        <w:t xml:space="preserve">    …........................................................................................................................................................................</w:t>
      </w:r>
    </w:p>
    <w:p w14:paraId="4D0E7CBF"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sz w:val="20"/>
          <w:szCs w:val="20"/>
          <w:lang w:eastAsia="ar-SA"/>
          <w14:ligatures w14:val="none"/>
        </w:rPr>
      </w:pPr>
      <w:r w:rsidRPr="008404D1">
        <w:rPr>
          <w:rFonts w:ascii="Times New Roman" w:eastAsia="Times New Roman" w:hAnsi="Times New Roman" w:cs="Times New Roman"/>
          <w:color w:val="000000"/>
          <w:kern w:val="0"/>
          <w:sz w:val="20"/>
          <w:szCs w:val="20"/>
          <w:lang w:eastAsia="ar-SA"/>
          <w14:ligatures w14:val="none"/>
        </w:rPr>
        <w:t xml:space="preserve">    …........................................................................................................................................................................</w:t>
      </w:r>
    </w:p>
    <w:p w14:paraId="3FD493E9"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sz w:val="20"/>
          <w:szCs w:val="20"/>
          <w:lang w:eastAsia="ar-SA"/>
          <w14:ligatures w14:val="none"/>
        </w:rPr>
      </w:pPr>
      <w:r w:rsidRPr="008404D1">
        <w:rPr>
          <w:rFonts w:ascii="Times New Roman" w:eastAsia="Times New Roman" w:hAnsi="Times New Roman" w:cs="Times New Roman"/>
          <w:color w:val="000000"/>
          <w:kern w:val="0"/>
          <w:sz w:val="20"/>
          <w:szCs w:val="20"/>
          <w:lang w:eastAsia="ar-SA"/>
          <w14:ligatures w14:val="none"/>
        </w:rPr>
        <w:t xml:space="preserve">    …........................................................................................................................................................................</w:t>
      </w:r>
    </w:p>
    <w:p w14:paraId="593B3A65"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sz w:val="20"/>
          <w:szCs w:val="20"/>
          <w:lang w:eastAsia="ar-SA"/>
          <w14:ligatures w14:val="none"/>
        </w:rPr>
      </w:pPr>
      <w:r w:rsidRPr="008404D1">
        <w:rPr>
          <w:rFonts w:ascii="Times New Roman" w:eastAsia="Times New Roman" w:hAnsi="Times New Roman" w:cs="Times New Roman"/>
          <w:color w:val="000000"/>
          <w:kern w:val="0"/>
          <w:sz w:val="20"/>
          <w:szCs w:val="20"/>
          <w:lang w:eastAsia="ar-SA"/>
          <w14:ligatures w14:val="none"/>
        </w:rPr>
        <w:t xml:space="preserve">    …........................................................................................................................................................................</w:t>
      </w:r>
    </w:p>
    <w:p w14:paraId="503C0BFB"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sz w:val="20"/>
          <w:szCs w:val="20"/>
          <w:lang w:eastAsia="ar-SA"/>
          <w14:ligatures w14:val="none"/>
        </w:rPr>
      </w:pPr>
      <w:r w:rsidRPr="008404D1">
        <w:rPr>
          <w:rFonts w:ascii="Times New Roman" w:eastAsia="Times New Roman" w:hAnsi="Times New Roman" w:cs="Times New Roman"/>
          <w:color w:val="000000"/>
          <w:kern w:val="0"/>
          <w:sz w:val="20"/>
          <w:szCs w:val="20"/>
          <w:lang w:eastAsia="ar-SA"/>
          <w14:ligatures w14:val="none"/>
        </w:rPr>
        <w:t xml:space="preserve">    ….......................................................................................................................................................................</w:t>
      </w:r>
    </w:p>
    <w:p w14:paraId="2AA48D7A" w14:textId="77777777" w:rsidR="008404D1" w:rsidRPr="008404D1" w:rsidRDefault="008404D1" w:rsidP="008404D1">
      <w:pPr>
        <w:numPr>
          <w:ilvl w:val="1"/>
          <w:numId w:val="12"/>
        </w:numPr>
        <w:suppressAutoHyphens/>
        <w:spacing w:after="0" w:line="240" w:lineRule="auto"/>
        <w:ind w:left="284" w:hanging="284"/>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 xml:space="preserve">Oferta zawiera …............ ponumerowanych stron.  </w:t>
      </w:r>
    </w:p>
    <w:p w14:paraId="05D44D60"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sz w:val="20"/>
          <w:szCs w:val="20"/>
          <w:lang w:eastAsia="ar-SA"/>
          <w14:ligatures w14:val="none"/>
        </w:rPr>
      </w:pPr>
    </w:p>
    <w:p w14:paraId="3CA91D5D"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sz w:val="20"/>
          <w:szCs w:val="20"/>
          <w:lang w:eastAsia="ar-SA"/>
          <w14:ligatures w14:val="none"/>
        </w:rPr>
      </w:pPr>
    </w:p>
    <w:p w14:paraId="3ED8492F"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sz w:val="20"/>
          <w:szCs w:val="20"/>
          <w:lang w:eastAsia="ar-SA"/>
          <w14:ligatures w14:val="none"/>
        </w:rPr>
      </w:pPr>
    </w:p>
    <w:p w14:paraId="0A7C6618"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sz w:val="20"/>
          <w:szCs w:val="20"/>
          <w:lang w:eastAsia="ar-SA"/>
          <w14:ligatures w14:val="none"/>
        </w:rPr>
      </w:pPr>
    </w:p>
    <w:p w14:paraId="61656E46"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sz w:val="20"/>
          <w:szCs w:val="20"/>
          <w:lang w:eastAsia="ar-SA"/>
          <w14:ligatures w14:val="none"/>
        </w:rPr>
      </w:pPr>
    </w:p>
    <w:p w14:paraId="0B445F2E"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sz w:val="18"/>
          <w:szCs w:val="18"/>
          <w:lang w:eastAsia="ar-SA"/>
          <w14:ligatures w14:val="none"/>
        </w:rPr>
      </w:pPr>
      <w:r w:rsidRPr="008404D1">
        <w:rPr>
          <w:rFonts w:ascii="Times New Roman" w:eastAsia="Times New Roman" w:hAnsi="Times New Roman" w:cs="Times New Roman"/>
          <w:color w:val="000000"/>
          <w:kern w:val="0"/>
          <w:sz w:val="20"/>
          <w:szCs w:val="20"/>
          <w:lang w:eastAsia="ar-SA"/>
          <w14:ligatures w14:val="none"/>
        </w:rPr>
        <w:t xml:space="preserve">               </w:t>
      </w:r>
    </w:p>
    <w:p w14:paraId="590422D4"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sz w:val="18"/>
          <w:szCs w:val="18"/>
          <w:lang w:eastAsia="ar-SA"/>
          <w14:ligatures w14:val="none"/>
        </w:rPr>
      </w:pPr>
      <w:r w:rsidRPr="008404D1">
        <w:rPr>
          <w:rFonts w:ascii="Times New Roman" w:eastAsia="Times New Roman" w:hAnsi="Times New Roman" w:cs="Times New Roman"/>
          <w:color w:val="000000"/>
          <w:kern w:val="0"/>
          <w:sz w:val="18"/>
          <w:szCs w:val="18"/>
          <w:lang w:eastAsia="ar-SA"/>
          <w14:ligatures w14:val="none"/>
        </w:rPr>
        <w:t xml:space="preserve">                                                                                                       …………………………………………………………….</w:t>
      </w:r>
    </w:p>
    <w:p w14:paraId="0EB904EC"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sz w:val="18"/>
          <w:szCs w:val="18"/>
          <w:lang w:eastAsia="ar-SA"/>
          <w14:ligatures w14:val="none"/>
        </w:rPr>
      </w:pPr>
      <w:r w:rsidRPr="008404D1">
        <w:rPr>
          <w:rFonts w:ascii="Times New Roman" w:eastAsia="Times New Roman" w:hAnsi="Times New Roman" w:cs="Times New Roman"/>
          <w:color w:val="000000"/>
          <w:kern w:val="0"/>
          <w:sz w:val="18"/>
          <w:szCs w:val="18"/>
          <w:lang w:eastAsia="ar-SA"/>
          <w14:ligatures w14:val="none"/>
        </w:rPr>
        <w:t xml:space="preserve">                                                                                                                 Podpis i pieczęć  wykonawcy/osoby upoważnionej  </w:t>
      </w:r>
    </w:p>
    <w:p w14:paraId="6AFE8668"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sz w:val="18"/>
          <w:szCs w:val="18"/>
          <w:lang w:eastAsia="ar-SA"/>
          <w14:ligatures w14:val="none"/>
        </w:rPr>
      </w:pPr>
      <w:r w:rsidRPr="008404D1">
        <w:rPr>
          <w:rFonts w:ascii="Times New Roman" w:eastAsia="Times New Roman" w:hAnsi="Times New Roman" w:cs="Times New Roman"/>
          <w:color w:val="000000"/>
          <w:kern w:val="0"/>
          <w:sz w:val="18"/>
          <w:szCs w:val="18"/>
          <w:lang w:eastAsia="ar-SA"/>
          <w14:ligatures w14:val="none"/>
        </w:rPr>
        <w:t xml:space="preserve">                                                                                                                     do występowania w imieniu wykonawcy   </w:t>
      </w:r>
    </w:p>
    <w:p w14:paraId="41773838" w14:textId="77777777" w:rsidR="008404D1" w:rsidRPr="008404D1" w:rsidRDefault="008404D1" w:rsidP="008404D1">
      <w:pPr>
        <w:suppressAutoHyphens/>
        <w:spacing w:after="0" w:line="240" w:lineRule="auto"/>
        <w:rPr>
          <w:rFonts w:ascii="Times New Roman" w:eastAsia="Times New Roman" w:hAnsi="Times New Roman" w:cs="Times New Roman"/>
          <w:color w:val="FF0000"/>
          <w:kern w:val="0"/>
          <w:sz w:val="20"/>
          <w:szCs w:val="20"/>
          <w:lang w:eastAsia="ar-SA"/>
          <w14:ligatures w14:val="none"/>
        </w:rPr>
      </w:pPr>
      <w:r w:rsidRPr="008404D1">
        <w:rPr>
          <w:rFonts w:ascii="Times New Roman" w:eastAsia="Times New Roman" w:hAnsi="Times New Roman" w:cs="Times New Roman"/>
          <w:color w:val="FF0000"/>
          <w:kern w:val="0"/>
          <w:sz w:val="20"/>
          <w:szCs w:val="20"/>
          <w:lang w:eastAsia="ar-SA"/>
          <w14:ligatures w14:val="none"/>
        </w:rPr>
        <w:t xml:space="preserve"> </w:t>
      </w:r>
    </w:p>
    <w:p w14:paraId="2281BEE8" w14:textId="77777777" w:rsidR="008404D1" w:rsidRPr="008404D1" w:rsidRDefault="008404D1" w:rsidP="008404D1">
      <w:pPr>
        <w:suppressAutoHyphens/>
        <w:spacing w:after="0" w:line="480" w:lineRule="auto"/>
        <w:rPr>
          <w:rFonts w:ascii="Times New Roman" w:eastAsia="Times New Roman" w:hAnsi="Times New Roman" w:cs="Times New Roman"/>
          <w:kern w:val="0"/>
          <w:sz w:val="20"/>
          <w:szCs w:val="20"/>
          <w:u w:val="single"/>
          <w:lang w:eastAsia="ar-SA"/>
          <w14:ligatures w14:val="none"/>
        </w:rPr>
      </w:pPr>
    </w:p>
    <w:p w14:paraId="66859BBA" w14:textId="77777777" w:rsidR="008404D1" w:rsidRPr="008404D1" w:rsidRDefault="008404D1" w:rsidP="008404D1">
      <w:pPr>
        <w:suppressAutoHyphens/>
        <w:spacing w:after="0" w:line="480" w:lineRule="auto"/>
        <w:ind w:left="5246" w:firstLine="708"/>
        <w:jc w:val="right"/>
        <w:rPr>
          <w:rFonts w:ascii="Times New Roman" w:eastAsia="Times New Roman" w:hAnsi="Times New Roman" w:cs="Times New Roman"/>
          <w:kern w:val="0"/>
          <w:sz w:val="20"/>
          <w:szCs w:val="20"/>
          <w:u w:val="single"/>
          <w:lang w:eastAsia="ar-SA"/>
          <w14:ligatures w14:val="none"/>
        </w:rPr>
      </w:pPr>
      <w:r w:rsidRPr="008404D1">
        <w:rPr>
          <w:rFonts w:ascii="Times New Roman" w:eastAsia="Times New Roman" w:hAnsi="Times New Roman" w:cs="Times New Roman"/>
          <w:kern w:val="0"/>
          <w:sz w:val="20"/>
          <w:szCs w:val="20"/>
          <w:u w:val="single"/>
          <w:lang w:eastAsia="ar-SA"/>
          <w14:ligatures w14:val="none"/>
        </w:rPr>
        <w:lastRenderedPageBreak/>
        <w:t xml:space="preserve">Załącznik nr 2 </w:t>
      </w:r>
    </w:p>
    <w:p w14:paraId="2EB4196B" w14:textId="77777777" w:rsidR="008404D1" w:rsidRPr="008404D1" w:rsidRDefault="008404D1" w:rsidP="008404D1">
      <w:pPr>
        <w:suppressAutoHyphens/>
        <w:spacing w:after="0" w:line="240" w:lineRule="auto"/>
        <w:jc w:val="center"/>
        <w:rPr>
          <w:rFonts w:ascii="Times New Roman" w:eastAsia="Arial" w:hAnsi="Times New Roman" w:cs="Times New Roman"/>
          <w:b/>
          <w:kern w:val="0"/>
          <w:sz w:val="20"/>
          <w:szCs w:val="20"/>
          <w:lang w:eastAsia="ar-SA"/>
          <w14:ligatures w14:val="none"/>
        </w:rPr>
      </w:pPr>
      <w:r w:rsidRPr="008404D1">
        <w:rPr>
          <w:rFonts w:ascii="Times New Roman" w:eastAsia="Arial" w:hAnsi="Times New Roman" w:cs="Times New Roman"/>
          <w:b/>
          <w:kern w:val="0"/>
          <w:sz w:val="20"/>
          <w:szCs w:val="20"/>
          <w:lang w:eastAsia="ar-SA"/>
          <w14:ligatures w14:val="none"/>
        </w:rPr>
        <w:t>Oświadczenie Wykonawcy</w:t>
      </w:r>
    </w:p>
    <w:p w14:paraId="4E3FF875" w14:textId="77777777" w:rsidR="008404D1" w:rsidRPr="008404D1" w:rsidRDefault="008404D1" w:rsidP="008404D1">
      <w:pPr>
        <w:suppressAutoHyphens/>
        <w:spacing w:after="0" w:line="240" w:lineRule="auto"/>
        <w:jc w:val="center"/>
        <w:rPr>
          <w:rFonts w:ascii="Times New Roman" w:eastAsia="Arial" w:hAnsi="Times New Roman" w:cs="Times New Roman"/>
          <w:kern w:val="0"/>
          <w:sz w:val="20"/>
          <w:szCs w:val="20"/>
          <w:lang w:eastAsia="ar-SA"/>
          <w14:ligatures w14:val="none"/>
        </w:rPr>
      </w:pPr>
      <w:r w:rsidRPr="008404D1">
        <w:rPr>
          <w:rFonts w:ascii="Times New Roman" w:eastAsia="Arial" w:hAnsi="Times New Roman" w:cs="Times New Roman"/>
          <w:kern w:val="0"/>
          <w:sz w:val="20"/>
          <w:szCs w:val="20"/>
          <w:lang w:eastAsia="ar-SA"/>
          <w14:ligatures w14:val="none"/>
        </w:rPr>
        <w:t>składane na podstawie art. 125 ust. 1 ustawy z dnia 11 września 2019 r. Prawo zamówień publicznych</w:t>
      </w:r>
    </w:p>
    <w:p w14:paraId="072B9180" w14:textId="77777777" w:rsidR="008404D1" w:rsidRPr="008404D1" w:rsidRDefault="008404D1" w:rsidP="008404D1">
      <w:pPr>
        <w:suppressAutoHyphens/>
        <w:spacing w:after="0" w:line="240" w:lineRule="auto"/>
        <w:jc w:val="center"/>
        <w:rPr>
          <w:rFonts w:ascii="Times New Roman" w:eastAsia="Arial" w:hAnsi="Times New Roman" w:cs="Times New Roman"/>
          <w:iCs/>
          <w:color w:val="000000"/>
          <w:kern w:val="0"/>
          <w:sz w:val="20"/>
          <w:szCs w:val="20"/>
          <w:lang w:eastAsia="ar-SA"/>
          <w14:ligatures w14:val="none"/>
        </w:rPr>
      </w:pPr>
      <w:r w:rsidRPr="008404D1">
        <w:rPr>
          <w:rFonts w:ascii="Times New Roman" w:eastAsia="Arial" w:hAnsi="Times New Roman" w:cs="Times New Roman"/>
          <w:b/>
          <w:bCs/>
          <w:kern w:val="0"/>
          <w:sz w:val="20"/>
          <w:szCs w:val="20"/>
          <w:lang w:eastAsia="ar-SA"/>
          <w14:ligatures w14:val="none"/>
        </w:rPr>
        <w:t xml:space="preserve">o niepodleganiu wykluczeniu </w:t>
      </w:r>
      <w:r w:rsidRPr="008404D1">
        <w:rPr>
          <w:rFonts w:ascii="Times New Roman" w:eastAsia="Arial" w:hAnsi="Times New Roman" w:cs="Times New Roman"/>
          <w:kern w:val="0"/>
          <w:sz w:val="20"/>
          <w:szCs w:val="20"/>
          <w:shd w:val="clear" w:color="auto" w:fill="FFFFFF"/>
          <w:lang w:eastAsia="ar-SA"/>
          <w14:ligatures w14:val="none"/>
        </w:rPr>
        <w:t xml:space="preserve">z uwzględnieniem przesłanek na podstawie </w:t>
      </w:r>
      <w:r w:rsidRPr="008404D1">
        <w:rPr>
          <w:rFonts w:ascii="Times New Roman" w:eastAsia="Arial" w:hAnsi="Times New Roman" w:cs="Times New Roman"/>
          <w:kern w:val="0"/>
          <w:sz w:val="20"/>
          <w:szCs w:val="20"/>
          <w:lang w:eastAsia="ar-SA"/>
          <w14:ligatures w14:val="none"/>
        </w:rPr>
        <w:t>art.7 ust. 1 ustawy z dnia 13 kwietnia 2022 r. o szczególnych rozwiązaniach w zakresie przeciwdziałania wspieraniu agresji na Ukrainę oraz służących ochronie bezpieczeństwa narodowego z postępowania o udzielenie zamówienia pn.:</w:t>
      </w:r>
    </w:p>
    <w:p w14:paraId="2D798BAE" w14:textId="77777777" w:rsidR="008404D1" w:rsidRPr="008404D1" w:rsidRDefault="008404D1" w:rsidP="008404D1">
      <w:pPr>
        <w:suppressAutoHyphens/>
        <w:spacing w:after="0" w:line="240" w:lineRule="auto"/>
        <w:jc w:val="center"/>
        <w:rPr>
          <w:rFonts w:ascii="Times New Roman" w:eastAsia="Arial" w:hAnsi="Times New Roman" w:cs="Times New Roman"/>
          <w:b/>
          <w:bCs/>
          <w:i/>
          <w:color w:val="000000"/>
          <w:kern w:val="0"/>
          <w:u w:val="single"/>
          <w:lang w:eastAsia="ar-SA"/>
          <w14:ligatures w14:val="none"/>
        </w:rPr>
      </w:pPr>
      <w:r w:rsidRPr="008404D1">
        <w:rPr>
          <w:rFonts w:ascii="Times New Roman" w:eastAsia="Arial" w:hAnsi="Times New Roman" w:cs="Times New Roman"/>
          <w:b/>
          <w:bCs/>
          <w:i/>
          <w:color w:val="000000"/>
          <w:kern w:val="0"/>
          <w:u w:val="single"/>
          <w:lang w:eastAsia="ar-SA"/>
          <w14:ligatures w14:val="none"/>
        </w:rPr>
        <w:t>Dowóz dzieci do szkół prowadzonych przez Gminę Miastko w roku szkolnym 2023/2024, gm. Miastko, pow. bytowski woj. pomorskie</w:t>
      </w:r>
    </w:p>
    <w:p w14:paraId="2AF0642F" w14:textId="77777777" w:rsidR="008404D1" w:rsidRPr="008404D1" w:rsidRDefault="008404D1" w:rsidP="008404D1">
      <w:pPr>
        <w:suppressAutoHyphens/>
        <w:spacing w:before="120" w:after="0" w:line="240" w:lineRule="auto"/>
        <w:ind w:left="7655"/>
        <w:jc w:val="both"/>
        <w:rPr>
          <w:rFonts w:ascii="Times New Roman" w:eastAsia="Arial" w:hAnsi="Times New Roman" w:cs="Times New Roman"/>
          <w:b/>
          <w:kern w:val="0"/>
          <w:sz w:val="20"/>
          <w:szCs w:val="20"/>
          <w:lang w:eastAsia="ar-SA"/>
          <w14:ligatures w14:val="none"/>
        </w:rPr>
      </w:pPr>
      <w:r w:rsidRPr="008404D1">
        <w:rPr>
          <w:rFonts w:ascii="Times New Roman" w:eastAsia="Arial" w:hAnsi="Times New Roman" w:cs="Times New Roman"/>
          <w:b/>
          <w:kern w:val="0"/>
          <w:sz w:val="20"/>
          <w:szCs w:val="20"/>
          <w:lang w:eastAsia="ar-SA"/>
          <w14:ligatures w14:val="none"/>
        </w:rPr>
        <w:t>Gmina Miastko</w:t>
      </w:r>
    </w:p>
    <w:p w14:paraId="63402DF9" w14:textId="77777777" w:rsidR="008404D1" w:rsidRPr="008404D1" w:rsidRDefault="008404D1" w:rsidP="008404D1">
      <w:pPr>
        <w:tabs>
          <w:tab w:val="center" w:pos="6096"/>
        </w:tabs>
        <w:suppressAutoHyphens/>
        <w:spacing w:after="0" w:line="200" w:lineRule="atLeast"/>
        <w:ind w:left="7655"/>
        <w:jc w:val="both"/>
        <w:rPr>
          <w:rFonts w:ascii="Times New Roman" w:eastAsia="Times New Roman" w:hAnsi="Times New Roman" w:cs="Times New Roman"/>
          <w:b/>
          <w:kern w:val="0"/>
          <w:sz w:val="20"/>
          <w:szCs w:val="20"/>
          <w:lang w:eastAsia="ar-SA"/>
          <w14:ligatures w14:val="none"/>
        </w:rPr>
      </w:pPr>
      <w:r w:rsidRPr="008404D1">
        <w:rPr>
          <w:rFonts w:ascii="Times New Roman" w:eastAsia="Times New Roman" w:hAnsi="Times New Roman" w:cs="Times New Roman"/>
          <w:b/>
          <w:kern w:val="0"/>
          <w:sz w:val="20"/>
          <w:szCs w:val="20"/>
          <w:lang w:eastAsia="ar-SA"/>
          <w14:ligatures w14:val="none"/>
        </w:rPr>
        <w:t>ul. Grunwaldzka 1</w:t>
      </w:r>
    </w:p>
    <w:p w14:paraId="30308D90" w14:textId="77777777" w:rsidR="008404D1" w:rsidRPr="008404D1" w:rsidRDefault="008404D1" w:rsidP="008404D1">
      <w:pPr>
        <w:tabs>
          <w:tab w:val="center" w:pos="6096"/>
        </w:tabs>
        <w:suppressAutoHyphens/>
        <w:spacing w:after="0" w:line="200" w:lineRule="atLeast"/>
        <w:ind w:left="7655"/>
        <w:jc w:val="both"/>
        <w:rPr>
          <w:rFonts w:ascii="Times New Roman" w:eastAsia="Times New Roman" w:hAnsi="Times New Roman" w:cs="Times New Roman"/>
          <w:b/>
          <w:i/>
          <w:kern w:val="0"/>
          <w:sz w:val="20"/>
          <w:szCs w:val="20"/>
          <w:u w:val="single"/>
          <w:lang w:eastAsia="ar-SA"/>
          <w14:ligatures w14:val="none"/>
        </w:rPr>
      </w:pPr>
      <w:r w:rsidRPr="008404D1">
        <w:rPr>
          <w:rFonts w:ascii="Times New Roman" w:eastAsia="Times New Roman" w:hAnsi="Times New Roman" w:cs="Times New Roman"/>
          <w:b/>
          <w:kern w:val="0"/>
          <w:sz w:val="20"/>
          <w:szCs w:val="20"/>
          <w:lang w:eastAsia="ar-SA"/>
          <w14:ligatures w14:val="none"/>
        </w:rPr>
        <w:t>77-200 Miastko</w:t>
      </w:r>
    </w:p>
    <w:p w14:paraId="51B39A90" w14:textId="77777777" w:rsidR="008404D1" w:rsidRPr="008404D1" w:rsidRDefault="008404D1" w:rsidP="008404D1">
      <w:pPr>
        <w:suppressAutoHyphens/>
        <w:spacing w:before="120" w:after="120" w:line="240" w:lineRule="auto"/>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b/>
          <w:kern w:val="0"/>
          <w:sz w:val="20"/>
          <w:szCs w:val="20"/>
          <w:u w:val="single"/>
          <w:lang w:eastAsia="ar-SA"/>
          <w14:ligatures w14:val="none"/>
        </w:rPr>
        <w:t>Wykonawca:</w:t>
      </w:r>
    </w:p>
    <w:p w14:paraId="723D6A90" w14:textId="77777777" w:rsidR="008404D1" w:rsidRPr="008404D1" w:rsidRDefault="008404D1" w:rsidP="008404D1">
      <w:pPr>
        <w:suppressAutoHyphens/>
        <w:spacing w:before="120" w:after="0" w:line="240" w:lineRule="auto"/>
        <w:jc w:val="both"/>
        <w:rPr>
          <w:rFonts w:ascii="Times New Roman" w:eastAsia="Times New Roman" w:hAnsi="Times New Roman" w:cs="Times New Roman"/>
          <w:kern w:val="0"/>
          <w:sz w:val="21"/>
          <w:szCs w:val="21"/>
          <w:lang w:eastAsia="ar-SA"/>
          <w14:ligatures w14:val="none"/>
        </w:rPr>
      </w:pPr>
      <w:r w:rsidRPr="008404D1">
        <w:rPr>
          <w:rFonts w:ascii="Times New Roman" w:eastAsia="Times New Roman" w:hAnsi="Times New Roman" w:cs="Times New Roman"/>
          <w:kern w:val="0"/>
          <w:sz w:val="21"/>
          <w:szCs w:val="21"/>
          <w:lang w:eastAsia="ar-SA"/>
          <w14:ligatures w14:val="none"/>
        </w:rPr>
        <w:t>...................................................................................................................................................................................................................................................................................................................................................................................</w:t>
      </w:r>
      <w:r w:rsidRPr="008404D1">
        <w:rPr>
          <w:rFonts w:ascii="Times New Roman" w:eastAsia="Times New Roman" w:hAnsi="Times New Roman" w:cs="Times New Roman"/>
          <w:kern w:val="0"/>
          <w:sz w:val="21"/>
          <w:szCs w:val="21"/>
          <w:lang w:eastAsia="ar-SA"/>
          <w14:ligatures w14:val="none"/>
        </w:rPr>
        <w:tab/>
      </w:r>
      <w:r w:rsidRPr="008404D1">
        <w:rPr>
          <w:rFonts w:ascii="Times New Roman" w:eastAsia="Times New Roman" w:hAnsi="Times New Roman" w:cs="Times New Roman"/>
          <w:kern w:val="0"/>
          <w:sz w:val="21"/>
          <w:szCs w:val="21"/>
          <w:lang w:eastAsia="ar-SA"/>
          <w14:ligatures w14:val="none"/>
        </w:rPr>
        <w:tab/>
      </w:r>
      <w:r w:rsidRPr="008404D1">
        <w:rPr>
          <w:rFonts w:ascii="Times New Roman" w:eastAsia="Times New Roman" w:hAnsi="Times New Roman" w:cs="Times New Roman"/>
          <w:kern w:val="0"/>
          <w:sz w:val="21"/>
          <w:szCs w:val="21"/>
          <w:lang w:eastAsia="ar-SA"/>
          <w14:ligatures w14:val="none"/>
        </w:rPr>
        <w:tab/>
      </w:r>
      <w:r w:rsidRPr="008404D1">
        <w:rPr>
          <w:rFonts w:ascii="Times New Roman" w:eastAsia="Times New Roman" w:hAnsi="Times New Roman" w:cs="Times New Roman"/>
          <w:kern w:val="0"/>
          <w:sz w:val="21"/>
          <w:szCs w:val="21"/>
          <w:lang w:eastAsia="ar-SA"/>
          <w14:ligatures w14:val="none"/>
        </w:rPr>
        <w:tab/>
      </w:r>
      <w:r w:rsidRPr="008404D1">
        <w:rPr>
          <w:rFonts w:ascii="Times New Roman" w:eastAsia="Times New Roman" w:hAnsi="Times New Roman" w:cs="Times New Roman"/>
          <w:kern w:val="0"/>
          <w:sz w:val="21"/>
          <w:szCs w:val="21"/>
          <w:lang w:eastAsia="ar-SA"/>
          <w14:ligatures w14:val="none"/>
        </w:rPr>
        <w:tab/>
      </w:r>
      <w:r w:rsidRPr="008404D1">
        <w:rPr>
          <w:rFonts w:ascii="Times New Roman" w:eastAsia="Times New Roman" w:hAnsi="Times New Roman" w:cs="Times New Roman"/>
          <w:kern w:val="0"/>
          <w:sz w:val="21"/>
          <w:szCs w:val="21"/>
          <w:lang w:eastAsia="ar-SA"/>
          <w14:ligatures w14:val="none"/>
        </w:rPr>
        <w:tab/>
      </w:r>
      <w:r w:rsidRPr="008404D1">
        <w:rPr>
          <w:rFonts w:ascii="Times New Roman" w:eastAsia="Times New Roman" w:hAnsi="Times New Roman" w:cs="Times New Roman"/>
          <w:i/>
          <w:kern w:val="0"/>
          <w:sz w:val="21"/>
          <w:szCs w:val="21"/>
          <w:vertAlign w:val="superscript"/>
          <w:lang w:eastAsia="ar-SA"/>
          <w14:ligatures w14:val="none"/>
        </w:rPr>
        <w:t xml:space="preserve"> (pełna nazwa)</w:t>
      </w:r>
    </w:p>
    <w:p w14:paraId="392E17DD" w14:textId="77777777" w:rsidR="008404D1" w:rsidRPr="008404D1" w:rsidRDefault="008404D1" w:rsidP="008404D1">
      <w:pPr>
        <w:suppressAutoHyphens/>
        <w:spacing w:before="120" w:after="0" w:line="240" w:lineRule="auto"/>
        <w:rPr>
          <w:rFonts w:ascii="Times New Roman" w:eastAsia="Times New Roman" w:hAnsi="Times New Roman" w:cs="Times New Roman"/>
          <w:i/>
          <w:kern w:val="0"/>
          <w:sz w:val="21"/>
          <w:szCs w:val="21"/>
          <w:vertAlign w:val="superscript"/>
          <w:lang w:eastAsia="ar-SA"/>
          <w14:ligatures w14:val="none"/>
        </w:rPr>
      </w:pPr>
      <w:r w:rsidRPr="008404D1">
        <w:rPr>
          <w:rFonts w:ascii="Times New Roman" w:eastAsia="Times New Roman" w:hAnsi="Times New Roman" w:cs="Times New Roman"/>
          <w:kern w:val="0"/>
          <w:sz w:val="20"/>
          <w:szCs w:val="20"/>
          <w:lang w:eastAsia="ar-SA"/>
          <w14:ligatures w14:val="none"/>
        </w:rPr>
        <w:t>reprezentowany przez</w:t>
      </w:r>
      <w:r w:rsidRPr="008404D1">
        <w:rPr>
          <w:rFonts w:ascii="Times New Roman" w:eastAsia="Times New Roman" w:hAnsi="Times New Roman" w:cs="Times New Roman"/>
          <w:kern w:val="0"/>
          <w:sz w:val="21"/>
          <w:szCs w:val="21"/>
          <w:lang w:eastAsia="ar-SA"/>
          <w14:ligatures w14:val="none"/>
        </w:rPr>
        <w:t xml:space="preserve"> …………………………………………………………………………………………………</w:t>
      </w:r>
    </w:p>
    <w:p w14:paraId="3856555F" w14:textId="77777777" w:rsidR="008404D1" w:rsidRPr="008404D1" w:rsidRDefault="008404D1" w:rsidP="008404D1">
      <w:pPr>
        <w:suppressAutoHyphens/>
        <w:spacing w:after="0" w:line="240" w:lineRule="auto"/>
        <w:jc w:val="center"/>
        <w:rPr>
          <w:rFonts w:ascii="Times New Roman" w:eastAsia="Times New Roman" w:hAnsi="Times New Roman" w:cs="Times New Roman"/>
          <w:i/>
          <w:kern w:val="0"/>
          <w:sz w:val="21"/>
          <w:szCs w:val="21"/>
          <w:vertAlign w:val="superscript"/>
          <w:lang w:eastAsia="ar-SA"/>
          <w14:ligatures w14:val="none"/>
        </w:rPr>
      </w:pPr>
      <w:r w:rsidRPr="008404D1">
        <w:rPr>
          <w:rFonts w:ascii="Times New Roman" w:eastAsia="Times New Roman" w:hAnsi="Times New Roman" w:cs="Times New Roman"/>
          <w:i/>
          <w:kern w:val="0"/>
          <w:sz w:val="21"/>
          <w:szCs w:val="21"/>
          <w:vertAlign w:val="superscript"/>
          <w:lang w:eastAsia="ar-SA"/>
          <w14:ligatures w14:val="none"/>
        </w:rPr>
        <w:t>(imię, nazwisko, stanowisko/podstawa do reprezentacji)</w:t>
      </w:r>
    </w:p>
    <w:p w14:paraId="6316006A" w14:textId="77777777" w:rsidR="008404D1" w:rsidRPr="008404D1" w:rsidRDefault="008404D1" w:rsidP="008404D1">
      <w:pPr>
        <w:suppressAutoHyphens/>
        <w:spacing w:before="120" w:after="0" w:line="240" w:lineRule="auto"/>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kern w:val="0"/>
          <w:sz w:val="20"/>
          <w:szCs w:val="20"/>
          <w:lang w:eastAsia="ar-SA"/>
          <w14:ligatures w14:val="none"/>
        </w:rPr>
        <w:t>Adres/siedziba….………………………………………..……………………………………………………………………</w:t>
      </w:r>
    </w:p>
    <w:p w14:paraId="5E1AD9B8" w14:textId="07851D2B" w:rsidR="008404D1" w:rsidRPr="008404D1" w:rsidRDefault="008404D1" w:rsidP="008404D1">
      <w:pPr>
        <w:suppressAutoHyphens/>
        <w:spacing w:before="120" w:after="0" w:line="240" w:lineRule="auto"/>
        <w:jc w:val="both"/>
        <w:rPr>
          <w:rFonts w:ascii="Times New Roman" w:eastAsia="Times New Roman" w:hAnsi="Times New Roman" w:cs="Times New Roman"/>
          <w:kern w:val="0"/>
          <w:sz w:val="20"/>
          <w:szCs w:val="20"/>
          <w:vertAlign w:val="superscript"/>
          <w:lang w:eastAsia="ar-SA"/>
          <w14:ligatures w14:val="none"/>
        </w:rPr>
      </w:pPr>
      <w:r w:rsidRPr="008404D1">
        <w:rPr>
          <w:rFonts w:ascii="Times New Roman" w:eastAsia="Times New Roman" w:hAnsi="Times New Roman" w:cs="Times New Roman"/>
          <w:kern w:val="0"/>
          <w:sz w:val="20"/>
          <w:szCs w:val="20"/>
          <w:lang w:eastAsia="ar-SA"/>
          <w14:ligatures w14:val="none"/>
        </w:rPr>
        <w:t>NIP…………………………………………………………..…...…………………………………………………………</w:t>
      </w:r>
    </w:p>
    <w:p w14:paraId="471F414F" w14:textId="77777777" w:rsidR="008404D1" w:rsidRPr="008404D1" w:rsidRDefault="008404D1" w:rsidP="008404D1">
      <w:pPr>
        <w:suppressAutoHyphens/>
        <w:spacing w:before="120" w:after="0" w:line="240" w:lineRule="auto"/>
        <w:jc w:val="both"/>
        <w:rPr>
          <w:rFonts w:ascii="Times New Roman" w:eastAsia="Times New Roman" w:hAnsi="Times New Roman" w:cs="Times New Roman"/>
          <w:kern w:val="0"/>
          <w:sz w:val="20"/>
          <w:szCs w:val="20"/>
          <w:vertAlign w:val="superscript"/>
          <w:lang w:eastAsia="ar-SA"/>
          <w14:ligatures w14:val="none"/>
        </w:rPr>
      </w:pPr>
      <w:r w:rsidRPr="008404D1">
        <w:rPr>
          <w:rFonts w:ascii="Times New Roman" w:eastAsia="Times New Roman" w:hAnsi="Times New Roman" w:cs="Times New Roman"/>
          <w:kern w:val="0"/>
          <w:sz w:val="20"/>
          <w:szCs w:val="20"/>
          <w:lang w:eastAsia="ar-SA"/>
          <w14:ligatures w14:val="none"/>
        </w:rPr>
        <w:t>REGON……………………………………………….………………………………………………………………………</w:t>
      </w:r>
    </w:p>
    <w:p w14:paraId="151948E5" w14:textId="77777777" w:rsidR="008404D1" w:rsidRPr="008404D1" w:rsidRDefault="008404D1" w:rsidP="008404D1">
      <w:pPr>
        <w:tabs>
          <w:tab w:val="left" w:leader="dot" w:pos="9072"/>
        </w:tabs>
        <w:suppressAutoHyphens/>
        <w:autoSpaceDE w:val="0"/>
        <w:spacing w:after="0" w:line="240" w:lineRule="auto"/>
        <w:jc w:val="both"/>
        <w:rPr>
          <w:rFonts w:ascii="Times New Roman" w:eastAsia="Times New Roman" w:hAnsi="Times New Roman" w:cs="Times New Roman"/>
          <w:kern w:val="0"/>
          <w:sz w:val="16"/>
          <w:szCs w:val="16"/>
          <w:lang w:eastAsia="ar-SA"/>
          <w14:ligatures w14:val="none"/>
        </w:rPr>
      </w:pPr>
      <w:r w:rsidRPr="008404D1">
        <w:rPr>
          <w:rFonts w:ascii="Times New Roman" w:eastAsia="Times New Roman" w:hAnsi="Times New Roman" w:cs="Times New Roman"/>
          <w:i/>
          <w:kern w:val="0"/>
          <w:sz w:val="21"/>
          <w:szCs w:val="21"/>
          <w:lang w:eastAsia="ar-SA"/>
          <w14:ligatures w14:val="none"/>
        </w:rPr>
        <w:t xml:space="preserve">          </w:t>
      </w:r>
      <w:r w:rsidRPr="008404D1">
        <w:rPr>
          <w:rFonts w:ascii="Times New Roman" w:eastAsia="Times New Roman" w:hAnsi="Times New Roman" w:cs="Times New Roman"/>
          <w:i/>
          <w:kern w:val="0"/>
          <w:sz w:val="16"/>
          <w:szCs w:val="16"/>
          <w:lang w:eastAsia="ar-SA"/>
          <w14:ligatures w14:val="none"/>
        </w:rPr>
        <w:t>(w przypadku składania oferty przez podmioty występujące wspólnie podać nazwy (firmy) i dokładne adresy wszystkich członków konsorcjum)</w:t>
      </w:r>
    </w:p>
    <w:p w14:paraId="060E40D4" w14:textId="77777777" w:rsidR="008404D1" w:rsidRPr="008404D1" w:rsidRDefault="008404D1" w:rsidP="008404D1">
      <w:pPr>
        <w:suppressAutoHyphens/>
        <w:spacing w:after="0" w:line="360" w:lineRule="auto"/>
        <w:ind w:firstLine="709"/>
        <w:jc w:val="both"/>
        <w:rPr>
          <w:rFonts w:ascii="Times New Roman" w:eastAsia="Times New Roman" w:hAnsi="Times New Roman" w:cs="Times New Roman"/>
          <w:kern w:val="0"/>
          <w:sz w:val="21"/>
          <w:szCs w:val="21"/>
          <w:lang w:eastAsia="ar-SA"/>
          <w14:ligatures w14:val="none"/>
        </w:rPr>
      </w:pPr>
    </w:p>
    <w:p w14:paraId="6BD9AB00" w14:textId="77777777" w:rsidR="008404D1" w:rsidRPr="008404D1" w:rsidRDefault="008404D1" w:rsidP="008404D1">
      <w:pPr>
        <w:suppressAutoHyphens/>
        <w:spacing w:after="0" w:line="360" w:lineRule="auto"/>
        <w:ind w:firstLine="709"/>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kern w:val="0"/>
          <w:sz w:val="20"/>
          <w:szCs w:val="20"/>
          <w:lang w:eastAsia="ar-SA"/>
          <w14:ligatures w14:val="none"/>
        </w:rPr>
        <w:t>Na potrzeby niniejszego postępowania, oświadczam, co następuje:</w:t>
      </w:r>
    </w:p>
    <w:p w14:paraId="188222BA" w14:textId="77777777" w:rsidR="008404D1" w:rsidRPr="008404D1" w:rsidRDefault="008404D1" w:rsidP="008404D1">
      <w:pPr>
        <w:suppressAutoHyphens/>
        <w:spacing w:after="0" w:line="360" w:lineRule="auto"/>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b/>
          <w:kern w:val="0"/>
          <w:sz w:val="20"/>
          <w:szCs w:val="20"/>
          <w:lang w:eastAsia="ar-SA"/>
          <w14:ligatures w14:val="none"/>
        </w:rPr>
        <w:t>1. Oświadczenie dotyczące wykonawcy</w:t>
      </w:r>
    </w:p>
    <w:p w14:paraId="537AF9A2" w14:textId="77777777" w:rsidR="008404D1" w:rsidRPr="008404D1" w:rsidRDefault="008404D1" w:rsidP="008404D1">
      <w:pPr>
        <w:suppressAutoHyphens/>
        <w:spacing w:after="0" w:line="360" w:lineRule="auto"/>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kern w:val="0"/>
          <w:sz w:val="20"/>
          <w:szCs w:val="20"/>
          <w:lang w:eastAsia="ar-SA"/>
          <w14:ligatures w14:val="none"/>
        </w:rPr>
        <w:t>1)</w:t>
      </w:r>
      <w:r w:rsidRPr="008404D1">
        <w:rPr>
          <w:rFonts w:ascii="Times New Roman" w:eastAsia="Times New Roman" w:hAnsi="Times New Roman" w:cs="Times New Roman"/>
          <w:b/>
          <w:kern w:val="0"/>
          <w:sz w:val="20"/>
          <w:szCs w:val="20"/>
          <w:lang w:eastAsia="ar-SA"/>
          <w14:ligatures w14:val="none"/>
        </w:rPr>
        <w:t xml:space="preserve"> Oświadczam</w:t>
      </w:r>
      <w:r w:rsidRPr="008404D1">
        <w:rPr>
          <w:rFonts w:ascii="Times New Roman" w:eastAsia="Times New Roman" w:hAnsi="Times New Roman" w:cs="Times New Roman"/>
          <w:kern w:val="0"/>
          <w:sz w:val="20"/>
          <w:szCs w:val="20"/>
          <w:lang w:eastAsia="ar-SA"/>
          <w14:ligatures w14:val="none"/>
        </w:rPr>
        <w:t>, że nie podlegam wykluczeniu z postępowania na podstawie art. 108 ust. 1 Pzp.</w:t>
      </w:r>
    </w:p>
    <w:p w14:paraId="2FC7A14E" w14:textId="77777777" w:rsidR="008404D1" w:rsidRPr="008404D1" w:rsidRDefault="008404D1" w:rsidP="008404D1">
      <w:pPr>
        <w:suppressAutoHyphens/>
        <w:spacing w:after="0" w:line="360" w:lineRule="auto"/>
        <w:jc w:val="both"/>
        <w:rPr>
          <w:rFonts w:ascii="Times New Roman" w:eastAsia="Times New Roman" w:hAnsi="Times New Roman" w:cs="Times New Roman"/>
          <w:i/>
          <w:kern w:val="0"/>
          <w:sz w:val="21"/>
          <w:szCs w:val="21"/>
          <w:lang w:eastAsia="ar-SA"/>
          <w14:ligatures w14:val="none"/>
        </w:rPr>
      </w:pPr>
      <w:r w:rsidRPr="008404D1">
        <w:rPr>
          <w:rFonts w:ascii="Times New Roman" w:eastAsia="Times New Roman" w:hAnsi="Times New Roman" w:cs="Times New Roman"/>
          <w:kern w:val="0"/>
          <w:sz w:val="21"/>
          <w:szCs w:val="21"/>
          <w:lang w:eastAsia="ar-SA"/>
          <w14:ligatures w14:val="none"/>
        </w:rPr>
        <w:t xml:space="preserve">         </w:t>
      </w:r>
      <w:r w:rsidRPr="008404D1">
        <w:rPr>
          <w:rFonts w:ascii="Times New Roman" w:eastAsia="Times New Roman" w:hAnsi="Times New Roman" w:cs="Times New Roman"/>
          <w:kern w:val="0"/>
          <w:sz w:val="20"/>
          <w:szCs w:val="20"/>
          <w:lang w:eastAsia="ar-SA"/>
          <w14:ligatures w14:val="none"/>
        </w:rPr>
        <w:t xml:space="preserve">                                                                                                                    </w:t>
      </w:r>
      <w:r w:rsidRPr="008404D1">
        <w:rPr>
          <w:rFonts w:ascii="Times New Roman" w:eastAsia="Times New Roman" w:hAnsi="Times New Roman" w:cs="Times New Roman"/>
          <w:kern w:val="0"/>
          <w:sz w:val="21"/>
          <w:szCs w:val="21"/>
          <w:lang w:eastAsia="ar-SA"/>
          <w14:ligatures w14:val="none"/>
        </w:rPr>
        <w:t>…………………………………………</w:t>
      </w:r>
    </w:p>
    <w:p w14:paraId="188404EE"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404D1">
        <w:rPr>
          <w:rFonts w:ascii="Times New Roman" w:eastAsia="Times New Roman" w:hAnsi="Times New Roman" w:cs="Times New Roman"/>
          <w:i/>
          <w:kern w:val="0"/>
          <w:sz w:val="16"/>
          <w:szCs w:val="16"/>
          <w:lang w:eastAsia="ar-SA"/>
          <w14:ligatures w14:val="none"/>
        </w:rPr>
        <w:t xml:space="preserve">(podpis wykonawcy lub osób uprawnionych </w:t>
      </w:r>
    </w:p>
    <w:p w14:paraId="1BBDDEE7" w14:textId="77777777" w:rsidR="008404D1" w:rsidRPr="008404D1" w:rsidRDefault="008404D1" w:rsidP="008404D1">
      <w:pPr>
        <w:tabs>
          <w:tab w:val="right" w:pos="10065"/>
        </w:tabs>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404D1">
        <w:rPr>
          <w:rFonts w:ascii="Times New Roman" w:eastAsia="Times New Roman" w:hAnsi="Times New Roman" w:cs="Times New Roman"/>
          <w:i/>
          <w:kern w:val="0"/>
          <w:sz w:val="16"/>
          <w:szCs w:val="16"/>
          <w:lang w:eastAsia="ar-SA"/>
          <w14:ligatures w14:val="none"/>
        </w:rPr>
        <w:t xml:space="preserve">       do występowania w jego imieniu )</w:t>
      </w:r>
    </w:p>
    <w:p w14:paraId="5E1CFF7C" w14:textId="77777777" w:rsidR="008404D1" w:rsidRPr="008404D1" w:rsidRDefault="008404D1" w:rsidP="008404D1">
      <w:pPr>
        <w:suppressAutoHyphens/>
        <w:spacing w:before="120" w:after="0" w:line="240" w:lineRule="auto"/>
        <w:ind w:left="284" w:hanging="284"/>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kern w:val="0"/>
          <w:sz w:val="20"/>
          <w:szCs w:val="20"/>
          <w:lang w:eastAsia="ar-SA"/>
          <w14:ligatures w14:val="none"/>
        </w:rPr>
        <w:t xml:space="preserve">2) </w:t>
      </w:r>
      <w:r w:rsidRPr="008404D1">
        <w:rPr>
          <w:rFonts w:ascii="Times New Roman" w:eastAsia="Times New Roman" w:hAnsi="Times New Roman" w:cs="Times New Roman"/>
          <w:b/>
          <w:kern w:val="0"/>
          <w:sz w:val="20"/>
          <w:szCs w:val="20"/>
          <w:lang w:eastAsia="ar-SA"/>
          <w14:ligatures w14:val="none"/>
        </w:rPr>
        <w:t>Oświadczam</w:t>
      </w:r>
      <w:r w:rsidRPr="008404D1">
        <w:rPr>
          <w:rFonts w:ascii="Times New Roman" w:eastAsia="Times New Roman" w:hAnsi="Times New Roman" w:cs="Times New Roman"/>
          <w:kern w:val="0"/>
          <w:sz w:val="20"/>
          <w:szCs w:val="20"/>
          <w:lang w:eastAsia="ar-SA"/>
          <w14:ligatures w14:val="none"/>
        </w:rPr>
        <w:t>, że zachodzą w stosunku do mnie podstawy wykluczenia z postępowania na podstawie art. 108 ust. 1                    w związku z przesłankami określonymi w ust. 1 pkt…………….. przywołanego artykułu.</w:t>
      </w:r>
    </w:p>
    <w:p w14:paraId="19822166" w14:textId="77777777" w:rsidR="008404D1" w:rsidRPr="008404D1" w:rsidRDefault="008404D1" w:rsidP="008404D1">
      <w:pPr>
        <w:suppressAutoHyphens/>
        <w:spacing w:before="60" w:after="0" w:line="240" w:lineRule="auto"/>
        <w:ind w:left="567"/>
        <w:jc w:val="both"/>
        <w:rPr>
          <w:rFonts w:ascii="Times New Roman" w:eastAsia="Times New Roman" w:hAnsi="Times New Roman" w:cs="Times New Roman"/>
          <w:i/>
          <w:kern w:val="0"/>
          <w:sz w:val="16"/>
          <w:szCs w:val="16"/>
          <w:lang w:eastAsia="ar-SA"/>
          <w14:ligatures w14:val="none"/>
        </w:rPr>
      </w:pPr>
      <w:r w:rsidRPr="008404D1">
        <w:rPr>
          <w:rFonts w:ascii="Times New Roman" w:eastAsia="Times New Roman" w:hAnsi="Times New Roman" w:cs="Times New Roman"/>
          <w:i/>
          <w:kern w:val="0"/>
          <w:sz w:val="16"/>
          <w:szCs w:val="16"/>
          <w:lang w:eastAsia="ar-SA"/>
          <w14:ligatures w14:val="none"/>
        </w:rPr>
        <w:t xml:space="preserve">(wskazać pkt w art. 108 ust. 1 Pzp -  przypisany do przesłanki lub przesłanek, które wystąpiły) </w:t>
      </w:r>
    </w:p>
    <w:p w14:paraId="3048085E" w14:textId="77777777" w:rsidR="008404D1" w:rsidRPr="008404D1" w:rsidRDefault="008404D1" w:rsidP="008404D1">
      <w:pPr>
        <w:suppressAutoHyphens/>
        <w:spacing w:before="60" w:after="0" w:line="240" w:lineRule="auto"/>
        <w:ind w:left="567"/>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kern w:val="0"/>
          <w:sz w:val="20"/>
          <w:szCs w:val="20"/>
          <w:lang w:eastAsia="ar-SA"/>
          <w14:ligatures w14:val="none"/>
        </w:rPr>
        <w:t>Jednocześnie oświadczam, że w związku z ww. okolicznością, na podstawie art. Art. 110 ust. 2 Pzp podjąłem następujące środki naprawcze:</w:t>
      </w:r>
    </w:p>
    <w:p w14:paraId="5675CE78" w14:textId="77777777" w:rsidR="008404D1" w:rsidRPr="008404D1" w:rsidRDefault="008404D1" w:rsidP="008404D1">
      <w:pPr>
        <w:suppressAutoHyphens/>
        <w:spacing w:before="120" w:after="0" w:line="360" w:lineRule="auto"/>
        <w:ind w:left="567"/>
        <w:jc w:val="both"/>
        <w:rPr>
          <w:rFonts w:ascii="Times New Roman" w:eastAsia="Times New Roman" w:hAnsi="Times New Roman" w:cs="Times New Roman"/>
          <w:kern w:val="0"/>
          <w:sz w:val="21"/>
          <w:szCs w:val="21"/>
          <w:lang w:eastAsia="ar-SA"/>
          <w14:ligatures w14:val="none"/>
        </w:rPr>
      </w:pPr>
      <w:r w:rsidRPr="008404D1">
        <w:rPr>
          <w:rFonts w:ascii="Times New Roman" w:eastAsia="Times New Roman" w:hAnsi="Times New Roman" w:cs="Times New Roman"/>
          <w:kern w:val="0"/>
          <w:sz w:val="21"/>
          <w:szCs w:val="21"/>
          <w:lang w:eastAsia="ar-SA"/>
          <w14:ligatures w14:val="none"/>
        </w:rPr>
        <w:t>…………………………………………………………………………………………………………………</w:t>
      </w:r>
    </w:p>
    <w:p w14:paraId="007EC703" w14:textId="77777777" w:rsidR="008404D1" w:rsidRPr="008404D1" w:rsidRDefault="008404D1" w:rsidP="008404D1">
      <w:pPr>
        <w:suppressAutoHyphens/>
        <w:spacing w:after="0" w:line="360" w:lineRule="auto"/>
        <w:jc w:val="both"/>
        <w:rPr>
          <w:rFonts w:ascii="Times New Roman" w:eastAsia="Times New Roman" w:hAnsi="Times New Roman" w:cs="Times New Roman"/>
          <w:i/>
          <w:kern w:val="0"/>
          <w:sz w:val="21"/>
          <w:szCs w:val="21"/>
          <w:lang w:eastAsia="ar-SA"/>
          <w14:ligatures w14:val="none"/>
        </w:rPr>
      </w:pPr>
      <w:r w:rsidRPr="008404D1">
        <w:rPr>
          <w:rFonts w:ascii="Times New Roman" w:eastAsia="Times New Roman" w:hAnsi="Times New Roman" w:cs="Times New Roman"/>
          <w:kern w:val="0"/>
          <w:sz w:val="21"/>
          <w:szCs w:val="21"/>
          <w:lang w:eastAsia="ar-SA"/>
          <w14:ligatures w14:val="none"/>
        </w:rPr>
        <w:t xml:space="preserve">                                                                                                                      …………………………………………</w:t>
      </w:r>
    </w:p>
    <w:p w14:paraId="1AA56368"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404D1">
        <w:rPr>
          <w:rFonts w:ascii="Times New Roman" w:eastAsia="Times New Roman" w:hAnsi="Times New Roman" w:cs="Times New Roman"/>
          <w:i/>
          <w:kern w:val="0"/>
          <w:sz w:val="16"/>
          <w:szCs w:val="16"/>
          <w:lang w:eastAsia="ar-SA"/>
          <w14:ligatures w14:val="none"/>
        </w:rPr>
        <w:t xml:space="preserve">    (podpis wykonawcy lub osób uprawnionych </w:t>
      </w:r>
    </w:p>
    <w:p w14:paraId="55E351CA"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404D1">
        <w:rPr>
          <w:rFonts w:ascii="Times New Roman" w:eastAsia="Times New Roman" w:hAnsi="Times New Roman" w:cs="Times New Roman"/>
          <w:i/>
          <w:kern w:val="0"/>
          <w:sz w:val="16"/>
          <w:szCs w:val="16"/>
          <w:lang w:eastAsia="ar-SA"/>
          <w14:ligatures w14:val="none"/>
        </w:rPr>
        <w:t xml:space="preserve">         do występowania w jego imieniu )</w:t>
      </w:r>
    </w:p>
    <w:p w14:paraId="0CC5A2E4" w14:textId="77777777" w:rsidR="008404D1" w:rsidRPr="008404D1" w:rsidRDefault="008404D1" w:rsidP="008404D1">
      <w:pPr>
        <w:suppressAutoHyphens/>
        <w:spacing w:after="0" w:line="240" w:lineRule="auto"/>
        <w:ind w:left="567"/>
        <w:jc w:val="both"/>
        <w:rPr>
          <w:rFonts w:ascii="Times New Roman" w:eastAsia="Times New Roman" w:hAnsi="Times New Roman" w:cs="Times New Roman"/>
          <w:i/>
          <w:kern w:val="0"/>
          <w:sz w:val="16"/>
          <w:szCs w:val="16"/>
          <w:lang w:eastAsia="ar-SA"/>
          <w14:ligatures w14:val="none"/>
        </w:rPr>
      </w:pPr>
      <w:r w:rsidRPr="008404D1">
        <w:rPr>
          <w:rFonts w:ascii="Times New Roman" w:eastAsia="Times New Roman" w:hAnsi="Times New Roman" w:cs="Times New Roman"/>
          <w:i/>
          <w:kern w:val="0"/>
          <w:sz w:val="16"/>
          <w:szCs w:val="16"/>
          <w:lang w:eastAsia="ar-SA"/>
          <w14:ligatures w14:val="none"/>
        </w:rPr>
        <w:t xml:space="preserve">( Podpisać  właściwe oświadczenie wskazane w pkt 1 lub 2– pozostałe  wykreślić) </w:t>
      </w:r>
    </w:p>
    <w:p w14:paraId="1506C139" w14:textId="77777777" w:rsidR="008404D1" w:rsidRPr="008404D1" w:rsidRDefault="008404D1" w:rsidP="008404D1">
      <w:pPr>
        <w:numPr>
          <w:ilvl w:val="8"/>
          <w:numId w:val="35"/>
        </w:numPr>
        <w:suppressAutoHyphens/>
        <w:spacing w:after="0" w:line="240" w:lineRule="auto"/>
        <w:rPr>
          <w:rFonts w:ascii="Times New Roman" w:eastAsia="Times New Roman" w:hAnsi="Times New Roman" w:cs="Times New Roman"/>
          <w:iCs/>
          <w:kern w:val="0"/>
          <w:sz w:val="20"/>
          <w:szCs w:val="20"/>
          <w:lang w:eastAsia="ar-SA"/>
          <w14:ligatures w14:val="none"/>
        </w:rPr>
      </w:pPr>
      <w:r w:rsidRPr="008404D1">
        <w:rPr>
          <w:rFonts w:ascii="Times New Roman" w:eastAsia="Times New Roman" w:hAnsi="Times New Roman" w:cs="Times New Roman"/>
          <w:b/>
          <w:bCs/>
          <w:iCs/>
          <w:kern w:val="0"/>
          <w:sz w:val="20"/>
          <w:szCs w:val="20"/>
          <w:lang w:eastAsia="ar-SA"/>
          <w14:ligatures w14:val="none"/>
        </w:rPr>
        <w:t>Oświadczam</w:t>
      </w:r>
      <w:r w:rsidRPr="008404D1">
        <w:rPr>
          <w:rFonts w:ascii="Times New Roman" w:eastAsia="Times New Roman" w:hAnsi="Times New Roman" w:cs="Times New Roman"/>
          <w:iCs/>
          <w:kern w:val="0"/>
          <w:sz w:val="20"/>
          <w:szCs w:val="20"/>
          <w:lang w:eastAsia="ar-SA"/>
          <w14:ligatures w14:val="none"/>
        </w:rPr>
        <w:t>, że nie zachodzą w stosunku do mnie przesłanki do wykluczenia z postępowania na podstawie art. 7 ust. 1 ustawy z dnia 13 kwietnia 2022 r. o szczególnych rozwiązaniach w zakresie przeciwdziałania wspierania agresji na Ukrainę oraz służących ochronie bezpieczeństwa narodowego (Dz. U. poz. 835).</w:t>
      </w:r>
    </w:p>
    <w:p w14:paraId="3F2F6A9E" w14:textId="77777777" w:rsidR="008404D1" w:rsidRPr="008404D1" w:rsidRDefault="008404D1" w:rsidP="008404D1">
      <w:pPr>
        <w:suppressAutoHyphens/>
        <w:spacing w:after="0" w:line="360" w:lineRule="auto"/>
        <w:jc w:val="both"/>
        <w:rPr>
          <w:rFonts w:ascii="Times New Roman" w:eastAsia="Times New Roman" w:hAnsi="Times New Roman" w:cs="Times New Roman"/>
          <w:i/>
          <w:kern w:val="0"/>
          <w:sz w:val="21"/>
          <w:szCs w:val="21"/>
          <w:lang w:eastAsia="ar-SA"/>
          <w14:ligatures w14:val="none"/>
        </w:rPr>
      </w:pPr>
      <w:r w:rsidRPr="008404D1">
        <w:rPr>
          <w:rFonts w:ascii="Times New Roman" w:eastAsia="Times New Roman" w:hAnsi="Times New Roman" w:cs="Times New Roman"/>
          <w:kern w:val="0"/>
          <w:sz w:val="21"/>
          <w:szCs w:val="21"/>
          <w:lang w:eastAsia="ar-SA"/>
          <w14:ligatures w14:val="none"/>
        </w:rPr>
        <w:t xml:space="preserve">                                                                                                                      …………………………………………</w:t>
      </w:r>
    </w:p>
    <w:p w14:paraId="191A111C"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404D1">
        <w:rPr>
          <w:rFonts w:ascii="Times New Roman" w:eastAsia="Times New Roman" w:hAnsi="Times New Roman" w:cs="Times New Roman"/>
          <w:i/>
          <w:kern w:val="0"/>
          <w:sz w:val="16"/>
          <w:szCs w:val="16"/>
          <w:lang w:eastAsia="ar-SA"/>
          <w14:ligatures w14:val="none"/>
        </w:rPr>
        <w:t xml:space="preserve">    (podpis wykonawcy lub osób uprawnionych </w:t>
      </w:r>
    </w:p>
    <w:p w14:paraId="180F0D41"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404D1">
        <w:rPr>
          <w:rFonts w:ascii="Times New Roman" w:eastAsia="Times New Roman" w:hAnsi="Times New Roman" w:cs="Times New Roman"/>
          <w:i/>
          <w:kern w:val="0"/>
          <w:sz w:val="16"/>
          <w:szCs w:val="16"/>
          <w:lang w:eastAsia="ar-SA"/>
          <w14:ligatures w14:val="none"/>
        </w:rPr>
        <w:t xml:space="preserve">         do występowania w jego imieniu )</w:t>
      </w:r>
    </w:p>
    <w:p w14:paraId="147C454A" w14:textId="77777777" w:rsidR="008404D1" w:rsidRPr="008404D1" w:rsidRDefault="008404D1" w:rsidP="008404D1">
      <w:pPr>
        <w:suppressAutoHyphens/>
        <w:spacing w:after="0" w:line="240" w:lineRule="auto"/>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b/>
          <w:kern w:val="0"/>
          <w:sz w:val="20"/>
          <w:szCs w:val="20"/>
          <w:lang w:eastAsia="ar-SA"/>
          <w14:ligatures w14:val="none"/>
        </w:rPr>
        <w:t>2. Oświadczenie dotyczące podanych informacji</w:t>
      </w:r>
    </w:p>
    <w:p w14:paraId="7E7AF714" w14:textId="77777777" w:rsidR="008404D1" w:rsidRPr="008404D1" w:rsidRDefault="008404D1" w:rsidP="008404D1">
      <w:pPr>
        <w:suppressAutoHyphens/>
        <w:spacing w:before="120" w:after="0" w:line="240" w:lineRule="auto"/>
        <w:jc w:val="both"/>
        <w:rPr>
          <w:rFonts w:ascii="Times New Roman" w:eastAsia="Times New Roman" w:hAnsi="Times New Roman" w:cs="Times New Roman"/>
          <w:kern w:val="0"/>
          <w:sz w:val="21"/>
          <w:szCs w:val="21"/>
          <w:lang w:eastAsia="ar-SA"/>
          <w14:ligatures w14:val="none"/>
        </w:rPr>
      </w:pPr>
      <w:r w:rsidRPr="008404D1">
        <w:rPr>
          <w:rFonts w:ascii="Times New Roman" w:eastAsia="Times New Roman" w:hAnsi="Times New Roman" w:cs="Times New Roman"/>
          <w:b/>
          <w:kern w:val="0"/>
          <w:sz w:val="20"/>
          <w:szCs w:val="20"/>
          <w:lang w:eastAsia="ar-SA"/>
          <w14:ligatures w14:val="none"/>
        </w:rPr>
        <w:t>Oświadczam,</w:t>
      </w:r>
      <w:r w:rsidRPr="008404D1">
        <w:rPr>
          <w:rFonts w:ascii="Times New Roman" w:eastAsia="Times New Roman" w:hAnsi="Times New Roman" w:cs="Times New Roman"/>
          <w:kern w:val="0"/>
          <w:sz w:val="20"/>
          <w:szCs w:val="20"/>
          <w:lang w:eastAsia="ar-SA"/>
          <w14:ligatures w14:val="none"/>
        </w:rPr>
        <w:t xml:space="preserve"> że wszystkie informacje podane w powyższych oświadczeniach są aktualne i zgodne z prawdą oraz zostały przedstawione z pełną świadomością konsekwencji wprowadzenia Zamawiającego w błąd przy przedstawianiu informacji.</w:t>
      </w:r>
      <w:r w:rsidRPr="008404D1">
        <w:rPr>
          <w:rFonts w:ascii="Times New Roman" w:eastAsia="Times New Roman" w:hAnsi="Times New Roman" w:cs="Times New Roman"/>
          <w:kern w:val="0"/>
          <w:sz w:val="21"/>
          <w:szCs w:val="21"/>
          <w:lang w:eastAsia="ar-SA"/>
          <w14:ligatures w14:val="none"/>
        </w:rPr>
        <w:t xml:space="preserve">                                             </w:t>
      </w:r>
    </w:p>
    <w:p w14:paraId="4E65BA3E" w14:textId="77777777" w:rsidR="008404D1" w:rsidRPr="008404D1" w:rsidRDefault="008404D1" w:rsidP="008404D1">
      <w:pPr>
        <w:suppressAutoHyphens/>
        <w:spacing w:before="120" w:after="0" w:line="240" w:lineRule="auto"/>
        <w:jc w:val="both"/>
        <w:rPr>
          <w:rFonts w:ascii="Times New Roman" w:eastAsia="Times New Roman" w:hAnsi="Times New Roman" w:cs="Times New Roman"/>
          <w:kern w:val="0"/>
          <w:sz w:val="21"/>
          <w:szCs w:val="21"/>
          <w:lang w:eastAsia="ar-SA"/>
          <w14:ligatures w14:val="none"/>
        </w:rPr>
      </w:pPr>
      <w:r w:rsidRPr="008404D1">
        <w:rPr>
          <w:rFonts w:ascii="Times New Roman" w:eastAsia="Times New Roman" w:hAnsi="Times New Roman" w:cs="Times New Roman"/>
          <w:kern w:val="0"/>
          <w:sz w:val="21"/>
          <w:szCs w:val="21"/>
          <w:lang w:eastAsia="ar-SA"/>
          <w14:ligatures w14:val="none"/>
        </w:rPr>
        <w:t xml:space="preserve">                                                                                                                    ………………………………………….</w:t>
      </w:r>
    </w:p>
    <w:p w14:paraId="46854C8F" w14:textId="6FD8772A" w:rsidR="008404D1" w:rsidRPr="008404D1" w:rsidRDefault="008404D1" w:rsidP="008404D1">
      <w:pPr>
        <w:suppressAutoHyphens/>
        <w:spacing w:before="120" w:after="0" w:line="240" w:lineRule="auto"/>
        <w:ind w:left="1418"/>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kern w:val="0"/>
          <w:sz w:val="21"/>
          <w:szCs w:val="21"/>
          <w:lang w:eastAsia="ar-SA"/>
          <w14:ligatures w14:val="none"/>
        </w:rPr>
        <w:t xml:space="preserve">                                                                 </w:t>
      </w:r>
      <w:r w:rsidRPr="008404D1">
        <w:rPr>
          <w:rFonts w:ascii="Times New Roman" w:eastAsia="Times New Roman" w:hAnsi="Times New Roman" w:cs="Times New Roman"/>
          <w:i/>
          <w:kern w:val="0"/>
          <w:sz w:val="16"/>
          <w:szCs w:val="16"/>
          <w:lang w:eastAsia="ar-SA"/>
          <w14:ligatures w14:val="none"/>
        </w:rPr>
        <w:t xml:space="preserve">(podpis wykonawcy lub osób uprawnionych  do występowania w jego imieniu </w:t>
      </w:r>
      <w:r w:rsidRPr="008404D1">
        <w:rPr>
          <w:rFonts w:ascii="Times New Roman" w:eastAsia="Times New Roman" w:hAnsi="Times New Roman" w:cs="Times New Roman"/>
          <w:kern w:val="0"/>
          <w:lang w:eastAsia="ar-SA"/>
          <w14:ligatures w14:val="none"/>
        </w:rPr>
        <w:t xml:space="preserve">                                                       </w:t>
      </w:r>
    </w:p>
    <w:p w14:paraId="02D6ED62" w14:textId="77777777" w:rsidR="008404D1" w:rsidRPr="008404D1" w:rsidRDefault="008404D1" w:rsidP="008404D1">
      <w:pPr>
        <w:suppressAutoHyphens/>
        <w:spacing w:after="0" w:line="240" w:lineRule="auto"/>
        <w:jc w:val="right"/>
        <w:rPr>
          <w:rFonts w:ascii="Times New Roman" w:eastAsia="Times New Roman" w:hAnsi="Times New Roman" w:cs="Times New Roman"/>
          <w:kern w:val="0"/>
          <w:u w:val="single"/>
          <w:lang w:eastAsia="ar-SA"/>
          <w14:ligatures w14:val="none"/>
        </w:rPr>
      </w:pPr>
      <w:r w:rsidRPr="008404D1">
        <w:rPr>
          <w:rFonts w:ascii="Times New Roman" w:eastAsia="Times New Roman" w:hAnsi="Times New Roman" w:cs="Times New Roman"/>
          <w:kern w:val="0"/>
          <w:u w:val="single"/>
          <w:lang w:eastAsia="ar-SA"/>
          <w14:ligatures w14:val="none"/>
        </w:rPr>
        <w:lastRenderedPageBreak/>
        <w:t xml:space="preserve">Załącznik nr 3 </w:t>
      </w:r>
    </w:p>
    <w:p w14:paraId="0A5D7D81" w14:textId="77777777" w:rsidR="008404D1" w:rsidRPr="008404D1" w:rsidRDefault="008404D1" w:rsidP="008404D1">
      <w:pPr>
        <w:suppressAutoHyphens/>
        <w:spacing w:after="0" w:line="240" w:lineRule="auto"/>
        <w:jc w:val="center"/>
        <w:rPr>
          <w:rFonts w:ascii="Times New Roman" w:eastAsia="Arial" w:hAnsi="Times New Roman" w:cs="Times New Roman"/>
          <w:b/>
          <w:kern w:val="0"/>
          <w:sz w:val="20"/>
          <w:szCs w:val="20"/>
          <w:lang w:eastAsia="ar-SA"/>
          <w14:ligatures w14:val="none"/>
        </w:rPr>
      </w:pPr>
      <w:r w:rsidRPr="008404D1">
        <w:rPr>
          <w:rFonts w:ascii="Times New Roman" w:eastAsia="Arial" w:hAnsi="Times New Roman" w:cs="Times New Roman"/>
          <w:b/>
          <w:kern w:val="0"/>
          <w:sz w:val="20"/>
          <w:szCs w:val="20"/>
          <w:lang w:eastAsia="ar-SA"/>
          <w14:ligatures w14:val="none"/>
        </w:rPr>
        <w:t>Oświadczenie wykonawcy</w:t>
      </w:r>
    </w:p>
    <w:p w14:paraId="3FA47A7C" w14:textId="77777777" w:rsidR="008404D1" w:rsidRPr="008404D1" w:rsidRDefault="008404D1" w:rsidP="008404D1">
      <w:pPr>
        <w:suppressAutoHyphens/>
        <w:spacing w:before="120" w:after="0" w:line="240" w:lineRule="auto"/>
        <w:jc w:val="center"/>
        <w:rPr>
          <w:rFonts w:ascii="Times New Roman" w:eastAsia="Arial" w:hAnsi="Times New Roman" w:cs="Times New Roman"/>
          <w:bCs/>
          <w:iCs/>
          <w:kern w:val="0"/>
          <w:sz w:val="20"/>
          <w:szCs w:val="20"/>
          <w:lang w:eastAsia="ar-SA"/>
          <w14:ligatures w14:val="none"/>
        </w:rPr>
      </w:pPr>
      <w:r w:rsidRPr="008404D1">
        <w:rPr>
          <w:rFonts w:ascii="Times New Roman" w:eastAsia="Arial" w:hAnsi="Times New Roman" w:cs="Times New Roman"/>
          <w:kern w:val="0"/>
          <w:sz w:val="20"/>
          <w:szCs w:val="20"/>
          <w:lang w:eastAsia="ar-SA"/>
          <w14:ligatures w14:val="none"/>
        </w:rPr>
        <w:t xml:space="preserve">składane na podstawie art. 125 ust. 1 ustawy z dnia 11 września 2019 r. Prawo zamówień publicznych  </w:t>
      </w:r>
      <w:r w:rsidRPr="008404D1">
        <w:rPr>
          <w:rFonts w:ascii="Times New Roman" w:eastAsia="Arial" w:hAnsi="Times New Roman" w:cs="Times New Roman"/>
          <w:b/>
          <w:kern w:val="0"/>
          <w:sz w:val="20"/>
          <w:szCs w:val="20"/>
          <w:lang w:eastAsia="ar-SA"/>
          <w14:ligatures w14:val="none"/>
        </w:rPr>
        <w:t xml:space="preserve">o spełnianiu warunków udziału  </w:t>
      </w:r>
      <w:r w:rsidRPr="008404D1">
        <w:rPr>
          <w:rFonts w:ascii="Times New Roman" w:eastAsia="Arial" w:hAnsi="Times New Roman" w:cs="Times New Roman"/>
          <w:bCs/>
          <w:iCs/>
          <w:kern w:val="0"/>
          <w:sz w:val="20"/>
          <w:szCs w:val="20"/>
          <w:lang w:eastAsia="ar-SA"/>
          <w14:ligatures w14:val="none"/>
        </w:rPr>
        <w:t>w postępowaniu o udzielenie zamówienia pn.:</w:t>
      </w:r>
    </w:p>
    <w:p w14:paraId="23FBAF7F" w14:textId="77777777" w:rsidR="008404D1" w:rsidRPr="008404D1" w:rsidRDefault="008404D1" w:rsidP="008404D1">
      <w:pPr>
        <w:suppressAutoHyphens/>
        <w:spacing w:after="0" w:line="240" w:lineRule="auto"/>
        <w:jc w:val="center"/>
        <w:rPr>
          <w:rFonts w:ascii="Times New Roman" w:eastAsia="Arial" w:hAnsi="Times New Roman" w:cs="Times New Roman"/>
          <w:b/>
          <w:bCs/>
          <w:i/>
          <w:color w:val="000000"/>
          <w:kern w:val="0"/>
          <w:u w:val="single"/>
          <w:lang w:eastAsia="ar-SA"/>
          <w14:ligatures w14:val="none"/>
        </w:rPr>
      </w:pPr>
      <w:r w:rsidRPr="008404D1">
        <w:rPr>
          <w:rFonts w:ascii="Times New Roman" w:eastAsia="Arial" w:hAnsi="Times New Roman" w:cs="Times New Roman"/>
          <w:b/>
          <w:bCs/>
          <w:i/>
          <w:color w:val="000000"/>
          <w:kern w:val="0"/>
          <w:u w:val="single"/>
          <w:lang w:eastAsia="ar-SA"/>
          <w14:ligatures w14:val="none"/>
        </w:rPr>
        <w:t>Dowóz dzieci do szkół prowadzonych przez Gminę Miastko w roku szkolnym 2023/2024, gm. Miastko, pow. bytowski woj. pomorskie</w:t>
      </w:r>
    </w:p>
    <w:p w14:paraId="09885822" w14:textId="77777777" w:rsidR="008404D1" w:rsidRPr="008404D1" w:rsidRDefault="008404D1" w:rsidP="008404D1">
      <w:pPr>
        <w:suppressAutoHyphens/>
        <w:spacing w:before="120" w:after="0" w:line="240" w:lineRule="auto"/>
        <w:ind w:left="7655"/>
        <w:jc w:val="both"/>
        <w:rPr>
          <w:rFonts w:ascii="Times New Roman" w:eastAsia="Arial" w:hAnsi="Times New Roman" w:cs="Times New Roman"/>
          <w:b/>
          <w:kern w:val="0"/>
          <w:lang w:eastAsia="ar-SA"/>
          <w14:ligatures w14:val="none"/>
        </w:rPr>
      </w:pPr>
    </w:p>
    <w:p w14:paraId="4EA9BE48" w14:textId="77777777" w:rsidR="008404D1" w:rsidRPr="008404D1" w:rsidRDefault="008404D1" w:rsidP="008404D1">
      <w:pPr>
        <w:suppressAutoHyphens/>
        <w:spacing w:before="120" w:after="0" w:line="240" w:lineRule="auto"/>
        <w:ind w:left="7655"/>
        <w:jc w:val="both"/>
        <w:rPr>
          <w:rFonts w:ascii="Times New Roman" w:eastAsia="Arial" w:hAnsi="Times New Roman" w:cs="Times New Roman"/>
          <w:b/>
          <w:kern w:val="0"/>
          <w:sz w:val="20"/>
          <w:szCs w:val="20"/>
          <w:lang w:eastAsia="ar-SA"/>
          <w14:ligatures w14:val="none"/>
        </w:rPr>
      </w:pPr>
      <w:r w:rsidRPr="008404D1">
        <w:rPr>
          <w:rFonts w:ascii="Times New Roman" w:eastAsia="Arial" w:hAnsi="Times New Roman" w:cs="Times New Roman"/>
          <w:b/>
          <w:kern w:val="0"/>
          <w:sz w:val="20"/>
          <w:szCs w:val="20"/>
          <w:lang w:eastAsia="ar-SA"/>
          <w14:ligatures w14:val="none"/>
        </w:rPr>
        <w:t>Gmina Miastko</w:t>
      </w:r>
    </w:p>
    <w:p w14:paraId="60F5B742" w14:textId="77777777" w:rsidR="008404D1" w:rsidRPr="008404D1" w:rsidRDefault="008404D1" w:rsidP="008404D1">
      <w:pPr>
        <w:tabs>
          <w:tab w:val="center" w:pos="6096"/>
        </w:tabs>
        <w:suppressAutoHyphens/>
        <w:spacing w:after="0" w:line="200" w:lineRule="atLeast"/>
        <w:ind w:left="7655"/>
        <w:jc w:val="both"/>
        <w:rPr>
          <w:rFonts w:ascii="Times New Roman" w:eastAsia="Times New Roman" w:hAnsi="Times New Roman" w:cs="Times New Roman"/>
          <w:b/>
          <w:kern w:val="0"/>
          <w:sz w:val="20"/>
          <w:szCs w:val="20"/>
          <w:lang w:eastAsia="ar-SA"/>
          <w14:ligatures w14:val="none"/>
        </w:rPr>
      </w:pPr>
      <w:r w:rsidRPr="008404D1">
        <w:rPr>
          <w:rFonts w:ascii="Times New Roman" w:eastAsia="Times New Roman" w:hAnsi="Times New Roman" w:cs="Times New Roman"/>
          <w:b/>
          <w:kern w:val="0"/>
          <w:sz w:val="20"/>
          <w:szCs w:val="20"/>
          <w:lang w:eastAsia="ar-SA"/>
          <w14:ligatures w14:val="none"/>
        </w:rPr>
        <w:t>ul. Grunwaldzka 1</w:t>
      </w:r>
    </w:p>
    <w:p w14:paraId="4D84366B" w14:textId="77777777" w:rsidR="008404D1" w:rsidRPr="008404D1" w:rsidRDefault="008404D1" w:rsidP="008404D1">
      <w:pPr>
        <w:tabs>
          <w:tab w:val="center" w:pos="6096"/>
        </w:tabs>
        <w:suppressAutoHyphens/>
        <w:spacing w:after="0" w:line="200" w:lineRule="atLeast"/>
        <w:ind w:left="7655"/>
        <w:jc w:val="both"/>
        <w:rPr>
          <w:rFonts w:ascii="Times New Roman" w:eastAsia="Times New Roman" w:hAnsi="Times New Roman" w:cs="Times New Roman"/>
          <w:b/>
          <w:i/>
          <w:kern w:val="0"/>
          <w:sz w:val="20"/>
          <w:szCs w:val="20"/>
          <w:u w:val="single"/>
          <w:lang w:eastAsia="ar-SA"/>
          <w14:ligatures w14:val="none"/>
        </w:rPr>
      </w:pPr>
      <w:r w:rsidRPr="008404D1">
        <w:rPr>
          <w:rFonts w:ascii="Times New Roman" w:eastAsia="Times New Roman" w:hAnsi="Times New Roman" w:cs="Times New Roman"/>
          <w:b/>
          <w:kern w:val="0"/>
          <w:sz w:val="20"/>
          <w:szCs w:val="20"/>
          <w:lang w:eastAsia="ar-SA"/>
          <w14:ligatures w14:val="none"/>
        </w:rPr>
        <w:t>77-200 Miastko</w:t>
      </w:r>
    </w:p>
    <w:p w14:paraId="64287FBC" w14:textId="77777777" w:rsidR="008404D1" w:rsidRPr="008404D1" w:rsidRDefault="008404D1" w:rsidP="008404D1">
      <w:pPr>
        <w:suppressAutoHyphens/>
        <w:spacing w:before="120" w:after="120" w:line="240" w:lineRule="auto"/>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b/>
          <w:kern w:val="0"/>
          <w:sz w:val="20"/>
          <w:szCs w:val="20"/>
          <w:u w:val="single"/>
          <w:lang w:eastAsia="ar-SA"/>
          <w14:ligatures w14:val="none"/>
        </w:rPr>
        <w:t>Wykonawca:</w:t>
      </w:r>
    </w:p>
    <w:p w14:paraId="00B93979" w14:textId="77777777" w:rsidR="008404D1" w:rsidRPr="008404D1" w:rsidRDefault="008404D1" w:rsidP="008404D1">
      <w:pPr>
        <w:suppressAutoHyphens/>
        <w:spacing w:before="240" w:after="0" w:line="360" w:lineRule="auto"/>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kern w:val="0"/>
          <w:szCs w:val="20"/>
          <w:lang w:eastAsia="ar-SA"/>
          <w14:ligatures w14:val="none"/>
        </w:rPr>
        <w:t>.............................................................................................................................................................................................................................................................................................................................................................….</w:t>
      </w:r>
      <w:r w:rsidRPr="008404D1">
        <w:rPr>
          <w:rFonts w:ascii="Times New Roman" w:eastAsia="Times New Roman" w:hAnsi="Times New Roman" w:cs="Times New Roman"/>
          <w:kern w:val="0"/>
          <w:sz w:val="20"/>
          <w:szCs w:val="20"/>
          <w:lang w:eastAsia="ar-SA"/>
          <w14:ligatures w14:val="none"/>
        </w:rPr>
        <w:tab/>
      </w:r>
      <w:r w:rsidRPr="008404D1">
        <w:rPr>
          <w:rFonts w:ascii="Times New Roman" w:eastAsia="Times New Roman" w:hAnsi="Times New Roman" w:cs="Times New Roman"/>
          <w:kern w:val="0"/>
          <w:sz w:val="20"/>
          <w:szCs w:val="20"/>
          <w:lang w:eastAsia="ar-SA"/>
          <w14:ligatures w14:val="none"/>
        </w:rPr>
        <w:tab/>
      </w:r>
      <w:r w:rsidRPr="008404D1">
        <w:rPr>
          <w:rFonts w:ascii="Times New Roman" w:eastAsia="Times New Roman" w:hAnsi="Times New Roman" w:cs="Times New Roman"/>
          <w:kern w:val="0"/>
          <w:sz w:val="20"/>
          <w:szCs w:val="20"/>
          <w:lang w:eastAsia="ar-SA"/>
          <w14:ligatures w14:val="none"/>
        </w:rPr>
        <w:tab/>
      </w:r>
      <w:r w:rsidRPr="008404D1">
        <w:rPr>
          <w:rFonts w:ascii="Times New Roman" w:eastAsia="Times New Roman" w:hAnsi="Times New Roman" w:cs="Times New Roman"/>
          <w:kern w:val="0"/>
          <w:sz w:val="20"/>
          <w:szCs w:val="20"/>
          <w:lang w:eastAsia="ar-SA"/>
          <w14:ligatures w14:val="none"/>
        </w:rPr>
        <w:tab/>
      </w:r>
      <w:r w:rsidRPr="008404D1">
        <w:rPr>
          <w:rFonts w:ascii="Times New Roman" w:eastAsia="Times New Roman" w:hAnsi="Times New Roman" w:cs="Times New Roman"/>
          <w:kern w:val="0"/>
          <w:sz w:val="20"/>
          <w:szCs w:val="20"/>
          <w:lang w:eastAsia="ar-SA"/>
          <w14:ligatures w14:val="none"/>
        </w:rPr>
        <w:tab/>
      </w:r>
      <w:r w:rsidRPr="008404D1">
        <w:rPr>
          <w:rFonts w:ascii="Times New Roman" w:eastAsia="Times New Roman" w:hAnsi="Times New Roman" w:cs="Times New Roman"/>
          <w:kern w:val="0"/>
          <w:sz w:val="20"/>
          <w:szCs w:val="20"/>
          <w:lang w:eastAsia="ar-SA"/>
          <w14:ligatures w14:val="none"/>
        </w:rPr>
        <w:tab/>
      </w:r>
      <w:r w:rsidRPr="008404D1">
        <w:rPr>
          <w:rFonts w:ascii="Times New Roman" w:eastAsia="Times New Roman" w:hAnsi="Times New Roman" w:cs="Times New Roman"/>
          <w:i/>
          <w:kern w:val="0"/>
          <w:sz w:val="20"/>
          <w:szCs w:val="20"/>
          <w:vertAlign w:val="superscript"/>
          <w:lang w:eastAsia="ar-SA"/>
          <w14:ligatures w14:val="none"/>
        </w:rPr>
        <w:t xml:space="preserve"> </w:t>
      </w:r>
      <w:r w:rsidRPr="008404D1">
        <w:rPr>
          <w:rFonts w:ascii="Times New Roman" w:eastAsia="Times New Roman" w:hAnsi="Times New Roman" w:cs="Times New Roman"/>
          <w:i/>
          <w:kern w:val="0"/>
          <w:sz w:val="24"/>
          <w:szCs w:val="24"/>
          <w:vertAlign w:val="superscript"/>
          <w:lang w:eastAsia="ar-SA"/>
          <w14:ligatures w14:val="none"/>
        </w:rPr>
        <w:t>(pełna nazwa)</w:t>
      </w:r>
    </w:p>
    <w:p w14:paraId="5CDE9931" w14:textId="77777777" w:rsidR="008404D1" w:rsidRPr="008404D1" w:rsidRDefault="008404D1" w:rsidP="008404D1">
      <w:pPr>
        <w:suppressAutoHyphens/>
        <w:spacing w:before="120" w:after="0" w:line="240" w:lineRule="auto"/>
        <w:rPr>
          <w:rFonts w:ascii="Times New Roman" w:eastAsia="Times New Roman" w:hAnsi="Times New Roman" w:cs="Times New Roman"/>
          <w:i/>
          <w:kern w:val="0"/>
          <w:sz w:val="24"/>
          <w:szCs w:val="24"/>
          <w:vertAlign w:val="superscript"/>
          <w:lang w:eastAsia="ar-SA"/>
          <w14:ligatures w14:val="none"/>
        </w:rPr>
      </w:pPr>
      <w:r w:rsidRPr="008404D1">
        <w:rPr>
          <w:rFonts w:ascii="Times New Roman" w:eastAsia="Times New Roman" w:hAnsi="Times New Roman" w:cs="Times New Roman"/>
          <w:kern w:val="0"/>
          <w:sz w:val="20"/>
          <w:szCs w:val="20"/>
          <w:lang w:eastAsia="ar-SA"/>
          <w14:ligatures w14:val="none"/>
        </w:rPr>
        <w:t xml:space="preserve">reprezentowany przez ………………………………………………………...……………………………………………                                                                                                      </w:t>
      </w:r>
      <w:r w:rsidRPr="008404D1">
        <w:rPr>
          <w:rFonts w:ascii="Times New Roman" w:eastAsia="Times New Roman" w:hAnsi="Times New Roman" w:cs="Times New Roman"/>
          <w:i/>
          <w:kern w:val="0"/>
          <w:sz w:val="20"/>
          <w:szCs w:val="20"/>
          <w:vertAlign w:val="superscript"/>
          <w:lang w:eastAsia="ar-SA"/>
          <w14:ligatures w14:val="none"/>
        </w:rPr>
        <w:t xml:space="preserve">            </w:t>
      </w:r>
      <w:r w:rsidRPr="008404D1">
        <w:rPr>
          <w:rFonts w:ascii="Times New Roman" w:eastAsia="Times New Roman" w:hAnsi="Times New Roman" w:cs="Times New Roman"/>
          <w:i/>
          <w:kern w:val="0"/>
          <w:sz w:val="20"/>
          <w:szCs w:val="20"/>
          <w:lang w:eastAsia="ar-SA"/>
          <w14:ligatures w14:val="none"/>
        </w:rPr>
        <w:t xml:space="preserve">  </w:t>
      </w:r>
      <w:r w:rsidRPr="008404D1">
        <w:rPr>
          <w:rFonts w:ascii="Times New Roman" w:eastAsia="Times New Roman" w:hAnsi="Times New Roman" w:cs="Times New Roman"/>
          <w:i/>
          <w:kern w:val="0"/>
          <w:sz w:val="16"/>
          <w:szCs w:val="16"/>
          <w:lang w:eastAsia="ar-SA"/>
          <w14:ligatures w14:val="none"/>
        </w:rPr>
        <w:t>(imię, nazwisko, stanowisko/podstawa do reprezentacji)</w:t>
      </w:r>
    </w:p>
    <w:p w14:paraId="62A7DC85" w14:textId="77777777" w:rsidR="008404D1" w:rsidRPr="008404D1" w:rsidRDefault="008404D1" w:rsidP="008404D1">
      <w:pPr>
        <w:suppressAutoHyphens/>
        <w:spacing w:before="120" w:after="0" w:line="240" w:lineRule="auto"/>
        <w:jc w:val="both"/>
        <w:rPr>
          <w:rFonts w:ascii="Times New Roman" w:eastAsia="Times New Roman" w:hAnsi="Times New Roman" w:cs="Times New Roman"/>
          <w:kern w:val="0"/>
          <w:sz w:val="20"/>
          <w:szCs w:val="20"/>
          <w:vertAlign w:val="superscript"/>
          <w:lang w:eastAsia="ar-SA"/>
          <w14:ligatures w14:val="none"/>
        </w:rPr>
      </w:pPr>
      <w:r w:rsidRPr="008404D1">
        <w:rPr>
          <w:rFonts w:ascii="Times New Roman" w:eastAsia="Times New Roman" w:hAnsi="Times New Roman" w:cs="Times New Roman"/>
          <w:kern w:val="0"/>
          <w:sz w:val="20"/>
          <w:szCs w:val="20"/>
          <w:lang w:eastAsia="ar-SA"/>
          <w14:ligatures w14:val="none"/>
        </w:rPr>
        <w:t>Adres/siedziba……………………………………………………………………………………………………………..</w:t>
      </w:r>
    </w:p>
    <w:p w14:paraId="5CC3B8F3" w14:textId="77777777" w:rsidR="008404D1" w:rsidRPr="008404D1" w:rsidRDefault="008404D1" w:rsidP="008404D1">
      <w:pPr>
        <w:suppressAutoHyphens/>
        <w:spacing w:before="120" w:after="0" w:line="240" w:lineRule="auto"/>
        <w:jc w:val="both"/>
        <w:rPr>
          <w:rFonts w:ascii="Times New Roman" w:eastAsia="Times New Roman" w:hAnsi="Times New Roman" w:cs="Times New Roman"/>
          <w:kern w:val="0"/>
          <w:sz w:val="20"/>
          <w:szCs w:val="20"/>
          <w:vertAlign w:val="superscript"/>
          <w:lang w:eastAsia="ar-SA"/>
          <w14:ligatures w14:val="none"/>
        </w:rPr>
      </w:pPr>
      <w:r w:rsidRPr="008404D1">
        <w:rPr>
          <w:rFonts w:ascii="Times New Roman" w:eastAsia="Times New Roman" w:hAnsi="Times New Roman" w:cs="Times New Roman"/>
          <w:kern w:val="0"/>
          <w:sz w:val="20"/>
          <w:szCs w:val="20"/>
          <w:lang w:eastAsia="ar-SA"/>
          <w14:ligatures w14:val="none"/>
        </w:rPr>
        <w:t>NIP………………………………………………………………………………………………………………………….</w:t>
      </w:r>
    </w:p>
    <w:p w14:paraId="5B9B2BED" w14:textId="77777777" w:rsidR="008404D1" w:rsidRPr="008404D1" w:rsidRDefault="008404D1" w:rsidP="008404D1">
      <w:pPr>
        <w:suppressAutoHyphens/>
        <w:spacing w:before="120" w:after="0" w:line="240" w:lineRule="auto"/>
        <w:jc w:val="both"/>
        <w:rPr>
          <w:rFonts w:ascii="Times New Roman" w:eastAsia="Times New Roman" w:hAnsi="Times New Roman" w:cs="Times New Roman"/>
          <w:kern w:val="0"/>
          <w:sz w:val="20"/>
          <w:szCs w:val="20"/>
          <w:vertAlign w:val="superscript"/>
          <w:lang w:eastAsia="ar-SA"/>
          <w14:ligatures w14:val="none"/>
        </w:rPr>
      </w:pPr>
      <w:r w:rsidRPr="008404D1">
        <w:rPr>
          <w:rFonts w:ascii="Times New Roman" w:eastAsia="Times New Roman" w:hAnsi="Times New Roman" w:cs="Times New Roman"/>
          <w:kern w:val="0"/>
          <w:sz w:val="20"/>
          <w:szCs w:val="20"/>
          <w:lang w:eastAsia="ar-SA"/>
          <w14:ligatures w14:val="none"/>
        </w:rPr>
        <w:t>REGON……………………………………………………………………………………………………………………..</w:t>
      </w:r>
    </w:p>
    <w:p w14:paraId="6AF10148" w14:textId="77777777" w:rsidR="008404D1" w:rsidRPr="008404D1" w:rsidRDefault="008404D1" w:rsidP="008404D1">
      <w:pPr>
        <w:tabs>
          <w:tab w:val="left" w:leader="dot" w:pos="9072"/>
        </w:tabs>
        <w:suppressAutoHyphens/>
        <w:autoSpaceDE w:val="0"/>
        <w:spacing w:after="0" w:line="240" w:lineRule="auto"/>
        <w:jc w:val="both"/>
        <w:rPr>
          <w:rFonts w:ascii="Times New Roman" w:eastAsia="Times New Roman" w:hAnsi="Times New Roman" w:cs="Times New Roman"/>
          <w:kern w:val="0"/>
          <w:sz w:val="16"/>
          <w:szCs w:val="16"/>
          <w:lang w:eastAsia="ar-SA"/>
          <w14:ligatures w14:val="none"/>
        </w:rPr>
      </w:pPr>
      <w:r w:rsidRPr="008404D1">
        <w:rPr>
          <w:rFonts w:ascii="Times New Roman" w:eastAsia="Times New Roman" w:hAnsi="Times New Roman" w:cs="Times New Roman"/>
          <w:i/>
          <w:kern w:val="0"/>
          <w:sz w:val="16"/>
          <w:szCs w:val="16"/>
          <w:lang w:eastAsia="ar-SA"/>
          <w14:ligatures w14:val="none"/>
        </w:rPr>
        <w:t xml:space="preserve">       (w przypadku składania oferty przez podmioty występujące wspólnie podać nazwy (firmy) i dokładne adresy wszystkich członków konsorcjum)</w:t>
      </w:r>
    </w:p>
    <w:p w14:paraId="3ACB0D5C" w14:textId="77777777" w:rsidR="008404D1" w:rsidRPr="008404D1" w:rsidRDefault="008404D1" w:rsidP="008404D1">
      <w:pPr>
        <w:suppressAutoHyphens/>
        <w:spacing w:after="0" w:line="360" w:lineRule="auto"/>
        <w:ind w:firstLine="709"/>
        <w:jc w:val="both"/>
        <w:rPr>
          <w:rFonts w:ascii="Times New Roman" w:eastAsia="Times New Roman" w:hAnsi="Times New Roman" w:cs="Times New Roman"/>
          <w:kern w:val="0"/>
          <w:sz w:val="21"/>
          <w:szCs w:val="21"/>
          <w:lang w:eastAsia="ar-SA"/>
          <w14:ligatures w14:val="none"/>
        </w:rPr>
      </w:pPr>
    </w:p>
    <w:p w14:paraId="1ACC52F9" w14:textId="77777777" w:rsidR="008404D1" w:rsidRPr="008404D1" w:rsidRDefault="008404D1" w:rsidP="008404D1">
      <w:pPr>
        <w:suppressAutoHyphens/>
        <w:spacing w:after="0" w:line="360" w:lineRule="auto"/>
        <w:ind w:firstLine="709"/>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kern w:val="0"/>
          <w:sz w:val="20"/>
          <w:szCs w:val="20"/>
          <w:lang w:eastAsia="ar-SA"/>
          <w14:ligatures w14:val="none"/>
        </w:rPr>
        <w:t>Na potrzeby niniejszego postępowania, oświadczam, co następuje:</w:t>
      </w:r>
    </w:p>
    <w:p w14:paraId="2B97D80D" w14:textId="77777777" w:rsidR="008404D1" w:rsidRPr="008404D1" w:rsidRDefault="008404D1" w:rsidP="008404D1">
      <w:pPr>
        <w:suppressAutoHyphens/>
        <w:spacing w:after="0" w:line="360" w:lineRule="auto"/>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b/>
          <w:kern w:val="0"/>
          <w:sz w:val="20"/>
          <w:szCs w:val="20"/>
          <w:lang w:eastAsia="ar-SA"/>
          <w14:ligatures w14:val="none"/>
        </w:rPr>
        <w:t>1. Informacja dotycząca wykonawcy</w:t>
      </w:r>
    </w:p>
    <w:p w14:paraId="7B482A09" w14:textId="77777777" w:rsidR="008404D1" w:rsidRPr="008404D1" w:rsidRDefault="008404D1" w:rsidP="008404D1">
      <w:pPr>
        <w:suppressAutoHyphens/>
        <w:spacing w:after="0" w:line="360" w:lineRule="auto"/>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b/>
          <w:kern w:val="0"/>
          <w:sz w:val="20"/>
          <w:szCs w:val="20"/>
          <w:lang w:eastAsia="ar-SA"/>
          <w14:ligatures w14:val="none"/>
        </w:rPr>
        <w:t>Oświadczam</w:t>
      </w:r>
      <w:r w:rsidRPr="008404D1">
        <w:rPr>
          <w:rFonts w:ascii="Times New Roman" w:eastAsia="Times New Roman" w:hAnsi="Times New Roman" w:cs="Times New Roman"/>
          <w:kern w:val="0"/>
          <w:sz w:val="20"/>
          <w:szCs w:val="20"/>
          <w:lang w:eastAsia="ar-SA"/>
          <w14:ligatures w14:val="none"/>
        </w:rPr>
        <w:t>, że spełniam warunki udziału  w postępowaniu określone przez Zamawiającego w Rozdziale  …………… Specyfikacji Warunków Zamówienia.</w:t>
      </w:r>
    </w:p>
    <w:p w14:paraId="1A8187C5" w14:textId="77777777" w:rsidR="008404D1" w:rsidRPr="008404D1" w:rsidRDefault="008404D1" w:rsidP="008404D1">
      <w:pPr>
        <w:suppressAutoHyphens/>
        <w:spacing w:after="0" w:line="240" w:lineRule="auto"/>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b/>
          <w:kern w:val="0"/>
          <w:sz w:val="20"/>
          <w:szCs w:val="20"/>
          <w:lang w:eastAsia="ar-SA"/>
          <w14:ligatures w14:val="none"/>
        </w:rPr>
        <w:t>2. Informacja w związku z poleganiem na zasobach innych podmiotów</w:t>
      </w:r>
    </w:p>
    <w:p w14:paraId="764244A3" w14:textId="77777777" w:rsidR="008404D1" w:rsidRPr="008404D1" w:rsidRDefault="008404D1" w:rsidP="008404D1">
      <w:pPr>
        <w:suppressAutoHyphens/>
        <w:spacing w:after="0" w:line="240" w:lineRule="auto"/>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b/>
          <w:kern w:val="0"/>
          <w:sz w:val="20"/>
          <w:szCs w:val="20"/>
          <w:lang w:eastAsia="ar-SA"/>
          <w14:ligatures w14:val="none"/>
        </w:rPr>
        <w:t>Oświadczam</w:t>
      </w:r>
      <w:r w:rsidRPr="008404D1">
        <w:rPr>
          <w:rFonts w:ascii="Times New Roman" w:eastAsia="Times New Roman" w:hAnsi="Times New Roman" w:cs="Times New Roman"/>
          <w:kern w:val="0"/>
          <w:sz w:val="20"/>
          <w:szCs w:val="20"/>
          <w:lang w:eastAsia="ar-SA"/>
          <w14:ligatures w14:val="none"/>
        </w:rPr>
        <w:t>, że w celu wykazania spełniania warunków udziału w postępowaniu, określonych przez zamawiającego             w Rozdziale … Specyfikacji  Warunków Zamówienia</w:t>
      </w:r>
      <w:r w:rsidRPr="008404D1">
        <w:rPr>
          <w:rFonts w:ascii="Times New Roman" w:eastAsia="Times New Roman" w:hAnsi="Times New Roman" w:cs="Times New Roman"/>
          <w:i/>
          <w:kern w:val="0"/>
          <w:sz w:val="20"/>
          <w:szCs w:val="20"/>
          <w:lang w:eastAsia="ar-SA"/>
          <w14:ligatures w14:val="none"/>
        </w:rPr>
        <w:t>,</w:t>
      </w:r>
      <w:r w:rsidRPr="008404D1">
        <w:rPr>
          <w:rFonts w:ascii="Times New Roman" w:eastAsia="Times New Roman" w:hAnsi="Times New Roman" w:cs="Times New Roman"/>
          <w:kern w:val="0"/>
          <w:sz w:val="20"/>
          <w:szCs w:val="20"/>
          <w:lang w:eastAsia="ar-SA"/>
          <w14:ligatures w14:val="none"/>
        </w:rPr>
        <w:t xml:space="preserve"> polegam na zasobach następującego/</w:t>
      </w:r>
      <w:proofErr w:type="spellStart"/>
      <w:r w:rsidRPr="008404D1">
        <w:rPr>
          <w:rFonts w:ascii="Times New Roman" w:eastAsia="Times New Roman" w:hAnsi="Times New Roman" w:cs="Times New Roman"/>
          <w:kern w:val="0"/>
          <w:sz w:val="20"/>
          <w:szCs w:val="20"/>
          <w:lang w:eastAsia="ar-SA"/>
          <w14:ligatures w14:val="none"/>
        </w:rPr>
        <w:t>ych</w:t>
      </w:r>
      <w:proofErr w:type="spellEnd"/>
      <w:r w:rsidRPr="008404D1">
        <w:rPr>
          <w:rFonts w:ascii="Times New Roman" w:eastAsia="Times New Roman" w:hAnsi="Times New Roman" w:cs="Times New Roman"/>
          <w:kern w:val="0"/>
          <w:sz w:val="20"/>
          <w:szCs w:val="20"/>
          <w:lang w:eastAsia="ar-SA"/>
          <w14:ligatures w14:val="none"/>
        </w:rPr>
        <w:t xml:space="preserve"> podmiotu/ów: </w:t>
      </w:r>
    </w:p>
    <w:p w14:paraId="67502AA2" w14:textId="77777777" w:rsidR="008404D1" w:rsidRPr="008404D1" w:rsidRDefault="008404D1" w:rsidP="008404D1">
      <w:pPr>
        <w:numPr>
          <w:ilvl w:val="0"/>
          <w:numId w:val="8"/>
        </w:numPr>
        <w:tabs>
          <w:tab w:val="num" w:pos="426"/>
        </w:tabs>
        <w:suppressAutoHyphens/>
        <w:spacing w:before="120" w:after="0" w:line="360" w:lineRule="auto"/>
        <w:ind w:left="425" w:hanging="425"/>
        <w:rPr>
          <w:rFonts w:ascii="Times New Roman" w:eastAsia="Times New Roman" w:hAnsi="Times New Roman" w:cs="Times New Roman"/>
          <w:i/>
          <w:kern w:val="0"/>
          <w:lang w:eastAsia="ar-SA"/>
          <w14:ligatures w14:val="none"/>
        </w:rPr>
      </w:pPr>
      <w:r w:rsidRPr="008404D1">
        <w:rPr>
          <w:rFonts w:ascii="Times New Roman" w:eastAsia="Times New Roman" w:hAnsi="Times New Roman" w:cs="Times New Roman"/>
          <w:kern w:val="0"/>
          <w:lang w:eastAsia="ar-SA"/>
          <w14:ligatures w14:val="none"/>
        </w:rPr>
        <w:t>………………………………………………………………………...……………...………………</w:t>
      </w:r>
      <w:r w:rsidRPr="008404D1">
        <w:rPr>
          <w:rFonts w:ascii="Times New Roman" w:eastAsia="Times New Roman" w:hAnsi="Times New Roman" w:cs="Times New Roman"/>
          <w:kern w:val="0"/>
          <w:lang w:eastAsia="ar-SA"/>
          <w14:ligatures w14:val="none"/>
        </w:rPr>
        <w:br/>
      </w:r>
      <w:r w:rsidRPr="008404D1">
        <w:rPr>
          <w:rFonts w:ascii="Times New Roman" w:eastAsia="Times New Roman" w:hAnsi="Times New Roman" w:cs="Times New Roman"/>
          <w:kern w:val="0"/>
          <w:sz w:val="20"/>
          <w:szCs w:val="20"/>
          <w:lang w:eastAsia="ar-SA"/>
          <w14:ligatures w14:val="none"/>
        </w:rPr>
        <w:t>w następującym zakresie:</w:t>
      </w:r>
      <w:r w:rsidRPr="008404D1">
        <w:rPr>
          <w:rFonts w:ascii="Times New Roman" w:eastAsia="Times New Roman" w:hAnsi="Times New Roman" w:cs="Times New Roman"/>
          <w:kern w:val="0"/>
          <w:lang w:eastAsia="ar-SA"/>
          <w14:ligatures w14:val="none"/>
        </w:rPr>
        <w:t xml:space="preserve"> ………………………………………………………………………………</w:t>
      </w:r>
    </w:p>
    <w:p w14:paraId="098067CA" w14:textId="77777777" w:rsidR="008404D1" w:rsidRPr="008404D1" w:rsidRDefault="008404D1" w:rsidP="008404D1">
      <w:pPr>
        <w:suppressAutoHyphens/>
        <w:spacing w:after="0" w:line="360" w:lineRule="auto"/>
        <w:jc w:val="both"/>
        <w:rPr>
          <w:rFonts w:ascii="Times New Roman" w:eastAsia="Times New Roman" w:hAnsi="Times New Roman" w:cs="Times New Roman"/>
          <w:kern w:val="0"/>
          <w:sz w:val="16"/>
          <w:szCs w:val="16"/>
          <w:lang w:eastAsia="ar-SA"/>
          <w14:ligatures w14:val="none"/>
        </w:rPr>
      </w:pPr>
      <w:r w:rsidRPr="008404D1">
        <w:rPr>
          <w:rFonts w:ascii="Times New Roman" w:eastAsia="Times New Roman" w:hAnsi="Times New Roman" w:cs="Times New Roman"/>
          <w:i/>
          <w:kern w:val="0"/>
          <w:lang w:eastAsia="ar-SA"/>
          <w14:ligatures w14:val="none"/>
        </w:rPr>
        <w:t xml:space="preserve">                                                        </w:t>
      </w:r>
      <w:r w:rsidRPr="008404D1">
        <w:rPr>
          <w:rFonts w:ascii="Times New Roman" w:eastAsia="Times New Roman" w:hAnsi="Times New Roman" w:cs="Times New Roman"/>
          <w:i/>
          <w:kern w:val="0"/>
          <w:sz w:val="16"/>
          <w:szCs w:val="16"/>
          <w:lang w:eastAsia="ar-SA"/>
          <w14:ligatures w14:val="none"/>
        </w:rPr>
        <w:t>(wskazać podmiot i określić odpowiedni zakres dla wskazanego podmiotu)</w:t>
      </w:r>
    </w:p>
    <w:p w14:paraId="1E1A692E" w14:textId="77777777" w:rsidR="008404D1" w:rsidRPr="008404D1" w:rsidRDefault="008404D1" w:rsidP="008404D1">
      <w:pPr>
        <w:numPr>
          <w:ilvl w:val="0"/>
          <w:numId w:val="8"/>
        </w:numPr>
        <w:tabs>
          <w:tab w:val="num" w:pos="426"/>
        </w:tabs>
        <w:suppressAutoHyphens/>
        <w:spacing w:after="0" w:line="360" w:lineRule="auto"/>
        <w:ind w:left="426" w:hanging="426"/>
        <w:jc w:val="both"/>
        <w:rPr>
          <w:rFonts w:ascii="Times New Roman" w:eastAsia="Times New Roman" w:hAnsi="Times New Roman" w:cs="Times New Roman"/>
          <w:i/>
          <w:kern w:val="0"/>
          <w:lang w:eastAsia="ar-SA"/>
          <w14:ligatures w14:val="none"/>
        </w:rPr>
      </w:pPr>
      <w:r w:rsidRPr="008404D1">
        <w:rPr>
          <w:rFonts w:ascii="Times New Roman" w:eastAsia="Times New Roman" w:hAnsi="Times New Roman" w:cs="Times New Roman"/>
          <w:kern w:val="0"/>
          <w:lang w:eastAsia="ar-SA"/>
          <w14:ligatures w14:val="none"/>
        </w:rPr>
        <w:t>………………………………………………………………………...……………...…………………</w:t>
      </w:r>
      <w:r w:rsidRPr="008404D1">
        <w:rPr>
          <w:rFonts w:ascii="Times New Roman" w:eastAsia="Times New Roman" w:hAnsi="Times New Roman" w:cs="Times New Roman"/>
          <w:kern w:val="0"/>
          <w:lang w:eastAsia="ar-SA"/>
          <w14:ligatures w14:val="none"/>
        </w:rPr>
        <w:br/>
      </w:r>
      <w:r w:rsidRPr="008404D1">
        <w:rPr>
          <w:rFonts w:ascii="Times New Roman" w:eastAsia="Times New Roman" w:hAnsi="Times New Roman" w:cs="Times New Roman"/>
          <w:kern w:val="0"/>
          <w:sz w:val="20"/>
          <w:szCs w:val="20"/>
          <w:lang w:eastAsia="ar-SA"/>
          <w14:ligatures w14:val="none"/>
        </w:rPr>
        <w:t>w następującym zakresie:</w:t>
      </w:r>
      <w:r w:rsidRPr="008404D1">
        <w:rPr>
          <w:rFonts w:ascii="Times New Roman" w:eastAsia="Times New Roman" w:hAnsi="Times New Roman" w:cs="Times New Roman"/>
          <w:kern w:val="0"/>
          <w:lang w:eastAsia="ar-SA"/>
          <w14:ligatures w14:val="none"/>
        </w:rPr>
        <w:t xml:space="preserve"> ………………………………..………………….…………………………….</w:t>
      </w:r>
    </w:p>
    <w:p w14:paraId="7641D769" w14:textId="77777777" w:rsidR="008404D1" w:rsidRPr="008404D1" w:rsidRDefault="008404D1" w:rsidP="008404D1">
      <w:pPr>
        <w:suppressAutoHyphens/>
        <w:spacing w:after="0" w:line="360" w:lineRule="auto"/>
        <w:jc w:val="both"/>
        <w:rPr>
          <w:rFonts w:ascii="Times New Roman" w:eastAsia="Times New Roman" w:hAnsi="Times New Roman" w:cs="Times New Roman"/>
          <w:kern w:val="0"/>
          <w:sz w:val="16"/>
          <w:szCs w:val="16"/>
          <w:lang w:eastAsia="ar-SA"/>
          <w14:ligatures w14:val="none"/>
        </w:rPr>
      </w:pPr>
      <w:r w:rsidRPr="008404D1">
        <w:rPr>
          <w:rFonts w:ascii="Times New Roman" w:eastAsia="Times New Roman" w:hAnsi="Times New Roman" w:cs="Times New Roman"/>
          <w:i/>
          <w:kern w:val="0"/>
          <w:lang w:eastAsia="ar-SA"/>
          <w14:ligatures w14:val="none"/>
        </w:rPr>
        <w:t xml:space="preserve">                                                          </w:t>
      </w:r>
      <w:r w:rsidRPr="008404D1">
        <w:rPr>
          <w:rFonts w:ascii="Times New Roman" w:eastAsia="Times New Roman" w:hAnsi="Times New Roman" w:cs="Times New Roman"/>
          <w:i/>
          <w:kern w:val="0"/>
          <w:sz w:val="16"/>
          <w:szCs w:val="16"/>
          <w:lang w:eastAsia="ar-SA"/>
          <w14:ligatures w14:val="none"/>
        </w:rPr>
        <w:t>(wskazać podmiot i określić odpowiedni zakres dla wskazanego podmiotu)</w:t>
      </w:r>
    </w:p>
    <w:p w14:paraId="56F1BED8" w14:textId="77777777" w:rsidR="008404D1" w:rsidRPr="008404D1" w:rsidRDefault="008404D1" w:rsidP="008404D1">
      <w:pPr>
        <w:numPr>
          <w:ilvl w:val="0"/>
          <w:numId w:val="8"/>
        </w:numPr>
        <w:tabs>
          <w:tab w:val="num" w:pos="426"/>
        </w:tabs>
        <w:suppressAutoHyphens/>
        <w:spacing w:after="0" w:line="360" w:lineRule="auto"/>
        <w:ind w:left="426" w:hanging="426"/>
        <w:jc w:val="both"/>
        <w:rPr>
          <w:rFonts w:ascii="Times New Roman" w:eastAsia="Times New Roman" w:hAnsi="Times New Roman" w:cs="Times New Roman"/>
          <w:i/>
          <w:kern w:val="0"/>
          <w:lang w:eastAsia="ar-SA"/>
          <w14:ligatures w14:val="none"/>
        </w:rPr>
      </w:pPr>
      <w:r w:rsidRPr="008404D1">
        <w:rPr>
          <w:rFonts w:ascii="Times New Roman" w:eastAsia="Times New Roman" w:hAnsi="Times New Roman" w:cs="Times New Roman"/>
          <w:kern w:val="0"/>
          <w:lang w:eastAsia="ar-SA"/>
          <w14:ligatures w14:val="none"/>
        </w:rPr>
        <w:t>……………………………………………………………………...……………...……………………</w:t>
      </w:r>
      <w:r w:rsidRPr="008404D1">
        <w:rPr>
          <w:rFonts w:ascii="Times New Roman" w:eastAsia="Times New Roman" w:hAnsi="Times New Roman" w:cs="Times New Roman"/>
          <w:kern w:val="0"/>
          <w:lang w:eastAsia="ar-SA"/>
          <w14:ligatures w14:val="none"/>
        </w:rPr>
        <w:br/>
      </w:r>
      <w:r w:rsidRPr="008404D1">
        <w:rPr>
          <w:rFonts w:ascii="Times New Roman" w:eastAsia="Times New Roman" w:hAnsi="Times New Roman" w:cs="Times New Roman"/>
          <w:kern w:val="0"/>
          <w:sz w:val="20"/>
          <w:szCs w:val="20"/>
          <w:lang w:eastAsia="ar-SA"/>
          <w14:ligatures w14:val="none"/>
        </w:rPr>
        <w:t>w następującym zakresie:</w:t>
      </w:r>
      <w:r w:rsidRPr="008404D1">
        <w:rPr>
          <w:rFonts w:ascii="Times New Roman" w:eastAsia="Times New Roman" w:hAnsi="Times New Roman" w:cs="Times New Roman"/>
          <w:kern w:val="0"/>
          <w:lang w:eastAsia="ar-SA"/>
          <w14:ligatures w14:val="none"/>
        </w:rPr>
        <w:t xml:space="preserve"> ………………………………………………………………………………….</w:t>
      </w:r>
    </w:p>
    <w:p w14:paraId="13334D4C" w14:textId="77777777" w:rsidR="008404D1" w:rsidRPr="008404D1" w:rsidRDefault="008404D1" w:rsidP="008404D1">
      <w:pPr>
        <w:suppressAutoHyphens/>
        <w:spacing w:after="0" w:line="360" w:lineRule="auto"/>
        <w:jc w:val="both"/>
        <w:rPr>
          <w:rFonts w:ascii="Times New Roman" w:eastAsia="Times New Roman" w:hAnsi="Times New Roman" w:cs="Times New Roman"/>
          <w:i/>
          <w:kern w:val="0"/>
          <w:sz w:val="16"/>
          <w:szCs w:val="16"/>
          <w:lang w:eastAsia="ar-SA"/>
          <w14:ligatures w14:val="none"/>
        </w:rPr>
      </w:pPr>
      <w:r w:rsidRPr="008404D1">
        <w:rPr>
          <w:rFonts w:ascii="Times New Roman" w:eastAsia="Times New Roman" w:hAnsi="Times New Roman" w:cs="Times New Roman"/>
          <w:i/>
          <w:kern w:val="0"/>
          <w:sz w:val="16"/>
          <w:szCs w:val="16"/>
          <w:lang w:eastAsia="ar-SA"/>
          <w14:ligatures w14:val="none"/>
        </w:rPr>
        <w:t xml:space="preserve">                                                                          (wskazać podmiot i określić odpowiedni zakres dla wskazanego podmiotu)</w:t>
      </w:r>
    </w:p>
    <w:p w14:paraId="32291482" w14:textId="77777777" w:rsidR="008404D1" w:rsidRPr="008404D1" w:rsidRDefault="008404D1" w:rsidP="008404D1">
      <w:pPr>
        <w:suppressAutoHyphens/>
        <w:spacing w:after="0" w:line="360" w:lineRule="auto"/>
        <w:jc w:val="both"/>
        <w:rPr>
          <w:rFonts w:ascii="Times New Roman" w:eastAsia="Times New Roman" w:hAnsi="Times New Roman" w:cs="Times New Roman"/>
          <w:i/>
          <w:kern w:val="0"/>
          <w:sz w:val="16"/>
          <w:szCs w:val="16"/>
          <w:lang w:eastAsia="ar-SA"/>
          <w14:ligatures w14:val="none"/>
        </w:rPr>
      </w:pPr>
    </w:p>
    <w:p w14:paraId="6D048608" w14:textId="77777777" w:rsidR="008404D1" w:rsidRPr="008404D1" w:rsidRDefault="008404D1" w:rsidP="008404D1">
      <w:pPr>
        <w:numPr>
          <w:ilvl w:val="8"/>
          <w:numId w:val="12"/>
        </w:numPr>
        <w:suppressAutoHyphens/>
        <w:spacing w:after="0" w:line="240" w:lineRule="auto"/>
        <w:ind w:left="360" w:hanging="360"/>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b/>
          <w:kern w:val="0"/>
          <w:sz w:val="20"/>
          <w:szCs w:val="20"/>
          <w:lang w:eastAsia="ar-SA"/>
          <w14:ligatures w14:val="none"/>
        </w:rPr>
        <w:t>Oświadczenie dotyczące podanych informacji</w:t>
      </w:r>
    </w:p>
    <w:p w14:paraId="6196D3B2" w14:textId="77777777" w:rsidR="008404D1" w:rsidRPr="008404D1" w:rsidRDefault="008404D1" w:rsidP="008404D1">
      <w:pPr>
        <w:suppressAutoHyphens/>
        <w:spacing w:after="0" w:line="240" w:lineRule="auto"/>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b/>
          <w:kern w:val="0"/>
          <w:sz w:val="20"/>
          <w:szCs w:val="20"/>
          <w:lang w:eastAsia="ar-SA"/>
          <w14:ligatures w14:val="none"/>
        </w:rPr>
        <w:t>Oświadczam,</w:t>
      </w:r>
      <w:r w:rsidRPr="008404D1">
        <w:rPr>
          <w:rFonts w:ascii="Times New Roman" w:eastAsia="Times New Roman" w:hAnsi="Times New Roman" w:cs="Times New Roman"/>
          <w:kern w:val="0"/>
          <w:sz w:val="20"/>
          <w:szCs w:val="20"/>
          <w:lang w:eastAsia="ar-SA"/>
          <w14:ligatures w14:val="none"/>
        </w:rPr>
        <w:t xml:space="preserve"> że wszystkie informacje podane w powyższych oświadczeniach są aktualne i zgodne z prawdą oraz zostały przedstawione z pełną świadomością konsekwencji wprowadzenia Zamawiającego w błąd przy przedstawianiu informacji.</w:t>
      </w:r>
    </w:p>
    <w:p w14:paraId="724437FE" w14:textId="77777777" w:rsidR="008404D1" w:rsidRPr="008404D1" w:rsidRDefault="008404D1" w:rsidP="008404D1">
      <w:pPr>
        <w:suppressAutoHyphens/>
        <w:spacing w:after="0" w:line="240" w:lineRule="auto"/>
        <w:jc w:val="both"/>
        <w:rPr>
          <w:rFonts w:ascii="Times New Roman" w:eastAsia="Times New Roman" w:hAnsi="Times New Roman" w:cs="Times New Roman"/>
          <w:kern w:val="0"/>
          <w:sz w:val="20"/>
          <w:szCs w:val="20"/>
          <w:lang w:eastAsia="ar-SA"/>
          <w14:ligatures w14:val="none"/>
        </w:rPr>
      </w:pPr>
    </w:p>
    <w:p w14:paraId="7E6081FF" w14:textId="77777777" w:rsidR="008404D1" w:rsidRDefault="008404D1" w:rsidP="008404D1">
      <w:pPr>
        <w:suppressAutoHyphens/>
        <w:spacing w:after="0" w:line="360" w:lineRule="auto"/>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kern w:val="0"/>
          <w:sz w:val="20"/>
          <w:szCs w:val="20"/>
          <w:lang w:eastAsia="ar-SA"/>
          <w14:ligatures w14:val="none"/>
        </w:rPr>
        <w:t xml:space="preserve">                                                                                                                          …………………………………………</w:t>
      </w:r>
    </w:p>
    <w:p w14:paraId="5D6EF774" w14:textId="1D6C9701" w:rsidR="008404D1" w:rsidRPr="008404D1" w:rsidRDefault="008404D1" w:rsidP="008404D1">
      <w:pPr>
        <w:suppressAutoHyphens/>
        <w:spacing w:after="0" w:line="360" w:lineRule="auto"/>
        <w:jc w:val="both"/>
        <w:rPr>
          <w:rFonts w:ascii="Times New Roman" w:eastAsia="Times New Roman" w:hAnsi="Times New Roman" w:cs="Times New Roman"/>
          <w:i/>
          <w:kern w:val="0"/>
          <w:sz w:val="16"/>
          <w:szCs w:val="16"/>
          <w:lang w:eastAsia="ar-SA"/>
          <w14:ligatures w14:val="none"/>
        </w:rPr>
      </w:pPr>
      <w:r>
        <w:rPr>
          <w:rFonts w:ascii="Times New Roman" w:eastAsia="Times New Roman" w:hAnsi="Times New Roman" w:cs="Times New Roman"/>
          <w:kern w:val="0"/>
          <w:sz w:val="20"/>
          <w:szCs w:val="20"/>
          <w:lang w:eastAsia="ar-SA"/>
          <w14:ligatures w14:val="none"/>
        </w:rPr>
        <w:t xml:space="preserve">                                                                                              </w:t>
      </w:r>
      <w:r w:rsidRPr="008404D1">
        <w:rPr>
          <w:rFonts w:ascii="Times New Roman" w:eastAsia="Times New Roman" w:hAnsi="Times New Roman" w:cs="Times New Roman"/>
          <w:i/>
          <w:kern w:val="0"/>
          <w:sz w:val="16"/>
          <w:szCs w:val="16"/>
          <w:lang w:eastAsia="ar-SA"/>
          <w14:ligatures w14:val="none"/>
        </w:rPr>
        <w:t xml:space="preserve">(podpis wykonawcy lub osób uprawnionych </w:t>
      </w:r>
      <w:r>
        <w:rPr>
          <w:rFonts w:ascii="Times New Roman" w:eastAsia="Times New Roman" w:hAnsi="Times New Roman" w:cs="Times New Roman"/>
          <w:i/>
          <w:kern w:val="0"/>
          <w:sz w:val="16"/>
          <w:szCs w:val="16"/>
          <w:lang w:eastAsia="ar-SA"/>
          <w14:ligatures w14:val="none"/>
        </w:rPr>
        <w:t xml:space="preserve"> </w:t>
      </w:r>
      <w:r w:rsidRPr="008404D1">
        <w:rPr>
          <w:rFonts w:ascii="Times New Roman" w:eastAsia="Times New Roman" w:hAnsi="Times New Roman" w:cs="Times New Roman"/>
          <w:i/>
          <w:kern w:val="0"/>
          <w:sz w:val="16"/>
          <w:szCs w:val="16"/>
          <w:lang w:eastAsia="ar-SA"/>
          <w14:ligatures w14:val="none"/>
        </w:rPr>
        <w:t>do występowania w jego imieniu )</w:t>
      </w:r>
    </w:p>
    <w:p w14:paraId="051808BE" w14:textId="77777777" w:rsidR="008404D1" w:rsidRPr="008404D1" w:rsidRDefault="008404D1" w:rsidP="008404D1">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06140E36" w14:textId="77777777" w:rsidR="008404D1" w:rsidRPr="008404D1" w:rsidRDefault="008404D1" w:rsidP="008404D1">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 xml:space="preserve">Załącznik nr 4 </w:t>
      </w:r>
    </w:p>
    <w:p w14:paraId="4A71CF09" w14:textId="77777777" w:rsidR="008404D1" w:rsidRPr="008404D1" w:rsidRDefault="008404D1" w:rsidP="008404D1">
      <w:pPr>
        <w:suppressAutoHyphens/>
        <w:spacing w:before="120" w:after="0" w:line="240" w:lineRule="auto"/>
        <w:jc w:val="center"/>
        <w:rPr>
          <w:rFonts w:ascii="Times New Roman" w:eastAsia="Times New Roman" w:hAnsi="Times New Roman" w:cs="Times New Roman"/>
          <w:b/>
          <w:kern w:val="0"/>
          <w:sz w:val="24"/>
          <w:szCs w:val="20"/>
          <w:lang w:eastAsia="ar-SA"/>
          <w14:ligatures w14:val="none"/>
        </w:rPr>
      </w:pPr>
      <w:r w:rsidRPr="008404D1">
        <w:rPr>
          <w:rFonts w:ascii="Times New Roman" w:eastAsia="Times New Roman" w:hAnsi="Times New Roman" w:cs="Times New Roman"/>
          <w:b/>
          <w:kern w:val="0"/>
          <w:sz w:val="24"/>
          <w:szCs w:val="20"/>
          <w:lang w:eastAsia="ar-SA"/>
          <w14:ligatures w14:val="none"/>
        </w:rPr>
        <w:t>Oświadczenie Wykonawcy</w:t>
      </w:r>
    </w:p>
    <w:p w14:paraId="0B206690" w14:textId="3126D2E7" w:rsidR="008404D1" w:rsidRPr="008404D1" w:rsidRDefault="008404D1" w:rsidP="008404D1">
      <w:pPr>
        <w:suppressAutoHyphens/>
        <w:spacing w:after="0" w:line="240" w:lineRule="auto"/>
        <w:jc w:val="both"/>
        <w:rPr>
          <w:rFonts w:ascii="Times New Roman" w:eastAsia="Times New Roman" w:hAnsi="Times New Roman" w:cs="Times New Roman"/>
          <w:bCs/>
          <w:i/>
          <w:iCs/>
          <w:kern w:val="0"/>
          <w:sz w:val="24"/>
          <w:szCs w:val="20"/>
          <w:lang w:eastAsia="ar-SA"/>
          <w14:ligatures w14:val="none"/>
        </w:rPr>
      </w:pPr>
      <w:r w:rsidRPr="008404D1">
        <w:rPr>
          <w:rFonts w:ascii="Times New Roman" w:eastAsia="Times New Roman" w:hAnsi="Times New Roman" w:cs="Times New Roman"/>
          <w:bCs/>
          <w:kern w:val="0"/>
          <w:sz w:val="24"/>
          <w:szCs w:val="20"/>
          <w:lang w:eastAsia="ar-SA"/>
          <w14:ligatures w14:val="none"/>
        </w:rPr>
        <w:t xml:space="preserve">o braku przynależności do tej samej grupy kapitałowej, w zakresie </w:t>
      </w:r>
      <w:r w:rsidRPr="008404D1">
        <w:rPr>
          <w:rFonts w:ascii="Times New Roman" w:eastAsia="Times New Roman" w:hAnsi="Times New Roman" w:cs="Times New Roman"/>
          <w:kern w:val="0"/>
          <w:lang w:eastAsia="ar-SA"/>
          <w14:ligatures w14:val="none"/>
        </w:rPr>
        <w:t xml:space="preserve">art. 108 ust. 1 pkt 5 Pzp,     </w:t>
      </w:r>
      <w:r>
        <w:rPr>
          <w:rFonts w:ascii="Times New Roman" w:eastAsia="Times New Roman" w:hAnsi="Times New Roman" w:cs="Times New Roman"/>
          <w:kern w:val="0"/>
          <w:lang w:eastAsia="ar-SA"/>
          <w14:ligatures w14:val="none"/>
        </w:rPr>
        <w:t xml:space="preserve">                                     </w:t>
      </w:r>
      <w:r w:rsidRPr="008404D1">
        <w:rPr>
          <w:rFonts w:ascii="Times New Roman" w:eastAsia="Times New Roman" w:hAnsi="Times New Roman" w:cs="Times New Roman"/>
          <w:kern w:val="0"/>
          <w:lang w:eastAsia="ar-SA"/>
          <w14:ligatures w14:val="none"/>
        </w:rPr>
        <w:t xml:space="preserve">w </w:t>
      </w:r>
      <w:r w:rsidRPr="008404D1">
        <w:rPr>
          <w:rFonts w:ascii="Times New Roman" w:eastAsia="Times New Roman" w:hAnsi="Times New Roman" w:cs="Times New Roman"/>
          <w:kern w:val="0"/>
          <w:szCs w:val="21"/>
          <w:lang w:eastAsia="ar-SA"/>
          <w14:ligatures w14:val="none"/>
        </w:rPr>
        <w:t xml:space="preserve">rozumieniu ustawy z dnia 16 lutego 2007 r. o ochronie konkurencji i konsumentów (Dz. U. z 2021 r. poz. 275 z późn. zm.) w </w:t>
      </w:r>
      <w:r w:rsidRPr="008404D1">
        <w:rPr>
          <w:rFonts w:ascii="Times New Roman" w:eastAsia="Times New Roman" w:hAnsi="Times New Roman" w:cs="Times New Roman"/>
          <w:kern w:val="0"/>
          <w:szCs w:val="20"/>
          <w:lang w:eastAsia="ar-SA"/>
          <w14:ligatures w14:val="none"/>
        </w:rPr>
        <w:t>postępowaniu o udzielenie zamówienia pn.:</w:t>
      </w:r>
    </w:p>
    <w:p w14:paraId="750B5111" w14:textId="77777777" w:rsidR="008404D1" w:rsidRPr="008404D1" w:rsidRDefault="008404D1" w:rsidP="008404D1">
      <w:pPr>
        <w:tabs>
          <w:tab w:val="center" w:pos="6096"/>
        </w:tabs>
        <w:suppressAutoHyphens/>
        <w:spacing w:after="0" w:line="240" w:lineRule="auto"/>
        <w:jc w:val="center"/>
        <w:rPr>
          <w:rFonts w:ascii="Times New Roman" w:eastAsia="Times New Roman" w:hAnsi="Times New Roman" w:cs="Times New Roman"/>
          <w:b/>
          <w:bCs/>
          <w:i/>
          <w:iCs/>
          <w:color w:val="000000"/>
          <w:kern w:val="0"/>
          <w:u w:val="single"/>
          <w:lang w:eastAsia="ar-SA"/>
          <w14:ligatures w14:val="none"/>
        </w:rPr>
      </w:pPr>
      <w:bookmarkStart w:id="1" w:name="_Hlk136609276"/>
      <w:r w:rsidRPr="008404D1">
        <w:rPr>
          <w:rFonts w:ascii="Times New Roman" w:eastAsia="Times New Roman" w:hAnsi="Times New Roman" w:cs="Times New Roman"/>
          <w:b/>
          <w:bCs/>
          <w:iCs/>
          <w:color w:val="000000"/>
          <w:kern w:val="0"/>
          <w:lang w:eastAsia="ar-SA"/>
          <w14:ligatures w14:val="none"/>
        </w:rPr>
        <w:t>„</w:t>
      </w:r>
      <w:r w:rsidRPr="008404D1">
        <w:rPr>
          <w:rFonts w:ascii="Times New Roman" w:eastAsia="Times New Roman" w:hAnsi="Times New Roman" w:cs="Times New Roman"/>
          <w:b/>
          <w:bCs/>
          <w:i/>
          <w:iCs/>
          <w:color w:val="000000"/>
          <w:kern w:val="0"/>
          <w:u w:val="single"/>
          <w:lang w:eastAsia="ar-SA"/>
          <w14:ligatures w14:val="none"/>
        </w:rPr>
        <w:t>Dowóz dzieci do szkół prowadzonych przez Gminę Miastko w roku szkolnym 2023/2024, gm. Miastko, pow. bytowski woj. pomorskie”</w:t>
      </w:r>
    </w:p>
    <w:p w14:paraId="4E31E034" w14:textId="77777777" w:rsidR="008404D1" w:rsidRPr="008404D1" w:rsidRDefault="008404D1" w:rsidP="008404D1">
      <w:pPr>
        <w:tabs>
          <w:tab w:val="center" w:pos="6096"/>
        </w:tabs>
        <w:suppressAutoHyphens/>
        <w:spacing w:after="0" w:line="240" w:lineRule="auto"/>
        <w:rPr>
          <w:rFonts w:ascii="Times New Roman" w:eastAsia="Times New Roman" w:hAnsi="Times New Roman" w:cs="Times New Roman"/>
          <w:b/>
          <w:iCs/>
          <w:color w:val="FF0000"/>
          <w:kern w:val="0"/>
          <w:lang w:eastAsia="ar-SA"/>
          <w14:ligatures w14:val="none"/>
        </w:rPr>
      </w:pPr>
    </w:p>
    <w:bookmarkEnd w:id="1"/>
    <w:p w14:paraId="6A72FB70" w14:textId="77777777" w:rsidR="008404D1" w:rsidRPr="008404D1" w:rsidRDefault="008404D1" w:rsidP="008404D1">
      <w:pPr>
        <w:tabs>
          <w:tab w:val="center" w:pos="7230"/>
        </w:tabs>
        <w:suppressAutoHyphens/>
        <w:spacing w:after="0" w:line="200" w:lineRule="atLeast"/>
        <w:ind w:left="7230"/>
        <w:rPr>
          <w:rFonts w:ascii="Times New Roman" w:eastAsia="Times New Roman" w:hAnsi="Times New Roman" w:cs="Times New Roman"/>
          <w:b/>
          <w:kern w:val="0"/>
          <w:lang w:eastAsia="ar-SA"/>
          <w14:ligatures w14:val="none"/>
        </w:rPr>
      </w:pPr>
      <w:r w:rsidRPr="008404D1">
        <w:rPr>
          <w:rFonts w:ascii="Times New Roman" w:eastAsia="Times New Roman" w:hAnsi="Times New Roman" w:cs="Times New Roman"/>
          <w:b/>
          <w:i/>
          <w:kern w:val="0"/>
          <w:sz w:val="32"/>
          <w:szCs w:val="20"/>
          <w:lang w:eastAsia="ar-SA"/>
          <w14:ligatures w14:val="none"/>
        </w:rPr>
        <w:t xml:space="preserve">                                                          </w:t>
      </w:r>
      <w:r w:rsidRPr="008404D1">
        <w:rPr>
          <w:rFonts w:ascii="Times New Roman" w:eastAsia="Times New Roman" w:hAnsi="Times New Roman" w:cs="Times New Roman"/>
          <w:b/>
          <w:kern w:val="0"/>
          <w:lang w:eastAsia="ar-SA"/>
          <w14:ligatures w14:val="none"/>
        </w:rPr>
        <w:t>Gmina Miastko</w:t>
      </w:r>
    </w:p>
    <w:p w14:paraId="5824DBA4" w14:textId="77777777" w:rsidR="008404D1" w:rsidRPr="008404D1" w:rsidRDefault="008404D1" w:rsidP="008404D1">
      <w:pPr>
        <w:tabs>
          <w:tab w:val="center" w:pos="6096"/>
        </w:tabs>
        <w:suppressAutoHyphens/>
        <w:spacing w:after="0" w:line="200" w:lineRule="atLeast"/>
        <w:ind w:left="7230"/>
        <w:rPr>
          <w:rFonts w:ascii="Times New Roman" w:eastAsia="Times New Roman" w:hAnsi="Times New Roman" w:cs="Times New Roman"/>
          <w:b/>
          <w:kern w:val="0"/>
          <w:lang w:eastAsia="ar-SA"/>
          <w14:ligatures w14:val="none"/>
        </w:rPr>
      </w:pPr>
      <w:r w:rsidRPr="008404D1">
        <w:rPr>
          <w:rFonts w:ascii="Times New Roman" w:eastAsia="Times New Roman" w:hAnsi="Times New Roman" w:cs="Times New Roman"/>
          <w:b/>
          <w:kern w:val="0"/>
          <w:lang w:eastAsia="ar-SA"/>
          <w14:ligatures w14:val="none"/>
        </w:rPr>
        <w:t>ul. Grunwaldzka 1</w:t>
      </w:r>
    </w:p>
    <w:p w14:paraId="190B0842" w14:textId="77777777" w:rsidR="008404D1" w:rsidRPr="008404D1" w:rsidRDefault="008404D1" w:rsidP="008404D1">
      <w:pPr>
        <w:tabs>
          <w:tab w:val="center" w:pos="6096"/>
        </w:tabs>
        <w:suppressAutoHyphens/>
        <w:spacing w:after="0" w:line="200" w:lineRule="atLeast"/>
        <w:ind w:left="7230"/>
        <w:rPr>
          <w:rFonts w:ascii="Times New Roman" w:eastAsia="Times New Roman" w:hAnsi="Times New Roman" w:cs="Times New Roman"/>
          <w:b/>
          <w:i/>
          <w:kern w:val="0"/>
          <w:szCs w:val="20"/>
          <w:u w:val="single"/>
          <w:lang w:eastAsia="ar-SA"/>
          <w14:ligatures w14:val="none"/>
        </w:rPr>
      </w:pPr>
      <w:r w:rsidRPr="008404D1">
        <w:rPr>
          <w:rFonts w:ascii="Times New Roman" w:eastAsia="Times New Roman" w:hAnsi="Times New Roman" w:cs="Times New Roman"/>
          <w:b/>
          <w:kern w:val="0"/>
          <w:lang w:eastAsia="ar-SA"/>
          <w14:ligatures w14:val="none"/>
        </w:rPr>
        <w:t>77-200 Miastko</w:t>
      </w:r>
    </w:p>
    <w:p w14:paraId="5748921C" w14:textId="77777777" w:rsidR="008404D1" w:rsidRPr="008404D1" w:rsidRDefault="008404D1" w:rsidP="008404D1">
      <w:pPr>
        <w:suppressAutoHyphens/>
        <w:spacing w:before="120" w:after="120" w:line="240" w:lineRule="auto"/>
        <w:jc w:val="both"/>
        <w:rPr>
          <w:rFonts w:ascii="Times New Roman" w:eastAsia="Times New Roman" w:hAnsi="Times New Roman" w:cs="Times New Roman"/>
          <w:kern w:val="0"/>
          <w:szCs w:val="20"/>
          <w:lang w:eastAsia="ar-SA"/>
          <w14:ligatures w14:val="none"/>
        </w:rPr>
      </w:pPr>
      <w:r w:rsidRPr="008404D1">
        <w:rPr>
          <w:rFonts w:ascii="Times New Roman" w:eastAsia="Times New Roman" w:hAnsi="Times New Roman" w:cs="Times New Roman"/>
          <w:b/>
          <w:kern w:val="0"/>
          <w:szCs w:val="20"/>
          <w:u w:val="single"/>
          <w:lang w:eastAsia="ar-SA"/>
          <w14:ligatures w14:val="none"/>
        </w:rPr>
        <w:t>Wykonawca:</w:t>
      </w:r>
    </w:p>
    <w:p w14:paraId="161A169D" w14:textId="45E5063B" w:rsidR="008404D1" w:rsidRPr="008404D1" w:rsidRDefault="008404D1" w:rsidP="008404D1">
      <w:pPr>
        <w:suppressAutoHyphens/>
        <w:spacing w:before="120" w:after="0" w:line="360" w:lineRule="auto"/>
        <w:jc w:val="both"/>
        <w:rPr>
          <w:rFonts w:ascii="Times New Roman" w:eastAsia="Times New Roman" w:hAnsi="Times New Roman" w:cs="Times New Roman"/>
          <w:kern w:val="0"/>
          <w:szCs w:val="20"/>
          <w:lang w:eastAsia="ar-SA"/>
          <w14:ligatures w14:val="none"/>
        </w:rPr>
      </w:pPr>
      <w:r w:rsidRPr="008404D1">
        <w:rPr>
          <w:rFonts w:ascii="Times New Roman" w:eastAsia="Times New Roman" w:hAnsi="Times New Roman" w:cs="Times New Roman"/>
          <w:kern w:val="0"/>
          <w:szCs w:val="20"/>
          <w:lang w:eastAsia="ar-SA"/>
          <w14:ligatures w14:val="none"/>
        </w:rPr>
        <w:t>.........................................................................................................................................................................................................................................................................................................................................................….....</w:t>
      </w:r>
      <w:r w:rsidRPr="008404D1">
        <w:rPr>
          <w:rFonts w:ascii="Times New Roman" w:eastAsia="Times New Roman" w:hAnsi="Times New Roman" w:cs="Times New Roman"/>
          <w:kern w:val="0"/>
          <w:szCs w:val="20"/>
          <w:lang w:eastAsia="ar-SA"/>
          <w14:ligatures w14:val="none"/>
        </w:rPr>
        <w:tab/>
      </w:r>
      <w:r w:rsidRPr="008404D1">
        <w:rPr>
          <w:rFonts w:ascii="Times New Roman" w:eastAsia="Times New Roman" w:hAnsi="Times New Roman" w:cs="Times New Roman"/>
          <w:kern w:val="0"/>
          <w:szCs w:val="20"/>
          <w:lang w:eastAsia="ar-SA"/>
          <w14:ligatures w14:val="none"/>
        </w:rPr>
        <w:tab/>
      </w:r>
      <w:r w:rsidRPr="008404D1">
        <w:rPr>
          <w:rFonts w:ascii="Times New Roman" w:eastAsia="Times New Roman" w:hAnsi="Times New Roman" w:cs="Times New Roman"/>
          <w:kern w:val="0"/>
          <w:szCs w:val="20"/>
          <w:lang w:eastAsia="ar-SA"/>
          <w14:ligatures w14:val="none"/>
        </w:rPr>
        <w:tab/>
      </w:r>
      <w:r w:rsidRPr="008404D1">
        <w:rPr>
          <w:rFonts w:ascii="Times New Roman" w:eastAsia="Times New Roman" w:hAnsi="Times New Roman" w:cs="Times New Roman"/>
          <w:kern w:val="0"/>
          <w:szCs w:val="20"/>
          <w:lang w:eastAsia="ar-SA"/>
          <w14:ligatures w14:val="none"/>
        </w:rPr>
        <w:tab/>
      </w:r>
      <w:r w:rsidRPr="008404D1">
        <w:rPr>
          <w:rFonts w:ascii="Times New Roman" w:eastAsia="Times New Roman" w:hAnsi="Times New Roman" w:cs="Times New Roman"/>
          <w:kern w:val="0"/>
          <w:szCs w:val="20"/>
          <w:lang w:eastAsia="ar-SA"/>
          <w14:ligatures w14:val="none"/>
        </w:rPr>
        <w:tab/>
      </w:r>
      <w:r w:rsidRPr="008404D1">
        <w:rPr>
          <w:rFonts w:ascii="Times New Roman" w:eastAsia="Times New Roman" w:hAnsi="Times New Roman" w:cs="Times New Roman"/>
          <w:kern w:val="0"/>
          <w:szCs w:val="20"/>
          <w:lang w:eastAsia="ar-SA"/>
          <w14:ligatures w14:val="none"/>
        </w:rPr>
        <w:tab/>
      </w:r>
      <w:r w:rsidRPr="008404D1">
        <w:rPr>
          <w:rFonts w:ascii="Times New Roman" w:eastAsia="Times New Roman" w:hAnsi="Times New Roman" w:cs="Times New Roman"/>
          <w:i/>
          <w:kern w:val="0"/>
          <w:szCs w:val="20"/>
          <w:vertAlign w:val="superscript"/>
          <w:lang w:eastAsia="ar-SA"/>
          <w14:ligatures w14:val="none"/>
        </w:rPr>
        <w:t xml:space="preserve"> </w:t>
      </w:r>
      <w:r w:rsidRPr="008404D1">
        <w:rPr>
          <w:rFonts w:ascii="Times New Roman" w:eastAsia="Times New Roman" w:hAnsi="Times New Roman" w:cs="Times New Roman"/>
          <w:i/>
          <w:kern w:val="0"/>
          <w:szCs w:val="24"/>
          <w:vertAlign w:val="superscript"/>
          <w:lang w:eastAsia="ar-SA"/>
          <w14:ligatures w14:val="none"/>
        </w:rPr>
        <w:t>(pełna nazwa wykonawcy)</w:t>
      </w:r>
    </w:p>
    <w:p w14:paraId="01E241BB" w14:textId="578F5C07" w:rsidR="008404D1" w:rsidRPr="008404D1" w:rsidRDefault="008404D1" w:rsidP="008404D1">
      <w:pPr>
        <w:suppressAutoHyphens/>
        <w:spacing w:before="120" w:after="0" w:line="240" w:lineRule="auto"/>
        <w:jc w:val="both"/>
        <w:rPr>
          <w:rFonts w:ascii="Times New Roman" w:eastAsia="Times New Roman" w:hAnsi="Times New Roman" w:cs="Times New Roman"/>
          <w:i/>
          <w:kern w:val="0"/>
          <w:szCs w:val="24"/>
          <w:vertAlign w:val="superscript"/>
          <w:lang w:eastAsia="ar-SA"/>
          <w14:ligatures w14:val="none"/>
        </w:rPr>
      </w:pPr>
      <w:r w:rsidRPr="008404D1">
        <w:rPr>
          <w:rFonts w:ascii="Times New Roman" w:eastAsia="Times New Roman" w:hAnsi="Times New Roman" w:cs="Times New Roman"/>
          <w:kern w:val="0"/>
          <w:szCs w:val="20"/>
          <w:lang w:eastAsia="ar-SA"/>
          <w14:ligatures w14:val="none"/>
        </w:rPr>
        <w:t>reprezentowany przez  …………….…………………………………………………………………………</w:t>
      </w:r>
    </w:p>
    <w:p w14:paraId="60005B5A" w14:textId="77777777" w:rsidR="008404D1" w:rsidRPr="008404D1" w:rsidRDefault="008404D1" w:rsidP="008404D1">
      <w:pPr>
        <w:suppressAutoHyphens/>
        <w:spacing w:after="0" w:line="240" w:lineRule="auto"/>
        <w:jc w:val="center"/>
        <w:rPr>
          <w:rFonts w:ascii="Times New Roman" w:eastAsia="Times New Roman" w:hAnsi="Times New Roman" w:cs="Times New Roman"/>
          <w:i/>
          <w:kern w:val="0"/>
          <w:szCs w:val="24"/>
          <w:vertAlign w:val="superscript"/>
          <w:lang w:eastAsia="ar-SA"/>
          <w14:ligatures w14:val="none"/>
        </w:rPr>
      </w:pPr>
      <w:r w:rsidRPr="008404D1">
        <w:rPr>
          <w:rFonts w:ascii="Times New Roman" w:eastAsia="Times New Roman" w:hAnsi="Times New Roman" w:cs="Times New Roman"/>
          <w:i/>
          <w:kern w:val="0"/>
          <w:szCs w:val="24"/>
          <w:vertAlign w:val="superscript"/>
          <w:lang w:eastAsia="ar-SA"/>
          <w14:ligatures w14:val="none"/>
        </w:rPr>
        <w:t>(imię, nazwisko, stanowisko/podstawa do reprezentacji)</w:t>
      </w:r>
    </w:p>
    <w:p w14:paraId="08BD8349" w14:textId="3931D200" w:rsidR="008404D1" w:rsidRPr="008404D1" w:rsidRDefault="008404D1" w:rsidP="008404D1">
      <w:pPr>
        <w:suppressAutoHyphens/>
        <w:spacing w:before="120" w:after="0" w:line="240" w:lineRule="auto"/>
        <w:jc w:val="both"/>
        <w:rPr>
          <w:rFonts w:ascii="Times New Roman" w:eastAsia="Times New Roman" w:hAnsi="Times New Roman" w:cs="Times New Roman"/>
          <w:kern w:val="0"/>
          <w:szCs w:val="24"/>
          <w:vertAlign w:val="superscript"/>
          <w:lang w:eastAsia="ar-SA"/>
          <w14:ligatures w14:val="none"/>
        </w:rPr>
      </w:pPr>
      <w:r w:rsidRPr="008404D1">
        <w:rPr>
          <w:rFonts w:ascii="Times New Roman" w:eastAsia="Times New Roman" w:hAnsi="Times New Roman" w:cs="Times New Roman"/>
          <w:kern w:val="0"/>
          <w:szCs w:val="20"/>
          <w:lang w:eastAsia="ar-SA"/>
          <w14:ligatures w14:val="none"/>
        </w:rPr>
        <w:t>Adres……………………………………………………………………………………………………………</w:t>
      </w:r>
    </w:p>
    <w:p w14:paraId="69624E1A" w14:textId="32C31CF9" w:rsidR="008404D1" w:rsidRPr="008404D1" w:rsidRDefault="008404D1" w:rsidP="008404D1">
      <w:pPr>
        <w:suppressAutoHyphens/>
        <w:spacing w:before="120" w:after="0" w:line="240" w:lineRule="auto"/>
        <w:jc w:val="both"/>
        <w:rPr>
          <w:rFonts w:ascii="Times New Roman" w:eastAsia="Times New Roman" w:hAnsi="Times New Roman" w:cs="Times New Roman"/>
          <w:kern w:val="0"/>
          <w:szCs w:val="24"/>
          <w:vertAlign w:val="superscript"/>
          <w:lang w:eastAsia="ar-SA"/>
          <w14:ligatures w14:val="none"/>
        </w:rPr>
      </w:pPr>
      <w:r w:rsidRPr="008404D1">
        <w:rPr>
          <w:rFonts w:ascii="Times New Roman" w:eastAsia="Times New Roman" w:hAnsi="Times New Roman" w:cs="Times New Roman"/>
          <w:kern w:val="0"/>
          <w:szCs w:val="20"/>
          <w:lang w:eastAsia="ar-SA"/>
          <w14:ligatures w14:val="none"/>
        </w:rPr>
        <w:t>NIP………………………………………………………………………………………………………………</w:t>
      </w:r>
    </w:p>
    <w:p w14:paraId="7B5B1954" w14:textId="2F909F35" w:rsidR="008404D1" w:rsidRPr="008404D1" w:rsidRDefault="008404D1" w:rsidP="008404D1">
      <w:pPr>
        <w:suppressAutoHyphens/>
        <w:spacing w:before="120" w:after="0" w:line="240" w:lineRule="auto"/>
        <w:jc w:val="both"/>
        <w:rPr>
          <w:rFonts w:ascii="Times New Roman" w:eastAsia="Times New Roman" w:hAnsi="Times New Roman" w:cs="Times New Roman"/>
          <w:kern w:val="0"/>
          <w:szCs w:val="24"/>
          <w:vertAlign w:val="superscript"/>
          <w:lang w:eastAsia="ar-SA"/>
          <w14:ligatures w14:val="none"/>
        </w:rPr>
      </w:pPr>
      <w:r w:rsidRPr="008404D1">
        <w:rPr>
          <w:rFonts w:ascii="Times New Roman" w:eastAsia="Times New Roman" w:hAnsi="Times New Roman" w:cs="Times New Roman"/>
          <w:kern w:val="0"/>
          <w:szCs w:val="20"/>
          <w:lang w:eastAsia="ar-SA"/>
          <w14:ligatures w14:val="none"/>
        </w:rPr>
        <w:t>REGON………………………………………………………………………………………………………</w:t>
      </w:r>
      <w:r>
        <w:rPr>
          <w:rFonts w:ascii="Times New Roman" w:eastAsia="Times New Roman" w:hAnsi="Times New Roman" w:cs="Times New Roman"/>
          <w:kern w:val="0"/>
          <w:szCs w:val="20"/>
          <w:lang w:eastAsia="ar-SA"/>
          <w14:ligatures w14:val="none"/>
        </w:rPr>
        <w:t>…..</w:t>
      </w:r>
    </w:p>
    <w:p w14:paraId="70E79C35" w14:textId="77777777" w:rsidR="008404D1" w:rsidRPr="008404D1" w:rsidRDefault="008404D1" w:rsidP="008404D1">
      <w:pPr>
        <w:tabs>
          <w:tab w:val="left" w:leader="dot" w:pos="9072"/>
        </w:tabs>
        <w:suppressAutoHyphens/>
        <w:autoSpaceDE w:val="0"/>
        <w:spacing w:after="0" w:line="240" w:lineRule="auto"/>
        <w:jc w:val="center"/>
        <w:rPr>
          <w:rFonts w:ascii="Times New Roman" w:eastAsia="Times New Roman" w:hAnsi="Times New Roman" w:cs="Times New Roman"/>
          <w:kern w:val="0"/>
          <w:sz w:val="20"/>
          <w:szCs w:val="21"/>
          <w:lang w:eastAsia="ar-SA"/>
          <w14:ligatures w14:val="none"/>
        </w:rPr>
      </w:pPr>
      <w:r w:rsidRPr="008404D1">
        <w:rPr>
          <w:rFonts w:ascii="Times New Roman" w:eastAsia="Times New Roman" w:hAnsi="Times New Roman" w:cs="Times New Roman"/>
          <w:i/>
          <w:kern w:val="0"/>
          <w:sz w:val="20"/>
          <w:szCs w:val="18"/>
          <w:lang w:eastAsia="ar-SA"/>
          <w14:ligatures w14:val="none"/>
        </w:rPr>
        <w:t xml:space="preserve"> (w przypadku składania oferty przez Wykonawców  występujących wspólnie – każdy z uczestników składa odrębne oświadczenie podając swoją nazwę (firmę) i  adres)</w:t>
      </w:r>
    </w:p>
    <w:p w14:paraId="00607E4A" w14:textId="77777777" w:rsidR="008404D1" w:rsidRPr="008404D1" w:rsidRDefault="008404D1" w:rsidP="008404D1">
      <w:pPr>
        <w:suppressAutoHyphens/>
        <w:spacing w:after="0" w:line="360" w:lineRule="auto"/>
        <w:ind w:firstLine="709"/>
        <w:jc w:val="both"/>
        <w:rPr>
          <w:rFonts w:ascii="Times New Roman" w:eastAsia="Times New Roman" w:hAnsi="Times New Roman" w:cs="Times New Roman"/>
          <w:kern w:val="0"/>
          <w:szCs w:val="21"/>
          <w:lang w:eastAsia="ar-SA"/>
          <w14:ligatures w14:val="none"/>
        </w:rPr>
      </w:pPr>
    </w:p>
    <w:p w14:paraId="10D9990E" w14:textId="77777777" w:rsidR="008404D1" w:rsidRPr="008404D1" w:rsidRDefault="008404D1" w:rsidP="008404D1">
      <w:pPr>
        <w:suppressAutoHyphens/>
        <w:spacing w:after="0" w:line="240" w:lineRule="auto"/>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szCs w:val="21"/>
          <w:lang w:eastAsia="ar-SA"/>
          <w14:ligatures w14:val="none"/>
        </w:rPr>
        <w:t xml:space="preserve">W celu wykazania braku </w:t>
      </w:r>
      <w:r w:rsidRPr="008404D1">
        <w:rPr>
          <w:rFonts w:ascii="Times New Roman" w:eastAsia="Times New Roman" w:hAnsi="Times New Roman" w:cs="Times New Roman"/>
          <w:kern w:val="0"/>
          <w:lang w:eastAsia="ar-SA"/>
          <w14:ligatures w14:val="none"/>
        </w:rPr>
        <w:t>podstaw wykluczenia z postępowania na podstawie art. 108 ust. 1 pkt 5 Pzp,</w:t>
      </w:r>
    </w:p>
    <w:p w14:paraId="06D15C19" w14:textId="77777777" w:rsidR="008404D1" w:rsidRPr="008404D1" w:rsidRDefault="008404D1" w:rsidP="008404D1">
      <w:pPr>
        <w:suppressAutoHyphens/>
        <w:spacing w:after="0" w:line="240" w:lineRule="auto"/>
        <w:rPr>
          <w:rFonts w:ascii="Times New Roman" w:eastAsia="Times New Roman" w:hAnsi="Times New Roman" w:cs="Times New Roman"/>
          <w:b/>
          <w:bCs/>
          <w:kern w:val="0"/>
          <w:szCs w:val="21"/>
          <w:lang w:eastAsia="ar-SA"/>
          <w14:ligatures w14:val="none"/>
        </w:rPr>
      </w:pPr>
      <w:r w:rsidRPr="008404D1">
        <w:rPr>
          <w:rFonts w:ascii="Times New Roman" w:eastAsia="Times New Roman" w:hAnsi="Times New Roman" w:cs="Times New Roman"/>
          <w:kern w:val="0"/>
          <w:lang w:eastAsia="ar-SA"/>
          <w14:ligatures w14:val="none"/>
        </w:rPr>
        <w:t xml:space="preserve"> </w:t>
      </w:r>
    </w:p>
    <w:p w14:paraId="28C6DACB" w14:textId="634CF2AE" w:rsidR="008404D1" w:rsidRPr="008404D1" w:rsidRDefault="008404D1" w:rsidP="008404D1">
      <w:pPr>
        <w:suppressAutoHyphens/>
        <w:spacing w:after="0" w:line="240" w:lineRule="auto"/>
        <w:jc w:val="both"/>
        <w:rPr>
          <w:rFonts w:ascii="Wingdings" w:eastAsia="Times New Roman" w:hAnsi="Wingdings" w:cs="Wingdings"/>
          <w:kern w:val="0"/>
          <w:szCs w:val="20"/>
          <w:lang w:eastAsia="ar-SA"/>
          <w14:ligatures w14:val="none"/>
        </w:rPr>
      </w:pPr>
      <w:r w:rsidRPr="008404D1">
        <w:rPr>
          <w:rFonts w:ascii="Times New Roman" w:eastAsia="Times New Roman" w:hAnsi="Times New Roman" w:cs="Times New Roman"/>
          <w:b/>
          <w:kern w:val="0"/>
          <w:szCs w:val="20"/>
          <w:lang w:eastAsia="ar-SA"/>
          <w14:ligatures w14:val="none"/>
        </w:rPr>
        <w:t xml:space="preserve">Oświadczam, że* - </w:t>
      </w:r>
      <w:r w:rsidRPr="008404D1">
        <w:rPr>
          <w:rFonts w:ascii="Times New Roman" w:eastAsia="Times New Roman" w:hAnsi="Times New Roman" w:cs="Times New Roman"/>
          <w:kern w:val="0"/>
          <w:szCs w:val="21"/>
          <w:lang w:eastAsia="ar-SA"/>
          <w14:ligatures w14:val="none"/>
        </w:rPr>
        <w:t>w rozumieniu ustawy z dnia 16 lutego 2007 r. o ochronie konkurencji i konsumentów</w:t>
      </w:r>
      <w:r>
        <w:rPr>
          <w:rFonts w:ascii="Times New Roman" w:eastAsia="Times New Roman" w:hAnsi="Times New Roman" w:cs="Times New Roman"/>
          <w:kern w:val="0"/>
          <w:szCs w:val="21"/>
          <w:lang w:eastAsia="ar-SA"/>
          <w14:ligatures w14:val="none"/>
        </w:rPr>
        <w:t xml:space="preserve">                 </w:t>
      </w:r>
      <w:r w:rsidRPr="008404D1">
        <w:rPr>
          <w:rFonts w:ascii="Times New Roman" w:eastAsia="Times New Roman" w:hAnsi="Times New Roman" w:cs="Times New Roman"/>
          <w:kern w:val="0"/>
          <w:szCs w:val="21"/>
          <w:lang w:eastAsia="ar-SA"/>
          <w14:ligatures w14:val="none"/>
        </w:rPr>
        <w:t xml:space="preserve"> (Dz. U. z 2021 r. poz. 275 z późn. zm.)</w:t>
      </w:r>
      <w:r w:rsidRPr="008404D1">
        <w:rPr>
          <w:rFonts w:ascii="Times New Roman" w:eastAsia="Times New Roman" w:hAnsi="Times New Roman" w:cs="Times New Roman"/>
          <w:b/>
          <w:kern w:val="0"/>
          <w:szCs w:val="20"/>
          <w:lang w:eastAsia="ar-SA"/>
          <w14:ligatures w14:val="none"/>
        </w:rPr>
        <w:t>:</w:t>
      </w:r>
    </w:p>
    <w:p w14:paraId="6FC4741E" w14:textId="77777777" w:rsidR="008404D1" w:rsidRPr="008404D1" w:rsidRDefault="008404D1" w:rsidP="008404D1">
      <w:pPr>
        <w:suppressAutoHyphens/>
        <w:spacing w:before="120" w:after="0" w:line="240" w:lineRule="auto"/>
        <w:ind w:left="567" w:hanging="425"/>
        <w:jc w:val="both"/>
        <w:rPr>
          <w:rFonts w:ascii="Wingdings" w:eastAsia="Times New Roman" w:hAnsi="Wingdings" w:cs="Wingdings"/>
          <w:kern w:val="0"/>
          <w:szCs w:val="20"/>
          <w:lang w:eastAsia="ar-SA"/>
          <w14:ligatures w14:val="none"/>
        </w:rPr>
      </w:pPr>
      <w:r w:rsidRPr="008404D1">
        <w:rPr>
          <w:rFonts w:ascii="Wingdings" w:eastAsia="Times New Roman" w:hAnsi="Wingdings" w:cs="Wingdings"/>
          <w:kern w:val="0"/>
          <w:sz w:val="20"/>
          <w:szCs w:val="20"/>
          <w:lang w:eastAsia="ar-SA"/>
          <w14:ligatures w14:val="none"/>
        </w:rPr>
        <w:t></w:t>
      </w:r>
      <w:r w:rsidRPr="008404D1">
        <w:rPr>
          <w:rFonts w:ascii="Times New Roman" w:eastAsia="Times New Roman" w:hAnsi="Times New Roman" w:cs="Times New Roman"/>
          <w:kern w:val="0"/>
          <w:sz w:val="20"/>
          <w:szCs w:val="20"/>
          <w:lang w:eastAsia="ar-SA"/>
          <w14:ligatures w14:val="none"/>
        </w:rPr>
        <w:tab/>
      </w:r>
      <w:r w:rsidRPr="008404D1">
        <w:rPr>
          <w:rFonts w:ascii="Times New Roman" w:eastAsia="Times New Roman" w:hAnsi="Times New Roman" w:cs="Times New Roman"/>
          <w:b/>
          <w:kern w:val="0"/>
          <w:szCs w:val="20"/>
          <w:lang w:eastAsia="ar-SA"/>
          <w14:ligatures w14:val="none"/>
        </w:rPr>
        <w:t xml:space="preserve">nie należę </w:t>
      </w:r>
      <w:r w:rsidRPr="008404D1">
        <w:rPr>
          <w:rFonts w:ascii="Times New Roman" w:eastAsia="Times New Roman" w:hAnsi="Times New Roman" w:cs="Times New Roman"/>
          <w:kern w:val="0"/>
          <w:szCs w:val="20"/>
          <w:lang w:eastAsia="ar-SA"/>
          <w14:ligatures w14:val="none"/>
        </w:rPr>
        <w:t xml:space="preserve">(nie należymy) do </w:t>
      </w:r>
      <w:r w:rsidRPr="008404D1">
        <w:rPr>
          <w:rFonts w:ascii="Times New Roman" w:eastAsia="Times New Roman" w:hAnsi="Times New Roman" w:cs="Times New Roman"/>
          <w:kern w:val="0"/>
          <w:szCs w:val="21"/>
          <w:lang w:eastAsia="ar-SA"/>
          <w14:ligatures w14:val="none"/>
        </w:rPr>
        <w:t xml:space="preserve">tej samej </w:t>
      </w:r>
      <w:r w:rsidRPr="008404D1">
        <w:rPr>
          <w:rFonts w:ascii="Times New Roman" w:eastAsia="Times New Roman" w:hAnsi="Times New Roman" w:cs="Times New Roman"/>
          <w:kern w:val="0"/>
          <w:szCs w:val="20"/>
          <w:lang w:eastAsia="ar-SA"/>
          <w14:ligatures w14:val="none"/>
        </w:rPr>
        <w:t xml:space="preserve">grupy kapitałowej, </w:t>
      </w:r>
    </w:p>
    <w:p w14:paraId="5EA7952A" w14:textId="77777777" w:rsidR="008404D1" w:rsidRPr="008404D1" w:rsidRDefault="008404D1" w:rsidP="008404D1">
      <w:pPr>
        <w:suppressAutoHyphens/>
        <w:spacing w:before="120" w:after="0" w:line="240" w:lineRule="auto"/>
        <w:ind w:left="567" w:hanging="425"/>
        <w:jc w:val="both"/>
        <w:rPr>
          <w:rFonts w:ascii="Times New Roman" w:eastAsia="Times New Roman" w:hAnsi="Times New Roman" w:cs="Times New Roman"/>
          <w:kern w:val="0"/>
          <w:sz w:val="20"/>
          <w:szCs w:val="20"/>
          <w:lang w:eastAsia="ar-SA"/>
          <w14:ligatures w14:val="none"/>
        </w:rPr>
      </w:pPr>
      <w:r w:rsidRPr="008404D1">
        <w:rPr>
          <w:rFonts w:ascii="Wingdings" w:eastAsia="Times New Roman" w:hAnsi="Wingdings" w:cs="Wingdings"/>
          <w:kern w:val="0"/>
          <w:szCs w:val="20"/>
          <w:lang w:eastAsia="ar-SA"/>
          <w14:ligatures w14:val="none"/>
        </w:rPr>
        <w:t></w:t>
      </w:r>
      <w:r w:rsidRPr="008404D1">
        <w:rPr>
          <w:rFonts w:ascii="Times New Roman" w:eastAsia="Times New Roman" w:hAnsi="Times New Roman" w:cs="Times New Roman"/>
          <w:kern w:val="0"/>
          <w:szCs w:val="20"/>
          <w:lang w:eastAsia="ar-SA"/>
          <w14:ligatures w14:val="none"/>
        </w:rPr>
        <w:tab/>
      </w:r>
      <w:r w:rsidRPr="008404D1">
        <w:rPr>
          <w:rFonts w:ascii="Times New Roman" w:eastAsia="Times New Roman" w:hAnsi="Times New Roman" w:cs="Times New Roman"/>
          <w:b/>
          <w:kern w:val="0"/>
          <w:szCs w:val="20"/>
          <w:lang w:eastAsia="ar-SA"/>
          <w14:ligatures w14:val="none"/>
        </w:rPr>
        <w:t>należę</w:t>
      </w:r>
      <w:r w:rsidRPr="008404D1">
        <w:rPr>
          <w:rFonts w:ascii="Times New Roman" w:eastAsia="Times New Roman" w:hAnsi="Times New Roman" w:cs="Times New Roman"/>
          <w:kern w:val="0"/>
          <w:szCs w:val="20"/>
          <w:lang w:eastAsia="ar-SA"/>
          <w14:ligatures w14:val="none"/>
        </w:rPr>
        <w:t xml:space="preserve"> (należymy) do </w:t>
      </w:r>
      <w:r w:rsidRPr="008404D1">
        <w:rPr>
          <w:rFonts w:ascii="Times New Roman" w:eastAsia="Times New Roman" w:hAnsi="Times New Roman" w:cs="Times New Roman"/>
          <w:kern w:val="0"/>
          <w:szCs w:val="21"/>
          <w:lang w:eastAsia="ar-SA"/>
          <w14:ligatures w14:val="none"/>
        </w:rPr>
        <w:t xml:space="preserve">tej samej </w:t>
      </w:r>
      <w:r w:rsidRPr="008404D1">
        <w:rPr>
          <w:rFonts w:ascii="Times New Roman" w:eastAsia="Times New Roman" w:hAnsi="Times New Roman" w:cs="Times New Roman"/>
          <w:kern w:val="0"/>
          <w:szCs w:val="20"/>
          <w:lang w:eastAsia="ar-SA"/>
          <w14:ligatures w14:val="none"/>
        </w:rPr>
        <w:t>grupy kapitałowej:</w:t>
      </w:r>
      <w:r w:rsidRPr="008404D1">
        <w:rPr>
          <w:rFonts w:ascii="Times New Roman" w:eastAsia="Times New Roman" w:hAnsi="Times New Roman" w:cs="Times New Roman"/>
          <w:kern w:val="0"/>
          <w:sz w:val="20"/>
          <w:szCs w:val="20"/>
          <w:lang w:eastAsia="ar-SA"/>
          <w14:ligatures w14:val="none"/>
        </w:rPr>
        <w:t xml:space="preserve"> </w:t>
      </w:r>
    </w:p>
    <w:p w14:paraId="5E12463F" w14:textId="77777777" w:rsidR="008404D1" w:rsidRPr="008404D1" w:rsidRDefault="008404D1" w:rsidP="008404D1">
      <w:pPr>
        <w:suppressAutoHyphens/>
        <w:spacing w:before="120" w:after="0" w:line="360" w:lineRule="auto"/>
        <w:ind w:left="567"/>
        <w:jc w:val="both"/>
        <w:rPr>
          <w:rFonts w:ascii="Times New Roman" w:eastAsia="Times New Roman" w:hAnsi="Times New Roman" w:cs="Times New Roman"/>
          <w:kern w:val="0"/>
          <w:szCs w:val="20"/>
          <w:lang w:eastAsia="ar-SA"/>
          <w14:ligatures w14:val="none"/>
        </w:rPr>
      </w:pPr>
      <w:r w:rsidRPr="008404D1">
        <w:rPr>
          <w:rFonts w:ascii="Times New Roman" w:eastAsia="Times New Roman" w:hAnsi="Times New Roman" w:cs="Times New Roman"/>
          <w:kern w:val="0"/>
          <w:szCs w:val="20"/>
          <w:lang w:eastAsia="ar-SA"/>
          <w14:ligatures w14:val="none"/>
        </w:rPr>
        <w:t>………………………………………………………………………………………………………</w:t>
      </w:r>
    </w:p>
    <w:p w14:paraId="7E1DBE7E" w14:textId="77777777" w:rsidR="008404D1" w:rsidRPr="008404D1" w:rsidRDefault="008404D1" w:rsidP="008404D1">
      <w:pPr>
        <w:suppressAutoHyphens/>
        <w:spacing w:before="120" w:after="0" w:line="240" w:lineRule="auto"/>
        <w:ind w:left="567"/>
        <w:jc w:val="both"/>
        <w:rPr>
          <w:rFonts w:ascii="Times New Roman" w:eastAsia="Times New Roman" w:hAnsi="Times New Roman" w:cs="Times New Roman"/>
          <w:kern w:val="0"/>
          <w:szCs w:val="20"/>
          <w:lang w:eastAsia="ar-SA"/>
          <w14:ligatures w14:val="none"/>
        </w:rPr>
      </w:pPr>
      <w:r w:rsidRPr="008404D1">
        <w:rPr>
          <w:rFonts w:ascii="Times New Roman" w:eastAsia="Times New Roman" w:hAnsi="Times New Roman" w:cs="Times New Roman"/>
          <w:kern w:val="0"/>
          <w:szCs w:val="20"/>
          <w:lang w:eastAsia="ar-SA"/>
          <w14:ligatures w14:val="none"/>
        </w:rPr>
        <w:t>………..……………………………………………………………………………………………..</w:t>
      </w:r>
    </w:p>
    <w:p w14:paraId="5621DF48" w14:textId="77777777" w:rsidR="008404D1" w:rsidRPr="008404D1" w:rsidRDefault="008404D1" w:rsidP="008404D1">
      <w:pPr>
        <w:tabs>
          <w:tab w:val="left" w:leader="dot" w:pos="9072"/>
        </w:tabs>
        <w:suppressAutoHyphens/>
        <w:autoSpaceDE w:val="0"/>
        <w:spacing w:after="0" w:line="240" w:lineRule="auto"/>
        <w:ind w:left="567"/>
        <w:jc w:val="both"/>
        <w:rPr>
          <w:rFonts w:ascii="Times New Roman" w:eastAsia="Times New Roman" w:hAnsi="Times New Roman" w:cs="Times New Roman"/>
          <w:kern w:val="0"/>
          <w:sz w:val="20"/>
          <w:szCs w:val="21"/>
          <w:lang w:eastAsia="ar-SA"/>
          <w14:ligatures w14:val="none"/>
        </w:rPr>
      </w:pPr>
      <w:r w:rsidRPr="008404D1">
        <w:rPr>
          <w:rFonts w:ascii="Times New Roman" w:eastAsia="Times New Roman" w:hAnsi="Times New Roman" w:cs="Times New Roman"/>
          <w:i/>
          <w:kern w:val="0"/>
          <w:sz w:val="20"/>
          <w:szCs w:val="18"/>
          <w:lang w:eastAsia="ar-SA"/>
          <w14:ligatures w14:val="none"/>
        </w:rPr>
        <w:t>(wymienić podmioty wchodzące w skład tej samej  grupy kapitałowej podając ich nazwę (firmę) i  adres)</w:t>
      </w:r>
    </w:p>
    <w:p w14:paraId="6C7FC291" w14:textId="77777777" w:rsidR="008404D1" w:rsidRPr="008404D1" w:rsidRDefault="008404D1" w:rsidP="008404D1">
      <w:pPr>
        <w:suppressAutoHyphens/>
        <w:spacing w:after="0" w:line="240" w:lineRule="auto"/>
        <w:jc w:val="both"/>
        <w:rPr>
          <w:rFonts w:ascii="Times New Roman" w:eastAsia="Times New Roman" w:hAnsi="Times New Roman" w:cs="Times New Roman"/>
          <w:b/>
          <w:bCs/>
          <w:kern w:val="0"/>
          <w:szCs w:val="21"/>
          <w:lang w:eastAsia="ar-SA"/>
          <w14:ligatures w14:val="none"/>
        </w:rPr>
      </w:pPr>
    </w:p>
    <w:p w14:paraId="7C5826B7" w14:textId="77777777" w:rsidR="008404D1" w:rsidRPr="008404D1" w:rsidRDefault="008404D1" w:rsidP="008404D1">
      <w:pPr>
        <w:suppressAutoHyphens/>
        <w:spacing w:after="0" w:line="240" w:lineRule="auto"/>
        <w:ind w:left="567"/>
        <w:jc w:val="both"/>
        <w:rPr>
          <w:rFonts w:ascii="Times New Roman" w:eastAsia="Times New Roman" w:hAnsi="Times New Roman" w:cs="Times New Roman"/>
          <w:kern w:val="0"/>
          <w:szCs w:val="21"/>
          <w:lang w:eastAsia="ar-SA"/>
          <w14:ligatures w14:val="none"/>
        </w:rPr>
      </w:pPr>
      <w:r w:rsidRPr="008404D1">
        <w:rPr>
          <w:rFonts w:ascii="Times New Roman" w:eastAsia="Times New Roman" w:hAnsi="Times New Roman" w:cs="Times New Roman"/>
          <w:kern w:val="0"/>
          <w:szCs w:val="21"/>
          <w:lang w:eastAsia="ar-SA"/>
          <w14:ligatures w14:val="none"/>
        </w:rPr>
        <w:t xml:space="preserve">oraz  składam wraz z oświadczeniem dokumenty bądź informacje potwierdzające, że </w:t>
      </w:r>
      <w:r w:rsidRPr="008404D1">
        <w:rPr>
          <w:rFonts w:ascii="Times New Roman" w:eastAsia="Times New Roman" w:hAnsi="Times New Roman" w:cs="Times New Roman"/>
          <w:kern w:val="0"/>
          <w:szCs w:val="20"/>
          <w:lang w:eastAsia="ar-SA"/>
          <w14:ligatures w14:val="none"/>
        </w:rPr>
        <w:t xml:space="preserve">powiązania z innym Wykonawcą nie </w:t>
      </w:r>
      <w:r w:rsidRPr="008404D1">
        <w:rPr>
          <w:rFonts w:ascii="Times New Roman" w:eastAsia="Times New Roman" w:hAnsi="Times New Roman" w:cs="Times New Roman"/>
          <w:bCs/>
          <w:kern w:val="0"/>
          <w:szCs w:val="20"/>
          <w:lang w:eastAsia="ar-SA"/>
          <w14:ligatures w14:val="none"/>
        </w:rPr>
        <w:t>prowadzą do zakłócenia konkurencji w postępowaniu.</w:t>
      </w:r>
    </w:p>
    <w:p w14:paraId="5CD22600" w14:textId="77777777" w:rsidR="008404D1" w:rsidRPr="008404D1" w:rsidRDefault="008404D1" w:rsidP="008404D1">
      <w:pPr>
        <w:suppressAutoHyphens/>
        <w:spacing w:after="0" w:line="240" w:lineRule="auto"/>
        <w:jc w:val="both"/>
        <w:rPr>
          <w:rFonts w:ascii="Times New Roman" w:eastAsia="Times New Roman" w:hAnsi="Times New Roman" w:cs="Times New Roman"/>
          <w:kern w:val="0"/>
          <w:szCs w:val="21"/>
          <w:lang w:eastAsia="ar-SA"/>
          <w14:ligatures w14:val="none"/>
        </w:rPr>
      </w:pPr>
    </w:p>
    <w:p w14:paraId="0508C105" w14:textId="77777777" w:rsidR="008404D1" w:rsidRPr="008404D1" w:rsidRDefault="008404D1" w:rsidP="008404D1">
      <w:pPr>
        <w:suppressAutoHyphens/>
        <w:spacing w:after="0" w:line="240" w:lineRule="auto"/>
        <w:ind w:left="1134" w:hanging="708"/>
        <w:jc w:val="both"/>
        <w:rPr>
          <w:rFonts w:ascii="Times New Roman" w:eastAsia="Times New Roman" w:hAnsi="Times New Roman" w:cs="Times New Roman"/>
          <w:kern w:val="0"/>
          <w:sz w:val="18"/>
          <w:szCs w:val="18"/>
          <w:lang w:eastAsia="ar-SA"/>
          <w14:ligatures w14:val="none"/>
        </w:rPr>
      </w:pPr>
      <w:r w:rsidRPr="008404D1">
        <w:rPr>
          <w:rFonts w:ascii="Times New Roman" w:eastAsia="Times New Roman" w:hAnsi="Times New Roman" w:cs="Times New Roman"/>
          <w:kern w:val="0"/>
          <w:sz w:val="18"/>
          <w:szCs w:val="18"/>
          <w:lang w:eastAsia="ar-SA"/>
          <w14:ligatures w14:val="none"/>
        </w:rPr>
        <w:t xml:space="preserve">     </w:t>
      </w:r>
      <w:r w:rsidRPr="008404D1">
        <w:rPr>
          <w:rFonts w:ascii="Times New Roman" w:eastAsia="Times New Roman" w:hAnsi="Times New Roman" w:cs="Times New Roman"/>
          <w:kern w:val="0"/>
          <w:sz w:val="18"/>
          <w:szCs w:val="18"/>
          <w:lang w:eastAsia="ar-SA"/>
          <w14:ligatures w14:val="none"/>
        </w:rPr>
        <w:tab/>
      </w:r>
      <w:r w:rsidRPr="008404D1">
        <w:rPr>
          <w:rFonts w:ascii="Times New Roman" w:eastAsia="Times New Roman" w:hAnsi="Times New Roman" w:cs="Times New Roman"/>
          <w:kern w:val="0"/>
          <w:sz w:val="18"/>
          <w:szCs w:val="18"/>
          <w:lang w:eastAsia="ar-SA"/>
          <w14:ligatures w14:val="none"/>
        </w:rPr>
        <w:tab/>
        <w:t xml:space="preserve">  </w:t>
      </w:r>
    </w:p>
    <w:p w14:paraId="3BE18953" w14:textId="77777777" w:rsidR="008404D1" w:rsidRPr="008404D1" w:rsidRDefault="008404D1" w:rsidP="008404D1">
      <w:pPr>
        <w:suppressAutoHyphens/>
        <w:spacing w:after="0" w:line="240" w:lineRule="auto"/>
        <w:jc w:val="both"/>
        <w:rPr>
          <w:rFonts w:ascii="Times New Roman" w:eastAsia="Times New Roman" w:hAnsi="Times New Roman" w:cs="Times New Roman"/>
          <w:kern w:val="0"/>
          <w:sz w:val="18"/>
          <w:szCs w:val="18"/>
          <w:lang w:eastAsia="ar-SA"/>
          <w14:ligatures w14:val="none"/>
        </w:rPr>
      </w:pPr>
    </w:p>
    <w:p w14:paraId="565E0AF2" w14:textId="77777777" w:rsidR="008404D1" w:rsidRPr="008404D1" w:rsidRDefault="008404D1" w:rsidP="008404D1">
      <w:pPr>
        <w:suppressAutoHyphens/>
        <w:spacing w:after="0" w:line="240" w:lineRule="auto"/>
        <w:jc w:val="both"/>
        <w:rPr>
          <w:rFonts w:ascii="Times New Roman" w:eastAsia="Times New Roman" w:hAnsi="Times New Roman" w:cs="Times New Roman"/>
          <w:kern w:val="0"/>
          <w:sz w:val="20"/>
          <w:szCs w:val="18"/>
          <w:lang w:eastAsia="ar-SA"/>
          <w14:ligatures w14:val="none"/>
        </w:rPr>
      </w:pPr>
      <w:r w:rsidRPr="008404D1">
        <w:rPr>
          <w:rFonts w:ascii="Times New Roman" w:eastAsia="Times New Roman" w:hAnsi="Times New Roman" w:cs="Times New Roman"/>
          <w:kern w:val="0"/>
          <w:sz w:val="20"/>
          <w:szCs w:val="18"/>
          <w:lang w:eastAsia="ar-SA"/>
          <w14:ligatures w14:val="none"/>
        </w:rPr>
        <w:t>* zaznaczyć odpowiednie</w:t>
      </w:r>
    </w:p>
    <w:p w14:paraId="70D6BEED" w14:textId="77777777" w:rsidR="008404D1" w:rsidRPr="008404D1" w:rsidRDefault="008404D1" w:rsidP="008404D1">
      <w:pPr>
        <w:suppressAutoHyphens/>
        <w:spacing w:after="0" w:line="240" w:lineRule="auto"/>
        <w:ind w:left="284"/>
        <w:jc w:val="both"/>
        <w:rPr>
          <w:rFonts w:ascii="Times New Roman" w:eastAsia="Times New Roman" w:hAnsi="Times New Roman" w:cs="Times New Roman"/>
          <w:b/>
          <w:bCs/>
          <w:kern w:val="0"/>
          <w:szCs w:val="21"/>
          <w:lang w:eastAsia="ar-SA"/>
          <w14:ligatures w14:val="none"/>
        </w:rPr>
      </w:pPr>
    </w:p>
    <w:p w14:paraId="79678234" w14:textId="77777777" w:rsidR="008404D1" w:rsidRPr="008404D1" w:rsidRDefault="008404D1" w:rsidP="008404D1">
      <w:pPr>
        <w:suppressAutoHyphens/>
        <w:spacing w:after="0" w:line="240" w:lineRule="auto"/>
        <w:ind w:left="284"/>
        <w:jc w:val="both"/>
        <w:rPr>
          <w:rFonts w:ascii="Times New Roman" w:eastAsia="Times New Roman" w:hAnsi="Times New Roman" w:cs="Times New Roman"/>
          <w:kern w:val="0"/>
          <w:szCs w:val="21"/>
          <w:lang w:eastAsia="ar-SA"/>
          <w14:ligatures w14:val="none"/>
        </w:rPr>
      </w:pPr>
    </w:p>
    <w:p w14:paraId="12FB0BB1" w14:textId="77777777" w:rsidR="008404D1" w:rsidRPr="008404D1" w:rsidRDefault="008404D1" w:rsidP="008404D1">
      <w:pPr>
        <w:suppressAutoHyphens/>
        <w:spacing w:after="0" w:line="360" w:lineRule="auto"/>
        <w:jc w:val="both"/>
        <w:rPr>
          <w:rFonts w:ascii="Times New Roman" w:eastAsia="Times New Roman" w:hAnsi="Times New Roman" w:cs="Times New Roman"/>
          <w:i/>
          <w:kern w:val="0"/>
          <w:sz w:val="16"/>
          <w:szCs w:val="16"/>
          <w:lang w:eastAsia="ar-SA"/>
          <w14:ligatures w14:val="none"/>
        </w:rPr>
      </w:pPr>
      <w:r w:rsidRPr="008404D1">
        <w:rPr>
          <w:rFonts w:ascii="Times New Roman" w:eastAsia="Times New Roman" w:hAnsi="Times New Roman" w:cs="Times New Roman"/>
          <w:kern w:val="0"/>
          <w:sz w:val="20"/>
          <w:szCs w:val="20"/>
          <w:lang w:eastAsia="ar-SA"/>
          <w14:ligatures w14:val="none"/>
        </w:rPr>
        <w:t xml:space="preserve">                                                                                                                         …………………………………………</w:t>
      </w:r>
    </w:p>
    <w:p w14:paraId="43FC3016"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bookmarkStart w:id="2" w:name="_Hlk136610199"/>
      <w:r w:rsidRPr="008404D1">
        <w:rPr>
          <w:rFonts w:ascii="Times New Roman" w:eastAsia="Times New Roman" w:hAnsi="Times New Roman" w:cs="Times New Roman"/>
          <w:i/>
          <w:kern w:val="0"/>
          <w:sz w:val="16"/>
          <w:szCs w:val="16"/>
          <w:lang w:eastAsia="ar-SA"/>
          <w14:ligatures w14:val="none"/>
        </w:rPr>
        <w:t xml:space="preserve">(podpis wykonawcy lub osób uprawnionych </w:t>
      </w:r>
    </w:p>
    <w:p w14:paraId="3CCD8AF8"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404D1">
        <w:rPr>
          <w:rFonts w:ascii="Times New Roman" w:eastAsia="Times New Roman" w:hAnsi="Times New Roman" w:cs="Times New Roman"/>
          <w:i/>
          <w:kern w:val="0"/>
          <w:sz w:val="16"/>
          <w:szCs w:val="16"/>
          <w:lang w:eastAsia="ar-SA"/>
          <w14:ligatures w14:val="none"/>
        </w:rPr>
        <w:t xml:space="preserve">    do występowania w jego imieniu )</w:t>
      </w:r>
    </w:p>
    <w:p w14:paraId="345910CE"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p>
    <w:bookmarkEnd w:id="2"/>
    <w:p w14:paraId="57E677F7" w14:textId="77777777" w:rsidR="008404D1" w:rsidRPr="008404D1" w:rsidRDefault="008404D1" w:rsidP="008404D1">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3F95235C" w14:textId="77777777" w:rsidR="008404D1" w:rsidRPr="008404D1" w:rsidRDefault="008404D1" w:rsidP="008404D1">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 xml:space="preserve">Załącznik nr 5 </w:t>
      </w:r>
    </w:p>
    <w:p w14:paraId="577A5816" w14:textId="77777777" w:rsidR="008404D1" w:rsidRPr="008404D1" w:rsidRDefault="008404D1" w:rsidP="008404D1">
      <w:pPr>
        <w:suppressAutoHyphens/>
        <w:spacing w:after="0" w:line="240" w:lineRule="auto"/>
        <w:jc w:val="center"/>
        <w:rPr>
          <w:rFonts w:ascii="Times New Roman" w:eastAsia="Arial" w:hAnsi="Times New Roman" w:cs="Times New Roman"/>
          <w:b/>
          <w:kern w:val="0"/>
          <w:lang w:eastAsia="ar-SA"/>
          <w14:ligatures w14:val="none"/>
        </w:rPr>
      </w:pPr>
      <w:r w:rsidRPr="008404D1">
        <w:rPr>
          <w:rFonts w:ascii="Times New Roman" w:eastAsia="Arial" w:hAnsi="Times New Roman" w:cs="Times New Roman"/>
          <w:b/>
          <w:kern w:val="0"/>
          <w:lang w:eastAsia="ar-SA"/>
          <w14:ligatures w14:val="none"/>
        </w:rPr>
        <w:t xml:space="preserve">Oświadczenie podmiotu/ów </w:t>
      </w:r>
    </w:p>
    <w:p w14:paraId="0B9231C4" w14:textId="77777777" w:rsidR="008404D1" w:rsidRPr="008404D1" w:rsidRDefault="008404D1" w:rsidP="008404D1">
      <w:pPr>
        <w:suppressAutoHyphens/>
        <w:spacing w:before="120" w:after="0" w:line="240" w:lineRule="auto"/>
        <w:jc w:val="both"/>
        <w:rPr>
          <w:rFonts w:ascii="Times New Roman" w:eastAsia="Arial" w:hAnsi="Times New Roman" w:cs="Times New Roman"/>
          <w:kern w:val="0"/>
          <w:lang w:eastAsia="ar-SA"/>
          <w14:ligatures w14:val="none"/>
        </w:rPr>
      </w:pPr>
      <w:r w:rsidRPr="008404D1">
        <w:rPr>
          <w:rFonts w:ascii="Times New Roman" w:eastAsia="Arial" w:hAnsi="Times New Roman" w:cs="Times New Roman"/>
          <w:bCs/>
          <w:kern w:val="0"/>
          <w:lang w:eastAsia="ar-SA"/>
          <w14:ligatures w14:val="none"/>
        </w:rPr>
        <w:t>udostępniającego/</w:t>
      </w:r>
      <w:proofErr w:type="spellStart"/>
      <w:r w:rsidRPr="008404D1">
        <w:rPr>
          <w:rFonts w:ascii="Times New Roman" w:eastAsia="Arial" w:hAnsi="Times New Roman" w:cs="Times New Roman"/>
          <w:bCs/>
          <w:kern w:val="0"/>
          <w:lang w:eastAsia="ar-SA"/>
          <w14:ligatures w14:val="none"/>
        </w:rPr>
        <w:t>ch</w:t>
      </w:r>
      <w:proofErr w:type="spellEnd"/>
      <w:r w:rsidRPr="008404D1">
        <w:rPr>
          <w:rFonts w:ascii="Times New Roman" w:eastAsia="Arial" w:hAnsi="Times New Roman" w:cs="Times New Roman"/>
          <w:bCs/>
          <w:kern w:val="0"/>
          <w:lang w:eastAsia="ar-SA"/>
          <w14:ligatures w14:val="none"/>
        </w:rPr>
        <w:t xml:space="preserve">  zasoby, na których może polegać Wykonawca w zakresie zdolności technicznych lub zawodowych lub sytuacji finansowej lub ekonomicznej, w celu potwierdzenia spełniania warunków udziału w postępowaniu – </w:t>
      </w:r>
      <w:r w:rsidRPr="008404D1">
        <w:rPr>
          <w:rFonts w:ascii="Times New Roman" w:eastAsia="Arial" w:hAnsi="Times New Roman" w:cs="Times New Roman"/>
          <w:kern w:val="0"/>
          <w:lang w:eastAsia="ar-SA"/>
          <w14:ligatures w14:val="none"/>
        </w:rPr>
        <w:t>składane na podstawie art. 125 ust. 5 ustawy z dnia 11 września 2019 r. Prawo zamówień publicznych,</w:t>
      </w:r>
    </w:p>
    <w:p w14:paraId="028BE3A7" w14:textId="77777777" w:rsidR="008404D1" w:rsidRPr="008404D1" w:rsidRDefault="008404D1" w:rsidP="008404D1">
      <w:pPr>
        <w:suppressAutoHyphens/>
        <w:spacing w:after="0" w:line="240" w:lineRule="auto"/>
        <w:jc w:val="center"/>
        <w:rPr>
          <w:rFonts w:ascii="Times New Roman" w:eastAsia="Arial" w:hAnsi="Times New Roman" w:cs="Times New Roman"/>
          <w:b/>
          <w:kern w:val="0"/>
          <w:lang w:eastAsia="ar-SA"/>
          <w14:ligatures w14:val="none"/>
        </w:rPr>
      </w:pPr>
      <w:r w:rsidRPr="008404D1">
        <w:rPr>
          <w:rFonts w:ascii="Times New Roman" w:eastAsia="Arial" w:hAnsi="Times New Roman" w:cs="Times New Roman"/>
          <w:b/>
          <w:bCs/>
          <w:kern w:val="0"/>
          <w:lang w:eastAsia="ar-SA"/>
          <w14:ligatures w14:val="none"/>
        </w:rPr>
        <w:t>o</w:t>
      </w:r>
      <w:r w:rsidRPr="008404D1">
        <w:rPr>
          <w:rFonts w:ascii="Times New Roman" w:eastAsia="Arial" w:hAnsi="Times New Roman" w:cs="Times New Roman"/>
          <w:b/>
          <w:kern w:val="0"/>
          <w:lang w:eastAsia="ar-SA"/>
          <w14:ligatures w14:val="none"/>
        </w:rPr>
        <w:t xml:space="preserve"> braku podstaw wykluczenia oraz spełnianiu warunków udziału</w:t>
      </w:r>
    </w:p>
    <w:p w14:paraId="4BA94107" w14:textId="77777777" w:rsidR="008404D1" w:rsidRPr="008404D1" w:rsidRDefault="008404D1" w:rsidP="008404D1">
      <w:pPr>
        <w:suppressAutoHyphens/>
        <w:spacing w:after="0" w:line="240" w:lineRule="auto"/>
        <w:jc w:val="both"/>
        <w:rPr>
          <w:rFonts w:ascii="Times New Roman" w:eastAsia="Arial" w:hAnsi="Times New Roman" w:cs="Times New Roman"/>
          <w:b/>
          <w:kern w:val="0"/>
          <w:lang w:eastAsia="ar-SA"/>
          <w14:ligatures w14:val="none"/>
        </w:rPr>
      </w:pPr>
      <w:r w:rsidRPr="008404D1">
        <w:rPr>
          <w:rFonts w:ascii="Times New Roman" w:eastAsia="Arial" w:hAnsi="Times New Roman" w:cs="Times New Roman"/>
          <w:kern w:val="0"/>
          <w:shd w:val="clear" w:color="auto" w:fill="FFFFFF"/>
          <w:lang w:eastAsia="ar-SA"/>
          <w14:ligatures w14:val="none"/>
        </w:rPr>
        <w:t xml:space="preserve">z uwzględnieniem przesłanek na podstawie </w:t>
      </w:r>
      <w:r w:rsidRPr="008404D1">
        <w:rPr>
          <w:rFonts w:ascii="Times New Roman" w:eastAsia="Arial" w:hAnsi="Times New Roman" w:cs="Times New Roman"/>
          <w:kern w:val="0"/>
          <w:szCs w:val="20"/>
          <w:lang w:eastAsia="ar-SA"/>
          <w14:ligatures w14:val="none"/>
        </w:rPr>
        <w:t>art.7 ust. 1 ustawy z dnia 13 kwietnia 2022 r. o szczególnych rozwiązaniach w zakresie przeciwdziałania wspieraniu agresji na Ukrainę oraz służących ochronie bezpieczeństwa narodowego z postępowania o udzielenie zamówienia pn.:</w:t>
      </w:r>
    </w:p>
    <w:p w14:paraId="37308EB3" w14:textId="77777777" w:rsidR="008404D1" w:rsidRPr="008404D1" w:rsidRDefault="008404D1" w:rsidP="008404D1">
      <w:pPr>
        <w:tabs>
          <w:tab w:val="center" w:pos="6096"/>
        </w:tabs>
        <w:suppressAutoHyphens/>
        <w:spacing w:after="0" w:line="240" w:lineRule="auto"/>
        <w:jc w:val="center"/>
        <w:rPr>
          <w:rFonts w:ascii="Times New Roman" w:eastAsia="Times New Roman" w:hAnsi="Times New Roman" w:cs="Times New Roman"/>
          <w:b/>
          <w:bCs/>
          <w:i/>
          <w:iCs/>
          <w:color w:val="000000"/>
          <w:kern w:val="0"/>
          <w:u w:val="single"/>
          <w:lang w:eastAsia="ar-SA"/>
          <w14:ligatures w14:val="none"/>
        </w:rPr>
      </w:pPr>
      <w:r w:rsidRPr="008404D1">
        <w:rPr>
          <w:rFonts w:ascii="Times New Roman" w:eastAsia="Times New Roman" w:hAnsi="Times New Roman" w:cs="Times New Roman"/>
          <w:b/>
          <w:bCs/>
          <w:iCs/>
          <w:color w:val="000000"/>
          <w:kern w:val="0"/>
          <w:lang w:eastAsia="ar-SA"/>
          <w14:ligatures w14:val="none"/>
        </w:rPr>
        <w:t>„</w:t>
      </w:r>
      <w:r w:rsidRPr="008404D1">
        <w:rPr>
          <w:rFonts w:ascii="Times New Roman" w:eastAsia="Times New Roman" w:hAnsi="Times New Roman" w:cs="Times New Roman"/>
          <w:b/>
          <w:bCs/>
          <w:i/>
          <w:iCs/>
          <w:color w:val="000000"/>
          <w:kern w:val="0"/>
          <w:u w:val="single"/>
          <w:lang w:eastAsia="ar-SA"/>
          <w14:ligatures w14:val="none"/>
        </w:rPr>
        <w:t>Dowóz dzieci do szkół prowadzonych przez Gminę Miastko w roku szkolnym 2023/2024, gm. Miastko, pow. bytowski woj. pomorskie”</w:t>
      </w:r>
    </w:p>
    <w:p w14:paraId="5CDF3BBF" w14:textId="77777777" w:rsidR="008404D1" w:rsidRPr="008404D1" w:rsidRDefault="008404D1" w:rsidP="008404D1">
      <w:pPr>
        <w:suppressAutoHyphens/>
        <w:spacing w:after="0" w:line="240" w:lineRule="auto"/>
        <w:jc w:val="center"/>
        <w:rPr>
          <w:rFonts w:ascii="Times New Roman" w:eastAsia="Times New Roman" w:hAnsi="Times New Roman" w:cs="Times New Roman"/>
          <w:b/>
          <w:bCs/>
          <w:i/>
          <w:iCs/>
          <w:color w:val="000000"/>
          <w:kern w:val="0"/>
          <w:lang w:eastAsia="ar-SA"/>
          <w14:ligatures w14:val="none"/>
        </w:rPr>
      </w:pPr>
    </w:p>
    <w:p w14:paraId="7B03FC9A" w14:textId="77777777" w:rsidR="008404D1" w:rsidRPr="008404D1" w:rsidRDefault="008404D1" w:rsidP="008404D1">
      <w:pPr>
        <w:tabs>
          <w:tab w:val="center" w:pos="6096"/>
        </w:tabs>
        <w:suppressAutoHyphens/>
        <w:spacing w:after="0" w:line="240" w:lineRule="auto"/>
        <w:jc w:val="center"/>
        <w:rPr>
          <w:rFonts w:ascii="Times New Roman" w:eastAsia="Times New Roman" w:hAnsi="Times New Roman" w:cs="Times New Roman"/>
          <w:i/>
          <w:kern w:val="0"/>
          <w:lang w:eastAsia="ar-SA"/>
          <w14:ligatures w14:val="none"/>
        </w:rPr>
      </w:pPr>
    </w:p>
    <w:p w14:paraId="62FEA790" w14:textId="77777777" w:rsidR="008404D1" w:rsidRPr="008404D1" w:rsidRDefault="008404D1" w:rsidP="008404D1">
      <w:pPr>
        <w:suppressAutoHyphens/>
        <w:spacing w:before="120" w:after="0" w:line="240" w:lineRule="auto"/>
        <w:ind w:left="7655"/>
        <w:jc w:val="both"/>
        <w:rPr>
          <w:rFonts w:ascii="Times New Roman" w:eastAsia="Arial" w:hAnsi="Times New Roman" w:cs="Times New Roman"/>
          <w:b/>
          <w:kern w:val="0"/>
          <w:lang w:eastAsia="ar-SA"/>
          <w14:ligatures w14:val="none"/>
        </w:rPr>
      </w:pPr>
    </w:p>
    <w:p w14:paraId="5E6F36D2" w14:textId="77777777" w:rsidR="008404D1" w:rsidRPr="008404D1" w:rsidRDefault="008404D1" w:rsidP="008404D1">
      <w:pPr>
        <w:suppressAutoHyphens/>
        <w:spacing w:before="120" w:after="0" w:line="240" w:lineRule="auto"/>
        <w:ind w:left="7655"/>
        <w:jc w:val="both"/>
        <w:rPr>
          <w:rFonts w:ascii="Times New Roman" w:eastAsia="Arial" w:hAnsi="Times New Roman" w:cs="Times New Roman"/>
          <w:b/>
          <w:kern w:val="0"/>
          <w:lang w:eastAsia="ar-SA"/>
          <w14:ligatures w14:val="none"/>
        </w:rPr>
      </w:pPr>
      <w:r w:rsidRPr="008404D1">
        <w:rPr>
          <w:rFonts w:ascii="Times New Roman" w:eastAsia="Arial" w:hAnsi="Times New Roman" w:cs="Times New Roman"/>
          <w:b/>
          <w:kern w:val="0"/>
          <w:lang w:eastAsia="ar-SA"/>
          <w14:ligatures w14:val="none"/>
        </w:rPr>
        <w:t>Gmina Miastko</w:t>
      </w:r>
    </w:p>
    <w:p w14:paraId="6B970BA0" w14:textId="77777777" w:rsidR="008404D1" w:rsidRPr="008404D1" w:rsidRDefault="008404D1" w:rsidP="008404D1">
      <w:pPr>
        <w:tabs>
          <w:tab w:val="center" w:pos="6096"/>
        </w:tabs>
        <w:suppressAutoHyphens/>
        <w:spacing w:after="0" w:line="200" w:lineRule="atLeast"/>
        <w:ind w:left="7655"/>
        <w:rPr>
          <w:rFonts w:ascii="Times New Roman" w:eastAsia="Times New Roman" w:hAnsi="Times New Roman" w:cs="Times New Roman"/>
          <w:b/>
          <w:kern w:val="0"/>
          <w:lang w:eastAsia="ar-SA"/>
          <w14:ligatures w14:val="none"/>
        </w:rPr>
      </w:pPr>
      <w:r w:rsidRPr="008404D1">
        <w:rPr>
          <w:rFonts w:ascii="Times New Roman" w:eastAsia="Times New Roman" w:hAnsi="Times New Roman" w:cs="Times New Roman"/>
          <w:b/>
          <w:kern w:val="0"/>
          <w:lang w:eastAsia="ar-SA"/>
          <w14:ligatures w14:val="none"/>
        </w:rPr>
        <w:t>ul. Grunwaldzka 1</w:t>
      </w:r>
    </w:p>
    <w:p w14:paraId="1CA5E433" w14:textId="77777777" w:rsidR="008404D1" w:rsidRPr="008404D1" w:rsidRDefault="008404D1" w:rsidP="008404D1">
      <w:pPr>
        <w:tabs>
          <w:tab w:val="center" w:pos="6096"/>
        </w:tabs>
        <w:suppressAutoHyphens/>
        <w:spacing w:after="0" w:line="200" w:lineRule="atLeast"/>
        <w:ind w:left="7655"/>
        <w:rPr>
          <w:rFonts w:ascii="Times New Roman" w:eastAsia="Times New Roman" w:hAnsi="Times New Roman" w:cs="Times New Roman"/>
          <w:b/>
          <w:i/>
          <w:kern w:val="0"/>
          <w:sz w:val="32"/>
          <w:szCs w:val="20"/>
          <w:u w:val="single"/>
          <w:lang w:eastAsia="ar-SA"/>
          <w14:ligatures w14:val="none"/>
        </w:rPr>
      </w:pPr>
      <w:r w:rsidRPr="008404D1">
        <w:rPr>
          <w:rFonts w:ascii="Times New Roman" w:eastAsia="Times New Roman" w:hAnsi="Times New Roman" w:cs="Times New Roman"/>
          <w:b/>
          <w:kern w:val="0"/>
          <w:lang w:eastAsia="ar-SA"/>
          <w14:ligatures w14:val="none"/>
        </w:rPr>
        <w:t>77-200 Miastko</w:t>
      </w:r>
    </w:p>
    <w:p w14:paraId="233041BC" w14:textId="77777777" w:rsidR="008404D1" w:rsidRPr="008404D1" w:rsidRDefault="008404D1" w:rsidP="008404D1">
      <w:pPr>
        <w:suppressAutoHyphens/>
        <w:spacing w:before="120" w:after="0" w:line="240" w:lineRule="auto"/>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b/>
          <w:kern w:val="0"/>
          <w:sz w:val="20"/>
          <w:szCs w:val="20"/>
          <w:u w:val="single"/>
          <w:lang w:eastAsia="ar-SA"/>
          <w14:ligatures w14:val="none"/>
        </w:rPr>
        <w:t>Nazwa Podmiotu:</w:t>
      </w:r>
    </w:p>
    <w:p w14:paraId="0D568E89" w14:textId="3548B728" w:rsidR="008404D1" w:rsidRPr="008404D1" w:rsidRDefault="008404D1" w:rsidP="008404D1">
      <w:pPr>
        <w:suppressAutoHyphens/>
        <w:spacing w:before="240" w:after="0" w:line="360" w:lineRule="auto"/>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kern w:val="0"/>
          <w:sz w:val="20"/>
          <w:szCs w:val="20"/>
          <w:lang w:eastAsia="ar-SA"/>
          <w14:ligatures w14:val="none"/>
        </w:rPr>
        <w:t>...................................................................................................................................................................................................................................................................................................................................................................................................</w:t>
      </w:r>
      <w:r w:rsidRPr="008404D1">
        <w:rPr>
          <w:rFonts w:ascii="Times New Roman" w:eastAsia="Times New Roman" w:hAnsi="Times New Roman" w:cs="Times New Roman"/>
          <w:kern w:val="0"/>
          <w:sz w:val="20"/>
          <w:szCs w:val="20"/>
          <w:lang w:eastAsia="ar-SA"/>
          <w14:ligatures w14:val="none"/>
        </w:rPr>
        <w:tab/>
      </w:r>
      <w:r w:rsidRPr="008404D1">
        <w:rPr>
          <w:rFonts w:ascii="Times New Roman" w:eastAsia="Times New Roman" w:hAnsi="Times New Roman" w:cs="Times New Roman"/>
          <w:kern w:val="0"/>
          <w:sz w:val="20"/>
          <w:szCs w:val="20"/>
          <w:lang w:eastAsia="ar-SA"/>
          <w14:ligatures w14:val="none"/>
        </w:rPr>
        <w:tab/>
      </w:r>
      <w:r w:rsidRPr="008404D1">
        <w:rPr>
          <w:rFonts w:ascii="Times New Roman" w:eastAsia="Times New Roman" w:hAnsi="Times New Roman" w:cs="Times New Roman"/>
          <w:kern w:val="0"/>
          <w:sz w:val="20"/>
          <w:szCs w:val="20"/>
          <w:lang w:eastAsia="ar-SA"/>
          <w14:ligatures w14:val="none"/>
        </w:rPr>
        <w:tab/>
      </w:r>
      <w:r w:rsidRPr="008404D1">
        <w:rPr>
          <w:rFonts w:ascii="Times New Roman" w:eastAsia="Times New Roman" w:hAnsi="Times New Roman" w:cs="Times New Roman"/>
          <w:kern w:val="0"/>
          <w:sz w:val="20"/>
          <w:szCs w:val="20"/>
          <w:lang w:eastAsia="ar-SA"/>
          <w14:ligatures w14:val="none"/>
        </w:rPr>
        <w:tab/>
      </w:r>
      <w:r w:rsidRPr="008404D1">
        <w:rPr>
          <w:rFonts w:ascii="Times New Roman" w:eastAsia="Times New Roman" w:hAnsi="Times New Roman" w:cs="Times New Roman"/>
          <w:kern w:val="0"/>
          <w:sz w:val="20"/>
          <w:szCs w:val="20"/>
          <w:lang w:eastAsia="ar-SA"/>
          <w14:ligatures w14:val="none"/>
        </w:rPr>
        <w:tab/>
      </w:r>
      <w:r w:rsidRPr="008404D1">
        <w:rPr>
          <w:rFonts w:ascii="Times New Roman" w:eastAsia="Times New Roman" w:hAnsi="Times New Roman" w:cs="Times New Roman"/>
          <w:i/>
          <w:kern w:val="0"/>
          <w:sz w:val="20"/>
          <w:szCs w:val="20"/>
          <w:vertAlign w:val="superscript"/>
          <w:lang w:eastAsia="ar-SA"/>
          <w14:ligatures w14:val="none"/>
        </w:rPr>
        <w:t xml:space="preserve"> </w:t>
      </w:r>
      <w:r w:rsidRPr="008404D1">
        <w:rPr>
          <w:rFonts w:ascii="Times New Roman" w:eastAsia="Times New Roman" w:hAnsi="Times New Roman" w:cs="Times New Roman"/>
          <w:i/>
          <w:kern w:val="0"/>
          <w:sz w:val="24"/>
          <w:szCs w:val="24"/>
          <w:vertAlign w:val="superscript"/>
          <w:lang w:eastAsia="ar-SA"/>
          <w14:ligatures w14:val="none"/>
        </w:rPr>
        <w:t>(pełna nazwa)</w:t>
      </w:r>
    </w:p>
    <w:p w14:paraId="4CA6CAF3" w14:textId="182E688A" w:rsidR="008404D1" w:rsidRPr="008404D1" w:rsidRDefault="008404D1" w:rsidP="008404D1">
      <w:pPr>
        <w:suppressAutoHyphens/>
        <w:spacing w:before="120" w:after="0" w:line="240" w:lineRule="auto"/>
        <w:jc w:val="both"/>
        <w:rPr>
          <w:rFonts w:ascii="Times New Roman" w:eastAsia="Times New Roman" w:hAnsi="Times New Roman" w:cs="Times New Roman"/>
          <w:i/>
          <w:kern w:val="0"/>
          <w:sz w:val="24"/>
          <w:szCs w:val="24"/>
          <w:vertAlign w:val="superscript"/>
          <w:lang w:eastAsia="ar-SA"/>
          <w14:ligatures w14:val="none"/>
        </w:rPr>
      </w:pPr>
      <w:r w:rsidRPr="008404D1">
        <w:rPr>
          <w:rFonts w:ascii="Times New Roman" w:eastAsia="Times New Roman" w:hAnsi="Times New Roman" w:cs="Times New Roman"/>
          <w:kern w:val="0"/>
          <w:sz w:val="20"/>
          <w:szCs w:val="20"/>
          <w:lang w:eastAsia="ar-SA"/>
          <w14:ligatures w14:val="none"/>
        </w:rPr>
        <w:t>reprezentowany przez ……………………………………………………………………………………………………</w:t>
      </w:r>
    </w:p>
    <w:p w14:paraId="35C4BA6C" w14:textId="77777777" w:rsidR="008404D1" w:rsidRPr="008404D1" w:rsidRDefault="008404D1" w:rsidP="008404D1">
      <w:pPr>
        <w:suppressAutoHyphens/>
        <w:spacing w:after="0" w:line="240" w:lineRule="auto"/>
        <w:jc w:val="center"/>
        <w:rPr>
          <w:rFonts w:ascii="Times New Roman" w:eastAsia="Times New Roman" w:hAnsi="Times New Roman" w:cs="Times New Roman"/>
          <w:i/>
          <w:kern w:val="0"/>
          <w:sz w:val="24"/>
          <w:szCs w:val="24"/>
          <w:vertAlign w:val="superscript"/>
          <w:lang w:eastAsia="ar-SA"/>
          <w14:ligatures w14:val="none"/>
        </w:rPr>
      </w:pPr>
      <w:r w:rsidRPr="008404D1">
        <w:rPr>
          <w:rFonts w:ascii="Times New Roman" w:eastAsia="Times New Roman" w:hAnsi="Times New Roman" w:cs="Times New Roman"/>
          <w:i/>
          <w:kern w:val="0"/>
          <w:sz w:val="24"/>
          <w:szCs w:val="24"/>
          <w:vertAlign w:val="superscript"/>
          <w:lang w:eastAsia="ar-SA"/>
          <w14:ligatures w14:val="none"/>
        </w:rPr>
        <w:t>(imię, nazwisko, stanowisko/podstawa do reprezentacji)</w:t>
      </w:r>
    </w:p>
    <w:p w14:paraId="57309B86" w14:textId="08C3B97A" w:rsidR="008404D1" w:rsidRPr="008404D1" w:rsidRDefault="008404D1" w:rsidP="008404D1">
      <w:pPr>
        <w:suppressAutoHyphens/>
        <w:spacing w:before="120" w:after="0" w:line="240" w:lineRule="auto"/>
        <w:jc w:val="both"/>
        <w:rPr>
          <w:rFonts w:ascii="Times New Roman" w:eastAsia="Times New Roman" w:hAnsi="Times New Roman" w:cs="Times New Roman"/>
          <w:kern w:val="0"/>
          <w:sz w:val="24"/>
          <w:szCs w:val="24"/>
          <w:vertAlign w:val="superscript"/>
          <w:lang w:eastAsia="ar-SA"/>
          <w14:ligatures w14:val="none"/>
        </w:rPr>
      </w:pPr>
      <w:r w:rsidRPr="008404D1">
        <w:rPr>
          <w:rFonts w:ascii="Times New Roman" w:eastAsia="Times New Roman" w:hAnsi="Times New Roman" w:cs="Times New Roman"/>
          <w:kern w:val="0"/>
          <w:sz w:val="20"/>
          <w:szCs w:val="20"/>
          <w:lang w:eastAsia="ar-SA"/>
          <w14:ligatures w14:val="none"/>
        </w:rPr>
        <w:t>Adres………………………………………………………………………………………………………………………</w:t>
      </w:r>
    </w:p>
    <w:p w14:paraId="7ECB38CB" w14:textId="764EDB05" w:rsidR="008404D1" w:rsidRPr="008404D1" w:rsidRDefault="008404D1" w:rsidP="008404D1">
      <w:pPr>
        <w:suppressAutoHyphens/>
        <w:spacing w:before="120" w:after="0" w:line="240" w:lineRule="auto"/>
        <w:jc w:val="both"/>
        <w:rPr>
          <w:rFonts w:ascii="Times New Roman" w:eastAsia="Times New Roman" w:hAnsi="Times New Roman" w:cs="Times New Roman"/>
          <w:kern w:val="0"/>
          <w:sz w:val="24"/>
          <w:szCs w:val="24"/>
          <w:vertAlign w:val="superscript"/>
          <w:lang w:eastAsia="ar-SA"/>
          <w14:ligatures w14:val="none"/>
        </w:rPr>
      </w:pPr>
      <w:r w:rsidRPr="008404D1">
        <w:rPr>
          <w:rFonts w:ascii="Times New Roman" w:eastAsia="Times New Roman" w:hAnsi="Times New Roman" w:cs="Times New Roman"/>
          <w:kern w:val="0"/>
          <w:sz w:val="20"/>
          <w:szCs w:val="20"/>
          <w:lang w:eastAsia="ar-SA"/>
          <w14:ligatures w14:val="none"/>
        </w:rPr>
        <w:t>NIP……………………………………………………………………………………………………………………………</w:t>
      </w:r>
    </w:p>
    <w:p w14:paraId="554ED123" w14:textId="5F50FC73" w:rsidR="008404D1" w:rsidRPr="008404D1" w:rsidRDefault="008404D1" w:rsidP="008404D1">
      <w:pPr>
        <w:suppressAutoHyphens/>
        <w:spacing w:before="120" w:after="0" w:line="240" w:lineRule="auto"/>
        <w:jc w:val="both"/>
        <w:rPr>
          <w:rFonts w:ascii="Times New Roman" w:eastAsia="Times New Roman" w:hAnsi="Times New Roman" w:cs="Times New Roman"/>
          <w:kern w:val="0"/>
          <w:sz w:val="24"/>
          <w:szCs w:val="24"/>
          <w:vertAlign w:val="superscript"/>
          <w:lang w:eastAsia="ar-SA"/>
          <w14:ligatures w14:val="none"/>
        </w:rPr>
      </w:pPr>
      <w:r w:rsidRPr="008404D1">
        <w:rPr>
          <w:rFonts w:ascii="Times New Roman" w:eastAsia="Times New Roman" w:hAnsi="Times New Roman" w:cs="Times New Roman"/>
          <w:kern w:val="0"/>
          <w:sz w:val="20"/>
          <w:szCs w:val="20"/>
          <w:lang w:eastAsia="ar-SA"/>
          <w14:ligatures w14:val="none"/>
        </w:rPr>
        <w:t>REGON………………………………………………………………………………………………………………………</w:t>
      </w:r>
    </w:p>
    <w:p w14:paraId="4BB9FC43" w14:textId="77777777" w:rsidR="008404D1" w:rsidRPr="008404D1" w:rsidRDefault="008404D1" w:rsidP="008404D1">
      <w:pPr>
        <w:tabs>
          <w:tab w:val="left" w:leader="dot" w:pos="9072"/>
        </w:tabs>
        <w:suppressAutoHyphens/>
        <w:autoSpaceDE w:val="0"/>
        <w:spacing w:after="0" w:line="240" w:lineRule="auto"/>
        <w:jc w:val="center"/>
        <w:rPr>
          <w:rFonts w:ascii="Times New Roman" w:eastAsia="Times New Roman" w:hAnsi="Times New Roman" w:cs="Times New Roman"/>
          <w:kern w:val="0"/>
          <w:sz w:val="21"/>
          <w:szCs w:val="21"/>
          <w:lang w:eastAsia="ar-SA"/>
          <w14:ligatures w14:val="none"/>
        </w:rPr>
      </w:pPr>
    </w:p>
    <w:p w14:paraId="390F7A4C" w14:textId="77777777" w:rsidR="008404D1" w:rsidRPr="008404D1" w:rsidRDefault="008404D1" w:rsidP="008404D1">
      <w:pPr>
        <w:suppressAutoHyphens/>
        <w:spacing w:after="0" w:line="360" w:lineRule="auto"/>
        <w:ind w:firstLine="709"/>
        <w:jc w:val="both"/>
        <w:rPr>
          <w:rFonts w:ascii="Times New Roman" w:eastAsia="Times New Roman" w:hAnsi="Times New Roman" w:cs="Times New Roman"/>
          <w:kern w:val="0"/>
          <w:sz w:val="21"/>
          <w:szCs w:val="21"/>
          <w:lang w:eastAsia="ar-SA"/>
          <w14:ligatures w14:val="none"/>
        </w:rPr>
      </w:pPr>
      <w:r w:rsidRPr="008404D1">
        <w:rPr>
          <w:rFonts w:ascii="Times New Roman" w:eastAsia="Times New Roman" w:hAnsi="Times New Roman" w:cs="Times New Roman"/>
          <w:kern w:val="0"/>
          <w:sz w:val="21"/>
          <w:szCs w:val="21"/>
          <w:lang w:eastAsia="ar-SA"/>
          <w14:ligatures w14:val="none"/>
        </w:rPr>
        <w:t xml:space="preserve">Na potrzeby niniejszego postępowania, </w:t>
      </w:r>
      <w:r w:rsidRPr="008404D1">
        <w:rPr>
          <w:rFonts w:ascii="Times New Roman" w:eastAsia="Times New Roman" w:hAnsi="Times New Roman" w:cs="Times New Roman"/>
          <w:b/>
          <w:bCs/>
          <w:kern w:val="0"/>
          <w:szCs w:val="21"/>
          <w:lang w:eastAsia="ar-SA"/>
          <w14:ligatures w14:val="none"/>
        </w:rPr>
        <w:t>oświadczam, że:</w:t>
      </w:r>
    </w:p>
    <w:p w14:paraId="21D374ED" w14:textId="77777777" w:rsidR="008404D1" w:rsidRPr="008404D1" w:rsidRDefault="008404D1" w:rsidP="008404D1">
      <w:pPr>
        <w:numPr>
          <w:ilvl w:val="0"/>
          <w:numId w:val="19"/>
        </w:numPr>
        <w:suppressAutoHyphens/>
        <w:spacing w:after="0" w:line="36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nie podlegam wykluczeniu z postępowania na podstawie art. 108 ust. 1 Pzp  oraz spełniam  warunki udziału w postępowaniu, w zakresie, w jakim Wykonawca powołuję się na udostępnione przeze mnie zasoby:</w:t>
      </w:r>
    </w:p>
    <w:p w14:paraId="48396E3B" w14:textId="77777777" w:rsidR="008404D1" w:rsidRPr="008404D1" w:rsidRDefault="008404D1" w:rsidP="008404D1">
      <w:pPr>
        <w:numPr>
          <w:ilvl w:val="0"/>
          <w:numId w:val="19"/>
        </w:numPr>
        <w:suppressAutoHyphens/>
        <w:spacing w:after="0" w:line="36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 xml:space="preserve">nie zachodzą w stosunku do mnie przesłanki  wykluczenia z postępowania na podstawie art. 7 </w:t>
      </w:r>
      <w:r w:rsidRPr="008404D1">
        <w:rPr>
          <w:rFonts w:ascii="Times New Roman" w:eastAsia="Times New Roman" w:hAnsi="Times New Roman" w:cs="Times New Roman"/>
          <w:kern w:val="0"/>
          <w:szCs w:val="20"/>
          <w:lang w:eastAsia="ar-SA"/>
          <w14:ligatures w14:val="none"/>
        </w:rPr>
        <w:t>ust. 1 ustawy z dnia 13 kwietnia 2022 r. o szczególnych rozwiązaniach w zakresie przeciwdziałania wspieraniu agresji na Ukrainę oraz służących ochronie bezpieczeństwa narodowego</w:t>
      </w:r>
      <w:r w:rsidRPr="008404D1">
        <w:rPr>
          <w:rFonts w:ascii="Times New Roman" w:eastAsia="Times New Roman" w:hAnsi="Times New Roman" w:cs="Times New Roman"/>
          <w:kern w:val="0"/>
          <w:lang w:eastAsia="ar-SA"/>
          <w14:ligatures w14:val="none"/>
        </w:rPr>
        <w:t>.</w:t>
      </w:r>
    </w:p>
    <w:p w14:paraId="5E46A7DF" w14:textId="77777777" w:rsidR="008404D1" w:rsidRPr="008404D1" w:rsidRDefault="008404D1" w:rsidP="008404D1">
      <w:pPr>
        <w:suppressAutoHyphens/>
        <w:spacing w:after="0" w:line="360" w:lineRule="auto"/>
        <w:ind w:left="2074"/>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w:t>
      </w:r>
    </w:p>
    <w:p w14:paraId="57A2F911" w14:textId="77777777" w:rsidR="008404D1" w:rsidRPr="008404D1" w:rsidRDefault="008404D1" w:rsidP="008404D1">
      <w:pPr>
        <w:suppressAutoHyphens/>
        <w:spacing w:after="0" w:line="360" w:lineRule="auto"/>
        <w:ind w:left="284"/>
        <w:jc w:val="both"/>
        <w:rPr>
          <w:rFonts w:ascii="Times New Roman" w:eastAsia="Times New Roman" w:hAnsi="Times New Roman" w:cs="Times New Roman"/>
          <w:kern w:val="0"/>
          <w:lang w:eastAsia="ar-SA"/>
          <w14:ligatures w14:val="none"/>
        </w:rPr>
      </w:pPr>
    </w:p>
    <w:p w14:paraId="2239DFF6" w14:textId="77777777" w:rsidR="008404D1" w:rsidRPr="008404D1" w:rsidRDefault="008404D1" w:rsidP="008404D1">
      <w:pPr>
        <w:suppressAutoHyphens/>
        <w:spacing w:after="0" w:line="360" w:lineRule="auto"/>
        <w:ind w:left="284"/>
        <w:jc w:val="both"/>
        <w:rPr>
          <w:rFonts w:ascii="Times New Roman" w:eastAsia="Times New Roman" w:hAnsi="Times New Roman" w:cs="Times New Roman"/>
          <w:kern w:val="0"/>
          <w:lang w:eastAsia="ar-SA"/>
          <w14:ligatures w14:val="none"/>
        </w:rPr>
      </w:pPr>
    </w:p>
    <w:p w14:paraId="2151B197" w14:textId="77777777" w:rsidR="008404D1" w:rsidRPr="008404D1" w:rsidRDefault="008404D1" w:rsidP="008404D1">
      <w:pPr>
        <w:suppressAutoHyphens/>
        <w:spacing w:after="0" w:line="360" w:lineRule="auto"/>
        <w:ind w:left="284"/>
        <w:jc w:val="both"/>
        <w:rPr>
          <w:rFonts w:ascii="Times New Roman" w:eastAsia="Times New Roman" w:hAnsi="Times New Roman" w:cs="Times New Roman"/>
          <w:kern w:val="0"/>
          <w:lang w:eastAsia="ar-SA"/>
          <w14:ligatures w14:val="none"/>
        </w:rPr>
      </w:pPr>
    </w:p>
    <w:p w14:paraId="5616C3CC" w14:textId="6694326A" w:rsidR="008404D1" w:rsidRPr="008404D1" w:rsidRDefault="008404D1" w:rsidP="008404D1">
      <w:pPr>
        <w:suppressAutoHyphens/>
        <w:spacing w:after="0" w:line="360" w:lineRule="auto"/>
        <w:jc w:val="both"/>
        <w:rPr>
          <w:rFonts w:ascii="Times New Roman" w:eastAsia="Times New Roman" w:hAnsi="Times New Roman" w:cs="Times New Roman"/>
          <w:i/>
          <w:kern w:val="0"/>
          <w:sz w:val="16"/>
          <w:szCs w:val="16"/>
          <w:lang w:eastAsia="ar-SA"/>
          <w14:ligatures w14:val="none"/>
        </w:rPr>
      </w:pPr>
      <w:r w:rsidRPr="008404D1">
        <w:rPr>
          <w:rFonts w:ascii="Times New Roman" w:eastAsia="Times New Roman" w:hAnsi="Times New Roman" w:cs="Times New Roman"/>
          <w:kern w:val="0"/>
          <w:sz w:val="20"/>
          <w:szCs w:val="20"/>
          <w:lang w:eastAsia="ar-SA"/>
          <w14:ligatures w14:val="none"/>
        </w:rPr>
        <w:t xml:space="preserve">                                                                                                         ……………………………………………………</w:t>
      </w:r>
    </w:p>
    <w:p w14:paraId="14D7E789" w14:textId="5E5F0883" w:rsidR="008404D1" w:rsidRPr="008404D1" w:rsidRDefault="008404D1" w:rsidP="008404D1">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404D1">
        <w:rPr>
          <w:rFonts w:ascii="Times New Roman" w:eastAsia="Times New Roman" w:hAnsi="Times New Roman" w:cs="Times New Roman"/>
          <w:i/>
          <w:kern w:val="0"/>
          <w:sz w:val="16"/>
          <w:szCs w:val="16"/>
          <w:lang w:eastAsia="ar-SA"/>
          <w14:ligatures w14:val="none"/>
        </w:rPr>
        <w:t>(podpis podmiotu udostępniającego zasoby lub osób uprawnionych do występowania w jego imieniu )</w:t>
      </w:r>
    </w:p>
    <w:p w14:paraId="39DA35D5" w14:textId="77777777" w:rsidR="008404D1" w:rsidRPr="008404D1" w:rsidRDefault="008404D1" w:rsidP="008404D1">
      <w:pPr>
        <w:suppressAutoHyphens/>
        <w:spacing w:before="120" w:after="0" w:line="276" w:lineRule="auto"/>
        <w:ind w:left="1004"/>
        <w:jc w:val="right"/>
        <w:rPr>
          <w:rFonts w:ascii="Times New Roman" w:eastAsia="Times New Roman" w:hAnsi="Times New Roman" w:cs="Times New Roman"/>
          <w:b/>
          <w:kern w:val="0"/>
          <w:lang w:val="pl" w:eastAsia="ar-SA"/>
          <w14:ligatures w14:val="none"/>
        </w:rPr>
      </w:pPr>
      <w:r w:rsidRPr="008404D1">
        <w:rPr>
          <w:rFonts w:ascii="Times New Roman" w:eastAsia="Times New Roman" w:hAnsi="Times New Roman" w:cs="Times New Roman"/>
          <w:kern w:val="0"/>
          <w:szCs w:val="20"/>
          <w:lang w:eastAsia="ar-SA"/>
          <w14:ligatures w14:val="none"/>
        </w:rPr>
        <w:lastRenderedPageBreak/>
        <w:t>Załącznik nr 6</w:t>
      </w:r>
    </w:p>
    <w:p w14:paraId="034FF5AA" w14:textId="77777777" w:rsidR="008404D1" w:rsidRPr="008404D1" w:rsidRDefault="008404D1" w:rsidP="008404D1">
      <w:pPr>
        <w:suppressAutoHyphens/>
        <w:spacing w:before="120" w:after="0" w:line="240" w:lineRule="auto"/>
        <w:jc w:val="center"/>
        <w:rPr>
          <w:rFonts w:ascii="Times New Roman" w:eastAsia="Times New Roman" w:hAnsi="Times New Roman" w:cs="Times New Roman"/>
          <w:b/>
          <w:kern w:val="0"/>
          <w:szCs w:val="20"/>
          <w:lang w:eastAsia="ar-SA"/>
          <w14:ligatures w14:val="none"/>
        </w:rPr>
      </w:pPr>
      <w:r w:rsidRPr="008404D1">
        <w:rPr>
          <w:rFonts w:ascii="Times New Roman" w:eastAsia="Times New Roman" w:hAnsi="Times New Roman" w:cs="Times New Roman"/>
          <w:b/>
          <w:kern w:val="0"/>
          <w:szCs w:val="20"/>
          <w:lang w:eastAsia="ar-SA"/>
          <w14:ligatures w14:val="none"/>
        </w:rPr>
        <w:t xml:space="preserve">Zobowiązanie Podmiotu </w:t>
      </w:r>
    </w:p>
    <w:p w14:paraId="2D902099" w14:textId="77777777" w:rsidR="008404D1" w:rsidRPr="008404D1" w:rsidRDefault="008404D1" w:rsidP="008404D1">
      <w:pPr>
        <w:suppressAutoHyphens/>
        <w:spacing w:before="120" w:after="0" w:line="240" w:lineRule="auto"/>
        <w:jc w:val="both"/>
        <w:rPr>
          <w:rFonts w:ascii="Times New Roman" w:eastAsia="Arial" w:hAnsi="Times New Roman" w:cs="Times New Roman"/>
          <w:b/>
          <w:kern w:val="0"/>
          <w:lang w:eastAsia="ar-SA"/>
          <w14:ligatures w14:val="none"/>
        </w:rPr>
      </w:pPr>
      <w:r w:rsidRPr="008404D1">
        <w:rPr>
          <w:rFonts w:ascii="Times New Roman" w:eastAsia="Arial" w:hAnsi="Times New Roman" w:cs="Times New Roman"/>
          <w:bCs/>
          <w:kern w:val="0"/>
          <w:lang w:eastAsia="ar-SA"/>
          <w14:ligatures w14:val="none"/>
        </w:rPr>
        <w:t xml:space="preserve">udostępniającego  zasoby, do oddania do dyspozycji Wykonawcy, niezbędnych zasobów na potrzeby realizacji zamówienia - </w:t>
      </w:r>
      <w:r w:rsidRPr="008404D1">
        <w:rPr>
          <w:rFonts w:ascii="Times New Roman" w:eastAsia="Arial" w:hAnsi="Times New Roman" w:cs="Times New Roman"/>
          <w:kern w:val="0"/>
          <w:lang w:eastAsia="ar-SA"/>
          <w14:ligatures w14:val="none"/>
        </w:rPr>
        <w:t xml:space="preserve">składane na podstawie art. 118 ust. 3 ustawy z dnia 11 września 2019 r. Prawo zamówień publicznych, </w:t>
      </w:r>
      <w:r w:rsidRPr="008404D1">
        <w:rPr>
          <w:rFonts w:ascii="Times New Roman" w:eastAsia="Arial" w:hAnsi="Times New Roman" w:cs="Times New Roman"/>
          <w:bCs/>
          <w:kern w:val="0"/>
          <w:lang w:eastAsia="ar-SA"/>
          <w14:ligatures w14:val="none"/>
        </w:rPr>
        <w:t>w postępowaniu o udzielenie zamówienia publicznego pn.:</w:t>
      </w:r>
    </w:p>
    <w:p w14:paraId="0D3F5D03" w14:textId="77777777" w:rsidR="008404D1" w:rsidRPr="008404D1" w:rsidRDefault="008404D1" w:rsidP="008404D1">
      <w:pPr>
        <w:suppressAutoHyphens/>
        <w:autoSpaceDE w:val="0"/>
        <w:spacing w:before="200" w:after="0" w:line="240" w:lineRule="auto"/>
        <w:jc w:val="both"/>
        <w:rPr>
          <w:rFonts w:ascii="Times New Roman" w:eastAsia="Arial" w:hAnsi="Times New Roman" w:cs="Times New Roman"/>
          <w:b/>
          <w:bCs/>
          <w:i/>
          <w:iCs/>
          <w:color w:val="000000"/>
          <w:kern w:val="0"/>
          <w:u w:val="single"/>
          <w:lang w:eastAsia="ar-SA"/>
          <w14:ligatures w14:val="none"/>
        </w:rPr>
      </w:pPr>
      <w:bookmarkStart w:id="3" w:name="_Hlk136610069"/>
      <w:r w:rsidRPr="008404D1">
        <w:rPr>
          <w:rFonts w:ascii="Times New Roman" w:eastAsia="Arial" w:hAnsi="Times New Roman" w:cs="Times New Roman"/>
          <w:b/>
          <w:bCs/>
          <w:iCs/>
          <w:color w:val="000000"/>
          <w:kern w:val="0"/>
          <w:lang w:eastAsia="ar-SA"/>
          <w14:ligatures w14:val="none"/>
        </w:rPr>
        <w:t>„</w:t>
      </w:r>
      <w:r w:rsidRPr="008404D1">
        <w:rPr>
          <w:rFonts w:ascii="Times New Roman" w:eastAsia="Arial" w:hAnsi="Times New Roman" w:cs="Times New Roman"/>
          <w:b/>
          <w:bCs/>
          <w:i/>
          <w:iCs/>
          <w:color w:val="000000"/>
          <w:kern w:val="0"/>
          <w:u w:val="single"/>
          <w:lang w:eastAsia="ar-SA"/>
          <w14:ligatures w14:val="none"/>
        </w:rPr>
        <w:t>Dowóz dzieci do szkół prowadzonych przez Gminę Miastko w roku szkolnym 2023/2024, gm. Miastko, pow. bytowski woj. pomorskie”</w:t>
      </w:r>
    </w:p>
    <w:bookmarkEnd w:id="3"/>
    <w:p w14:paraId="52DFF4E2" w14:textId="77777777" w:rsidR="008404D1" w:rsidRPr="008404D1" w:rsidRDefault="008404D1" w:rsidP="008404D1">
      <w:pPr>
        <w:suppressAutoHyphens/>
        <w:autoSpaceDE w:val="0"/>
        <w:spacing w:before="200" w:after="0" w:line="240" w:lineRule="auto"/>
        <w:jc w:val="both"/>
        <w:rPr>
          <w:rFonts w:ascii="Times New Roman" w:eastAsia="Arial" w:hAnsi="Times New Roman" w:cs="Times New Roman"/>
          <w:b/>
          <w:iCs/>
          <w:color w:val="000000"/>
          <w:kern w:val="0"/>
          <w:lang w:eastAsia="ar-SA"/>
          <w14:ligatures w14:val="none"/>
        </w:rPr>
      </w:pPr>
    </w:p>
    <w:p w14:paraId="74C2762A" w14:textId="77777777" w:rsidR="008404D1" w:rsidRPr="008404D1" w:rsidRDefault="008404D1" w:rsidP="008404D1">
      <w:pPr>
        <w:suppressAutoHyphens/>
        <w:autoSpaceDE w:val="0"/>
        <w:spacing w:before="200"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 xml:space="preserve">Ja/My niżej podpisani: </w:t>
      </w:r>
    </w:p>
    <w:p w14:paraId="633C10F5" w14:textId="77777777" w:rsidR="008404D1" w:rsidRPr="008404D1" w:rsidRDefault="008404D1" w:rsidP="008404D1">
      <w:pPr>
        <w:suppressAutoHyphens/>
        <w:autoSpaceDE w:val="0"/>
        <w:spacing w:before="120"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w:t>
      </w:r>
    </w:p>
    <w:p w14:paraId="12636FD5" w14:textId="77777777" w:rsidR="008404D1" w:rsidRPr="008404D1" w:rsidRDefault="008404D1" w:rsidP="008404D1">
      <w:pPr>
        <w:suppressAutoHyphens/>
        <w:autoSpaceDE w:val="0"/>
        <w:spacing w:after="0" w:line="240" w:lineRule="auto"/>
        <w:jc w:val="both"/>
        <w:rPr>
          <w:rFonts w:ascii="Times New Roman" w:eastAsia="Times New Roman" w:hAnsi="Times New Roman" w:cs="Times New Roman"/>
          <w:i/>
          <w:kern w:val="0"/>
          <w:sz w:val="20"/>
          <w:szCs w:val="16"/>
          <w:lang w:eastAsia="ar-SA"/>
          <w14:ligatures w14:val="none"/>
        </w:rPr>
      </w:pPr>
      <w:r w:rsidRPr="008404D1">
        <w:rPr>
          <w:rFonts w:ascii="Times New Roman" w:eastAsia="Times New Roman" w:hAnsi="Times New Roman" w:cs="Times New Roman"/>
          <w:i/>
          <w:kern w:val="0"/>
          <w:sz w:val="20"/>
          <w:lang w:eastAsia="ar-SA"/>
          <w14:ligatures w14:val="none"/>
        </w:rPr>
        <w:t xml:space="preserve">(imię i nazwisko </w:t>
      </w:r>
      <w:r w:rsidRPr="008404D1">
        <w:rPr>
          <w:rFonts w:ascii="Times New Roman" w:eastAsia="Times New Roman" w:hAnsi="Times New Roman" w:cs="Times New Roman"/>
          <w:i/>
          <w:kern w:val="0"/>
          <w:sz w:val="20"/>
          <w:szCs w:val="16"/>
          <w:lang w:eastAsia="ar-SA"/>
          <w14:ligatures w14:val="none"/>
        </w:rPr>
        <w:t>osoby/</w:t>
      </w:r>
      <w:proofErr w:type="spellStart"/>
      <w:r w:rsidRPr="008404D1">
        <w:rPr>
          <w:rFonts w:ascii="Times New Roman" w:eastAsia="Times New Roman" w:hAnsi="Times New Roman" w:cs="Times New Roman"/>
          <w:i/>
          <w:kern w:val="0"/>
          <w:sz w:val="20"/>
          <w:szCs w:val="16"/>
          <w:lang w:eastAsia="ar-SA"/>
          <w14:ligatures w14:val="none"/>
        </w:rPr>
        <w:t>ób</w:t>
      </w:r>
      <w:proofErr w:type="spellEnd"/>
      <w:r w:rsidRPr="008404D1">
        <w:rPr>
          <w:rFonts w:ascii="Times New Roman" w:eastAsia="Times New Roman" w:hAnsi="Times New Roman" w:cs="Times New Roman"/>
          <w:i/>
          <w:kern w:val="0"/>
          <w:sz w:val="20"/>
          <w:szCs w:val="16"/>
          <w:lang w:eastAsia="ar-SA"/>
          <w14:ligatures w14:val="none"/>
        </w:rPr>
        <w:t xml:space="preserve"> upoważnionej/</w:t>
      </w:r>
      <w:proofErr w:type="spellStart"/>
      <w:r w:rsidRPr="008404D1">
        <w:rPr>
          <w:rFonts w:ascii="Times New Roman" w:eastAsia="Times New Roman" w:hAnsi="Times New Roman" w:cs="Times New Roman"/>
          <w:i/>
          <w:kern w:val="0"/>
          <w:sz w:val="20"/>
          <w:szCs w:val="16"/>
          <w:lang w:eastAsia="ar-SA"/>
          <w14:ligatures w14:val="none"/>
        </w:rPr>
        <w:t>ych</w:t>
      </w:r>
      <w:proofErr w:type="spellEnd"/>
      <w:r w:rsidRPr="008404D1">
        <w:rPr>
          <w:rFonts w:ascii="Times New Roman" w:eastAsia="Times New Roman" w:hAnsi="Times New Roman" w:cs="Times New Roman"/>
          <w:i/>
          <w:kern w:val="0"/>
          <w:sz w:val="20"/>
          <w:szCs w:val="16"/>
          <w:lang w:eastAsia="ar-SA"/>
          <w14:ligatures w14:val="none"/>
        </w:rPr>
        <w:t xml:space="preserve"> do reprezentowania Podmiotu udostępniającego zasoby – zgodnie z zasadami reprezentacji Podmiotu składającego zobowiązanie)</w:t>
      </w:r>
    </w:p>
    <w:p w14:paraId="0BC5F647" w14:textId="77777777" w:rsidR="008404D1" w:rsidRPr="008404D1" w:rsidRDefault="008404D1" w:rsidP="008404D1">
      <w:pPr>
        <w:suppressAutoHyphens/>
        <w:autoSpaceDE w:val="0"/>
        <w:spacing w:after="0" w:line="240" w:lineRule="auto"/>
        <w:jc w:val="both"/>
        <w:rPr>
          <w:rFonts w:ascii="Times New Roman" w:eastAsia="Times New Roman" w:hAnsi="Times New Roman" w:cs="Times New Roman"/>
          <w:kern w:val="0"/>
          <w:sz w:val="20"/>
          <w:lang w:eastAsia="ar-SA"/>
          <w14:ligatures w14:val="none"/>
        </w:rPr>
      </w:pPr>
      <w:r w:rsidRPr="008404D1">
        <w:rPr>
          <w:rFonts w:ascii="Times New Roman" w:eastAsia="Times New Roman" w:hAnsi="Times New Roman" w:cs="Times New Roman"/>
          <w:i/>
          <w:kern w:val="0"/>
          <w:sz w:val="20"/>
          <w:szCs w:val="16"/>
          <w:lang w:eastAsia="ar-SA"/>
          <w14:ligatures w14:val="none"/>
        </w:rPr>
        <w:t>, który występowania w jego imieniu )</w:t>
      </w:r>
      <w:r w:rsidRPr="008404D1">
        <w:rPr>
          <w:rFonts w:ascii="Times New Roman" w:eastAsia="Times New Roman" w:hAnsi="Times New Roman" w:cs="Times New Roman"/>
          <w:i/>
          <w:kern w:val="0"/>
          <w:sz w:val="20"/>
          <w:lang w:eastAsia="ar-SA"/>
          <w14:ligatures w14:val="none"/>
        </w:rPr>
        <w:t xml:space="preserve">nazwa </w:t>
      </w:r>
      <w:r w:rsidRPr="008404D1">
        <w:rPr>
          <w:rFonts w:ascii="Times New Roman" w:eastAsia="Times New Roman" w:hAnsi="Times New Roman" w:cs="Times New Roman"/>
          <w:i/>
          <w:kern w:val="0"/>
          <w:sz w:val="20"/>
          <w:szCs w:val="16"/>
          <w:lang w:eastAsia="ar-SA"/>
          <w14:ligatures w14:val="none"/>
        </w:rPr>
        <w:t>(podpis podmiotu udostępniającego zasoby lub osób uprawnionych do występowania w jego imieniu )</w:t>
      </w:r>
      <w:r w:rsidRPr="008404D1">
        <w:rPr>
          <w:rFonts w:ascii="Times New Roman" w:eastAsia="Times New Roman" w:hAnsi="Times New Roman" w:cs="Times New Roman"/>
          <w:i/>
          <w:kern w:val="0"/>
          <w:sz w:val="20"/>
          <w:lang w:eastAsia="ar-SA"/>
          <w14:ligatures w14:val="none"/>
        </w:rPr>
        <w:t>nazwa (firma) i dokładny adres Podmiotu oddającego Wykonawcy do dyspozycji zasoby na zasadach określonych w art. 118 Pzp)</w:t>
      </w:r>
    </w:p>
    <w:p w14:paraId="4485C89A" w14:textId="77777777" w:rsidR="008404D1" w:rsidRPr="008404D1" w:rsidRDefault="008404D1" w:rsidP="008404D1">
      <w:pPr>
        <w:suppressAutoHyphens/>
        <w:autoSpaceDE w:val="0"/>
        <w:spacing w:before="120"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 xml:space="preserve">działając w imieniu i na rzecz: </w:t>
      </w:r>
    </w:p>
    <w:p w14:paraId="5B6D885F" w14:textId="77777777" w:rsidR="008404D1" w:rsidRPr="008404D1" w:rsidRDefault="008404D1" w:rsidP="008404D1">
      <w:pPr>
        <w:suppressAutoHyphens/>
        <w:autoSpaceDE w:val="0"/>
        <w:spacing w:before="120" w:after="0" w:line="240" w:lineRule="auto"/>
        <w:jc w:val="center"/>
        <w:rPr>
          <w:rFonts w:ascii="Times New Roman" w:eastAsia="Times New Roman" w:hAnsi="Times New Roman" w:cs="Times New Roman"/>
          <w:kern w:val="0"/>
          <w:sz w:val="20"/>
          <w:lang w:eastAsia="ar-SA"/>
          <w14:ligatures w14:val="none"/>
        </w:rPr>
      </w:pPr>
      <w:r w:rsidRPr="008404D1">
        <w:rPr>
          <w:rFonts w:ascii="Times New Roman" w:eastAsia="Times New Roman" w:hAnsi="Times New Roman" w:cs="Times New Roman"/>
          <w:kern w:val="0"/>
          <w:lang w:eastAsia="ar-SA"/>
          <w14:ligatures w14:val="none"/>
        </w:rPr>
        <w:t xml:space="preserve">………………………………................................................................................................................................ </w:t>
      </w:r>
      <w:r w:rsidRPr="008404D1">
        <w:rPr>
          <w:rFonts w:ascii="Times New Roman" w:eastAsia="Times New Roman" w:hAnsi="Times New Roman" w:cs="Times New Roman"/>
          <w:i/>
          <w:kern w:val="0"/>
          <w:sz w:val="20"/>
          <w:lang w:eastAsia="ar-SA"/>
          <w14:ligatures w14:val="none"/>
        </w:rPr>
        <w:t>(nazwa (firma) i dokładny adres Podmiotu oddającego Wykonawcy do dyspozycji zasoby na zasadach określonych w art. 118 Pzp)</w:t>
      </w:r>
    </w:p>
    <w:p w14:paraId="141588D8" w14:textId="77777777" w:rsidR="008404D1" w:rsidRPr="008404D1" w:rsidRDefault="008404D1" w:rsidP="008404D1">
      <w:pPr>
        <w:suppressAutoHyphens/>
        <w:autoSpaceDE w:val="0"/>
        <w:spacing w:before="120"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 xml:space="preserve">zobowiązuję/my się oddać do dyspozycji uczestniczącemu w niniejszym postępowaniu Wykonawcy:  </w:t>
      </w:r>
    </w:p>
    <w:p w14:paraId="192F8244" w14:textId="77777777" w:rsidR="008404D1" w:rsidRPr="008404D1" w:rsidRDefault="008404D1" w:rsidP="008404D1">
      <w:pPr>
        <w:suppressAutoHyphens/>
        <w:autoSpaceDE w:val="0"/>
        <w:spacing w:before="120" w:after="0" w:line="240" w:lineRule="auto"/>
        <w:jc w:val="center"/>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w:t>
      </w:r>
    </w:p>
    <w:p w14:paraId="4EA51C3B" w14:textId="77777777" w:rsidR="008404D1" w:rsidRPr="008404D1" w:rsidRDefault="008404D1" w:rsidP="008404D1">
      <w:pPr>
        <w:suppressAutoHyphens/>
        <w:autoSpaceDE w:val="0"/>
        <w:spacing w:before="120" w:after="0" w:line="240" w:lineRule="auto"/>
        <w:jc w:val="center"/>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w:t>
      </w:r>
      <w:r w:rsidRPr="008404D1">
        <w:rPr>
          <w:rFonts w:ascii="Times New Roman" w:eastAsia="Times New Roman" w:hAnsi="Times New Roman" w:cs="Times New Roman"/>
          <w:i/>
          <w:kern w:val="0"/>
          <w:sz w:val="20"/>
          <w:lang w:eastAsia="ar-SA"/>
          <w14:ligatures w14:val="none"/>
        </w:rPr>
        <w:t>(nazwa (firma) i dokładny adres Wykonawcy, który polega na zasobach ww. podmiotu na zasadach określonych w art. 118 Pzp)</w:t>
      </w:r>
    </w:p>
    <w:p w14:paraId="2F38DFBF" w14:textId="77777777" w:rsidR="008404D1" w:rsidRPr="008404D1" w:rsidRDefault="008404D1" w:rsidP="008404D1">
      <w:pPr>
        <w:suppressAutoHyphens/>
        <w:autoSpaceDE w:val="0"/>
        <w:spacing w:before="120"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następujące niezbędne zasoby na potrzeby realizacji ww. zamówienia:</w:t>
      </w:r>
    </w:p>
    <w:p w14:paraId="33EC73D6" w14:textId="77777777" w:rsidR="008404D1" w:rsidRPr="008404D1" w:rsidRDefault="008404D1" w:rsidP="008404D1">
      <w:pPr>
        <w:suppressAutoHyphens/>
        <w:autoSpaceDE w:val="0"/>
        <w:spacing w:before="120" w:after="0" w:line="240" w:lineRule="auto"/>
        <w:jc w:val="center"/>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 xml:space="preserve">…….…………………………...................................................................................................................………….. </w:t>
      </w:r>
      <w:r w:rsidRPr="008404D1">
        <w:rPr>
          <w:rFonts w:ascii="Times New Roman" w:eastAsia="Times New Roman" w:hAnsi="Times New Roman" w:cs="Times New Roman"/>
          <w:i/>
          <w:kern w:val="0"/>
          <w:sz w:val="20"/>
          <w:lang w:eastAsia="ar-SA"/>
          <w14:ligatures w14:val="none"/>
        </w:rPr>
        <w:t>(określenie zasobu, np. wiedza i doświadczenie, potencjał techniczny, potencjał kadrowy, potencjał ekonomiczno-finansowy)</w:t>
      </w:r>
    </w:p>
    <w:p w14:paraId="11249D3B" w14:textId="77777777" w:rsidR="008404D1" w:rsidRPr="008404D1" w:rsidRDefault="008404D1" w:rsidP="008404D1">
      <w:pPr>
        <w:suppressAutoHyphens/>
        <w:autoSpaceDE w:val="0"/>
        <w:spacing w:before="120"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Sposób wykorzystania udostępnionych przeze mnie zasobów będzie następujący:</w:t>
      </w:r>
    </w:p>
    <w:p w14:paraId="44B094A9" w14:textId="77777777" w:rsidR="008404D1" w:rsidRPr="008404D1" w:rsidRDefault="008404D1" w:rsidP="008404D1">
      <w:pPr>
        <w:suppressAutoHyphens/>
        <w:autoSpaceDE w:val="0"/>
        <w:spacing w:before="120"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 xml:space="preserve">……………………………….....................................................................…………............................................... </w:t>
      </w:r>
    </w:p>
    <w:p w14:paraId="4543E206" w14:textId="77777777" w:rsidR="008404D1" w:rsidRPr="008404D1" w:rsidRDefault="008404D1" w:rsidP="008404D1">
      <w:pPr>
        <w:suppressAutoHyphens/>
        <w:autoSpaceDE w:val="0"/>
        <w:spacing w:before="120"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Charakter stosunku łączącego mnie z Wykonawca będzie następujący:</w:t>
      </w:r>
    </w:p>
    <w:p w14:paraId="5842D6B9" w14:textId="77777777" w:rsidR="008404D1" w:rsidRPr="008404D1" w:rsidRDefault="008404D1" w:rsidP="008404D1">
      <w:pPr>
        <w:suppressAutoHyphens/>
        <w:autoSpaceDE w:val="0"/>
        <w:spacing w:before="120" w:after="0" w:line="240" w:lineRule="auto"/>
        <w:ind w:left="425" w:hanging="425"/>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w:t>
      </w:r>
    </w:p>
    <w:p w14:paraId="1734492E" w14:textId="77777777" w:rsidR="008404D1" w:rsidRPr="008404D1" w:rsidRDefault="008404D1" w:rsidP="008404D1">
      <w:pPr>
        <w:suppressAutoHyphens/>
        <w:autoSpaceDE w:val="0"/>
        <w:spacing w:before="120"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Zakres mojego udziału przy wykonywaniu zamówienia będzie następujący:</w:t>
      </w:r>
    </w:p>
    <w:p w14:paraId="4BE8389C" w14:textId="77777777" w:rsidR="008404D1" w:rsidRPr="008404D1" w:rsidRDefault="008404D1" w:rsidP="008404D1">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26D09CC7" w14:textId="77777777" w:rsidR="008404D1" w:rsidRPr="008404D1" w:rsidRDefault="008404D1" w:rsidP="008404D1">
      <w:pPr>
        <w:suppressAutoHyphens/>
        <w:autoSpaceDE w:val="0"/>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w:t>
      </w:r>
    </w:p>
    <w:p w14:paraId="2C1B4B8C" w14:textId="77777777" w:rsidR="008404D1" w:rsidRPr="008404D1" w:rsidRDefault="008404D1" w:rsidP="008404D1">
      <w:pPr>
        <w:suppressAutoHyphens/>
        <w:spacing w:after="0" w:line="240" w:lineRule="exact"/>
        <w:jc w:val="center"/>
        <w:rPr>
          <w:rFonts w:ascii="Times New Roman" w:eastAsia="Times New Roman" w:hAnsi="Times New Roman" w:cs="Times New Roman"/>
          <w:kern w:val="0"/>
          <w:lang w:eastAsia="ar-SA"/>
          <w14:ligatures w14:val="none"/>
        </w:rPr>
      </w:pPr>
    </w:p>
    <w:p w14:paraId="2E2DF7C0" w14:textId="77777777" w:rsidR="008404D1" w:rsidRPr="008404D1" w:rsidRDefault="008404D1" w:rsidP="008404D1">
      <w:pPr>
        <w:suppressAutoHyphens/>
        <w:spacing w:after="0" w:line="240" w:lineRule="exact"/>
        <w:jc w:val="center"/>
        <w:rPr>
          <w:rFonts w:ascii="Times New Roman" w:eastAsia="Times New Roman" w:hAnsi="Times New Roman" w:cs="Times New Roman"/>
          <w:kern w:val="0"/>
          <w:lang w:eastAsia="ar-SA"/>
          <w14:ligatures w14:val="none"/>
        </w:rPr>
      </w:pPr>
    </w:p>
    <w:p w14:paraId="34865BF0" w14:textId="77777777" w:rsidR="008404D1" w:rsidRPr="008404D1" w:rsidRDefault="008404D1" w:rsidP="008404D1">
      <w:pPr>
        <w:suppressAutoHyphens/>
        <w:spacing w:after="0" w:line="240" w:lineRule="exact"/>
        <w:jc w:val="center"/>
        <w:rPr>
          <w:rFonts w:ascii="Times New Roman" w:eastAsia="Times New Roman" w:hAnsi="Times New Roman" w:cs="Times New Roman"/>
          <w:kern w:val="0"/>
          <w:lang w:eastAsia="ar-SA"/>
          <w14:ligatures w14:val="none"/>
        </w:rPr>
      </w:pPr>
    </w:p>
    <w:p w14:paraId="4D659C33" w14:textId="77777777" w:rsidR="008404D1" w:rsidRPr="008404D1" w:rsidRDefault="008404D1" w:rsidP="008404D1">
      <w:pPr>
        <w:suppressAutoHyphens/>
        <w:spacing w:after="0" w:line="240" w:lineRule="exact"/>
        <w:rPr>
          <w:rFonts w:ascii="Times New Roman" w:eastAsia="Times New Roman" w:hAnsi="Times New Roman" w:cs="Times New Roman"/>
          <w:kern w:val="0"/>
          <w:lang w:eastAsia="ar-SA"/>
          <w14:ligatures w14:val="none"/>
        </w:rPr>
      </w:pPr>
    </w:p>
    <w:p w14:paraId="4E26299E" w14:textId="77777777" w:rsidR="008404D1" w:rsidRPr="008404D1" w:rsidRDefault="008404D1" w:rsidP="008404D1">
      <w:pPr>
        <w:suppressAutoHyphens/>
        <w:spacing w:after="0" w:line="240" w:lineRule="exact"/>
        <w:jc w:val="center"/>
        <w:rPr>
          <w:rFonts w:ascii="Times New Roman" w:eastAsia="Times New Roman" w:hAnsi="Times New Roman" w:cs="Times New Roman"/>
          <w:kern w:val="0"/>
          <w:lang w:eastAsia="ar-SA"/>
          <w14:ligatures w14:val="none"/>
        </w:rPr>
      </w:pPr>
    </w:p>
    <w:p w14:paraId="29176B1E" w14:textId="77777777" w:rsidR="008404D1" w:rsidRPr="008404D1" w:rsidRDefault="008404D1" w:rsidP="008404D1">
      <w:pPr>
        <w:suppressAutoHyphens/>
        <w:spacing w:after="0" w:line="360" w:lineRule="auto"/>
        <w:jc w:val="right"/>
        <w:rPr>
          <w:rFonts w:ascii="Times New Roman" w:eastAsia="Times New Roman" w:hAnsi="Times New Roman" w:cs="Times New Roman"/>
          <w:i/>
          <w:kern w:val="0"/>
          <w:sz w:val="16"/>
          <w:szCs w:val="16"/>
          <w:lang w:eastAsia="ar-SA"/>
          <w14:ligatures w14:val="none"/>
        </w:rPr>
      </w:pPr>
      <w:r w:rsidRPr="008404D1">
        <w:rPr>
          <w:rFonts w:ascii="Times New Roman" w:eastAsia="Times New Roman" w:hAnsi="Times New Roman" w:cs="Times New Roman"/>
          <w:kern w:val="0"/>
          <w:sz w:val="20"/>
          <w:szCs w:val="20"/>
          <w:lang w:eastAsia="ar-SA"/>
          <w14:ligatures w14:val="none"/>
        </w:rPr>
        <w:t xml:space="preserve">                                                                                                         </w:t>
      </w:r>
      <w:bookmarkStart w:id="4" w:name="_Hlk136610173"/>
      <w:r w:rsidRPr="008404D1">
        <w:rPr>
          <w:rFonts w:ascii="Times New Roman" w:eastAsia="Times New Roman" w:hAnsi="Times New Roman" w:cs="Times New Roman"/>
          <w:kern w:val="0"/>
          <w:sz w:val="20"/>
          <w:szCs w:val="20"/>
          <w:lang w:eastAsia="ar-SA"/>
          <w14:ligatures w14:val="none"/>
        </w:rPr>
        <w:t>…………………...…………………………………………</w:t>
      </w:r>
    </w:p>
    <w:p w14:paraId="13B3AFF8" w14:textId="789EAC7D" w:rsidR="008404D1" w:rsidRPr="008404D1" w:rsidRDefault="008404D1" w:rsidP="008404D1">
      <w:pPr>
        <w:suppressAutoHyphens/>
        <w:spacing w:after="0" w:line="240" w:lineRule="auto"/>
        <w:ind w:left="5245"/>
        <w:jc w:val="both"/>
        <w:rPr>
          <w:rFonts w:ascii="Times New Roman" w:eastAsia="Times New Roman" w:hAnsi="Times New Roman" w:cs="Times New Roman"/>
          <w:i/>
          <w:kern w:val="0"/>
          <w:sz w:val="16"/>
          <w:szCs w:val="16"/>
          <w:lang w:eastAsia="ar-SA"/>
          <w14:ligatures w14:val="none"/>
        </w:rPr>
      </w:pPr>
      <w:r w:rsidRPr="008404D1">
        <w:rPr>
          <w:rFonts w:ascii="Times New Roman" w:eastAsia="Times New Roman" w:hAnsi="Times New Roman" w:cs="Times New Roman"/>
          <w:i/>
          <w:kern w:val="0"/>
          <w:sz w:val="16"/>
          <w:szCs w:val="16"/>
          <w:lang w:eastAsia="ar-SA"/>
          <w14:ligatures w14:val="none"/>
        </w:rPr>
        <w:t>(podpis/y Podmiotu udostępniającego zasoby lub osoby/</w:t>
      </w:r>
      <w:proofErr w:type="spellStart"/>
      <w:r w:rsidRPr="008404D1">
        <w:rPr>
          <w:rFonts w:ascii="Times New Roman" w:eastAsia="Times New Roman" w:hAnsi="Times New Roman" w:cs="Times New Roman"/>
          <w:i/>
          <w:kern w:val="0"/>
          <w:sz w:val="16"/>
          <w:szCs w:val="16"/>
          <w:lang w:eastAsia="ar-SA"/>
          <w14:ligatures w14:val="none"/>
        </w:rPr>
        <w:t>ób</w:t>
      </w:r>
      <w:proofErr w:type="spellEnd"/>
      <w:r w:rsidRPr="008404D1">
        <w:rPr>
          <w:rFonts w:ascii="Times New Roman" w:eastAsia="Times New Roman" w:hAnsi="Times New Roman" w:cs="Times New Roman"/>
          <w:i/>
          <w:kern w:val="0"/>
          <w:sz w:val="16"/>
          <w:szCs w:val="16"/>
          <w:lang w:eastAsia="ar-SA"/>
          <w14:ligatures w14:val="none"/>
        </w:rPr>
        <w:t xml:space="preserve"> uprawnionych do występowania w jego imieniu </w:t>
      </w:r>
      <w:bookmarkEnd w:id="4"/>
    </w:p>
    <w:p w14:paraId="6F72822D" w14:textId="77777777" w:rsidR="008404D1" w:rsidRPr="008404D1" w:rsidRDefault="008404D1" w:rsidP="008404D1">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lastRenderedPageBreak/>
        <w:t xml:space="preserve">Załącznik nr 7 </w:t>
      </w:r>
    </w:p>
    <w:p w14:paraId="16F8E452" w14:textId="77777777" w:rsidR="008404D1" w:rsidRPr="008404D1" w:rsidRDefault="008404D1" w:rsidP="008404D1">
      <w:pPr>
        <w:suppressAutoHyphens/>
        <w:spacing w:after="0" w:line="240" w:lineRule="auto"/>
        <w:rPr>
          <w:rFonts w:ascii="Times New Roman" w:eastAsia="Times New Roman" w:hAnsi="Times New Roman" w:cs="Times New Roman"/>
          <w:kern w:val="0"/>
          <w:sz w:val="20"/>
          <w:szCs w:val="20"/>
          <w:lang w:eastAsia="ar-SA"/>
          <w14:ligatures w14:val="none"/>
        </w:rPr>
      </w:pPr>
    </w:p>
    <w:p w14:paraId="655BEDE3" w14:textId="77777777" w:rsidR="008404D1" w:rsidRPr="008404D1" w:rsidRDefault="008404D1" w:rsidP="008404D1">
      <w:pPr>
        <w:suppressAutoHyphens/>
        <w:spacing w:after="0" w:line="240" w:lineRule="auto"/>
        <w:rPr>
          <w:rFonts w:ascii="Times New Roman" w:eastAsia="Times New Roman" w:hAnsi="Times New Roman" w:cs="Times New Roman"/>
          <w:kern w:val="0"/>
          <w:sz w:val="20"/>
          <w:szCs w:val="20"/>
          <w:lang w:eastAsia="ar-SA"/>
          <w14:ligatures w14:val="none"/>
        </w:rPr>
      </w:pPr>
    </w:p>
    <w:p w14:paraId="12C1FDFA" w14:textId="77777777" w:rsidR="008404D1" w:rsidRPr="008404D1" w:rsidRDefault="008404D1" w:rsidP="008404D1">
      <w:pPr>
        <w:suppressAutoHyphens/>
        <w:spacing w:after="0" w:line="240" w:lineRule="auto"/>
        <w:jc w:val="center"/>
        <w:rPr>
          <w:rFonts w:ascii="Times New Roman" w:eastAsia="Times New Roman" w:hAnsi="Times New Roman" w:cs="Times New Roman"/>
          <w:b/>
          <w:bCs/>
          <w:kern w:val="0"/>
          <w:szCs w:val="20"/>
          <w:lang w:eastAsia="ar-SA"/>
          <w14:ligatures w14:val="none"/>
        </w:rPr>
      </w:pPr>
      <w:r w:rsidRPr="008404D1">
        <w:rPr>
          <w:rFonts w:ascii="Times New Roman" w:eastAsia="Times New Roman" w:hAnsi="Times New Roman" w:cs="Times New Roman"/>
          <w:b/>
          <w:bCs/>
          <w:kern w:val="0"/>
          <w:szCs w:val="20"/>
          <w:lang w:eastAsia="ar-SA"/>
          <w14:ligatures w14:val="none"/>
        </w:rPr>
        <w:t>Wykaz osób</w:t>
      </w:r>
    </w:p>
    <w:p w14:paraId="37391180" w14:textId="77777777" w:rsidR="008404D1" w:rsidRPr="008404D1" w:rsidRDefault="008404D1" w:rsidP="008404D1">
      <w:pPr>
        <w:suppressAutoHyphens/>
        <w:spacing w:after="0" w:line="240" w:lineRule="auto"/>
        <w:jc w:val="both"/>
        <w:rPr>
          <w:rFonts w:ascii="Times New Roman" w:eastAsia="Times New Roman" w:hAnsi="Times New Roman" w:cs="Times New Roman"/>
          <w:kern w:val="0"/>
          <w:szCs w:val="20"/>
          <w:lang w:eastAsia="ar-SA"/>
          <w14:ligatures w14:val="none"/>
        </w:rPr>
      </w:pPr>
      <w:r w:rsidRPr="008404D1">
        <w:rPr>
          <w:rFonts w:ascii="Times New Roman" w:eastAsia="Times New Roman" w:hAnsi="Times New Roman" w:cs="Times New Roman"/>
          <w:kern w:val="0"/>
          <w:szCs w:val="20"/>
          <w:lang w:eastAsia="ar-SA"/>
          <w14:ligatures w14:val="none"/>
        </w:rPr>
        <w:t xml:space="preserve">skierowanych przez wykonawcę do realizacji zamówienia, wraz z informacjami na temat ich kwalifikacji zawodowych, uprawnień, doświadczenia i wykształcenia niezbędnych do wykonania zamówienia, a także zakresu wykonywanych przez nie czynności oraz informacją o podstawie do dysponowania tymi osobami                                  w postępowaniu o udzielenie zamówienia publicznego o </w:t>
      </w:r>
      <w:r w:rsidRPr="008404D1">
        <w:rPr>
          <w:rFonts w:ascii="Times New Roman" w:eastAsia="Times New Roman" w:hAnsi="Times New Roman" w:cs="Times New Roman"/>
          <w:color w:val="000000"/>
          <w:kern w:val="0"/>
          <w:szCs w:val="20"/>
          <w:lang w:eastAsia="ar-SA"/>
          <w14:ligatures w14:val="none"/>
        </w:rPr>
        <w:t xml:space="preserve">wartości mniejszej niż progi unijne, prowadzonym w </w:t>
      </w:r>
      <w:r w:rsidRPr="008404D1">
        <w:rPr>
          <w:rFonts w:ascii="Times New Roman" w:eastAsia="Arial" w:hAnsi="Times New Roman" w:cs="Times New Roman"/>
          <w:color w:val="000000"/>
          <w:kern w:val="0"/>
          <w:shd w:val="clear" w:color="auto" w:fill="FFFFFF"/>
          <w:lang w:eastAsia="ar-SA"/>
          <w14:ligatures w14:val="none"/>
        </w:rPr>
        <w:t xml:space="preserve">trybie podstawowym, o którym mowa w  art. 275 pkt 1 Pzp  pn.: </w:t>
      </w:r>
      <w:bookmarkStart w:id="5" w:name="_Hlk136851401"/>
      <w:r w:rsidRPr="008404D1">
        <w:rPr>
          <w:rFonts w:ascii="Times New Roman" w:eastAsia="Times New Roman" w:hAnsi="Times New Roman" w:cs="Times New Roman"/>
          <w:b/>
          <w:bCs/>
          <w:iCs/>
          <w:color w:val="000000"/>
          <w:kern w:val="0"/>
          <w:sz w:val="20"/>
          <w:lang w:eastAsia="ar-SA"/>
          <w14:ligatures w14:val="none"/>
        </w:rPr>
        <w:t>„</w:t>
      </w:r>
      <w:r w:rsidRPr="008404D1">
        <w:rPr>
          <w:rFonts w:ascii="Times New Roman" w:eastAsia="Times New Roman" w:hAnsi="Times New Roman" w:cs="Times New Roman"/>
          <w:b/>
          <w:bCs/>
          <w:i/>
          <w:iCs/>
          <w:color w:val="000000"/>
          <w:kern w:val="0"/>
          <w:u w:val="single"/>
          <w:lang w:eastAsia="ar-SA"/>
          <w14:ligatures w14:val="none"/>
        </w:rPr>
        <w:t>Dowóz dzieci do szkół prowadzonych przez Gminę Miastko w roku szkolnym 2023/2024, gm. Miastko, pow. bytowski woj. pomorskie”</w:t>
      </w:r>
    </w:p>
    <w:bookmarkEnd w:id="5"/>
    <w:p w14:paraId="23611F63" w14:textId="77777777" w:rsidR="008404D1" w:rsidRPr="008404D1" w:rsidRDefault="008404D1" w:rsidP="008404D1">
      <w:pPr>
        <w:suppressAutoHyphens/>
        <w:spacing w:after="0" w:line="240" w:lineRule="auto"/>
        <w:jc w:val="both"/>
        <w:rPr>
          <w:rFonts w:ascii="Times New Roman" w:eastAsia="Times New Roman" w:hAnsi="Times New Roman" w:cs="Times New Roman"/>
          <w:kern w:val="0"/>
          <w:sz w:val="20"/>
          <w:szCs w:val="20"/>
          <w:lang w:eastAsia="ar-SA"/>
          <w14:ligatures w14:val="none"/>
        </w:rPr>
      </w:pPr>
    </w:p>
    <w:p w14:paraId="5FFDE22B" w14:textId="77777777" w:rsidR="008404D1" w:rsidRPr="008404D1" w:rsidRDefault="008404D1" w:rsidP="008404D1">
      <w:pPr>
        <w:tabs>
          <w:tab w:val="center" w:pos="6096"/>
        </w:tabs>
        <w:suppressAutoHyphens/>
        <w:spacing w:after="0" w:line="200" w:lineRule="atLeast"/>
        <w:ind w:left="7230"/>
        <w:rPr>
          <w:rFonts w:ascii="Times New Roman" w:eastAsia="Times New Roman" w:hAnsi="Times New Roman" w:cs="Times New Roman"/>
          <w:b/>
          <w:kern w:val="0"/>
          <w:lang w:eastAsia="ar-SA"/>
          <w14:ligatures w14:val="none"/>
        </w:rPr>
      </w:pPr>
    </w:p>
    <w:p w14:paraId="29DA7738" w14:textId="77777777" w:rsidR="008404D1" w:rsidRPr="008404D1" w:rsidRDefault="008404D1" w:rsidP="008404D1">
      <w:pPr>
        <w:tabs>
          <w:tab w:val="center" w:pos="6096"/>
        </w:tabs>
        <w:suppressAutoHyphens/>
        <w:spacing w:after="0" w:line="200" w:lineRule="atLeast"/>
        <w:ind w:left="7230"/>
        <w:rPr>
          <w:rFonts w:ascii="Times New Roman" w:eastAsia="Times New Roman" w:hAnsi="Times New Roman" w:cs="Times New Roman"/>
          <w:b/>
          <w:kern w:val="0"/>
          <w:lang w:eastAsia="ar-SA"/>
          <w14:ligatures w14:val="none"/>
        </w:rPr>
      </w:pPr>
    </w:p>
    <w:p w14:paraId="3D1C72E4" w14:textId="77777777" w:rsidR="008404D1" w:rsidRPr="008404D1" w:rsidRDefault="008404D1" w:rsidP="008404D1">
      <w:pPr>
        <w:tabs>
          <w:tab w:val="center" w:pos="6096"/>
        </w:tabs>
        <w:suppressAutoHyphens/>
        <w:spacing w:after="0" w:line="200" w:lineRule="atLeast"/>
        <w:ind w:left="7230"/>
        <w:rPr>
          <w:rFonts w:ascii="Times New Roman" w:eastAsia="Times New Roman" w:hAnsi="Times New Roman" w:cs="Times New Roman"/>
          <w:b/>
          <w:kern w:val="0"/>
          <w:lang w:eastAsia="ar-SA"/>
          <w14:ligatures w14:val="none"/>
        </w:rPr>
      </w:pPr>
    </w:p>
    <w:p w14:paraId="07705C9D" w14:textId="77777777" w:rsidR="008404D1" w:rsidRPr="008404D1" w:rsidRDefault="008404D1" w:rsidP="008404D1">
      <w:pPr>
        <w:tabs>
          <w:tab w:val="center" w:pos="6096"/>
        </w:tabs>
        <w:suppressAutoHyphens/>
        <w:spacing w:after="0" w:line="200" w:lineRule="atLeast"/>
        <w:ind w:left="7230"/>
        <w:rPr>
          <w:rFonts w:ascii="Times New Roman" w:eastAsia="Times New Roman" w:hAnsi="Times New Roman" w:cs="Times New Roman"/>
          <w:b/>
          <w:kern w:val="0"/>
          <w:lang w:eastAsia="ar-SA"/>
          <w14:ligatures w14:val="none"/>
        </w:rPr>
      </w:pPr>
      <w:r w:rsidRPr="008404D1">
        <w:rPr>
          <w:rFonts w:ascii="Times New Roman" w:eastAsia="Times New Roman" w:hAnsi="Times New Roman" w:cs="Times New Roman"/>
          <w:b/>
          <w:kern w:val="0"/>
          <w:lang w:eastAsia="ar-SA"/>
          <w14:ligatures w14:val="none"/>
        </w:rPr>
        <w:t>Gmina Miastko</w:t>
      </w:r>
    </w:p>
    <w:p w14:paraId="7C9DA6F5" w14:textId="77777777" w:rsidR="008404D1" w:rsidRPr="008404D1" w:rsidRDefault="008404D1" w:rsidP="008404D1">
      <w:pPr>
        <w:tabs>
          <w:tab w:val="center" w:pos="6096"/>
        </w:tabs>
        <w:suppressAutoHyphens/>
        <w:spacing w:after="0" w:line="200" w:lineRule="atLeast"/>
        <w:ind w:left="7230"/>
        <w:rPr>
          <w:rFonts w:ascii="Times New Roman" w:eastAsia="Times New Roman" w:hAnsi="Times New Roman" w:cs="Times New Roman"/>
          <w:b/>
          <w:kern w:val="0"/>
          <w:lang w:eastAsia="ar-SA"/>
          <w14:ligatures w14:val="none"/>
        </w:rPr>
      </w:pPr>
      <w:r w:rsidRPr="008404D1">
        <w:rPr>
          <w:rFonts w:ascii="Times New Roman" w:eastAsia="Times New Roman" w:hAnsi="Times New Roman" w:cs="Times New Roman"/>
          <w:b/>
          <w:kern w:val="0"/>
          <w:lang w:eastAsia="ar-SA"/>
          <w14:ligatures w14:val="none"/>
        </w:rPr>
        <w:t>ul. Grunwaldzka 1</w:t>
      </w:r>
    </w:p>
    <w:p w14:paraId="471B007C" w14:textId="77777777" w:rsidR="008404D1" w:rsidRPr="008404D1" w:rsidRDefault="008404D1" w:rsidP="008404D1">
      <w:pPr>
        <w:tabs>
          <w:tab w:val="center" w:pos="6096"/>
        </w:tabs>
        <w:suppressAutoHyphens/>
        <w:spacing w:after="0" w:line="200" w:lineRule="atLeast"/>
        <w:ind w:left="7230"/>
        <w:rPr>
          <w:rFonts w:ascii="Times New Roman" w:eastAsia="Times New Roman" w:hAnsi="Times New Roman" w:cs="Times New Roman"/>
          <w:b/>
          <w:kern w:val="0"/>
          <w:lang w:eastAsia="ar-SA"/>
          <w14:ligatures w14:val="none"/>
        </w:rPr>
      </w:pPr>
      <w:r w:rsidRPr="008404D1">
        <w:rPr>
          <w:rFonts w:ascii="Times New Roman" w:eastAsia="Times New Roman" w:hAnsi="Times New Roman" w:cs="Times New Roman"/>
          <w:b/>
          <w:kern w:val="0"/>
          <w:lang w:eastAsia="ar-SA"/>
          <w14:ligatures w14:val="none"/>
        </w:rPr>
        <w:t>77-200 Miastko</w:t>
      </w:r>
    </w:p>
    <w:p w14:paraId="71EE7C12" w14:textId="77777777" w:rsidR="008404D1" w:rsidRPr="008404D1" w:rsidRDefault="008404D1" w:rsidP="008404D1">
      <w:pPr>
        <w:tabs>
          <w:tab w:val="center" w:pos="6096"/>
        </w:tabs>
        <w:suppressAutoHyphens/>
        <w:spacing w:after="0" w:line="200" w:lineRule="atLeast"/>
        <w:ind w:left="7230"/>
        <w:rPr>
          <w:rFonts w:ascii="Times New Roman" w:eastAsia="Times New Roman" w:hAnsi="Times New Roman" w:cs="Times New Roman"/>
          <w:b/>
          <w:kern w:val="0"/>
          <w:lang w:eastAsia="ar-SA"/>
          <w14:ligatures w14:val="none"/>
        </w:rPr>
      </w:pPr>
    </w:p>
    <w:p w14:paraId="651AB560" w14:textId="77777777" w:rsidR="008404D1" w:rsidRPr="008404D1" w:rsidRDefault="008404D1" w:rsidP="008404D1">
      <w:pPr>
        <w:widowControl w:val="0"/>
        <w:spacing w:after="0" w:line="250" w:lineRule="exact"/>
        <w:jc w:val="center"/>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WYKAZ OSÓB,</w:t>
      </w:r>
    </w:p>
    <w:p w14:paraId="4CAD0103" w14:textId="77777777" w:rsidR="008404D1" w:rsidRPr="008404D1" w:rsidRDefault="008404D1" w:rsidP="008404D1">
      <w:pPr>
        <w:widowControl w:val="0"/>
        <w:spacing w:after="0" w:line="250" w:lineRule="exact"/>
        <w:jc w:val="center"/>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SKIEROWANYCH PRZEZ WYKONAWCĘ DO REALIZACJI ZAMÓWIENIA</w:t>
      </w:r>
    </w:p>
    <w:p w14:paraId="240CA177" w14:textId="77777777" w:rsidR="008404D1" w:rsidRPr="008404D1" w:rsidRDefault="008404D1" w:rsidP="008404D1">
      <w:pPr>
        <w:widowControl w:val="0"/>
        <w:spacing w:after="240" w:line="250" w:lineRule="exact"/>
        <w:jc w:val="center"/>
        <w:rPr>
          <w:rFonts w:ascii="Times New Roman" w:eastAsia="Times New Roman" w:hAnsi="Times New Roman" w:cs="Times New Roman"/>
          <w:b/>
          <w:bCs/>
          <w:color w:val="000000"/>
          <w:kern w:val="0"/>
          <w:sz w:val="19"/>
          <w:szCs w:val="19"/>
          <w:lang w:val="pl" w:eastAsia="pl-PL"/>
          <w14:ligatures w14:val="none"/>
        </w:rPr>
      </w:pPr>
      <w:r w:rsidRPr="008404D1">
        <w:rPr>
          <w:rFonts w:ascii="Times New Roman" w:eastAsia="Times New Roman" w:hAnsi="Times New Roman" w:cs="Times New Roman"/>
          <w:b/>
          <w:bCs/>
          <w:color w:val="000000"/>
          <w:kern w:val="0"/>
          <w:sz w:val="19"/>
          <w:szCs w:val="19"/>
          <w:lang w:val="pl" w:eastAsia="pl-PL"/>
          <w14:ligatures w14:val="none"/>
        </w:rPr>
        <w:t>(KIEROWCÓW AUTOBUSÓW)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201"/>
        <w:gridCol w:w="1704"/>
        <w:gridCol w:w="1865"/>
        <w:gridCol w:w="1537"/>
        <w:gridCol w:w="1474"/>
      </w:tblGrid>
      <w:tr w:rsidR="008404D1" w:rsidRPr="008404D1" w14:paraId="2A7F3B9F" w14:textId="77777777" w:rsidTr="00731B2A">
        <w:trPr>
          <w:jc w:val="center"/>
        </w:trPr>
        <w:tc>
          <w:tcPr>
            <w:tcW w:w="693" w:type="dxa"/>
            <w:shd w:val="clear" w:color="auto" w:fill="FFFFFF"/>
            <w:vAlign w:val="center"/>
          </w:tcPr>
          <w:p w14:paraId="139B0FC0"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r w:rsidRPr="008404D1">
              <w:rPr>
                <w:rFonts w:ascii="Times New Roman" w:eastAsia="Times New Roman" w:hAnsi="Times New Roman" w:cs="Times New Roman"/>
                <w:bCs/>
                <w:color w:val="000000"/>
                <w:kern w:val="0"/>
                <w:sz w:val="19"/>
                <w:szCs w:val="19"/>
                <w:lang w:eastAsia="pl-PL"/>
                <w14:ligatures w14:val="none"/>
              </w:rPr>
              <w:t>Lp.</w:t>
            </w:r>
          </w:p>
        </w:tc>
        <w:tc>
          <w:tcPr>
            <w:tcW w:w="2201" w:type="dxa"/>
            <w:shd w:val="clear" w:color="auto" w:fill="FFFFFF"/>
            <w:vAlign w:val="center"/>
          </w:tcPr>
          <w:p w14:paraId="3EB7F119"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r w:rsidRPr="008404D1">
              <w:rPr>
                <w:rFonts w:ascii="Times New Roman" w:eastAsia="Times New Roman" w:hAnsi="Times New Roman" w:cs="Times New Roman"/>
                <w:bCs/>
                <w:color w:val="000000"/>
                <w:kern w:val="0"/>
                <w:sz w:val="19"/>
                <w:szCs w:val="19"/>
                <w:lang w:eastAsia="pl-PL"/>
                <w14:ligatures w14:val="none"/>
              </w:rPr>
              <w:t>Imię i nazwiska kierowcy</w:t>
            </w:r>
          </w:p>
        </w:tc>
        <w:tc>
          <w:tcPr>
            <w:tcW w:w="1704" w:type="dxa"/>
            <w:shd w:val="clear" w:color="auto" w:fill="FFFFFF"/>
            <w:vAlign w:val="center"/>
          </w:tcPr>
          <w:p w14:paraId="31A91656"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r w:rsidRPr="008404D1">
              <w:rPr>
                <w:rFonts w:ascii="Times New Roman" w:eastAsia="Times New Roman" w:hAnsi="Times New Roman" w:cs="Times New Roman"/>
                <w:bCs/>
                <w:color w:val="000000"/>
                <w:kern w:val="0"/>
                <w:sz w:val="19"/>
                <w:szCs w:val="19"/>
                <w:lang w:eastAsia="pl-PL"/>
                <w14:ligatures w14:val="none"/>
              </w:rPr>
              <w:t>Kwalifikacje zawodowe</w:t>
            </w:r>
          </w:p>
        </w:tc>
        <w:tc>
          <w:tcPr>
            <w:tcW w:w="1865" w:type="dxa"/>
            <w:tcBorders>
              <w:top w:val="single" w:sz="4" w:space="0" w:color="000000"/>
              <w:left w:val="single" w:sz="4" w:space="0" w:color="000000"/>
              <w:bottom w:val="single" w:sz="4" w:space="0" w:color="000000"/>
            </w:tcBorders>
            <w:shd w:val="clear" w:color="auto" w:fill="FFFFFF"/>
            <w:vAlign w:val="center"/>
          </w:tcPr>
          <w:p w14:paraId="3ECABB4E"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r w:rsidRPr="008404D1">
              <w:rPr>
                <w:rFonts w:ascii="Times New Roman" w:eastAsia="Times New Roman" w:hAnsi="Times New Roman" w:cs="Times New Roman"/>
                <w:bCs/>
                <w:color w:val="000000"/>
                <w:kern w:val="0"/>
                <w:sz w:val="19"/>
                <w:szCs w:val="19"/>
                <w:lang w:eastAsia="pl-PL"/>
                <w14:ligatures w14:val="none"/>
              </w:rPr>
              <w:t>Uprawnienia</w:t>
            </w:r>
          </w:p>
        </w:tc>
        <w:tc>
          <w:tcPr>
            <w:tcW w:w="1537" w:type="dxa"/>
            <w:shd w:val="clear" w:color="auto" w:fill="FFFFFF"/>
            <w:vAlign w:val="center"/>
          </w:tcPr>
          <w:p w14:paraId="028085EB"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r w:rsidRPr="008404D1">
              <w:rPr>
                <w:rFonts w:ascii="Times New Roman" w:eastAsia="Times New Roman" w:hAnsi="Times New Roman" w:cs="Times New Roman"/>
                <w:bCs/>
                <w:color w:val="000000"/>
                <w:kern w:val="0"/>
                <w:sz w:val="19"/>
                <w:szCs w:val="19"/>
                <w:lang w:eastAsia="pl-PL"/>
                <w14:ligatures w14:val="none"/>
              </w:rPr>
              <w:t>Data otrzymania uprawnień</w:t>
            </w:r>
          </w:p>
        </w:tc>
        <w:tc>
          <w:tcPr>
            <w:tcW w:w="1474" w:type="dxa"/>
            <w:shd w:val="clear" w:color="auto" w:fill="FFFFFF"/>
            <w:vAlign w:val="center"/>
          </w:tcPr>
          <w:p w14:paraId="179E2F09"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r w:rsidRPr="008404D1">
              <w:rPr>
                <w:rFonts w:ascii="Times New Roman" w:eastAsia="Times New Roman" w:hAnsi="Times New Roman" w:cs="Times New Roman"/>
                <w:bCs/>
                <w:color w:val="000000"/>
                <w:kern w:val="0"/>
                <w:sz w:val="19"/>
                <w:szCs w:val="19"/>
                <w:lang w:eastAsia="pl-PL"/>
                <w14:ligatures w14:val="none"/>
              </w:rPr>
              <w:t>Informacja o podstawie do dysponowania osobami**</w:t>
            </w:r>
          </w:p>
        </w:tc>
      </w:tr>
      <w:tr w:rsidR="008404D1" w:rsidRPr="008404D1" w14:paraId="34536FE3" w14:textId="77777777" w:rsidTr="00731B2A">
        <w:trPr>
          <w:jc w:val="center"/>
        </w:trPr>
        <w:tc>
          <w:tcPr>
            <w:tcW w:w="693" w:type="dxa"/>
            <w:shd w:val="clear" w:color="auto" w:fill="FFFFFF"/>
            <w:vAlign w:val="center"/>
          </w:tcPr>
          <w:p w14:paraId="6E1F1AF3"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r w:rsidRPr="008404D1">
              <w:rPr>
                <w:rFonts w:ascii="Times New Roman" w:eastAsia="Times New Roman" w:hAnsi="Times New Roman" w:cs="Times New Roman"/>
                <w:bCs/>
                <w:color w:val="000000"/>
                <w:kern w:val="0"/>
                <w:sz w:val="19"/>
                <w:szCs w:val="19"/>
                <w:lang w:eastAsia="pl-PL"/>
                <w14:ligatures w14:val="none"/>
              </w:rPr>
              <w:t>A</w:t>
            </w:r>
          </w:p>
        </w:tc>
        <w:tc>
          <w:tcPr>
            <w:tcW w:w="2201" w:type="dxa"/>
            <w:shd w:val="clear" w:color="auto" w:fill="FFFFFF"/>
            <w:vAlign w:val="center"/>
          </w:tcPr>
          <w:p w14:paraId="3A59D477"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r w:rsidRPr="008404D1">
              <w:rPr>
                <w:rFonts w:ascii="Times New Roman" w:eastAsia="Times New Roman" w:hAnsi="Times New Roman" w:cs="Times New Roman"/>
                <w:bCs/>
                <w:color w:val="000000"/>
                <w:kern w:val="0"/>
                <w:sz w:val="19"/>
                <w:szCs w:val="19"/>
                <w:lang w:eastAsia="pl-PL"/>
                <w14:ligatures w14:val="none"/>
              </w:rPr>
              <w:t>B</w:t>
            </w:r>
          </w:p>
        </w:tc>
        <w:tc>
          <w:tcPr>
            <w:tcW w:w="1704" w:type="dxa"/>
            <w:shd w:val="clear" w:color="auto" w:fill="FFFFFF"/>
            <w:vAlign w:val="center"/>
          </w:tcPr>
          <w:p w14:paraId="23389A32"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r w:rsidRPr="008404D1">
              <w:rPr>
                <w:rFonts w:ascii="Times New Roman" w:eastAsia="Times New Roman" w:hAnsi="Times New Roman" w:cs="Times New Roman"/>
                <w:bCs/>
                <w:color w:val="000000"/>
                <w:kern w:val="0"/>
                <w:sz w:val="19"/>
                <w:szCs w:val="19"/>
                <w:lang w:eastAsia="pl-PL"/>
                <w14:ligatures w14:val="none"/>
              </w:rPr>
              <w:t>C</w:t>
            </w:r>
          </w:p>
        </w:tc>
        <w:tc>
          <w:tcPr>
            <w:tcW w:w="1865" w:type="dxa"/>
            <w:shd w:val="clear" w:color="auto" w:fill="FFFFFF"/>
            <w:vAlign w:val="center"/>
          </w:tcPr>
          <w:p w14:paraId="4D803626"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r w:rsidRPr="008404D1">
              <w:rPr>
                <w:rFonts w:ascii="Times New Roman" w:eastAsia="Times New Roman" w:hAnsi="Times New Roman" w:cs="Times New Roman"/>
                <w:bCs/>
                <w:color w:val="000000"/>
                <w:kern w:val="0"/>
                <w:sz w:val="19"/>
                <w:szCs w:val="19"/>
                <w:lang w:eastAsia="pl-PL"/>
                <w14:ligatures w14:val="none"/>
              </w:rPr>
              <w:t>D</w:t>
            </w:r>
          </w:p>
        </w:tc>
        <w:tc>
          <w:tcPr>
            <w:tcW w:w="1537" w:type="dxa"/>
            <w:shd w:val="clear" w:color="auto" w:fill="FFFFFF"/>
            <w:vAlign w:val="center"/>
          </w:tcPr>
          <w:p w14:paraId="4AAA1C4E"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r w:rsidRPr="008404D1">
              <w:rPr>
                <w:rFonts w:ascii="Times New Roman" w:eastAsia="Times New Roman" w:hAnsi="Times New Roman" w:cs="Times New Roman"/>
                <w:bCs/>
                <w:color w:val="000000"/>
                <w:kern w:val="0"/>
                <w:sz w:val="19"/>
                <w:szCs w:val="19"/>
                <w:lang w:eastAsia="pl-PL"/>
                <w14:ligatures w14:val="none"/>
              </w:rPr>
              <w:t>E</w:t>
            </w:r>
          </w:p>
        </w:tc>
        <w:tc>
          <w:tcPr>
            <w:tcW w:w="1474" w:type="dxa"/>
            <w:shd w:val="clear" w:color="auto" w:fill="FFFFFF"/>
            <w:vAlign w:val="center"/>
          </w:tcPr>
          <w:p w14:paraId="7B0CC7A1"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r w:rsidRPr="008404D1">
              <w:rPr>
                <w:rFonts w:ascii="Times New Roman" w:eastAsia="Times New Roman" w:hAnsi="Times New Roman" w:cs="Times New Roman"/>
                <w:bCs/>
                <w:color w:val="000000"/>
                <w:kern w:val="0"/>
                <w:sz w:val="19"/>
                <w:szCs w:val="19"/>
                <w:lang w:eastAsia="pl-PL"/>
                <w14:ligatures w14:val="none"/>
              </w:rPr>
              <w:t>F</w:t>
            </w:r>
          </w:p>
        </w:tc>
      </w:tr>
      <w:tr w:rsidR="008404D1" w:rsidRPr="008404D1" w14:paraId="0B9434CB" w14:textId="77777777" w:rsidTr="00731B2A">
        <w:trPr>
          <w:jc w:val="center"/>
        </w:trPr>
        <w:tc>
          <w:tcPr>
            <w:tcW w:w="693" w:type="dxa"/>
            <w:shd w:val="clear" w:color="auto" w:fill="FFFFFF"/>
            <w:vAlign w:val="center"/>
          </w:tcPr>
          <w:p w14:paraId="7FF82FCD"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r w:rsidRPr="008404D1">
              <w:rPr>
                <w:rFonts w:ascii="Times New Roman" w:eastAsia="Times New Roman" w:hAnsi="Times New Roman" w:cs="Times New Roman"/>
                <w:bCs/>
                <w:color w:val="000000"/>
                <w:kern w:val="0"/>
                <w:sz w:val="19"/>
                <w:szCs w:val="19"/>
                <w:lang w:eastAsia="pl-PL"/>
                <w14:ligatures w14:val="none"/>
              </w:rPr>
              <w:t>1</w:t>
            </w:r>
          </w:p>
        </w:tc>
        <w:tc>
          <w:tcPr>
            <w:tcW w:w="2201" w:type="dxa"/>
            <w:shd w:val="clear" w:color="auto" w:fill="auto"/>
            <w:vAlign w:val="center"/>
          </w:tcPr>
          <w:p w14:paraId="6F4ED197"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704" w:type="dxa"/>
            <w:shd w:val="clear" w:color="auto" w:fill="auto"/>
            <w:vAlign w:val="center"/>
          </w:tcPr>
          <w:p w14:paraId="3DCB9374"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865" w:type="dxa"/>
            <w:shd w:val="clear" w:color="auto" w:fill="auto"/>
            <w:vAlign w:val="center"/>
          </w:tcPr>
          <w:p w14:paraId="45E49DE2"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537" w:type="dxa"/>
            <w:shd w:val="clear" w:color="auto" w:fill="auto"/>
            <w:vAlign w:val="center"/>
          </w:tcPr>
          <w:p w14:paraId="6E89D1A6"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474" w:type="dxa"/>
            <w:vAlign w:val="center"/>
          </w:tcPr>
          <w:p w14:paraId="383CB262"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r>
      <w:tr w:rsidR="008404D1" w:rsidRPr="008404D1" w14:paraId="21926D4B" w14:textId="77777777" w:rsidTr="00731B2A">
        <w:trPr>
          <w:jc w:val="center"/>
        </w:trPr>
        <w:tc>
          <w:tcPr>
            <w:tcW w:w="693" w:type="dxa"/>
            <w:shd w:val="clear" w:color="auto" w:fill="FFFFFF"/>
            <w:vAlign w:val="center"/>
          </w:tcPr>
          <w:p w14:paraId="4FBA0565"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r w:rsidRPr="008404D1">
              <w:rPr>
                <w:rFonts w:ascii="Times New Roman" w:eastAsia="Times New Roman" w:hAnsi="Times New Roman" w:cs="Times New Roman"/>
                <w:bCs/>
                <w:color w:val="000000"/>
                <w:kern w:val="0"/>
                <w:sz w:val="19"/>
                <w:szCs w:val="19"/>
                <w:lang w:eastAsia="pl-PL"/>
                <w14:ligatures w14:val="none"/>
              </w:rPr>
              <w:t>2</w:t>
            </w:r>
          </w:p>
        </w:tc>
        <w:tc>
          <w:tcPr>
            <w:tcW w:w="2201" w:type="dxa"/>
            <w:shd w:val="clear" w:color="auto" w:fill="auto"/>
            <w:vAlign w:val="center"/>
          </w:tcPr>
          <w:p w14:paraId="2E6DCFA1"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704" w:type="dxa"/>
            <w:shd w:val="clear" w:color="auto" w:fill="auto"/>
            <w:vAlign w:val="center"/>
          </w:tcPr>
          <w:p w14:paraId="45C32875"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865" w:type="dxa"/>
            <w:shd w:val="clear" w:color="auto" w:fill="auto"/>
            <w:vAlign w:val="center"/>
          </w:tcPr>
          <w:p w14:paraId="6AF3E997"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537" w:type="dxa"/>
            <w:shd w:val="clear" w:color="auto" w:fill="auto"/>
            <w:vAlign w:val="center"/>
          </w:tcPr>
          <w:p w14:paraId="2A5544EF"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474" w:type="dxa"/>
            <w:vAlign w:val="center"/>
          </w:tcPr>
          <w:p w14:paraId="24426110"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r>
      <w:tr w:rsidR="008404D1" w:rsidRPr="008404D1" w14:paraId="465E76DE" w14:textId="77777777" w:rsidTr="00731B2A">
        <w:trPr>
          <w:jc w:val="center"/>
        </w:trPr>
        <w:tc>
          <w:tcPr>
            <w:tcW w:w="693" w:type="dxa"/>
            <w:shd w:val="clear" w:color="auto" w:fill="FFFFFF"/>
            <w:vAlign w:val="center"/>
          </w:tcPr>
          <w:p w14:paraId="09779EDB"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r w:rsidRPr="008404D1">
              <w:rPr>
                <w:rFonts w:ascii="Times New Roman" w:eastAsia="Times New Roman" w:hAnsi="Times New Roman" w:cs="Times New Roman"/>
                <w:bCs/>
                <w:color w:val="000000"/>
                <w:kern w:val="0"/>
                <w:sz w:val="19"/>
                <w:szCs w:val="19"/>
                <w:lang w:eastAsia="pl-PL"/>
                <w14:ligatures w14:val="none"/>
              </w:rPr>
              <w:t>3</w:t>
            </w:r>
          </w:p>
        </w:tc>
        <w:tc>
          <w:tcPr>
            <w:tcW w:w="2201" w:type="dxa"/>
            <w:shd w:val="clear" w:color="auto" w:fill="auto"/>
            <w:vAlign w:val="center"/>
          </w:tcPr>
          <w:p w14:paraId="4D15EB69"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704" w:type="dxa"/>
            <w:shd w:val="clear" w:color="auto" w:fill="auto"/>
            <w:vAlign w:val="center"/>
          </w:tcPr>
          <w:p w14:paraId="5CF4E94B"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865" w:type="dxa"/>
            <w:shd w:val="clear" w:color="auto" w:fill="auto"/>
            <w:vAlign w:val="center"/>
          </w:tcPr>
          <w:p w14:paraId="3AA6CD65"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537" w:type="dxa"/>
            <w:shd w:val="clear" w:color="auto" w:fill="auto"/>
            <w:vAlign w:val="center"/>
          </w:tcPr>
          <w:p w14:paraId="2C226BCB"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474" w:type="dxa"/>
            <w:vAlign w:val="center"/>
          </w:tcPr>
          <w:p w14:paraId="3F8E04E4"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r>
      <w:tr w:rsidR="008404D1" w:rsidRPr="008404D1" w14:paraId="75F4A247" w14:textId="77777777" w:rsidTr="00731B2A">
        <w:trPr>
          <w:jc w:val="center"/>
        </w:trPr>
        <w:tc>
          <w:tcPr>
            <w:tcW w:w="693" w:type="dxa"/>
            <w:shd w:val="clear" w:color="auto" w:fill="FFFFFF"/>
            <w:vAlign w:val="center"/>
          </w:tcPr>
          <w:p w14:paraId="31030CE6"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r w:rsidRPr="008404D1">
              <w:rPr>
                <w:rFonts w:ascii="Times New Roman" w:eastAsia="Times New Roman" w:hAnsi="Times New Roman" w:cs="Times New Roman"/>
                <w:bCs/>
                <w:color w:val="000000"/>
                <w:kern w:val="0"/>
                <w:sz w:val="19"/>
                <w:szCs w:val="19"/>
                <w:lang w:eastAsia="pl-PL"/>
                <w14:ligatures w14:val="none"/>
              </w:rPr>
              <w:t>4</w:t>
            </w:r>
          </w:p>
        </w:tc>
        <w:tc>
          <w:tcPr>
            <w:tcW w:w="2201" w:type="dxa"/>
            <w:shd w:val="clear" w:color="auto" w:fill="auto"/>
            <w:vAlign w:val="center"/>
          </w:tcPr>
          <w:p w14:paraId="5D129CC2"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704" w:type="dxa"/>
            <w:shd w:val="clear" w:color="auto" w:fill="auto"/>
            <w:vAlign w:val="center"/>
          </w:tcPr>
          <w:p w14:paraId="2E14AA13"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865" w:type="dxa"/>
            <w:shd w:val="clear" w:color="auto" w:fill="auto"/>
            <w:vAlign w:val="center"/>
          </w:tcPr>
          <w:p w14:paraId="69CD6E72"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537" w:type="dxa"/>
            <w:shd w:val="clear" w:color="auto" w:fill="auto"/>
            <w:vAlign w:val="center"/>
          </w:tcPr>
          <w:p w14:paraId="0912F990"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474" w:type="dxa"/>
            <w:vAlign w:val="center"/>
          </w:tcPr>
          <w:p w14:paraId="37FCBD3D"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r>
      <w:tr w:rsidR="008404D1" w:rsidRPr="008404D1" w14:paraId="5615953B" w14:textId="77777777" w:rsidTr="00731B2A">
        <w:trPr>
          <w:jc w:val="center"/>
        </w:trPr>
        <w:tc>
          <w:tcPr>
            <w:tcW w:w="693" w:type="dxa"/>
            <w:shd w:val="clear" w:color="auto" w:fill="FFFFFF"/>
            <w:vAlign w:val="center"/>
          </w:tcPr>
          <w:p w14:paraId="450264D2"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r w:rsidRPr="008404D1">
              <w:rPr>
                <w:rFonts w:ascii="Times New Roman" w:eastAsia="Times New Roman" w:hAnsi="Times New Roman" w:cs="Times New Roman"/>
                <w:bCs/>
                <w:color w:val="000000"/>
                <w:kern w:val="0"/>
                <w:sz w:val="19"/>
                <w:szCs w:val="19"/>
                <w:lang w:eastAsia="pl-PL"/>
                <w14:ligatures w14:val="none"/>
              </w:rPr>
              <w:t>5</w:t>
            </w:r>
          </w:p>
        </w:tc>
        <w:tc>
          <w:tcPr>
            <w:tcW w:w="2201" w:type="dxa"/>
            <w:shd w:val="clear" w:color="auto" w:fill="auto"/>
            <w:vAlign w:val="center"/>
          </w:tcPr>
          <w:p w14:paraId="07E29CD7"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704" w:type="dxa"/>
            <w:shd w:val="clear" w:color="auto" w:fill="auto"/>
            <w:vAlign w:val="center"/>
          </w:tcPr>
          <w:p w14:paraId="1BA7A1B3"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865" w:type="dxa"/>
            <w:shd w:val="clear" w:color="auto" w:fill="auto"/>
            <w:vAlign w:val="center"/>
          </w:tcPr>
          <w:p w14:paraId="08F30F58"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537" w:type="dxa"/>
            <w:shd w:val="clear" w:color="auto" w:fill="auto"/>
            <w:vAlign w:val="center"/>
          </w:tcPr>
          <w:p w14:paraId="6FA06919"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474" w:type="dxa"/>
            <w:vAlign w:val="center"/>
          </w:tcPr>
          <w:p w14:paraId="77ECE4E1"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r>
      <w:tr w:rsidR="008404D1" w:rsidRPr="008404D1" w14:paraId="781089CB" w14:textId="77777777" w:rsidTr="00731B2A">
        <w:trPr>
          <w:jc w:val="center"/>
        </w:trPr>
        <w:tc>
          <w:tcPr>
            <w:tcW w:w="693" w:type="dxa"/>
            <w:shd w:val="clear" w:color="auto" w:fill="FFFFFF"/>
            <w:vAlign w:val="center"/>
          </w:tcPr>
          <w:p w14:paraId="150ADE44"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r w:rsidRPr="008404D1">
              <w:rPr>
                <w:rFonts w:ascii="Times New Roman" w:eastAsia="Times New Roman" w:hAnsi="Times New Roman" w:cs="Times New Roman"/>
                <w:bCs/>
                <w:color w:val="000000"/>
                <w:kern w:val="0"/>
                <w:sz w:val="19"/>
                <w:szCs w:val="19"/>
                <w:lang w:eastAsia="pl-PL"/>
                <w14:ligatures w14:val="none"/>
              </w:rPr>
              <w:t>6</w:t>
            </w:r>
          </w:p>
        </w:tc>
        <w:tc>
          <w:tcPr>
            <w:tcW w:w="2201" w:type="dxa"/>
            <w:shd w:val="clear" w:color="auto" w:fill="auto"/>
            <w:vAlign w:val="center"/>
          </w:tcPr>
          <w:p w14:paraId="5CFD8468"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704" w:type="dxa"/>
            <w:shd w:val="clear" w:color="auto" w:fill="auto"/>
            <w:vAlign w:val="center"/>
          </w:tcPr>
          <w:p w14:paraId="04CD8258"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865" w:type="dxa"/>
            <w:shd w:val="clear" w:color="auto" w:fill="auto"/>
            <w:vAlign w:val="center"/>
          </w:tcPr>
          <w:p w14:paraId="5B0E2769"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537" w:type="dxa"/>
            <w:shd w:val="clear" w:color="auto" w:fill="auto"/>
            <w:vAlign w:val="center"/>
          </w:tcPr>
          <w:p w14:paraId="490ABEE3"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c>
          <w:tcPr>
            <w:tcW w:w="1474" w:type="dxa"/>
            <w:vAlign w:val="center"/>
          </w:tcPr>
          <w:p w14:paraId="3C49D8D7" w14:textId="77777777" w:rsidR="008404D1" w:rsidRPr="008404D1" w:rsidRDefault="008404D1" w:rsidP="008404D1">
            <w:pPr>
              <w:framePr w:hSpace="141" w:wrap="around" w:vAnchor="text" w:hAnchor="margin" w:y="735"/>
              <w:widowControl w:val="0"/>
              <w:spacing w:after="0" w:line="190" w:lineRule="exact"/>
              <w:ind w:left="160"/>
              <w:suppressOverlap/>
              <w:rPr>
                <w:rFonts w:ascii="Times New Roman" w:eastAsia="Times New Roman" w:hAnsi="Times New Roman" w:cs="Times New Roman"/>
                <w:bCs/>
                <w:color w:val="000000"/>
                <w:kern w:val="0"/>
                <w:sz w:val="19"/>
                <w:szCs w:val="19"/>
                <w:lang w:eastAsia="pl-PL"/>
                <w14:ligatures w14:val="none"/>
              </w:rPr>
            </w:pPr>
          </w:p>
        </w:tc>
      </w:tr>
    </w:tbl>
    <w:p w14:paraId="2D831AD9" w14:textId="77777777" w:rsidR="008404D1" w:rsidRPr="008404D1" w:rsidRDefault="008404D1" w:rsidP="008404D1">
      <w:pPr>
        <w:widowControl w:val="0"/>
        <w:spacing w:after="190" w:line="250" w:lineRule="exact"/>
        <w:ind w:right="6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Niniejszym składam wykaz na potwierdzenie warunku, że dysponuję lub będę dysponował</w:t>
      </w:r>
      <w:r w:rsidRPr="008404D1">
        <w:rPr>
          <w:rFonts w:ascii="Times New Roman" w:eastAsia="Times New Roman" w:hAnsi="Times New Roman" w:cs="Times New Roman"/>
          <w:color w:val="000000"/>
          <w:kern w:val="0"/>
          <w:lang w:val="pl" w:eastAsia="pl-PL"/>
          <w14:ligatures w14:val="none"/>
        </w:rPr>
        <w:br/>
        <w:t>odpowiednimi osobami zdolnymi do wykonania przedmiotu zamówienia</w:t>
      </w:r>
    </w:p>
    <w:p w14:paraId="19A9B21A" w14:textId="77777777" w:rsidR="008404D1" w:rsidRPr="008404D1" w:rsidRDefault="008404D1" w:rsidP="008404D1">
      <w:pPr>
        <w:suppressAutoHyphens/>
        <w:spacing w:after="120" w:line="240" w:lineRule="auto"/>
        <w:jc w:val="right"/>
        <w:rPr>
          <w:rFonts w:ascii="Times New Roman" w:eastAsia="Times New Roman" w:hAnsi="Times New Roman" w:cs="Times New Roman"/>
          <w:kern w:val="0"/>
          <w:sz w:val="20"/>
          <w:szCs w:val="20"/>
          <w:lang w:eastAsia="pl-PL"/>
          <w14:ligatures w14:val="none"/>
        </w:rPr>
      </w:pPr>
    </w:p>
    <w:p w14:paraId="1E225CEC" w14:textId="77777777" w:rsidR="008404D1" w:rsidRPr="008404D1" w:rsidRDefault="008404D1" w:rsidP="008404D1">
      <w:pPr>
        <w:suppressAutoHyphens/>
        <w:spacing w:after="120" w:line="240" w:lineRule="auto"/>
        <w:jc w:val="right"/>
        <w:rPr>
          <w:rFonts w:ascii="Times New Roman" w:eastAsia="Times New Roman" w:hAnsi="Times New Roman" w:cs="Times New Roman"/>
          <w:kern w:val="0"/>
          <w:sz w:val="20"/>
          <w:szCs w:val="20"/>
          <w:lang w:eastAsia="pl-PL"/>
          <w14:ligatures w14:val="none"/>
        </w:rPr>
      </w:pPr>
    </w:p>
    <w:p w14:paraId="27539C88" w14:textId="77777777" w:rsidR="008404D1" w:rsidRPr="008404D1" w:rsidRDefault="008404D1" w:rsidP="008404D1">
      <w:pPr>
        <w:suppressAutoHyphens/>
        <w:spacing w:after="120" w:line="240" w:lineRule="auto"/>
        <w:jc w:val="right"/>
        <w:rPr>
          <w:rFonts w:ascii="Times New Roman" w:eastAsia="Times New Roman" w:hAnsi="Times New Roman" w:cs="Times New Roman"/>
          <w:kern w:val="0"/>
          <w:sz w:val="20"/>
          <w:szCs w:val="20"/>
          <w:lang w:eastAsia="pl-PL"/>
          <w14:ligatures w14:val="none"/>
        </w:rPr>
      </w:pPr>
    </w:p>
    <w:p w14:paraId="4DA8DC3B"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404D1">
        <w:rPr>
          <w:rFonts w:ascii="Times New Roman" w:eastAsia="Times New Roman" w:hAnsi="Times New Roman" w:cs="Times New Roman"/>
          <w:kern w:val="0"/>
          <w:sz w:val="20"/>
          <w:szCs w:val="20"/>
          <w:lang w:eastAsia="ar-SA"/>
          <w14:ligatures w14:val="none"/>
        </w:rPr>
        <w:t xml:space="preserve">   ……………………………………                                                                                                      </w:t>
      </w:r>
      <w:r w:rsidRPr="008404D1">
        <w:rPr>
          <w:rFonts w:ascii="Times New Roman" w:eastAsia="Times New Roman" w:hAnsi="Times New Roman" w:cs="Times New Roman"/>
          <w:i/>
          <w:kern w:val="0"/>
          <w:sz w:val="16"/>
          <w:szCs w:val="16"/>
          <w:lang w:eastAsia="ar-SA"/>
          <w14:ligatures w14:val="none"/>
        </w:rPr>
        <w:t xml:space="preserve">(podpis wykonawcy lub osób uprawnionych </w:t>
      </w:r>
    </w:p>
    <w:p w14:paraId="6215A091"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404D1">
        <w:rPr>
          <w:rFonts w:ascii="Times New Roman" w:eastAsia="Times New Roman" w:hAnsi="Times New Roman" w:cs="Times New Roman"/>
          <w:i/>
          <w:kern w:val="0"/>
          <w:sz w:val="16"/>
          <w:szCs w:val="16"/>
          <w:lang w:eastAsia="ar-SA"/>
          <w14:ligatures w14:val="none"/>
        </w:rPr>
        <w:t xml:space="preserve">    do występowania w jego imieniu )</w:t>
      </w:r>
    </w:p>
    <w:p w14:paraId="72BDD269"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p>
    <w:p w14:paraId="773DEA05"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p>
    <w:p w14:paraId="1D47C6F7" w14:textId="77777777" w:rsidR="008404D1" w:rsidRPr="008404D1" w:rsidRDefault="008404D1" w:rsidP="008404D1">
      <w:pPr>
        <w:spacing w:after="0" w:line="240" w:lineRule="auto"/>
        <w:jc w:val="both"/>
        <w:rPr>
          <w:rFonts w:ascii="Times New Roman" w:eastAsia="Times New Roman" w:hAnsi="Times New Roman" w:cs="Times New Roman"/>
          <w:bCs/>
          <w:kern w:val="0"/>
          <w:sz w:val="20"/>
          <w:szCs w:val="20"/>
          <w:lang w:eastAsia="pl-PL"/>
          <w14:ligatures w14:val="none"/>
        </w:rPr>
      </w:pPr>
      <w:r w:rsidRPr="008404D1">
        <w:rPr>
          <w:rFonts w:ascii="Times New Roman" w:eastAsia="Times New Roman" w:hAnsi="Times New Roman" w:cs="Times New Roman"/>
          <w:bCs/>
          <w:kern w:val="0"/>
          <w:sz w:val="20"/>
          <w:szCs w:val="20"/>
          <w:vertAlign w:val="superscript"/>
          <w:lang w:eastAsia="pl-PL"/>
          <w14:ligatures w14:val="none"/>
        </w:rPr>
        <w:t>**</w:t>
      </w:r>
      <w:r w:rsidRPr="008404D1">
        <w:rPr>
          <w:rFonts w:ascii="Times New Roman" w:eastAsia="Times New Roman" w:hAnsi="Times New Roman" w:cs="Times New Roman"/>
          <w:bCs/>
          <w:kern w:val="0"/>
          <w:sz w:val="20"/>
          <w:szCs w:val="20"/>
          <w:lang w:eastAsia="pl-PL"/>
          <w14:ligatures w14:val="none"/>
        </w:rPr>
        <w:t xml:space="preserve"> Należy wpisać właściwą podstawę dysponowania wskazaną osobą, np. dysponowanie  bezpośrednie – zatrudnienie na podstawie umowy o pracę lub dysponowanie pośrednie – w postaci zasobu innego podmiotu. W przypadku dysponowania osobami innych podmiotów do oferty należy dołączyć pisemne zobowiązania tych podmiotów do udostępnienia osób zdolnych do wykonania zamówienia.</w:t>
      </w:r>
      <w:r w:rsidRPr="008404D1">
        <w:rPr>
          <w:rFonts w:ascii="Times New Roman" w:eastAsia="Times New Roman" w:hAnsi="Times New Roman" w:cs="Times New Roman"/>
          <w:kern w:val="0"/>
          <w:sz w:val="24"/>
          <w:szCs w:val="24"/>
          <w:lang w:eastAsia="pl-PL"/>
          <w14:ligatures w14:val="none"/>
        </w:rPr>
        <w:t xml:space="preserve"> </w:t>
      </w:r>
      <w:r w:rsidRPr="008404D1">
        <w:rPr>
          <w:rFonts w:ascii="Times New Roman" w:eastAsia="Times New Roman" w:hAnsi="Times New Roman" w:cs="Times New Roman"/>
          <w:bCs/>
          <w:kern w:val="0"/>
          <w:sz w:val="20"/>
          <w:szCs w:val="20"/>
          <w:lang w:eastAsia="pl-PL"/>
          <w14:ligatures w14:val="none"/>
        </w:rPr>
        <w:t>Na podstawie z art. 95 ust. 1 ustawy Pzp, w przypadku kierowców, Zamawiający wymaga, aby byli zatrudnieni wyłącznie na podstawie stosunku pracy czy to przez Wykonawcę czy przez podmiot udostepniający zasoby.</w:t>
      </w:r>
    </w:p>
    <w:p w14:paraId="65A8C307" w14:textId="77777777" w:rsidR="008404D1" w:rsidRPr="008404D1" w:rsidRDefault="008404D1" w:rsidP="008404D1">
      <w:pPr>
        <w:spacing w:after="0" w:line="240" w:lineRule="auto"/>
        <w:rPr>
          <w:rFonts w:ascii="Times New Roman" w:eastAsia="Times New Roman" w:hAnsi="Times New Roman" w:cs="Times New Roman"/>
          <w:bCs/>
          <w:kern w:val="0"/>
          <w:sz w:val="20"/>
          <w:szCs w:val="20"/>
          <w:lang w:eastAsia="pl-PL"/>
          <w14:ligatures w14:val="none"/>
        </w:rPr>
      </w:pPr>
    </w:p>
    <w:p w14:paraId="164EC075" w14:textId="77777777" w:rsidR="008404D1" w:rsidRPr="008404D1" w:rsidRDefault="008404D1" w:rsidP="008404D1">
      <w:pPr>
        <w:spacing w:after="0" w:line="240" w:lineRule="auto"/>
        <w:jc w:val="both"/>
        <w:rPr>
          <w:rFonts w:ascii="Times New Roman" w:eastAsia="Times New Roman" w:hAnsi="Times New Roman" w:cs="Times New Roman"/>
          <w:color w:val="000000"/>
          <w:kern w:val="0"/>
          <w:sz w:val="20"/>
          <w:szCs w:val="20"/>
          <w:lang w:eastAsia="pl-PL"/>
          <w14:ligatures w14:val="none"/>
        </w:rPr>
      </w:pPr>
      <w:r w:rsidRPr="008404D1">
        <w:rPr>
          <w:rFonts w:ascii="Times New Roman" w:eastAsia="Times New Roman" w:hAnsi="Times New Roman" w:cs="Times New Roman"/>
          <w:color w:val="000000"/>
          <w:kern w:val="0"/>
          <w:sz w:val="20"/>
          <w:szCs w:val="20"/>
          <w:lang w:eastAsia="pl-PL"/>
          <w14:ligatures w14:val="none"/>
        </w:rPr>
        <w:t xml:space="preserve">Zamawiający, w stosunku do Wykonawców wspólnie ubiegających się o udzielenie zamówienia, w odniesieniu do warunku dotyczącego zdolności technicznej lub zawodowej – osób skierowanych przez wykonawcę do realizacji zamówienia, dopuszcza łączne spełnianie warunku przez Wykonawców.  </w:t>
      </w:r>
    </w:p>
    <w:p w14:paraId="663A04F8" w14:textId="77777777" w:rsidR="008404D1" w:rsidRPr="008404D1" w:rsidRDefault="008404D1" w:rsidP="008404D1">
      <w:pPr>
        <w:suppressAutoHyphens/>
        <w:spacing w:after="0" w:line="360" w:lineRule="auto"/>
        <w:jc w:val="both"/>
        <w:rPr>
          <w:rFonts w:ascii="Times New Roman" w:eastAsia="Times New Roman" w:hAnsi="Times New Roman" w:cs="Times New Roman"/>
          <w:kern w:val="0"/>
          <w:sz w:val="20"/>
          <w:szCs w:val="20"/>
          <w:lang w:eastAsia="ar-SA"/>
          <w14:ligatures w14:val="none"/>
        </w:rPr>
      </w:pPr>
    </w:p>
    <w:p w14:paraId="5ADD8E56" w14:textId="77777777" w:rsidR="008404D1" w:rsidRPr="008404D1" w:rsidRDefault="008404D1" w:rsidP="008404D1">
      <w:pPr>
        <w:suppressAutoHyphens/>
        <w:spacing w:after="0" w:line="240" w:lineRule="auto"/>
        <w:rPr>
          <w:rFonts w:ascii="Times New Roman" w:eastAsia="Times New Roman" w:hAnsi="Times New Roman" w:cs="Times New Roman"/>
          <w:kern w:val="0"/>
          <w:sz w:val="20"/>
          <w:szCs w:val="20"/>
          <w:lang w:eastAsia="ar-SA"/>
          <w14:ligatures w14:val="none"/>
        </w:rPr>
      </w:pPr>
    </w:p>
    <w:p w14:paraId="0A51F7E6" w14:textId="77777777" w:rsidR="008404D1" w:rsidRPr="008404D1" w:rsidRDefault="008404D1" w:rsidP="008404D1">
      <w:pPr>
        <w:tabs>
          <w:tab w:val="left" w:pos="7825"/>
        </w:tabs>
        <w:suppressAutoHyphens/>
        <w:spacing w:after="120" w:line="240" w:lineRule="auto"/>
        <w:rPr>
          <w:rFonts w:ascii="Times New Roman" w:eastAsia="Times New Roman" w:hAnsi="Times New Roman" w:cs="Times New Roman"/>
          <w:kern w:val="0"/>
          <w:lang w:eastAsia="ar-SA"/>
          <w14:ligatures w14:val="none"/>
        </w:rPr>
      </w:pPr>
    </w:p>
    <w:p w14:paraId="059FF8A7" w14:textId="77777777" w:rsidR="008404D1" w:rsidRPr="008404D1" w:rsidRDefault="008404D1" w:rsidP="008404D1">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lastRenderedPageBreak/>
        <w:t xml:space="preserve">Załącznik nr 8 </w:t>
      </w:r>
    </w:p>
    <w:p w14:paraId="6512E270" w14:textId="77777777" w:rsidR="008404D1" w:rsidRPr="008404D1" w:rsidRDefault="008404D1" w:rsidP="008404D1">
      <w:pPr>
        <w:tabs>
          <w:tab w:val="left" w:pos="7825"/>
        </w:tabs>
        <w:suppressAutoHyphens/>
        <w:spacing w:after="120" w:line="240" w:lineRule="auto"/>
        <w:jc w:val="both"/>
        <w:rPr>
          <w:rFonts w:ascii="Times New Roman" w:eastAsia="Times New Roman" w:hAnsi="Times New Roman" w:cs="Times New Roman"/>
          <w:kern w:val="0"/>
          <w:lang w:eastAsia="ar-SA"/>
          <w14:ligatures w14:val="none"/>
        </w:rPr>
      </w:pPr>
    </w:p>
    <w:p w14:paraId="2085DAFD" w14:textId="77777777" w:rsidR="008404D1" w:rsidRPr="008404D1" w:rsidRDefault="008404D1" w:rsidP="008404D1">
      <w:pPr>
        <w:widowControl w:val="0"/>
        <w:spacing w:after="190" w:line="250" w:lineRule="exact"/>
        <w:ind w:right="80"/>
        <w:jc w:val="center"/>
        <w:rPr>
          <w:rFonts w:ascii="Times New Roman" w:eastAsia="Times New Roman" w:hAnsi="Times New Roman" w:cs="Times New Roman"/>
          <w:b/>
          <w:bCs/>
          <w:i/>
          <w:iCs/>
          <w:color w:val="000000"/>
          <w:kern w:val="0"/>
          <w:u w:val="single"/>
          <w:lang w:eastAsia="pl-PL"/>
          <w14:ligatures w14:val="none"/>
        </w:rPr>
      </w:pPr>
      <w:r w:rsidRPr="008404D1">
        <w:rPr>
          <w:rFonts w:ascii="Times New Roman" w:eastAsia="Times New Roman" w:hAnsi="Times New Roman" w:cs="Times New Roman"/>
          <w:b/>
          <w:bCs/>
          <w:color w:val="000000"/>
          <w:kern w:val="0"/>
          <w:lang w:val="pl" w:eastAsia="pl-PL"/>
          <w14:ligatures w14:val="none"/>
        </w:rPr>
        <w:t>WYKAZ ŚRODKÓW TRANSPORTU</w:t>
      </w:r>
      <w:r w:rsidRPr="008404D1">
        <w:rPr>
          <w:rFonts w:ascii="Times New Roman" w:eastAsia="Times New Roman" w:hAnsi="Times New Roman" w:cs="Times New Roman"/>
          <w:b/>
          <w:bCs/>
          <w:color w:val="000000"/>
          <w:kern w:val="0"/>
          <w:lang w:val="pl" w:eastAsia="pl-PL"/>
          <w14:ligatures w14:val="none"/>
        </w:rPr>
        <w:br/>
      </w:r>
      <w:r w:rsidRPr="008404D1">
        <w:rPr>
          <w:rFonts w:ascii="Times New Roman" w:eastAsia="Times New Roman" w:hAnsi="Times New Roman" w:cs="Times New Roman"/>
          <w:b/>
          <w:bCs/>
          <w:iCs/>
          <w:color w:val="000000"/>
          <w:kern w:val="0"/>
          <w:lang w:eastAsia="pl-PL"/>
          <w14:ligatures w14:val="none"/>
        </w:rPr>
        <w:t>„</w:t>
      </w:r>
      <w:r w:rsidRPr="008404D1">
        <w:rPr>
          <w:rFonts w:ascii="Times New Roman" w:eastAsia="Times New Roman" w:hAnsi="Times New Roman" w:cs="Times New Roman"/>
          <w:b/>
          <w:bCs/>
          <w:i/>
          <w:iCs/>
          <w:color w:val="000000"/>
          <w:kern w:val="0"/>
          <w:u w:val="single"/>
          <w:lang w:eastAsia="pl-PL"/>
          <w14:ligatures w14:val="none"/>
        </w:rPr>
        <w:t>Dowóz dzieci do szkół prowadzonych przez Gminę Miastko w roku szkolnym 2023/2024, gm. Miastko, pow. bytowski woj. pomorskie”</w:t>
      </w:r>
    </w:p>
    <w:p w14:paraId="4A2ED41B" w14:textId="77777777" w:rsidR="008404D1" w:rsidRPr="008404D1" w:rsidRDefault="008404D1" w:rsidP="008404D1">
      <w:pPr>
        <w:widowControl w:val="0"/>
        <w:spacing w:after="190" w:line="250" w:lineRule="exact"/>
        <w:ind w:right="8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Oświadczamy, w celu potwierdzenia spełniania wymagań określonych w SWZ o dysponowaniu lub</w:t>
      </w:r>
      <w:r w:rsidRPr="008404D1">
        <w:rPr>
          <w:rFonts w:ascii="Times New Roman" w:eastAsia="Times New Roman" w:hAnsi="Times New Roman" w:cs="Times New Roman"/>
          <w:color w:val="000000"/>
          <w:kern w:val="0"/>
          <w:lang w:val="pl" w:eastAsia="pl-PL"/>
          <w14:ligatures w14:val="none"/>
        </w:rPr>
        <w:br/>
        <w:t>dysponowaniu w przyszłości następującymi pojazdami, które będą uczestniczyć w realizacji</w:t>
      </w:r>
      <w:r w:rsidRPr="008404D1">
        <w:rPr>
          <w:rFonts w:ascii="Times New Roman" w:eastAsia="Times New Roman" w:hAnsi="Times New Roman" w:cs="Times New Roman"/>
          <w:color w:val="000000"/>
          <w:kern w:val="0"/>
          <w:lang w:val="pl" w:eastAsia="pl-PL"/>
          <w14:ligatures w14:val="none"/>
        </w:rPr>
        <w:br/>
        <w:t>zamówienia:</w:t>
      </w:r>
    </w:p>
    <w:tbl>
      <w:tblPr>
        <w:tblpPr w:leftFromText="141" w:rightFromText="141" w:vertAnchor="text" w:horzAnchor="margin" w:tblpY="125"/>
        <w:tblOverlap w:val="never"/>
        <w:tblW w:w="0" w:type="auto"/>
        <w:tblCellMar>
          <w:left w:w="10" w:type="dxa"/>
          <w:right w:w="10" w:type="dxa"/>
        </w:tblCellMar>
        <w:tblLook w:val="0000" w:firstRow="0" w:lastRow="0" w:firstColumn="0" w:lastColumn="0" w:noHBand="0" w:noVBand="0"/>
      </w:tblPr>
      <w:tblGrid>
        <w:gridCol w:w="460"/>
        <w:gridCol w:w="4189"/>
        <w:gridCol w:w="1533"/>
        <w:gridCol w:w="3554"/>
      </w:tblGrid>
      <w:tr w:rsidR="008404D1" w:rsidRPr="008404D1" w14:paraId="5630AAB7" w14:textId="77777777" w:rsidTr="00731B2A">
        <w:tblPrEx>
          <w:tblCellMar>
            <w:top w:w="0" w:type="dxa"/>
            <w:bottom w:w="0" w:type="dxa"/>
          </w:tblCellMar>
        </w:tblPrEx>
        <w:trPr>
          <w:trHeight w:hRule="exact" w:val="719"/>
        </w:trPr>
        <w:tc>
          <w:tcPr>
            <w:tcW w:w="0" w:type="auto"/>
            <w:tcBorders>
              <w:top w:val="single" w:sz="4" w:space="0" w:color="auto"/>
              <w:left w:val="single" w:sz="4" w:space="0" w:color="auto"/>
            </w:tcBorders>
            <w:shd w:val="clear" w:color="auto" w:fill="FFFFFF"/>
            <w:vAlign w:val="center"/>
          </w:tcPr>
          <w:p w14:paraId="018BF27E" w14:textId="77777777" w:rsidR="008404D1" w:rsidRPr="008404D1" w:rsidRDefault="008404D1" w:rsidP="008404D1">
            <w:pPr>
              <w:widowControl w:val="0"/>
              <w:spacing w:after="0" w:line="190" w:lineRule="exact"/>
              <w:ind w:left="140"/>
              <w:jc w:val="center"/>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Lp.</w:t>
            </w:r>
          </w:p>
        </w:tc>
        <w:tc>
          <w:tcPr>
            <w:tcW w:w="4370" w:type="dxa"/>
            <w:tcBorders>
              <w:top w:val="single" w:sz="4" w:space="0" w:color="auto"/>
              <w:left w:val="single" w:sz="4" w:space="0" w:color="auto"/>
            </w:tcBorders>
            <w:shd w:val="clear" w:color="auto" w:fill="FFFFFF"/>
          </w:tcPr>
          <w:p w14:paraId="70E287B7" w14:textId="77777777" w:rsidR="008404D1" w:rsidRPr="008404D1" w:rsidRDefault="008404D1" w:rsidP="008404D1">
            <w:pPr>
              <w:widowControl w:val="0"/>
              <w:spacing w:after="0" w:line="190" w:lineRule="exact"/>
              <w:ind w:left="120"/>
              <w:jc w:val="center"/>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Model pojazdu, rok produkcji, nr rejestracyjny</w:t>
            </w:r>
          </w:p>
        </w:tc>
        <w:tc>
          <w:tcPr>
            <w:tcW w:w="1559" w:type="dxa"/>
            <w:tcBorders>
              <w:top w:val="single" w:sz="4" w:space="0" w:color="auto"/>
              <w:left w:val="single" w:sz="4" w:space="0" w:color="auto"/>
            </w:tcBorders>
            <w:shd w:val="clear" w:color="auto" w:fill="FFFFFF"/>
          </w:tcPr>
          <w:p w14:paraId="3D7D5D4F" w14:textId="77777777" w:rsidR="008404D1" w:rsidRPr="008404D1" w:rsidRDefault="008404D1" w:rsidP="008404D1">
            <w:pPr>
              <w:widowControl w:val="0"/>
              <w:spacing w:after="0" w:line="254" w:lineRule="exact"/>
              <w:ind w:left="120"/>
              <w:jc w:val="center"/>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Liczba miejsc</w:t>
            </w:r>
            <w:r w:rsidRPr="008404D1">
              <w:rPr>
                <w:rFonts w:ascii="Times New Roman" w:eastAsia="Times New Roman" w:hAnsi="Times New Roman" w:cs="Times New Roman"/>
                <w:color w:val="000000"/>
                <w:kern w:val="0"/>
                <w:lang w:val="pl" w:eastAsia="pl-PL"/>
                <w14:ligatures w14:val="none"/>
              </w:rPr>
              <w:br/>
              <w:t>siedzących</w:t>
            </w:r>
          </w:p>
        </w:tc>
        <w:tc>
          <w:tcPr>
            <w:tcW w:w="3686" w:type="dxa"/>
            <w:tcBorders>
              <w:top w:val="single" w:sz="4" w:space="0" w:color="auto"/>
              <w:left w:val="single" w:sz="4" w:space="0" w:color="auto"/>
              <w:right w:val="single" w:sz="4" w:space="0" w:color="auto"/>
            </w:tcBorders>
            <w:shd w:val="clear" w:color="auto" w:fill="FFFFFF"/>
          </w:tcPr>
          <w:p w14:paraId="0D717F63" w14:textId="77777777" w:rsidR="008404D1" w:rsidRPr="008404D1" w:rsidRDefault="008404D1" w:rsidP="008404D1">
            <w:pPr>
              <w:widowControl w:val="0"/>
              <w:spacing w:after="0" w:line="190" w:lineRule="exact"/>
              <w:ind w:left="120"/>
              <w:jc w:val="center"/>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Podstawa dysponowania **</w:t>
            </w:r>
          </w:p>
        </w:tc>
      </w:tr>
      <w:tr w:rsidR="008404D1" w:rsidRPr="008404D1" w14:paraId="36876BBB" w14:textId="77777777" w:rsidTr="00731B2A">
        <w:tblPrEx>
          <w:tblCellMar>
            <w:top w:w="0" w:type="dxa"/>
            <w:bottom w:w="0" w:type="dxa"/>
          </w:tblCellMar>
        </w:tblPrEx>
        <w:trPr>
          <w:trHeight w:hRule="exact" w:val="514"/>
        </w:trPr>
        <w:tc>
          <w:tcPr>
            <w:tcW w:w="0" w:type="auto"/>
            <w:tcBorders>
              <w:top w:val="single" w:sz="4" w:space="0" w:color="auto"/>
              <w:left w:val="single" w:sz="4" w:space="0" w:color="auto"/>
            </w:tcBorders>
            <w:shd w:val="clear" w:color="auto" w:fill="FFFFFF"/>
          </w:tcPr>
          <w:p w14:paraId="24121FB3"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p>
        </w:tc>
        <w:tc>
          <w:tcPr>
            <w:tcW w:w="4370" w:type="dxa"/>
            <w:tcBorders>
              <w:top w:val="single" w:sz="4" w:space="0" w:color="auto"/>
              <w:left w:val="single" w:sz="4" w:space="0" w:color="auto"/>
            </w:tcBorders>
            <w:shd w:val="clear" w:color="auto" w:fill="FFFFFF"/>
          </w:tcPr>
          <w:p w14:paraId="6656DB1C"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p>
        </w:tc>
        <w:tc>
          <w:tcPr>
            <w:tcW w:w="1559" w:type="dxa"/>
            <w:tcBorders>
              <w:top w:val="single" w:sz="4" w:space="0" w:color="auto"/>
              <w:left w:val="single" w:sz="4" w:space="0" w:color="auto"/>
            </w:tcBorders>
            <w:shd w:val="clear" w:color="auto" w:fill="FFFFFF"/>
          </w:tcPr>
          <w:p w14:paraId="2D20AD25"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p>
        </w:tc>
        <w:tc>
          <w:tcPr>
            <w:tcW w:w="3686" w:type="dxa"/>
            <w:tcBorders>
              <w:top w:val="single" w:sz="4" w:space="0" w:color="auto"/>
              <w:left w:val="single" w:sz="4" w:space="0" w:color="auto"/>
              <w:right w:val="single" w:sz="4" w:space="0" w:color="auto"/>
            </w:tcBorders>
            <w:shd w:val="clear" w:color="auto" w:fill="FFFFFF"/>
          </w:tcPr>
          <w:p w14:paraId="599F3477" w14:textId="77777777" w:rsidR="008404D1" w:rsidRPr="008404D1" w:rsidRDefault="008404D1" w:rsidP="008404D1">
            <w:pPr>
              <w:widowControl w:val="0"/>
              <w:spacing w:after="0" w:line="240" w:lineRule="auto"/>
              <w:rPr>
                <w:rFonts w:ascii="Times New Roman" w:eastAsia="Times New Roman" w:hAnsi="Times New Roman" w:cs="Times New Roman"/>
                <w:bCs/>
                <w:color w:val="000000"/>
                <w:kern w:val="0"/>
                <w:lang w:eastAsia="pl-PL"/>
                <w14:ligatures w14:val="none"/>
              </w:rPr>
            </w:pPr>
            <w:r w:rsidRPr="008404D1">
              <w:rPr>
                <w:rFonts w:ascii="Times New Roman" w:eastAsia="Times New Roman" w:hAnsi="Times New Roman" w:cs="Times New Roman"/>
                <w:bCs/>
                <w:color w:val="000000"/>
                <w:kern w:val="0"/>
                <w:lang w:eastAsia="pl-PL"/>
                <w14:ligatures w14:val="none"/>
              </w:rPr>
              <w:t>zasób własny /</w:t>
            </w:r>
          </w:p>
          <w:p w14:paraId="4BAC92C5"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bCs/>
                <w:color w:val="000000"/>
                <w:kern w:val="0"/>
                <w:lang w:eastAsia="pl-PL"/>
                <w14:ligatures w14:val="none"/>
              </w:rPr>
              <w:t>zasób udostępniony</w:t>
            </w:r>
          </w:p>
        </w:tc>
      </w:tr>
      <w:tr w:rsidR="008404D1" w:rsidRPr="008404D1" w14:paraId="0F3C1831" w14:textId="77777777" w:rsidTr="00731B2A">
        <w:tblPrEx>
          <w:tblCellMar>
            <w:top w:w="0" w:type="dxa"/>
            <w:bottom w:w="0" w:type="dxa"/>
          </w:tblCellMar>
        </w:tblPrEx>
        <w:trPr>
          <w:trHeight w:hRule="exact" w:val="518"/>
        </w:trPr>
        <w:tc>
          <w:tcPr>
            <w:tcW w:w="0" w:type="auto"/>
            <w:tcBorders>
              <w:top w:val="single" w:sz="4" w:space="0" w:color="auto"/>
              <w:left w:val="single" w:sz="4" w:space="0" w:color="auto"/>
            </w:tcBorders>
            <w:shd w:val="clear" w:color="auto" w:fill="FFFFFF"/>
          </w:tcPr>
          <w:p w14:paraId="043CA873"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p>
        </w:tc>
        <w:tc>
          <w:tcPr>
            <w:tcW w:w="4370" w:type="dxa"/>
            <w:tcBorders>
              <w:top w:val="single" w:sz="4" w:space="0" w:color="auto"/>
              <w:left w:val="single" w:sz="4" w:space="0" w:color="auto"/>
            </w:tcBorders>
            <w:shd w:val="clear" w:color="auto" w:fill="FFFFFF"/>
          </w:tcPr>
          <w:p w14:paraId="2616EA24"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p>
        </w:tc>
        <w:tc>
          <w:tcPr>
            <w:tcW w:w="1559" w:type="dxa"/>
            <w:tcBorders>
              <w:top w:val="single" w:sz="4" w:space="0" w:color="auto"/>
              <w:left w:val="single" w:sz="4" w:space="0" w:color="auto"/>
            </w:tcBorders>
            <w:shd w:val="clear" w:color="auto" w:fill="FFFFFF"/>
          </w:tcPr>
          <w:p w14:paraId="582140EA"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p>
        </w:tc>
        <w:tc>
          <w:tcPr>
            <w:tcW w:w="3686" w:type="dxa"/>
            <w:tcBorders>
              <w:top w:val="single" w:sz="4" w:space="0" w:color="auto"/>
              <w:left w:val="single" w:sz="4" w:space="0" w:color="auto"/>
              <w:right w:val="single" w:sz="4" w:space="0" w:color="auto"/>
            </w:tcBorders>
            <w:shd w:val="clear" w:color="auto" w:fill="FFFFFF"/>
          </w:tcPr>
          <w:p w14:paraId="0EC4490C" w14:textId="77777777" w:rsidR="008404D1" w:rsidRPr="008404D1" w:rsidRDefault="008404D1" w:rsidP="008404D1">
            <w:pPr>
              <w:widowControl w:val="0"/>
              <w:spacing w:after="0" w:line="240" w:lineRule="auto"/>
              <w:rPr>
                <w:rFonts w:ascii="Times New Roman" w:eastAsia="Times New Roman" w:hAnsi="Times New Roman" w:cs="Times New Roman"/>
                <w:bCs/>
                <w:color w:val="000000"/>
                <w:kern w:val="0"/>
                <w:lang w:eastAsia="pl-PL"/>
                <w14:ligatures w14:val="none"/>
              </w:rPr>
            </w:pPr>
            <w:r w:rsidRPr="008404D1">
              <w:rPr>
                <w:rFonts w:ascii="Times New Roman" w:eastAsia="Times New Roman" w:hAnsi="Times New Roman" w:cs="Times New Roman"/>
                <w:bCs/>
                <w:color w:val="000000"/>
                <w:kern w:val="0"/>
                <w:lang w:eastAsia="pl-PL"/>
                <w14:ligatures w14:val="none"/>
              </w:rPr>
              <w:t>zasób własny /</w:t>
            </w:r>
          </w:p>
          <w:p w14:paraId="1B330463"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bCs/>
                <w:color w:val="000000"/>
                <w:kern w:val="0"/>
                <w:lang w:eastAsia="pl-PL"/>
                <w14:ligatures w14:val="none"/>
              </w:rPr>
              <w:t>zasób udostępniony</w:t>
            </w:r>
          </w:p>
        </w:tc>
      </w:tr>
      <w:tr w:rsidR="008404D1" w:rsidRPr="008404D1" w14:paraId="423F8F7F" w14:textId="77777777" w:rsidTr="00731B2A">
        <w:tblPrEx>
          <w:tblCellMar>
            <w:top w:w="0" w:type="dxa"/>
            <w:bottom w:w="0" w:type="dxa"/>
          </w:tblCellMar>
        </w:tblPrEx>
        <w:trPr>
          <w:trHeight w:hRule="exact" w:val="518"/>
        </w:trPr>
        <w:tc>
          <w:tcPr>
            <w:tcW w:w="0" w:type="auto"/>
            <w:tcBorders>
              <w:top w:val="single" w:sz="4" w:space="0" w:color="auto"/>
              <w:left w:val="single" w:sz="4" w:space="0" w:color="auto"/>
            </w:tcBorders>
            <w:shd w:val="clear" w:color="auto" w:fill="FFFFFF"/>
          </w:tcPr>
          <w:p w14:paraId="0F78DB8E"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p>
        </w:tc>
        <w:tc>
          <w:tcPr>
            <w:tcW w:w="4370" w:type="dxa"/>
            <w:tcBorders>
              <w:top w:val="single" w:sz="4" w:space="0" w:color="auto"/>
              <w:left w:val="single" w:sz="4" w:space="0" w:color="auto"/>
            </w:tcBorders>
            <w:shd w:val="clear" w:color="auto" w:fill="FFFFFF"/>
          </w:tcPr>
          <w:p w14:paraId="2A8BA291"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p>
        </w:tc>
        <w:tc>
          <w:tcPr>
            <w:tcW w:w="1559" w:type="dxa"/>
            <w:tcBorders>
              <w:top w:val="single" w:sz="4" w:space="0" w:color="auto"/>
              <w:left w:val="single" w:sz="4" w:space="0" w:color="auto"/>
            </w:tcBorders>
            <w:shd w:val="clear" w:color="auto" w:fill="FFFFFF"/>
          </w:tcPr>
          <w:p w14:paraId="49E84F32"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p>
        </w:tc>
        <w:tc>
          <w:tcPr>
            <w:tcW w:w="3686" w:type="dxa"/>
            <w:tcBorders>
              <w:top w:val="single" w:sz="4" w:space="0" w:color="auto"/>
              <w:left w:val="single" w:sz="4" w:space="0" w:color="auto"/>
              <w:right w:val="single" w:sz="4" w:space="0" w:color="auto"/>
            </w:tcBorders>
            <w:shd w:val="clear" w:color="auto" w:fill="FFFFFF"/>
          </w:tcPr>
          <w:p w14:paraId="703305AE" w14:textId="77777777" w:rsidR="008404D1" w:rsidRPr="008404D1" w:rsidRDefault="008404D1" w:rsidP="008404D1">
            <w:pPr>
              <w:widowControl w:val="0"/>
              <w:spacing w:after="0" w:line="240" w:lineRule="auto"/>
              <w:rPr>
                <w:rFonts w:ascii="Times New Roman" w:eastAsia="Times New Roman" w:hAnsi="Times New Roman" w:cs="Times New Roman"/>
                <w:bCs/>
                <w:color w:val="000000"/>
                <w:kern w:val="0"/>
                <w:lang w:eastAsia="pl-PL"/>
                <w14:ligatures w14:val="none"/>
              </w:rPr>
            </w:pPr>
            <w:r w:rsidRPr="008404D1">
              <w:rPr>
                <w:rFonts w:ascii="Times New Roman" w:eastAsia="Times New Roman" w:hAnsi="Times New Roman" w:cs="Times New Roman"/>
                <w:bCs/>
                <w:color w:val="000000"/>
                <w:kern w:val="0"/>
                <w:lang w:eastAsia="pl-PL"/>
                <w14:ligatures w14:val="none"/>
              </w:rPr>
              <w:t>zasób własny /</w:t>
            </w:r>
          </w:p>
          <w:p w14:paraId="706DE037"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bCs/>
                <w:color w:val="000000"/>
                <w:kern w:val="0"/>
                <w:lang w:eastAsia="pl-PL"/>
                <w14:ligatures w14:val="none"/>
              </w:rPr>
              <w:t>zasób udostępniony</w:t>
            </w:r>
          </w:p>
        </w:tc>
      </w:tr>
      <w:tr w:rsidR="008404D1" w:rsidRPr="008404D1" w14:paraId="037DCF79" w14:textId="77777777" w:rsidTr="00731B2A">
        <w:tblPrEx>
          <w:tblCellMar>
            <w:top w:w="0" w:type="dxa"/>
            <w:bottom w:w="0" w:type="dxa"/>
          </w:tblCellMar>
        </w:tblPrEx>
        <w:trPr>
          <w:trHeight w:hRule="exact" w:val="514"/>
        </w:trPr>
        <w:tc>
          <w:tcPr>
            <w:tcW w:w="0" w:type="auto"/>
            <w:tcBorders>
              <w:top w:val="single" w:sz="4" w:space="0" w:color="auto"/>
              <w:left w:val="single" w:sz="4" w:space="0" w:color="auto"/>
            </w:tcBorders>
            <w:shd w:val="clear" w:color="auto" w:fill="FFFFFF"/>
          </w:tcPr>
          <w:p w14:paraId="1B70DC2C"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p>
        </w:tc>
        <w:tc>
          <w:tcPr>
            <w:tcW w:w="4370" w:type="dxa"/>
            <w:tcBorders>
              <w:top w:val="single" w:sz="4" w:space="0" w:color="auto"/>
              <w:left w:val="single" w:sz="4" w:space="0" w:color="auto"/>
            </w:tcBorders>
            <w:shd w:val="clear" w:color="auto" w:fill="FFFFFF"/>
          </w:tcPr>
          <w:p w14:paraId="53BB4013"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p>
        </w:tc>
        <w:tc>
          <w:tcPr>
            <w:tcW w:w="1559" w:type="dxa"/>
            <w:tcBorders>
              <w:top w:val="single" w:sz="4" w:space="0" w:color="auto"/>
              <w:left w:val="single" w:sz="4" w:space="0" w:color="auto"/>
            </w:tcBorders>
            <w:shd w:val="clear" w:color="auto" w:fill="FFFFFF"/>
          </w:tcPr>
          <w:p w14:paraId="51960CAA"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p>
        </w:tc>
        <w:tc>
          <w:tcPr>
            <w:tcW w:w="3686" w:type="dxa"/>
            <w:tcBorders>
              <w:top w:val="single" w:sz="4" w:space="0" w:color="auto"/>
              <w:left w:val="single" w:sz="4" w:space="0" w:color="auto"/>
              <w:right w:val="single" w:sz="4" w:space="0" w:color="auto"/>
            </w:tcBorders>
            <w:shd w:val="clear" w:color="auto" w:fill="FFFFFF"/>
          </w:tcPr>
          <w:p w14:paraId="0470C7F4" w14:textId="77777777" w:rsidR="008404D1" w:rsidRPr="008404D1" w:rsidRDefault="008404D1" w:rsidP="008404D1">
            <w:pPr>
              <w:widowControl w:val="0"/>
              <w:spacing w:after="0" w:line="240" w:lineRule="auto"/>
              <w:rPr>
                <w:rFonts w:ascii="Times New Roman" w:eastAsia="Times New Roman" w:hAnsi="Times New Roman" w:cs="Times New Roman"/>
                <w:bCs/>
                <w:color w:val="000000"/>
                <w:kern w:val="0"/>
                <w:lang w:eastAsia="pl-PL"/>
                <w14:ligatures w14:val="none"/>
              </w:rPr>
            </w:pPr>
            <w:r w:rsidRPr="008404D1">
              <w:rPr>
                <w:rFonts w:ascii="Times New Roman" w:eastAsia="Times New Roman" w:hAnsi="Times New Roman" w:cs="Times New Roman"/>
                <w:bCs/>
                <w:color w:val="000000"/>
                <w:kern w:val="0"/>
                <w:lang w:eastAsia="pl-PL"/>
                <w14:ligatures w14:val="none"/>
              </w:rPr>
              <w:t>zasób własny /</w:t>
            </w:r>
          </w:p>
          <w:p w14:paraId="75B38838"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bCs/>
                <w:color w:val="000000"/>
                <w:kern w:val="0"/>
                <w:lang w:eastAsia="pl-PL"/>
                <w14:ligatures w14:val="none"/>
              </w:rPr>
              <w:t>zasób udostępniony</w:t>
            </w:r>
          </w:p>
        </w:tc>
      </w:tr>
      <w:tr w:rsidR="008404D1" w:rsidRPr="008404D1" w14:paraId="5EFF8DC1" w14:textId="77777777" w:rsidTr="00731B2A">
        <w:tblPrEx>
          <w:tblCellMar>
            <w:top w:w="0" w:type="dxa"/>
            <w:bottom w:w="0" w:type="dxa"/>
          </w:tblCellMar>
        </w:tblPrEx>
        <w:trPr>
          <w:trHeight w:hRule="exact" w:val="528"/>
        </w:trPr>
        <w:tc>
          <w:tcPr>
            <w:tcW w:w="0" w:type="auto"/>
            <w:tcBorders>
              <w:top w:val="single" w:sz="4" w:space="0" w:color="auto"/>
              <w:left w:val="single" w:sz="4" w:space="0" w:color="auto"/>
              <w:bottom w:val="single" w:sz="4" w:space="0" w:color="auto"/>
            </w:tcBorders>
            <w:shd w:val="clear" w:color="auto" w:fill="FFFFFF"/>
          </w:tcPr>
          <w:p w14:paraId="0C8D03A4"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p>
        </w:tc>
        <w:tc>
          <w:tcPr>
            <w:tcW w:w="4370" w:type="dxa"/>
            <w:tcBorders>
              <w:top w:val="single" w:sz="4" w:space="0" w:color="auto"/>
              <w:left w:val="single" w:sz="4" w:space="0" w:color="auto"/>
              <w:bottom w:val="single" w:sz="4" w:space="0" w:color="auto"/>
            </w:tcBorders>
            <w:shd w:val="clear" w:color="auto" w:fill="FFFFFF"/>
          </w:tcPr>
          <w:p w14:paraId="18D16447"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p>
        </w:tc>
        <w:tc>
          <w:tcPr>
            <w:tcW w:w="1559" w:type="dxa"/>
            <w:tcBorders>
              <w:top w:val="single" w:sz="4" w:space="0" w:color="auto"/>
              <w:left w:val="single" w:sz="4" w:space="0" w:color="auto"/>
              <w:bottom w:val="single" w:sz="4" w:space="0" w:color="auto"/>
            </w:tcBorders>
            <w:shd w:val="clear" w:color="auto" w:fill="FFFFFF"/>
          </w:tcPr>
          <w:p w14:paraId="3400A606"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7EE10CB" w14:textId="77777777" w:rsidR="008404D1" w:rsidRPr="008404D1" w:rsidRDefault="008404D1" w:rsidP="008404D1">
            <w:pPr>
              <w:widowControl w:val="0"/>
              <w:spacing w:after="0" w:line="240" w:lineRule="auto"/>
              <w:rPr>
                <w:rFonts w:ascii="Times New Roman" w:eastAsia="Times New Roman" w:hAnsi="Times New Roman" w:cs="Times New Roman"/>
                <w:bCs/>
                <w:color w:val="000000"/>
                <w:kern w:val="0"/>
                <w:lang w:eastAsia="pl-PL"/>
                <w14:ligatures w14:val="none"/>
              </w:rPr>
            </w:pPr>
            <w:r w:rsidRPr="008404D1">
              <w:rPr>
                <w:rFonts w:ascii="Times New Roman" w:eastAsia="Times New Roman" w:hAnsi="Times New Roman" w:cs="Times New Roman"/>
                <w:bCs/>
                <w:color w:val="000000"/>
                <w:kern w:val="0"/>
                <w:lang w:eastAsia="pl-PL"/>
                <w14:ligatures w14:val="none"/>
              </w:rPr>
              <w:t>zasób własny /</w:t>
            </w:r>
          </w:p>
          <w:p w14:paraId="230702B5"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bCs/>
                <w:color w:val="000000"/>
                <w:kern w:val="0"/>
                <w:lang w:eastAsia="pl-PL"/>
                <w14:ligatures w14:val="none"/>
              </w:rPr>
              <w:t>zasób udostępniony</w:t>
            </w:r>
          </w:p>
        </w:tc>
      </w:tr>
      <w:tr w:rsidR="008404D1" w:rsidRPr="008404D1" w14:paraId="56C0042A" w14:textId="77777777" w:rsidTr="00731B2A">
        <w:tblPrEx>
          <w:tblCellMar>
            <w:top w:w="0" w:type="dxa"/>
            <w:bottom w:w="0" w:type="dxa"/>
          </w:tblCellMar>
        </w:tblPrEx>
        <w:trPr>
          <w:trHeight w:hRule="exact" w:val="528"/>
        </w:trPr>
        <w:tc>
          <w:tcPr>
            <w:tcW w:w="0" w:type="auto"/>
            <w:tcBorders>
              <w:top w:val="single" w:sz="4" w:space="0" w:color="auto"/>
              <w:left w:val="single" w:sz="4" w:space="0" w:color="auto"/>
              <w:bottom w:val="single" w:sz="4" w:space="0" w:color="auto"/>
            </w:tcBorders>
            <w:shd w:val="clear" w:color="auto" w:fill="FFFFFF"/>
          </w:tcPr>
          <w:p w14:paraId="0CEE0134"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p>
        </w:tc>
        <w:tc>
          <w:tcPr>
            <w:tcW w:w="4370" w:type="dxa"/>
            <w:tcBorders>
              <w:top w:val="single" w:sz="4" w:space="0" w:color="auto"/>
              <w:left w:val="single" w:sz="4" w:space="0" w:color="auto"/>
              <w:bottom w:val="single" w:sz="4" w:space="0" w:color="auto"/>
            </w:tcBorders>
            <w:shd w:val="clear" w:color="auto" w:fill="FFFFFF"/>
          </w:tcPr>
          <w:p w14:paraId="21B0E46F"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p>
        </w:tc>
        <w:tc>
          <w:tcPr>
            <w:tcW w:w="1559" w:type="dxa"/>
            <w:tcBorders>
              <w:top w:val="single" w:sz="4" w:space="0" w:color="auto"/>
              <w:left w:val="single" w:sz="4" w:space="0" w:color="auto"/>
              <w:bottom w:val="single" w:sz="4" w:space="0" w:color="auto"/>
            </w:tcBorders>
            <w:shd w:val="clear" w:color="auto" w:fill="FFFFFF"/>
          </w:tcPr>
          <w:p w14:paraId="1A38472D"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7C0F3C72" w14:textId="77777777" w:rsidR="008404D1" w:rsidRPr="008404D1" w:rsidRDefault="008404D1" w:rsidP="008404D1">
            <w:pPr>
              <w:widowControl w:val="0"/>
              <w:spacing w:after="0" w:line="240" w:lineRule="auto"/>
              <w:rPr>
                <w:rFonts w:ascii="Times New Roman" w:eastAsia="Times New Roman" w:hAnsi="Times New Roman" w:cs="Times New Roman"/>
                <w:bCs/>
                <w:color w:val="000000"/>
                <w:kern w:val="0"/>
                <w:lang w:eastAsia="pl-PL"/>
                <w14:ligatures w14:val="none"/>
              </w:rPr>
            </w:pPr>
            <w:r w:rsidRPr="008404D1">
              <w:rPr>
                <w:rFonts w:ascii="Times New Roman" w:eastAsia="Times New Roman" w:hAnsi="Times New Roman" w:cs="Times New Roman"/>
                <w:bCs/>
                <w:color w:val="000000"/>
                <w:kern w:val="0"/>
                <w:lang w:eastAsia="pl-PL"/>
                <w14:ligatures w14:val="none"/>
              </w:rPr>
              <w:t>zasób własny /</w:t>
            </w:r>
          </w:p>
          <w:p w14:paraId="6F8EDCF8"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bCs/>
                <w:color w:val="000000"/>
                <w:kern w:val="0"/>
                <w:lang w:eastAsia="pl-PL"/>
                <w14:ligatures w14:val="none"/>
              </w:rPr>
              <w:t>zasób udostępniony</w:t>
            </w:r>
          </w:p>
        </w:tc>
      </w:tr>
    </w:tbl>
    <w:p w14:paraId="1F6C92A8" w14:textId="77777777" w:rsidR="008404D1" w:rsidRPr="008404D1" w:rsidRDefault="008404D1" w:rsidP="008404D1">
      <w:pPr>
        <w:widowControl w:val="0"/>
        <w:spacing w:after="0" w:line="240" w:lineRule="auto"/>
        <w:rPr>
          <w:rFonts w:ascii="Times New Roman" w:eastAsia="Times New Roman" w:hAnsi="Times New Roman" w:cs="Times New Roman"/>
          <w:color w:val="000000"/>
          <w:kern w:val="0"/>
          <w:lang w:val="pl" w:eastAsia="pl-PL"/>
          <w14:ligatures w14:val="none"/>
        </w:rPr>
      </w:pPr>
    </w:p>
    <w:p w14:paraId="2342F0E1"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kern w:val="0"/>
          <w:sz w:val="20"/>
          <w:szCs w:val="20"/>
          <w:lang w:eastAsia="ar-SA"/>
          <w14:ligatures w14:val="none"/>
        </w:rPr>
      </w:pPr>
    </w:p>
    <w:p w14:paraId="5A1FA3E8"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kern w:val="0"/>
          <w:sz w:val="20"/>
          <w:szCs w:val="20"/>
          <w:lang w:eastAsia="ar-SA"/>
          <w14:ligatures w14:val="none"/>
        </w:rPr>
      </w:pPr>
    </w:p>
    <w:p w14:paraId="0ADFCFA7" w14:textId="77777777" w:rsidR="008404D1" w:rsidRPr="008404D1" w:rsidRDefault="008404D1" w:rsidP="008404D1">
      <w:pPr>
        <w:suppressAutoHyphens/>
        <w:spacing w:after="0" w:line="240" w:lineRule="auto"/>
        <w:ind w:left="2127"/>
        <w:jc w:val="both"/>
        <w:rPr>
          <w:rFonts w:ascii="Times New Roman" w:eastAsia="Times New Roman" w:hAnsi="Times New Roman" w:cs="Times New Roman"/>
          <w:kern w:val="0"/>
          <w:sz w:val="20"/>
          <w:szCs w:val="20"/>
          <w:lang w:eastAsia="ar-SA"/>
          <w14:ligatures w14:val="none"/>
        </w:rPr>
      </w:pPr>
    </w:p>
    <w:p w14:paraId="472E0160" w14:textId="77777777" w:rsidR="008404D1" w:rsidRPr="008404D1" w:rsidRDefault="008404D1" w:rsidP="008404D1">
      <w:pPr>
        <w:suppressAutoHyphens/>
        <w:spacing w:after="0" w:line="240" w:lineRule="auto"/>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kern w:val="0"/>
          <w:sz w:val="20"/>
          <w:szCs w:val="20"/>
          <w:vertAlign w:val="superscript"/>
          <w:lang w:eastAsia="ar-SA"/>
          <w14:ligatures w14:val="none"/>
        </w:rPr>
        <w:t xml:space="preserve">** </w:t>
      </w:r>
      <w:r w:rsidRPr="008404D1">
        <w:rPr>
          <w:rFonts w:ascii="Times New Roman" w:eastAsia="Times New Roman" w:hAnsi="Times New Roman" w:cs="Times New Roman"/>
          <w:kern w:val="0"/>
          <w:sz w:val="20"/>
          <w:szCs w:val="20"/>
          <w:lang w:eastAsia="ar-SA"/>
          <w14:ligatures w14:val="none"/>
        </w:rPr>
        <w:t>Uwaga:</w:t>
      </w:r>
    </w:p>
    <w:p w14:paraId="4AF79332" w14:textId="77777777" w:rsidR="008404D1" w:rsidRPr="008404D1" w:rsidRDefault="008404D1" w:rsidP="008404D1">
      <w:pPr>
        <w:suppressAutoHyphens/>
        <w:spacing w:after="0" w:line="240" w:lineRule="auto"/>
        <w:jc w:val="both"/>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kern w:val="0"/>
          <w:sz w:val="20"/>
          <w:szCs w:val="20"/>
          <w:lang w:eastAsia="ar-SA"/>
          <w14:ligatures w14:val="none"/>
        </w:rPr>
        <w:t>Jeżeli w powyższym wykazie wykonawca wskazał sprzęt, który stanowi „zasób udostępniony” należy załączyć zobowiązanie innych podmiotów do oddania do dyspozycji Wykonawcy niezbędnych zasobów na potrzeby realizacji zamówienia lub inny podmiotowy środek dowodowy potwierdzający tę okoliczność.</w:t>
      </w:r>
    </w:p>
    <w:p w14:paraId="16D6BE68"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kern w:val="0"/>
          <w:sz w:val="20"/>
          <w:szCs w:val="20"/>
          <w:lang w:eastAsia="ar-SA"/>
          <w14:ligatures w14:val="none"/>
        </w:rPr>
      </w:pPr>
    </w:p>
    <w:p w14:paraId="47535C12"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kern w:val="0"/>
          <w:sz w:val="20"/>
          <w:szCs w:val="20"/>
          <w:lang w:eastAsia="ar-SA"/>
          <w14:ligatures w14:val="none"/>
        </w:rPr>
      </w:pPr>
    </w:p>
    <w:p w14:paraId="63FFF288"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kern w:val="0"/>
          <w:sz w:val="20"/>
          <w:szCs w:val="20"/>
          <w:lang w:eastAsia="ar-SA"/>
          <w14:ligatures w14:val="none"/>
        </w:rPr>
      </w:pPr>
    </w:p>
    <w:p w14:paraId="6D083CFF"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kern w:val="0"/>
          <w:sz w:val="20"/>
          <w:szCs w:val="20"/>
          <w:lang w:eastAsia="ar-SA"/>
          <w14:ligatures w14:val="none"/>
        </w:rPr>
      </w:pPr>
    </w:p>
    <w:p w14:paraId="7018EA8F"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kern w:val="0"/>
          <w:sz w:val="20"/>
          <w:szCs w:val="20"/>
          <w:lang w:eastAsia="ar-SA"/>
          <w14:ligatures w14:val="none"/>
        </w:rPr>
      </w:pPr>
    </w:p>
    <w:p w14:paraId="06EB6DC2"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kern w:val="0"/>
          <w:sz w:val="20"/>
          <w:szCs w:val="20"/>
          <w:lang w:eastAsia="ar-SA"/>
          <w14:ligatures w14:val="none"/>
        </w:rPr>
      </w:pPr>
    </w:p>
    <w:p w14:paraId="10DE5E0E"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kern w:val="0"/>
          <w:sz w:val="20"/>
          <w:szCs w:val="20"/>
          <w:lang w:eastAsia="ar-SA"/>
          <w14:ligatures w14:val="none"/>
        </w:rPr>
      </w:pPr>
    </w:p>
    <w:p w14:paraId="3DCB09DD"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404D1">
        <w:rPr>
          <w:rFonts w:ascii="Times New Roman" w:eastAsia="Times New Roman" w:hAnsi="Times New Roman" w:cs="Times New Roman"/>
          <w:kern w:val="0"/>
          <w:sz w:val="20"/>
          <w:szCs w:val="20"/>
          <w:lang w:eastAsia="ar-SA"/>
          <w14:ligatures w14:val="none"/>
        </w:rPr>
        <w:t xml:space="preserve">   ……………………………………                                                                                                      </w:t>
      </w:r>
      <w:r w:rsidRPr="008404D1">
        <w:rPr>
          <w:rFonts w:ascii="Times New Roman" w:eastAsia="Times New Roman" w:hAnsi="Times New Roman" w:cs="Times New Roman"/>
          <w:i/>
          <w:kern w:val="0"/>
          <w:sz w:val="16"/>
          <w:szCs w:val="16"/>
          <w:lang w:eastAsia="ar-SA"/>
          <w14:ligatures w14:val="none"/>
        </w:rPr>
        <w:t xml:space="preserve">(podpis wykonawcy lub osób uprawnionych </w:t>
      </w:r>
    </w:p>
    <w:p w14:paraId="314647C4"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404D1">
        <w:rPr>
          <w:rFonts w:ascii="Times New Roman" w:eastAsia="Times New Roman" w:hAnsi="Times New Roman" w:cs="Times New Roman"/>
          <w:i/>
          <w:kern w:val="0"/>
          <w:sz w:val="16"/>
          <w:szCs w:val="16"/>
          <w:lang w:eastAsia="ar-SA"/>
          <w14:ligatures w14:val="none"/>
        </w:rPr>
        <w:t xml:space="preserve">    do występowania w jego imieniu )</w:t>
      </w:r>
    </w:p>
    <w:p w14:paraId="703BF3EE"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p>
    <w:p w14:paraId="4709E779" w14:textId="77777777" w:rsidR="008404D1" w:rsidRPr="008404D1" w:rsidRDefault="008404D1" w:rsidP="008404D1">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p>
    <w:p w14:paraId="6201EA17" w14:textId="77777777" w:rsidR="008404D1" w:rsidRPr="008404D1" w:rsidRDefault="008404D1" w:rsidP="008404D1">
      <w:pPr>
        <w:suppressAutoHyphens/>
        <w:spacing w:after="0" w:line="360" w:lineRule="auto"/>
        <w:jc w:val="both"/>
        <w:rPr>
          <w:rFonts w:ascii="Times New Roman" w:eastAsia="Times New Roman" w:hAnsi="Times New Roman" w:cs="Times New Roman"/>
          <w:kern w:val="0"/>
          <w:sz w:val="20"/>
          <w:szCs w:val="20"/>
          <w:lang w:eastAsia="ar-SA"/>
          <w14:ligatures w14:val="none"/>
        </w:rPr>
      </w:pPr>
    </w:p>
    <w:p w14:paraId="7E7E6C16" w14:textId="77777777" w:rsidR="008404D1" w:rsidRPr="008404D1" w:rsidRDefault="008404D1" w:rsidP="008404D1">
      <w:pPr>
        <w:suppressAutoHyphens/>
        <w:spacing w:after="0" w:line="240" w:lineRule="auto"/>
        <w:rPr>
          <w:rFonts w:ascii="Times New Roman" w:eastAsia="Times New Roman" w:hAnsi="Times New Roman" w:cs="Times New Roman"/>
          <w:kern w:val="0"/>
          <w:sz w:val="20"/>
          <w:szCs w:val="20"/>
          <w:lang w:eastAsia="ar-SA"/>
          <w14:ligatures w14:val="none"/>
        </w:rPr>
      </w:pPr>
    </w:p>
    <w:p w14:paraId="5305923C" w14:textId="77777777" w:rsidR="008404D1" w:rsidRPr="008404D1" w:rsidRDefault="008404D1" w:rsidP="008404D1">
      <w:pPr>
        <w:tabs>
          <w:tab w:val="left" w:pos="7825"/>
        </w:tabs>
        <w:suppressAutoHyphens/>
        <w:spacing w:after="120" w:line="240" w:lineRule="auto"/>
        <w:jc w:val="both"/>
        <w:rPr>
          <w:rFonts w:ascii="Times New Roman" w:eastAsia="Times New Roman" w:hAnsi="Times New Roman" w:cs="Times New Roman"/>
          <w:color w:val="000000"/>
          <w:kern w:val="0"/>
          <w:lang w:val="pl" w:eastAsia="pl-PL"/>
          <w14:ligatures w14:val="none"/>
        </w:rPr>
      </w:pPr>
    </w:p>
    <w:p w14:paraId="17C7E695" w14:textId="77777777" w:rsidR="008404D1" w:rsidRPr="008404D1" w:rsidRDefault="008404D1" w:rsidP="008404D1">
      <w:pPr>
        <w:tabs>
          <w:tab w:val="left" w:pos="7825"/>
        </w:tabs>
        <w:suppressAutoHyphens/>
        <w:spacing w:after="120" w:line="240" w:lineRule="auto"/>
        <w:jc w:val="both"/>
        <w:rPr>
          <w:rFonts w:ascii="Times New Roman" w:eastAsia="Times New Roman" w:hAnsi="Times New Roman" w:cs="Times New Roman"/>
          <w:color w:val="000000"/>
          <w:kern w:val="0"/>
          <w:lang w:val="pl" w:eastAsia="pl-PL"/>
          <w14:ligatures w14:val="none"/>
        </w:rPr>
      </w:pPr>
    </w:p>
    <w:p w14:paraId="6AE5B359" w14:textId="77777777" w:rsidR="008404D1" w:rsidRPr="008404D1" w:rsidRDefault="008404D1" w:rsidP="008404D1">
      <w:pPr>
        <w:tabs>
          <w:tab w:val="left" w:pos="7825"/>
        </w:tabs>
        <w:suppressAutoHyphens/>
        <w:spacing w:after="120" w:line="240" w:lineRule="auto"/>
        <w:jc w:val="both"/>
        <w:rPr>
          <w:rFonts w:ascii="Times New Roman" w:eastAsia="Times New Roman" w:hAnsi="Times New Roman" w:cs="Times New Roman"/>
          <w:color w:val="000000"/>
          <w:kern w:val="0"/>
          <w:lang w:val="pl" w:eastAsia="pl-PL"/>
          <w14:ligatures w14:val="none"/>
        </w:rPr>
      </w:pPr>
    </w:p>
    <w:p w14:paraId="091E59A4" w14:textId="77777777" w:rsidR="008404D1" w:rsidRPr="008404D1" w:rsidRDefault="008404D1" w:rsidP="008404D1">
      <w:pPr>
        <w:tabs>
          <w:tab w:val="left" w:pos="7825"/>
        </w:tabs>
        <w:suppressAutoHyphens/>
        <w:spacing w:after="120" w:line="240" w:lineRule="auto"/>
        <w:jc w:val="both"/>
        <w:rPr>
          <w:rFonts w:ascii="Times New Roman" w:eastAsia="Times New Roman" w:hAnsi="Times New Roman" w:cs="Times New Roman"/>
          <w:color w:val="000000"/>
          <w:kern w:val="0"/>
          <w:lang w:val="pl" w:eastAsia="pl-PL"/>
          <w14:ligatures w14:val="none"/>
        </w:rPr>
      </w:pPr>
    </w:p>
    <w:p w14:paraId="6C61A93D" w14:textId="77777777" w:rsidR="008404D1" w:rsidRPr="008404D1" w:rsidRDefault="008404D1" w:rsidP="008404D1">
      <w:pPr>
        <w:tabs>
          <w:tab w:val="left" w:pos="7825"/>
        </w:tabs>
        <w:suppressAutoHyphens/>
        <w:spacing w:after="120" w:line="240" w:lineRule="auto"/>
        <w:jc w:val="both"/>
        <w:rPr>
          <w:rFonts w:ascii="Times New Roman" w:eastAsia="Times New Roman" w:hAnsi="Times New Roman" w:cs="Times New Roman"/>
          <w:color w:val="000000"/>
          <w:kern w:val="0"/>
          <w:lang w:val="pl" w:eastAsia="pl-PL"/>
          <w14:ligatures w14:val="none"/>
        </w:rPr>
      </w:pPr>
    </w:p>
    <w:p w14:paraId="79A67FFE" w14:textId="77777777" w:rsidR="008404D1" w:rsidRPr="008404D1" w:rsidRDefault="008404D1" w:rsidP="008404D1">
      <w:pPr>
        <w:tabs>
          <w:tab w:val="left" w:pos="7825"/>
        </w:tabs>
        <w:suppressAutoHyphens/>
        <w:spacing w:after="120" w:line="240" w:lineRule="auto"/>
        <w:jc w:val="both"/>
        <w:rPr>
          <w:rFonts w:ascii="Times New Roman" w:eastAsia="Times New Roman" w:hAnsi="Times New Roman" w:cs="Times New Roman"/>
          <w:color w:val="000000"/>
          <w:kern w:val="0"/>
          <w:lang w:val="pl" w:eastAsia="pl-PL"/>
          <w14:ligatures w14:val="none"/>
        </w:rPr>
      </w:pPr>
    </w:p>
    <w:p w14:paraId="038936C7" w14:textId="77777777" w:rsidR="008404D1" w:rsidRPr="008404D1" w:rsidRDefault="008404D1" w:rsidP="008404D1">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42071B60" w14:textId="77777777" w:rsidR="008404D1" w:rsidRPr="008404D1" w:rsidRDefault="008404D1" w:rsidP="008404D1">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 xml:space="preserve">Załącznik nr 9 </w:t>
      </w:r>
    </w:p>
    <w:p w14:paraId="25B21CBA" w14:textId="77777777" w:rsidR="008404D1" w:rsidRPr="008404D1" w:rsidRDefault="008404D1" w:rsidP="008404D1">
      <w:pPr>
        <w:suppressAutoHyphens/>
        <w:spacing w:after="0" w:line="240" w:lineRule="auto"/>
        <w:jc w:val="center"/>
        <w:rPr>
          <w:rFonts w:ascii="Times New Roman" w:eastAsia="Times New Roman" w:hAnsi="Times New Roman" w:cs="Times New Roman"/>
          <w:b/>
          <w:color w:val="000000"/>
          <w:kern w:val="0"/>
          <w:lang w:eastAsia="ar-SA"/>
          <w14:ligatures w14:val="none"/>
        </w:rPr>
      </w:pPr>
    </w:p>
    <w:p w14:paraId="3D04BFCC" w14:textId="77777777" w:rsidR="008404D1" w:rsidRPr="008404D1" w:rsidRDefault="008404D1" w:rsidP="008404D1">
      <w:pPr>
        <w:suppressAutoHyphens/>
        <w:spacing w:after="0" w:line="240" w:lineRule="auto"/>
        <w:jc w:val="center"/>
        <w:rPr>
          <w:rFonts w:ascii="Times New Roman" w:eastAsia="Times New Roman" w:hAnsi="Times New Roman" w:cs="Times New Roman"/>
          <w:kern w:val="0"/>
          <w:szCs w:val="20"/>
          <w:lang w:eastAsia="ar-SA"/>
          <w14:ligatures w14:val="none"/>
        </w:rPr>
      </w:pPr>
      <w:r w:rsidRPr="008404D1">
        <w:rPr>
          <w:rFonts w:ascii="Times New Roman" w:eastAsia="Times New Roman" w:hAnsi="Times New Roman" w:cs="Times New Roman"/>
          <w:kern w:val="0"/>
          <w:szCs w:val="20"/>
          <w:lang w:eastAsia="ar-SA"/>
          <w14:ligatures w14:val="none"/>
        </w:rPr>
        <w:t xml:space="preserve">UMOWA nr …../ WOA.272…..2023.MM   </w:t>
      </w:r>
      <w:r w:rsidRPr="008404D1">
        <w:rPr>
          <w:rFonts w:ascii="Times New Roman" w:eastAsia="Times New Roman" w:hAnsi="Times New Roman" w:cs="Times New Roman"/>
          <w:bCs/>
          <w:kern w:val="0"/>
          <w:szCs w:val="20"/>
          <w:lang w:eastAsia="ar-SA"/>
          <w14:ligatures w14:val="none"/>
        </w:rPr>
        <w:t>(wzór)</w:t>
      </w:r>
    </w:p>
    <w:p w14:paraId="7A3EBFBC" w14:textId="77777777" w:rsidR="008404D1" w:rsidRPr="008404D1" w:rsidRDefault="008404D1" w:rsidP="008404D1">
      <w:pPr>
        <w:suppressAutoHyphens/>
        <w:spacing w:after="0" w:line="240" w:lineRule="auto"/>
        <w:jc w:val="center"/>
        <w:rPr>
          <w:rFonts w:ascii="Times New Roman" w:eastAsia="Times New Roman" w:hAnsi="Times New Roman" w:cs="Times New Roman"/>
          <w:kern w:val="0"/>
          <w:sz w:val="20"/>
          <w:szCs w:val="20"/>
          <w:lang w:eastAsia="ar-SA"/>
          <w14:ligatures w14:val="none"/>
        </w:rPr>
      </w:pPr>
      <w:r w:rsidRPr="008404D1">
        <w:rPr>
          <w:rFonts w:ascii="Times New Roman" w:eastAsia="Times New Roman" w:hAnsi="Times New Roman" w:cs="Times New Roman"/>
          <w:kern w:val="0"/>
          <w:szCs w:val="20"/>
          <w:lang w:eastAsia="ar-SA"/>
          <w14:ligatures w14:val="none"/>
        </w:rPr>
        <w:t>O WYKONANIE USŁUGI</w:t>
      </w:r>
    </w:p>
    <w:p w14:paraId="544E8C34" w14:textId="77777777" w:rsidR="008404D1" w:rsidRPr="008404D1" w:rsidRDefault="008404D1" w:rsidP="008404D1">
      <w:pPr>
        <w:suppressAutoHyphens/>
        <w:spacing w:before="240" w:after="0" w:line="240" w:lineRule="auto"/>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W dniu …………….</w:t>
      </w:r>
      <w:r w:rsidRPr="008404D1">
        <w:rPr>
          <w:rFonts w:ascii="Times New Roman" w:eastAsia="Times New Roman" w:hAnsi="Times New Roman" w:cs="Times New Roman"/>
          <w:b/>
          <w:bCs/>
          <w:kern w:val="0"/>
          <w:lang w:eastAsia="ar-SA"/>
          <w14:ligatures w14:val="none"/>
        </w:rPr>
        <w:t xml:space="preserve"> </w:t>
      </w:r>
      <w:r w:rsidRPr="008404D1">
        <w:rPr>
          <w:rFonts w:ascii="Times New Roman" w:eastAsia="Times New Roman" w:hAnsi="Times New Roman" w:cs="Times New Roman"/>
          <w:kern w:val="0"/>
          <w:lang w:eastAsia="ar-SA"/>
          <w14:ligatures w14:val="none"/>
        </w:rPr>
        <w:t xml:space="preserve">2023 r. w Miastku pomiędzy Gminą Miastko reprezentowaną przez Burmistrza Miastka -  Witolda </w:t>
      </w:r>
      <w:proofErr w:type="spellStart"/>
      <w:r w:rsidRPr="008404D1">
        <w:rPr>
          <w:rFonts w:ascii="Times New Roman" w:eastAsia="Times New Roman" w:hAnsi="Times New Roman" w:cs="Times New Roman"/>
          <w:kern w:val="0"/>
          <w:lang w:eastAsia="ar-SA"/>
          <w14:ligatures w14:val="none"/>
        </w:rPr>
        <w:t>Zajsta</w:t>
      </w:r>
      <w:proofErr w:type="spellEnd"/>
      <w:r w:rsidRPr="008404D1">
        <w:rPr>
          <w:rFonts w:ascii="Times New Roman" w:eastAsia="Times New Roman" w:hAnsi="Times New Roman" w:cs="Times New Roman"/>
          <w:kern w:val="0"/>
          <w:lang w:eastAsia="ar-SA"/>
          <w14:ligatures w14:val="none"/>
        </w:rPr>
        <w:t xml:space="preserve"> , mającą swą siedzibę w Miastku przy ul. Grunwaldzkiej 1, zwaną w dalszej części umowy „Zamawiającym”, przy kontrasygnacie Skarbnika Miastka – Bronisławy </w:t>
      </w:r>
      <w:proofErr w:type="spellStart"/>
      <w:r w:rsidRPr="008404D1">
        <w:rPr>
          <w:rFonts w:ascii="Times New Roman" w:eastAsia="Times New Roman" w:hAnsi="Times New Roman" w:cs="Times New Roman"/>
          <w:kern w:val="0"/>
          <w:lang w:eastAsia="ar-SA"/>
          <w14:ligatures w14:val="none"/>
        </w:rPr>
        <w:t>Nielipiuk</w:t>
      </w:r>
      <w:proofErr w:type="spellEnd"/>
      <w:r w:rsidRPr="008404D1">
        <w:rPr>
          <w:rFonts w:ascii="Times New Roman" w:eastAsia="Times New Roman" w:hAnsi="Times New Roman" w:cs="Times New Roman"/>
          <w:kern w:val="0"/>
          <w:lang w:eastAsia="ar-SA"/>
          <w14:ligatures w14:val="none"/>
        </w:rPr>
        <w:t>,</w:t>
      </w:r>
    </w:p>
    <w:p w14:paraId="646578EF" w14:textId="77777777" w:rsidR="008404D1" w:rsidRPr="008404D1" w:rsidRDefault="008404D1" w:rsidP="008404D1">
      <w:pPr>
        <w:suppressAutoHyphens/>
        <w:spacing w:after="0" w:line="23" w:lineRule="atLeast"/>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 xml:space="preserve">a </w:t>
      </w:r>
    </w:p>
    <w:p w14:paraId="23DD650F" w14:textId="77777777" w:rsidR="008404D1" w:rsidRPr="008404D1" w:rsidRDefault="008404D1" w:rsidP="008404D1">
      <w:pPr>
        <w:suppressAutoHyphens/>
        <w:spacing w:after="0" w:line="240" w:lineRule="auto"/>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 zwanym w dalszej części umowy „Wykonawcą” w imieniu, którego działa:</w:t>
      </w:r>
    </w:p>
    <w:p w14:paraId="7F7AAA11" w14:textId="77777777" w:rsidR="008404D1" w:rsidRPr="008404D1" w:rsidRDefault="008404D1" w:rsidP="008404D1">
      <w:pPr>
        <w:suppressAutoHyphens/>
        <w:spacing w:after="0" w:line="240" w:lineRule="auto"/>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w:t>
      </w:r>
    </w:p>
    <w:p w14:paraId="1FDB422B" w14:textId="77777777" w:rsidR="008404D1" w:rsidRPr="008404D1" w:rsidRDefault="008404D1" w:rsidP="008404D1">
      <w:pPr>
        <w:suppressAutoHyphens/>
        <w:spacing w:after="0" w:line="240" w:lineRule="auto"/>
        <w:rPr>
          <w:rFonts w:ascii="Times New Roman" w:eastAsia="Times New Roman" w:hAnsi="Times New Roman" w:cs="Times New Roman"/>
          <w:kern w:val="0"/>
          <w:lang w:eastAsia="ar-SA"/>
          <w14:ligatures w14:val="none"/>
        </w:rPr>
      </w:pPr>
    </w:p>
    <w:p w14:paraId="398625FE" w14:textId="77777777" w:rsidR="008404D1" w:rsidRPr="008404D1" w:rsidRDefault="008404D1" w:rsidP="008404D1">
      <w:pPr>
        <w:suppressAutoHyphens/>
        <w:spacing w:after="0" w:line="240" w:lineRule="auto"/>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w rezultacie dokonania przez Zamawiającego wyboru oferty Wykonawcy w trybie podstawowym na podstawie art. 275 pkt 1 ustawy z dnia 11 września 2019 r. Prawo zamówień publicznych  (Dz. U. z 2022 r., poz. 1710 ze zm.)  została zawarta umowa o następującej treści:</w:t>
      </w:r>
    </w:p>
    <w:p w14:paraId="6A6C47DB" w14:textId="77777777" w:rsidR="008404D1" w:rsidRPr="008404D1" w:rsidRDefault="008404D1" w:rsidP="008404D1">
      <w:pPr>
        <w:suppressAutoHyphens/>
        <w:spacing w:before="120" w:after="0" w:line="240" w:lineRule="auto"/>
        <w:jc w:val="center"/>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§1.</w:t>
      </w:r>
    </w:p>
    <w:p w14:paraId="570D7A71" w14:textId="77777777" w:rsidR="008404D1" w:rsidRPr="008404D1" w:rsidRDefault="008404D1" w:rsidP="008404D1">
      <w:pPr>
        <w:numPr>
          <w:ilvl w:val="0"/>
          <w:numId w:val="36"/>
        </w:numPr>
        <w:suppressAutoHyphens/>
        <w:spacing w:before="120" w:after="0" w:line="240" w:lineRule="auto"/>
        <w:jc w:val="both"/>
        <w:rPr>
          <w:rFonts w:ascii="Times New Roman" w:eastAsia="Times New Roman" w:hAnsi="Times New Roman" w:cs="Times New Roman"/>
          <w:kern w:val="0"/>
          <w:lang w:eastAsia="ar-SA"/>
          <w14:ligatures w14:val="none"/>
        </w:rPr>
      </w:pPr>
      <w:r w:rsidRPr="008404D1">
        <w:rPr>
          <w:rFonts w:ascii="Times New Roman" w:eastAsia="Arial" w:hAnsi="Times New Roman" w:cs="Times New Roman"/>
          <w:kern w:val="0"/>
          <w:lang w:eastAsia="ar-SA"/>
          <w14:ligatures w14:val="none"/>
        </w:rPr>
        <w:t>Zamawiający zamawia, a Wykonawca zobowiązuje się do wykonania usługi polegającej na świadczeniu usługi dowożenia i odwożenia dzieci i młodzieży szkolnej do i ze szkół dla których Gmina Miastko ustaliła obwody szkolne, którymi są następujące  jednostki oświatowe:</w:t>
      </w:r>
    </w:p>
    <w:p w14:paraId="3B1F31BE" w14:textId="77777777" w:rsidR="008404D1" w:rsidRPr="008404D1" w:rsidRDefault="008404D1" w:rsidP="008404D1">
      <w:pPr>
        <w:numPr>
          <w:ilvl w:val="0"/>
          <w:numId w:val="54"/>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Szkoła Podstawowa nr 1, ul. Bolesława Chrobrego 7,77-200 Miastko;</w:t>
      </w:r>
    </w:p>
    <w:p w14:paraId="36C4270E" w14:textId="77777777" w:rsidR="008404D1" w:rsidRPr="008404D1" w:rsidRDefault="008404D1" w:rsidP="008404D1">
      <w:pPr>
        <w:numPr>
          <w:ilvl w:val="0"/>
          <w:numId w:val="54"/>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Szkoła Podstawowa nr 2 w Miastku, ul. Kujawska 1 ;</w:t>
      </w:r>
    </w:p>
    <w:p w14:paraId="1E1B268B" w14:textId="77777777" w:rsidR="008404D1" w:rsidRPr="008404D1" w:rsidRDefault="008404D1" w:rsidP="008404D1">
      <w:pPr>
        <w:numPr>
          <w:ilvl w:val="0"/>
          <w:numId w:val="54"/>
        </w:numPr>
        <w:suppressAutoHyphens/>
        <w:spacing w:after="0" w:line="240" w:lineRule="auto"/>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Szkoła Podstawowa nr 3, ul. Wrzosowa 1, 77 – 200  Miastko;</w:t>
      </w:r>
    </w:p>
    <w:p w14:paraId="12A26FE6" w14:textId="77777777" w:rsidR="008404D1" w:rsidRPr="008404D1" w:rsidRDefault="008404D1" w:rsidP="008404D1">
      <w:pPr>
        <w:numPr>
          <w:ilvl w:val="0"/>
          <w:numId w:val="54"/>
        </w:numPr>
        <w:suppressAutoHyphens/>
        <w:spacing w:after="0" w:line="240" w:lineRule="auto"/>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Szkoła Podstawowa w Dretyniu ;</w:t>
      </w:r>
    </w:p>
    <w:p w14:paraId="7CAB9661" w14:textId="77777777" w:rsidR="008404D1" w:rsidRPr="008404D1" w:rsidRDefault="008404D1" w:rsidP="008404D1">
      <w:pPr>
        <w:numPr>
          <w:ilvl w:val="0"/>
          <w:numId w:val="54"/>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Szkoła Podstawowa w Świerznie;</w:t>
      </w:r>
    </w:p>
    <w:p w14:paraId="5DB5008C" w14:textId="77777777" w:rsidR="008404D1" w:rsidRPr="008404D1" w:rsidRDefault="008404D1" w:rsidP="008404D1">
      <w:pPr>
        <w:numPr>
          <w:ilvl w:val="0"/>
          <w:numId w:val="54"/>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Szkoła Podstawowa w Słosinku ;</w:t>
      </w:r>
    </w:p>
    <w:p w14:paraId="03E2D7B3" w14:textId="77777777" w:rsidR="008404D1" w:rsidRPr="008404D1" w:rsidRDefault="008404D1" w:rsidP="008404D1">
      <w:pPr>
        <w:numPr>
          <w:ilvl w:val="0"/>
          <w:numId w:val="54"/>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Szkoła Podstawowa w Piaszczynie;</w:t>
      </w:r>
    </w:p>
    <w:p w14:paraId="3079A387" w14:textId="77777777" w:rsidR="008404D1" w:rsidRPr="008404D1" w:rsidRDefault="008404D1" w:rsidP="008404D1">
      <w:pPr>
        <w:numPr>
          <w:ilvl w:val="0"/>
          <w:numId w:val="54"/>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Szkoła Podstawowa w Wałdowie.</w:t>
      </w:r>
    </w:p>
    <w:p w14:paraId="4583400B" w14:textId="77777777" w:rsidR="008404D1" w:rsidRPr="008404D1" w:rsidRDefault="008404D1" w:rsidP="008404D1">
      <w:pPr>
        <w:suppressAutoHyphens/>
        <w:spacing w:after="0" w:line="240" w:lineRule="auto"/>
        <w:jc w:val="both"/>
        <w:rPr>
          <w:rFonts w:ascii="Times New Roman" w:eastAsia="Times New Roman" w:hAnsi="Times New Roman" w:cs="Times New Roman"/>
          <w:b/>
          <w:bCs/>
          <w:kern w:val="0"/>
          <w:lang w:eastAsia="ar-SA"/>
          <w14:ligatures w14:val="none"/>
        </w:rPr>
      </w:pPr>
    </w:p>
    <w:p w14:paraId="573CC335" w14:textId="77777777" w:rsidR="008404D1" w:rsidRPr="008404D1" w:rsidRDefault="008404D1" w:rsidP="008404D1">
      <w:pPr>
        <w:numPr>
          <w:ilvl w:val="0"/>
          <w:numId w:val="39"/>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 xml:space="preserve">Dowożeniem/odwożeniem objęte będzie łącznie około 343 dzieci i młodzieży uczęszczających do szkół, zgodnie z opisem przedmiotu zamówienia w części IV SWZ – Opis przedmiotu zamówienia. </w:t>
      </w:r>
    </w:p>
    <w:p w14:paraId="5119A098" w14:textId="77777777" w:rsidR="008404D1" w:rsidRPr="008404D1" w:rsidRDefault="008404D1" w:rsidP="008404D1">
      <w:pPr>
        <w:numPr>
          <w:ilvl w:val="0"/>
          <w:numId w:val="39"/>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 xml:space="preserve">Podane liczby uczniów są liczbami aktualnymi na dzień ogłoszenia o zamówieniu i w trakcie trwania zamówienia mogą ulec zmianie </w:t>
      </w:r>
      <w:bookmarkStart w:id="6" w:name="_Hlk136942230"/>
      <w:r w:rsidRPr="008404D1">
        <w:rPr>
          <w:rFonts w:ascii="Times New Roman" w:eastAsia="Times New Roman" w:hAnsi="Times New Roman" w:cs="Times New Roman"/>
          <w:kern w:val="0"/>
          <w:lang w:eastAsia="ar-SA"/>
          <w14:ligatures w14:val="none"/>
        </w:rPr>
        <w:t xml:space="preserve">(zwiększenie lub zmniejszenie liczby uczniów o 5% ). </w:t>
      </w:r>
      <w:bookmarkEnd w:id="6"/>
      <w:r w:rsidRPr="008404D1">
        <w:rPr>
          <w:rFonts w:ascii="Times New Roman" w:eastAsia="Times New Roman" w:hAnsi="Times New Roman" w:cs="Times New Roman"/>
          <w:kern w:val="0"/>
          <w:lang w:eastAsia="ar-SA"/>
          <w14:ligatures w14:val="none"/>
        </w:rPr>
        <w:t>Zmiana liczby dowożonych uczniów nie wymaga aneksu do umowy..</w:t>
      </w:r>
    </w:p>
    <w:p w14:paraId="5F32C6FA" w14:textId="77777777" w:rsidR="008404D1" w:rsidRPr="008404D1" w:rsidRDefault="008404D1" w:rsidP="008404D1">
      <w:pPr>
        <w:numPr>
          <w:ilvl w:val="0"/>
          <w:numId w:val="39"/>
        </w:numPr>
        <w:suppressAutoHyphens/>
        <w:spacing w:after="0" w:line="240" w:lineRule="auto"/>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 xml:space="preserve">Szczegółowy wykaz miejscowości i ilości dzieci i młodzieży objętej przedmiotem zamówienia zawarty został w rozdziale  IV SWZ – Opis przedmiotu zamówienia. </w:t>
      </w:r>
    </w:p>
    <w:p w14:paraId="3A0843E8" w14:textId="77777777" w:rsidR="008404D1" w:rsidRPr="008404D1" w:rsidRDefault="008404D1" w:rsidP="008404D1">
      <w:pPr>
        <w:numPr>
          <w:ilvl w:val="0"/>
          <w:numId w:val="39"/>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 xml:space="preserve">Dowóz i odwóz uczniów odbywać się będzie zgodnie z wykazem zawartym w rozdziale IV SWZ                                  – Opis przedmiotu zamówienia. </w:t>
      </w:r>
    </w:p>
    <w:p w14:paraId="6A21E203" w14:textId="77777777" w:rsidR="008404D1" w:rsidRPr="008404D1" w:rsidRDefault="008404D1" w:rsidP="008404D1">
      <w:pPr>
        <w:numPr>
          <w:ilvl w:val="0"/>
          <w:numId w:val="39"/>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val="pl" w:eastAsia="ar-SA"/>
          <w14:ligatures w14:val="none"/>
        </w:rPr>
        <w:t>Pojazdy służące do przewozu uczniów powinny być oznakowane, ubezpieczone oraz</w:t>
      </w:r>
      <w:r w:rsidRPr="008404D1">
        <w:rPr>
          <w:rFonts w:ascii="Times New Roman" w:eastAsia="Times New Roman" w:hAnsi="Times New Roman" w:cs="Times New Roman"/>
          <w:kern w:val="0"/>
          <w:lang w:val="pl" w:eastAsia="ar-SA"/>
          <w14:ligatures w14:val="none"/>
        </w:rPr>
        <w:br/>
        <w:t>spełniać wymogi niezbędne do dopuszczenia do ruchu drogowego oraz w zakresie</w:t>
      </w:r>
      <w:r w:rsidRPr="008404D1">
        <w:rPr>
          <w:rFonts w:ascii="Times New Roman" w:eastAsia="Times New Roman" w:hAnsi="Times New Roman" w:cs="Times New Roman"/>
          <w:kern w:val="0"/>
          <w:lang w:val="pl" w:eastAsia="ar-SA"/>
          <w14:ligatures w14:val="none"/>
        </w:rPr>
        <w:br/>
        <w:t>właściwego stanu, a w szczególności czystości, estetyki wewnątrz i na zewnątrz pojazdów.</w:t>
      </w:r>
    </w:p>
    <w:p w14:paraId="30E878EA" w14:textId="77777777" w:rsidR="008404D1" w:rsidRPr="008404D1" w:rsidRDefault="008404D1" w:rsidP="008404D1">
      <w:pPr>
        <w:numPr>
          <w:ilvl w:val="0"/>
          <w:numId w:val="39"/>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Wykonawca zobowiązany jest przez okres trwania niniejszej umowy posiadać ważną polisę ubezpieczeniową od następstw nieszczęśliwych wypadków.</w:t>
      </w:r>
    </w:p>
    <w:p w14:paraId="61736B18" w14:textId="77777777" w:rsidR="008404D1" w:rsidRPr="008404D1" w:rsidRDefault="008404D1" w:rsidP="008404D1">
      <w:pPr>
        <w:numPr>
          <w:ilvl w:val="0"/>
          <w:numId w:val="39"/>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 xml:space="preserve">Wykonawca zobowiązany jest do ubezpieczenia w zakresie prowadzonej działalności gospodarczej z tytułu szkód, które mogą zaistnieć w związku ze zdarzeniami losowym oraz od odpowiedzialności cywilnej. </w:t>
      </w:r>
    </w:p>
    <w:p w14:paraId="23E05981" w14:textId="77777777" w:rsidR="008404D1" w:rsidRPr="008404D1" w:rsidRDefault="008404D1" w:rsidP="008404D1">
      <w:pPr>
        <w:numPr>
          <w:ilvl w:val="0"/>
          <w:numId w:val="39"/>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W przypadku czasowej niemożności świadczenia usługi w uzasadnionych przypadkach, Wykonawca zobowiązuje się do niezwłocznego zorganizowania  przewozu zastępczego zapewniającego równorzędny poziom usługi, w ciągu 1 godz. Przez „uzasadnione przypadki” strony rozumieją np. awarię techniczną pojazdu.</w:t>
      </w:r>
    </w:p>
    <w:p w14:paraId="70D65EE9" w14:textId="77777777" w:rsidR="008404D1" w:rsidRPr="008404D1" w:rsidRDefault="008404D1" w:rsidP="008404D1">
      <w:pPr>
        <w:suppressAutoHyphens/>
        <w:spacing w:before="120" w:after="0" w:line="240" w:lineRule="auto"/>
        <w:jc w:val="center"/>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§2.</w:t>
      </w:r>
    </w:p>
    <w:p w14:paraId="6B04018F" w14:textId="77777777" w:rsidR="008404D1" w:rsidRPr="008404D1" w:rsidRDefault="008404D1" w:rsidP="008404D1">
      <w:pPr>
        <w:tabs>
          <w:tab w:val="left" w:pos="1501"/>
        </w:tabs>
        <w:suppressAutoHyphens/>
        <w:spacing w:after="0" w:line="240" w:lineRule="auto"/>
        <w:jc w:val="both"/>
        <w:rPr>
          <w:rFonts w:ascii="Times New Roman" w:eastAsia="Times New Roman" w:hAnsi="Times New Roman" w:cs="Times New Roman"/>
          <w:color w:val="000000"/>
          <w:kern w:val="0"/>
          <w:lang w:val="pl" w:eastAsia="ar-SA"/>
          <w14:ligatures w14:val="none"/>
        </w:rPr>
      </w:pPr>
      <w:r w:rsidRPr="008404D1">
        <w:rPr>
          <w:rFonts w:ascii="Times New Roman" w:eastAsia="Times New Roman" w:hAnsi="Times New Roman" w:cs="Times New Roman"/>
          <w:color w:val="000000"/>
          <w:kern w:val="0"/>
          <w:lang w:val="pl" w:eastAsia="ar-SA"/>
          <w14:ligatures w14:val="none"/>
        </w:rPr>
        <w:lastRenderedPageBreak/>
        <w:t>Przewozy będą realizowane w dni nauki szkolnej, zgodnie z kalendarzem roku szkolnego ogłoszonym przez Ministra Edukacji Narodowej, z wyłączeniem wakacji, ferii, przerw świątecznych i innych dni wolnych od zajęć oraz dni, w których zajęcia nie będą się odbywały z powodu zdarzeń o charakterze nadzwyczajnym, nieprzewidzianym</w:t>
      </w:r>
      <w:r w:rsidRPr="008404D1">
        <w:rPr>
          <w:rFonts w:ascii="Times New Roman" w:eastAsia="Times New Roman" w:hAnsi="Times New Roman" w:cs="Times New Roman"/>
          <w:color w:val="000000"/>
          <w:kern w:val="0"/>
          <w:lang w:val="pl" w:eastAsia="ar-SA"/>
          <w14:ligatures w14:val="none"/>
        </w:rPr>
        <w:br/>
        <w:t>i niezależnym od woli Zamawiającego.</w:t>
      </w:r>
    </w:p>
    <w:p w14:paraId="13BCC0F7" w14:textId="77777777" w:rsidR="008404D1" w:rsidRPr="008404D1" w:rsidRDefault="008404D1" w:rsidP="008404D1">
      <w:pPr>
        <w:tabs>
          <w:tab w:val="left" w:pos="1501"/>
        </w:tabs>
        <w:suppressAutoHyphens/>
        <w:spacing w:after="0" w:line="240" w:lineRule="auto"/>
        <w:jc w:val="center"/>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§3.</w:t>
      </w:r>
    </w:p>
    <w:p w14:paraId="4B437A81" w14:textId="77777777" w:rsidR="008404D1" w:rsidRPr="008404D1" w:rsidRDefault="008404D1" w:rsidP="008404D1">
      <w:pPr>
        <w:tabs>
          <w:tab w:val="left" w:pos="1501"/>
        </w:tabs>
        <w:suppressAutoHyphens/>
        <w:spacing w:after="0" w:line="240" w:lineRule="auto"/>
        <w:jc w:val="both"/>
        <w:rPr>
          <w:rFonts w:ascii="Times New Roman" w:eastAsia="Times New Roman" w:hAnsi="Times New Roman" w:cs="Times New Roman"/>
          <w:b/>
          <w:bCs/>
          <w:color w:val="000000"/>
          <w:kern w:val="0"/>
          <w:lang w:val="pl" w:eastAsia="ar-SA"/>
          <w14:ligatures w14:val="none"/>
        </w:rPr>
      </w:pPr>
      <w:r w:rsidRPr="008404D1">
        <w:rPr>
          <w:rFonts w:ascii="Times New Roman" w:eastAsia="Times New Roman" w:hAnsi="Times New Roman" w:cs="Times New Roman"/>
          <w:color w:val="000000"/>
          <w:kern w:val="0"/>
          <w:lang w:val="pl" w:eastAsia="ar-SA"/>
          <w14:ligatures w14:val="none"/>
        </w:rPr>
        <w:t xml:space="preserve">Termin realizacji umowy </w:t>
      </w:r>
      <w:r w:rsidRPr="008404D1">
        <w:rPr>
          <w:rFonts w:ascii="Times New Roman" w:eastAsia="Times New Roman" w:hAnsi="Times New Roman" w:cs="Times New Roman"/>
          <w:b/>
          <w:bCs/>
          <w:color w:val="000000"/>
          <w:kern w:val="0"/>
          <w:lang w:val="pl" w:eastAsia="ar-SA"/>
          <w14:ligatures w14:val="none"/>
        </w:rPr>
        <w:t xml:space="preserve"> od dnia 1 września 2023 r do 21 czerwca 2024r.</w:t>
      </w:r>
    </w:p>
    <w:p w14:paraId="76BF783B" w14:textId="77777777" w:rsidR="008404D1" w:rsidRPr="008404D1" w:rsidRDefault="008404D1" w:rsidP="008404D1">
      <w:pPr>
        <w:tabs>
          <w:tab w:val="left" w:pos="1501"/>
        </w:tabs>
        <w:suppressAutoHyphens/>
        <w:spacing w:after="0" w:line="240" w:lineRule="auto"/>
        <w:jc w:val="both"/>
        <w:rPr>
          <w:rFonts w:ascii="Times New Roman" w:eastAsia="Times New Roman" w:hAnsi="Times New Roman" w:cs="Times New Roman"/>
          <w:color w:val="000000"/>
          <w:kern w:val="0"/>
          <w:lang w:val="pl" w:eastAsia="ar-SA"/>
          <w14:ligatures w14:val="none"/>
        </w:rPr>
      </w:pPr>
    </w:p>
    <w:p w14:paraId="2A7479AE" w14:textId="77777777" w:rsidR="008404D1" w:rsidRPr="008404D1" w:rsidRDefault="008404D1" w:rsidP="008404D1">
      <w:pPr>
        <w:suppressAutoHyphens/>
        <w:spacing w:before="120" w:after="0" w:line="240" w:lineRule="auto"/>
        <w:jc w:val="center"/>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§4.</w:t>
      </w:r>
    </w:p>
    <w:p w14:paraId="516CC0A2" w14:textId="77777777" w:rsidR="008404D1" w:rsidRPr="008404D1" w:rsidRDefault="008404D1" w:rsidP="008404D1">
      <w:pPr>
        <w:widowControl w:val="0"/>
        <w:numPr>
          <w:ilvl w:val="2"/>
          <w:numId w:val="37"/>
        </w:numPr>
        <w:tabs>
          <w:tab w:val="left" w:pos="236"/>
        </w:tabs>
        <w:suppressAutoHyphens/>
        <w:spacing w:after="0" w:line="274" w:lineRule="exact"/>
        <w:ind w:left="320" w:hanging="30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Do podstawowych obowiązków Wykonawcy należy:</w:t>
      </w:r>
    </w:p>
    <w:p w14:paraId="5426D813" w14:textId="77777777" w:rsidR="008404D1" w:rsidRPr="008404D1" w:rsidRDefault="008404D1" w:rsidP="008404D1">
      <w:pPr>
        <w:widowControl w:val="0"/>
        <w:numPr>
          <w:ilvl w:val="0"/>
          <w:numId w:val="38"/>
        </w:numPr>
        <w:tabs>
          <w:tab w:val="left" w:pos="731"/>
        </w:tabs>
        <w:suppressAutoHyphens/>
        <w:spacing w:after="0" w:line="274" w:lineRule="exact"/>
        <w:ind w:right="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wykonywanie usług przewozowych uczniów zgodnie z grafikiem przewozów opracowanym przez Wykonawcę  i przedłożonym do zaakceptowania Zamawiającemu przed rozpoczęciem przewozów, który po zaakceptowaniu przez Zamawiającego będzie stanowić</w:t>
      </w:r>
      <w:r w:rsidRPr="008404D1">
        <w:rPr>
          <w:rFonts w:ascii="Times New Roman" w:eastAsia="Times New Roman" w:hAnsi="Times New Roman" w:cs="Times New Roman"/>
          <w:b/>
          <w:bCs/>
          <w:color w:val="000000"/>
          <w:kern w:val="0"/>
          <w:lang w:val="pl" w:eastAsia="pl-PL"/>
          <w14:ligatures w14:val="none"/>
        </w:rPr>
        <w:t xml:space="preserve"> </w:t>
      </w:r>
      <w:r w:rsidRPr="008404D1">
        <w:rPr>
          <w:rFonts w:ascii="Times New Roman" w:eastAsia="Times New Roman" w:hAnsi="Times New Roman" w:cs="Times New Roman"/>
          <w:color w:val="000000"/>
          <w:kern w:val="0"/>
          <w:lang w:val="pl" w:eastAsia="pl-PL"/>
          <w14:ligatures w14:val="none"/>
        </w:rPr>
        <w:t>załącznik</w:t>
      </w:r>
      <w:r w:rsidRPr="008404D1">
        <w:rPr>
          <w:rFonts w:ascii="Times New Roman" w:eastAsia="Times New Roman" w:hAnsi="Times New Roman" w:cs="Times New Roman"/>
          <w:b/>
          <w:bCs/>
          <w:color w:val="000000"/>
          <w:kern w:val="0"/>
          <w:lang w:val="pl" w:eastAsia="pl-PL"/>
          <w14:ligatures w14:val="none"/>
        </w:rPr>
        <w:t xml:space="preserve"> </w:t>
      </w:r>
      <w:r w:rsidRPr="008404D1">
        <w:rPr>
          <w:rFonts w:ascii="Times New Roman" w:eastAsia="Times New Roman" w:hAnsi="Times New Roman" w:cs="Times New Roman"/>
          <w:color w:val="000000"/>
          <w:kern w:val="0"/>
          <w:lang w:val="pl" w:eastAsia="pl-PL"/>
          <w14:ligatures w14:val="none"/>
        </w:rPr>
        <w:t>do umowy, przy zachowaniu przepisów powszechnie obowiązujących dotyczących wykonania tego rodzaju usług,</w:t>
      </w:r>
    </w:p>
    <w:p w14:paraId="713C26D8" w14:textId="77777777" w:rsidR="008404D1" w:rsidRPr="008404D1" w:rsidRDefault="008404D1" w:rsidP="008404D1">
      <w:pPr>
        <w:widowControl w:val="0"/>
        <w:numPr>
          <w:ilvl w:val="0"/>
          <w:numId w:val="38"/>
        </w:numPr>
        <w:tabs>
          <w:tab w:val="left" w:pos="755"/>
        </w:tabs>
        <w:suppressAutoHyphens/>
        <w:spacing w:after="0" w:line="274" w:lineRule="exact"/>
        <w:ind w:right="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przywóz uczniów do placówek oświatowych co najmniej 10 minut przed rozpoczęciem zajęć, dowóz uczniów do szkół nie może rozpoczynać się wcześniej niż 60 minut przed godziną rozpoczęcia zajęć lekcyjnych, czas dojazdu uczniów z domu do szkoły i z powrotem nie może przekraczać 1 godziny w każdą stronę,</w:t>
      </w:r>
    </w:p>
    <w:p w14:paraId="2BAB136C" w14:textId="77777777" w:rsidR="008404D1" w:rsidRPr="008404D1" w:rsidRDefault="008404D1" w:rsidP="008404D1">
      <w:pPr>
        <w:widowControl w:val="0"/>
        <w:numPr>
          <w:ilvl w:val="0"/>
          <w:numId w:val="38"/>
        </w:numPr>
        <w:tabs>
          <w:tab w:val="left" w:pos="765"/>
        </w:tabs>
        <w:suppressAutoHyphens/>
        <w:spacing w:after="0" w:line="274" w:lineRule="exact"/>
        <w:ind w:right="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zapewnienie przewożonym uczniom odpowiednich warunków bezpieczeństwa i higieny, w tym miejsc siedzących oraz wygody i należytej obsługi, a w szczególności czystości, estetyki wewnątrz i na zewnątrz pojazdów,</w:t>
      </w:r>
    </w:p>
    <w:p w14:paraId="5D14DFE3" w14:textId="77777777" w:rsidR="008404D1" w:rsidRPr="008404D1" w:rsidRDefault="008404D1" w:rsidP="008404D1">
      <w:pPr>
        <w:widowControl w:val="0"/>
        <w:numPr>
          <w:ilvl w:val="0"/>
          <w:numId w:val="38"/>
        </w:numPr>
        <w:tabs>
          <w:tab w:val="left" w:pos="750"/>
        </w:tabs>
        <w:suppressAutoHyphens/>
        <w:spacing w:after="0" w:line="274" w:lineRule="exact"/>
        <w:ind w:right="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informowanie Zamawiającego o istotnych dla prawidłowego świadczenia usług przewozowych utrudnieniach,</w:t>
      </w:r>
    </w:p>
    <w:p w14:paraId="04DDF683" w14:textId="77777777" w:rsidR="008404D1" w:rsidRPr="008404D1" w:rsidRDefault="008404D1" w:rsidP="008404D1">
      <w:pPr>
        <w:widowControl w:val="0"/>
        <w:numPr>
          <w:ilvl w:val="0"/>
          <w:numId w:val="38"/>
        </w:numPr>
        <w:tabs>
          <w:tab w:val="left" w:pos="750"/>
        </w:tabs>
        <w:suppressAutoHyphens/>
        <w:spacing w:after="0" w:line="274" w:lineRule="exact"/>
        <w:ind w:right="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 przypadku awarii pojazdu świadczącego przewóz o podstawienie pojazdu zastępczego o nie gorszym standardzie w czasie 30 minut.</w:t>
      </w:r>
    </w:p>
    <w:p w14:paraId="5246BA68" w14:textId="77777777" w:rsidR="008404D1" w:rsidRPr="008404D1" w:rsidRDefault="008404D1" w:rsidP="008404D1">
      <w:pPr>
        <w:widowControl w:val="0"/>
        <w:numPr>
          <w:ilvl w:val="2"/>
          <w:numId w:val="37"/>
        </w:numPr>
        <w:tabs>
          <w:tab w:val="left" w:pos="346"/>
        </w:tabs>
        <w:suppressAutoHyphens/>
        <w:spacing w:after="0" w:line="274" w:lineRule="exact"/>
        <w:ind w:left="320" w:right="20" w:hanging="30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 przypadku zastrzeżeń dotyczących stanu technicznego pojazdów Zamawiający ma prawo do zlecenia przeprowadzenia badań technicznych przez wskazaną przez siebie stację kontroli pojazdów. W razie potwierdzenia nienależytego stanu technicznego pojazdów koszty przeprowadzonych badań diagnostycznych ponosi Wykonawca i jest zobowiązany niezwłocznie podstawić pojazd zastępczy spełniający wymagania określone w § 1 ust 6.</w:t>
      </w:r>
    </w:p>
    <w:p w14:paraId="7E6A182C" w14:textId="77777777" w:rsidR="008404D1" w:rsidRPr="008404D1" w:rsidRDefault="008404D1" w:rsidP="008404D1">
      <w:pPr>
        <w:widowControl w:val="0"/>
        <w:numPr>
          <w:ilvl w:val="2"/>
          <w:numId w:val="37"/>
        </w:numPr>
        <w:tabs>
          <w:tab w:val="left" w:pos="346"/>
        </w:tabs>
        <w:suppressAutoHyphens/>
        <w:spacing w:after="0" w:line="274" w:lineRule="exact"/>
        <w:ind w:left="320" w:right="20" w:hanging="30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ar-SA"/>
          <w14:ligatures w14:val="none"/>
        </w:rPr>
        <w:t xml:space="preserve">W razie zaprzestania świadczenia usług lub nieprzystąpienia przez Wykonawcę do świadczenia usług przewozowych  w terminie określonym w § 3 umowy lub stwierdzenia przez Zamawiającego niewykonania obowiązku określonego w § 4 </w:t>
      </w:r>
      <w:proofErr w:type="spellStart"/>
      <w:r w:rsidRPr="008404D1">
        <w:rPr>
          <w:rFonts w:ascii="Times New Roman" w:eastAsia="Times New Roman" w:hAnsi="Times New Roman" w:cs="Times New Roman"/>
          <w:color w:val="000000"/>
          <w:kern w:val="0"/>
          <w:lang w:val="pl" w:eastAsia="ar-SA"/>
          <w14:ligatures w14:val="none"/>
        </w:rPr>
        <w:t>ust.l</w:t>
      </w:r>
      <w:proofErr w:type="spellEnd"/>
      <w:r w:rsidRPr="008404D1">
        <w:rPr>
          <w:rFonts w:ascii="Times New Roman" w:eastAsia="Times New Roman" w:hAnsi="Times New Roman" w:cs="Times New Roman"/>
          <w:color w:val="000000"/>
          <w:kern w:val="0"/>
          <w:lang w:val="pl" w:eastAsia="ar-SA"/>
          <w14:ligatures w14:val="none"/>
        </w:rPr>
        <w:t xml:space="preserve"> pkt..1</w:t>
      </w:r>
      <w:r w:rsidRPr="008404D1">
        <w:rPr>
          <w:rFonts w:ascii="Times New Roman" w:eastAsia="Times New Roman" w:hAnsi="Times New Roman" w:cs="Times New Roman"/>
          <w:kern w:val="0"/>
          <w:lang w:val="pl" w:eastAsia="ar-SA"/>
          <w14:ligatures w14:val="none"/>
        </w:rPr>
        <w:t xml:space="preserve"> </w:t>
      </w:r>
      <w:r w:rsidRPr="008404D1">
        <w:rPr>
          <w:rFonts w:ascii="Times New Roman" w:eastAsia="Times New Roman" w:hAnsi="Times New Roman" w:cs="Times New Roman"/>
          <w:color w:val="000000"/>
          <w:kern w:val="0"/>
          <w:lang w:val="pl" w:eastAsia="ar-SA"/>
          <w14:ligatures w14:val="none"/>
        </w:rPr>
        <w:t>Zamawiający będzie uprawniony do powierzenia wykonania usług przewozu uczniów innemu wykonawcy, a Wykonawca zobowiązuje się do zapłaty całości kosztów związanych z wykonaniem przewozów zastępczych.</w:t>
      </w:r>
    </w:p>
    <w:p w14:paraId="472E3B82" w14:textId="77777777" w:rsidR="008404D1" w:rsidRPr="008404D1" w:rsidRDefault="008404D1" w:rsidP="008404D1">
      <w:pPr>
        <w:widowControl w:val="0"/>
        <w:numPr>
          <w:ilvl w:val="2"/>
          <w:numId w:val="37"/>
        </w:numPr>
        <w:tabs>
          <w:tab w:val="left" w:pos="346"/>
        </w:tabs>
        <w:suppressAutoHyphens/>
        <w:spacing w:after="0" w:line="274" w:lineRule="exact"/>
        <w:ind w:left="320" w:right="20" w:hanging="30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ar-SA"/>
          <w14:ligatures w14:val="none"/>
        </w:rPr>
        <w:t>Zamawiający zastrzega sobie prawo zmiany grafiku przewozów w przypadku zmian w organizacji pracy placówek oświatowych, a w szczególności wynikających ze zmian planu zajęć oraz zmiany wyznaczonych przystanków. O wszelkich zmianach Zamawiający niezwłocznie zawiadomi Wykonawcę.</w:t>
      </w:r>
    </w:p>
    <w:p w14:paraId="53ADB6E1" w14:textId="77777777" w:rsidR="008404D1" w:rsidRPr="008404D1" w:rsidRDefault="008404D1" w:rsidP="008404D1">
      <w:pPr>
        <w:widowControl w:val="0"/>
        <w:tabs>
          <w:tab w:val="left" w:pos="332"/>
        </w:tabs>
        <w:spacing w:after="0" w:line="274" w:lineRule="exact"/>
        <w:ind w:right="20"/>
        <w:jc w:val="center"/>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§5.</w:t>
      </w:r>
    </w:p>
    <w:p w14:paraId="4A4DA89C" w14:textId="77777777" w:rsidR="008404D1" w:rsidRPr="008404D1" w:rsidRDefault="008404D1" w:rsidP="008404D1">
      <w:pPr>
        <w:widowControl w:val="0"/>
        <w:tabs>
          <w:tab w:val="left" w:pos="332"/>
        </w:tabs>
        <w:spacing w:after="0" w:line="274" w:lineRule="exact"/>
        <w:ind w:right="20"/>
        <w:jc w:val="center"/>
        <w:rPr>
          <w:rFonts w:ascii="Times New Roman" w:eastAsia="Times New Roman" w:hAnsi="Times New Roman" w:cs="Times New Roman"/>
          <w:color w:val="000000"/>
          <w:kern w:val="0"/>
          <w:lang w:val="pl" w:eastAsia="pl-PL"/>
          <w14:ligatures w14:val="none"/>
        </w:rPr>
      </w:pPr>
    </w:p>
    <w:p w14:paraId="204A3E78" w14:textId="77777777" w:rsidR="008404D1" w:rsidRPr="008404D1" w:rsidRDefault="008404D1" w:rsidP="008404D1">
      <w:pPr>
        <w:widowControl w:val="0"/>
        <w:numPr>
          <w:ilvl w:val="1"/>
          <w:numId w:val="40"/>
        </w:numPr>
        <w:tabs>
          <w:tab w:val="left" w:pos="279"/>
        </w:tabs>
        <w:suppressAutoHyphens/>
        <w:spacing w:after="0" w:line="274" w:lineRule="exact"/>
        <w:ind w:left="300" w:right="40" w:hanging="28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Wynagrodzenie za wykonanie usługi przewozu uczniów realizowane jest przez zakup</w:t>
      </w:r>
      <w:r w:rsidRPr="008404D1">
        <w:rPr>
          <w:rFonts w:ascii="Times New Roman" w:eastAsia="Times New Roman" w:hAnsi="Times New Roman" w:cs="Times New Roman"/>
          <w:color w:val="000000"/>
          <w:kern w:val="0"/>
          <w:lang w:val="pl" w:eastAsia="pl-PL"/>
          <w14:ligatures w14:val="none"/>
        </w:rPr>
        <w:br/>
        <w:t>przez Zamawiającego biletów miesięcznych. Ceny biletów miesięcznych określone w formularzu ofertowym stanowiącym</w:t>
      </w:r>
      <w:r w:rsidRPr="008404D1">
        <w:rPr>
          <w:rFonts w:ascii="Times New Roman" w:eastAsia="Times New Roman" w:hAnsi="Times New Roman" w:cs="Times New Roman"/>
          <w:b/>
          <w:bCs/>
          <w:color w:val="000000"/>
          <w:kern w:val="0"/>
          <w:lang w:val="pl" w:eastAsia="pl-PL"/>
          <w14:ligatures w14:val="none"/>
        </w:rPr>
        <w:t xml:space="preserve"> załącznik nr 1</w:t>
      </w:r>
      <w:r w:rsidRPr="008404D1">
        <w:rPr>
          <w:rFonts w:ascii="Times New Roman" w:eastAsia="Times New Roman" w:hAnsi="Times New Roman" w:cs="Times New Roman"/>
          <w:color w:val="000000"/>
          <w:kern w:val="0"/>
          <w:lang w:val="pl" w:eastAsia="pl-PL"/>
          <w14:ligatures w14:val="none"/>
        </w:rPr>
        <w:t xml:space="preserve"> do SWZ Wykonawcy będą niezmienne w czasie trwania umowy.</w:t>
      </w:r>
    </w:p>
    <w:p w14:paraId="5B4B343E" w14:textId="77777777" w:rsidR="008404D1" w:rsidRPr="008404D1" w:rsidRDefault="008404D1" w:rsidP="008404D1">
      <w:pPr>
        <w:widowControl w:val="0"/>
        <w:numPr>
          <w:ilvl w:val="1"/>
          <w:numId w:val="40"/>
        </w:numPr>
        <w:tabs>
          <w:tab w:val="left" w:pos="308"/>
        </w:tabs>
        <w:suppressAutoHyphens/>
        <w:spacing w:after="0" w:line="274" w:lineRule="exact"/>
        <w:ind w:left="300" w:right="40" w:hanging="28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 przypadku uczniów korzystających z dowozów w jedną stronę - do szkoły lub ze szkoły do miejsca zamieszkania, ceny biletów miesięcznych zmniejszone będą o 50%.</w:t>
      </w:r>
    </w:p>
    <w:p w14:paraId="6F2026A2" w14:textId="77777777" w:rsidR="008404D1" w:rsidRPr="008404D1" w:rsidRDefault="008404D1" w:rsidP="008404D1">
      <w:pPr>
        <w:widowControl w:val="0"/>
        <w:numPr>
          <w:ilvl w:val="1"/>
          <w:numId w:val="40"/>
        </w:numPr>
        <w:tabs>
          <w:tab w:val="left" w:pos="294"/>
          <w:tab w:val="left" w:leader="dot" w:pos="2492"/>
        </w:tabs>
        <w:suppressAutoHyphens/>
        <w:spacing w:after="0" w:line="274" w:lineRule="exact"/>
        <w:ind w:left="300" w:right="40" w:hanging="28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Łączne wynagrodzenie brutto za wykonanie przedmiotu umowy nie może przekroczyć</w:t>
      </w:r>
      <w:r w:rsidRPr="008404D1">
        <w:rPr>
          <w:rFonts w:ascii="Times New Roman" w:eastAsia="Times New Roman" w:hAnsi="Times New Roman" w:cs="Times New Roman"/>
          <w:color w:val="000000"/>
          <w:kern w:val="0"/>
          <w:lang w:val="pl" w:eastAsia="pl-PL"/>
          <w14:ligatures w14:val="none"/>
        </w:rPr>
        <w:br/>
        <w:t>kwoty</w:t>
      </w:r>
      <w:r w:rsidRPr="008404D1">
        <w:rPr>
          <w:rFonts w:ascii="Times New Roman" w:eastAsia="Times New Roman" w:hAnsi="Times New Roman" w:cs="Times New Roman"/>
          <w:color w:val="000000"/>
          <w:kern w:val="0"/>
          <w:lang w:val="pl" w:eastAsia="pl-PL"/>
          <w14:ligatures w14:val="none"/>
        </w:rPr>
        <w:tab/>
      </w:r>
      <w:proofErr w:type="spellStart"/>
      <w:r w:rsidRPr="008404D1">
        <w:rPr>
          <w:rFonts w:ascii="Times New Roman" w:eastAsia="Times New Roman" w:hAnsi="Times New Roman" w:cs="Times New Roman"/>
          <w:color w:val="000000"/>
          <w:kern w:val="0"/>
          <w:lang w:val="pl" w:eastAsia="pl-PL"/>
          <w14:ligatures w14:val="none"/>
        </w:rPr>
        <w:t>zl</w:t>
      </w:r>
      <w:proofErr w:type="spellEnd"/>
      <w:r w:rsidRPr="008404D1">
        <w:rPr>
          <w:rFonts w:ascii="Times New Roman" w:eastAsia="Times New Roman" w:hAnsi="Times New Roman" w:cs="Times New Roman"/>
          <w:color w:val="000000"/>
          <w:kern w:val="0"/>
          <w:lang w:val="pl" w:eastAsia="pl-PL"/>
          <w14:ligatures w14:val="none"/>
        </w:rPr>
        <w:t>.</w:t>
      </w:r>
    </w:p>
    <w:p w14:paraId="3F76F536" w14:textId="77777777" w:rsidR="008404D1" w:rsidRPr="008404D1" w:rsidRDefault="008404D1" w:rsidP="008404D1">
      <w:pPr>
        <w:widowControl w:val="0"/>
        <w:numPr>
          <w:ilvl w:val="1"/>
          <w:numId w:val="40"/>
        </w:numPr>
        <w:tabs>
          <w:tab w:val="left" w:pos="294"/>
          <w:tab w:val="left" w:leader="dot" w:pos="2492"/>
        </w:tabs>
        <w:suppressAutoHyphens/>
        <w:spacing w:after="0" w:line="274" w:lineRule="exact"/>
        <w:ind w:left="300" w:right="40" w:hanging="28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 miesiącu, w którym planowane są ferie zimowe ceny biletów miesięcznych zmniejszone</w:t>
      </w:r>
      <w:r w:rsidRPr="008404D1">
        <w:rPr>
          <w:rFonts w:ascii="Times New Roman" w:eastAsia="Times New Roman" w:hAnsi="Times New Roman" w:cs="Times New Roman"/>
          <w:color w:val="000000"/>
          <w:kern w:val="0"/>
          <w:lang w:val="pl" w:eastAsia="pl-PL"/>
          <w14:ligatures w14:val="none"/>
        </w:rPr>
        <w:br/>
        <w:t>będą o 50 %. Zniżka obejmuje również miesiąc grudzień (ze względu na święta Bożego Narodzenia) - 15%, kwiecień (ze względu na święta wielkanocne) - 15 % i miesiąc czerwiec (ze względu na koniec roku szkolnego) - 15%.</w:t>
      </w:r>
    </w:p>
    <w:p w14:paraId="51A9E2DF" w14:textId="77777777" w:rsidR="008404D1" w:rsidRPr="008404D1" w:rsidRDefault="008404D1" w:rsidP="008404D1">
      <w:pPr>
        <w:widowControl w:val="0"/>
        <w:numPr>
          <w:ilvl w:val="2"/>
          <w:numId w:val="40"/>
        </w:numPr>
        <w:tabs>
          <w:tab w:val="left" w:pos="294"/>
        </w:tabs>
        <w:suppressAutoHyphens/>
        <w:spacing w:after="0" w:line="274" w:lineRule="exact"/>
        <w:ind w:left="300" w:right="40" w:hanging="28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lastRenderedPageBreak/>
        <w:t>Wykonawca zobowiązany jest do dostarczania biletów miesięcznych do siedziby Zamawiającego zgodnie z comiesięcznym wykazem imiennym uczniów z poszczególnych placówek oświatowych. Ilość kupowanych biletów miesięcznych w okresie roku szkolnego 2023/2024 może ulegać zmianie.</w:t>
      </w:r>
    </w:p>
    <w:p w14:paraId="7D715F12" w14:textId="77777777" w:rsidR="008404D1" w:rsidRPr="008404D1" w:rsidRDefault="008404D1" w:rsidP="008404D1">
      <w:pPr>
        <w:widowControl w:val="0"/>
        <w:numPr>
          <w:ilvl w:val="2"/>
          <w:numId w:val="40"/>
        </w:numPr>
        <w:tabs>
          <w:tab w:val="left" w:pos="289"/>
        </w:tabs>
        <w:suppressAutoHyphens/>
        <w:spacing w:after="480" w:line="274" w:lineRule="exact"/>
        <w:ind w:left="300" w:right="40" w:hanging="28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 xml:space="preserve">Zapłata wynagrodzenia Wykonawcy nastąpi na podstawie faktur VAT w okresach miesięcznych przelewem na rachunek bankowy Wykonawcy: w terminie 21 dni od dnia doręczenia prawidłowo wystawionej faktury do siedziby Zamawiającego. </w:t>
      </w:r>
      <w:bookmarkStart w:id="7" w:name="_Hlk136856081"/>
    </w:p>
    <w:p w14:paraId="0159427C" w14:textId="77777777" w:rsidR="008404D1" w:rsidRPr="008404D1" w:rsidRDefault="008404D1" w:rsidP="008404D1">
      <w:pPr>
        <w:widowControl w:val="0"/>
        <w:tabs>
          <w:tab w:val="left" w:pos="289"/>
        </w:tabs>
        <w:spacing w:after="480" w:line="274" w:lineRule="exact"/>
        <w:ind w:left="20" w:right="40"/>
        <w:jc w:val="center"/>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§6.</w:t>
      </w:r>
    </w:p>
    <w:bookmarkEnd w:id="7"/>
    <w:p w14:paraId="585835C9" w14:textId="77777777" w:rsidR="008404D1" w:rsidRPr="008404D1" w:rsidRDefault="008404D1" w:rsidP="008404D1">
      <w:pPr>
        <w:widowControl w:val="0"/>
        <w:tabs>
          <w:tab w:val="left" w:pos="289"/>
        </w:tabs>
        <w:spacing w:after="0" w:line="240" w:lineRule="auto"/>
        <w:ind w:right="4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Zamawiający zastrzega sobie prawo do kontrolowania jakości usług przewozowych świadczonych przez Wykonawcę.</w:t>
      </w:r>
    </w:p>
    <w:p w14:paraId="4B143656" w14:textId="77777777" w:rsidR="008404D1" w:rsidRPr="008404D1" w:rsidRDefault="008404D1" w:rsidP="008404D1">
      <w:pPr>
        <w:widowControl w:val="0"/>
        <w:tabs>
          <w:tab w:val="left" w:pos="289"/>
        </w:tabs>
        <w:spacing w:after="0" w:line="240" w:lineRule="auto"/>
        <w:ind w:right="40"/>
        <w:jc w:val="center"/>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§7.</w:t>
      </w:r>
    </w:p>
    <w:p w14:paraId="61757022" w14:textId="77777777" w:rsidR="008404D1" w:rsidRPr="008404D1" w:rsidRDefault="008404D1" w:rsidP="008404D1">
      <w:pPr>
        <w:widowControl w:val="0"/>
        <w:tabs>
          <w:tab w:val="left" w:pos="289"/>
        </w:tabs>
        <w:spacing w:after="0" w:line="240" w:lineRule="auto"/>
        <w:ind w:right="40"/>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Wykonawca odpowiada za szkodę wynikłą wskutek opóźnionego przejazdu lub odwołania kursu środka przewozowego, jeżeli szkoda wynikła z jego winy lub rażącego niedbalstwa.</w:t>
      </w:r>
    </w:p>
    <w:p w14:paraId="715BC1F5" w14:textId="77777777" w:rsidR="008404D1" w:rsidRPr="008404D1" w:rsidRDefault="008404D1" w:rsidP="008404D1">
      <w:pPr>
        <w:widowControl w:val="0"/>
        <w:tabs>
          <w:tab w:val="left" w:pos="289"/>
        </w:tabs>
        <w:spacing w:after="0" w:line="240" w:lineRule="auto"/>
        <w:ind w:right="40"/>
        <w:jc w:val="center"/>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§9.</w:t>
      </w:r>
    </w:p>
    <w:p w14:paraId="682CCCA3" w14:textId="77777777" w:rsidR="008404D1" w:rsidRPr="008404D1" w:rsidRDefault="008404D1" w:rsidP="008404D1">
      <w:pPr>
        <w:widowControl w:val="0"/>
        <w:spacing w:after="0" w:line="240" w:lineRule="auto"/>
        <w:ind w:left="20" w:right="24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Wykonawca ponosi odpowiedzialność cywilną za szkody wynikłe z ruchu jego pojazdów                                                                                         oraz za wszelkie szkody, na które w wyniku wykonania lub niewykonania usług przewozowych zostaną narażeni przewożeni uczniowie.</w:t>
      </w:r>
    </w:p>
    <w:p w14:paraId="19B37424" w14:textId="77777777" w:rsidR="008404D1" w:rsidRPr="008404D1" w:rsidRDefault="008404D1" w:rsidP="008404D1">
      <w:pPr>
        <w:widowControl w:val="0"/>
        <w:tabs>
          <w:tab w:val="left" w:pos="289"/>
        </w:tabs>
        <w:spacing w:after="480" w:line="274" w:lineRule="exact"/>
        <w:ind w:right="40"/>
        <w:jc w:val="center"/>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§10.</w:t>
      </w:r>
    </w:p>
    <w:p w14:paraId="147B4446" w14:textId="77777777" w:rsidR="008404D1" w:rsidRPr="008404D1" w:rsidRDefault="008404D1" w:rsidP="008404D1">
      <w:pPr>
        <w:widowControl w:val="0"/>
        <w:numPr>
          <w:ilvl w:val="3"/>
          <w:numId w:val="40"/>
        </w:numPr>
        <w:tabs>
          <w:tab w:val="left" w:pos="279"/>
        </w:tabs>
        <w:suppressAutoHyphens/>
        <w:spacing w:after="0" w:line="274" w:lineRule="exact"/>
        <w:ind w:left="300" w:right="20" w:hanging="28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Wykonawca zobowiązuje się zapłacić Zamawiającemu kary umowne z następujących tytułów i w podanych wysokościach:</w:t>
      </w:r>
    </w:p>
    <w:p w14:paraId="57F6F7F0" w14:textId="77777777" w:rsidR="008404D1" w:rsidRPr="008404D1" w:rsidRDefault="008404D1" w:rsidP="008404D1">
      <w:pPr>
        <w:widowControl w:val="0"/>
        <w:numPr>
          <w:ilvl w:val="4"/>
          <w:numId w:val="40"/>
        </w:numPr>
        <w:tabs>
          <w:tab w:val="left" w:pos="1013"/>
        </w:tabs>
        <w:suppressAutoHyphens/>
        <w:spacing w:after="0" w:line="274" w:lineRule="exact"/>
        <w:ind w:left="1020" w:right="2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 przypadku niewykonania usługi w danym dniu lub braku poinformowania Zamawiającego o tym fakcie najpóźniej dzień przed zamierzonym niewykonaniem tej usługi - w wysokości 1 % wynagrodzenia umownego brutto określonego w § 5 ust. 3 umowy,</w:t>
      </w:r>
    </w:p>
    <w:p w14:paraId="3892891B" w14:textId="77777777" w:rsidR="008404D1" w:rsidRPr="008404D1" w:rsidRDefault="008404D1" w:rsidP="008404D1">
      <w:pPr>
        <w:widowControl w:val="0"/>
        <w:numPr>
          <w:ilvl w:val="4"/>
          <w:numId w:val="40"/>
        </w:numPr>
        <w:tabs>
          <w:tab w:val="left" w:pos="1037"/>
        </w:tabs>
        <w:suppressAutoHyphens/>
        <w:spacing w:after="0" w:line="274" w:lineRule="exact"/>
        <w:ind w:left="1020" w:right="2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 przypadku niewykonania jednego kursu - w wysokości 0,1 % wynagrodzenia</w:t>
      </w:r>
      <w:r w:rsidRPr="008404D1">
        <w:rPr>
          <w:rFonts w:ascii="Times New Roman" w:eastAsia="Times New Roman" w:hAnsi="Times New Roman" w:cs="Times New Roman"/>
          <w:color w:val="000000"/>
          <w:kern w:val="0"/>
          <w:lang w:val="pl" w:eastAsia="pl-PL"/>
          <w14:ligatures w14:val="none"/>
        </w:rPr>
        <w:br/>
        <w:t>umownego brutto określonego w § 5 ust. 3 umowy,</w:t>
      </w:r>
    </w:p>
    <w:p w14:paraId="68A29F42" w14:textId="77777777" w:rsidR="008404D1" w:rsidRPr="008404D1" w:rsidRDefault="008404D1" w:rsidP="008404D1">
      <w:pPr>
        <w:widowControl w:val="0"/>
        <w:numPr>
          <w:ilvl w:val="4"/>
          <w:numId w:val="40"/>
        </w:numPr>
        <w:tabs>
          <w:tab w:val="left" w:pos="1037"/>
        </w:tabs>
        <w:suppressAutoHyphens/>
        <w:spacing w:after="0" w:line="274" w:lineRule="exact"/>
        <w:ind w:left="1020" w:right="2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 przypadku zawinionego przez Wykonawcę opóźnionego przyjazdu - w wysokości 0,1 % wynagrodzenia umownego brutto określonego w § 5 ust. 3 umowy,</w:t>
      </w:r>
    </w:p>
    <w:p w14:paraId="41C487A2" w14:textId="77777777" w:rsidR="008404D1" w:rsidRPr="008404D1" w:rsidRDefault="008404D1" w:rsidP="008404D1">
      <w:pPr>
        <w:widowControl w:val="0"/>
        <w:numPr>
          <w:ilvl w:val="4"/>
          <w:numId w:val="40"/>
        </w:numPr>
        <w:tabs>
          <w:tab w:val="left" w:pos="1032"/>
        </w:tabs>
        <w:suppressAutoHyphens/>
        <w:spacing w:after="0" w:line="274" w:lineRule="exact"/>
        <w:ind w:left="1020" w:right="2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 przypadku niewykonania lub nienależytego wykonania obowiązków wynikających z § 4 ust. 1 umowy - w wysokości 1 % wynagrodzenia umownego brutto określonego w § 5 ust. 3 umowy za każdy przypadek niewykonania lub nienależytego wykonania,</w:t>
      </w:r>
    </w:p>
    <w:p w14:paraId="2B9437D5" w14:textId="77777777" w:rsidR="008404D1" w:rsidRPr="008404D1" w:rsidRDefault="008404D1" w:rsidP="008404D1">
      <w:pPr>
        <w:widowControl w:val="0"/>
        <w:numPr>
          <w:ilvl w:val="4"/>
          <w:numId w:val="40"/>
        </w:numPr>
        <w:tabs>
          <w:tab w:val="left" w:pos="1022"/>
        </w:tabs>
        <w:suppressAutoHyphens/>
        <w:spacing w:after="0" w:line="274" w:lineRule="exact"/>
        <w:ind w:left="1020" w:right="2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za odstąpienie od umowy z przyczyn, za które odpowiedzialność ponosi Wykonawca - w wysokości 10 % wynagrodzenia umownego brutto określonego w § 5 ust. 3 umowy,</w:t>
      </w:r>
    </w:p>
    <w:p w14:paraId="702EA205" w14:textId="77777777" w:rsidR="008404D1" w:rsidRPr="008404D1" w:rsidRDefault="008404D1" w:rsidP="008404D1">
      <w:pPr>
        <w:widowControl w:val="0"/>
        <w:numPr>
          <w:ilvl w:val="4"/>
          <w:numId w:val="40"/>
        </w:numPr>
        <w:tabs>
          <w:tab w:val="left" w:pos="1032"/>
        </w:tabs>
        <w:suppressAutoHyphens/>
        <w:spacing w:after="0" w:line="274" w:lineRule="exact"/>
        <w:ind w:left="1020" w:right="2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za brak zapłaty lub nieterminową zapłatę wynagrodzenia należnego Podwykonawcy lub dalszemu podwykonawcy - w wysokości 0,1% wynagrodzenia umownego brutto określonego w § 5 ust. 3 umowy za każdy dzień zwłoki,</w:t>
      </w:r>
    </w:p>
    <w:p w14:paraId="480A8A22" w14:textId="77777777" w:rsidR="008404D1" w:rsidRPr="008404D1" w:rsidRDefault="008404D1" w:rsidP="008404D1">
      <w:pPr>
        <w:widowControl w:val="0"/>
        <w:numPr>
          <w:ilvl w:val="4"/>
          <w:numId w:val="40"/>
        </w:numPr>
        <w:tabs>
          <w:tab w:val="left" w:pos="1022"/>
        </w:tabs>
        <w:suppressAutoHyphens/>
        <w:spacing w:after="0" w:line="274" w:lineRule="exact"/>
        <w:ind w:left="1020" w:right="2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za brak przedłożenia do zaakceptowania projektu umowy o podwykonawstwo, której przedmiotem są usługi, lub projektu jej zmiany - w wysokości 0,1% wynagrodzenia brutto określonego w § 5 ust. 3 umowy, za każdy stwierdzony przypadek,</w:t>
      </w:r>
    </w:p>
    <w:p w14:paraId="57621EFB" w14:textId="77777777" w:rsidR="008404D1" w:rsidRPr="008404D1" w:rsidRDefault="008404D1" w:rsidP="008404D1">
      <w:pPr>
        <w:widowControl w:val="0"/>
        <w:numPr>
          <w:ilvl w:val="4"/>
          <w:numId w:val="40"/>
        </w:numPr>
        <w:tabs>
          <w:tab w:val="left" w:pos="1018"/>
        </w:tabs>
        <w:suppressAutoHyphens/>
        <w:spacing w:after="0" w:line="274" w:lineRule="exact"/>
        <w:ind w:left="1020" w:right="2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za nieprzedłożenie poświadczonej za zgodność z oryginałem kopii umowy                                                     o podwykonawstwo lub jej zmiany - w wysokości 0,1% wynagrodzenia umownego brutto określonego w § 5 ust. 3 umowy, za każdy stwierdzony przypadek.</w:t>
      </w:r>
    </w:p>
    <w:p w14:paraId="6A4B5AD9" w14:textId="77777777" w:rsidR="008404D1" w:rsidRPr="008404D1" w:rsidRDefault="008404D1" w:rsidP="008404D1">
      <w:pPr>
        <w:widowControl w:val="0"/>
        <w:numPr>
          <w:ilvl w:val="3"/>
          <w:numId w:val="40"/>
        </w:numPr>
        <w:tabs>
          <w:tab w:val="left" w:pos="298"/>
        </w:tabs>
        <w:suppressAutoHyphens/>
        <w:spacing w:after="0" w:line="274" w:lineRule="exact"/>
        <w:ind w:left="300" w:right="20" w:hanging="28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Zamawiający zapłaci Wykonawcy karę umowną za odstąpienie od umowy z przyczyn, za które odpowiedzialność ponosi Zamawiający - w wysokości 10% wynagrodzenia umownego brutto określonego                   w § 5 ust. 3 umowy.</w:t>
      </w:r>
    </w:p>
    <w:p w14:paraId="67E9249A" w14:textId="77777777" w:rsidR="008404D1" w:rsidRPr="008404D1" w:rsidRDefault="008404D1" w:rsidP="008404D1">
      <w:pPr>
        <w:widowControl w:val="0"/>
        <w:numPr>
          <w:ilvl w:val="3"/>
          <w:numId w:val="40"/>
        </w:numPr>
        <w:tabs>
          <w:tab w:val="left" w:pos="289"/>
        </w:tabs>
        <w:suppressAutoHyphens/>
        <w:spacing w:after="0" w:line="274" w:lineRule="exact"/>
        <w:ind w:left="300" w:right="20" w:hanging="28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Jeśli kary umowne nie pokrywają poniesionej szkody. Zamawiający może dochodzić odszkodowania uzupełniającego podnoszącego wysokość zastrzeżonych kar umownych.</w:t>
      </w:r>
    </w:p>
    <w:p w14:paraId="762E05C1" w14:textId="77777777" w:rsidR="008404D1" w:rsidRPr="008404D1" w:rsidRDefault="008404D1" w:rsidP="008404D1">
      <w:pPr>
        <w:widowControl w:val="0"/>
        <w:tabs>
          <w:tab w:val="left" w:pos="289"/>
        </w:tabs>
        <w:spacing w:after="0" w:line="240" w:lineRule="auto"/>
        <w:ind w:right="40"/>
        <w:jc w:val="center"/>
        <w:rPr>
          <w:rFonts w:ascii="Times New Roman" w:eastAsia="Times New Roman" w:hAnsi="Times New Roman" w:cs="Times New Roman"/>
          <w:color w:val="000000"/>
          <w:kern w:val="0"/>
          <w:lang w:val="pl" w:eastAsia="pl-PL"/>
          <w14:ligatures w14:val="none"/>
        </w:rPr>
      </w:pPr>
      <w:bookmarkStart w:id="8" w:name="_Hlk136858673"/>
      <w:r w:rsidRPr="008404D1">
        <w:rPr>
          <w:rFonts w:ascii="Times New Roman" w:eastAsia="Times New Roman" w:hAnsi="Times New Roman" w:cs="Times New Roman"/>
          <w:color w:val="000000"/>
          <w:kern w:val="0"/>
          <w:lang w:val="pl" w:eastAsia="pl-PL"/>
          <w14:ligatures w14:val="none"/>
        </w:rPr>
        <w:t>§11.</w:t>
      </w:r>
    </w:p>
    <w:bookmarkEnd w:id="8"/>
    <w:p w14:paraId="5E9FA6D6" w14:textId="77777777" w:rsidR="008404D1" w:rsidRPr="008404D1" w:rsidRDefault="008404D1" w:rsidP="008404D1">
      <w:pPr>
        <w:widowControl w:val="0"/>
        <w:numPr>
          <w:ilvl w:val="0"/>
          <w:numId w:val="41"/>
        </w:numPr>
        <w:tabs>
          <w:tab w:val="left" w:pos="289"/>
        </w:tabs>
        <w:suppressAutoHyphens/>
        <w:spacing w:after="0" w:line="240" w:lineRule="auto"/>
        <w:ind w:left="357" w:right="40" w:hanging="357"/>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lastRenderedPageBreak/>
        <w:t>Zamawiający wymaga przez cały okres wykonywania  przedmiotu umowy zatrudnienia przez Wykonawcę lub podwykonawcę na podstawie umowy o pracę osób wykonujących czynności kierowcy w zakresie realizacji przedmiotu zamówienia, których wykonanie polega na wykonywaniu pracy w sposób określony w art. 22 § 1 ustawy z dnia 26 czerwca 1974 r. – Kodeks pracy (t.j. Dz. U. z 2022 r. poz. 1510 z późn. zm.).</w:t>
      </w:r>
    </w:p>
    <w:p w14:paraId="2DD044F9" w14:textId="77777777" w:rsidR="008404D1" w:rsidRPr="008404D1" w:rsidRDefault="008404D1" w:rsidP="008404D1">
      <w:pPr>
        <w:widowControl w:val="0"/>
        <w:numPr>
          <w:ilvl w:val="0"/>
          <w:numId w:val="41"/>
        </w:numPr>
        <w:tabs>
          <w:tab w:val="left" w:pos="269"/>
        </w:tabs>
        <w:suppressAutoHyphens/>
        <w:spacing w:after="0" w:line="240" w:lineRule="auto"/>
        <w:ind w:left="357" w:right="40" w:hanging="357"/>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 trakcie realizacji zamówienia Zamawiający uprawniony jest do żądania informacji od Wykonawcy dotyczących spełniania przez Wykonawcę lub Podwykonawców wymogu zatrudniania na podstawie umowy o pracę osób wskazanych w ust. 1.</w:t>
      </w:r>
    </w:p>
    <w:p w14:paraId="29F2C725" w14:textId="77777777" w:rsidR="008404D1" w:rsidRPr="008404D1" w:rsidRDefault="008404D1" w:rsidP="008404D1">
      <w:pPr>
        <w:widowControl w:val="0"/>
        <w:numPr>
          <w:ilvl w:val="0"/>
          <w:numId w:val="41"/>
        </w:numPr>
        <w:tabs>
          <w:tab w:val="left" w:pos="269"/>
        </w:tabs>
        <w:suppressAutoHyphens/>
        <w:spacing w:after="0" w:line="240" w:lineRule="auto"/>
        <w:ind w:left="357" w:right="40" w:hanging="357"/>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Zamawiający uprawniony jest w szczególności do:</w:t>
      </w:r>
    </w:p>
    <w:p w14:paraId="61CEA33E" w14:textId="77777777" w:rsidR="008404D1" w:rsidRPr="008404D1" w:rsidRDefault="008404D1" w:rsidP="008404D1">
      <w:pPr>
        <w:widowControl w:val="0"/>
        <w:numPr>
          <w:ilvl w:val="1"/>
          <w:numId w:val="43"/>
        </w:numPr>
        <w:tabs>
          <w:tab w:val="left" w:pos="398"/>
        </w:tabs>
        <w:suppressAutoHyphens/>
        <w:spacing w:after="0" w:line="240" w:lineRule="auto"/>
        <w:ind w:right="10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żądania oświadczeń i dokumentów w zakresie potwierdzenia spełniania ww. wymogów i dokonywania ich oceny,</w:t>
      </w:r>
    </w:p>
    <w:p w14:paraId="4F596255" w14:textId="77777777" w:rsidR="008404D1" w:rsidRPr="008404D1" w:rsidRDefault="008404D1" w:rsidP="008404D1">
      <w:pPr>
        <w:widowControl w:val="0"/>
        <w:numPr>
          <w:ilvl w:val="1"/>
          <w:numId w:val="43"/>
        </w:numPr>
        <w:tabs>
          <w:tab w:val="left" w:pos="422"/>
        </w:tabs>
        <w:suppressAutoHyphens/>
        <w:spacing w:after="0" w:line="240" w:lineRule="auto"/>
        <w:ind w:right="10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żądania wyjaśnień w przypadku wątpliwości w zakresie potwierdzenia spełniania ww. wymogów,</w:t>
      </w:r>
    </w:p>
    <w:p w14:paraId="331E246E" w14:textId="77777777" w:rsidR="008404D1" w:rsidRPr="008404D1" w:rsidRDefault="008404D1" w:rsidP="008404D1">
      <w:pPr>
        <w:widowControl w:val="0"/>
        <w:numPr>
          <w:ilvl w:val="0"/>
          <w:numId w:val="41"/>
        </w:numPr>
        <w:tabs>
          <w:tab w:val="left" w:pos="365"/>
        </w:tabs>
        <w:suppressAutoHyphens/>
        <w:spacing w:after="0" w:line="240" w:lineRule="auto"/>
        <w:ind w:right="10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14:paraId="266869BA" w14:textId="77777777" w:rsidR="008404D1" w:rsidRPr="008404D1" w:rsidRDefault="008404D1" w:rsidP="008404D1">
      <w:pPr>
        <w:widowControl w:val="0"/>
        <w:numPr>
          <w:ilvl w:val="0"/>
          <w:numId w:val="44"/>
        </w:numPr>
        <w:tabs>
          <w:tab w:val="left" w:pos="250"/>
        </w:tabs>
        <w:suppressAutoHyphens/>
        <w:spacing w:after="0" w:line="240" w:lineRule="auto"/>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oświadczenie Wykonawcy lub Podwykonawców o zatrudnieniu na podstawie umowy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waz ze wskazaniem liczby tych osób, imiona i nazwiska pracowników, rodzaj umowy, wymiar etatu, podpis osoby uprawnionej do złożenia oświadczenia w imieniu Wykonawcy lub Podwykonawcy;</w:t>
      </w:r>
    </w:p>
    <w:p w14:paraId="0EACCF47" w14:textId="77777777" w:rsidR="008404D1" w:rsidRPr="008404D1" w:rsidRDefault="008404D1" w:rsidP="008404D1">
      <w:pPr>
        <w:widowControl w:val="0"/>
        <w:numPr>
          <w:ilvl w:val="0"/>
          <w:numId w:val="44"/>
        </w:numPr>
        <w:tabs>
          <w:tab w:val="left" w:pos="274"/>
        </w:tabs>
        <w:suppressAutoHyphens/>
        <w:spacing w:after="0" w:line="240" w:lineRule="auto"/>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poświadczoną za zgodność z oryginałem odpowiednio przez Wykonawcę lub Podwykonawców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i numerów PESEL pracowników. Imię i nazwisko pracownika nie podlegają anonimizacji. Informacje takie jak: data zawarcia umowy, rodzaj umowy o pracę i wymiar etatu powinny być możliwe do zidentyfikowania;</w:t>
      </w:r>
    </w:p>
    <w:p w14:paraId="16988DF1" w14:textId="77777777" w:rsidR="008404D1" w:rsidRPr="008404D1" w:rsidRDefault="008404D1" w:rsidP="008404D1">
      <w:pPr>
        <w:widowControl w:val="0"/>
        <w:numPr>
          <w:ilvl w:val="0"/>
          <w:numId w:val="44"/>
        </w:numPr>
        <w:tabs>
          <w:tab w:val="left" w:pos="283"/>
        </w:tabs>
        <w:suppressAutoHyphens/>
        <w:spacing w:after="0" w:line="240" w:lineRule="auto"/>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zaświadczenie właściwego oddziału Zakładu Ubezpieczeń Społecznych potwierdzające opłacanie przez Wykonawcę lub Podwykonawców składek na ubezpieczenia społeczne i zdrowotne z tytułu zatrudnienia na podstawie umów o pracę za ostatni okres rozliczeniowy;</w:t>
      </w:r>
    </w:p>
    <w:p w14:paraId="758A2466" w14:textId="77777777" w:rsidR="008404D1" w:rsidRPr="008404D1" w:rsidRDefault="008404D1" w:rsidP="008404D1">
      <w:pPr>
        <w:widowControl w:val="0"/>
        <w:numPr>
          <w:ilvl w:val="0"/>
          <w:numId w:val="44"/>
        </w:numPr>
        <w:tabs>
          <w:tab w:val="left" w:pos="283"/>
        </w:tabs>
        <w:suppressAutoHyphens/>
        <w:spacing w:after="0" w:line="240" w:lineRule="auto"/>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poświadczoną za zgodność z oryginałem odpowiednio przez Wykonawcę lub</w:t>
      </w:r>
      <w:r w:rsidRPr="008404D1">
        <w:rPr>
          <w:rFonts w:ascii="Times New Roman" w:eastAsia="Times New Roman" w:hAnsi="Times New Roman" w:cs="Times New Roman"/>
          <w:color w:val="000000"/>
          <w:kern w:val="0"/>
          <w:lang w:val="pl" w:eastAsia="pl-PL"/>
          <w14:ligatures w14:val="none"/>
        </w:rPr>
        <w:br/>
        <w:t>Podwykonawców kopię dowodu potwierdzającego zgłoszenie pracownika przez pracodawcę do ubezpieczeń, zanonimizowaną w sposób zapewniający ochronę danych osobowych pracowników zgodnie z przepisami ustawy o ochronie danych osobowych. Imię i nazwisko pracownika nie podlegają anonimizacji.</w:t>
      </w:r>
    </w:p>
    <w:p w14:paraId="4FA352B1" w14:textId="77777777" w:rsidR="008404D1" w:rsidRPr="008404D1" w:rsidRDefault="008404D1" w:rsidP="008404D1">
      <w:pPr>
        <w:widowControl w:val="0"/>
        <w:numPr>
          <w:ilvl w:val="0"/>
          <w:numId w:val="45"/>
        </w:numPr>
        <w:tabs>
          <w:tab w:val="left" w:pos="283"/>
        </w:tabs>
        <w:suppressAutoHyphens/>
        <w:spacing w:after="0" w:line="240" w:lineRule="auto"/>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Niezłożenie przez Wykonawcę w terminie 3 dni roboczych od dnia otrzymania od</w:t>
      </w:r>
      <w:r w:rsidRPr="008404D1">
        <w:rPr>
          <w:rFonts w:ascii="Times New Roman" w:eastAsia="Times New Roman" w:hAnsi="Times New Roman" w:cs="Times New Roman"/>
          <w:color w:val="000000"/>
          <w:kern w:val="0"/>
          <w:lang w:val="pl" w:eastAsia="pl-PL"/>
          <w14:ligatures w14:val="none"/>
        </w:rPr>
        <w:br/>
        <w:t>Zamawiającego żądania na piśmie dowodów w celu potwierdzenia spełnienia przez Wykonawcę lub Podwykonawców wymogu zatrudniania na podstawie umowy o pracę traktowane będzie jako niespełnienie przez Wykonawcę wymogu zatrudniania na podstawie umowy o pracę osób wskazanych w ust. 1.</w:t>
      </w:r>
    </w:p>
    <w:p w14:paraId="47A83108" w14:textId="77777777" w:rsidR="008404D1" w:rsidRPr="008404D1" w:rsidRDefault="008404D1" w:rsidP="008404D1">
      <w:pPr>
        <w:widowControl w:val="0"/>
        <w:numPr>
          <w:ilvl w:val="0"/>
          <w:numId w:val="45"/>
        </w:numPr>
        <w:tabs>
          <w:tab w:val="left" w:pos="283"/>
        </w:tabs>
        <w:suppressAutoHyphens/>
        <w:spacing w:after="0" w:line="240" w:lineRule="auto"/>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 xml:space="preserve"> W przypadku uzasadnionych wątpliwości co do przestrzegania prawa pracy przez Wykonawcę lub Podwykonawców Zamawiający może zwrócić się o przeprowadzenie kontroli przez Państwową Inspekcję Pracy.</w:t>
      </w:r>
    </w:p>
    <w:p w14:paraId="1A6DECDB" w14:textId="77777777" w:rsidR="008404D1" w:rsidRPr="008404D1" w:rsidRDefault="008404D1" w:rsidP="008404D1">
      <w:pPr>
        <w:widowControl w:val="0"/>
        <w:tabs>
          <w:tab w:val="left" w:pos="283"/>
        </w:tabs>
        <w:spacing w:after="0" w:line="240" w:lineRule="auto"/>
        <w:ind w:left="360"/>
        <w:jc w:val="center"/>
        <w:rPr>
          <w:rFonts w:ascii="Times New Roman" w:eastAsia="Times New Roman" w:hAnsi="Times New Roman" w:cs="Times New Roman"/>
          <w:color w:val="000000"/>
          <w:kern w:val="0"/>
          <w:lang w:val="pl" w:eastAsia="pl-PL"/>
          <w14:ligatures w14:val="none"/>
        </w:rPr>
      </w:pPr>
    </w:p>
    <w:p w14:paraId="06244516" w14:textId="77777777" w:rsidR="008404D1" w:rsidRPr="008404D1" w:rsidRDefault="008404D1" w:rsidP="008404D1">
      <w:pPr>
        <w:widowControl w:val="0"/>
        <w:tabs>
          <w:tab w:val="left" w:pos="289"/>
        </w:tabs>
        <w:spacing w:after="0" w:line="240" w:lineRule="auto"/>
        <w:ind w:left="360"/>
        <w:jc w:val="center"/>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§12.</w:t>
      </w:r>
    </w:p>
    <w:p w14:paraId="387B00F5" w14:textId="77777777" w:rsidR="008404D1" w:rsidRPr="008404D1" w:rsidRDefault="008404D1" w:rsidP="008404D1">
      <w:pPr>
        <w:widowControl w:val="0"/>
        <w:numPr>
          <w:ilvl w:val="3"/>
          <w:numId w:val="42"/>
        </w:numPr>
        <w:tabs>
          <w:tab w:val="left" w:pos="408"/>
        </w:tabs>
        <w:suppressAutoHyphens/>
        <w:spacing w:after="0" w:line="240" w:lineRule="auto"/>
        <w:ind w:left="280" w:hanging="28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Wykonawca może wykonać przedmiot umowy przy udziale Podwykonawców.</w:t>
      </w:r>
    </w:p>
    <w:p w14:paraId="61E09809" w14:textId="77777777" w:rsidR="008404D1" w:rsidRPr="008404D1" w:rsidRDefault="008404D1" w:rsidP="008404D1">
      <w:pPr>
        <w:widowControl w:val="0"/>
        <w:numPr>
          <w:ilvl w:val="3"/>
          <w:numId w:val="42"/>
        </w:numPr>
        <w:tabs>
          <w:tab w:val="left" w:pos="447"/>
        </w:tabs>
        <w:suppressAutoHyphens/>
        <w:spacing w:after="0" w:line="240" w:lineRule="auto"/>
        <w:ind w:left="440" w:right="10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Wykonawca ponosi wobec Zamawiającego pełną odpowiedzialność jak za działania własne, które wykonuje przy pomocy Podwykonawców.</w:t>
      </w:r>
    </w:p>
    <w:p w14:paraId="003573BB" w14:textId="77777777" w:rsidR="008404D1" w:rsidRPr="008404D1" w:rsidRDefault="008404D1" w:rsidP="008404D1">
      <w:pPr>
        <w:widowControl w:val="0"/>
        <w:numPr>
          <w:ilvl w:val="3"/>
          <w:numId w:val="42"/>
        </w:numPr>
        <w:tabs>
          <w:tab w:val="left" w:pos="447"/>
        </w:tabs>
        <w:suppressAutoHyphens/>
        <w:spacing w:after="0" w:line="240" w:lineRule="auto"/>
        <w:ind w:left="440" w:right="10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 xml:space="preserve">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w:t>
      </w:r>
      <w:r w:rsidRPr="008404D1">
        <w:rPr>
          <w:rFonts w:ascii="Times New Roman" w:eastAsia="Times New Roman" w:hAnsi="Times New Roman" w:cs="Times New Roman"/>
          <w:color w:val="000000"/>
          <w:kern w:val="0"/>
          <w:lang w:val="pl" w:eastAsia="pl-PL"/>
          <w14:ligatures w14:val="none"/>
        </w:rPr>
        <w:lastRenderedPageBreak/>
        <w:t>dokonania zapłaty należności na rzecz Podwykonawców.</w:t>
      </w:r>
    </w:p>
    <w:p w14:paraId="1DA573F9" w14:textId="77777777" w:rsidR="008404D1" w:rsidRPr="008404D1" w:rsidRDefault="008404D1" w:rsidP="008404D1">
      <w:pPr>
        <w:widowControl w:val="0"/>
        <w:numPr>
          <w:ilvl w:val="3"/>
          <w:numId w:val="42"/>
        </w:numPr>
        <w:tabs>
          <w:tab w:val="left" w:pos="452"/>
        </w:tabs>
        <w:suppressAutoHyphens/>
        <w:spacing w:after="0" w:line="240" w:lineRule="auto"/>
        <w:ind w:left="440" w:right="34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Wykonawca, Podwykonawca lub dalszy Podwykonawca zamierzający zawrzeć umowę o pod wykonawstwo,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6F5EE349" w14:textId="77777777" w:rsidR="008404D1" w:rsidRPr="008404D1" w:rsidRDefault="008404D1" w:rsidP="008404D1">
      <w:pPr>
        <w:widowControl w:val="0"/>
        <w:numPr>
          <w:ilvl w:val="3"/>
          <w:numId w:val="42"/>
        </w:numPr>
        <w:tabs>
          <w:tab w:val="left" w:pos="442"/>
        </w:tabs>
        <w:suppressAutoHyphens/>
        <w:spacing w:after="0" w:line="240" w:lineRule="auto"/>
        <w:ind w:left="440" w:right="34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Do zawarcia przez Podwykonawcę umowy z dalszym Podwykonawcą jest wymagana</w:t>
      </w:r>
      <w:r w:rsidRPr="008404D1">
        <w:rPr>
          <w:rFonts w:ascii="Times New Roman" w:eastAsia="Times New Roman" w:hAnsi="Times New Roman" w:cs="Times New Roman"/>
          <w:color w:val="000000"/>
          <w:kern w:val="0"/>
          <w:lang w:val="pl" w:eastAsia="pl-PL"/>
          <w14:ligatures w14:val="none"/>
        </w:rPr>
        <w:br/>
        <w:t>zgoda Zamawiającego i Wykonawcy.</w:t>
      </w:r>
    </w:p>
    <w:p w14:paraId="264248DA" w14:textId="77777777" w:rsidR="008404D1" w:rsidRPr="008404D1" w:rsidRDefault="008404D1" w:rsidP="008404D1">
      <w:pPr>
        <w:widowControl w:val="0"/>
        <w:numPr>
          <w:ilvl w:val="3"/>
          <w:numId w:val="42"/>
        </w:numPr>
        <w:tabs>
          <w:tab w:val="left" w:pos="442"/>
        </w:tabs>
        <w:suppressAutoHyphens/>
        <w:spacing w:after="0" w:line="240" w:lineRule="auto"/>
        <w:ind w:left="440" w:right="34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Zamawiający podejmie decyzję, wyrażając zgodę lub zgłaszając zastrzeżenia do projektu umowy w formie pisemnej w terminie 7 dni od dnia doręczenia mu projektu umowy o podwykonawstwo, których przedmiotem są usługi objęte niniejszą umową. Jeżeli Zamawiający w terminie 7 dni od doręczenia mu projektu umowy nie zgłosi na piśmie zastrzeżeń, uważać się będzie, że wyraził zgodę na przedstawiony projekt umowy.</w:t>
      </w:r>
    </w:p>
    <w:p w14:paraId="57F1AB3C" w14:textId="77777777" w:rsidR="008404D1" w:rsidRPr="008404D1" w:rsidRDefault="008404D1" w:rsidP="008404D1">
      <w:pPr>
        <w:widowControl w:val="0"/>
        <w:numPr>
          <w:ilvl w:val="3"/>
          <w:numId w:val="42"/>
        </w:numPr>
        <w:tabs>
          <w:tab w:val="left" w:pos="438"/>
        </w:tabs>
        <w:suppressAutoHyphens/>
        <w:spacing w:after="0" w:line="240" w:lineRule="auto"/>
        <w:ind w:left="440" w:right="34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Wykonawca, Podwykonawca lub dalszy Podwykonawca jest zobowiązany przedłożyć</w:t>
      </w:r>
      <w:r w:rsidRPr="008404D1">
        <w:rPr>
          <w:rFonts w:ascii="Times New Roman" w:eastAsia="Times New Roman" w:hAnsi="Times New Roman" w:cs="Times New Roman"/>
          <w:color w:val="000000"/>
          <w:kern w:val="0"/>
          <w:lang w:val="pl" w:eastAsia="pl-PL"/>
          <w14:ligatures w14:val="none"/>
        </w:rPr>
        <w:br/>
        <w:t>Zamawiającemu poświadczoną za zgodność z oryginałem kopię zawartej Umowy o Podwykonawstwo,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w:t>
      </w:r>
      <w:r w:rsidRPr="008404D1">
        <w:rPr>
          <w:rFonts w:ascii="Times New Roman" w:eastAsia="Times New Roman" w:hAnsi="Times New Roman" w:cs="Times New Roman"/>
          <w:color w:val="000000"/>
          <w:kern w:val="0"/>
          <w:lang w:val="pl" w:eastAsia="pl-PL"/>
          <w14:ligatures w14:val="none"/>
        </w:rPr>
        <w:br/>
        <w:t>umowę o podwykonawstwo.</w:t>
      </w:r>
    </w:p>
    <w:p w14:paraId="6D43070B" w14:textId="77777777" w:rsidR="008404D1" w:rsidRPr="008404D1" w:rsidRDefault="008404D1" w:rsidP="008404D1">
      <w:pPr>
        <w:widowControl w:val="0"/>
        <w:numPr>
          <w:ilvl w:val="3"/>
          <w:numId w:val="42"/>
        </w:numPr>
        <w:tabs>
          <w:tab w:val="left" w:pos="442"/>
        </w:tabs>
        <w:suppressAutoHyphens/>
        <w:spacing w:after="0" w:line="240" w:lineRule="auto"/>
        <w:ind w:left="440" w:right="34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Zamawiający jest uprawniony do zgłoszenia pisemnych zastrzeżeń do projektu umowy                                       o podwykonawstwo lub sprzeciwu do umowy o podwykonawstwo w szczególności gdy:</w:t>
      </w:r>
    </w:p>
    <w:p w14:paraId="3F722091" w14:textId="77777777" w:rsidR="008404D1" w:rsidRPr="008404D1" w:rsidRDefault="008404D1" w:rsidP="008404D1">
      <w:pPr>
        <w:widowControl w:val="0"/>
        <w:numPr>
          <w:ilvl w:val="4"/>
          <w:numId w:val="42"/>
        </w:numPr>
        <w:tabs>
          <w:tab w:val="left" w:pos="872"/>
        </w:tabs>
        <w:suppressAutoHyphens/>
        <w:spacing w:after="0" w:line="240" w:lineRule="auto"/>
        <w:ind w:left="86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umowa nie spełnia wymagań określonych w SWZ,</w:t>
      </w:r>
    </w:p>
    <w:p w14:paraId="18581FFD" w14:textId="77777777" w:rsidR="008404D1" w:rsidRPr="008404D1" w:rsidRDefault="008404D1" w:rsidP="008404D1">
      <w:pPr>
        <w:widowControl w:val="0"/>
        <w:numPr>
          <w:ilvl w:val="4"/>
          <w:numId w:val="42"/>
        </w:numPr>
        <w:tabs>
          <w:tab w:val="left" w:pos="872"/>
        </w:tabs>
        <w:suppressAutoHyphens/>
        <w:spacing w:after="0" w:line="240" w:lineRule="auto"/>
        <w:ind w:left="860" w:right="34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przewiduje termin zapłaty wynagrodzenia dłuższy niż 30 dni od dnia doręczenia</w:t>
      </w:r>
      <w:r w:rsidRPr="008404D1">
        <w:rPr>
          <w:rFonts w:ascii="Times New Roman" w:eastAsia="Times New Roman" w:hAnsi="Times New Roman" w:cs="Times New Roman"/>
          <w:color w:val="000000"/>
          <w:kern w:val="0"/>
          <w:lang w:val="pl" w:eastAsia="pl-PL"/>
          <w14:ligatures w14:val="none"/>
        </w:rPr>
        <w:br/>
        <w:t>Wykonawcy przez Podwykonawcę lub dalszego Podwykonawcę faktury lub rachunku potwierdzających wykonanie zleconej Podwykonawcy lub dalszemu Podwykonawcy usług.</w:t>
      </w:r>
    </w:p>
    <w:p w14:paraId="07CFE110" w14:textId="77777777" w:rsidR="008404D1" w:rsidRPr="008404D1" w:rsidRDefault="008404D1" w:rsidP="008404D1">
      <w:pPr>
        <w:widowControl w:val="0"/>
        <w:numPr>
          <w:ilvl w:val="4"/>
          <w:numId w:val="42"/>
        </w:numPr>
        <w:tabs>
          <w:tab w:val="left" w:pos="862"/>
        </w:tabs>
        <w:suppressAutoHyphens/>
        <w:spacing w:after="0" w:line="240" w:lineRule="auto"/>
        <w:ind w:left="86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 xml:space="preserve">zawiera postanowienia niezgodne z art. 463 </w:t>
      </w:r>
      <w:proofErr w:type="spellStart"/>
      <w:r w:rsidRPr="008404D1">
        <w:rPr>
          <w:rFonts w:ascii="Times New Roman" w:eastAsia="Times New Roman" w:hAnsi="Times New Roman" w:cs="Times New Roman"/>
          <w:color w:val="000000"/>
          <w:kern w:val="0"/>
          <w:lang w:val="pl" w:eastAsia="pl-PL"/>
          <w14:ligatures w14:val="none"/>
        </w:rPr>
        <w:t>p.z.p</w:t>
      </w:r>
      <w:proofErr w:type="spellEnd"/>
      <w:r w:rsidRPr="008404D1">
        <w:rPr>
          <w:rFonts w:ascii="Times New Roman" w:eastAsia="Times New Roman" w:hAnsi="Times New Roman" w:cs="Times New Roman"/>
          <w:color w:val="000000"/>
          <w:kern w:val="0"/>
          <w:lang w:val="pl" w:eastAsia="pl-PL"/>
          <w14:ligatures w14:val="none"/>
        </w:rPr>
        <w:t>.</w:t>
      </w:r>
    </w:p>
    <w:p w14:paraId="4CF9E679" w14:textId="77777777" w:rsidR="008404D1" w:rsidRPr="008404D1" w:rsidRDefault="008404D1" w:rsidP="008404D1">
      <w:pPr>
        <w:widowControl w:val="0"/>
        <w:numPr>
          <w:ilvl w:val="3"/>
          <w:numId w:val="42"/>
        </w:numPr>
        <w:tabs>
          <w:tab w:val="left" w:pos="457"/>
        </w:tabs>
        <w:suppressAutoHyphens/>
        <w:spacing w:after="0" w:line="240" w:lineRule="auto"/>
        <w:ind w:left="440" w:right="34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 przypadku zgłoszenia przez Zamawiającego zastrzeżeń do projektu umowy lub</w:t>
      </w:r>
      <w:r w:rsidRPr="008404D1">
        <w:rPr>
          <w:rFonts w:ascii="Times New Roman" w:eastAsia="Times New Roman" w:hAnsi="Times New Roman" w:cs="Times New Roman"/>
          <w:color w:val="000000"/>
          <w:kern w:val="0"/>
          <w:lang w:val="pl" w:eastAsia="pl-PL"/>
          <w14:ligatures w14:val="none"/>
        </w:rPr>
        <w:br/>
        <w:t>sprzeciwu do Umowy o Podwykonawstwo, Wykonawca, Podwykonawca lub dalszy Podwykonawca zamówienia jest zobowiązany ponownie przedstawić w powyższym trybie projekt umowy o podwykonawstwo lub umowę o podwykonawstwo, uwzględniające zastrzeżenia i uwagi zgłaszane przez Zamawiającego.</w:t>
      </w:r>
    </w:p>
    <w:p w14:paraId="2A0B8A9F" w14:textId="77777777" w:rsidR="008404D1" w:rsidRPr="008404D1" w:rsidRDefault="008404D1" w:rsidP="008404D1">
      <w:pPr>
        <w:widowControl w:val="0"/>
        <w:numPr>
          <w:ilvl w:val="3"/>
          <w:numId w:val="42"/>
        </w:numPr>
        <w:tabs>
          <w:tab w:val="left" w:pos="423"/>
        </w:tabs>
        <w:suppressAutoHyphens/>
        <w:spacing w:after="0" w:line="240" w:lineRule="auto"/>
        <w:ind w:left="440" w:right="34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 xml:space="preserve">Każdorazowo Wykonawca. Podwykonawca lub dalszy Podwykonawca przedkłada Zamawiającemu poświadczoną za zgodność z oryginałem przez przedkładającego kopię. </w:t>
      </w:r>
      <w:r w:rsidRPr="008404D1">
        <w:rPr>
          <w:rFonts w:ascii="Times New Roman" w:eastAsia="Times New Roman" w:hAnsi="Times New Roman" w:cs="Times New Roman"/>
          <w:color w:val="000000"/>
          <w:kern w:val="0"/>
          <w:lang w:val="pl" w:eastAsia="ar-SA"/>
          <w14:ligatures w14:val="none"/>
        </w:rPr>
        <w:t>zawartej umowy o podwykonawstwo, której przedmiotem są usługi, w terminie 7 dni od jej zawarcia, z wyłączeniem umów o podwykonawstwo o wartości mniejszej niż 0,5% wartości Umowy.</w:t>
      </w:r>
    </w:p>
    <w:p w14:paraId="17D1C75D" w14:textId="77777777" w:rsidR="008404D1" w:rsidRPr="008404D1" w:rsidRDefault="008404D1" w:rsidP="008404D1">
      <w:pPr>
        <w:widowControl w:val="0"/>
        <w:numPr>
          <w:ilvl w:val="3"/>
          <w:numId w:val="42"/>
        </w:numPr>
        <w:tabs>
          <w:tab w:val="left" w:pos="423"/>
        </w:tabs>
        <w:suppressAutoHyphens/>
        <w:spacing w:after="0" w:line="240" w:lineRule="auto"/>
        <w:ind w:left="440" w:right="340" w:hanging="42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ar-SA"/>
          <w14:ligatures w14:val="none"/>
        </w:rPr>
        <w:t>Umowa z Podwykonawcą lub dalszym Podwykonawcą lub jej zmiana powinna zawierać:</w:t>
      </w:r>
    </w:p>
    <w:p w14:paraId="65D9E6D7" w14:textId="77777777" w:rsidR="008404D1" w:rsidRPr="008404D1" w:rsidRDefault="008404D1" w:rsidP="008404D1">
      <w:pPr>
        <w:widowControl w:val="0"/>
        <w:numPr>
          <w:ilvl w:val="0"/>
          <w:numId w:val="51"/>
        </w:numPr>
        <w:tabs>
          <w:tab w:val="left" w:pos="852"/>
        </w:tabs>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color w:val="000000"/>
          <w:kern w:val="0"/>
          <w:lang w:val="pl" w:eastAsia="ar-SA"/>
          <w14:ligatures w14:val="none"/>
        </w:rPr>
        <w:t>zakres przedmiotu zamówienia,</w:t>
      </w:r>
    </w:p>
    <w:p w14:paraId="7379BED0" w14:textId="77777777" w:rsidR="008404D1" w:rsidRPr="008404D1" w:rsidRDefault="008404D1" w:rsidP="008404D1">
      <w:pPr>
        <w:widowControl w:val="0"/>
        <w:numPr>
          <w:ilvl w:val="0"/>
          <w:numId w:val="51"/>
        </w:numPr>
        <w:tabs>
          <w:tab w:val="left" w:pos="857"/>
        </w:tabs>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color w:val="000000"/>
          <w:kern w:val="0"/>
          <w:lang w:val="pl" w:eastAsia="ar-SA"/>
          <w14:ligatures w14:val="none"/>
        </w:rPr>
        <w:t>termin realizacji zamówienia,</w:t>
      </w:r>
    </w:p>
    <w:p w14:paraId="209A234E" w14:textId="77777777" w:rsidR="008404D1" w:rsidRPr="008404D1" w:rsidRDefault="008404D1" w:rsidP="008404D1">
      <w:pPr>
        <w:widowControl w:val="0"/>
        <w:numPr>
          <w:ilvl w:val="0"/>
          <w:numId w:val="51"/>
        </w:numPr>
        <w:tabs>
          <w:tab w:val="left" w:pos="852"/>
        </w:tabs>
        <w:suppressAutoHyphens/>
        <w:spacing w:after="0" w:line="240" w:lineRule="auto"/>
        <w:ind w:right="20"/>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color w:val="000000"/>
          <w:kern w:val="0"/>
          <w:lang w:val="pl" w:eastAsia="ar-SA"/>
          <w14:ligatures w14:val="none"/>
        </w:rPr>
        <w:t>termin zapłaty wynagrodzenia, który nie może być dłuższy niż 30 dni od dnia doręczenia rachunku lub  faktury,</w:t>
      </w:r>
    </w:p>
    <w:p w14:paraId="544936FC" w14:textId="77777777" w:rsidR="008404D1" w:rsidRPr="008404D1" w:rsidRDefault="008404D1" w:rsidP="008404D1">
      <w:pPr>
        <w:widowControl w:val="0"/>
        <w:numPr>
          <w:ilvl w:val="0"/>
          <w:numId w:val="51"/>
        </w:numPr>
        <w:tabs>
          <w:tab w:val="left" w:pos="852"/>
        </w:tabs>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color w:val="000000"/>
          <w:kern w:val="0"/>
          <w:lang w:val="pl" w:eastAsia="ar-SA"/>
          <w14:ligatures w14:val="none"/>
        </w:rPr>
        <w:t>zasady rozliczania za wykonane usługi.</w:t>
      </w:r>
    </w:p>
    <w:p w14:paraId="17CF3E9C" w14:textId="77777777" w:rsidR="008404D1" w:rsidRPr="008404D1" w:rsidRDefault="008404D1" w:rsidP="008404D1">
      <w:pPr>
        <w:widowControl w:val="0"/>
        <w:numPr>
          <w:ilvl w:val="0"/>
          <w:numId w:val="49"/>
        </w:numPr>
        <w:tabs>
          <w:tab w:val="left" w:pos="852"/>
        </w:tabs>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color w:val="000000"/>
          <w:kern w:val="0"/>
          <w:lang w:val="pl" w:eastAsia="ar-SA"/>
          <w14:ligatures w14:val="none"/>
        </w:rPr>
        <w:t>Umowa o podwykonawstwo lub jej zmiana nie może zawierać postanowień:</w:t>
      </w:r>
    </w:p>
    <w:p w14:paraId="04A1B114" w14:textId="77777777" w:rsidR="008404D1" w:rsidRPr="008404D1" w:rsidRDefault="008404D1" w:rsidP="008404D1">
      <w:pPr>
        <w:widowControl w:val="0"/>
        <w:numPr>
          <w:ilvl w:val="0"/>
          <w:numId w:val="52"/>
        </w:numPr>
        <w:tabs>
          <w:tab w:val="left" w:pos="857"/>
        </w:tabs>
        <w:suppressAutoHyphens/>
        <w:spacing w:after="0" w:line="240" w:lineRule="auto"/>
        <w:ind w:right="23"/>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color w:val="000000"/>
          <w:kern w:val="0"/>
          <w:lang w:val="pl" w:eastAsia="ar-SA"/>
          <w14:ligatures w14:val="none"/>
        </w:rPr>
        <w:t>uzależniających uzyskanie przez Podwykonawcę płatności od Wykonawcy od zapłaty przez Zamawiającego Wykonawcy wynagrodzenia obejmującego zakres usług wykonanych przez Podwykonawcę,</w:t>
      </w:r>
    </w:p>
    <w:p w14:paraId="4A130DE7" w14:textId="77777777" w:rsidR="008404D1" w:rsidRPr="008404D1" w:rsidRDefault="008404D1" w:rsidP="008404D1">
      <w:pPr>
        <w:widowControl w:val="0"/>
        <w:numPr>
          <w:ilvl w:val="0"/>
          <w:numId w:val="52"/>
        </w:numPr>
        <w:tabs>
          <w:tab w:val="left" w:pos="857"/>
        </w:tabs>
        <w:suppressAutoHyphens/>
        <w:spacing w:after="0" w:line="240" w:lineRule="auto"/>
        <w:ind w:right="23"/>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color w:val="000000"/>
          <w:kern w:val="0"/>
          <w:lang w:val="pl" w:eastAsia="ar-SA"/>
          <w14:ligatures w14:val="none"/>
        </w:rPr>
        <w:t>uzależniających zwrot kwot zabezpieczenia przez Wykonawcę - Podwykonawcy, od zwrotu zabezpieczenia wykonania umowy przez Zamawiającego - Wykonawcy.</w:t>
      </w:r>
    </w:p>
    <w:p w14:paraId="58093540" w14:textId="77777777" w:rsidR="008404D1" w:rsidRPr="008404D1" w:rsidRDefault="008404D1" w:rsidP="008404D1">
      <w:pPr>
        <w:widowControl w:val="0"/>
        <w:numPr>
          <w:ilvl w:val="0"/>
          <w:numId w:val="48"/>
        </w:numPr>
        <w:tabs>
          <w:tab w:val="left" w:pos="433"/>
        </w:tabs>
        <w:suppressAutoHyphens/>
        <w:spacing w:after="0" w:line="312" w:lineRule="exact"/>
        <w:ind w:right="20"/>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color w:val="000000"/>
          <w:kern w:val="0"/>
          <w:lang w:val="pl" w:eastAsia="ar-SA"/>
          <w14:ligatures w14:val="none"/>
        </w:rPr>
        <w:t>Termin zapłaty wynagrodzenia przewidziany w umowie o podwykonawstwo nie może</w:t>
      </w:r>
      <w:r w:rsidRPr="008404D1">
        <w:rPr>
          <w:rFonts w:ascii="Times New Roman" w:eastAsia="Times New Roman" w:hAnsi="Times New Roman" w:cs="Times New Roman"/>
          <w:color w:val="000000"/>
          <w:kern w:val="0"/>
          <w:lang w:val="pl" w:eastAsia="ar-SA"/>
          <w14:ligatures w14:val="none"/>
        </w:rPr>
        <w:br/>
        <w:t xml:space="preserve">być dłuższy niż 30 dni od dnia doręczenia Wykonawcy, Podwykonawcy faktury lub rachunku </w:t>
      </w:r>
      <w:r w:rsidRPr="008404D1">
        <w:rPr>
          <w:rFonts w:ascii="Times New Roman" w:eastAsia="Times New Roman" w:hAnsi="Times New Roman" w:cs="Times New Roman"/>
          <w:color w:val="000000"/>
          <w:kern w:val="0"/>
          <w:lang w:val="pl" w:eastAsia="ar-SA"/>
          <w14:ligatures w14:val="none"/>
        </w:rPr>
        <w:lastRenderedPageBreak/>
        <w:t>potwierdzających wykonanie zleconej usługi. W przypadku, gdy termin zapłaty wynagrodzenia w Umowie o Podwykonawstwo, której przedmiotem są usługi jest dłuższy, niż określony powyżej, Zamawiający poinformuje o tym Wykonawcę i wezwie go do doprowadzenia do zmiany umowy w powyższym zakresie, pod rygorem wystąpienia o zapłatę kary umownej, zgodnie z § 10 niniejszej umowy.</w:t>
      </w:r>
    </w:p>
    <w:p w14:paraId="744CCC63" w14:textId="77777777" w:rsidR="008404D1" w:rsidRPr="008404D1" w:rsidRDefault="008404D1" w:rsidP="008404D1">
      <w:pPr>
        <w:widowControl w:val="0"/>
        <w:numPr>
          <w:ilvl w:val="0"/>
          <w:numId w:val="48"/>
        </w:numPr>
        <w:tabs>
          <w:tab w:val="left" w:pos="428"/>
        </w:tabs>
        <w:suppressAutoHyphens/>
        <w:spacing w:after="0" w:line="312" w:lineRule="exact"/>
        <w:ind w:right="20"/>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color w:val="000000"/>
          <w:kern w:val="0"/>
          <w:lang w:val="pl" w:eastAsia="ar-SA"/>
          <w14:ligatures w14:val="none"/>
        </w:rPr>
        <w:t>Wszystkie umowy o podwykonawstwo muszą być zawarte w formie pisemnej pod rygorem nieważności.</w:t>
      </w:r>
    </w:p>
    <w:p w14:paraId="4149E0A2" w14:textId="77777777" w:rsidR="008404D1" w:rsidRPr="008404D1" w:rsidRDefault="008404D1" w:rsidP="008404D1">
      <w:pPr>
        <w:widowControl w:val="0"/>
        <w:numPr>
          <w:ilvl w:val="0"/>
          <w:numId w:val="48"/>
        </w:numPr>
        <w:tabs>
          <w:tab w:val="left" w:pos="423"/>
        </w:tabs>
        <w:suppressAutoHyphens/>
        <w:spacing w:after="0" w:line="312" w:lineRule="exact"/>
        <w:ind w:right="20"/>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color w:val="000000"/>
          <w:kern w:val="0"/>
          <w:lang w:val="pl" w:eastAsia="ar-SA"/>
          <w14:ligatures w14:val="none"/>
        </w:rPr>
        <w:t>Wykonawca jest zobowiązany udostępniać Zamawiającemu wszelkie umowy oraz dokumenty rozliczeniowe z Podwykonawcami.</w:t>
      </w:r>
    </w:p>
    <w:p w14:paraId="4A3B8BA1" w14:textId="77777777" w:rsidR="008404D1" w:rsidRPr="008404D1" w:rsidRDefault="008404D1" w:rsidP="008404D1">
      <w:pPr>
        <w:widowControl w:val="0"/>
        <w:numPr>
          <w:ilvl w:val="0"/>
          <w:numId w:val="48"/>
        </w:numPr>
        <w:tabs>
          <w:tab w:val="left" w:pos="428"/>
        </w:tabs>
        <w:suppressAutoHyphens/>
        <w:spacing w:after="0" w:line="312" w:lineRule="exact"/>
        <w:ind w:right="20"/>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color w:val="000000"/>
          <w:kern w:val="0"/>
          <w:lang w:val="pl" w:eastAsia="ar-SA"/>
          <w14:ligatures w14:val="none"/>
        </w:rPr>
        <w:t>Zamawiający nie ponosi odpowiedzialności za zawarcie przez Wykonawcę umowy o podwykonawstwo bez wymaganej zgody Zamawiającego, skutki z tego wynikające będą obciążały wyłącznie Wykonawcę.</w:t>
      </w:r>
    </w:p>
    <w:p w14:paraId="69688517" w14:textId="77777777" w:rsidR="008404D1" w:rsidRPr="008404D1" w:rsidRDefault="008404D1" w:rsidP="008404D1">
      <w:pPr>
        <w:widowControl w:val="0"/>
        <w:numPr>
          <w:ilvl w:val="0"/>
          <w:numId w:val="48"/>
        </w:numPr>
        <w:tabs>
          <w:tab w:val="left" w:pos="428"/>
        </w:tabs>
        <w:suppressAutoHyphens/>
        <w:spacing w:after="0" w:line="312" w:lineRule="exact"/>
        <w:ind w:right="20"/>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color w:val="000000"/>
          <w:kern w:val="0"/>
          <w:lang w:val="pl" w:eastAsia="ar-SA"/>
          <w14:ligatures w14:val="none"/>
        </w:rPr>
        <w:t>Zamawiający dokonuje bezpośredniej zapłaty wymagalnego wynagrodzenia przysługującego Podwykonawcy lub Dalszemu Podwykonawcy, który zawarł zaakceptowaną przez Zamawiającego umowę o podwykonawstwo, której przedmiotem są usługi będące przedmiotem zamówienia, w przypadku uchylania się od obowiązku zapłaty odpowiednio przez Wykonawcę, Podwykonawcę lub dalszego Podwykonawcę zamówienia na usługi. Wynagrodzenie, o którym mowa powyżej, dotyczy wyłącznie należności powstałych po zaakceptowaniu przez Zamawiającego umowy o podwykonawstwo lub po przedłożeniu Zamawiającemu poświadczonej za zgodność z oryginałem kopii umowy o podwykonawstwo.</w:t>
      </w:r>
    </w:p>
    <w:p w14:paraId="69C6A8E2" w14:textId="77777777" w:rsidR="008404D1" w:rsidRPr="008404D1" w:rsidRDefault="008404D1" w:rsidP="008404D1">
      <w:pPr>
        <w:widowControl w:val="0"/>
        <w:tabs>
          <w:tab w:val="left" w:pos="428"/>
        </w:tabs>
        <w:spacing w:after="0" w:line="312" w:lineRule="exact"/>
        <w:ind w:right="20"/>
        <w:jc w:val="center"/>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§12.</w:t>
      </w:r>
    </w:p>
    <w:p w14:paraId="0549C4AA" w14:textId="77777777" w:rsidR="008404D1" w:rsidRPr="008404D1" w:rsidRDefault="008404D1" w:rsidP="008404D1">
      <w:pPr>
        <w:widowControl w:val="0"/>
        <w:tabs>
          <w:tab w:val="left" w:pos="428"/>
        </w:tabs>
        <w:spacing w:after="0" w:line="240" w:lineRule="auto"/>
        <w:ind w:right="340"/>
        <w:jc w:val="both"/>
        <w:rPr>
          <w:rFonts w:ascii="Times New Roman" w:eastAsia="Times New Roman" w:hAnsi="Times New Roman" w:cs="Times New Roman"/>
          <w:color w:val="000000"/>
          <w:kern w:val="0"/>
          <w:lang w:eastAsia="pl-PL"/>
          <w14:ligatures w14:val="none"/>
        </w:rPr>
      </w:pPr>
      <w:r w:rsidRPr="008404D1">
        <w:rPr>
          <w:rFonts w:ascii="Times New Roman" w:eastAsia="Times New Roman" w:hAnsi="Times New Roman" w:cs="Times New Roman"/>
          <w:color w:val="000000"/>
          <w:kern w:val="0"/>
          <w:lang w:val="pl" w:eastAsia="pl-PL"/>
          <w14:ligatures w14:val="none"/>
        </w:rPr>
        <w:t>1. Zamawiającemu przysługuje prawo do odstąpienia od umowy:</w:t>
      </w:r>
    </w:p>
    <w:p w14:paraId="7A0A6A12" w14:textId="77777777" w:rsidR="008404D1" w:rsidRPr="008404D1" w:rsidRDefault="008404D1" w:rsidP="008404D1">
      <w:pPr>
        <w:widowControl w:val="0"/>
        <w:numPr>
          <w:ilvl w:val="0"/>
          <w:numId w:val="47"/>
        </w:numPr>
        <w:tabs>
          <w:tab w:val="left" w:pos="428"/>
        </w:tabs>
        <w:suppressAutoHyphens/>
        <w:spacing w:after="0" w:line="240" w:lineRule="auto"/>
        <w:ind w:right="34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w:t>
      </w:r>
    </w:p>
    <w:p w14:paraId="7C943D34" w14:textId="77777777" w:rsidR="008404D1" w:rsidRPr="008404D1" w:rsidRDefault="008404D1" w:rsidP="008404D1">
      <w:pPr>
        <w:widowControl w:val="0"/>
        <w:numPr>
          <w:ilvl w:val="0"/>
          <w:numId w:val="47"/>
        </w:numPr>
        <w:tabs>
          <w:tab w:val="left" w:pos="428"/>
        </w:tabs>
        <w:suppressAutoHyphens/>
        <w:spacing w:after="0" w:line="240" w:lineRule="auto"/>
        <w:ind w:right="34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zostanie ogłoszona upadłość lub likwidacja Wykonawcy,</w:t>
      </w:r>
    </w:p>
    <w:p w14:paraId="5DFD0014" w14:textId="77777777" w:rsidR="008404D1" w:rsidRPr="008404D1" w:rsidRDefault="008404D1" w:rsidP="008404D1">
      <w:pPr>
        <w:widowControl w:val="0"/>
        <w:numPr>
          <w:ilvl w:val="0"/>
          <w:numId w:val="47"/>
        </w:numPr>
        <w:tabs>
          <w:tab w:val="left" w:pos="428"/>
        </w:tabs>
        <w:suppressAutoHyphens/>
        <w:spacing w:after="0" w:line="240" w:lineRule="auto"/>
        <w:ind w:right="34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 xml:space="preserve">zostanie wydany nakaz zajęcia majątku Wykonawcy, </w:t>
      </w:r>
    </w:p>
    <w:p w14:paraId="4DF8F9C6" w14:textId="77777777" w:rsidR="008404D1" w:rsidRPr="008404D1" w:rsidRDefault="008404D1" w:rsidP="008404D1">
      <w:pPr>
        <w:widowControl w:val="0"/>
        <w:numPr>
          <w:ilvl w:val="0"/>
          <w:numId w:val="47"/>
        </w:numPr>
        <w:tabs>
          <w:tab w:val="left" w:pos="428"/>
        </w:tabs>
        <w:suppressAutoHyphens/>
        <w:spacing w:after="0" w:line="240" w:lineRule="auto"/>
        <w:ind w:right="34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w razie niezaakceptowania przez Zamawiającego grafiku przewozów opracowanego przez Wykonawcę,</w:t>
      </w:r>
    </w:p>
    <w:p w14:paraId="6392FA18" w14:textId="77777777" w:rsidR="008404D1" w:rsidRPr="008404D1" w:rsidRDefault="008404D1" w:rsidP="008404D1">
      <w:pPr>
        <w:widowControl w:val="0"/>
        <w:numPr>
          <w:ilvl w:val="0"/>
          <w:numId w:val="47"/>
        </w:numPr>
        <w:tabs>
          <w:tab w:val="left" w:pos="428"/>
        </w:tabs>
        <w:suppressAutoHyphens/>
        <w:spacing w:after="0" w:line="240" w:lineRule="auto"/>
        <w:ind w:right="340"/>
        <w:jc w:val="both"/>
        <w:rPr>
          <w:rFonts w:ascii="Times New Roman" w:eastAsia="Times New Roman" w:hAnsi="Times New Roman" w:cs="Times New Roman"/>
          <w:color w:val="000000"/>
          <w:kern w:val="0"/>
          <w:lang w:val="pl" w:eastAsia="pl-PL"/>
          <w14:ligatures w14:val="none"/>
        </w:rPr>
      </w:pPr>
      <w:r w:rsidRPr="008404D1">
        <w:rPr>
          <w:rFonts w:ascii="Times New Roman" w:eastAsia="Times New Roman" w:hAnsi="Times New Roman" w:cs="Times New Roman"/>
          <w:color w:val="000000"/>
          <w:kern w:val="0"/>
          <w:lang w:val="pl" w:eastAsia="pl-PL"/>
          <w14:ligatures w14:val="none"/>
        </w:rPr>
        <w:t>jeżeli Wykonawca nie wykonuje usług zgodnie z umową i obowiązującymi przepisami lub nienależycie wykonuje usługi przewozowe.</w:t>
      </w:r>
    </w:p>
    <w:p w14:paraId="18914A68" w14:textId="77777777" w:rsidR="008404D1" w:rsidRPr="008404D1" w:rsidRDefault="008404D1" w:rsidP="008404D1">
      <w:pPr>
        <w:widowControl w:val="0"/>
        <w:numPr>
          <w:ilvl w:val="1"/>
          <w:numId w:val="46"/>
        </w:numPr>
        <w:tabs>
          <w:tab w:val="left" w:pos="428"/>
        </w:tabs>
        <w:suppressAutoHyphens/>
        <w:spacing w:after="0" w:line="240" w:lineRule="auto"/>
        <w:ind w:right="340"/>
        <w:jc w:val="both"/>
        <w:rPr>
          <w:rFonts w:ascii="Times New Roman" w:eastAsia="Times New Roman" w:hAnsi="Times New Roman" w:cs="Times New Roman"/>
          <w:color w:val="000000"/>
          <w:kern w:val="0"/>
          <w:lang w:eastAsia="pl-PL"/>
          <w14:ligatures w14:val="none"/>
        </w:rPr>
      </w:pPr>
      <w:r w:rsidRPr="008404D1">
        <w:rPr>
          <w:rFonts w:ascii="Times New Roman" w:eastAsia="Times New Roman" w:hAnsi="Times New Roman" w:cs="Times New Roman"/>
          <w:color w:val="000000"/>
          <w:kern w:val="0"/>
          <w:lang w:val="pl" w:eastAsia="pl-PL"/>
          <w14:ligatures w14:val="none"/>
        </w:rPr>
        <w:t>W przypadku określonym w ust. 1 Wykonawca może żądać wyłącznie wynagrodzenia należnego z tytułu wykonania części umowy.</w:t>
      </w:r>
    </w:p>
    <w:p w14:paraId="18E02989" w14:textId="77777777" w:rsidR="008404D1" w:rsidRPr="008404D1" w:rsidRDefault="008404D1" w:rsidP="008404D1">
      <w:pPr>
        <w:widowControl w:val="0"/>
        <w:numPr>
          <w:ilvl w:val="1"/>
          <w:numId w:val="46"/>
        </w:numPr>
        <w:tabs>
          <w:tab w:val="left" w:pos="428"/>
        </w:tabs>
        <w:suppressAutoHyphens/>
        <w:spacing w:after="0" w:line="240" w:lineRule="auto"/>
        <w:ind w:right="340"/>
        <w:jc w:val="both"/>
        <w:rPr>
          <w:rFonts w:ascii="Times New Roman" w:eastAsia="Times New Roman" w:hAnsi="Times New Roman" w:cs="Times New Roman"/>
          <w:color w:val="000000"/>
          <w:kern w:val="0"/>
          <w:lang w:eastAsia="pl-PL"/>
          <w14:ligatures w14:val="none"/>
        </w:rPr>
      </w:pPr>
      <w:r w:rsidRPr="008404D1">
        <w:rPr>
          <w:rFonts w:ascii="Times New Roman" w:eastAsia="Times New Roman" w:hAnsi="Times New Roman" w:cs="Times New Roman"/>
          <w:color w:val="000000"/>
          <w:kern w:val="0"/>
          <w:lang w:val="pl" w:eastAsia="pl-PL"/>
          <w14:ligatures w14:val="none"/>
        </w:rPr>
        <w:t>W przypadku odstąpienia od umowy Zamawiający ma prawo do kar umownych zastrzeżonych w § 10 umowy i odszkodowania.</w:t>
      </w:r>
    </w:p>
    <w:p w14:paraId="6AA6379F" w14:textId="77777777" w:rsidR="008404D1" w:rsidRPr="008404D1" w:rsidRDefault="008404D1" w:rsidP="008404D1">
      <w:pPr>
        <w:widowControl w:val="0"/>
        <w:tabs>
          <w:tab w:val="left" w:pos="428"/>
        </w:tabs>
        <w:spacing w:after="0" w:line="240" w:lineRule="auto"/>
        <w:ind w:right="340"/>
        <w:jc w:val="both"/>
        <w:rPr>
          <w:rFonts w:ascii="Times New Roman" w:eastAsia="Times New Roman" w:hAnsi="Times New Roman" w:cs="Times New Roman"/>
          <w:color w:val="000000"/>
          <w:kern w:val="0"/>
          <w:lang w:val="pl" w:eastAsia="pl-PL"/>
          <w14:ligatures w14:val="none"/>
        </w:rPr>
      </w:pPr>
    </w:p>
    <w:p w14:paraId="05B0BA36" w14:textId="77777777" w:rsidR="008404D1" w:rsidRPr="008404D1" w:rsidRDefault="008404D1" w:rsidP="008404D1">
      <w:p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1. Zmiana ustaleń umowy wymaga zgody obu stron, wyrażonej na piśmie pod rygorem nieważności.</w:t>
      </w:r>
    </w:p>
    <w:p w14:paraId="67E46F39" w14:textId="77777777" w:rsidR="008404D1" w:rsidRPr="008404D1" w:rsidRDefault="008404D1" w:rsidP="008404D1">
      <w:p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2. Treść oferty jest przeniesiona do treści umowy.</w:t>
      </w:r>
    </w:p>
    <w:p w14:paraId="418BD418" w14:textId="77777777" w:rsidR="008404D1" w:rsidRPr="008404D1" w:rsidRDefault="008404D1" w:rsidP="008404D1">
      <w:pPr>
        <w:suppressAutoHyphens/>
        <w:spacing w:after="0" w:line="240" w:lineRule="auto"/>
        <w:ind w:left="284" w:hanging="284"/>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 xml:space="preserve">3. Zamawiający dopuszcza następujące możliwości dokonania istotnych zmian postanowień umowy w  stosunku do treści oferty: </w:t>
      </w:r>
      <w:r w:rsidRPr="008404D1">
        <w:rPr>
          <w:rFonts w:ascii="Times New Roman" w:eastAsia="Times New Roman" w:hAnsi="Times New Roman" w:cs="Times New Roman"/>
          <w:color w:val="000000"/>
          <w:kern w:val="0"/>
          <w:lang w:eastAsia="pl-PL"/>
          <w14:ligatures w14:val="none"/>
        </w:rPr>
        <w:t>w zakresie:</w:t>
      </w:r>
    </w:p>
    <w:p w14:paraId="2C547642" w14:textId="77777777" w:rsidR="008404D1" w:rsidRPr="008404D1" w:rsidRDefault="008404D1" w:rsidP="008404D1">
      <w:pPr>
        <w:widowControl w:val="0"/>
        <w:numPr>
          <w:ilvl w:val="0"/>
          <w:numId w:val="50"/>
        </w:numPr>
        <w:tabs>
          <w:tab w:val="left" w:pos="428"/>
        </w:tabs>
        <w:suppressAutoHyphens/>
        <w:spacing w:after="0" w:line="240" w:lineRule="auto"/>
        <w:ind w:left="641" w:right="340" w:hanging="357"/>
        <w:jc w:val="both"/>
        <w:rPr>
          <w:rFonts w:ascii="Times New Roman" w:eastAsia="Times New Roman" w:hAnsi="Times New Roman" w:cs="Times New Roman"/>
          <w:color w:val="000000"/>
          <w:kern w:val="0"/>
          <w:lang w:eastAsia="pl-PL"/>
          <w14:ligatures w14:val="none"/>
        </w:rPr>
      </w:pPr>
      <w:r w:rsidRPr="008404D1">
        <w:rPr>
          <w:rFonts w:ascii="Times New Roman" w:eastAsia="Times New Roman" w:hAnsi="Times New Roman" w:cs="Times New Roman"/>
          <w:color w:val="000000"/>
          <w:kern w:val="0"/>
          <w:lang w:eastAsia="pl-PL"/>
          <w14:ligatures w14:val="none"/>
        </w:rPr>
        <w:t>ceny brutto w przypadku, gdy zmianie ulegnie ustawowa wartość podatku VAT,</w:t>
      </w:r>
    </w:p>
    <w:p w14:paraId="3F499E24" w14:textId="77777777" w:rsidR="008404D1" w:rsidRPr="008404D1" w:rsidRDefault="008404D1" w:rsidP="008404D1">
      <w:pPr>
        <w:widowControl w:val="0"/>
        <w:numPr>
          <w:ilvl w:val="0"/>
          <w:numId w:val="50"/>
        </w:numPr>
        <w:tabs>
          <w:tab w:val="left" w:pos="428"/>
        </w:tabs>
        <w:suppressAutoHyphens/>
        <w:spacing w:after="0" w:line="240" w:lineRule="auto"/>
        <w:ind w:left="641" w:right="340" w:hanging="357"/>
        <w:jc w:val="both"/>
        <w:rPr>
          <w:rFonts w:ascii="Times New Roman" w:eastAsia="Times New Roman" w:hAnsi="Times New Roman" w:cs="Times New Roman"/>
          <w:color w:val="000000"/>
          <w:kern w:val="0"/>
          <w:lang w:eastAsia="pl-PL"/>
          <w14:ligatures w14:val="none"/>
        </w:rPr>
      </w:pPr>
      <w:r w:rsidRPr="008404D1">
        <w:rPr>
          <w:rFonts w:ascii="Times New Roman" w:eastAsia="Times New Roman" w:hAnsi="Times New Roman" w:cs="Times New Roman"/>
          <w:color w:val="000000"/>
          <w:kern w:val="0"/>
          <w:lang w:eastAsia="pl-PL"/>
          <w14:ligatures w14:val="none"/>
        </w:rPr>
        <w:t>zmiany osób (kierowców) i podmiotów, które będą uczestniczyć w wykonywaniu zamówienia wskazanych w ofercie, na uzasadniony wniosek Wykonawcy zaakceptowany przez Zamawiającego lub na żądanie Zamawiającego jeżeli nie wywiązują się one z nałożonych obowiązków  lub konieczność zmiany podyktowana zostanie powodami zdrowotnymi, losowymi tych osób, co w sposób uzasadniony zagrażać będzie wykonaniu przedmiotu zamówienia w terminie,</w:t>
      </w:r>
    </w:p>
    <w:p w14:paraId="06448E98" w14:textId="77777777" w:rsidR="008404D1" w:rsidRPr="008404D1" w:rsidRDefault="008404D1" w:rsidP="008404D1">
      <w:pPr>
        <w:widowControl w:val="0"/>
        <w:numPr>
          <w:ilvl w:val="0"/>
          <w:numId w:val="50"/>
        </w:numPr>
        <w:tabs>
          <w:tab w:val="left" w:pos="428"/>
        </w:tabs>
        <w:suppressAutoHyphens/>
        <w:spacing w:after="0" w:line="240" w:lineRule="auto"/>
        <w:ind w:left="641" w:right="340" w:hanging="357"/>
        <w:jc w:val="both"/>
        <w:rPr>
          <w:rFonts w:ascii="Times New Roman" w:eastAsia="Times New Roman" w:hAnsi="Times New Roman" w:cs="Times New Roman"/>
          <w:color w:val="000000"/>
          <w:kern w:val="0"/>
          <w:lang w:eastAsia="pl-PL"/>
          <w14:ligatures w14:val="none"/>
        </w:rPr>
      </w:pPr>
      <w:r w:rsidRPr="008404D1">
        <w:rPr>
          <w:rFonts w:ascii="Times New Roman" w:eastAsia="Times New Roman" w:hAnsi="Times New Roman" w:cs="Times New Roman"/>
          <w:color w:val="000000"/>
          <w:kern w:val="0"/>
          <w:lang w:eastAsia="pl-PL"/>
          <w14:ligatures w14:val="none"/>
        </w:rPr>
        <w:t xml:space="preserve">zmiany środków transportowych wykazanych w ofercie na uzasadniony wniosek Wykonawcy zaakceptowany przez Zamawiającego lub na żądanie Zamawiającego jeżeli ich stan techniczny w sposób uzasadniony zagrażać będzie wykonaniu przedmiotu zamówienia. </w:t>
      </w:r>
    </w:p>
    <w:p w14:paraId="0F1F0396" w14:textId="77777777" w:rsidR="008404D1" w:rsidRPr="008404D1" w:rsidRDefault="008404D1" w:rsidP="008404D1">
      <w:p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4. Strony przewidują możliwość zmiany wysokości wynagrodzenia Wykonawcy w przypadku zmiany:</w:t>
      </w:r>
    </w:p>
    <w:p w14:paraId="33D944F8" w14:textId="77777777" w:rsidR="008404D1" w:rsidRPr="008404D1" w:rsidRDefault="008404D1" w:rsidP="008404D1">
      <w:pPr>
        <w:numPr>
          <w:ilvl w:val="0"/>
          <w:numId w:val="18"/>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stawki podatku od towarów i usług;</w:t>
      </w:r>
    </w:p>
    <w:p w14:paraId="3137AFC4" w14:textId="77777777" w:rsidR="008404D1" w:rsidRPr="008404D1" w:rsidRDefault="008404D1" w:rsidP="008404D1">
      <w:pPr>
        <w:numPr>
          <w:ilvl w:val="0"/>
          <w:numId w:val="18"/>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wysokości minimalnego wynagrodzenia za pracę albo wysokości minimalnej stawki godzinowej, ustalonych na podstawie przepisów ustawy z dnia 10 października 2002 r. o minimalnym wynagrodzeniu za pracę;</w:t>
      </w:r>
    </w:p>
    <w:p w14:paraId="405ECB98" w14:textId="77777777" w:rsidR="008404D1" w:rsidRPr="008404D1" w:rsidRDefault="008404D1" w:rsidP="008404D1">
      <w:pPr>
        <w:numPr>
          <w:ilvl w:val="0"/>
          <w:numId w:val="18"/>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lastRenderedPageBreak/>
        <w:t>zasad podlegania ubezpieczeniom społecznym lub ubezpieczeniu zdrowotnemu lub wysokości stawki składki na ubezpieczenia społeczne lub zdrowotne;</w:t>
      </w:r>
    </w:p>
    <w:p w14:paraId="0FB55472" w14:textId="77777777" w:rsidR="008404D1" w:rsidRPr="008404D1" w:rsidRDefault="008404D1" w:rsidP="008404D1">
      <w:pPr>
        <w:numPr>
          <w:ilvl w:val="0"/>
          <w:numId w:val="18"/>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zasad gromadzenia i wysokości wpłat do pracowniczych planów kapitałowych, o których mowa w ustawie z dnia 4 października 2018 r. o pracowniczych planach kapitałowych;</w:t>
      </w:r>
    </w:p>
    <w:p w14:paraId="3A75652B" w14:textId="77777777" w:rsidR="008404D1" w:rsidRPr="008404D1" w:rsidRDefault="008404D1" w:rsidP="008404D1">
      <w:pPr>
        <w:numPr>
          <w:ilvl w:val="0"/>
          <w:numId w:val="18"/>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zmiany cen materiałów lub kosztów związanych z realizacją zamówienia, przez którą rozumie się odpowiednio wzrost cen lub kosztów albo ich obniżenie, z zastrzeżeniem, że:</w:t>
      </w:r>
    </w:p>
    <w:p w14:paraId="44B6EE99" w14:textId="77777777" w:rsidR="008404D1" w:rsidRPr="008404D1" w:rsidRDefault="008404D1" w:rsidP="008404D1">
      <w:pPr>
        <w:numPr>
          <w:ilvl w:val="1"/>
          <w:numId w:val="18"/>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minimalny poziom zmiany ceny materiałów lub kosztów, uprawniający strony umowy do żądania zmiany wynagrodzenia wynosi 10% w stosunku do cen materiałów lub kosztów z dnia składania ofert,</w:t>
      </w:r>
    </w:p>
    <w:p w14:paraId="38EC4477" w14:textId="77777777" w:rsidR="008404D1" w:rsidRPr="008404D1" w:rsidRDefault="008404D1" w:rsidP="008404D1">
      <w:pPr>
        <w:numPr>
          <w:ilvl w:val="1"/>
          <w:numId w:val="18"/>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poziom zmiany wynagrodzenia zostanie ustalony na podstawie wskaźnika waloryzacji, ogłoszonego w komunikacie prezesa Głównego Urzędu Statystycznego, w Dzienniku Urzędowym Rzeczypospolitej Polskiej "Monitor Polski"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5B0B5DC0" w14:textId="77777777" w:rsidR="008404D1" w:rsidRPr="008404D1" w:rsidRDefault="008404D1" w:rsidP="008404D1">
      <w:pPr>
        <w:numPr>
          <w:ilvl w:val="1"/>
          <w:numId w:val="18"/>
        </w:numPr>
        <w:suppressAutoHyphens/>
        <w:spacing w:after="0" w:line="240" w:lineRule="auto"/>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maksymalna wartość zmiany wynagrodzenia, jaką dopuszcza zamawiający, to łącznie 10% w stosunku do wartości wynagrodzenia brutto odpowiednio dla danego pakietu będącego przedmiotem umowy, w wysokości z dnia zawarcia umowy,</w:t>
      </w:r>
    </w:p>
    <w:p w14:paraId="5E186464" w14:textId="77777777" w:rsidR="008404D1" w:rsidRPr="008404D1" w:rsidRDefault="008404D1" w:rsidP="008404D1">
      <w:pPr>
        <w:suppressAutoHyphens/>
        <w:spacing w:after="0" w:line="240" w:lineRule="auto"/>
        <w:ind w:left="1080"/>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 jeżeli zmiany te będą miały wpływ na koszty wykonania zamówienia przez Wykonawcę.</w:t>
      </w:r>
    </w:p>
    <w:p w14:paraId="68D041C4" w14:textId="77777777" w:rsidR="008404D1" w:rsidRPr="008404D1" w:rsidRDefault="008404D1" w:rsidP="008404D1">
      <w:pPr>
        <w:numPr>
          <w:ilvl w:val="1"/>
          <w:numId w:val="46"/>
        </w:numPr>
        <w:suppressAutoHyphens/>
        <w:spacing w:after="0" w:line="240" w:lineRule="auto"/>
        <w:ind w:left="284" w:hanging="284"/>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W sytuacji wystąpienia okoliczności wskazanych w ust. 4 pkt 1), Wykonawca składa pisemny wniosek o zmianę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Zmianie ulegnie wyłącznie cena brutto, cena netto pozostanie bez zmian.”</w:t>
      </w:r>
    </w:p>
    <w:p w14:paraId="1877FC8F" w14:textId="77777777" w:rsidR="008404D1" w:rsidRPr="008404D1" w:rsidRDefault="008404D1" w:rsidP="008404D1">
      <w:pPr>
        <w:numPr>
          <w:ilvl w:val="1"/>
          <w:numId w:val="46"/>
        </w:numPr>
        <w:suppressAutoHyphens/>
        <w:spacing w:after="0" w:line="240" w:lineRule="auto"/>
        <w:ind w:left="284" w:hanging="284"/>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W sytuacji wystąpienia okoliczności wskazanych w ust. 4 pkt 2),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14:paraId="4E20B332" w14:textId="77777777" w:rsidR="008404D1" w:rsidRPr="008404D1" w:rsidRDefault="008404D1" w:rsidP="008404D1">
      <w:pPr>
        <w:numPr>
          <w:ilvl w:val="1"/>
          <w:numId w:val="46"/>
        </w:numPr>
        <w:suppressAutoHyphens/>
        <w:spacing w:after="0" w:line="240" w:lineRule="auto"/>
        <w:ind w:left="284" w:hanging="284"/>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W sytuacji wystąpienia okoliczności wskazanych w ust. 4 pkt 3) Wykonawca składa pisemny wniosek o zmianę umowy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4 pkt 3), na kalkulację ceny ofertowej. Wniosek powinien obejmować jedynie te dodatkowe koszty realizacji zamówienia, które Wykonawca obowiązkowo ponosi w związku ze zmianą zasad, o których mowa w ust. 4 pkt 3).</w:t>
      </w:r>
    </w:p>
    <w:p w14:paraId="5787564F" w14:textId="77777777" w:rsidR="008404D1" w:rsidRPr="008404D1" w:rsidRDefault="008404D1" w:rsidP="008404D1">
      <w:pPr>
        <w:numPr>
          <w:ilvl w:val="1"/>
          <w:numId w:val="46"/>
        </w:numPr>
        <w:suppressAutoHyphens/>
        <w:spacing w:after="0" w:line="240" w:lineRule="auto"/>
        <w:ind w:left="284"/>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 xml:space="preserve">W sytuacji wystąpienia okoliczności wskazanych w ust. 4 pkt 4) Wykonawca składa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4 pkt 4), na kalkulację ceny ofertowej. Wniosek powinien obejmować jedynie te dodatkowe koszty realizacji </w:t>
      </w:r>
      <w:r w:rsidRPr="008404D1">
        <w:rPr>
          <w:rFonts w:ascii="Times New Roman" w:eastAsia="Times New Roman" w:hAnsi="Times New Roman" w:cs="Times New Roman"/>
          <w:kern w:val="0"/>
          <w:lang w:eastAsia="ar-SA"/>
          <w14:ligatures w14:val="none"/>
        </w:rPr>
        <w:lastRenderedPageBreak/>
        <w:t>zamówienia, które Wykonawca obowiązkowo ponosi w związku ze zmianą zasad, o których mowa w ust. 4 pkt 4).</w:t>
      </w:r>
    </w:p>
    <w:p w14:paraId="7E070A09" w14:textId="77777777" w:rsidR="008404D1" w:rsidRPr="008404D1" w:rsidRDefault="008404D1" w:rsidP="008404D1">
      <w:pPr>
        <w:numPr>
          <w:ilvl w:val="1"/>
          <w:numId w:val="46"/>
        </w:numPr>
        <w:suppressAutoHyphens/>
        <w:spacing w:after="0" w:line="240" w:lineRule="auto"/>
        <w:ind w:left="284" w:hanging="284"/>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W sytuacji wystąpienia okoliczności wskazanych w ust. 4 pkt 5), Wykonawca składa pisemny wniosek o zmianę umowy w zakresie wysokości wynagrodzenia, przedstawiając wyczerpujące uzasadnienie faktyczne i prawne dotyczące wpływu zmiany cen materiałów lub kosztów na koszty realizacji przedmiotu zamówienia, w tym zawierające szczegółową kalkulację kwoty wynagrodzenia przed i po zmianie. Wniosek powinien obejmować jedynie te koszty realizacji zamówienia, które Wykonawca obowiązkowo ponosi w związku ze zmianą cen materiałów lub kosztów związanych z realizacją zamówienia, o których mowa w ust. 4 pkt 5) Pierwsza waloryzacja może nastąpić najwcześniej po upływie 6 miesięcy od dnia podpisania Umowy. Kolejna waloryzacja po upływie 12 miesięcy od dnia zawarcia umowy. Wniosek o waloryzację wynagrodzenia może dotyczyć wyłącznie wynagrodzenia za przedmiot zamówienia jeszcze nie wykonany przez Wykonawcę przed dniem złożenia wniosku z zastrzeżeniem ust. 10 poniżej.</w:t>
      </w:r>
    </w:p>
    <w:p w14:paraId="6F18E657" w14:textId="77777777" w:rsidR="008404D1" w:rsidRPr="008404D1" w:rsidRDefault="008404D1" w:rsidP="008404D1">
      <w:pPr>
        <w:numPr>
          <w:ilvl w:val="1"/>
          <w:numId w:val="46"/>
        </w:numPr>
        <w:suppressAutoHyphens/>
        <w:spacing w:after="0" w:line="240" w:lineRule="auto"/>
        <w:ind w:left="284" w:hanging="284"/>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Jeżeli czynności zlecone przed dniem złożenia wniosku waloryzacyjnego zostaną wykonane w warunkach zwłoki w stosunku do terminu określonego w umowie, wówczas zaplata za ich wykonanie nastąpi w oparciu o ceny jednostkowe wynikające z wartości elementu usługi określonej w ofercie.</w:t>
      </w:r>
    </w:p>
    <w:p w14:paraId="2949872D" w14:textId="77777777" w:rsidR="008404D1" w:rsidRPr="008404D1" w:rsidRDefault="008404D1" w:rsidP="008404D1">
      <w:pPr>
        <w:numPr>
          <w:ilvl w:val="1"/>
          <w:numId w:val="46"/>
        </w:numPr>
        <w:suppressAutoHyphens/>
        <w:spacing w:after="0" w:line="240" w:lineRule="auto"/>
        <w:ind w:left="284" w:hanging="284"/>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Zmiana umowy na podstawie okoliczności wskazanych w ust. 9 dokonywana jest po opublikowaniu wskaźnika rocznej waloryzacji, ogłoszonego w komunikacie prezesa Głównego Urzędu Statystycznego, w Dzienniku Urzędowym Rzeczypospolitej Polskiej "Monitor Polski" oraz w oparciu o zasady wynikające z niniejszego paragrafu.</w:t>
      </w:r>
    </w:p>
    <w:p w14:paraId="04D38EA9" w14:textId="77777777" w:rsidR="008404D1" w:rsidRPr="008404D1" w:rsidRDefault="008404D1" w:rsidP="008404D1">
      <w:pPr>
        <w:numPr>
          <w:ilvl w:val="1"/>
          <w:numId w:val="46"/>
        </w:numPr>
        <w:suppressAutoHyphens/>
        <w:spacing w:after="0" w:line="240" w:lineRule="auto"/>
        <w:ind w:left="284" w:hanging="284"/>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Zamawiający po zaakceptowaniu wniosków, o których mowa w ust. 6 lub ust. 7 lub ust. 8 lub ust. 9 wyznacza datę podpisania aneksu do umowy.</w:t>
      </w:r>
    </w:p>
    <w:p w14:paraId="43149D8B" w14:textId="77777777" w:rsidR="008404D1" w:rsidRPr="008404D1" w:rsidRDefault="008404D1" w:rsidP="008404D1">
      <w:pPr>
        <w:numPr>
          <w:ilvl w:val="1"/>
          <w:numId w:val="46"/>
        </w:numPr>
        <w:suppressAutoHyphens/>
        <w:spacing w:after="0" w:line="240" w:lineRule="auto"/>
        <w:ind w:left="284" w:hanging="284"/>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Zmiana umowy na podstawie okoliczności wskazanych w ust. 4 skutkuje zmianą wynagrodzenia jedynie w zakresie płatności realizowanych po dacie zawarcia aneksu do umowy, o którym mowa w ust. 11 albo po ustalonej zmianie wysokości podatku VAT.</w:t>
      </w:r>
    </w:p>
    <w:p w14:paraId="08ECC786" w14:textId="77777777" w:rsidR="008404D1" w:rsidRPr="008404D1" w:rsidRDefault="008404D1" w:rsidP="008404D1">
      <w:pPr>
        <w:numPr>
          <w:ilvl w:val="1"/>
          <w:numId w:val="46"/>
        </w:numPr>
        <w:suppressAutoHyphens/>
        <w:spacing w:after="0" w:line="240" w:lineRule="auto"/>
        <w:ind w:left="284" w:hanging="284"/>
        <w:jc w:val="both"/>
        <w:rPr>
          <w:rFonts w:ascii="Times New Roman" w:eastAsia="Times New Roman" w:hAnsi="Times New Roman" w:cs="Times New Roman"/>
          <w:kern w:val="0"/>
          <w:lang w:eastAsia="ar-SA"/>
          <w14:ligatures w14:val="none"/>
        </w:rPr>
      </w:pPr>
      <w:r w:rsidRPr="008404D1">
        <w:rPr>
          <w:rFonts w:ascii="Times New Roman" w:eastAsia="Times New Roman" w:hAnsi="Times New Roman" w:cs="Times New Roman"/>
          <w:kern w:val="0"/>
          <w:lang w:eastAsia="ar-SA"/>
          <w14:ligatures w14:val="none"/>
        </w:rPr>
        <w:t>Wykonawca, który uzyska Waloryzację zobowiązany jest do zmiany wynagrodzenia przysługującego podwykonawcy, z którym zawarł umowę, w zakresie odpowiadającym zmianom kosztów dotyczących zobowiązania podwykonawcy, jeżeli łącznie spełnione są następujące warunki: przedmiotem umowy są usługi oraz okres obowiązywania umowy przekracza 6 miesięcy.</w:t>
      </w:r>
    </w:p>
    <w:p w14:paraId="7EAF13FA" w14:textId="77777777" w:rsidR="008404D1" w:rsidRPr="008404D1" w:rsidRDefault="008404D1" w:rsidP="008404D1">
      <w:pPr>
        <w:suppressAutoHyphens/>
        <w:spacing w:after="0" w:line="240" w:lineRule="auto"/>
        <w:jc w:val="center"/>
        <w:rPr>
          <w:rFonts w:ascii="Times New Roman" w:eastAsia="Times New Roman" w:hAnsi="Times New Roman" w:cs="Times New Roman"/>
          <w:b/>
          <w:color w:val="000000"/>
          <w:kern w:val="0"/>
          <w:lang w:eastAsia="ar-SA"/>
          <w14:ligatures w14:val="none"/>
        </w:rPr>
      </w:pPr>
      <w:r w:rsidRPr="008404D1">
        <w:rPr>
          <w:rFonts w:ascii="Times New Roman" w:eastAsia="Times New Roman" w:hAnsi="Times New Roman" w:cs="Times New Roman"/>
          <w:b/>
          <w:color w:val="000000"/>
          <w:kern w:val="0"/>
          <w:lang w:eastAsia="ar-SA"/>
          <w14:ligatures w14:val="none"/>
        </w:rPr>
        <w:t>§ 14.</w:t>
      </w:r>
    </w:p>
    <w:p w14:paraId="1D9E55C8" w14:textId="77777777" w:rsidR="008404D1" w:rsidRPr="008404D1" w:rsidRDefault="008404D1" w:rsidP="008404D1">
      <w:pPr>
        <w:suppressAutoHyphens/>
        <w:spacing w:after="0" w:line="240" w:lineRule="auto"/>
        <w:jc w:val="both"/>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 xml:space="preserve">Właściwym do rozpoznania sporów wynikłych na tle realizacji niniejszej umowy jest sąd właściwy dla siedziby Zamawiającego.                                                              </w:t>
      </w:r>
    </w:p>
    <w:p w14:paraId="5E4DAC27" w14:textId="77777777" w:rsidR="008404D1" w:rsidRPr="008404D1" w:rsidRDefault="008404D1" w:rsidP="008404D1">
      <w:pPr>
        <w:suppressAutoHyphens/>
        <w:spacing w:after="0" w:line="240" w:lineRule="auto"/>
        <w:jc w:val="center"/>
        <w:rPr>
          <w:rFonts w:ascii="Times New Roman" w:eastAsia="Times New Roman" w:hAnsi="Times New Roman" w:cs="Times New Roman"/>
          <w:b/>
          <w:color w:val="000000"/>
          <w:kern w:val="0"/>
          <w:lang w:eastAsia="ar-SA"/>
          <w14:ligatures w14:val="none"/>
        </w:rPr>
      </w:pPr>
      <w:r w:rsidRPr="008404D1">
        <w:rPr>
          <w:rFonts w:ascii="Times New Roman" w:eastAsia="Times New Roman" w:hAnsi="Times New Roman" w:cs="Times New Roman"/>
          <w:b/>
          <w:color w:val="000000"/>
          <w:kern w:val="0"/>
          <w:lang w:eastAsia="ar-SA"/>
          <w14:ligatures w14:val="none"/>
        </w:rPr>
        <w:t>§ 15.</w:t>
      </w:r>
    </w:p>
    <w:p w14:paraId="64D22D7B" w14:textId="77777777" w:rsidR="008404D1" w:rsidRPr="008404D1" w:rsidRDefault="008404D1" w:rsidP="008404D1">
      <w:pPr>
        <w:suppressAutoHyphens/>
        <w:spacing w:after="0" w:line="240" w:lineRule="auto"/>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 xml:space="preserve">W sprawach nieuregulowanych niniejszą umową zastosowanie mają właściwe przepisy ustaw: Prawo zamówień publicznych, Kodeks cywilny, w szczególności przepisy tytułu XVI i XV K.c. i inne określone w </w:t>
      </w:r>
      <w:proofErr w:type="spellStart"/>
      <w:r w:rsidRPr="008404D1">
        <w:rPr>
          <w:rFonts w:ascii="Times New Roman" w:eastAsia="Times New Roman" w:hAnsi="Times New Roman" w:cs="Times New Roman"/>
          <w:color w:val="000000"/>
          <w:kern w:val="0"/>
          <w:lang w:eastAsia="ar-SA"/>
          <w14:ligatures w14:val="none"/>
        </w:rPr>
        <w:t>swz</w:t>
      </w:r>
      <w:proofErr w:type="spellEnd"/>
      <w:r w:rsidRPr="008404D1">
        <w:rPr>
          <w:rFonts w:ascii="Times New Roman" w:eastAsia="Times New Roman" w:hAnsi="Times New Roman" w:cs="Times New Roman"/>
          <w:color w:val="000000"/>
          <w:kern w:val="0"/>
          <w:lang w:eastAsia="ar-SA"/>
          <w14:ligatures w14:val="none"/>
        </w:rPr>
        <w:t xml:space="preserve">.    </w:t>
      </w:r>
    </w:p>
    <w:p w14:paraId="6E27B54D" w14:textId="77777777" w:rsidR="008404D1" w:rsidRPr="008404D1" w:rsidRDefault="008404D1" w:rsidP="008404D1">
      <w:pPr>
        <w:suppressAutoHyphens/>
        <w:spacing w:after="0" w:line="240" w:lineRule="auto"/>
        <w:jc w:val="center"/>
        <w:rPr>
          <w:rFonts w:ascii="Times New Roman" w:eastAsia="Times New Roman" w:hAnsi="Times New Roman" w:cs="Times New Roman"/>
          <w:b/>
          <w:color w:val="000000"/>
          <w:kern w:val="0"/>
          <w:lang w:eastAsia="ar-SA"/>
          <w14:ligatures w14:val="none"/>
        </w:rPr>
      </w:pPr>
      <w:r w:rsidRPr="008404D1">
        <w:rPr>
          <w:rFonts w:ascii="Times New Roman" w:eastAsia="Times New Roman" w:hAnsi="Times New Roman" w:cs="Times New Roman"/>
          <w:b/>
          <w:color w:val="000000"/>
          <w:kern w:val="0"/>
          <w:lang w:eastAsia="ar-SA"/>
          <w14:ligatures w14:val="none"/>
        </w:rPr>
        <w:t xml:space="preserve">§ 16. </w:t>
      </w:r>
    </w:p>
    <w:p w14:paraId="04634137" w14:textId="77777777" w:rsidR="008404D1" w:rsidRPr="008404D1" w:rsidRDefault="008404D1" w:rsidP="008404D1">
      <w:pPr>
        <w:suppressAutoHyphens/>
        <w:spacing w:after="0" w:line="240" w:lineRule="auto"/>
        <w:jc w:val="both"/>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Załącznikami do umowy są:</w:t>
      </w:r>
    </w:p>
    <w:p w14:paraId="6EC9805E" w14:textId="77777777" w:rsidR="008404D1" w:rsidRPr="008404D1" w:rsidRDefault="008404D1" w:rsidP="008404D1">
      <w:pPr>
        <w:suppressAutoHyphens/>
        <w:spacing w:after="0" w:line="240" w:lineRule="auto"/>
        <w:jc w:val="both"/>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1) specyfikacja warunków zamówienia wraz z załącznikami,</w:t>
      </w:r>
    </w:p>
    <w:p w14:paraId="434E887D" w14:textId="77777777" w:rsidR="008404D1" w:rsidRPr="008404D1" w:rsidRDefault="008404D1" w:rsidP="008404D1">
      <w:pPr>
        <w:suppressAutoHyphens/>
        <w:spacing w:after="0" w:line="240" w:lineRule="auto"/>
        <w:jc w:val="both"/>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2) oferta Wykonawcy wraz z załącznikami,</w:t>
      </w:r>
    </w:p>
    <w:p w14:paraId="36D70471" w14:textId="77777777" w:rsidR="008404D1" w:rsidRPr="008404D1" w:rsidRDefault="008404D1" w:rsidP="008404D1">
      <w:pPr>
        <w:suppressAutoHyphens/>
        <w:spacing w:after="0" w:line="240" w:lineRule="auto"/>
        <w:jc w:val="both"/>
        <w:rPr>
          <w:rFonts w:ascii="Times New Roman" w:eastAsia="Times New Roman" w:hAnsi="Times New Roman" w:cs="Times New Roman"/>
          <w:i/>
          <w:iCs/>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 xml:space="preserve">3) </w:t>
      </w:r>
      <w:r w:rsidRPr="008404D1">
        <w:rPr>
          <w:rFonts w:ascii="Times New Roman" w:eastAsia="Times New Roman" w:hAnsi="Times New Roman" w:cs="Times New Roman"/>
          <w:i/>
          <w:iCs/>
          <w:color w:val="000000"/>
          <w:kern w:val="0"/>
          <w:lang w:eastAsia="ar-SA"/>
          <w14:ligatures w14:val="none"/>
        </w:rPr>
        <w:t>umowa regulującą współpracę wykonawców  wspólnie ubiegających się o udzielenie zamówienia ……………………– jeżeli dotyczy.</w:t>
      </w:r>
    </w:p>
    <w:p w14:paraId="71D24581" w14:textId="77777777" w:rsidR="008404D1" w:rsidRPr="008404D1" w:rsidRDefault="008404D1" w:rsidP="008404D1">
      <w:pPr>
        <w:suppressAutoHyphens/>
        <w:spacing w:after="0" w:line="240" w:lineRule="auto"/>
        <w:jc w:val="both"/>
        <w:rPr>
          <w:rFonts w:ascii="Times New Roman" w:eastAsia="Times New Roman" w:hAnsi="Times New Roman" w:cs="Times New Roman"/>
          <w:color w:val="000000"/>
          <w:kern w:val="0"/>
          <w:lang w:eastAsia="ar-SA"/>
          <w14:ligatures w14:val="none"/>
        </w:rPr>
      </w:pPr>
    </w:p>
    <w:p w14:paraId="2AC159A1" w14:textId="77777777" w:rsidR="008404D1" w:rsidRPr="008404D1" w:rsidRDefault="008404D1" w:rsidP="008404D1">
      <w:pPr>
        <w:suppressAutoHyphens/>
        <w:spacing w:after="0" w:line="240" w:lineRule="auto"/>
        <w:jc w:val="center"/>
        <w:rPr>
          <w:rFonts w:ascii="Times New Roman" w:eastAsia="Times New Roman" w:hAnsi="Times New Roman" w:cs="Times New Roman"/>
          <w:b/>
          <w:color w:val="000000"/>
          <w:kern w:val="0"/>
          <w:lang w:eastAsia="ar-SA"/>
          <w14:ligatures w14:val="none"/>
        </w:rPr>
      </w:pPr>
      <w:r w:rsidRPr="008404D1">
        <w:rPr>
          <w:rFonts w:ascii="Times New Roman" w:eastAsia="Times New Roman" w:hAnsi="Times New Roman" w:cs="Times New Roman"/>
          <w:b/>
          <w:color w:val="000000"/>
          <w:kern w:val="0"/>
          <w:lang w:eastAsia="ar-SA"/>
          <w14:ligatures w14:val="none"/>
        </w:rPr>
        <w:t>§ 17.</w:t>
      </w:r>
    </w:p>
    <w:p w14:paraId="56984164" w14:textId="77777777" w:rsidR="008404D1" w:rsidRPr="008404D1" w:rsidRDefault="008404D1" w:rsidP="008404D1">
      <w:pPr>
        <w:suppressAutoHyphens/>
        <w:spacing w:after="0" w:line="240" w:lineRule="auto"/>
        <w:jc w:val="both"/>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 xml:space="preserve">Umowę niniejszą sporządzono w dwóch jednobrzmiących egzemplarzach, po jednym egzemplarzu dla każdej               ze stron. </w:t>
      </w:r>
    </w:p>
    <w:p w14:paraId="2A11733E" w14:textId="77777777" w:rsidR="008404D1" w:rsidRPr="008404D1" w:rsidRDefault="008404D1" w:rsidP="008404D1">
      <w:pPr>
        <w:suppressAutoHyphens/>
        <w:spacing w:after="0" w:line="240" w:lineRule="auto"/>
        <w:jc w:val="both"/>
        <w:rPr>
          <w:rFonts w:ascii="Times New Roman" w:eastAsia="Times New Roman" w:hAnsi="Times New Roman" w:cs="Times New Roman"/>
          <w:color w:val="000000"/>
          <w:kern w:val="0"/>
          <w:lang w:eastAsia="ar-SA"/>
          <w14:ligatures w14:val="none"/>
        </w:rPr>
      </w:pPr>
    </w:p>
    <w:p w14:paraId="7A7EEA29" w14:textId="77777777" w:rsidR="008404D1" w:rsidRPr="008404D1" w:rsidRDefault="008404D1" w:rsidP="008404D1">
      <w:pPr>
        <w:suppressAutoHyphens/>
        <w:spacing w:after="0" w:line="240" w:lineRule="auto"/>
        <w:jc w:val="both"/>
        <w:rPr>
          <w:rFonts w:ascii="Times New Roman" w:eastAsia="Times New Roman" w:hAnsi="Times New Roman" w:cs="Times New Roman"/>
          <w:color w:val="000000"/>
          <w:kern w:val="0"/>
          <w:lang w:eastAsia="ar-SA"/>
          <w14:ligatures w14:val="none"/>
        </w:rPr>
      </w:pPr>
    </w:p>
    <w:p w14:paraId="71EA2286" w14:textId="77777777" w:rsidR="008404D1" w:rsidRPr="008404D1" w:rsidRDefault="008404D1" w:rsidP="008404D1">
      <w:pPr>
        <w:suppressAutoHyphens/>
        <w:spacing w:after="0" w:line="240" w:lineRule="auto"/>
        <w:jc w:val="both"/>
        <w:rPr>
          <w:rFonts w:ascii="Times New Roman" w:eastAsia="Times New Roman" w:hAnsi="Times New Roman" w:cs="Times New Roman"/>
          <w:color w:val="000000"/>
          <w:kern w:val="0"/>
          <w:lang w:eastAsia="ar-SA"/>
          <w14:ligatures w14:val="none"/>
        </w:rPr>
      </w:pPr>
    </w:p>
    <w:p w14:paraId="3E3B63CB" w14:textId="77777777" w:rsidR="008404D1" w:rsidRPr="008404D1" w:rsidRDefault="008404D1" w:rsidP="008404D1">
      <w:pPr>
        <w:suppressAutoHyphens/>
        <w:spacing w:after="0" w:line="240" w:lineRule="auto"/>
        <w:jc w:val="both"/>
        <w:rPr>
          <w:rFonts w:ascii="Times New Roman" w:eastAsia="Times New Roman" w:hAnsi="Times New Roman" w:cs="Times New Roman"/>
          <w:color w:val="000000"/>
          <w:kern w:val="0"/>
          <w:lang w:eastAsia="ar-SA"/>
          <w14:ligatures w14:val="none"/>
        </w:rPr>
      </w:pPr>
    </w:p>
    <w:p w14:paraId="077038FE" w14:textId="77777777" w:rsidR="008404D1" w:rsidRPr="008404D1" w:rsidRDefault="008404D1" w:rsidP="008404D1">
      <w:pPr>
        <w:suppressAutoHyphens/>
        <w:spacing w:after="0" w:line="240" w:lineRule="auto"/>
        <w:jc w:val="both"/>
        <w:rPr>
          <w:rFonts w:ascii="Times New Roman" w:eastAsia="Times New Roman" w:hAnsi="Times New Roman" w:cs="Times New Roman"/>
          <w:color w:val="000000"/>
          <w:kern w:val="0"/>
          <w:lang w:eastAsia="ar-SA"/>
          <w14:ligatures w14:val="none"/>
        </w:rPr>
      </w:pPr>
      <w:r w:rsidRPr="008404D1">
        <w:rPr>
          <w:rFonts w:ascii="Times New Roman" w:eastAsia="Times New Roman" w:hAnsi="Times New Roman" w:cs="Times New Roman"/>
          <w:color w:val="000000"/>
          <w:kern w:val="0"/>
          <w:lang w:eastAsia="ar-SA"/>
          <w14:ligatures w14:val="none"/>
        </w:rPr>
        <w:t xml:space="preserve">ZAMAWIAJĄCY:                                                                                                 WYKONAWCA: </w:t>
      </w:r>
    </w:p>
    <w:p w14:paraId="77471E5E" w14:textId="77777777" w:rsidR="008404D1" w:rsidRPr="008404D1" w:rsidRDefault="008404D1" w:rsidP="008404D1">
      <w:pPr>
        <w:suppressAutoHyphens/>
        <w:spacing w:after="0" w:line="240" w:lineRule="auto"/>
        <w:jc w:val="both"/>
        <w:rPr>
          <w:rFonts w:ascii="Times New Roman" w:eastAsia="Times New Roman" w:hAnsi="Times New Roman" w:cs="Times New Roman"/>
          <w:color w:val="000000"/>
          <w:kern w:val="0"/>
          <w:lang w:eastAsia="ar-SA"/>
          <w14:ligatures w14:val="none"/>
        </w:rPr>
      </w:pPr>
    </w:p>
    <w:p w14:paraId="7E6501E4" w14:textId="77777777" w:rsidR="008404D1" w:rsidRPr="008404D1" w:rsidRDefault="008404D1" w:rsidP="008404D1">
      <w:pPr>
        <w:widowControl w:val="0"/>
        <w:tabs>
          <w:tab w:val="left" w:pos="428"/>
        </w:tabs>
        <w:spacing w:after="477" w:line="317" w:lineRule="exact"/>
        <w:ind w:right="340"/>
        <w:jc w:val="both"/>
        <w:rPr>
          <w:rFonts w:ascii="Times New Roman" w:eastAsia="Times New Roman" w:hAnsi="Times New Roman" w:cs="Times New Roman"/>
          <w:color w:val="000000"/>
          <w:kern w:val="0"/>
          <w:lang w:eastAsia="pl-PL"/>
          <w14:ligatures w14:val="none"/>
        </w:rPr>
      </w:pPr>
    </w:p>
    <w:sectPr w:rsidR="008404D1" w:rsidRPr="008404D1" w:rsidSect="008404D1">
      <w:headerReference w:type="default" r:id="rId8"/>
      <w:pgSz w:w="11906" w:h="16838"/>
      <w:pgMar w:top="1440" w:right="1080" w:bottom="1440" w:left="108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72686" w14:textId="77777777" w:rsidR="00CF156E" w:rsidRDefault="00CF156E" w:rsidP="008404D1">
      <w:pPr>
        <w:spacing w:after="0" w:line="240" w:lineRule="auto"/>
      </w:pPr>
      <w:r>
        <w:separator/>
      </w:r>
    </w:p>
  </w:endnote>
  <w:endnote w:type="continuationSeparator" w:id="0">
    <w:p w14:paraId="7F153EBD" w14:textId="77777777" w:rsidR="00CF156E" w:rsidRDefault="00CF156E" w:rsidP="0084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54BA" w14:textId="77777777" w:rsidR="00CF156E" w:rsidRDefault="00CF156E" w:rsidP="008404D1">
      <w:pPr>
        <w:spacing w:after="0" w:line="240" w:lineRule="auto"/>
      </w:pPr>
      <w:r>
        <w:separator/>
      </w:r>
    </w:p>
  </w:footnote>
  <w:footnote w:type="continuationSeparator" w:id="0">
    <w:p w14:paraId="6EEF2E14" w14:textId="77777777" w:rsidR="00CF156E" w:rsidRDefault="00CF156E" w:rsidP="00840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D0FD" w14:textId="77777777" w:rsidR="008404D1" w:rsidRPr="008404D1" w:rsidRDefault="008404D1" w:rsidP="008404D1">
    <w:pPr>
      <w:suppressAutoHyphens/>
      <w:spacing w:before="120" w:after="0" w:line="240" w:lineRule="auto"/>
      <w:rPr>
        <w:rFonts w:ascii="Times New Roman" w:eastAsia="Times New Roman" w:hAnsi="Times New Roman" w:cs="Times New Roman"/>
        <w:b/>
        <w:i/>
        <w:kern w:val="0"/>
        <w:sz w:val="18"/>
        <w:szCs w:val="18"/>
        <w:u w:val="single"/>
        <w:lang w:eastAsia="ar-SA"/>
        <w14:ligatures w14:val="none"/>
      </w:rPr>
    </w:pPr>
    <w:proofErr w:type="spellStart"/>
    <w:r w:rsidRPr="008404D1">
      <w:rPr>
        <w:rFonts w:ascii="Times New Roman" w:eastAsia="Times New Roman" w:hAnsi="Times New Roman" w:cs="Times New Roman"/>
        <w:i/>
        <w:kern w:val="0"/>
        <w:sz w:val="18"/>
        <w:szCs w:val="18"/>
        <w:u w:val="single"/>
        <w:lang w:eastAsia="ar-SA"/>
        <w14:ligatures w14:val="none"/>
      </w:rPr>
      <w:t>Spr</w:t>
    </w:r>
    <w:proofErr w:type="spellEnd"/>
    <w:r w:rsidRPr="008404D1">
      <w:rPr>
        <w:rFonts w:ascii="Times New Roman" w:eastAsia="Times New Roman" w:hAnsi="Times New Roman" w:cs="Times New Roman"/>
        <w:i/>
        <w:kern w:val="0"/>
        <w:sz w:val="18"/>
        <w:szCs w:val="18"/>
        <w:u w:val="single"/>
        <w:lang w:eastAsia="ar-SA"/>
        <w14:ligatures w14:val="none"/>
      </w:rPr>
      <w:t>. WOA.271.28.2023.MM  SWZ  na usługę –</w:t>
    </w:r>
    <w:r w:rsidRPr="008404D1">
      <w:rPr>
        <w:rFonts w:ascii="Times New Roman" w:eastAsia="Times New Roman" w:hAnsi="Times New Roman" w:cs="Times New Roman"/>
        <w:b/>
        <w:bCs/>
        <w:i/>
        <w:kern w:val="0"/>
        <w:sz w:val="18"/>
        <w:szCs w:val="18"/>
        <w:u w:val="single"/>
        <w:lang w:eastAsia="ar-SA"/>
        <w14:ligatures w14:val="none"/>
      </w:rPr>
      <w:t>„Dowóz dzieci do szkół w Gminie Miastko w roku szkolnym 2023/2024, gm. Miastko,   pow. bytowski  woj. pomorskie.”</w:t>
    </w:r>
  </w:p>
  <w:p w14:paraId="6F8F0D8C" w14:textId="77777777" w:rsidR="008404D1" w:rsidRDefault="008404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decimal"/>
      <w:lvlText w:val=".%7"/>
      <w:lvlJc w:val="left"/>
      <w:pPr>
        <w:tabs>
          <w:tab w:val="num" w:pos="2880"/>
        </w:tabs>
        <w:ind w:left="2880" w:hanging="36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92"/>
        </w:tabs>
        <w:ind w:left="1492"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209"/>
        </w:tabs>
        <w:ind w:left="1209"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926"/>
        </w:tabs>
        <w:ind w:left="926"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tarSymbol"/>
      </w:rPr>
    </w:lvl>
  </w:abstractNum>
  <w:abstractNum w:abstractNumId="6" w15:restartNumberingAfterBreak="0">
    <w:nsid w:val="0000000D"/>
    <w:multiLevelType w:val="multilevel"/>
    <w:tmpl w:val="0000000D"/>
    <w:name w:val="WW8Num14"/>
    <w:lvl w:ilvl="0">
      <w:numFmt w:val="decimal"/>
      <w:lvlText w:val="%1."/>
      <w:lvlJc w:val="left"/>
      <w:pPr>
        <w:tabs>
          <w:tab w:val="num" w:pos="0"/>
        </w:tabs>
        <w:ind w:left="720" w:hanging="360"/>
      </w:pPr>
      <w:rPr>
        <w:rFonts w:ascii="Symbol" w:hAnsi="Symbol" w:cs="Symbol"/>
        <w:sz w:val="22"/>
      </w:r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7" w15:restartNumberingAfterBreak="0">
    <w:nsid w:val="02EB3105"/>
    <w:multiLevelType w:val="hybridMultilevel"/>
    <w:tmpl w:val="98323992"/>
    <w:lvl w:ilvl="0" w:tplc="FAA65C00">
      <w:start w:val="11"/>
      <w:numFmt w:val="decimal"/>
      <w:lvlText w:val="%1."/>
      <w:lvlJc w:val="left"/>
      <w:pPr>
        <w:ind w:left="400" w:hanging="360"/>
      </w:pPr>
      <w:rPr>
        <w:rFonts w:hint="default"/>
      </w:rPr>
    </w:lvl>
    <w:lvl w:ilvl="1" w:tplc="04150019" w:tentative="1">
      <w:start w:val="1"/>
      <w:numFmt w:val="lowerLetter"/>
      <w:lvlText w:val="%2."/>
      <w:lvlJc w:val="left"/>
      <w:pPr>
        <w:ind w:left="476" w:hanging="360"/>
      </w:pPr>
    </w:lvl>
    <w:lvl w:ilvl="2" w:tplc="0415001B" w:tentative="1">
      <w:start w:val="1"/>
      <w:numFmt w:val="lowerRoman"/>
      <w:lvlText w:val="%3."/>
      <w:lvlJc w:val="right"/>
      <w:pPr>
        <w:ind w:left="1196" w:hanging="180"/>
      </w:pPr>
    </w:lvl>
    <w:lvl w:ilvl="3" w:tplc="0415000F" w:tentative="1">
      <w:start w:val="1"/>
      <w:numFmt w:val="decimal"/>
      <w:lvlText w:val="%4."/>
      <w:lvlJc w:val="left"/>
      <w:pPr>
        <w:ind w:left="1916" w:hanging="360"/>
      </w:pPr>
    </w:lvl>
    <w:lvl w:ilvl="4" w:tplc="04150019" w:tentative="1">
      <w:start w:val="1"/>
      <w:numFmt w:val="lowerLetter"/>
      <w:lvlText w:val="%5."/>
      <w:lvlJc w:val="left"/>
      <w:pPr>
        <w:ind w:left="2636" w:hanging="360"/>
      </w:pPr>
    </w:lvl>
    <w:lvl w:ilvl="5" w:tplc="0415001B" w:tentative="1">
      <w:start w:val="1"/>
      <w:numFmt w:val="lowerRoman"/>
      <w:lvlText w:val="%6."/>
      <w:lvlJc w:val="right"/>
      <w:pPr>
        <w:ind w:left="3356" w:hanging="180"/>
      </w:pPr>
    </w:lvl>
    <w:lvl w:ilvl="6" w:tplc="0415000F" w:tentative="1">
      <w:start w:val="1"/>
      <w:numFmt w:val="decimal"/>
      <w:lvlText w:val="%7."/>
      <w:lvlJc w:val="left"/>
      <w:pPr>
        <w:ind w:left="4076" w:hanging="360"/>
      </w:pPr>
    </w:lvl>
    <w:lvl w:ilvl="7" w:tplc="04150019" w:tentative="1">
      <w:start w:val="1"/>
      <w:numFmt w:val="lowerLetter"/>
      <w:lvlText w:val="%8."/>
      <w:lvlJc w:val="left"/>
      <w:pPr>
        <w:ind w:left="4796" w:hanging="360"/>
      </w:pPr>
    </w:lvl>
    <w:lvl w:ilvl="8" w:tplc="0415001B" w:tentative="1">
      <w:start w:val="1"/>
      <w:numFmt w:val="lowerRoman"/>
      <w:lvlText w:val="%9."/>
      <w:lvlJc w:val="right"/>
      <w:pPr>
        <w:ind w:left="5516" w:hanging="180"/>
      </w:pPr>
    </w:lvl>
  </w:abstractNum>
  <w:abstractNum w:abstractNumId="8" w15:restartNumberingAfterBreak="0">
    <w:nsid w:val="06B50CD0"/>
    <w:multiLevelType w:val="hybridMultilevel"/>
    <w:tmpl w:val="5A18E4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5757C"/>
    <w:multiLevelType w:val="multilevel"/>
    <w:tmpl w:val="3788EB84"/>
    <w:lvl w:ilvl="0">
      <w:start w:val="1"/>
      <w:numFmt w:val="decimal"/>
      <w:lvlText w:val="1.%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757CB7"/>
    <w:multiLevelType w:val="hybridMultilevel"/>
    <w:tmpl w:val="73C02A58"/>
    <w:lvl w:ilvl="0" w:tplc="04150011">
      <w:start w:val="1"/>
      <w:numFmt w:val="decimal"/>
      <w:lvlText w:val="%1)"/>
      <w:lvlJc w:val="left"/>
      <w:pPr>
        <w:ind w:left="720" w:hanging="360"/>
      </w:pPr>
      <w:rPr>
        <w:rFonts w:hint="default"/>
      </w:rPr>
    </w:lvl>
    <w:lvl w:ilvl="1" w:tplc="650289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FD79CA"/>
    <w:multiLevelType w:val="hybridMultilevel"/>
    <w:tmpl w:val="1D1E7E78"/>
    <w:lvl w:ilvl="0" w:tplc="04150011">
      <w:start w:val="1"/>
      <w:numFmt w:val="decimal"/>
      <w:lvlText w:val="%1)"/>
      <w:lvlJc w:val="left"/>
      <w:pPr>
        <w:ind w:left="1124" w:hanging="360"/>
      </w:pPr>
    </w:lvl>
    <w:lvl w:ilvl="1" w:tplc="04150019" w:tentative="1">
      <w:start w:val="1"/>
      <w:numFmt w:val="lowerLetter"/>
      <w:lvlText w:val="%2."/>
      <w:lvlJc w:val="left"/>
      <w:pPr>
        <w:ind w:left="1844" w:hanging="360"/>
      </w:pPr>
    </w:lvl>
    <w:lvl w:ilvl="2" w:tplc="0415001B" w:tentative="1">
      <w:start w:val="1"/>
      <w:numFmt w:val="lowerRoman"/>
      <w:lvlText w:val="%3."/>
      <w:lvlJc w:val="right"/>
      <w:pPr>
        <w:ind w:left="2564" w:hanging="180"/>
      </w:pPr>
    </w:lvl>
    <w:lvl w:ilvl="3" w:tplc="0415000F" w:tentative="1">
      <w:start w:val="1"/>
      <w:numFmt w:val="decimal"/>
      <w:lvlText w:val="%4."/>
      <w:lvlJc w:val="left"/>
      <w:pPr>
        <w:ind w:left="3284" w:hanging="360"/>
      </w:pPr>
    </w:lvl>
    <w:lvl w:ilvl="4" w:tplc="04150019" w:tentative="1">
      <w:start w:val="1"/>
      <w:numFmt w:val="lowerLetter"/>
      <w:lvlText w:val="%5."/>
      <w:lvlJc w:val="left"/>
      <w:pPr>
        <w:ind w:left="4004" w:hanging="360"/>
      </w:pPr>
    </w:lvl>
    <w:lvl w:ilvl="5" w:tplc="0415001B" w:tentative="1">
      <w:start w:val="1"/>
      <w:numFmt w:val="lowerRoman"/>
      <w:lvlText w:val="%6."/>
      <w:lvlJc w:val="right"/>
      <w:pPr>
        <w:ind w:left="4724" w:hanging="180"/>
      </w:pPr>
    </w:lvl>
    <w:lvl w:ilvl="6" w:tplc="0415000F" w:tentative="1">
      <w:start w:val="1"/>
      <w:numFmt w:val="decimal"/>
      <w:lvlText w:val="%7."/>
      <w:lvlJc w:val="left"/>
      <w:pPr>
        <w:ind w:left="5444" w:hanging="360"/>
      </w:pPr>
    </w:lvl>
    <w:lvl w:ilvl="7" w:tplc="04150019" w:tentative="1">
      <w:start w:val="1"/>
      <w:numFmt w:val="lowerLetter"/>
      <w:lvlText w:val="%8."/>
      <w:lvlJc w:val="left"/>
      <w:pPr>
        <w:ind w:left="6164" w:hanging="360"/>
      </w:pPr>
    </w:lvl>
    <w:lvl w:ilvl="8" w:tplc="0415001B" w:tentative="1">
      <w:start w:val="1"/>
      <w:numFmt w:val="lowerRoman"/>
      <w:lvlText w:val="%9."/>
      <w:lvlJc w:val="right"/>
      <w:pPr>
        <w:ind w:left="6884" w:hanging="180"/>
      </w:pPr>
    </w:lvl>
  </w:abstractNum>
  <w:abstractNum w:abstractNumId="12" w15:restartNumberingAfterBreak="0">
    <w:nsid w:val="0D732A48"/>
    <w:multiLevelType w:val="hybridMultilevel"/>
    <w:tmpl w:val="6F26A66C"/>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123062C2"/>
    <w:multiLevelType w:val="hybridMultilevel"/>
    <w:tmpl w:val="31D8B9A4"/>
    <w:lvl w:ilvl="0" w:tplc="04150017">
      <w:start w:val="1"/>
      <w:numFmt w:val="lowerLetter"/>
      <w:lvlText w:val="%1)"/>
      <w:lvlJc w:val="left"/>
      <w:pPr>
        <w:ind w:left="1068" w:hanging="360"/>
      </w:pPr>
    </w:lvl>
    <w:lvl w:ilvl="1" w:tplc="FFFFFFFF">
      <w:start w:val="1"/>
      <w:numFmt w:val="lowerLetter"/>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18133D4F"/>
    <w:multiLevelType w:val="hybridMultilevel"/>
    <w:tmpl w:val="478AFD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FB0860"/>
    <w:multiLevelType w:val="hybridMultilevel"/>
    <w:tmpl w:val="F6F254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D52EAD"/>
    <w:multiLevelType w:val="hybridMultilevel"/>
    <w:tmpl w:val="C638F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C15F03"/>
    <w:multiLevelType w:val="hybridMultilevel"/>
    <w:tmpl w:val="C48CBCA2"/>
    <w:lvl w:ilvl="0" w:tplc="D758DE4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2C1FB1"/>
    <w:multiLevelType w:val="hybridMultilevel"/>
    <w:tmpl w:val="FBBA9056"/>
    <w:lvl w:ilvl="0" w:tplc="31307156">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C84C17"/>
    <w:multiLevelType w:val="hybridMultilevel"/>
    <w:tmpl w:val="CBA4C702"/>
    <w:lvl w:ilvl="0" w:tplc="2B166FAC">
      <w:start w:val="1"/>
      <w:numFmt w:val="decimal"/>
      <w:lvlText w:val="%1)"/>
      <w:lvlJc w:val="left"/>
      <w:pPr>
        <w:ind w:left="720" w:hanging="360"/>
      </w:pPr>
      <w:rPr>
        <w:rFonts w:ascii="Times New Roman" w:eastAsia="Arial"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A14CBC"/>
    <w:multiLevelType w:val="hybridMultilevel"/>
    <w:tmpl w:val="589023F2"/>
    <w:lvl w:ilvl="0" w:tplc="454A80FC">
      <w:start w:val="2"/>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34586"/>
    <w:multiLevelType w:val="multilevel"/>
    <w:tmpl w:val="E410F4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B2C7D41"/>
    <w:multiLevelType w:val="multilevel"/>
    <w:tmpl w:val="CF267C86"/>
    <w:lvl w:ilvl="0">
      <w:start w:val="1"/>
      <w:numFmt w:val="decimal"/>
      <w:lvlText w:val="%1."/>
      <w:lvlJc w:val="left"/>
      <w:pPr>
        <w:ind w:left="484" w:hanging="360"/>
      </w:pPr>
    </w:lvl>
    <w:lvl w:ilvl="1">
      <w:start w:val="1"/>
      <w:numFmt w:val="decimal"/>
      <w:lvlText w:val="%2)"/>
      <w:lvlJc w:val="left"/>
      <w:pPr>
        <w:ind w:left="844" w:hanging="360"/>
      </w:pPr>
    </w:lvl>
    <w:lvl w:ilvl="2">
      <w:start w:val="1"/>
      <w:numFmt w:val="decimal"/>
      <w:isLgl/>
      <w:lvlText w:val="%1.%2.%3."/>
      <w:lvlJc w:val="left"/>
      <w:pPr>
        <w:ind w:left="1564" w:hanging="720"/>
      </w:pPr>
      <w:rPr>
        <w:rFonts w:hint="default"/>
        <w:b w:val="0"/>
      </w:rPr>
    </w:lvl>
    <w:lvl w:ilvl="3">
      <w:start w:val="1"/>
      <w:numFmt w:val="decimal"/>
      <w:isLgl/>
      <w:lvlText w:val="%1.%2.%3.%4."/>
      <w:lvlJc w:val="left"/>
      <w:pPr>
        <w:ind w:left="1924" w:hanging="720"/>
      </w:pPr>
      <w:rPr>
        <w:rFonts w:hint="default"/>
        <w:b w:val="0"/>
      </w:rPr>
    </w:lvl>
    <w:lvl w:ilvl="4">
      <w:start w:val="1"/>
      <w:numFmt w:val="decimal"/>
      <w:isLgl/>
      <w:lvlText w:val="%1.%2.%3.%4.%5."/>
      <w:lvlJc w:val="left"/>
      <w:pPr>
        <w:ind w:left="2644" w:hanging="1080"/>
      </w:pPr>
      <w:rPr>
        <w:rFonts w:hint="default"/>
        <w:b w:val="0"/>
      </w:rPr>
    </w:lvl>
    <w:lvl w:ilvl="5">
      <w:start w:val="1"/>
      <w:numFmt w:val="decimal"/>
      <w:isLgl/>
      <w:lvlText w:val="%1.%2.%3.%4.%5.%6."/>
      <w:lvlJc w:val="left"/>
      <w:pPr>
        <w:ind w:left="3004" w:hanging="1080"/>
      </w:pPr>
      <w:rPr>
        <w:rFonts w:hint="default"/>
        <w:b w:val="0"/>
      </w:rPr>
    </w:lvl>
    <w:lvl w:ilvl="6">
      <w:start w:val="1"/>
      <w:numFmt w:val="decimal"/>
      <w:isLgl/>
      <w:lvlText w:val="%1.%2.%3.%4.%5.%6.%7."/>
      <w:lvlJc w:val="left"/>
      <w:pPr>
        <w:ind w:left="3724" w:hanging="1440"/>
      </w:pPr>
      <w:rPr>
        <w:rFonts w:hint="default"/>
        <w:b w:val="0"/>
      </w:rPr>
    </w:lvl>
    <w:lvl w:ilvl="7">
      <w:start w:val="1"/>
      <w:numFmt w:val="decimal"/>
      <w:isLgl/>
      <w:lvlText w:val="%1.%2.%3.%4.%5.%6.%7.%8."/>
      <w:lvlJc w:val="left"/>
      <w:pPr>
        <w:ind w:left="4084" w:hanging="1440"/>
      </w:pPr>
      <w:rPr>
        <w:rFonts w:hint="default"/>
        <w:b w:val="0"/>
      </w:rPr>
    </w:lvl>
    <w:lvl w:ilvl="8">
      <w:start w:val="1"/>
      <w:numFmt w:val="decimal"/>
      <w:isLgl/>
      <w:lvlText w:val="%1.%2.%3.%4.%5.%6.%7.%8.%9."/>
      <w:lvlJc w:val="left"/>
      <w:pPr>
        <w:ind w:left="4804" w:hanging="1800"/>
      </w:pPr>
      <w:rPr>
        <w:rFonts w:hint="default"/>
        <w:b w:val="0"/>
      </w:rPr>
    </w:lvl>
  </w:abstractNum>
  <w:abstractNum w:abstractNumId="23" w15:restartNumberingAfterBreak="0">
    <w:nsid w:val="34A2746C"/>
    <w:multiLevelType w:val="hybridMultilevel"/>
    <w:tmpl w:val="A030C978"/>
    <w:lvl w:ilvl="0" w:tplc="37147FA4">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6F1AAD"/>
    <w:multiLevelType w:val="multilevel"/>
    <w:tmpl w:val="9DDA51F8"/>
    <w:lvl w:ilvl="0">
      <w:start w:val="13"/>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83F7541"/>
    <w:multiLevelType w:val="multilevel"/>
    <w:tmpl w:val="2FA2A1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0D23E6"/>
    <w:multiLevelType w:val="multilevel"/>
    <w:tmpl w:val="A5D8E38A"/>
    <w:lvl w:ilvl="0">
      <w:numFmt w:val="decimal"/>
      <w:lvlText w:val="%1"/>
      <w:lvlJc w:val="left"/>
      <w:rPr>
        <w:rFonts w:ascii="Arial" w:eastAsia="Arial" w:hAnsi="Arial" w:cs="Arial"/>
        <w:b/>
        <w:bCs/>
        <w:i w:val="0"/>
        <w:iCs w:val="0"/>
        <w:smallCaps w:val="0"/>
        <w:strike w:val="0"/>
        <w:color w:val="000000"/>
        <w:spacing w:val="0"/>
        <w:w w:val="100"/>
        <w:position w:val="0"/>
        <w:sz w:val="18"/>
        <w:szCs w:val="18"/>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imes New Roman" w:eastAsia="Arial" w:hAnsi="Times New Roman" w:cs="Times New Roman"/>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D60ED0"/>
    <w:multiLevelType w:val="multilevel"/>
    <w:tmpl w:val="CC600696"/>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lvl w:ilvl="1">
      <w:start w:val="6"/>
      <w:numFmt w:val="decimal"/>
      <w:lvlText w:val="%2."/>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3">
      <w:start w:val="1"/>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lvl w:ilvl="4">
      <w:start w:val="1"/>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5">
      <w:start w:val="1"/>
      <w:numFmt w:val="decimal"/>
      <w:lvlText w:val="%6."/>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lvl w:ilvl="6">
      <w:start w:val="1"/>
      <w:numFmt w:val="decimal"/>
      <w:lvlText w:val="%6.%7."/>
      <w:lvlJc w:val="left"/>
      <w:pPr>
        <w:ind w:left="0" w:firstLine="0"/>
      </w:pPr>
      <w:rPr>
        <w:rFonts w:ascii="Times New Roman" w:eastAsia="Arial" w:hAnsi="Times New Roman" w:cs="Times New Roman" w:hint="default"/>
        <w:b w:val="0"/>
        <w:bCs/>
        <w:i w:val="0"/>
        <w:iCs w:val="0"/>
        <w:smallCaps w:val="0"/>
        <w:strike w:val="0"/>
        <w:color w:val="000000"/>
        <w:spacing w:val="0"/>
        <w:w w:val="100"/>
        <w:position w:val="0"/>
        <w:sz w:val="22"/>
        <w:szCs w:val="22"/>
        <w:u w:val="none"/>
        <w:lang w:val="pl"/>
      </w:rPr>
    </w:lvl>
    <w:lvl w:ilvl="7">
      <w:start w:val="2"/>
      <w:numFmt w:val="decimal"/>
      <w:lvlText w:val="%6.%7.%8."/>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lvl w:ilvl="8">
      <w:start w:val="3"/>
      <w:numFmt w:val="decimal"/>
      <w:lvlText w:val="%9)"/>
      <w:lvlJc w:val="left"/>
      <w:pPr>
        <w:ind w:left="360" w:hanging="360"/>
      </w:pPr>
      <w:rPr>
        <w:rFonts w:hint="default"/>
      </w:rPr>
    </w:lvl>
  </w:abstractNum>
  <w:abstractNum w:abstractNumId="28" w15:restartNumberingAfterBreak="0">
    <w:nsid w:val="41B2073F"/>
    <w:multiLevelType w:val="hybridMultilevel"/>
    <w:tmpl w:val="787E1E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AB5CBC"/>
    <w:multiLevelType w:val="multilevel"/>
    <w:tmpl w:val="A53C5A0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40343D"/>
    <w:multiLevelType w:val="multilevel"/>
    <w:tmpl w:val="9476F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0C31D0"/>
    <w:multiLevelType w:val="hybridMultilevel"/>
    <w:tmpl w:val="77F45DA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CDA1983"/>
    <w:multiLevelType w:val="hybridMultilevel"/>
    <w:tmpl w:val="BE10F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FB10FE"/>
    <w:multiLevelType w:val="hybridMultilevel"/>
    <w:tmpl w:val="029C877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4D353F1A"/>
    <w:multiLevelType w:val="hybridMultilevel"/>
    <w:tmpl w:val="A3C64ED8"/>
    <w:lvl w:ilvl="0" w:tplc="04150011">
      <w:start w:val="1"/>
      <w:numFmt w:val="decimal"/>
      <w:lvlText w:val="%1)"/>
      <w:lvlJc w:val="left"/>
      <w:pPr>
        <w:ind w:left="720" w:hanging="360"/>
      </w:pPr>
      <w:rPr>
        <w:rFonts w:hint="default"/>
      </w:rPr>
    </w:lvl>
    <w:lvl w:ilvl="1" w:tplc="18E8D232">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08026B"/>
    <w:multiLevelType w:val="hybridMultilevel"/>
    <w:tmpl w:val="C778CC2A"/>
    <w:lvl w:ilvl="0" w:tplc="04150011">
      <w:start w:val="1"/>
      <w:numFmt w:val="decimal"/>
      <w:lvlText w:val="%1)"/>
      <w:lvlJc w:val="left"/>
      <w:pPr>
        <w:ind w:left="1124" w:hanging="360"/>
      </w:pPr>
    </w:lvl>
    <w:lvl w:ilvl="1" w:tplc="04150019" w:tentative="1">
      <w:start w:val="1"/>
      <w:numFmt w:val="lowerLetter"/>
      <w:lvlText w:val="%2."/>
      <w:lvlJc w:val="left"/>
      <w:pPr>
        <w:ind w:left="1844" w:hanging="360"/>
      </w:pPr>
    </w:lvl>
    <w:lvl w:ilvl="2" w:tplc="0415001B" w:tentative="1">
      <w:start w:val="1"/>
      <w:numFmt w:val="lowerRoman"/>
      <w:lvlText w:val="%3."/>
      <w:lvlJc w:val="right"/>
      <w:pPr>
        <w:ind w:left="2564" w:hanging="180"/>
      </w:pPr>
    </w:lvl>
    <w:lvl w:ilvl="3" w:tplc="0415000F" w:tentative="1">
      <w:start w:val="1"/>
      <w:numFmt w:val="decimal"/>
      <w:lvlText w:val="%4."/>
      <w:lvlJc w:val="left"/>
      <w:pPr>
        <w:ind w:left="3284" w:hanging="360"/>
      </w:pPr>
    </w:lvl>
    <w:lvl w:ilvl="4" w:tplc="04150019" w:tentative="1">
      <w:start w:val="1"/>
      <w:numFmt w:val="lowerLetter"/>
      <w:lvlText w:val="%5."/>
      <w:lvlJc w:val="left"/>
      <w:pPr>
        <w:ind w:left="4004" w:hanging="360"/>
      </w:pPr>
    </w:lvl>
    <w:lvl w:ilvl="5" w:tplc="0415001B" w:tentative="1">
      <w:start w:val="1"/>
      <w:numFmt w:val="lowerRoman"/>
      <w:lvlText w:val="%6."/>
      <w:lvlJc w:val="right"/>
      <w:pPr>
        <w:ind w:left="4724" w:hanging="180"/>
      </w:pPr>
    </w:lvl>
    <w:lvl w:ilvl="6" w:tplc="0415000F" w:tentative="1">
      <w:start w:val="1"/>
      <w:numFmt w:val="decimal"/>
      <w:lvlText w:val="%7."/>
      <w:lvlJc w:val="left"/>
      <w:pPr>
        <w:ind w:left="5444" w:hanging="360"/>
      </w:pPr>
    </w:lvl>
    <w:lvl w:ilvl="7" w:tplc="04150019" w:tentative="1">
      <w:start w:val="1"/>
      <w:numFmt w:val="lowerLetter"/>
      <w:lvlText w:val="%8."/>
      <w:lvlJc w:val="left"/>
      <w:pPr>
        <w:ind w:left="6164" w:hanging="360"/>
      </w:pPr>
    </w:lvl>
    <w:lvl w:ilvl="8" w:tplc="0415001B" w:tentative="1">
      <w:start w:val="1"/>
      <w:numFmt w:val="lowerRoman"/>
      <w:lvlText w:val="%9."/>
      <w:lvlJc w:val="right"/>
      <w:pPr>
        <w:ind w:left="6884" w:hanging="180"/>
      </w:pPr>
    </w:lvl>
  </w:abstractNum>
  <w:abstractNum w:abstractNumId="36" w15:restartNumberingAfterBreak="0">
    <w:nsid w:val="51753C0E"/>
    <w:multiLevelType w:val="multilevel"/>
    <w:tmpl w:val="1E94533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59D3FE2"/>
    <w:multiLevelType w:val="multilevel"/>
    <w:tmpl w:val="7FEE5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start w:val="6"/>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p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8"/>
        <w:szCs w:val="18"/>
        <w:u w:val="none"/>
        <w:lang w:val="pl"/>
      </w:rPr>
    </w:lvl>
    <w:lvl w:ilvl="6">
      <w:start w:val="1"/>
      <w:numFmt w:val="decimal"/>
      <w:lvlText w:val="%6.%7."/>
      <w:lvlJc w:val="left"/>
      <w:rPr>
        <w:rFonts w:ascii="Times New Roman" w:eastAsia="Arial" w:hAnsi="Times New Roman" w:cs="Times New Roman" w:hint="default"/>
        <w:b w:val="0"/>
        <w:bCs/>
        <w:i w:val="0"/>
        <w:iCs w:val="0"/>
        <w:smallCaps w:val="0"/>
        <w:strike w:val="0"/>
        <w:color w:val="000000"/>
        <w:spacing w:val="0"/>
        <w:w w:val="100"/>
        <w:position w:val="0"/>
        <w:sz w:val="22"/>
        <w:szCs w:val="22"/>
        <w:u w:val="none"/>
        <w:lang w:val="pl"/>
      </w:rPr>
    </w:lvl>
    <w:lvl w:ilvl="7">
      <w:start w:val="2"/>
      <w:numFmt w:val="decimal"/>
      <w:lvlText w:val="%6.%7.%8."/>
      <w:lvlJc w:val="left"/>
      <w:rPr>
        <w:rFonts w:ascii="Arial" w:eastAsia="Arial" w:hAnsi="Arial" w:cs="Arial"/>
        <w:b w:val="0"/>
        <w:bCs w:val="0"/>
        <w:i w:val="0"/>
        <w:iCs w:val="0"/>
        <w:smallCaps w:val="0"/>
        <w:strike w:val="0"/>
        <w:color w:val="000000"/>
        <w:spacing w:val="0"/>
        <w:w w:val="100"/>
        <w:position w:val="0"/>
        <w:sz w:val="18"/>
        <w:szCs w:val="18"/>
        <w:u w:val="none"/>
        <w:lang w:val="pl"/>
      </w:rPr>
    </w:lvl>
    <w:lvl w:ilvl="8">
      <w:start w:val="3"/>
      <w:numFmt w:val="decimal"/>
      <w:lvlText w:val="%9."/>
      <w:lvlJc w:val="left"/>
      <w:rPr>
        <w:rFonts w:ascii="Arial" w:eastAsia="Arial" w:hAnsi="Arial" w:cs="Arial"/>
        <w:b w:val="0"/>
        <w:bCs w:val="0"/>
        <w:i w:val="0"/>
        <w:iCs w:val="0"/>
        <w:smallCaps w:val="0"/>
        <w:strike w:val="0"/>
        <w:color w:val="000000"/>
        <w:spacing w:val="0"/>
        <w:w w:val="100"/>
        <w:position w:val="0"/>
        <w:sz w:val="18"/>
        <w:szCs w:val="18"/>
        <w:u w:val="none"/>
        <w:lang w:val="pl"/>
      </w:rPr>
    </w:lvl>
  </w:abstractNum>
  <w:abstractNum w:abstractNumId="38" w15:restartNumberingAfterBreak="0">
    <w:nsid w:val="55CA6452"/>
    <w:multiLevelType w:val="hybridMultilevel"/>
    <w:tmpl w:val="B50AD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425EC5"/>
    <w:multiLevelType w:val="hybridMultilevel"/>
    <w:tmpl w:val="69E4E460"/>
    <w:lvl w:ilvl="0" w:tplc="04150013">
      <w:start w:val="1"/>
      <w:numFmt w:val="upperRoman"/>
      <w:lvlText w:val="%1."/>
      <w:lvlJc w:val="right"/>
      <w:pPr>
        <w:ind w:left="720" w:hanging="720"/>
      </w:pPr>
      <w:rPr>
        <w:rFonts w:hint="default"/>
        <w:b/>
      </w:rPr>
    </w:lvl>
    <w:lvl w:ilvl="1" w:tplc="0415000F">
      <w:start w:val="1"/>
      <w:numFmt w:val="decimal"/>
      <w:lvlText w:val="%2."/>
      <w:lvlJc w:val="left"/>
      <w:pPr>
        <w:ind w:left="1364" w:hanging="360"/>
      </w:pPr>
    </w:lvl>
    <w:lvl w:ilvl="2" w:tplc="81C29064">
      <w:start w:val="1"/>
      <w:numFmt w:val="decimal"/>
      <w:lvlText w:val="%3)"/>
      <w:lvlJc w:val="left"/>
      <w:pPr>
        <w:ind w:left="2264" w:hanging="360"/>
      </w:pPr>
      <w:rPr>
        <w:rFonts w:hint="default"/>
      </w:rPr>
    </w:lvl>
    <w:lvl w:ilvl="3" w:tplc="5B36A9D8">
      <w:start w:val="1"/>
      <w:numFmt w:val="lowerLetter"/>
      <w:lvlText w:val="%4)"/>
      <w:lvlJc w:val="left"/>
      <w:pPr>
        <w:ind w:left="2804" w:hanging="360"/>
      </w:pPr>
      <w:rPr>
        <w:rFonts w:hint="default"/>
      </w:rPr>
    </w:lvl>
    <w:lvl w:ilvl="4" w:tplc="04150019">
      <w:start w:val="1"/>
      <w:numFmt w:val="lowerLetter"/>
      <w:lvlText w:val="%5."/>
      <w:lvlJc w:val="left"/>
      <w:pPr>
        <w:ind w:left="3524" w:hanging="360"/>
      </w:pPr>
    </w:lvl>
    <w:lvl w:ilvl="5" w:tplc="0F9C2D10">
      <w:start w:val="1"/>
      <w:numFmt w:val="decimal"/>
      <w:lvlText w:val="%6."/>
      <w:lvlJc w:val="left"/>
      <w:pPr>
        <w:tabs>
          <w:tab w:val="num" w:pos="4454"/>
        </w:tabs>
        <w:ind w:left="4454" w:hanging="390"/>
      </w:pPr>
      <w:rPr>
        <w:rFonts w:hint="default"/>
      </w:r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DDB5DB0"/>
    <w:multiLevelType w:val="hybridMultilevel"/>
    <w:tmpl w:val="3C608ABA"/>
    <w:lvl w:ilvl="0" w:tplc="C22A69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FD409BF"/>
    <w:multiLevelType w:val="hybridMultilevel"/>
    <w:tmpl w:val="2C5E8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5C4A4E"/>
    <w:multiLevelType w:val="multilevel"/>
    <w:tmpl w:val="BB66B2D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650C5C6E"/>
    <w:multiLevelType w:val="hybridMultilevel"/>
    <w:tmpl w:val="801C40DC"/>
    <w:lvl w:ilvl="0" w:tplc="C7CA0274">
      <w:start w:val="4"/>
      <w:numFmt w:val="decimal"/>
      <w:lvlText w:val="%1."/>
      <w:lvlJc w:val="left"/>
      <w:pPr>
        <w:ind w:left="360" w:hanging="360"/>
      </w:pPr>
      <w:rPr>
        <w:rFonts w:hint="default"/>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44" w15:restartNumberingAfterBreak="0">
    <w:nsid w:val="654D1284"/>
    <w:multiLevelType w:val="hybridMultilevel"/>
    <w:tmpl w:val="7430DE3A"/>
    <w:lvl w:ilvl="0" w:tplc="A81E0D0A">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B22AA2"/>
    <w:multiLevelType w:val="multilevel"/>
    <w:tmpl w:val="BE543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1"/>
      <w:numFmt w:val="decimal"/>
      <w:lvlText w:val="%2)"/>
      <w:lvlJc w:val="left"/>
      <w:pPr>
        <w:ind w:left="720" w:hanging="360"/>
      </w:p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5F65A15"/>
    <w:multiLevelType w:val="hybridMultilevel"/>
    <w:tmpl w:val="90BA91D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667A2D47"/>
    <w:multiLevelType w:val="hybridMultilevel"/>
    <w:tmpl w:val="9384C52C"/>
    <w:lvl w:ilvl="0" w:tplc="7D988EBC">
      <w:start w:val="3"/>
      <w:numFmt w:val="decimal"/>
      <w:lvlText w:val="%1."/>
      <w:lvlJc w:val="left"/>
      <w:pPr>
        <w:ind w:left="360" w:hanging="360"/>
      </w:pPr>
      <w:rPr>
        <w:rFonts w:hint="default"/>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48" w15:restartNumberingAfterBreak="0">
    <w:nsid w:val="670275F7"/>
    <w:multiLevelType w:val="multilevel"/>
    <w:tmpl w:val="200850E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697D31F5"/>
    <w:multiLevelType w:val="hybridMultilevel"/>
    <w:tmpl w:val="E132EC80"/>
    <w:lvl w:ilvl="0" w:tplc="34FE4A94">
      <w:start w:val="1"/>
      <w:numFmt w:val="decimal"/>
      <w:lvlText w:val="%1)"/>
      <w:lvlJc w:val="left"/>
      <w:pPr>
        <w:tabs>
          <w:tab w:val="num" w:pos="1069"/>
        </w:tabs>
        <w:ind w:left="1069" w:hanging="360"/>
      </w:pPr>
      <w:rPr>
        <w:rFonts w:hint="default"/>
      </w:rPr>
    </w:lvl>
    <w:lvl w:ilvl="1" w:tplc="7ED2E5E2">
      <w:start w:val="5"/>
      <w:numFmt w:val="bullet"/>
      <w:lvlText w:val=""/>
      <w:lvlJc w:val="left"/>
      <w:pPr>
        <w:tabs>
          <w:tab w:val="num" w:pos="1849"/>
        </w:tabs>
        <w:ind w:left="1849" w:hanging="420"/>
      </w:pPr>
      <w:rPr>
        <w:rFonts w:ascii="Wingdings" w:eastAsia="Times New Roman" w:hAnsi="Wingdings" w:cs="Wingdings" w:hint="default"/>
      </w:rPr>
    </w:lvl>
    <w:lvl w:ilvl="2" w:tplc="6CB84BF0">
      <w:start w:val="2"/>
      <w:numFmt w:val="lowerLetter"/>
      <w:lvlText w:val="%3)"/>
      <w:lvlJc w:val="left"/>
      <w:pPr>
        <w:tabs>
          <w:tab w:val="num" w:pos="2689"/>
        </w:tabs>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0" w15:restartNumberingAfterBreak="0">
    <w:nsid w:val="729870F6"/>
    <w:multiLevelType w:val="hybridMultilevel"/>
    <w:tmpl w:val="1652B4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4C093A"/>
    <w:multiLevelType w:val="hybridMultilevel"/>
    <w:tmpl w:val="50D8E97E"/>
    <w:lvl w:ilvl="0" w:tplc="E66A14D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0A1C52"/>
    <w:multiLevelType w:val="hybridMultilevel"/>
    <w:tmpl w:val="5E02DAB0"/>
    <w:lvl w:ilvl="0" w:tplc="04150011">
      <w:start w:val="1"/>
      <w:numFmt w:val="decimal"/>
      <w:lvlText w:val="%1)"/>
      <w:lvlJc w:val="left"/>
      <w:pPr>
        <w:tabs>
          <w:tab w:val="num" w:pos="720"/>
        </w:tabs>
        <w:ind w:left="720" w:hanging="360"/>
      </w:pPr>
      <w:rPr>
        <w:rFonts w:hint="default"/>
      </w:rPr>
    </w:lvl>
    <w:lvl w:ilvl="1" w:tplc="1B04E6F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E2B060A"/>
    <w:multiLevelType w:val="hybridMultilevel"/>
    <w:tmpl w:val="D8E0B5F8"/>
    <w:lvl w:ilvl="0" w:tplc="288E4592">
      <w:start w:val="1"/>
      <w:numFmt w:val="decimal"/>
      <w:lvlText w:val="%1)"/>
      <w:lvlJc w:val="left"/>
      <w:pPr>
        <w:tabs>
          <w:tab w:val="num" w:pos="720"/>
        </w:tabs>
        <w:ind w:left="720" w:hanging="360"/>
      </w:pPr>
      <w:rPr>
        <w:rFonts w:hint="default"/>
        <w:i w:val="0"/>
        <w:sz w:val="21"/>
      </w:rPr>
    </w:lvl>
    <w:lvl w:ilvl="1" w:tplc="7944C244">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E6840C6"/>
    <w:multiLevelType w:val="hybridMultilevel"/>
    <w:tmpl w:val="B38C967A"/>
    <w:lvl w:ilvl="0" w:tplc="D9088E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E14282"/>
    <w:multiLevelType w:val="multilevel"/>
    <w:tmpl w:val="EE0E1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4">
      <w:start w:val="1"/>
      <w:numFmt w:val="lowerLetter"/>
      <w:lvlText w:val="%5)"/>
      <w:lvlJc w:val="left"/>
      <w:pPr>
        <w:ind w:left="36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72084126">
    <w:abstractNumId w:val="0"/>
  </w:num>
  <w:num w:numId="2" w16cid:durableId="1624458880">
    <w:abstractNumId w:val="1"/>
  </w:num>
  <w:num w:numId="3" w16cid:durableId="1864396622">
    <w:abstractNumId w:val="2"/>
  </w:num>
  <w:num w:numId="4" w16cid:durableId="1210997084">
    <w:abstractNumId w:val="3"/>
  </w:num>
  <w:num w:numId="5" w16cid:durableId="1741441700">
    <w:abstractNumId w:val="4"/>
  </w:num>
  <w:num w:numId="6" w16cid:durableId="1011417650">
    <w:abstractNumId w:val="5"/>
  </w:num>
  <w:num w:numId="7" w16cid:durableId="1458111087">
    <w:abstractNumId w:val="6"/>
  </w:num>
  <w:num w:numId="8" w16cid:durableId="417486568">
    <w:abstractNumId w:val="53"/>
  </w:num>
  <w:num w:numId="9" w16cid:durableId="1506553046">
    <w:abstractNumId w:val="26"/>
  </w:num>
  <w:num w:numId="10" w16cid:durableId="1093892596">
    <w:abstractNumId w:val="19"/>
  </w:num>
  <w:num w:numId="11" w16cid:durableId="1608653379">
    <w:abstractNumId w:val="34"/>
  </w:num>
  <w:num w:numId="12" w16cid:durableId="1008602078">
    <w:abstractNumId w:val="37"/>
  </w:num>
  <w:num w:numId="13" w16cid:durableId="2054579180">
    <w:abstractNumId w:val="9"/>
  </w:num>
  <w:num w:numId="14" w16cid:durableId="435564960">
    <w:abstractNumId w:val="49"/>
  </w:num>
  <w:num w:numId="15" w16cid:durableId="1912498496">
    <w:abstractNumId w:val="48"/>
  </w:num>
  <w:num w:numId="16" w16cid:durableId="351037414">
    <w:abstractNumId w:val="39"/>
  </w:num>
  <w:num w:numId="17" w16cid:durableId="987517417">
    <w:abstractNumId w:val="21"/>
  </w:num>
  <w:num w:numId="18" w16cid:durableId="747505234">
    <w:abstractNumId w:val="52"/>
  </w:num>
  <w:num w:numId="19" w16cid:durableId="563688238">
    <w:abstractNumId w:val="28"/>
  </w:num>
  <w:num w:numId="20" w16cid:durableId="437338141">
    <w:abstractNumId w:val="22"/>
  </w:num>
  <w:num w:numId="21" w16cid:durableId="1827159274">
    <w:abstractNumId w:val="23"/>
  </w:num>
  <w:num w:numId="22" w16cid:durableId="572475613">
    <w:abstractNumId w:val="35"/>
  </w:num>
  <w:num w:numId="23" w16cid:durableId="129639742">
    <w:abstractNumId w:val="11"/>
  </w:num>
  <w:num w:numId="24" w16cid:durableId="2004700638">
    <w:abstractNumId w:val="24"/>
  </w:num>
  <w:num w:numId="25" w16cid:durableId="86200092">
    <w:abstractNumId w:val="43"/>
  </w:num>
  <w:num w:numId="26" w16cid:durableId="682631173">
    <w:abstractNumId w:val="46"/>
  </w:num>
  <w:num w:numId="27" w16cid:durableId="217131712">
    <w:abstractNumId w:val="7"/>
  </w:num>
  <w:num w:numId="28" w16cid:durableId="1186209384">
    <w:abstractNumId w:val="12"/>
  </w:num>
  <w:num w:numId="29" w16cid:durableId="1014772106">
    <w:abstractNumId w:val="50"/>
  </w:num>
  <w:num w:numId="30" w16cid:durableId="1234268449">
    <w:abstractNumId w:val="31"/>
  </w:num>
  <w:num w:numId="31" w16cid:durableId="1474525371">
    <w:abstractNumId w:val="10"/>
  </w:num>
  <w:num w:numId="32" w16cid:durableId="2005014809">
    <w:abstractNumId w:val="54"/>
  </w:num>
  <w:num w:numId="33" w16cid:durableId="184294358">
    <w:abstractNumId w:val="40"/>
  </w:num>
  <w:num w:numId="34" w16cid:durableId="599146870">
    <w:abstractNumId w:val="13"/>
  </w:num>
  <w:num w:numId="35" w16cid:durableId="2086297169">
    <w:abstractNumId w:val="27"/>
  </w:num>
  <w:num w:numId="36" w16cid:durableId="144052802">
    <w:abstractNumId w:val="14"/>
  </w:num>
  <w:num w:numId="37" w16cid:durableId="524825364">
    <w:abstractNumId w:val="42"/>
  </w:num>
  <w:num w:numId="38" w16cid:durableId="1124230699">
    <w:abstractNumId w:val="15"/>
  </w:num>
  <w:num w:numId="39" w16cid:durableId="1497066834">
    <w:abstractNumId w:val="20"/>
  </w:num>
  <w:num w:numId="40" w16cid:durableId="829640936">
    <w:abstractNumId w:val="30"/>
  </w:num>
  <w:num w:numId="41" w16cid:durableId="193276238">
    <w:abstractNumId w:val="17"/>
  </w:num>
  <w:num w:numId="42" w16cid:durableId="1116607582">
    <w:abstractNumId w:val="55"/>
  </w:num>
  <w:num w:numId="43" w16cid:durableId="60948512">
    <w:abstractNumId w:val="45"/>
  </w:num>
  <w:num w:numId="44" w16cid:durableId="1954361150">
    <w:abstractNumId w:val="38"/>
  </w:num>
  <w:num w:numId="45" w16cid:durableId="193156425">
    <w:abstractNumId w:val="51"/>
  </w:num>
  <w:num w:numId="46" w16cid:durableId="210579664">
    <w:abstractNumId w:val="25"/>
  </w:num>
  <w:num w:numId="47" w16cid:durableId="1260604672">
    <w:abstractNumId w:val="32"/>
  </w:num>
  <w:num w:numId="48" w16cid:durableId="1226573228">
    <w:abstractNumId w:val="18"/>
  </w:num>
  <w:num w:numId="49" w16cid:durableId="1075470059">
    <w:abstractNumId w:val="44"/>
  </w:num>
  <w:num w:numId="50" w16cid:durableId="16836314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48726860">
    <w:abstractNumId w:val="8"/>
  </w:num>
  <w:num w:numId="52" w16cid:durableId="1876503462">
    <w:abstractNumId w:val="16"/>
  </w:num>
  <w:num w:numId="53" w16cid:durableId="872111558">
    <w:abstractNumId w:val="36"/>
  </w:num>
  <w:num w:numId="54" w16cid:durableId="1368219938">
    <w:abstractNumId w:val="41"/>
  </w:num>
  <w:num w:numId="55" w16cid:durableId="569928051">
    <w:abstractNumId w:val="29"/>
  </w:num>
  <w:num w:numId="56" w16cid:durableId="695736126">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D1"/>
    <w:rsid w:val="008404D1"/>
    <w:rsid w:val="00CF156E"/>
    <w:rsid w:val="00DB37EF"/>
    <w:rsid w:val="00F85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F756"/>
  <w15:chartTrackingRefBased/>
  <w15:docId w15:val="{E4824B81-9D58-4BB0-9644-B7D7A375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404D1"/>
    <w:pPr>
      <w:keepNext/>
      <w:suppressAutoHyphens/>
      <w:spacing w:after="0" w:line="240" w:lineRule="auto"/>
      <w:outlineLvl w:val="0"/>
    </w:pPr>
    <w:rPr>
      <w:rFonts w:ascii="Times New Roman" w:eastAsia="Times New Roman" w:hAnsi="Times New Roman" w:cs="Times New Roman"/>
      <w:kern w:val="0"/>
      <w:sz w:val="32"/>
      <w:szCs w:val="20"/>
      <w:lang w:eastAsia="ar-SA"/>
      <w14:ligatures w14:val="none"/>
    </w:rPr>
  </w:style>
  <w:style w:type="paragraph" w:styleId="Nagwek2">
    <w:name w:val="heading 2"/>
    <w:aliases w:val="h2,2,l2,Chapter Title,Level 2"/>
    <w:basedOn w:val="Normalny"/>
    <w:next w:val="Normalny"/>
    <w:link w:val="Nagwek2Znak"/>
    <w:qFormat/>
    <w:rsid w:val="008404D1"/>
    <w:pPr>
      <w:keepNext/>
      <w:suppressAutoHyphens/>
      <w:spacing w:after="0" w:line="240" w:lineRule="auto"/>
      <w:outlineLvl w:val="1"/>
    </w:pPr>
    <w:rPr>
      <w:rFonts w:ascii="Times New Roman" w:eastAsia="Times New Roman" w:hAnsi="Times New Roman" w:cs="Times New Roman"/>
      <w:b/>
      <w:i/>
      <w:kern w:val="0"/>
      <w:sz w:val="32"/>
      <w:szCs w:val="20"/>
      <w:lang w:eastAsia="ar-SA"/>
      <w14:ligatures w14:val="none"/>
    </w:rPr>
  </w:style>
  <w:style w:type="paragraph" w:styleId="Nagwek3">
    <w:name w:val="heading 3"/>
    <w:basedOn w:val="Normalny"/>
    <w:next w:val="Normalny"/>
    <w:link w:val="Nagwek3Znak"/>
    <w:qFormat/>
    <w:rsid w:val="008404D1"/>
    <w:pPr>
      <w:keepNext/>
      <w:suppressAutoHyphens/>
      <w:spacing w:after="0" w:line="240" w:lineRule="auto"/>
      <w:outlineLvl w:val="2"/>
    </w:pPr>
    <w:rPr>
      <w:rFonts w:ascii="Times New Roman" w:eastAsia="Times New Roman" w:hAnsi="Times New Roman" w:cs="Times New Roman"/>
      <w:b/>
      <w:kern w:val="0"/>
      <w:sz w:val="28"/>
      <w:szCs w:val="20"/>
      <w:lang w:eastAsia="ar-SA"/>
      <w14:ligatures w14:val="none"/>
    </w:rPr>
  </w:style>
  <w:style w:type="paragraph" w:styleId="Nagwek4">
    <w:name w:val="heading 4"/>
    <w:basedOn w:val="Normalny"/>
    <w:next w:val="Normalny"/>
    <w:link w:val="Nagwek4Znak"/>
    <w:qFormat/>
    <w:rsid w:val="008404D1"/>
    <w:pPr>
      <w:keepNext/>
      <w:suppressAutoHyphens/>
      <w:spacing w:after="0" w:line="240" w:lineRule="auto"/>
      <w:outlineLvl w:val="3"/>
    </w:pPr>
    <w:rPr>
      <w:rFonts w:ascii="Times New Roman" w:eastAsia="Times New Roman" w:hAnsi="Times New Roman" w:cs="Times New Roman"/>
      <w:kern w:val="0"/>
      <w:sz w:val="24"/>
      <w:szCs w:val="20"/>
      <w:lang w:eastAsia="ar-SA"/>
      <w14:ligatures w14:val="none"/>
    </w:rPr>
  </w:style>
  <w:style w:type="paragraph" w:styleId="Nagwek5">
    <w:name w:val="heading 5"/>
    <w:basedOn w:val="Normalny"/>
    <w:next w:val="Normalny"/>
    <w:link w:val="Nagwek5Znak"/>
    <w:qFormat/>
    <w:rsid w:val="008404D1"/>
    <w:pPr>
      <w:keepNext/>
      <w:suppressAutoHyphens/>
      <w:spacing w:after="0" w:line="240" w:lineRule="auto"/>
      <w:outlineLvl w:val="4"/>
    </w:pPr>
    <w:rPr>
      <w:rFonts w:ascii="Times New Roman" w:eastAsia="Times New Roman" w:hAnsi="Times New Roman" w:cs="Times New Roman"/>
      <w:b/>
      <w:kern w:val="0"/>
      <w:sz w:val="24"/>
      <w:szCs w:val="20"/>
      <w:lang w:eastAsia="ar-SA"/>
      <w14:ligatures w14:val="none"/>
    </w:rPr>
  </w:style>
  <w:style w:type="paragraph" w:styleId="Nagwek6">
    <w:name w:val="heading 6"/>
    <w:basedOn w:val="Normalny"/>
    <w:next w:val="Normalny"/>
    <w:link w:val="Nagwek6Znak"/>
    <w:qFormat/>
    <w:rsid w:val="008404D1"/>
    <w:pPr>
      <w:keepNext/>
      <w:suppressAutoHyphens/>
      <w:spacing w:after="0" w:line="240" w:lineRule="auto"/>
      <w:outlineLvl w:val="5"/>
    </w:pPr>
    <w:rPr>
      <w:rFonts w:ascii="Times New Roman" w:eastAsia="Times New Roman" w:hAnsi="Times New Roman" w:cs="Times New Roman"/>
      <w:b/>
      <w:kern w:val="0"/>
      <w:sz w:val="40"/>
      <w:szCs w:val="20"/>
      <w:lang w:eastAsia="ar-SA"/>
      <w14:ligatures w14:val="none"/>
    </w:rPr>
  </w:style>
  <w:style w:type="paragraph" w:styleId="Nagwek7">
    <w:name w:val="heading 7"/>
    <w:basedOn w:val="Normalny"/>
    <w:next w:val="Normalny"/>
    <w:link w:val="Nagwek7Znak"/>
    <w:qFormat/>
    <w:rsid w:val="008404D1"/>
    <w:pPr>
      <w:keepNext/>
      <w:numPr>
        <w:ilvl w:val="6"/>
        <w:numId w:val="1"/>
      </w:numPr>
      <w:suppressAutoHyphens/>
      <w:spacing w:after="0" w:line="240" w:lineRule="auto"/>
      <w:outlineLvl w:val="6"/>
    </w:pPr>
    <w:rPr>
      <w:rFonts w:ascii="Times New Roman" w:eastAsia="Times New Roman" w:hAnsi="Times New Roman" w:cs="Times New Roman"/>
      <w:b/>
      <w:kern w:val="0"/>
      <w:sz w:val="28"/>
      <w:szCs w:val="20"/>
      <w:lang w:eastAsia="ar-SA"/>
      <w14:ligatures w14:val="none"/>
    </w:rPr>
  </w:style>
  <w:style w:type="paragraph" w:styleId="Nagwek8">
    <w:name w:val="heading 8"/>
    <w:basedOn w:val="Normalny"/>
    <w:next w:val="Normalny"/>
    <w:link w:val="Nagwek8Znak"/>
    <w:qFormat/>
    <w:rsid w:val="008404D1"/>
    <w:pPr>
      <w:keepNext/>
      <w:suppressAutoHyphens/>
      <w:spacing w:after="0" w:line="240" w:lineRule="auto"/>
      <w:outlineLvl w:val="7"/>
    </w:pPr>
    <w:rPr>
      <w:rFonts w:ascii="Times New Roman" w:eastAsia="Times New Roman" w:hAnsi="Times New Roman" w:cs="Times New Roman"/>
      <w:kern w:val="0"/>
      <w:sz w:val="28"/>
      <w:szCs w:val="20"/>
      <w:lang w:val="en-US" w:eastAsia="ar-SA"/>
      <w14:ligatures w14:val="none"/>
    </w:rPr>
  </w:style>
  <w:style w:type="paragraph" w:styleId="Nagwek9">
    <w:name w:val="heading 9"/>
    <w:basedOn w:val="Normalny"/>
    <w:next w:val="Normalny"/>
    <w:link w:val="Nagwek9Znak"/>
    <w:qFormat/>
    <w:rsid w:val="008404D1"/>
    <w:pPr>
      <w:keepNext/>
      <w:shd w:val="clear" w:color="auto" w:fill="E5E5E5"/>
      <w:suppressAutoHyphens/>
      <w:spacing w:after="0" w:line="240" w:lineRule="auto"/>
      <w:outlineLvl w:val="8"/>
    </w:pPr>
    <w:rPr>
      <w:rFonts w:ascii="Times New Roman" w:eastAsia="Times New Roman" w:hAnsi="Times New Roman" w:cs="Times New Roman"/>
      <w:b/>
      <w:kern w:val="0"/>
      <w:sz w:val="32"/>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04D1"/>
    <w:rPr>
      <w:rFonts w:ascii="Times New Roman" w:eastAsia="Times New Roman" w:hAnsi="Times New Roman" w:cs="Times New Roman"/>
      <w:kern w:val="0"/>
      <w:sz w:val="32"/>
      <w:szCs w:val="20"/>
      <w:lang w:eastAsia="ar-SA"/>
      <w14:ligatures w14:val="none"/>
    </w:rPr>
  </w:style>
  <w:style w:type="character" w:customStyle="1" w:styleId="Nagwek2Znak">
    <w:name w:val="Nagłówek 2 Znak"/>
    <w:basedOn w:val="Domylnaczcionkaakapitu"/>
    <w:link w:val="Nagwek2"/>
    <w:rsid w:val="008404D1"/>
    <w:rPr>
      <w:rFonts w:ascii="Times New Roman" w:eastAsia="Times New Roman" w:hAnsi="Times New Roman" w:cs="Times New Roman"/>
      <w:b/>
      <w:i/>
      <w:kern w:val="0"/>
      <w:sz w:val="32"/>
      <w:szCs w:val="20"/>
      <w:lang w:eastAsia="ar-SA"/>
      <w14:ligatures w14:val="none"/>
    </w:rPr>
  </w:style>
  <w:style w:type="character" w:customStyle="1" w:styleId="Nagwek3Znak">
    <w:name w:val="Nagłówek 3 Znak"/>
    <w:basedOn w:val="Domylnaczcionkaakapitu"/>
    <w:link w:val="Nagwek3"/>
    <w:rsid w:val="008404D1"/>
    <w:rPr>
      <w:rFonts w:ascii="Times New Roman" w:eastAsia="Times New Roman" w:hAnsi="Times New Roman" w:cs="Times New Roman"/>
      <w:b/>
      <w:kern w:val="0"/>
      <w:sz w:val="28"/>
      <w:szCs w:val="20"/>
      <w:lang w:eastAsia="ar-SA"/>
      <w14:ligatures w14:val="none"/>
    </w:rPr>
  </w:style>
  <w:style w:type="character" w:customStyle="1" w:styleId="Nagwek4Znak">
    <w:name w:val="Nagłówek 4 Znak"/>
    <w:basedOn w:val="Domylnaczcionkaakapitu"/>
    <w:link w:val="Nagwek4"/>
    <w:rsid w:val="008404D1"/>
    <w:rPr>
      <w:rFonts w:ascii="Times New Roman" w:eastAsia="Times New Roman" w:hAnsi="Times New Roman" w:cs="Times New Roman"/>
      <w:kern w:val="0"/>
      <w:sz w:val="24"/>
      <w:szCs w:val="20"/>
      <w:lang w:eastAsia="ar-SA"/>
      <w14:ligatures w14:val="none"/>
    </w:rPr>
  </w:style>
  <w:style w:type="character" w:customStyle="1" w:styleId="Nagwek5Znak">
    <w:name w:val="Nagłówek 5 Znak"/>
    <w:basedOn w:val="Domylnaczcionkaakapitu"/>
    <w:link w:val="Nagwek5"/>
    <w:rsid w:val="008404D1"/>
    <w:rPr>
      <w:rFonts w:ascii="Times New Roman" w:eastAsia="Times New Roman" w:hAnsi="Times New Roman" w:cs="Times New Roman"/>
      <w:b/>
      <w:kern w:val="0"/>
      <w:sz w:val="24"/>
      <w:szCs w:val="20"/>
      <w:lang w:eastAsia="ar-SA"/>
      <w14:ligatures w14:val="none"/>
    </w:rPr>
  </w:style>
  <w:style w:type="character" w:customStyle="1" w:styleId="Nagwek6Znak">
    <w:name w:val="Nagłówek 6 Znak"/>
    <w:basedOn w:val="Domylnaczcionkaakapitu"/>
    <w:link w:val="Nagwek6"/>
    <w:rsid w:val="008404D1"/>
    <w:rPr>
      <w:rFonts w:ascii="Times New Roman" w:eastAsia="Times New Roman" w:hAnsi="Times New Roman" w:cs="Times New Roman"/>
      <w:b/>
      <w:kern w:val="0"/>
      <w:sz w:val="40"/>
      <w:szCs w:val="20"/>
      <w:lang w:eastAsia="ar-SA"/>
      <w14:ligatures w14:val="none"/>
    </w:rPr>
  </w:style>
  <w:style w:type="character" w:customStyle="1" w:styleId="Nagwek7Znak">
    <w:name w:val="Nagłówek 7 Znak"/>
    <w:basedOn w:val="Domylnaczcionkaakapitu"/>
    <w:link w:val="Nagwek7"/>
    <w:rsid w:val="008404D1"/>
    <w:rPr>
      <w:rFonts w:ascii="Times New Roman" w:eastAsia="Times New Roman" w:hAnsi="Times New Roman" w:cs="Times New Roman"/>
      <w:b/>
      <w:kern w:val="0"/>
      <w:sz w:val="28"/>
      <w:szCs w:val="20"/>
      <w:lang w:eastAsia="ar-SA"/>
      <w14:ligatures w14:val="none"/>
    </w:rPr>
  </w:style>
  <w:style w:type="character" w:customStyle="1" w:styleId="Nagwek8Znak">
    <w:name w:val="Nagłówek 8 Znak"/>
    <w:basedOn w:val="Domylnaczcionkaakapitu"/>
    <w:link w:val="Nagwek8"/>
    <w:rsid w:val="008404D1"/>
    <w:rPr>
      <w:rFonts w:ascii="Times New Roman" w:eastAsia="Times New Roman" w:hAnsi="Times New Roman" w:cs="Times New Roman"/>
      <w:kern w:val="0"/>
      <w:sz w:val="28"/>
      <w:szCs w:val="20"/>
      <w:lang w:val="en-US" w:eastAsia="ar-SA"/>
      <w14:ligatures w14:val="none"/>
    </w:rPr>
  </w:style>
  <w:style w:type="character" w:customStyle="1" w:styleId="Nagwek9Znak">
    <w:name w:val="Nagłówek 9 Znak"/>
    <w:basedOn w:val="Domylnaczcionkaakapitu"/>
    <w:link w:val="Nagwek9"/>
    <w:rsid w:val="008404D1"/>
    <w:rPr>
      <w:rFonts w:ascii="Times New Roman" w:eastAsia="Times New Roman" w:hAnsi="Times New Roman" w:cs="Times New Roman"/>
      <w:b/>
      <w:kern w:val="0"/>
      <w:sz w:val="32"/>
      <w:szCs w:val="20"/>
      <w:shd w:val="clear" w:color="auto" w:fill="E5E5E5"/>
      <w:lang w:eastAsia="ar-SA"/>
      <w14:ligatures w14:val="none"/>
    </w:rPr>
  </w:style>
  <w:style w:type="numbering" w:customStyle="1" w:styleId="Bezlisty1">
    <w:name w:val="Bez listy1"/>
    <w:next w:val="Bezlisty"/>
    <w:uiPriority w:val="99"/>
    <w:semiHidden/>
    <w:unhideWhenUsed/>
    <w:rsid w:val="008404D1"/>
  </w:style>
  <w:style w:type="character" w:customStyle="1" w:styleId="WW8Num1z0">
    <w:name w:val="WW8Num1z0"/>
    <w:rsid w:val="008404D1"/>
    <w:rPr>
      <w:rFonts w:ascii="Symbol" w:hAnsi="Symbol" w:cs="Symbol"/>
    </w:rPr>
  </w:style>
  <w:style w:type="character" w:customStyle="1" w:styleId="WW8Num1z1">
    <w:name w:val="WW8Num1z1"/>
    <w:rsid w:val="008404D1"/>
  </w:style>
  <w:style w:type="character" w:customStyle="1" w:styleId="WW8Num1z2">
    <w:name w:val="WW8Num1z2"/>
    <w:rsid w:val="008404D1"/>
  </w:style>
  <w:style w:type="character" w:customStyle="1" w:styleId="WW8Num1z3">
    <w:name w:val="WW8Num1z3"/>
    <w:rsid w:val="008404D1"/>
  </w:style>
  <w:style w:type="character" w:customStyle="1" w:styleId="WW8Num1z4">
    <w:name w:val="WW8Num1z4"/>
    <w:rsid w:val="008404D1"/>
  </w:style>
  <w:style w:type="character" w:customStyle="1" w:styleId="WW8Num1z5">
    <w:name w:val="WW8Num1z5"/>
    <w:rsid w:val="008404D1"/>
  </w:style>
  <w:style w:type="character" w:customStyle="1" w:styleId="WW8Num1z6">
    <w:name w:val="WW8Num1z6"/>
    <w:rsid w:val="008404D1"/>
  </w:style>
  <w:style w:type="character" w:customStyle="1" w:styleId="WW8Num1z7">
    <w:name w:val="WW8Num1z7"/>
    <w:rsid w:val="008404D1"/>
  </w:style>
  <w:style w:type="character" w:customStyle="1" w:styleId="WW8Num1z8">
    <w:name w:val="WW8Num1z8"/>
    <w:rsid w:val="008404D1"/>
  </w:style>
  <w:style w:type="character" w:customStyle="1" w:styleId="WW8Num2z0">
    <w:name w:val="WW8Num2z0"/>
    <w:rsid w:val="008404D1"/>
    <w:rPr>
      <w:rFonts w:ascii="Symbol" w:hAnsi="Symbol" w:cs="Symbol"/>
    </w:rPr>
  </w:style>
  <w:style w:type="character" w:customStyle="1" w:styleId="WW8Num3z0">
    <w:name w:val="WW8Num3z0"/>
    <w:rsid w:val="008404D1"/>
    <w:rPr>
      <w:rFonts w:ascii="Symbol" w:hAnsi="Symbol" w:cs="Symbol"/>
    </w:rPr>
  </w:style>
  <w:style w:type="character" w:customStyle="1" w:styleId="WW8Num4z0">
    <w:name w:val="WW8Num4z0"/>
    <w:rsid w:val="008404D1"/>
    <w:rPr>
      <w:rFonts w:ascii="Symbol" w:hAnsi="Symbol" w:cs="Symbol"/>
    </w:rPr>
  </w:style>
  <w:style w:type="character" w:customStyle="1" w:styleId="WW8Num5z0">
    <w:name w:val="WW8Num5z0"/>
    <w:rsid w:val="008404D1"/>
    <w:rPr>
      <w:rFonts w:ascii="Symbol" w:hAnsi="Symbol" w:cs="Symbol"/>
    </w:rPr>
  </w:style>
  <w:style w:type="character" w:customStyle="1" w:styleId="WW8Num6z0">
    <w:name w:val="WW8Num6z0"/>
    <w:rsid w:val="008404D1"/>
    <w:rPr>
      <w:rFonts w:ascii="StarSymbol" w:hAnsi="StarSymbol" w:cs="StarSymbol"/>
    </w:rPr>
  </w:style>
  <w:style w:type="character" w:customStyle="1" w:styleId="WW8Num7z0">
    <w:name w:val="WW8Num7z0"/>
    <w:rsid w:val="008404D1"/>
    <w:rPr>
      <w:rFonts w:ascii="Wingdings" w:hAnsi="Wingdings" w:cs="Wingdings"/>
      <w:sz w:val="18"/>
    </w:rPr>
  </w:style>
  <w:style w:type="character" w:customStyle="1" w:styleId="WW8Num7z1">
    <w:name w:val="WW8Num7z1"/>
    <w:rsid w:val="008404D1"/>
  </w:style>
  <w:style w:type="character" w:customStyle="1" w:styleId="WW8Num7z2">
    <w:name w:val="WW8Num7z2"/>
    <w:rsid w:val="008404D1"/>
  </w:style>
  <w:style w:type="character" w:customStyle="1" w:styleId="WW8Num7z3">
    <w:name w:val="WW8Num7z3"/>
    <w:rsid w:val="008404D1"/>
  </w:style>
  <w:style w:type="character" w:customStyle="1" w:styleId="WW8Num7z4">
    <w:name w:val="WW8Num7z4"/>
    <w:rsid w:val="008404D1"/>
  </w:style>
  <w:style w:type="character" w:customStyle="1" w:styleId="WW8Num7z5">
    <w:name w:val="WW8Num7z5"/>
    <w:rsid w:val="008404D1"/>
  </w:style>
  <w:style w:type="character" w:customStyle="1" w:styleId="WW8Num7z6">
    <w:name w:val="WW8Num7z6"/>
    <w:rsid w:val="008404D1"/>
  </w:style>
  <w:style w:type="character" w:customStyle="1" w:styleId="WW8Num7z7">
    <w:name w:val="WW8Num7z7"/>
    <w:rsid w:val="008404D1"/>
  </w:style>
  <w:style w:type="character" w:customStyle="1" w:styleId="WW8Num7z8">
    <w:name w:val="WW8Num7z8"/>
    <w:rsid w:val="008404D1"/>
  </w:style>
  <w:style w:type="character" w:customStyle="1" w:styleId="WW8Num8z0">
    <w:name w:val="WW8Num8z0"/>
    <w:rsid w:val="008404D1"/>
    <w:rPr>
      <w:color w:val="auto"/>
    </w:rPr>
  </w:style>
  <w:style w:type="character" w:customStyle="1" w:styleId="WW8Num9z0">
    <w:name w:val="WW8Num9z0"/>
    <w:rsid w:val="008404D1"/>
    <w:rPr>
      <w:rFonts w:ascii="Wingdings" w:hAnsi="Wingdings" w:cs="Wingdings"/>
      <w:bCs/>
      <w:color w:val="000000"/>
      <w:sz w:val="18"/>
      <w:szCs w:val="22"/>
    </w:rPr>
  </w:style>
  <w:style w:type="character" w:customStyle="1" w:styleId="WW8Num9z1">
    <w:name w:val="WW8Num9z1"/>
    <w:rsid w:val="008404D1"/>
  </w:style>
  <w:style w:type="character" w:customStyle="1" w:styleId="WW8Num9z2">
    <w:name w:val="WW8Num9z2"/>
    <w:rsid w:val="008404D1"/>
  </w:style>
  <w:style w:type="character" w:customStyle="1" w:styleId="WW8Num9z3">
    <w:name w:val="WW8Num9z3"/>
    <w:rsid w:val="008404D1"/>
    <w:rPr>
      <w:bCs/>
      <w:color w:val="000000"/>
      <w:sz w:val="22"/>
    </w:rPr>
  </w:style>
  <w:style w:type="character" w:customStyle="1" w:styleId="WW8Num9z4">
    <w:name w:val="WW8Num9z4"/>
    <w:rsid w:val="008404D1"/>
  </w:style>
  <w:style w:type="character" w:customStyle="1" w:styleId="WW8Num9z5">
    <w:name w:val="WW8Num9z5"/>
    <w:rsid w:val="008404D1"/>
  </w:style>
  <w:style w:type="character" w:customStyle="1" w:styleId="WW8Num9z6">
    <w:name w:val="WW8Num9z6"/>
    <w:rsid w:val="008404D1"/>
  </w:style>
  <w:style w:type="character" w:customStyle="1" w:styleId="WW8Num9z7">
    <w:name w:val="WW8Num9z7"/>
    <w:rsid w:val="008404D1"/>
  </w:style>
  <w:style w:type="character" w:customStyle="1" w:styleId="WW8Num9z8">
    <w:name w:val="WW8Num9z8"/>
    <w:rsid w:val="008404D1"/>
  </w:style>
  <w:style w:type="character" w:customStyle="1" w:styleId="WW8Num10z0">
    <w:name w:val="WW8Num10z0"/>
    <w:rsid w:val="008404D1"/>
    <w:rPr>
      <w:rFonts w:ascii="Wingdings" w:hAnsi="Wingdings" w:cs="Wingdings"/>
      <w:sz w:val="18"/>
    </w:rPr>
  </w:style>
  <w:style w:type="character" w:customStyle="1" w:styleId="WW8Num11z0">
    <w:name w:val="WW8Num11z0"/>
    <w:rsid w:val="008404D1"/>
    <w:rPr>
      <w:rFonts w:ascii="Symbol" w:hAnsi="Symbol" w:cs="Symbol"/>
      <w:bCs/>
      <w:color w:val="000000"/>
      <w:sz w:val="22"/>
    </w:rPr>
  </w:style>
  <w:style w:type="character" w:customStyle="1" w:styleId="WW8Num12z0">
    <w:name w:val="WW8Num12z0"/>
    <w:rsid w:val="008404D1"/>
    <w:rPr>
      <w:rFonts w:ascii="Symbol" w:hAnsi="Symbol" w:cs="Symbol"/>
      <w:sz w:val="22"/>
      <w:szCs w:val="22"/>
    </w:rPr>
  </w:style>
  <w:style w:type="character" w:customStyle="1" w:styleId="WW8Num13z0">
    <w:name w:val="WW8Num13z0"/>
    <w:rsid w:val="008404D1"/>
    <w:rPr>
      <w:rFonts w:ascii="Symbol" w:hAnsi="Symbol" w:cs="Symbol"/>
    </w:rPr>
  </w:style>
  <w:style w:type="character" w:customStyle="1" w:styleId="WW8Num14z0">
    <w:name w:val="WW8Num14z0"/>
    <w:rsid w:val="008404D1"/>
    <w:rPr>
      <w:rFonts w:ascii="Symbol" w:hAnsi="Symbol" w:cs="Symbol"/>
      <w:sz w:val="22"/>
    </w:rPr>
  </w:style>
  <w:style w:type="character" w:customStyle="1" w:styleId="WW8Num14z1">
    <w:name w:val="WW8Num14z1"/>
    <w:rsid w:val="008404D1"/>
  </w:style>
  <w:style w:type="character" w:customStyle="1" w:styleId="WW8Num14z2">
    <w:name w:val="WW8Num14z2"/>
    <w:rsid w:val="008404D1"/>
  </w:style>
  <w:style w:type="character" w:customStyle="1" w:styleId="WW8Num14z3">
    <w:name w:val="WW8Num14z3"/>
    <w:rsid w:val="008404D1"/>
  </w:style>
  <w:style w:type="character" w:customStyle="1" w:styleId="WW8Num14z4">
    <w:name w:val="WW8Num14z4"/>
    <w:rsid w:val="008404D1"/>
  </w:style>
  <w:style w:type="character" w:customStyle="1" w:styleId="WW8Num14z5">
    <w:name w:val="WW8Num14z5"/>
    <w:rsid w:val="008404D1"/>
  </w:style>
  <w:style w:type="character" w:customStyle="1" w:styleId="WW8Num14z6">
    <w:name w:val="WW8Num14z6"/>
    <w:rsid w:val="008404D1"/>
  </w:style>
  <w:style w:type="character" w:customStyle="1" w:styleId="WW8Num14z7">
    <w:name w:val="WW8Num14z7"/>
    <w:rsid w:val="008404D1"/>
  </w:style>
  <w:style w:type="character" w:customStyle="1" w:styleId="WW8Num14z8">
    <w:name w:val="WW8Num14z8"/>
    <w:rsid w:val="008404D1"/>
  </w:style>
  <w:style w:type="character" w:customStyle="1" w:styleId="WW8Num15z0">
    <w:name w:val="WW8Num15z0"/>
    <w:rsid w:val="008404D1"/>
    <w:rPr>
      <w:rFonts w:ascii="Symbol" w:hAnsi="Symbol" w:cs="Symbol"/>
      <w:sz w:val="22"/>
      <w:szCs w:val="22"/>
    </w:rPr>
  </w:style>
  <w:style w:type="character" w:customStyle="1" w:styleId="WW8Num16z0">
    <w:name w:val="WW8Num16z0"/>
    <w:rsid w:val="008404D1"/>
    <w:rPr>
      <w:rFonts w:ascii="Wingdings" w:hAnsi="Wingdings" w:cs="Wingdings"/>
      <w:sz w:val="18"/>
    </w:rPr>
  </w:style>
  <w:style w:type="character" w:customStyle="1" w:styleId="WW8Num16z1">
    <w:name w:val="WW8Num16z1"/>
    <w:rsid w:val="008404D1"/>
  </w:style>
  <w:style w:type="character" w:customStyle="1" w:styleId="WW8Num16z2">
    <w:name w:val="WW8Num16z2"/>
    <w:rsid w:val="008404D1"/>
  </w:style>
  <w:style w:type="character" w:customStyle="1" w:styleId="WW8Num16z3">
    <w:name w:val="WW8Num16z3"/>
    <w:rsid w:val="008404D1"/>
  </w:style>
  <w:style w:type="character" w:customStyle="1" w:styleId="WW8Num16z4">
    <w:name w:val="WW8Num16z4"/>
    <w:rsid w:val="008404D1"/>
  </w:style>
  <w:style w:type="character" w:customStyle="1" w:styleId="WW8Num16z5">
    <w:name w:val="WW8Num16z5"/>
    <w:rsid w:val="008404D1"/>
  </w:style>
  <w:style w:type="character" w:customStyle="1" w:styleId="WW8Num16z6">
    <w:name w:val="WW8Num16z6"/>
    <w:rsid w:val="008404D1"/>
  </w:style>
  <w:style w:type="character" w:customStyle="1" w:styleId="WW8Num16z7">
    <w:name w:val="WW8Num16z7"/>
    <w:rsid w:val="008404D1"/>
  </w:style>
  <w:style w:type="character" w:customStyle="1" w:styleId="WW8Num16z8">
    <w:name w:val="WW8Num16z8"/>
    <w:rsid w:val="008404D1"/>
  </w:style>
  <w:style w:type="character" w:customStyle="1" w:styleId="WW8Num17z0">
    <w:name w:val="WW8Num17z0"/>
    <w:rsid w:val="008404D1"/>
    <w:rPr>
      <w:rFonts w:ascii="Times New Roman" w:hAnsi="Times New Roman" w:cs="Times New Roman"/>
    </w:rPr>
  </w:style>
  <w:style w:type="character" w:customStyle="1" w:styleId="WW8Num17z1">
    <w:name w:val="WW8Num17z1"/>
    <w:rsid w:val="008404D1"/>
  </w:style>
  <w:style w:type="character" w:customStyle="1" w:styleId="WW8Num17z2">
    <w:name w:val="WW8Num17z2"/>
    <w:rsid w:val="008404D1"/>
  </w:style>
  <w:style w:type="character" w:customStyle="1" w:styleId="WW8Num17z3">
    <w:name w:val="WW8Num17z3"/>
    <w:rsid w:val="008404D1"/>
    <w:rPr>
      <w:color w:val="000000"/>
      <w:sz w:val="22"/>
    </w:rPr>
  </w:style>
  <w:style w:type="character" w:customStyle="1" w:styleId="WW8Num17z4">
    <w:name w:val="WW8Num17z4"/>
    <w:rsid w:val="008404D1"/>
  </w:style>
  <w:style w:type="character" w:customStyle="1" w:styleId="WW8Num17z5">
    <w:name w:val="WW8Num17z5"/>
    <w:rsid w:val="008404D1"/>
  </w:style>
  <w:style w:type="character" w:customStyle="1" w:styleId="WW8Num17z6">
    <w:name w:val="WW8Num17z6"/>
    <w:rsid w:val="008404D1"/>
  </w:style>
  <w:style w:type="character" w:customStyle="1" w:styleId="WW8Num17z7">
    <w:name w:val="WW8Num17z7"/>
    <w:rsid w:val="008404D1"/>
  </w:style>
  <w:style w:type="character" w:customStyle="1" w:styleId="WW8Num17z8">
    <w:name w:val="WW8Num17z8"/>
    <w:rsid w:val="008404D1"/>
  </w:style>
  <w:style w:type="character" w:customStyle="1" w:styleId="WW8Num18z0">
    <w:name w:val="WW8Num18z0"/>
    <w:rsid w:val="008404D1"/>
    <w:rPr>
      <w:rFonts w:ascii="Symbol" w:hAnsi="Symbol" w:cs="Symbol"/>
      <w:color w:val="000000"/>
      <w:sz w:val="22"/>
    </w:rPr>
  </w:style>
  <w:style w:type="character" w:customStyle="1" w:styleId="WW8Num18z1">
    <w:name w:val="WW8Num18z1"/>
    <w:rsid w:val="008404D1"/>
    <w:rPr>
      <w:rFonts w:ascii="Courier New" w:hAnsi="Courier New" w:cs="Courier New"/>
    </w:rPr>
  </w:style>
  <w:style w:type="character" w:customStyle="1" w:styleId="WW8Num18z2">
    <w:name w:val="WW8Num18z2"/>
    <w:rsid w:val="008404D1"/>
    <w:rPr>
      <w:rFonts w:ascii="Wingdings" w:hAnsi="Wingdings" w:cs="Wingdings"/>
    </w:rPr>
  </w:style>
  <w:style w:type="character" w:customStyle="1" w:styleId="WW8Num18z3">
    <w:name w:val="WW8Num18z3"/>
    <w:rsid w:val="008404D1"/>
  </w:style>
  <w:style w:type="character" w:customStyle="1" w:styleId="WW8Num18z4">
    <w:name w:val="WW8Num18z4"/>
    <w:rsid w:val="008404D1"/>
  </w:style>
  <w:style w:type="character" w:customStyle="1" w:styleId="WW8Num18z5">
    <w:name w:val="WW8Num18z5"/>
    <w:rsid w:val="008404D1"/>
  </w:style>
  <w:style w:type="character" w:customStyle="1" w:styleId="WW8Num18z6">
    <w:name w:val="WW8Num18z6"/>
    <w:rsid w:val="008404D1"/>
  </w:style>
  <w:style w:type="character" w:customStyle="1" w:styleId="WW8Num18z7">
    <w:name w:val="WW8Num18z7"/>
    <w:rsid w:val="008404D1"/>
  </w:style>
  <w:style w:type="character" w:customStyle="1" w:styleId="WW8Num18z8">
    <w:name w:val="WW8Num18z8"/>
    <w:rsid w:val="008404D1"/>
  </w:style>
  <w:style w:type="character" w:customStyle="1" w:styleId="WW8Num19z0">
    <w:name w:val="WW8Num19z0"/>
    <w:rsid w:val="008404D1"/>
    <w:rPr>
      <w:rFonts w:ascii="Times New Roman" w:eastAsia="Times New Roman" w:hAnsi="Times New Roman" w:cs="Times New Roman"/>
    </w:rPr>
  </w:style>
  <w:style w:type="character" w:customStyle="1" w:styleId="WW8Num19z1">
    <w:name w:val="WW8Num19z1"/>
    <w:rsid w:val="008404D1"/>
  </w:style>
  <w:style w:type="character" w:customStyle="1" w:styleId="WW8Num19z2">
    <w:name w:val="WW8Num19z2"/>
    <w:rsid w:val="008404D1"/>
  </w:style>
  <w:style w:type="character" w:customStyle="1" w:styleId="WW8Num19z3">
    <w:name w:val="WW8Num19z3"/>
    <w:rsid w:val="008404D1"/>
  </w:style>
  <w:style w:type="character" w:customStyle="1" w:styleId="WW8Num19z4">
    <w:name w:val="WW8Num19z4"/>
    <w:rsid w:val="008404D1"/>
  </w:style>
  <w:style w:type="character" w:customStyle="1" w:styleId="WW8Num19z5">
    <w:name w:val="WW8Num19z5"/>
    <w:rsid w:val="008404D1"/>
  </w:style>
  <w:style w:type="character" w:customStyle="1" w:styleId="WW8Num19z6">
    <w:name w:val="WW8Num19z6"/>
    <w:rsid w:val="008404D1"/>
  </w:style>
  <w:style w:type="character" w:customStyle="1" w:styleId="WW8Num19z7">
    <w:name w:val="WW8Num19z7"/>
    <w:rsid w:val="008404D1"/>
  </w:style>
  <w:style w:type="character" w:customStyle="1" w:styleId="WW8Num19z8">
    <w:name w:val="WW8Num19z8"/>
    <w:rsid w:val="008404D1"/>
  </w:style>
  <w:style w:type="character" w:customStyle="1" w:styleId="WW8Num20z0">
    <w:name w:val="WW8Num20z0"/>
    <w:rsid w:val="008404D1"/>
    <w:rPr>
      <w:rFonts w:ascii="Times New Roman" w:hAnsi="Times New Roman" w:cs="Times New Roman"/>
    </w:rPr>
  </w:style>
  <w:style w:type="character" w:customStyle="1" w:styleId="WW8Num20z1">
    <w:name w:val="WW8Num20z1"/>
    <w:rsid w:val="008404D1"/>
  </w:style>
  <w:style w:type="character" w:customStyle="1" w:styleId="WW8Num20z2">
    <w:name w:val="WW8Num20z2"/>
    <w:rsid w:val="008404D1"/>
  </w:style>
  <w:style w:type="character" w:customStyle="1" w:styleId="WW8Num20z3">
    <w:name w:val="WW8Num20z3"/>
    <w:rsid w:val="008404D1"/>
  </w:style>
  <w:style w:type="character" w:customStyle="1" w:styleId="WW8Num20z4">
    <w:name w:val="WW8Num20z4"/>
    <w:rsid w:val="008404D1"/>
  </w:style>
  <w:style w:type="character" w:customStyle="1" w:styleId="WW8Num20z5">
    <w:name w:val="WW8Num20z5"/>
    <w:rsid w:val="008404D1"/>
  </w:style>
  <w:style w:type="character" w:customStyle="1" w:styleId="WW8Num20z6">
    <w:name w:val="WW8Num20z6"/>
    <w:rsid w:val="008404D1"/>
  </w:style>
  <w:style w:type="character" w:customStyle="1" w:styleId="WW8Num20z7">
    <w:name w:val="WW8Num20z7"/>
    <w:rsid w:val="008404D1"/>
  </w:style>
  <w:style w:type="character" w:customStyle="1" w:styleId="WW8Num20z8">
    <w:name w:val="WW8Num20z8"/>
    <w:rsid w:val="008404D1"/>
  </w:style>
  <w:style w:type="character" w:customStyle="1" w:styleId="WW8Num21z0">
    <w:name w:val="WW8Num21z0"/>
    <w:rsid w:val="008404D1"/>
    <w:rPr>
      <w:rFonts w:ascii="Symbol" w:hAnsi="Symbol" w:cs="Symbol"/>
      <w:color w:val="000000"/>
      <w:sz w:val="22"/>
      <w:szCs w:val="22"/>
    </w:rPr>
  </w:style>
  <w:style w:type="character" w:customStyle="1" w:styleId="WW8Num21z1">
    <w:name w:val="WW8Num21z1"/>
    <w:rsid w:val="008404D1"/>
    <w:rPr>
      <w:color w:val="000000"/>
      <w:sz w:val="22"/>
    </w:rPr>
  </w:style>
  <w:style w:type="character" w:customStyle="1" w:styleId="WW8Num21z2">
    <w:name w:val="WW8Num21z2"/>
    <w:rsid w:val="008404D1"/>
  </w:style>
  <w:style w:type="character" w:customStyle="1" w:styleId="WW8Num21z3">
    <w:name w:val="WW8Num21z3"/>
    <w:rsid w:val="008404D1"/>
  </w:style>
  <w:style w:type="character" w:customStyle="1" w:styleId="WW8Num21z4">
    <w:name w:val="WW8Num21z4"/>
    <w:rsid w:val="008404D1"/>
  </w:style>
  <w:style w:type="character" w:customStyle="1" w:styleId="WW8Num21z5">
    <w:name w:val="WW8Num21z5"/>
    <w:rsid w:val="008404D1"/>
  </w:style>
  <w:style w:type="character" w:customStyle="1" w:styleId="WW8Num21z6">
    <w:name w:val="WW8Num21z6"/>
    <w:rsid w:val="008404D1"/>
  </w:style>
  <w:style w:type="character" w:customStyle="1" w:styleId="WW8Num21z7">
    <w:name w:val="WW8Num21z7"/>
    <w:rsid w:val="008404D1"/>
  </w:style>
  <w:style w:type="character" w:customStyle="1" w:styleId="WW8Num21z8">
    <w:name w:val="WW8Num21z8"/>
    <w:rsid w:val="008404D1"/>
  </w:style>
  <w:style w:type="character" w:customStyle="1" w:styleId="WW8Num22z0">
    <w:name w:val="WW8Num22z0"/>
    <w:rsid w:val="008404D1"/>
    <w:rPr>
      <w:rFonts w:ascii="Symbol" w:hAnsi="Symbol" w:cs="Symbol"/>
    </w:rPr>
  </w:style>
  <w:style w:type="character" w:customStyle="1" w:styleId="WW8Num22z1">
    <w:name w:val="WW8Num22z1"/>
    <w:rsid w:val="008404D1"/>
  </w:style>
  <w:style w:type="character" w:customStyle="1" w:styleId="WW8Num22z2">
    <w:name w:val="WW8Num22z2"/>
    <w:rsid w:val="008404D1"/>
  </w:style>
  <w:style w:type="character" w:customStyle="1" w:styleId="WW8Num22z3">
    <w:name w:val="WW8Num22z3"/>
    <w:rsid w:val="008404D1"/>
  </w:style>
  <w:style w:type="character" w:customStyle="1" w:styleId="WW8Num22z4">
    <w:name w:val="WW8Num22z4"/>
    <w:rsid w:val="008404D1"/>
  </w:style>
  <w:style w:type="character" w:customStyle="1" w:styleId="WW8Num22z5">
    <w:name w:val="WW8Num22z5"/>
    <w:rsid w:val="008404D1"/>
  </w:style>
  <w:style w:type="character" w:customStyle="1" w:styleId="WW8Num22z6">
    <w:name w:val="WW8Num22z6"/>
    <w:rsid w:val="008404D1"/>
  </w:style>
  <w:style w:type="character" w:customStyle="1" w:styleId="WW8Num22z7">
    <w:name w:val="WW8Num22z7"/>
    <w:rsid w:val="008404D1"/>
  </w:style>
  <w:style w:type="character" w:customStyle="1" w:styleId="WW8Num22z8">
    <w:name w:val="WW8Num22z8"/>
    <w:rsid w:val="008404D1"/>
  </w:style>
  <w:style w:type="character" w:customStyle="1" w:styleId="WW8Num23z0">
    <w:name w:val="WW8Num23z0"/>
    <w:rsid w:val="008404D1"/>
    <w:rPr>
      <w:rFonts w:ascii="Symbol" w:hAnsi="Symbol" w:cs="Symbol"/>
      <w:sz w:val="22"/>
      <w:szCs w:val="22"/>
    </w:rPr>
  </w:style>
  <w:style w:type="character" w:customStyle="1" w:styleId="WW8Num23z1">
    <w:name w:val="WW8Num23z1"/>
    <w:rsid w:val="008404D1"/>
  </w:style>
  <w:style w:type="character" w:customStyle="1" w:styleId="WW8Num23z2">
    <w:name w:val="WW8Num23z2"/>
    <w:rsid w:val="008404D1"/>
  </w:style>
  <w:style w:type="character" w:customStyle="1" w:styleId="WW8Num23z3">
    <w:name w:val="WW8Num23z3"/>
    <w:rsid w:val="008404D1"/>
  </w:style>
  <w:style w:type="character" w:customStyle="1" w:styleId="WW8Num23z4">
    <w:name w:val="WW8Num23z4"/>
    <w:rsid w:val="008404D1"/>
  </w:style>
  <w:style w:type="character" w:customStyle="1" w:styleId="WW8Num23z5">
    <w:name w:val="WW8Num23z5"/>
    <w:rsid w:val="008404D1"/>
  </w:style>
  <w:style w:type="character" w:customStyle="1" w:styleId="WW8Num23z6">
    <w:name w:val="WW8Num23z6"/>
    <w:rsid w:val="008404D1"/>
  </w:style>
  <w:style w:type="character" w:customStyle="1" w:styleId="WW8Num23z7">
    <w:name w:val="WW8Num23z7"/>
    <w:rsid w:val="008404D1"/>
  </w:style>
  <w:style w:type="character" w:customStyle="1" w:styleId="WW8Num23z8">
    <w:name w:val="WW8Num23z8"/>
    <w:rsid w:val="008404D1"/>
  </w:style>
  <w:style w:type="character" w:customStyle="1" w:styleId="WW8Num24z0">
    <w:name w:val="WW8Num24z0"/>
    <w:rsid w:val="008404D1"/>
    <w:rPr>
      <w:rFonts w:ascii="Wingdings" w:hAnsi="Wingdings" w:cs="Wingdings"/>
      <w:color w:val="000000"/>
      <w:szCs w:val="22"/>
    </w:rPr>
  </w:style>
  <w:style w:type="character" w:customStyle="1" w:styleId="WW8Num24z1">
    <w:name w:val="WW8Num24z1"/>
    <w:rsid w:val="008404D1"/>
    <w:rPr>
      <w:rFonts w:ascii="Times New Roman" w:eastAsia="Times New Roman" w:hAnsi="Times New Roman" w:cs="Times New Roman"/>
      <w:color w:val="000000"/>
      <w:sz w:val="22"/>
    </w:rPr>
  </w:style>
  <w:style w:type="character" w:customStyle="1" w:styleId="WW8Num24z2">
    <w:name w:val="WW8Num24z2"/>
    <w:rsid w:val="008404D1"/>
  </w:style>
  <w:style w:type="character" w:customStyle="1" w:styleId="WW8Num24z3">
    <w:name w:val="WW8Num24z3"/>
    <w:rsid w:val="008404D1"/>
  </w:style>
  <w:style w:type="character" w:customStyle="1" w:styleId="WW8Num24z4">
    <w:name w:val="WW8Num24z4"/>
    <w:rsid w:val="008404D1"/>
  </w:style>
  <w:style w:type="character" w:customStyle="1" w:styleId="WW8Num24z5">
    <w:name w:val="WW8Num24z5"/>
    <w:rsid w:val="008404D1"/>
  </w:style>
  <w:style w:type="character" w:customStyle="1" w:styleId="WW8Num24z6">
    <w:name w:val="WW8Num24z6"/>
    <w:rsid w:val="008404D1"/>
  </w:style>
  <w:style w:type="character" w:customStyle="1" w:styleId="WW8Num24z7">
    <w:name w:val="WW8Num24z7"/>
    <w:rsid w:val="008404D1"/>
  </w:style>
  <w:style w:type="character" w:customStyle="1" w:styleId="WW8Num24z8">
    <w:name w:val="WW8Num24z8"/>
    <w:rsid w:val="008404D1"/>
  </w:style>
  <w:style w:type="character" w:customStyle="1" w:styleId="WW8Num25z0">
    <w:name w:val="WW8Num25z0"/>
    <w:rsid w:val="008404D1"/>
    <w:rPr>
      <w:rFonts w:ascii="Symbol" w:eastAsia="TimesNewRoman" w:hAnsi="Symbol" w:cs="Symbol"/>
      <w:sz w:val="22"/>
      <w:szCs w:val="16"/>
    </w:rPr>
  </w:style>
  <w:style w:type="character" w:customStyle="1" w:styleId="WW8Num26z0">
    <w:name w:val="WW8Num26z0"/>
    <w:rsid w:val="008404D1"/>
    <w:rPr>
      <w:rFonts w:ascii="Symbol" w:hAnsi="Symbol" w:cs="Symbol"/>
    </w:rPr>
  </w:style>
  <w:style w:type="character" w:customStyle="1" w:styleId="WW8Num26z2">
    <w:name w:val="WW8Num26z2"/>
    <w:rsid w:val="008404D1"/>
    <w:rPr>
      <w:color w:val="000000"/>
      <w:sz w:val="22"/>
    </w:rPr>
  </w:style>
  <w:style w:type="character" w:customStyle="1" w:styleId="WW8Num26z3">
    <w:name w:val="WW8Num26z3"/>
    <w:rsid w:val="008404D1"/>
  </w:style>
  <w:style w:type="character" w:customStyle="1" w:styleId="WW8Num26z4">
    <w:name w:val="WW8Num26z4"/>
    <w:rsid w:val="008404D1"/>
  </w:style>
  <w:style w:type="character" w:customStyle="1" w:styleId="WW8Num26z5">
    <w:name w:val="WW8Num26z5"/>
    <w:rsid w:val="008404D1"/>
  </w:style>
  <w:style w:type="character" w:customStyle="1" w:styleId="WW8Num26z6">
    <w:name w:val="WW8Num26z6"/>
    <w:rsid w:val="008404D1"/>
  </w:style>
  <w:style w:type="character" w:customStyle="1" w:styleId="WW8Num26z7">
    <w:name w:val="WW8Num26z7"/>
    <w:rsid w:val="008404D1"/>
  </w:style>
  <w:style w:type="character" w:customStyle="1" w:styleId="WW8Num26z8">
    <w:name w:val="WW8Num26z8"/>
    <w:rsid w:val="008404D1"/>
  </w:style>
  <w:style w:type="character" w:customStyle="1" w:styleId="WW8Num27z0">
    <w:name w:val="WW8Num27z0"/>
    <w:rsid w:val="008404D1"/>
    <w:rPr>
      <w:rFonts w:ascii="Symbol" w:hAnsi="Symbol" w:cs="Symbol"/>
    </w:rPr>
  </w:style>
  <w:style w:type="character" w:customStyle="1" w:styleId="WW8Num28z0">
    <w:name w:val="WW8Num28z0"/>
    <w:rsid w:val="008404D1"/>
    <w:rPr>
      <w:rFonts w:ascii="Symbol" w:hAnsi="Symbol" w:cs="Symbol"/>
      <w:bCs/>
      <w:color w:val="000000"/>
      <w:sz w:val="22"/>
    </w:rPr>
  </w:style>
  <w:style w:type="character" w:customStyle="1" w:styleId="WW8Num28z2">
    <w:name w:val="WW8Num28z2"/>
    <w:rsid w:val="008404D1"/>
  </w:style>
  <w:style w:type="character" w:customStyle="1" w:styleId="WW8Num28z3">
    <w:name w:val="WW8Num28z3"/>
    <w:rsid w:val="008404D1"/>
  </w:style>
  <w:style w:type="character" w:customStyle="1" w:styleId="WW8Num28z4">
    <w:name w:val="WW8Num28z4"/>
    <w:rsid w:val="008404D1"/>
  </w:style>
  <w:style w:type="character" w:customStyle="1" w:styleId="WW8Num28z5">
    <w:name w:val="WW8Num28z5"/>
    <w:rsid w:val="008404D1"/>
  </w:style>
  <w:style w:type="character" w:customStyle="1" w:styleId="WW8Num28z6">
    <w:name w:val="WW8Num28z6"/>
    <w:rsid w:val="008404D1"/>
  </w:style>
  <w:style w:type="character" w:customStyle="1" w:styleId="WW8Num28z7">
    <w:name w:val="WW8Num28z7"/>
    <w:rsid w:val="008404D1"/>
  </w:style>
  <w:style w:type="character" w:customStyle="1" w:styleId="WW8Num28z8">
    <w:name w:val="WW8Num28z8"/>
    <w:rsid w:val="008404D1"/>
  </w:style>
  <w:style w:type="character" w:customStyle="1" w:styleId="WW8Num29z0">
    <w:name w:val="WW8Num29z0"/>
    <w:rsid w:val="008404D1"/>
    <w:rPr>
      <w:rFonts w:ascii="Symbol" w:eastAsia="TimesNewRoman" w:hAnsi="Symbol" w:cs="Symbol"/>
      <w:sz w:val="22"/>
      <w:szCs w:val="16"/>
    </w:rPr>
  </w:style>
  <w:style w:type="character" w:customStyle="1" w:styleId="WW8Num30z0">
    <w:name w:val="WW8Num30z0"/>
    <w:rsid w:val="008404D1"/>
    <w:rPr>
      <w:rFonts w:ascii="Symbol" w:eastAsia="TimesNewRoman" w:hAnsi="Symbol" w:cs="Symbol"/>
      <w:sz w:val="22"/>
      <w:szCs w:val="16"/>
    </w:rPr>
  </w:style>
  <w:style w:type="character" w:customStyle="1" w:styleId="WW8Num30z2">
    <w:name w:val="WW8Num30z2"/>
    <w:rsid w:val="008404D1"/>
  </w:style>
  <w:style w:type="character" w:customStyle="1" w:styleId="WW8Num30z3">
    <w:name w:val="WW8Num30z3"/>
    <w:rsid w:val="008404D1"/>
  </w:style>
  <w:style w:type="character" w:customStyle="1" w:styleId="WW8Num30z4">
    <w:name w:val="WW8Num30z4"/>
    <w:rsid w:val="008404D1"/>
  </w:style>
  <w:style w:type="character" w:customStyle="1" w:styleId="WW8Num30z5">
    <w:name w:val="WW8Num30z5"/>
    <w:rsid w:val="008404D1"/>
  </w:style>
  <w:style w:type="character" w:customStyle="1" w:styleId="WW8Num30z6">
    <w:name w:val="WW8Num30z6"/>
    <w:rsid w:val="008404D1"/>
  </w:style>
  <w:style w:type="character" w:customStyle="1" w:styleId="WW8Num30z7">
    <w:name w:val="WW8Num30z7"/>
    <w:rsid w:val="008404D1"/>
  </w:style>
  <w:style w:type="character" w:customStyle="1" w:styleId="WW8Num30z8">
    <w:name w:val="WW8Num30z8"/>
    <w:rsid w:val="008404D1"/>
  </w:style>
  <w:style w:type="character" w:customStyle="1" w:styleId="WW8Num31z0">
    <w:name w:val="WW8Num31z0"/>
    <w:rsid w:val="008404D1"/>
    <w:rPr>
      <w:rFonts w:ascii="Symbol" w:hAnsi="Symbol" w:cs="Symbol"/>
      <w:bCs/>
      <w:color w:val="000000"/>
      <w:sz w:val="22"/>
    </w:rPr>
  </w:style>
  <w:style w:type="character" w:customStyle="1" w:styleId="WW8Num32z0">
    <w:name w:val="WW8Num32z0"/>
    <w:rsid w:val="008404D1"/>
    <w:rPr>
      <w:rFonts w:ascii="Symbol" w:hAnsi="Symbol" w:cs="Symbol"/>
    </w:rPr>
  </w:style>
  <w:style w:type="character" w:customStyle="1" w:styleId="WW8Num33z0">
    <w:name w:val="WW8Num33z0"/>
    <w:rsid w:val="008404D1"/>
    <w:rPr>
      <w:rFonts w:ascii="Wingdings" w:eastAsia="Times New Roman" w:hAnsi="Wingdings" w:cs="Wingdings"/>
      <w:b/>
      <w:bCs/>
      <w:i w:val="0"/>
      <w:iCs/>
      <w:color w:val="000000"/>
      <w:sz w:val="18"/>
      <w:szCs w:val="24"/>
    </w:rPr>
  </w:style>
  <w:style w:type="character" w:customStyle="1" w:styleId="WW8Num34z0">
    <w:name w:val="WW8Num34z0"/>
    <w:rsid w:val="008404D1"/>
    <w:rPr>
      <w:rFonts w:ascii="Symbol" w:eastAsia="Times New Roman" w:hAnsi="Symbol" w:cs="Symbol"/>
      <w:b w:val="0"/>
      <w:bCs/>
      <w:i w:val="0"/>
      <w:iCs/>
      <w:color w:val="000000"/>
      <w:sz w:val="22"/>
      <w:szCs w:val="22"/>
    </w:rPr>
  </w:style>
  <w:style w:type="character" w:customStyle="1" w:styleId="WW8Num35z0">
    <w:name w:val="WW8Num35z0"/>
    <w:rsid w:val="008404D1"/>
    <w:rPr>
      <w:rFonts w:ascii="Times New Roman" w:hAnsi="Times New Roman" w:cs="Times New Roman"/>
      <w:b/>
      <w:color w:val="000000"/>
      <w:sz w:val="22"/>
    </w:rPr>
  </w:style>
  <w:style w:type="character" w:customStyle="1" w:styleId="WW8Num36z0">
    <w:name w:val="WW8Num36z0"/>
    <w:rsid w:val="008404D1"/>
    <w:rPr>
      <w:rFonts w:ascii="StarSymbol" w:hAnsi="StarSymbol" w:cs="StarSymbol"/>
      <w:b/>
      <w:color w:val="000000"/>
      <w:sz w:val="22"/>
    </w:rPr>
  </w:style>
  <w:style w:type="character" w:customStyle="1" w:styleId="WW8Num36z1">
    <w:name w:val="WW8Num36z1"/>
    <w:rsid w:val="008404D1"/>
  </w:style>
  <w:style w:type="character" w:customStyle="1" w:styleId="WW8Num36z2">
    <w:name w:val="WW8Num36z2"/>
    <w:rsid w:val="008404D1"/>
    <w:rPr>
      <w:color w:val="000000"/>
      <w:sz w:val="22"/>
    </w:rPr>
  </w:style>
  <w:style w:type="character" w:customStyle="1" w:styleId="WW8Num36z3">
    <w:name w:val="WW8Num36z3"/>
    <w:rsid w:val="008404D1"/>
  </w:style>
  <w:style w:type="character" w:customStyle="1" w:styleId="WW8Num36z4">
    <w:name w:val="WW8Num36z4"/>
    <w:rsid w:val="008404D1"/>
  </w:style>
  <w:style w:type="character" w:customStyle="1" w:styleId="WW8Num36z5">
    <w:name w:val="WW8Num36z5"/>
    <w:rsid w:val="008404D1"/>
  </w:style>
  <w:style w:type="character" w:customStyle="1" w:styleId="WW8Num36z6">
    <w:name w:val="WW8Num36z6"/>
    <w:rsid w:val="008404D1"/>
  </w:style>
  <w:style w:type="character" w:customStyle="1" w:styleId="WW8Num36z7">
    <w:name w:val="WW8Num36z7"/>
    <w:rsid w:val="008404D1"/>
  </w:style>
  <w:style w:type="character" w:customStyle="1" w:styleId="WW8Num36z8">
    <w:name w:val="WW8Num36z8"/>
    <w:rsid w:val="008404D1"/>
  </w:style>
  <w:style w:type="character" w:customStyle="1" w:styleId="WW8Num37z0">
    <w:name w:val="WW8Num37z0"/>
    <w:rsid w:val="008404D1"/>
    <w:rPr>
      <w:rFonts w:ascii="Symbol" w:hAnsi="Symbol" w:cs="Symbol"/>
    </w:rPr>
  </w:style>
  <w:style w:type="character" w:customStyle="1" w:styleId="WW8Num38z0">
    <w:name w:val="WW8Num38z0"/>
    <w:rsid w:val="008404D1"/>
    <w:rPr>
      <w:rFonts w:ascii="Symbol" w:hAnsi="Symbol" w:cs="Symbol"/>
      <w:bCs/>
      <w:color w:val="000000"/>
      <w:sz w:val="22"/>
    </w:rPr>
  </w:style>
  <w:style w:type="character" w:customStyle="1" w:styleId="WW8Num39z0">
    <w:name w:val="WW8Num39z0"/>
    <w:rsid w:val="008404D1"/>
    <w:rPr>
      <w:rFonts w:ascii="Times New Roman" w:hAnsi="Times New Roman" w:cs="Times New Roman"/>
      <w:b w:val="0"/>
      <w:bCs/>
      <w:i w:val="0"/>
      <w:color w:val="000000"/>
      <w:sz w:val="22"/>
    </w:rPr>
  </w:style>
  <w:style w:type="character" w:customStyle="1" w:styleId="WW8Num40z0">
    <w:name w:val="WW8Num40z0"/>
    <w:rsid w:val="008404D1"/>
    <w:rPr>
      <w:b w:val="0"/>
      <w:bCs/>
      <w:i w:val="0"/>
      <w:color w:val="000000"/>
      <w:sz w:val="22"/>
      <w:szCs w:val="21"/>
      <w:shd w:val="clear" w:color="auto" w:fill="FFFF00"/>
    </w:rPr>
  </w:style>
  <w:style w:type="character" w:customStyle="1" w:styleId="WW8Num41z0">
    <w:name w:val="WW8Num41z0"/>
    <w:rsid w:val="008404D1"/>
    <w:rPr>
      <w:i/>
      <w:color w:val="auto"/>
      <w:sz w:val="21"/>
      <w:szCs w:val="21"/>
    </w:rPr>
  </w:style>
  <w:style w:type="character" w:customStyle="1" w:styleId="WW8Num41z1">
    <w:name w:val="WW8Num41z1"/>
    <w:rsid w:val="008404D1"/>
  </w:style>
  <w:style w:type="character" w:customStyle="1" w:styleId="WW8Num41z2">
    <w:name w:val="WW8Num41z2"/>
    <w:rsid w:val="008404D1"/>
  </w:style>
  <w:style w:type="character" w:customStyle="1" w:styleId="WW8Num41z3">
    <w:name w:val="WW8Num41z3"/>
    <w:rsid w:val="008404D1"/>
  </w:style>
  <w:style w:type="character" w:customStyle="1" w:styleId="WW8Num41z4">
    <w:name w:val="WW8Num41z4"/>
    <w:rsid w:val="008404D1"/>
  </w:style>
  <w:style w:type="character" w:customStyle="1" w:styleId="WW8Num41z5">
    <w:name w:val="WW8Num41z5"/>
    <w:rsid w:val="008404D1"/>
  </w:style>
  <w:style w:type="character" w:customStyle="1" w:styleId="WW8Num41z6">
    <w:name w:val="WW8Num41z6"/>
    <w:rsid w:val="008404D1"/>
  </w:style>
  <w:style w:type="character" w:customStyle="1" w:styleId="WW8Num41z7">
    <w:name w:val="WW8Num41z7"/>
    <w:rsid w:val="008404D1"/>
  </w:style>
  <w:style w:type="character" w:customStyle="1" w:styleId="WW8Num41z8">
    <w:name w:val="WW8Num41z8"/>
    <w:rsid w:val="008404D1"/>
  </w:style>
  <w:style w:type="character" w:customStyle="1" w:styleId="WW8Num42z0">
    <w:name w:val="WW8Num42z0"/>
    <w:rsid w:val="008404D1"/>
    <w:rPr>
      <w:rFonts w:cs="Arial"/>
      <w:bCs/>
      <w:color w:val="000000"/>
      <w:sz w:val="22"/>
    </w:rPr>
  </w:style>
  <w:style w:type="character" w:customStyle="1" w:styleId="WW8Num43z0">
    <w:name w:val="WW8Num43z0"/>
    <w:rsid w:val="008404D1"/>
    <w:rPr>
      <w:rFonts w:cs="Arial"/>
      <w:bCs/>
      <w:color w:val="000000"/>
      <w:sz w:val="22"/>
      <w:szCs w:val="22"/>
    </w:rPr>
  </w:style>
  <w:style w:type="character" w:customStyle="1" w:styleId="WW8Num44z0">
    <w:name w:val="WW8Num44z0"/>
    <w:rsid w:val="008404D1"/>
    <w:rPr>
      <w:rFonts w:cs="Tahoma"/>
      <w:b w:val="0"/>
      <w:color w:val="000000"/>
      <w:sz w:val="22"/>
    </w:rPr>
  </w:style>
  <w:style w:type="character" w:customStyle="1" w:styleId="WW8Num45z0">
    <w:name w:val="WW8Num45z0"/>
    <w:rsid w:val="008404D1"/>
    <w:rPr>
      <w:b w:val="0"/>
      <w:color w:val="000000"/>
      <w:sz w:val="22"/>
    </w:rPr>
  </w:style>
  <w:style w:type="character" w:customStyle="1" w:styleId="WW8Num46z0">
    <w:name w:val="WW8Num46z0"/>
    <w:rsid w:val="008404D1"/>
    <w:rPr>
      <w:sz w:val="22"/>
    </w:rPr>
  </w:style>
  <w:style w:type="character" w:customStyle="1" w:styleId="WW8Num47z0">
    <w:name w:val="WW8Num47z0"/>
    <w:rsid w:val="008404D1"/>
    <w:rPr>
      <w:sz w:val="22"/>
    </w:rPr>
  </w:style>
  <w:style w:type="character" w:customStyle="1" w:styleId="WW8Num48z0">
    <w:name w:val="WW8Num48z0"/>
    <w:rsid w:val="008404D1"/>
  </w:style>
  <w:style w:type="character" w:customStyle="1" w:styleId="WW8Num49z0">
    <w:name w:val="WW8Num49z0"/>
    <w:rsid w:val="008404D1"/>
    <w:rPr>
      <w:color w:val="auto"/>
      <w:sz w:val="22"/>
      <w:szCs w:val="22"/>
    </w:rPr>
  </w:style>
  <w:style w:type="character" w:customStyle="1" w:styleId="WW8Num50z0">
    <w:name w:val="WW8Num50z0"/>
    <w:rsid w:val="008404D1"/>
    <w:rPr>
      <w:rFonts w:hint="default"/>
      <w:i/>
      <w:iCs/>
      <w:color w:val="000000"/>
      <w:sz w:val="22"/>
      <w:szCs w:val="22"/>
    </w:rPr>
  </w:style>
  <w:style w:type="character" w:customStyle="1" w:styleId="WW8Num51z0">
    <w:name w:val="WW8Num51z0"/>
    <w:rsid w:val="008404D1"/>
    <w:rPr>
      <w:rFonts w:eastAsia="TimesNewRoman" w:cs="TimesNewRoman" w:hint="default"/>
      <w:i/>
      <w:iCs/>
      <w:color w:val="000000"/>
      <w:sz w:val="22"/>
      <w:szCs w:val="16"/>
    </w:rPr>
  </w:style>
  <w:style w:type="character" w:customStyle="1" w:styleId="WW8Num52z0">
    <w:name w:val="WW8Num52z0"/>
    <w:rsid w:val="008404D1"/>
    <w:rPr>
      <w:rFonts w:hint="default"/>
      <w:color w:val="000000"/>
      <w:sz w:val="22"/>
      <w:szCs w:val="22"/>
    </w:rPr>
  </w:style>
  <w:style w:type="character" w:customStyle="1" w:styleId="WW8Num53z0">
    <w:name w:val="WW8Num53z0"/>
    <w:rsid w:val="008404D1"/>
    <w:rPr>
      <w:rFonts w:hint="default"/>
      <w:b/>
      <w:color w:val="000000"/>
      <w:sz w:val="22"/>
      <w:szCs w:val="22"/>
    </w:rPr>
  </w:style>
  <w:style w:type="character" w:customStyle="1" w:styleId="WW8Num54z0">
    <w:name w:val="WW8Num54z0"/>
    <w:rsid w:val="008404D1"/>
    <w:rPr>
      <w:rFonts w:ascii="Times New Roman" w:eastAsia="Times New Roman" w:hAnsi="Times New Roman" w:cs="Times New Roman"/>
      <w:b/>
      <w:bCs/>
      <w:color w:val="000000"/>
      <w:sz w:val="22"/>
      <w:szCs w:val="22"/>
    </w:rPr>
  </w:style>
  <w:style w:type="character" w:customStyle="1" w:styleId="WW8Num54z2">
    <w:name w:val="WW8Num54z2"/>
    <w:rsid w:val="008404D1"/>
  </w:style>
  <w:style w:type="character" w:customStyle="1" w:styleId="WW8Num54z3">
    <w:name w:val="WW8Num54z3"/>
    <w:rsid w:val="008404D1"/>
  </w:style>
  <w:style w:type="character" w:customStyle="1" w:styleId="WW8Num54z4">
    <w:name w:val="WW8Num54z4"/>
    <w:rsid w:val="008404D1"/>
  </w:style>
  <w:style w:type="character" w:customStyle="1" w:styleId="WW8Num54z5">
    <w:name w:val="WW8Num54z5"/>
    <w:rsid w:val="008404D1"/>
  </w:style>
  <w:style w:type="character" w:customStyle="1" w:styleId="WW8Num54z6">
    <w:name w:val="WW8Num54z6"/>
    <w:rsid w:val="008404D1"/>
  </w:style>
  <w:style w:type="character" w:customStyle="1" w:styleId="WW8Num54z7">
    <w:name w:val="WW8Num54z7"/>
    <w:rsid w:val="008404D1"/>
  </w:style>
  <w:style w:type="character" w:customStyle="1" w:styleId="WW8Num54z8">
    <w:name w:val="WW8Num54z8"/>
    <w:rsid w:val="008404D1"/>
  </w:style>
  <w:style w:type="character" w:customStyle="1" w:styleId="WW8Num55z0">
    <w:name w:val="WW8Num55z0"/>
    <w:rsid w:val="008404D1"/>
    <w:rPr>
      <w:rFonts w:ascii="Times New Roman" w:eastAsia="Times New Roman" w:hAnsi="Times New Roman" w:cs="Times New Roman"/>
      <w:color w:val="000000"/>
      <w:sz w:val="22"/>
      <w:szCs w:val="22"/>
    </w:rPr>
  </w:style>
  <w:style w:type="character" w:customStyle="1" w:styleId="WW8Num56z0">
    <w:name w:val="WW8Num56z0"/>
    <w:rsid w:val="008404D1"/>
    <w:rPr>
      <w:rFonts w:eastAsia="TimesNewRoman" w:cs="TimesNewRoman" w:hint="default"/>
      <w:b/>
      <w:bCs/>
      <w:color w:val="000000"/>
      <w:sz w:val="22"/>
      <w:szCs w:val="16"/>
    </w:rPr>
  </w:style>
  <w:style w:type="character" w:customStyle="1" w:styleId="WW8Num56z2">
    <w:name w:val="WW8Num56z2"/>
    <w:rsid w:val="008404D1"/>
  </w:style>
  <w:style w:type="character" w:customStyle="1" w:styleId="WW8Num56z3">
    <w:name w:val="WW8Num56z3"/>
    <w:rsid w:val="008404D1"/>
  </w:style>
  <w:style w:type="character" w:customStyle="1" w:styleId="WW8Num56z4">
    <w:name w:val="WW8Num56z4"/>
    <w:rsid w:val="008404D1"/>
  </w:style>
  <w:style w:type="character" w:customStyle="1" w:styleId="WW8Num56z5">
    <w:name w:val="WW8Num56z5"/>
    <w:rsid w:val="008404D1"/>
  </w:style>
  <w:style w:type="character" w:customStyle="1" w:styleId="WW8Num56z6">
    <w:name w:val="WW8Num56z6"/>
    <w:rsid w:val="008404D1"/>
  </w:style>
  <w:style w:type="character" w:customStyle="1" w:styleId="WW8Num56z7">
    <w:name w:val="WW8Num56z7"/>
    <w:rsid w:val="008404D1"/>
  </w:style>
  <w:style w:type="character" w:customStyle="1" w:styleId="WW8Num56z8">
    <w:name w:val="WW8Num56z8"/>
    <w:rsid w:val="008404D1"/>
  </w:style>
  <w:style w:type="character" w:customStyle="1" w:styleId="WW8Num57z0">
    <w:name w:val="WW8Num57z0"/>
    <w:rsid w:val="008404D1"/>
    <w:rPr>
      <w:rFonts w:hint="default"/>
      <w:b/>
      <w:bCs/>
      <w:color w:val="000000"/>
      <w:sz w:val="22"/>
      <w:szCs w:val="22"/>
    </w:rPr>
  </w:style>
  <w:style w:type="character" w:customStyle="1" w:styleId="WW8Num58z0">
    <w:name w:val="WW8Num58z0"/>
    <w:rsid w:val="008404D1"/>
    <w:rPr>
      <w:rFonts w:hint="default"/>
      <w:b/>
      <w:bCs/>
      <w:color w:val="000000"/>
      <w:sz w:val="22"/>
      <w:szCs w:val="22"/>
    </w:rPr>
  </w:style>
  <w:style w:type="character" w:customStyle="1" w:styleId="WW8Num58z1">
    <w:name w:val="WW8Num58z1"/>
    <w:rsid w:val="008404D1"/>
  </w:style>
  <w:style w:type="character" w:customStyle="1" w:styleId="WW8Num58z2">
    <w:name w:val="WW8Num58z2"/>
    <w:rsid w:val="008404D1"/>
  </w:style>
  <w:style w:type="character" w:customStyle="1" w:styleId="WW8Num58z3">
    <w:name w:val="WW8Num58z3"/>
    <w:rsid w:val="008404D1"/>
  </w:style>
  <w:style w:type="character" w:customStyle="1" w:styleId="WW8Num58z4">
    <w:name w:val="WW8Num58z4"/>
    <w:rsid w:val="008404D1"/>
  </w:style>
  <w:style w:type="character" w:customStyle="1" w:styleId="WW8Num58z5">
    <w:name w:val="WW8Num58z5"/>
    <w:rsid w:val="008404D1"/>
  </w:style>
  <w:style w:type="character" w:customStyle="1" w:styleId="WW8Num58z6">
    <w:name w:val="WW8Num58z6"/>
    <w:rsid w:val="008404D1"/>
  </w:style>
  <w:style w:type="character" w:customStyle="1" w:styleId="WW8Num58z7">
    <w:name w:val="WW8Num58z7"/>
    <w:rsid w:val="008404D1"/>
  </w:style>
  <w:style w:type="character" w:customStyle="1" w:styleId="WW8Num58z8">
    <w:name w:val="WW8Num58z8"/>
    <w:rsid w:val="008404D1"/>
  </w:style>
  <w:style w:type="character" w:customStyle="1" w:styleId="WW8Num37z1">
    <w:name w:val="WW8Num37z1"/>
    <w:rsid w:val="008404D1"/>
  </w:style>
  <w:style w:type="character" w:customStyle="1" w:styleId="WW8Num37z2">
    <w:name w:val="WW8Num37z2"/>
    <w:rsid w:val="008404D1"/>
    <w:rPr>
      <w:rFonts w:ascii="Times New Roman" w:eastAsia="Times New Roman" w:hAnsi="Times New Roman" w:cs="Times New Roman"/>
      <w:color w:val="000000"/>
      <w:sz w:val="22"/>
    </w:rPr>
  </w:style>
  <w:style w:type="character" w:customStyle="1" w:styleId="WW8Num37z3">
    <w:name w:val="WW8Num37z3"/>
    <w:rsid w:val="008404D1"/>
  </w:style>
  <w:style w:type="character" w:customStyle="1" w:styleId="WW8Num37z4">
    <w:name w:val="WW8Num37z4"/>
    <w:rsid w:val="008404D1"/>
  </w:style>
  <w:style w:type="character" w:customStyle="1" w:styleId="WW8Num37z5">
    <w:name w:val="WW8Num37z5"/>
    <w:rsid w:val="008404D1"/>
  </w:style>
  <w:style w:type="character" w:customStyle="1" w:styleId="WW8Num37z6">
    <w:name w:val="WW8Num37z6"/>
    <w:rsid w:val="008404D1"/>
  </w:style>
  <w:style w:type="character" w:customStyle="1" w:styleId="WW8Num37z7">
    <w:name w:val="WW8Num37z7"/>
    <w:rsid w:val="008404D1"/>
  </w:style>
  <w:style w:type="character" w:customStyle="1" w:styleId="WW8Num37z8">
    <w:name w:val="WW8Num37z8"/>
    <w:rsid w:val="008404D1"/>
  </w:style>
  <w:style w:type="character" w:customStyle="1" w:styleId="WW8Num42z1">
    <w:name w:val="WW8Num42z1"/>
    <w:rsid w:val="008404D1"/>
  </w:style>
  <w:style w:type="character" w:customStyle="1" w:styleId="WW8Num42z2">
    <w:name w:val="WW8Num42z2"/>
    <w:rsid w:val="008404D1"/>
  </w:style>
  <w:style w:type="character" w:customStyle="1" w:styleId="WW8Num42z3">
    <w:name w:val="WW8Num42z3"/>
    <w:rsid w:val="008404D1"/>
  </w:style>
  <w:style w:type="character" w:customStyle="1" w:styleId="WW8Num42z4">
    <w:name w:val="WW8Num42z4"/>
    <w:rsid w:val="008404D1"/>
  </w:style>
  <w:style w:type="character" w:customStyle="1" w:styleId="WW8Num42z5">
    <w:name w:val="WW8Num42z5"/>
    <w:rsid w:val="008404D1"/>
  </w:style>
  <w:style w:type="character" w:customStyle="1" w:styleId="WW8Num42z6">
    <w:name w:val="WW8Num42z6"/>
    <w:rsid w:val="008404D1"/>
  </w:style>
  <w:style w:type="character" w:customStyle="1" w:styleId="WW8Num42z7">
    <w:name w:val="WW8Num42z7"/>
    <w:rsid w:val="008404D1"/>
  </w:style>
  <w:style w:type="character" w:customStyle="1" w:styleId="WW8Num42z8">
    <w:name w:val="WW8Num42z8"/>
    <w:rsid w:val="008404D1"/>
  </w:style>
  <w:style w:type="character" w:customStyle="1" w:styleId="WW8Num55z2">
    <w:name w:val="WW8Num55z2"/>
    <w:rsid w:val="008404D1"/>
  </w:style>
  <w:style w:type="character" w:customStyle="1" w:styleId="WW8Num55z3">
    <w:name w:val="WW8Num55z3"/>
    <w:rsid w:val="008404D1"/>
  </w:style>
  <w:style w:type="character" w:customStyle="1" w:styleId="WW8Num55z4">
    <w:name w:val="WW8Num55z4"/>
    <w:rsid w:val="008404D1"/>
  </w:style>
  <w:style w:type="character" w:customStyle="1" w:styleId="WW8Num55z5">
    <w:name w:val="WW8Num55z5"/>
    <w:rsid w:val="008404D1"/>
  </w:style>
  <w:style w:type="character" w:customStyle="1" w:styleId="WW8Num55z6">
    <w:name w:val="WW8Num55z6"/>
    <w:rsid w:val="008404D1"/>
  </w:style>
  <w:style w:type="character" w:customStyle="1" w:styleId="WW8Num55z7">
    <w:name w:val="WW8Num55z7"/>
    <w:rsid w:val="008404D1"/>
  </w:style>
  <w:style w:type="character" w:customStyle="1" w:styleId="WW8Num55z8">
    <w:name w:val="WW8Num55z8"/>
    <w:rsid w:val="008404D1"/>
  </w:style>
  <w:style w:type="character" w:customStyle="1" w:styleId="WW8Num57z2">
    <w:name w:val="WW8Num57z2"/>
    <w:rsid w:val="008404D1"/>
  </w:style>
  <w:style w:type="character" w:customStyle="1" w:styleId="WW8Num57z3">
    <w:name w:val="WW8Num57z3"/>
    <w:rsid w:val="008404D1"/>
  </w:style>
  <w:style w:type="character" w:customStyle="1" w:styleId="WW8Num57z4">
    <w:name w:val="WW8Num57z4"/>
    <w:rsid w:val="008404D1"/>
  </w:style>
  <w:style w:type="character" w:customStyle="1" w:styleId="WW8Num57z5">
    <w:name w:val="WW8Num57z5"/>
    <w:rsid w:val="008404D1"/>
  </w:style>
  <w:style w:type="character" w:customStyle="1" w:styleId="WW8Num57z6">
    <w:name w:val="WW8Num57z6"/>
    <w:rsid w:val="008404D1"/>
  </w:style>
  <w:style w:type="character" w:customStyle="1" w:styleId="WW8Num57z7">
    <w:name w:val="WW8Num57z7"/>
    <w:rsid w:val="008404D1"/>
  </w:style>
  <w:style w:type="character" w:customStyle="1" w:styleId="WW8Num57z8">
    <w:name w:val="WW8Num57z8"/>
    <w:rsid w:val="008404D1"/>
  </w:style>
  <w:style w:type="character" w:customStyle="1" w:styleId="WW8Num59z0">
    <w:name w:val="WW8Num59z0"/>
    <w:rsid w:val="008404D1"/>
    <w:rPr>
      <w:rFonts w:hint="default"/>
      <w:color w:val="000000"/>
      <w:sz w:val="22"/>
    </w:rPr>
  </w:style>
  <w:style w:type="character" w:customStyle="1" w:styleId="WW8Num59z1">
    <w:name w:val="WW8Num59z1"/>
    <w:rsid w:val="008404D1"/>
  </w:style>
  <w:style w:type="character" w:customStyle="1" w:styleId="WW8Num59z2">
    <w:name w:val="WW8Num59z2"/>
    <w:rsid w:val="008404D1"/>
  </w:style>
  <w:style w:type="character" w:customStyle="1" w:styleId="WW8Num59z3">
    <w:name w:val="WW8Num59z3"/>
    <w:rsid w:val="008404D1"/>
  </w:style>
  <w:style w:type="character" w:customStyle="1" w:styleId="WW8Num59z4">
    <w:name w:val="WW8Num59z4"/>
    <w:rsid w:val="008404D1"/>
  </w:style>
  <w:style w:type="character" w:customStyle="1" w:styleId="WW8Num59z5">
    <w:name w:val="WW8Num59z5"/>
    <w:rsid w:val="008404D1"/>
  </w:style>
  <w:style w:type="character" w:customStyle="1" w:styleId="WW8Num59z6">
    <w:name w:val="WW8Num59z6"/>
    <w:rsid w:val="008404D1"/>
  </w:style>
  <w:style w:type="character" w:customStyle="1" w:styleId="WW8Num59z7">
    <w:name w:val="WW8Num59z7"/>
    <w:rsid w:val="008404D1"/>
  </w:style>
  <w:style w:type="character" w:customStyle="1" w:styleId="WW8Num59z8">
    <w:name w:val="WW8Num59z8"/>
    <w:rsid w:val="008404D1"/>
  </w:style>
  <w:style w:type="character" w:customStyle="1" w:styleId="WW8Num60z0">
    <w:name w:val="WW8Num60z0"/>
    <w:rsid w:val="008404D1"/>
    <w:rPr>
      <w:rFonts w:eastAsia="Calibri" w:hint="default"/>
      <w:b w:val="0"/>
      <w:bCs/>
      <w:i w:val="0"/>
      <w:iCs/>
      <w:color w:val="000000"/>
      <w:sz w:val="22"/>
      <w:szCs w:val="22"/>
    </w:rPr>
  </w:style>
  <w:style w:type="character" w:customStyle="1" w:styleId="WW8Num60z1">
    <w:name w:val="WW8Num60z1"/>
    <w:rsid w:val="008404D1"/>
  </w:style>
  <w:style w:type="character" w:customStyle="1" w:styleId="WW8Num60z2">
    <w:name w:val="WW8Num60z2"/>
    <w:rsid w:val="008404D1"/>
  </w:style>
  <w:style w:type="character" w:customStyle="1" w:styleId="WW8Num60z3">
    <w:name w:val="WW8Num60z3"/>
    <w:rsid w:val="008404D1"/>
  </w:style>
  <w:style w:type="character" w:customStyle="1" w:styleId="WW8Num60z4">
    <w:name w:val="WW8Num60z4"/>
    <w:rsid w:val="008404D1"/>
  </w:style>
  <w:style w:type="character" w:customStyle="1" w:styleId="WW8Num60z5">
    <w:name w:val="WW8Num60z5"/>
    <w:rsid w:val="008404D1"/>
  </w:style>
  <w:style w:type="character" w:customStyle="1" w:styleId="WW8Num60z6">
    <w:name w:val="WW8Num60z6"/>
    <w:rsid w:val="008404D1"/>
  </w:style>
  <w:style w:type="character" w:customStyle="1" w:styleId="WW8Num60z7">
    <w:name w:val="WW8Num60z7"/>
    <w:rsid w:val="008404D1"/>
  </w:style>
  <w:style w:type="character" w:customStyle="1" w:styleId="WW8Num60z8">
    <w:name w:val="WW8Num60z8"/>
    <w:rsid w:val="008404D1"/>
  </w:style>
  <w:style w:type="character" w:customStyle="1" w:styleId="WW8Num8z1">
    <w:name w:val="WW8Num8z1"/>
    <w:rsid w:val="008404D1"/>
  </w:style>
  <w:style w:type="character" w:customStyle="1" w:styleId="WW8Num8z2">
    <w:name w:val="WW8Num8z2"/>
    <w:rsid w:val="008404D1"/>
  </w:style>
  <w:style w:type="character" w:customStyle="1" w:styleId="WW8Num8z3">
    <w:name w:val="WW8Num8z3"/>
    <w:rsid w:val="008404D1"/>
  </w:style>
  <w:style w:type="character" w:customStyle="1" w:styleId="WW8Num8z4">
    <w:name w:val="WW8Num8z4"/>
    <w:rsid w:val="008404D1"/>
  </w:style>
  <w:style w:type="character" w:customStyle="1" w:styleId="WW8Num8z5">
    <w:name w:val="WW8Num8z5"/>
    <w:rsid w:val="008404D1"/>
  </w:style>
  <w:style w:type="character" w:customStyle="1" w:styleId="WW8Num8z6">
    <w:name w:val="WW8Num8z6"/>
    <w:rsid w:val="008404D1"/>
  </w:style>
  <w:style w:type="character" w:customStyle="1" w:styleId="WW8Num8z7">
    <w:name w:val="WW8Num8z7"/>
    <w:rsid w:val="008404D1"/>
  </w:style>
  <w:style w:type="character" w:customStyle="1" w:styleId="WW8Num8z8">
    <w:name w:val="WW8Num8z8"/>
    <w:rsid w:val="008404D1"/>
  </w:style>
  <w:style w:type="character" w:customStyle="1" w:styleId="WW8Num11z1">
    <w:name w:val="WW8Num11z1"/>
    <w:rsid w:val="008404D1"/>
  </w:style>
  <w:style w:type="character" w:customStyle="1" w:styleId="WW8Num11z2">
    <w:name w:val="WW8Num11z2"/>
    <w:rsid w:val="008404D1"/>
  </w:style>
  <w:style w:type="character" w:customStyle="1" w:styleId="WW8Num11z3">
    <w:name w:val="WW8Num11z3"/>
    <w:rsid w:val="008404D1"/>
    <w:rPr>
      <w:bCs/>
      <w:color w:val="000000"/>
      <w:sz w:val="22"/>
    </w:rPr>
  </w:style>
  <w:style w:type="character" w:customStyle="1" w:styleId="WW8Num11z4">
    <w:name w:val="WW8Num11z4"/>
    <w:rsid w:val="008404D1"/>
  </w:style>
  <w:style w:type="character" w:customStyle="1" w:styleId="WW8Num11z5">
    <w:name w:val="WW8Num11z5"/>
    <w:rsid w:val="008404D1"/>
  </w:style>
  <w:style w:type="character" w:customStyle="1" w:styleId="WW8Num11z6">
    <w:name w:val="WW8Num11z6"/>
    <w:rsid w:val="008404D1"/>
  </w:style>
  <w:style w:type="character" w:customStyle="1" w:styleId="WW8Num11z7">
    <w:name w:val="WW8Num11z7"/>
    <w:rsid w:val="008404D1"/>
  </w:style>
  <w:style w:type="character" w:customStyle="1" w:styleId="WW8Num11z8">
    <w:name w:val="WW8Num11z8"/>
    <w:rsid w:val="008404D1"/>
  </w:style>
  <w:style w:type="character" w:customStyle="1" w:styleId="WW8Num12z1">
    <w:name w:val="WW8Num12z1"/>
    <w:rsid w:val="008404D1"/>
  </w:style>
  <w:style w:type="character" w:customStyle="1" w:styleId="WW8Num12z2">
    <w:name w:val="WW8Num12z2"/>
    <w:rsid w:val="008404D1"/>
  </w:style>
  <w:style w:type="character" w:customStyle="1" w:styleId="WW8Num12z3">
    <w:name w:val="WW8Num12z3"/>
    <w:rsid w:val="008404D1"/>
  </w:style>
  <w:style w:type="character" w:customStyle="1" w:styleId="WW8Num12z4">
    <w:name w:val="WW8Num12z4"/>
    <w:rsid w:val="008404D1"/>
  </w:style>
  <w:style w:type="character" w:customStyle="1" w:styleId="WW8Num12z5">
    <w:name w:val="WW8Num12z5"/>
    <w:rsid w:val="008404D1"/>
  </w:style>
  <w:style w:type="character" w:customStyle="1" w:styleId="WW8Num12z6">
    <w:name w:val="WW8Num12z6"/>
    <w:rsid w:val="008404D1"/>
  </w:style>
  <w:style w:type="character" w:customStyle="1" w:styleId="WW8Num12z7">
    <w:name w:val="WW8Num12z7"/>
    <w:rsid w:val="008404D1"/>
  </w:style>
  <w:style w:type="character" w:customStyle="1" w:styleId="WW8Num12z8">
    <w:name w:val="WW8Num12z8"/>
    <w:rsid w:val="008404D1"/>
  </w:style>
  <w:style w:type="character" w:customStyle="1" w:styleId="WW8Num25z1">
    <w:name w:val="WW8Num25z1"/>
    <w:rsid w:val="008404D1"/>
  </w:style>
  <w:style w:type="character" w:customStyle="1" w:styleId="WW8Num25z2">
    <w:name w:val="WW8Num25z2"/>
    <w:rsid w:val="008404D1"/>
  </w:style>
  <w:style w:type="character" w:customStyle="1" w:styleId="WW8Num25z3">
    <w:name w:val="WW8Num25z3"/>
    <w:rsid w:val="008404D1"/>
  </w:style>
  <w:style w:type="character" w:customStyle="1" w:styleId="WW8Num25z4">
    <w:name w:val="WW8Num25z4"/>
    <w:rsid w:val="008404D1"/>
  </w:style>
  <w:style w:type="character" w:customStyle="1" w:styleId="WW8Num25z5">
    <w:name w:val="WW8Num25z5"/>
    <w:rsid w:val="008404D1"/>
  </w:style>
  <w:style w:type="character" w:customStyle="1" w:styleId="WW8Num25z6">
    <w:name w:val="WW8Num25z6"/>
    <w:rsid w:val="008404D1"/>
  </w:style>
  <w:style w:type="character" w:customStyle="1" w:styleId="WW8Num25z7">
    <w:name w:val="WW8Num25z7"/>
    <w:rsid w:val="008404D1"/>
  </w:style>
  <w:style w:type="character" w:customStyle="1" w:styleId="WW8Num25z8">
    <w:name w:val="WW8Num25z8"/>
    <w:rsid w:val="008404D1"/>
  </w:style>
  <w:style w:type="character" w:customStyle="1" w:styleId="WW8Num26z1">
    <w:name w:val="WW8Num26z1"/>
    <w:rsid w:val="008404D1"/>
  </w:style>
  <w:style w:type="character" w:customStyle="1" w:styleId="WW8Num27z1">
    <w:name w:val="WW8Num27z1"/>
    <w:rsid w:val="008404D1"/>
  </w:style>
  <w:style w:type="character" w:customStyle="1" w:styleId="WW8Num27z2">
    <w:name w:val="WW8Num27z2"/>
    <w:rsid w:val="008404D1"/>
  </w:style>
  <w:style w:type="character" w:customStyle="1" w:styleId="WW8Num27z3">
    <w:name w:val="WW8Num27z3"/>
    <w:rsid w:val="008404D1"/>
  </w:style>
  <w:style w:type="character" w:customStyle="1" w:styleId="WW8Num27z4">
    <w:name w:val="WW8Num27z4"/>
    <w:rsid w:val="008404D1"/>
  </w:style>
  <w:style w:type="character" w:customStyle="1" w:styleId="WW8Num27z5">
    <w:name w:val="WW8Num27z5"/>
    <w:rsid w:val="008404D1"/>
  </w:style>
  <w:style w:type="character" w:customStyle="1" w:styleId="WW8Num27z6">
    <w:name w:val="WW8Num27z6"/>
    <w:rsid w:val="008404D1"/>
  </w:style>
  <w:style w:type="character" w:customStyle="1" w:styleId="WW8Num27z7">
    <w:name w:val="WW8Num27z7"/>
    <w:rsid w:val="008404D1"/>
  </w:style>
  <w:style w:type="character" w:customStyle="1" w:styleId="WW8Num27z8">
    <w:name w:val="WW8Num27z8"/>
    <w:rsid w:val="008404D1"/>
  </w:style>
  <w:style w:type="character" w:customStyle="1" w:styleId="WW8Num28z1">
    <w:name w:val="WW8Num28z1"/>
    <w:rsid w:val="008404D1"/>
  </w:style>
  <w:style w:type="character" w:customStyle="1" w:styleId="WW8Num29z1">
    <w:name w:val="WW8Num29z1"/>
    <w:rsid w:val="008404D1"/>
  </w:style>
  <w:style w:type="character" w:customStyle="1" w:styleId="WW8Num29z2">
    <w:name w:val="WW8Num29z2"/>
    <w:rsid w:val="008404D1"/>
  </w:style>
  <w:style w:type="character" w:customStyle="1" w:styleId="WW8Num29z3">
    <w:name w:val="WW8Num29z3"/>
    <w:rsid w:val="008404D1"/>
  </w:style>
  <w:style w:type="character" w:customStyle="1" w:styleId="WW8Num29z4">
    <w:name w:val="WW8Num29z4"/>
    <w:rsid w:val="008404D1"/>
  </w:style>
  <w:style w:type="character" w:customStyle="1" w:styleId="WW8Num29z5">
    <w:name w:val="WW8Num29z5"/>
    <w:rsid w:val="008404D1"/>
  </w:style>
  <w:style w:type="character" w:customStyle="1" w:styleId="WW8Num29z6">
    <w:name w:val="WW8Num29z6"/>
    <w:rsid w:val="008404D1"/>
  </w:style>
  <w:style w:type="character" w:customStyle="1" w:styleId="WW8Num29z7">
    <w:name w:val="WW8Num29z7"/>
    <w:rsid w:val="008404D1"/>
  </w:style>
  <w:style w:type="character" w:customStyle="1" w:styleId="WW8Num29z8">
    <w:name w:val="WW8Num29z8"/>
    <w:rsid w:val="008404D1"/>
  </w:style>
  <w:style w:type="character" w:customStyle="1" w:styleId="WW8Num30z1">
    <w:name w:val="WW8Num30z1"/>
    <w:rsid w:val="008404D1"/>
  </w:style>
  <w:style w:type="character" w:customStyle="1" w:styleId="WW8Num31z1">
    <w:name w:val="WW8Num31z1"/>
    <w:rsid w:val="008404D1"/>
  </w:style>
  <w:style w:type="character" w:customStyle="1" w:styleId="WW8Num31z2">
    <w:name w:val="WW8Num31z2"/>
    <w:rsid w:val="008404D1"/>
  </w:style>
  <w:style w:type="character" w:customStyle="1" w:styleId="WW8Num31z3">
    <w:name w:val="WW8Num31z3"/>
    <w:rsid w:val="008404D1"/>
  </w:style>
  <w:style w:type="character" w:customStyle="1" w:styleId="WW8Num31z4">
    <w:name w:val="WW8Num31z4"/>
    <w:rsid w:val="008404D1"/>
  </w:style>
  <w:style w:type="character" w:customStyle="1" w:styleId="WW8Num31z5">
    <w:name w:val="WW8Num31z5"/>
    <w:rsid w:val="008404D1"/>
  </w:style>
  <w:style w:type="character" w:customStyle="1" w:styleId="WW8Num31z6">
    <w:name w:val="WW8Num31z6"/>
    <w:rsid w:val="008404D1"/>
  </w:style>
  <w:style w:type="character" w:customStyle="1" w:styleId="WW8Num31z7">
    <w:name w:val="WW8Num31z7"/>
    <w:rsid w:val="008404D1"/>
  </w:style>
  <w:style w:type="character" w:customStyle="1" w:styleId="WW8Num31z8">
    <w:name w:val="WW8Num31z8"/>
    <w:rsid w:val="008404D1"/>
  </w:style>
  <w:style w:type="character" w:customStyle="1" w:styleId="WW8Num32z1">
    <w:name w:val="WW8Num32z1"/>
    <w:rsid w:val="008404D1"/>
  </w:style>
  <w:style w:type="character" w:customStyle="1" w:styleId="WW8Num32z2">
    <w:name w:val="WW8Num32z2"/>
    <w:rsid w:val="008404D1"/>
  </w:style>
  <w:style w:type="character" w:customStyle="1" w:styleId="WW8Num32z3">
    <w:name w:val="WW8Num32z3"/>
    <w:rsid w:val="008404D1"/>
  </w:style>
  <w:style w:type="character" w:customStyle="1" w:styleId="WW8Num32z4">
    <w:name w:val="WW8Num32z4"/>
    <w:rsid w:val="008404D1"/>
  </w:style>
  <w:style w:type="character" w:customStyle="1" w:styleId="WW8Num32z5">
    <w:name w:val="WW8Num32z5"/>
    <w:rsid w:val="008404D1"/>
  </w:style>
  <w:style w:type="character" w:customStyle="1" w:styleId="WW8Num32z6">
    <w:name w:val="WW8Num32z6"/>
    <w:rsid w:val="008404D1"/>
  </w:style>
  <w:style w:type="character" w:customStyle="1" w:styleId="WW8Num32z7">
    <w:name w:val="WW8Num32z7"/>
    <w:rsid w:val="008404D1"/>
  </w:style>
  <w:style w:type="character" w:customStyle="1" w:styleId="WW8Num32z8">
    <w:name w:val="WW8Num32z8"/>
    <w:rsid w:val="008404D1"/>
  </w:style>
  <w:style w:type="character" w:customStyle="1" w:styleId="WW8Num33z1">
    <w:name w:val="WW8Num33z1"/>
    <w:rsid w:val="008404D1"/>
  </w:style>
  <w:style w:type="character" w:customStyle="1" w:styleId="WW8Num33z2">
    <w:name w:val="WW8Num33z2"/>
    <w:rsid w:val="008404D1"/>
  </w:style>
  <w:style w:type="character" w:customStyle="1" w:styleId="WW8Num33z3">
    <w:name w:val="WW8Num33z3"/>
    <w:rsid w:val="008404D1"/>
  </w:style>
  <w:style w:type="character" w:customStyle="1" w:styleId="WW8Num33z4">
    <w:name w:val="WW8Num33z4"/>
    <w:rsid w:val="008404D1"/>
  </w:style>
  <w:style w:type="character" w:customStyle="1" w:styleId="WW8Num33z5">
    <w:name w:val="WW8Num33z5"/>
    <w:rsid w:val="008404D1"/>
  </w:style>
  <w:style w:type="character" w:customStyle="1" w:styleId="WW8Num33z6">
    <w:name w:val="WW8Num33z6"/>
    <w:rsid w:val="008404D1"/>
  </w:style>
  <w:style w:type="character" w:customStyle="1" w:styleId="WW8Num33z7">
    <w:name w:val="WW8Num33z7"/>
    <w:rsid w:val="008404D1"/>
  </w:style>
  <w:style w:type="character" w:customStyle="1" w:styleId="WW8Num33z8">
    <w:name w:val="WW8Num33z8"/>
    <w:rsid w:val="008404D1"/>
  </w:style>
  <w:style w:type="character" w:customStyle="1" w:styleId="WW8Num34z1">
    <w:name w:val="WW8Num34z1"/>
    <w:rsid w:val="008404D1"/>
  </w:style>
  <w:style w:type="character" w:customStyle="1" w:styleId="WW8Num34z2">
    <w:name w:val="WW8Num34z2"/>
    <w:rsid w:val="008404D1"/>
  </w:style>
  <w:style w:type="character" w:customStyle="1" w:styleId="WW8Num34z3">
    <w:name w:val="WW8Num34z3"/>
    <w:rsid w:val="008404D1"/>
  </w:style>
  <w:style w:type="character" w:customStyle="1" w:styleId="WW8Num34z4">
    <w:name w:val="WW8Num34z4"/>
    <w:rsid w:val="008404D1"/>
  </w:style>
  <w:style w:type="character" w:customStyle="1" w:styleId="WW8Num34z5">
    <w:name w:val="WW8Num34z5"/>
    <w:rsid w:val="008404D1"/>
  </w:style>
  <w:style w:type="character" w:customStyle="1" w:styleId="WW8Num34z6">
    <w:name w:val="WW8Num34z6"/>
    <w:rsid w:val="008404D1"/>
  </w:style>
  <w:style w:type="character" w:customStyle="1" w:styleId="WW8Num34z7">
    <w:name w:val="WW8Num34z7"/>
    <w:rsid w:val="008404D1"/>
  </w:style>
  <w:style w:type="character" w:customStyle="1" w:styleId="WW8Num34z8">
    <w:name w:val="WW8Num34z8"/>
    <w:rsid w:val="008404D1"/>
  </w:style>
  <w:style w:type="character" w:customStyle="1" w:styleId="WW8Num35z1">
    <w:name w:val="WW8Num35z1"/>
    <w:rsid w:val="008404D1"/>
  </w:style>
  <w:style w:type="character" w:customStyle="1" w:styleId="WW8Num35z2">
    <w:name w:val="WW8Num35z2"/>
    <w:rsid w:val="008404D1"/>
  </w:style>
  <w:style w:type="character" w:customStyle="1" w:styleId="WW8Num35z3">
    <w:name w:val="WW8Num35z3"/>
    <w:rsid w:val="008404D1"/>
  </w:style>
  <w:style w:type="character" w:customStyle="1" w:styleId="WW8Num35z4">
    <w:name w:val="WW8Num35z4"/>
    <w:rsid w:val="008404D1"/>
  </w:style>
  <w:style w:type="character" w:customStyle="1" w:styleId="WW8Num35z5">
    <w:name w:val="WW8Num35z5"/>
    <w:rsid w:val="008404D1"/>
  </w:style>
  <w:style w:type="character" w:customStyle="1" w:styleId="WW8Num35z6">
    <w:name w:val="WW8Num35z6"/>
    <w:rsid w:val="008404D1"/>
  </w:style>
  <w:style w:type="character" w:customStyle="1" w:styleId="WW8Num35z7">
    <w:name w:val="WW8Num35z7"/>
    <w:rsid w:val="008404D1"/>
  </w:style>
  <w:style w:type="character" w:customStyle="1" w:styleId="WW8Num35z8">
    <w:name w:val="WW8Num35z8"/>
    <w:rsid w:val="008404D1"/>
  </w:style>
  <w:style w:type="character" w:customStyle="1" w:styleId="WW8Num38z1">
    <w:name w:val="WW8Num38z1"/>
    <w:rsid w:val="008404D1"/>
  </w:style>
  <w:style w:type="character" w:customStyle="1" w:styleId="WW8Num38z2">
    <w:name w:val="WW8Num38z2"/>
    <w:rsid w:val="008404D1"/>
  </w:style>
  <w:style w:type="character" w:customStyle="1" w:styleId="WW8Num38z3">
    <w:name w:val="WW8Num38z3"/>
    <w:rsid w:val="008404D1"/>
  </w:style>
  <w:style w:type="character" w:customStyle="1" w:styleId="WW8Num38z4">
    <w:name w:val="WW8Num38z4"/>
    <w:rsid w:val="008404D1"/>
  </w:style>
  <w:style w:type="character" w:customStyle="1" w:styleId="WW8Num38z5">
    <w:name w:val="WW8Num38z5"/>
    <w:rsid w:val="008404D1"/>
  </w:style>
  <w:style w:type="character" w:customStyle="1" w:styleId="WW8Num38z6">
    <w:name w:val="WW8Num38z6"/>
    <w:rsid w:val="008404D1"/>
  </w:style>
  <w:style w:type="character" w:customStyle="1" w:styleId="WW8Num38z7">
    <w:name w:val="WW8Num38z7"/>
    <w:rsid w:val="008404D1"/>
  </w:style>
  <w:style w:type="character" w:customStyle="1" w:styleId="WW8Num38z8">
    <w:name w:val="WW8Num38z8"/>
    <w:rsid w:val="008404D1"/>
  </w:style>
  <w:style w:type="character" w:customStyle="1" w:styleId="WW8Num39z1">
    <w:name w:val="WW8Num39z1"/>
    <w:rsid w:val="008404D1"/>
  </w:style>
  <w:style w:type="character" w:customStyle="1" w:styleId="WW8Num39z2">
    <w:name w:val="WW8Num39z2"/>
    <w:rsid w:val="008404D1"/>
  </w:style>
  <w:style w:type="character" w:customStyle="1" w:styleId="WW8Num39z3">
    <w:name w:val="WW8Num39z3"/>
    <w:rsid w:val="008404D1"/>
    <w:rPr>
      <w:color w:val="000000"/>
      <w:sz w:val="22"/>
    </w:rPr>
  </w:style>
  <w:style w:type="character" w:customStyle="1" w:styleId="WW8Num39z4">
    <w:name w:val="WW8Num39z4"/>
    <w:rsid w:val="008404D1"/>
  </w:style>
  <w:style w:type="character" w:customStyle="1" w:styleId="WW8Num39z5">
    <w:name w:val="WW8Num39z5"/>
    <w:rsid w:val="008404D1"/>
  </w:style>
  <w:style w:type="character" w:customStyle="1" w:styleId="WW8Num39z6">
    <w:name w:val="WW8Num39z6"/>
    <w:rsid w:val="008404D1"/>
  </w:style>
  <w:style w:type="character" w:customStyle="1" w:styleId="WW8Num39z7">
    <w:name w:val="WW8Num39z7"/>
    <w:rsid w:val="008404D1"/>
  </w:style>
  <w:style w:type="character" w:customStyle="1" w:styleId="WW8Num39z8">
    <w:name w:val="WW8Num39z8"/>
    <w:rsid w:val="008404D1"/>
  </w:style>
  <w:style w:type="character" w:customStyle="1" w:styleId="WW8Num40z1">
    <w:name w:val="WW8Num40z1"/>
    <w:rsid w:val="008404D1"/>
  </w:style>
  <w:style w:type="character" w:customStyle="1" w:styleId="WW8Num40z2">
    <w:name w:val="WW8Num40z2"/>
    <w:rsid w:val="008404D1"/>
  </w:style>
  <w:style w:type="character" w:customStyle="1" w:styleId="WW8Num40z3">
    <w:name w:val="WW8Num40z3"/>
    <w:rsid w:val="008404D1"/>
  </w:style>
  <w:style w:type="character" w:customStyle="1" w:styleId="WW8Num40z4">
    <w:name w:val="WW8Num40z4"/>
    <w:rsid w:val="008404D1"/>
  </w:style>
  <w:style w:type="character" w:customStyle="1" w:styleId="WW8Num40z5">
    <w:name w:val="WW8Num40z5"/>
    <w:rsid w:val="008404D1"/>
  </w:style>
  <w:style w:type="character" w:customStyle="1" w:styleId="WW8Num40z6">
    <w:name w:val="WW8Num40z6"/>
    <w:rsid w:val="008404D1"/>
  </w:style>
  <w:style w:type="character" w:customStyle="1" w:styleId="WW8Num40z7">
    <w:name w:val="WW8Num40z7"/>
    <w:rsid w:val="008404D1"/>
  </w:style>
  <w:style w:type="character" w:customStyle="1" w:styleId="WW8Num40z8">
    <w:name w:val="WW8Num40z8"/>
    <w:rsid w:val="008404D1"/>
  </w:style>
  <w:style w:type="character" w:customStyle="1" w:styleId="WW8Num43z1">
    <w:name w:val="WW8Num43z1"/>
    <w:rsid w:val="008404D1"/>
    <w:rPr>
      <w:color w:val="000000"/>
      <w:sz w:val="22"/>
    </w:rPr>
  </w:style>
  <w:style w:type="character" w:customStyle="1" w:styleId="WW8Num43z2">
    <w:name w:val="WW8Num43z2"/>
    <w:rsid w:val="008404D1"/>
  </w:style>
  <w:style w:type="character" w:customStyle="1" w:styleId="WW8Num43z3">
    <w:name w:val="WW8Num43z3"/>
    <w:rsid w:val="008404D1"/>
  </w:style>
  <w:style w:type="character" w:customStyle="1" w:styleId="WW8Num43z4">
    <w:name w:val="WW8Num43z4"/>
    <w:rsid w:val="008404D1"/>
  </w:style>
  <w:style w:type="character" w:customStyle="1" w:styleId="WW8Num43z5">
    <w:name w:val="WW8Num43z5"/>
    <w:rsid w:val="008404D1"/>
  </w:style>
  <w:style w:type="character" w:customStyle="1" w:styleId="WW8Num43z6">
    <w:name w:val="WW8Num43z6"/>
    <w:rsid w:val="008404D1"/>
  </w:style>
  <w:style w:type="character" w:customStyle="1" w:styleId="WW8Num43z7">
    <w:name w:val="WW8Num43z7"/>
    <w:rsid w:val="008404D1"/>
  </w:style>
  <w:style w:type="character" w:customStyle="1" w:styleId="WW8Num43z8">
    <w:name w:val="WW8Num43z8"/>
    <w:rsid w:val="008404D1"/>
  </w:style>
  <w:style w:type="character" w:customStyle="1" w:styleId="WW8Num44z1">
    <w:name w:val="WW8Num44z1"/>
    <w:rsid w:val="008404D1"/>
  </w:style>
  <w:style w:type="character" w:customStyle="1" w:styleId="WW8Num44z2">
    <w:name w:val="WW8Num44z2"/>
    <w:rsid w:val="008404D1"/>
  </w:style>
  <w:style w:type="character" w:customStyle="1" w:styleId="WW8Num44z3">
    <w:name w:val="WW8Num44z3"/>
    <w:rsid w:val="008404D1"/>
  </w:style>
  <w:style w:type="character" w:customStyle="1" w:styleId="WW8Num44z4">
    <w:name w:val="WW8Num44z4"/>
    <w:rsid w:val="008404D1"/>
  </w:style>
  <w:style w:type="character" w:customStyle="1" w:styleId="WW8Num44z5">
    <w:name w:val="WW8Num44z5"/>
    <w:rsid w:val="008404D1"/>
  </w:style>
  <w:style w:type="character" w:customStyle="1" w:styleId="WW8Num44z6">
    <w:name w:val="WW8Num44z6"/>
    <w:rsid w:val="008404D1"/>
  </w:style>
  <w:style w:type="character" w:customStyle="1" w:styleId="WW8Num44z7">
    <w:name w:val="WW8Num44z7"/>
    <w:rsid w:val="008404D1"/>
  </w:style>
  <w:style w:type="character" w:customStyle="1" w:styleId="WW8Num44z8">
    <w:name w:val="WW8Num44z8"/>
    <w:rsid w:val="008404D1"/>
  </w:style>
  <w:style w:type="character" w:customStyle="1" w:styleId="WW8Num45z1">
    <w:name w:val="WW8Num45z1"/>
    <w:rsid w:val="008404D1"/>
  </w:style>
  <w:style w:type="character" w:customStyle="1" w:styleId="WW8Num45z2">
    <w:name w:val="WW8Num45z2"/>
    <w:rsid w:val="008404D1"/>
  </w:style>
  <w:style w:type="character" w:customStyle="1" w:styleId="WW8Num45z3">
    <w:name w:val="WW8Num45z3"/>
    <w:rsid w:val="008404D1"/>
  </w:style>
  <w:style w:type="character" w:customStyle="1" w:styleId="WW8Num45z4">
    <w:name w:val="WW8Num45z4"/>
    <w:rsid w:val="008404D1"/>
  </w:style>
  <w:style w:type="character" w:customStyle="1" w:styleId="WW8Num45z5">
    <w:name w:val="WW8Num45z5"/>
    <w:rsid w:val="008404D1"/>
  </w:style>
  <w:style w:type="character" w:customStyle="1" w:styleId="WW8Num45z6">
    <w:name w:val="WW8Num45z6"/>
    <w:rsid w:val="008404D1"/>
  </w:style>
  <w:style w:type="character" w:customStyle="1" w:styleId="WW8Num45z7">
    <w:name w:val="WW8Num45z7"/>
    <w:rsid w:val="008404D1"/>
  </w:style>
  <w:style w:type="character" w:customStyle="1" w:styleId="WW8Num45z8">
    <w:name w:val="WW8Num45z8"/>
    <w:rsid w:val="008404D1"/>
  </w:style>
  <w:style w:type="character" w:customStyle="1" w:styleId="WW8Num46z1">
    <w:name w:val="WW8Num46z1"/>
    <w:rsid w:val="008404D1"/>
  </w:style>
  <w:style w:type="character" w:customStyle="1" w:styleId="WW8Num46z2">
    <w:name w:val="WW8Num46z2"/>
    <w:rsid w:val="008404D1"/>
  </w:style>
  <w:style w:type="character" w:customStyle="1" w:styleId="WW8Num46z3">
    <w:name w:val="WW8Num46z3"/>
    <w:rsid w:val="008404D1"/>
  </w:style>
  <w:style w:type="character" w:customStyle="1" w:styleId="WW8Num46z4">
    <w:name w:val="WW8Num46z4"/>
    <w:rsid w:val="008404D1"/>
  </w:style>
  <w:style w:type="character" w:customStyle="1" w:styleId="WW8Num46z5">
    <w:name w:val="WW8Num46z5"/>
    <w:rsid w:val="008404D1"/>
  </w:style>
  <w:style w:type="character" w:customStyle="1" w:styleId="WW8Num46z6">
    <w:name w:val="WW8Num46z6"/>
    <w:rsid w:val="008404D1"/>
  </w:style>
  <w:style w:type="character" w:customStyle="1" w:styleId="WW8Num46z7">
    <w:name w:val="WW8Num46z7"/>
    <w:rsid w:val="008404D1"/>
  </w:style>
  <w:style w:type="character" w:customStyle="1" w:styleId="WW8Num46z8">
    <w:name w:val="WW8Num46z8"/>
    <w:rsid w:val="008404D1"/>
  </w:style>
  <w:style w:type="character" w:customStyle="1" w:styleId="WW8Num47z1">
    <w:name w:val="WW8Num47z1"/>
    <w:rsid w:val="008404D1"/>
  </w:style>
  <w:style w:type="character" w:customStyle="1" w:styleId="WW8Num47z2">
    <w:name w:val="WW8Num47z2"/>
    <w:rsid w:val="008404D1"/>
  </w:style>
  <w:style w:type="character" w:customStyle="1" w:styleId="WW8Num47z3">
    <w:name w:val="WW8Num47z3"/>
    <w:rsid w:val="008404D1"/>
  </w:style>
  <w:style w:type="character" w:customStyle="1" w:styleId="WW8Num47z4">
    <w:name w:val="WW8Num47z4"/>
    <w:rsid w:val="008404D1"/>
  </w:style>
  <w:style w:type="character" w:customStyle="1" w:styleId="WW8Num47z5">
    <w:name w:val="WW8Num47z5"/>
    <w:rsid w:val="008404D1"/>
  </w:style>
  <w:style w:type="character" w:customStyle="1" w:styleId="WW8Num47z6">
    <w:name w:val="WW8Num47z6"/>
    <w:rsid w:val="008404D1"/>
  </w:style>
  <w:style w:type="character" w:customStyle="1" w:styleId="WW8Num47z7">
    <w:name w:val="WW8Num47z7"/>
    <w:rsid w:val="008404D1"/>
  </w:style>
  <w:style w:type="character" w:customStyle="1" w:styleId="WW8Num47z8">
    <w:name w:val="WW8Num47z8"/>
    <w:rsid w:val="008404D1"/>
  </w:style>
  <w:style w:type="character" w:customStyle="1" w:styleId="WW8Num49z1">
    <w:name w:val="WW8Num49z1"/>
    <w:rsid w:val="008404D1"/>
    <w:rPr>
      <w:rFonts w:hint="default"/>
    </w:rPr>
  </w:style>
  <w:style w:type="character" w:customStyle="1" w:styleId="WW8Num49z2">
    <w:name w:val="WW8Num49z2"/>
    <w:rsid w:val="008404D1"/>
  </w:style>
  <w:style w:type="character" w:customStyle="1" w:styleId="WW8Num49z3">
    <w:name w:val="WW8Num49z3"/>
    <w:rsid w:val="008404D1"/>
  </w:style>
  <w:style w:type="character" w:customStyle="1" w:styleId="WW8Num49z4">
    <w:name w:val="WW8Num49z4"/>
    <w:rsid w:val="008404D1"/>
  </w:style>
  <w:style w:type="character" w:customStyle="1" w:styleId="WW8Num49z5">
    <w:name w:val="WW8Num49z5"/>
    <w:rsid w:val="008404D1"/>
  </w:style>
  <w:style w:type="character" w:customStyle="1" w:styleId="WW8Num49z6">
    <w:name w:val="WW8Num49z6"/>
    <w:rsid w:val="008404D1"/>
  </w:style>
  <w:style w:type="character" w:customStyle="1" w:styleId="WW8Num49z7">
    <w:name w:val="WW8Num49z7"/>
    <w:rsid w:val="008404D1"/>
  </w:style>
  <w:style w:type="character" w:customStyle="1" w:styleId="WW8Num49z8">
    <w:name w:val="WW8Num49z8"/>
    <w:rsid w:val="008404D1"/>
  </w:style>
  <w:style w:type="character" w:customStyle="1" w:styleId="WW8Num50z1">
    <w:name w:val="WW8Num50z1"/>
    <w:rsid w:val="008404D1"/>
    <w:rPr>
      <w:rFonts w:ascii="Times New Roman" w:eastAsia="Times New Roman" w:hAnsi="Times New Roman" w:cs="Times New Roman"/>
      <w:color w:val="000000"/>
      <w:sz w:val="22"/>
    </w:rPr>
  </w:style>
  <w:style w:type="character" w:customStyle="1" w:styleId="WW8Num50z2">
    <w:name w:val="WW8Num50z2"/>
    <w:rsid w:val="008404D1"/>
  </w:style>
  <w:style w:type="character" w:customStyle="1" w:styleId="WW8Num50z3">
    <w:name w:val="WW8Num50z3"/>
    <w:rsid w:val="008404D1"/>
  </w:style>
  <w:style w:type="character" w:customStyle="1" w:styleId="WW8Num50z4">
    <w:name w:val="WW8Num50z4"/>
    <w:rsid w:val="008404D1"/>
  </w:style>
  <w:style w:type="character" w:customStyle="1" w:styleId="WW8Num50z5">
    <w:name w:val="WW8Num50z5"/>
    <w:rsid w:val="008404D1"/>
  </w:style>
  <w:style w:type="character" w:customStyle="1" w:styleId="WW8Num50z6">
    <w:name w:val="WW8Num50z6"/>
    <w:rsid w:val="008404D1"/>
  </w:style>
  <w:style w:type="character" w:customStyle="1" w:styleId="WW8Num50z7">
    <w:name w:val="WW8Num50z7"/>
    <w:rsid w:val="008404D1"/>
  </w:style>
  <w:style w:type="character" w:customStyle="1" w:styleId="WW8Num50z8">
    <w:name w:val="WW8Num50z8"/>
    <w:rsid w:val="008404D1"/>
  </w:style>
  <w:style w:type="character" w:customStyle="1" w:styleId="WW8Num51z1">
    <w:name w:val="WW8Num51z1"/>
    <w:rsid w:val="008404D1"/>
  </w:style>
  <w:style w:type="character" w:customStyle="1" w:styleId="WW8Num51z2">
    <w:name w:val="WW8Num51z2"/>
    <w:rsid w:val="008404D1"/>
  </w:style>
  <w:style w:type="character" w:customStyle="1" w:styleId="WW8Num51z3">
    <w:name w:val="WW8Num51z3"/>
    <w:rsid w:val="008404D1"/>
  </w:style>
  <w:style w:type="character" w:customStyle="1" w:styleId="WW8Num51z4">
    <w:name w:val="WW8Num51z4"/>
    <w:rsid w:val="008404D1"/>
  </w:style>
  <w:style w:type="character" w:customStyle="1" w:styleId="WW8Num51z5">
    <w:name w:val="WW8Num51z5"/>
    <w:rsid w:val="008404D1"/>
  </w:style>
  <w:style w:type="character" w:customStyle="1" w:styleId="WW8Num51z6">
    <w:name w:val="WW8Num51z6"/>
    <w:rsid w:val="008404D1"/>
  </w:style>
  <w:style w:type="character" w:customStyle="1" w:styleId="WW8Num51z7">
    <w:name w:val="WW8Num51z7"/>
    <w:rsid w:val="008404D1"/>
  </w:style>
  <w:style w:type="character" w:customStyle="1" w:styleId="WW8Num51z8">
    <w:name w:val="WW8Num51z8"/>
    <w:rsid w:val="008404D1"/>
  </w:style>
  <w:style w:type="character" w:customStyle="1" w:styleId="WW8Num52z2">
    <w:name w:val="WW8Num52z2"/>
    <w:rsid w:val="008404D1"/>
    <w:rPr>
      <w:rFonts w:ascii="Times New Roman" w:eastAsia="Times New Roman" w:hAnsi="Times New Roman" w:cs="Times New Roman" w:hint="default"/>
      <w:color w:val="000000"/>
      <w:sz w:val="22"/>
    </w:rPr>
  </w:style>
  <w:style w:type="character" w:customStyle="1" w:styleId="WW8Num52z3">
    <w:name w:val="WW8Num52z3"/>
    <w:rsid w:val="008404D1"/>
  </w:style>
  <w:style w:type="character" w:customStyle="1" w:styleId="WW8Num52z4">
    <w:name w:val="WW8Num52z4"/>
    <w:rsid w:val="008404D1"/>
  </w:style>
  <w:style w:type="character" w:customStyle="1" w:styleId="WW8Num52z5">
    <w:name w:val="WW8Num52z5"/>
    <w:rsid w:val="008404D1"/>
  </w:style>
  <w:style w:type="character" w:customStyle="1" w:styleId="WW8Num52z6">
    <w:name w:val="WW8Num52z6"/>
    <w:rsid w:val="008404D1"/>
  </w:style>
  <w:style w:type="character" w:customStyle="1" w:styleId="WW8Num52z7">
    <w:name w:val="WW8Num52z7"/>
    <w:rsid w:val="008404D1"/>
  </w:style>
  <w:style w:type="character" w:customStyle="1" w:styleId="WW8Num52z8">
    <w:name w:val="WW8Num52z8"/>
    <w:rsid w:val="008404D1"/>
  </w:style>
  <w:style w:type="character" w:customStyle="1" w:styleId="WW8Num53z2">
    <w:name w:val="WW8Num53z2"/>
    <w:rsid w:val="008404D1"/>
  </w:style>
  <w:style w:type="character" w:customStyle="1" w:styleId="WW8Num53z3">
    <w:name w:val="WW8Num53z3"/>
    <w:rsid w:val="008404D1"/>
  </w:style>
  <w:style w:type="character" w:customStyle="1" w:styleId="WW8Num53z4">
    <w:name w:val="WW8Num53z4"/>
    <w:rsid w:val="008404D1"/>
  </w:style>
  <w:style w:type="character" w:customStyle="1" w:styleId="WW8Num53z5">
    <w:name w:val="WW8Num53z5"/>
    <w:rsid w:val="008404D1"/>
  </w:style>
  <w:style w:type="character" w:customStyle="1" w:styleId="WW8Num53z6">
    <w:name w:val="WW8Num53z6"/>
    <w:rsid w:val="008404D1"/>
  </w:style>
  <w:style w:type="character" w:customStyle="1" w:styleId="WW8Num53z7">
    <w:name w:val="WW8Num53z7"/>
    <w:rsid w:val="008404D1"/>
  </w:style>
  <w:style w:type="character" w:customStyle="1" w:styleId="WW8Num53z8">
    <w:name w:val="WW8Num53z8"/>
    <w:rsid w:val="008404D1"/>
  </w:style>
  <w:style w:type="character" w:customStyle="1" w:styleId="WW8Num57z1">
    <w:name w:val="WW8Num57z1"/>
    <w:rsid w:val="008404D1"/>
  </w:style>
  <w:style w:type="character" w:customStyle="1" w:styleId="WW8Num61z0">
    <w:name w:val="WW8Num61z0"/>
    <w:rsid w:val="008404D1"/>
    <w:rPr>
      <w:color w:val="000000"/>
    </w:rPr>
  </w:style>
  <w:style w:type="character" w:customStyle="1" w:styleId="WW8Num62z0">
    <w:name w:val="WW8Num62z0"/>
    <w:rsid w:val="008404D1"/>
    <w:rPr>
      <w:rFonts w:hint="default"/>
      <w:color w:val="000000"/>
      <w:sz w:val="22"/>
    </w:rPr>
  </w:style>
  <w:style w:type="character" w:customStyle="1" w:styleId="WW8Num63z0">
    <w:name w:val="WW8Num63z0"/>
    <w:rsid w:val="008404D1"/>
    <w:rPr>
      <w:rFonts w:hint="default"/>
    </w:rPr>
  </w:style>
  <w:style w:type="character" w:customStyle="1" w:styleId="WW8Num63z1">
    <w:name w:val="WW8Num63z1"/>
    <w:rsid w:val="008404D1"/>
  </w:style>
  <w:style w:type="character" w:customStyle="1" w:styleId="WW8Num63z2">
    <w:name w:val="WW8Num63z2"/>
    <w:rsid w:val="008404D1"/>
    <w:rPr>
      <w:rFonts w:ascii="Times New Roman" w:eastAsia="Times New Roman" w:hAnsi="Times New Roman" w:cs="Times New Roman"/>
      <w:color w:val="000000"/>
      <w:sz w:val="22"/>
    </w:rPr>
  </w:style>
  <w:style w:type="character" w:customStyle="1" w:styleId="WW8Num63z3">
    <w:name w:val="WW8Num63z3"/>
    <w:rsid w:val="008404D1"/>
  </w:style>
  <w:style w:type="character" w:customStyle="1" w:styleId="WW8Num63z4">
    <w:name w:val="WW8Num63z4"/>
    <w:rsid w:val="008404D1"/>
  </w:style>
  <w:style w:type="character" w:customStyle="1" w:styleId="WW8Num63z5">
    <w:name w:val="WW8Num63z5"/>
    <w:rsid w:val="008404D1"/>
  </w:style>
  <w:style w:type="character" w:customStyle="1" w:styleId="WW8Num63z6">
    <w:name w:val="WW8Num63z6"/>
    <w:rsid w:val="008404D1"/>
  </w:style>
  <w:style w:type="character" w:customStyle="1" w:styleId="WW8Num63z7">
    <w:name w:val="WW8Num63z7"/>
    <w:rsid w:val="008404D1"/>
  </w:style>
  <w:style w:type="character" w:customStyle="1" w:styleId="WW8Num63z8">
    <w:name w:val="WW8Num63z8"/>
    <w:rsid w:val="008404D1"/>
  </w:style>
  <w:style w:type="character" w:customStyle="1" w:styleId="WW8Num64z0">
    <w:name w:val="WW8Num64z0"/>
    <w:rsid w:val="008404D1"/>
    <w:rPr>
      <w:rFonts w:hint="default"/>
    </w:rPr>
  </w:style>
  <w:style w:type="character" w:customStyle="1" w:styleId="WW8Num65z0">
    <w:name w:val="WW8Num65z0"/>
    <w:rsid w:val="008404D1"/>
    <w:rPr>
      <w:rFonts w:hint="default"/>
      <w:b w:val="0"/>
      <w:bCs/>
      <w:color w:val="auto"/>
      <w:sz w:val="22"/>
    </w:rPr>
  </w:style>
  <w:style w:type="character" w:customStyle="1" w:styleId="WW8Num65z1">
    <w:name w:val="WW8Num65z1"/>
    <w:rsid w:val="008404D1"/>
    <w:rPr>
      <w:rFonts w:hint="default"/>
    </w:rPr>
  </w:style>
  <w:style w:type="character" w:customStyle="1" w:styleId="WW8Num65z2">
    <w:name w:val="WW8Num65z2"/>
    <w:rsid w:val="008404D1"/>
  </w:style>
  <w:style w:type="character" w:customStyle="1" w:styleId="WW8Num65z3">
    <w:name w:val="WW8Num65z3"/>
    <w:rsid w:val="008404D1"/>
  </w:style>
  <w:style w:type="character" w:customStyle="1" w:styleId="WW8Num65z4">
    <w:name w:val="WW8Num65z4"/>
    <w:rsid w:val="008404D1"/>
  </w:style>
  <w:style w:type="character" w:customStyle="1" w:styleId="WW8Num65z5">
    <w:name w:val="WW8Num65z5"/>
    <w:rsid w:val="008404D1"/>
  </w:style>
  <w:style w:type="character" w:customStyle="1" w:styleId="WW8Num65z6">
    <w:name w:val="WW8Num65z6"/>
    <w:rsid w:val="008404D1"/>
  </w:style>
  <w:style w:type="character" w:customStyle="1" w:styleId="WW8Num65z7">
    <w:name w:val="WW8Num65z7"/>
    <w:rsid w:val="008404D1"/>
  </w:style>
  <w:style w:type="character" w:customStyle="1" w:styleId="WW8Num65z8">
    <w:name w:val="WW8Num65z8"/>
    <w:rsid w:val="008404D1"/>
  </w:style>
  <w:style w:type="character" w:customStyle="1" w:styleId="WW8Num66z0">
    <w:name w:val="WW8Num66z0"/>
    <w:rsid w:val="008404D1"/>
    <w:rPr>
      <w:rFonts w:ascii="Times New Roman" w:hAnsi="Times New Roman" w:cs="Times New Roman"/>
      <w:b w:val="0"/>
      <w:bCs/>
      <w:i w:val="0"/>
      <w:color w:val="000000"/>
      <w:sz w:val="22"/>
    </w:rPr>
  </w:style>
  <w:style w:type="character" w:customStyle="1" w:styleId="WW8Num66z1">
    <w:name w:val="WW8Num66z1"/>
    <w:rsid w:val="008404D1"/>
  </w:style>
  <w:style w:type="character" w:customStyle="1" w:styleId="WW8Num66z2">
    <w:name w:val="WW8Num66z2"/>
    <w:rsid w:val="008404D1"/>
  </w:style>
  <w:style w:type="character" w:customStyle="1" w:styleId="WW8Num66z3">
    <w:name w:val="WW8Num66z3"/>
    <w:rsid w:val="008404D1"/>
  </w:style>
  <w:style w:type="character" w:customStyle="1" w:styleId="WW8Num66z4">
    <w:name w:val="WW8Num66z4"/>
    <w:rsid w:val="008404D1"/>
  </w:style>
  <w:style w:type="character" w:customStyle="1" w:styleId="WW8Num66z5">
    <w:name w:val="WW8Num66z5"/>
    <w:rsid w:val="008404D1"/>
  </w:style>
  <w:style w:type="character" w:customStyle="1" w:styleId="WW8Num66z6">
    <w:name w:val="WW8Num66z6"/>
    <w:rsid w:val="008404D1"/>
  </w:style>
  <w:style w:type="character" w:customStyle="1" w:styleId="WW8Num66z7">
    <w:name w:val="WW8Num66z7"/>
    <w:rsid w:val="008404D1"/>
  </w:style>
  <w:style w:type="character" w:customStyle="1" w:styleId="WW8Num66z8">
    <w:name w:val="WW8Num66z8"/>
    <w:rsid w:val="008404D1"/>
  </w:style>
  <w:style w:type="character" w:customStyle="1" w:styleId="WW8Num67z0">
    <w:name w:val="WW8Num67z0"/>
    <w:rsid w:val="008404D1"/>
    <w:rPr>
      <w:rFonts w:ascii="Garamond" w:eastAsia="Times New Roman" w:hAnsi="Garamond" w:cs="Times New Roman" w:hint="default"/>
      <w:sz w:val="22"/>
      <w:szCs w:val="21"/>
    </w:rPr>
  </w:style>
  <w:style w:type="character" w:customStyle="1" w:styleId="WW8Num67z1">
    <w:name w:val="WW8Num67z1"/>
    <w:rsid w:val="008404D1"/>
  </w:style>
  <w:style w:type="character" w:customStyle="1" w:styleId="WW8Num67z2">
    <w:name w:val="WW8Num67z2"/>
    <w:rsid w:val="008404D1"/>
  </w:style>
  <w:style w:type="character" w:customStyle="1" w:styleId="WW8Num67z3">
    <w:name w:val="WW8Num67z3"/>
    <w:rsid w:val="008404D1"/>
  </w:style>
  <w:style w:type="character" w:customStyle="1" w:styleId="WW8Num67z4">
    <w:name w:val="WW8Num67z4"/>
    <w:rsid w:val="008404D1"/>
  </w:style>
  <w:style w:type="character" w:customStyle="1" w:styleId="WW8Num67z5">
    <w:name w:val="WW8Num67z5"/>
    <w:rsid w:val="008404D1"/>
  </w:style>
  <w:style w:type="character" w:customStyle="1" w:styleId="WW8Num67z6">
    <w:name w:val="WW8Num67z6"/>
    <w:rsid w:val="008404D1"/>
  </w:style>
  <w:style w:type="character" w:customStyle="1" w:styleId="WW8Num67z7">
    <w:name w:val="WW8Num67z7"/>
    <w:rsid w:val="008404D1"/>
  </w:style>
  <w:style w:type="character" w:customStyle="1" w:styleId="WW8Num67z8">
    <w:name w:val="WW8Num67z8"/>
    <w:rsid w:val="008404D1"/>
  </w:style>
  <w:style w:type="character" w:customStyle="1" w:styleId="WW8Num68z0">
    <w:name w:val="WW8Num68z0"/>
    <w:rsid w:val="008404D1"/>
    <w:rPr>
      <w:rFonts w:hint="default"/>
    </w:rPr>
  </w:style>
  <w:style w:type="character" w:customStyle="1" w:styleId="WW8Num68z2">
    <w:name w:val="WW8Num68z2"/>
    <w:rsid w:val="008404D1"/>
  </w:style>
  <w:style w:type="character" w:customStyle="1" w:styleId="WW8Num68z3">
    <w:name w:val="WW8Num68z3"/>
    <w:rsid w:val="008404D1"/>
  </w:style>
  <w:style w:type="character" w:customStyle="1" w:styleId="WW8Num68z4">
    <w:name w:val="WW8Num68z4"/>
    <w:rsid w:val="008404D1"/>
  </w:style>
  <w:style w:type="character" w:customStyle="1" w:styleId="WW8Num68z5">
    <w:name w:val="WW8Num68z5"/>
    <w:rsid w:val="008404D1"/>
  </w:style>
  <w:style w:type="character" w:customStyle="1" w:styleId="WW8Num68z6">
    <w:name w:val="WW8Num68z6"/>
    <w:rsid w:val="008404D1"/>
  </w:style>
  <w:style w:type="character" w:customStyle="1" w:styleId="WW8Num68z7">
    <w:name w:val="WW8Num68z7"/>
    <w:rsid w:val="008404D1"/>
  </w:style>
  <w:style w:type="character" w:customStyle="1" w:styleId="WW8Num68z8">
    <w:name w:val="WW8Num68z8"/>
    <w:rsid w:val="008404D1"/>
  </w:style>
  <w:style w:type="character" w:customStyle="1" w:styleId="WW8Num69z0">
    <w:name w:val="WW8Num69z0"/>
    <w:rsid w:val="008404D1"/>
    <w:rPr>
      <w:rFonts w:cs="Times New Roman" w:hint="default"/>
      <w:color w:val="auto"/>
      <w:sz w:val="22"/>
    </w:rPr>
  </w:style>
  <w:style w:type="character" w:customStyle="1" w:styleId="WW8Num69z1">
    <w:name w:val="WW8Num69z1"/>
    <w:rsid w:val="008404D1"/>
  </w:style>
  <w:style w:type="character" w:customStyle="1" w:styleId="WW8Num69z2">
    <w:name w:val="WW8Num69z2"/>
    <w:rsid w:val="008404D1"/>
  </w:style>
  <w:style w:type="character" w:customStyle="1" w:styleId="WW8Num69z3">
    <w:name w:val="WW8Num69z3"/>
    <w:rsid w:val="008404D1"/>
  </w:style>
  <w:style w:type="character" w:customStyle="1" w:styleId="WW8Num69z4">
    <w:name w:val="WW8Num69z4"/>
    <w:rsid w:val="008404D1"/>
  </w:style>
  <w:style w:type="character" w:customStyle="1" w:styleId="WW8Num69z5">
    <w:name w:val="WW8Num69z5"/>
    <w:rsid w:val="008404D1"/>
  </w:style>
  <w:style w:type="character" w:customStyle="1" w:styleId="WW8Num69z6">
    <w:name w:val="WW8Num69z6"/>
    <w:rsid w:val="008404D1"/>
  </w:style>
  <w:style w:type="character" w:customStyle="1" w:styleId="WW8Num69z7">
    <w:name w:val="WW8Num69z7"/>
    <w:rsid w:val="008404D1"/>
  </w:style>
  <w:style w:type="character" w:customStyle="1" w:styleId="WW8Num69z8">
    <w:name w:val="WW8Num69z8"/>
    <w:rsid w:val="008404D1"/>
  </w:style>
  <w:style w:type="character" w:customStyle="1" w:styleId="WW8Num70z0">
    <w:name w:val="WW8Num70z0"/>
    <w:rsid w:val="008404D1"/>
    <w:rPr>
      <w:rFonts w:cs="Times New Roman" w:hint="default"/>
      <w:color w:val="000000"/>
      <w:sz w:val="22"/>
    </w:rPr>
  </w:style>
  <w:style w:type="character" w:customStyle="1" w:styleId="WW8Num70z1">
    <w:name w:val="WW8Num70z1"/>
    <w:rsid w:val="008404D1"/>
  </w:style>
  <w:style w:type="character" w:customStyle="1" w:styleId="WW8Num70z2">
    <w:name w:val="WW8Num70z2"/>
    <w:rsid w:val="008404D1"/>
  </w:style>
  <w:style w:type="character" w:customStyle="1" w:styleId="WW8Num70z3">
    <w:name w:val="WW8Num70z3"/>
    <w:rsid w:val="008404D1"/>
  </w:style>
  <w:style w:type="character" w:customStyle="1" w:styleId="WW8Num70z4">
    <w:name w:val="WW8Num70z4"/>
    <w:rsid w:val="008404D1"/>
  </w:style>
  <w:style w:type="character" w:customStyle="1" w:styleId="WW8Num70z5">
    <w:name w:val="WW8Num70z5"/>
    <w:rsid w:val="008404D1"/>
  </w:style>
  <w:style w:type="character" w:customStyle="1" w:styleId="WW8Num70z6">
    <w:name w:val="WW8Num70z6"/>
    <w:rsid w:val="008404D1"/>
  </w:style>
  <w:style w:type="character" w:customStyle="1" w:styleId="WW8Num70z7">
    <w:name w:val="WW8Num70z7"/>
    <w:rsid w:val="008404D1"/>
  </w:style>
  <w:style w:type="character" w:customStyle="1" w:styleId="WW8Num70z8">
    <w:name w:val="WW8Num70z8"/>
    <w:rsid w:val="008404D1"/>
  </w:style>
  <w:style w:type="character" w:customStyle="1" w:styleId="WW8Num71z0">
    <w:name w:val="WW8Num71z0"/>
    <w:rsid w:val="008404D1"/>
    <w:rPr>
      <w:rFonts w:hint="default"/>
      <w:b w:val="0"/>
      <w:color w:val="000000"/>
      <w:sz w:val="22"/>
    </w:rPr>
  </w:style>
  <w:style w:type="character" w:customStyle="1" w:styleId="WW8Num71z1">
    <w:name w:val="WW8Num71z1"/>
    <w:rsid w:val="008404D1"/>
  </w:style>
  <w:style w:type="character" w:customStyle="1" w:styleId="WW8Num71z2">
    <w:name w:val="WW8Num71z2"/>
    <w:rsid w:val="008404D1"/>
  </w:style>
  <w:style w:type="character" w:customStyle="1" w:styleId="WW8Num71z3">
    <w:name w:val="WW8Num71z3"/>
    <w:rsid w:val="008404D1"/>
  </w:style>
  <w:style w:type="character" w:customStyle="1" w:styleId="WW8Num71z4">
    <w:name w:val="WW8Num71z4"/>
    <w:rsid w:val="008404D1"/>
  </w:style>
  <w:style w:type="character" w:customStyle="1" w:styleId="WW8Num71z5">
    <w:name w:val="WW8Num71z5"/>
    <w:rsid w:val="008404D1"/>
  </w:style>
  <w:style w:type="character" w:customStyle="1" w:styleId="WW8Num71z6">
    <w:name w:val="WW8Num71z6"/>
    <w:rsid w:val="008404D1"/>
  </w:style>
  <w:style w:type="character" w:customStyle="1" w:styleId="WW8Num71z7">
    <w:name w:val="WW8Num71z7"/>
    <w:rsid w:val="008404D1"/>
  </w:style>
  <w:style w:type="character" w:customStyle="1" w:styleId="WW8Num71z8">
    <w:name w:val="WW8Num71z8"/>
    <w:rsid w:val="008404D1"/>
  </w:style>
  <w:style w:type="character" w:customStyle="1" w:styleId="WW8Num72z0">
    <w:name w:val="WW8Num72z0"/>
    <w:rsid w:val="008404D1"/>
    <w:rPr>
      <w:rFonts w:ascii="Times New Roman" w:eastAsia="Times New Roman" w:hAnsi="Times New Roman" w:cs="Times New Roman"/>
    </w:rPr>
  </w:style>
  <w:style w:type="character" w:customStyle="1" w:styleId="WW8Num72z1">
    <w:name w:val="WW8Num72z1"/>
    <w:rsid w:val="008404D1"/>
  </w:style>
  <w:style w:type="character" w:customStyle="1" w:styleId="WW8Num72z2">
    <w:name w:val="WW8Num72z2"/>
    <w:rsid w:val="008404D1"/>
  </w:style>
  <w:style w:type="character" w:customStyle="1" w:styleId="WW8Num72z3">
    <w:name w:val="WW8Num72z3"/>
    <w:rsid w:val="008404D1"/>
  </w:style>
  <w:style w:type="character" w:customStyle="1" w:styleId="WW8Num72z4">
    <w:name w:val="WW8Num72z4"/>
    <w:rsid w:val="008404D1"/>
  </w:style>
  <w:style w:type="character" w:customStyle="1" w:styleId="WW8Num72z5">
    <w:name w:val="WW8Num72z5"/>
    <w:rsid w:val="008404D1"/>
  </w:style>
  <w:style w:type="character" w:customStyle="1" w:styleId="WW8Num72z6">
    <w:name w:val="WW8Num72z6"/>
    <w:rsid w:val="008404D1"/>
  </w:style>
  <w:style w:type="character" w:customStyle="1" w:styleId="WW8Num72z7">
    <w:name w:val="WW8Num72z7"/>
    <w:rsid w:val="008404D1"/>
  </w:style>
  <w:style w:type="character" w:customStyle="1" w:styleId="WW8Num72z8">
    <w:name w:val="WW8Num72z8"/>
    <w:rsid w:val="008404D1"/>
  </w:style>
  <w:style w:type="character" w:customStyle="1" w:styleId="WW8Num73z0">
    <w:name w:val="WW8Num73z0"/>
    <w:rsid w:val="008404D1"/>
    <w:rPr>
      <w:rFonts w:hint="default"/>
      <w:sz w:val="22"/>
    </w:rPr>
  </w:style>
  <w:style w:type="character" w:customStyle="1" w:styleId="WW8Num73z1">
    <w:name w:val="WW8Num73z1"/>
    <w:rsid w:val="008404D1"/>
  </w:style>
  <w:style w:type="character" w:customStyle="1" w:styleId="WW8Num73z2">
    <w:name w:val="WW8Num73z2"/>
    <w:rsid w:val="008404D1"/>
  </w:style>
  <w:style w:type="character" w:customStyle="1" w:styleId="WW8Num73z3">
    <w:name w:val="WW8Num73z3"/>
    <w:rsid w:val="008404D1"/>
  </w:style>
  <w:style w:type="character" w:customStyle="1" w:styleId="WW8Num73z4">
    <w:name w:val="WW8Num73z4"/>
    <w:rsid w:val="008404D1"/>
  </w:style>
  <w:style w:type="character" w:customStyle="1" w:styleId="WW8Num73z5">
    <w:name w:val="WW8Num73z5"/>
    <w:rsid w:val="008404D1"/>
  </w:style>
  <w:style w:type="character" w:customStyle="1" w:styleId="WW8Num73z6">
    <w:name w:val="WW8Num73z6"/>
    <w:rsid w:val="008404D1"/>
  </w:style>
  <w:style w:type="character" w:customStyle="1" w:styleId="WW8Num73z7">
    <w:name w:val="WW8Num73z7"/>
    <w:rsid w:val="008404D1"/>
  </w:style>
  <w:style w:type="character" w:customStyle="1" w:styleId="WW8Num73z8">
    <w:name w:val="WW8Num73z8"/>
    <w:rsid w:val="008404D1"/>
  </w:style>
  <w:style w:type="character" w:customStyle="1" w:styleId="WW8Num74z0">
    <w:name w:val="WW8Num74z0"/>
    <w:rsid w:val="008404D1"/>
    <w:rPr>
      <w:rFonts w:hint="default"/>
    </w:rPr>
  </w:style>
  <w:style w:type="character" w:customStyle="1" w:styleId="WW8Num74z1">
    <w:name w:val="WW8Num74z1"/>
    <w:rsid w:val="008404D1"/>
  </w:style>
  <w:style w:type="character" w:customStyle="1" w:styleId="WW8Num74z2">
    <w:name w:val="WW8Num74z2"/>
    <w:rsid w:val="008404D1"/>
  </w:style>
  <w:style w:type="character" w:customStyle="1" w:styleId="WW8Num74z3">
    <w:name w:val="WW8Num74z3"/>
    <w:rsid w:val="008404D1"/>
  </w:style>
  <w:style w:type="character" w:customStyle="1" w:styleId="WW8Num74z4">
    <w:name w:val="WW8Num74z4"/>
    <w:rsid w:val="008404D1"/>
  </w:style>
  <w:style w:type="character" w:customStyle="1" w:styleId="WW8Num74z5">
    <w:name w:val="WW8Num74z5"/>
    <w:rsid w:val="008404D1"/>
  </w:style>
  <w:style w:type="character" w:customStyle="1" w:styleId="WW8Num74z6">
    <w:name w:val="WW8Num74z6"/>
    <w:rsid w:val="008404D1"/>
  </w:style>
  <w:style w:type="character" w:customStyle="1" w:styleId="WW8Num74z7">
    <w:name w:val="WW8Num74z7"/>
    <w:rsid w:val="008404D1"/>
  </w:style>
  <w:style w:type="character" w:customStyle="1" w:styleId="WW8Num74z8">
    <w:name w:val="WW8Num74z8"/>
    <w:rsid w:val="008404D1"/>
  </w:style>
  <w:style w:type="character" w:customStyle="1" w:styleId="WW8Num75z0">
    <w:name w:val="WW8Num75z0"/>
    <w:rsid w:val="008404D1"/>
    <w:rPr>
      <w:rFonts w:hint="default"/>
    </w:rPr>
  </w:style>
  <w:style w:type="character" w:customStyle="1" w:styleId="WW8Num76z0">
    <w:name w:val="WW8Num76z0"/>
    <w:rsid w:val="008404D1"/>
    <w:rPr>
      <w:rFonts w:hint="default"/>
      <w:color w:val="000000"/>
      <w:sz w:val="22"/>
      <w:szCs w:val="22"/>
    </w:rPr>
  </w:style>
  <w:style w:type="character" w:customStyle="1" w:styleId="WW8Num76z1">
    <w:name w:val="WW8Num76z1"/>
    <w:rsid w:val="008404D1"/>
  </w:style>
  <w:style w:type="character" w:customStyle="1" w:styleId="WW8Num76z2">
    <w:name w:val="WW8Num76z2"/>
    <w:rsid w:val="008404D1"/>
  </w:style>
  <w:style w:type="character" w:customStyle="1" w:styleId="WW8Num76z3">
    <w:name w:val="WW8Num76z3"/>
    <w:rsid w:val="008404D1"/>
  </w:style>
  <w:style w:type="character" w:customStyle="1" w:styleId="WW8Num76z4">
    <w:name w:val="WW8Num76z4"/>
    <w:rsid w:val="008404D1"/>
  </w:style>
  <w:style w:type="character" w:customStyle="1" w:styleId="WW8Num76z5">
    <w:name w:val="WW8Num76z5"/>
    <w:rsid w:val="008404D1"/>
  </w:style>
  <w:style w:type="character" w:customStyle="1" w:styleId="WW8Num76z6">
    <w:name w:val="WW8Num76z6"/>
    <w:rsid w:val="008404D1"/>
  </w:style>
  <w:style w:type="character" w:customStyle="1" w:styleId="WW8Num76z7">
    <w:name w:val="WW8Num76z7"/>
    <w:rsid w:val="008404D1"/>
  </w:style>
  <w:style w:type="character" w:customStyle="1" w:styleId="WW8Num76z8">
    <w:name w:val="WW8Num76z8"/>
    <w:rsid w:val="008404D1"/>
  </w:style>
  <w:style w:type="character" w:customStyle="1" w:styleId="WW8Num77z0">
    <w:name w:val="WW8Num77z0"/>
    <w:rsid w:val="008404D1"/>
    <w:rPr>
      <w:rFonts w:hint="default"/>
      <w:color w:val="000000"/>
      <w:sz w:val="22"/>
      <w:szCs w:val="22"/>
    </w:rPr>
  </w:style>
  <w:style w:type="character" w:customStyle="1" w:styleId="WW8Num77z1">
    <w:name w:val="WW8Num77z1"/>
    <w:rsid w:val="008404D1"/>
  </w:style>
  <w:style w:type="character" w:customStyle="1" w:styleId="WW8Num77z2">
    <w:name w:val="WW8Num77z2"/>
    <w:rsid w:val="008404D1"/>
  </w:style>
  <w:style w:type="character" w:customStyle="1" w:styleId="WW8Num77z3">
    <w:name w:val="WW8Num77z3"/>
    <w:rsid w:val="008404D1"/>
  </w:style>
  <w:style w:type="character" w:customStyle="1" w:styleId="WW8Num77z4">
    <w:name w:val="WW8Num77z4"/>
    <w:rsid w:val="008404D1"/>
  </w:style>
  <w:style w:type="character" w:customStyle="1" w:styleId="WW8Num77z5">
    <w:name w:val="WW8Num77z5"/>
    <w:rsid w:val="008404D1"/>
  </w:style>
  <w:style w:type="character" w:customStyle="1" w:styleId="WW8Num77z6">
    <w:name w:val="WW8Num77z6"/>
    <w:rsid w:val="008404D1"/>
  </w:style>
  <w:style w:type="character" w:customStyle="1" w:styleId="WW8Num77z7">
    <w:name w:val="WW8Num77z7"/>
    <w:rsid w:val="008404D1"/>
  </w:style>
  <w:style w:type="character" w:customStyle="1" w:styleId="WW8Num77z8">
    <w:name w:val="WW8Num77z8"/>
    <w:rsid w:val="008404D1"/>
  </w:style>
  <w:style w:type="character" w:customStyle="1" w:styleId="WW8Num78z0">
    <w:name w:val="WW8Num78z0"/>
    <w:rsid w:val="008404D1"/>
    <w:rPr>
      <w:rFonts w:hint="default"/>
      <w:color w:val="000000"/>
      <w:sz w:val="22"/>
      <w:szCs w:val="22"/>
    </w:rPr>
  </w:style>
  <w:style w:type="character" w:customStyle="1" w:styleId="WW8Num78z1">
    <w:name w:val="WW8Num78z1"/>
    <w:rsid w:val="008404D1"/>
  </w:style>
  <w:style w:type="character" w:customStyle="1" w:styleId="WW8Num78z2">
    <w:name w:val="WW8Num78z2"/>
    <w:rsid w:val="008404D1"/>
  </w:style>
  <w:style w:type="character" w:customStyle="1" w:styleId="WW8Num78z3">
    <w:name w:val="WW8Num78z3"/>
    <w:rsid w:val="008404D1"/>
  </w:style>
  <w:style w:type="character" w:customStyle="1" w:styleId="WW8Num78z4">
    <w:name w:val="WW8Num78z4"/>
    <w:rsid w:val="008404D1"/>
  </w:style>
  <w:style w:type="character" w:customStyle="1" w:styleId="WW8Num78z5">
    <w:name w:val="WW8Num78z5"/>
    <w:rsid w:val="008404D1"/>
  </w:style>
  <w:style w:type="character" w:customStyle="1" w:styleId="WW8Num78z6">
    <w:name w:val="WW8Num78z6"/>
    <w:rsid w:val="008404D1"/>
  </w:style>
  <w:style w:type="character" w:customStyle="1" w:styleId="WW8Num78z7">
    <w:name w:val="WW8Num78z7"/>
    <w:rsid w:val="008404D1"/>
  </w:style>
  <w:style w:type="character" w:customStyle="1" w:styleId="WW8Num78z8">
    <w:name w:val="WW8Num78z8"/>
    <w:rsid w:val="008404D1"/>
  </w:style>
  <w:style w:type="character" w:customStyle="1" w:styleId="WW8Num79z0">
    <w:name w:val="WW8Num79z0"/>
    <w:rsid w:val="008404D1"/>
    <w:rPr>
      <w:sz w:val="22"/>
    </w:rPr>
  </w:style>
  <w:style w:type="character" w:customStyle="1" w:styleId="WW8Num79z1">
    <w:name w:val="WW8Num79z1"/>
    <w:rsid w:val="008404D1"/>
  </w:style>
  <w:style w:type="character" w:customStyle="1" w:styleId="WW8Num79z2">
    <w:name w:val="WW8Num79z2"/>
    <w:rsid w:val="008404D1"/>
  </w:style>
  <w:style w:type="character" w:customStyle="1" w:styleId="WW8Num79z3">
    <w:name w:val="WW8Num79z3"/>
    <w:rsid w:val="008404D1"/>
  </w:style>
  <w:style w:type="character" w:customStyle="1" w:styleId="WW8Num79z4">
    <w:name w:val="WW8Num79z4"/>
    <w:rsid w:val="008404D1"/>
  </w:style>
  <w:style w:type="character" w:customStyle="1" w:styleId="WW8Num79z5">
    <w:name w:val="WW8Num79z5"/>
    <w:rsid w:val="008404D1"/>
  </w:style>
  <w:style w:type="character" w:customStyle="1" w:styleId="WW8Num79z6">
    <w:name w:val="WW8Num79z6"/>
    <w:rsid w:val="008404D1"/>
  </w:style>
  <w:style w:type="character" w:customStyle="1" w:styleId="WW8Num79z7">
    <w:name w:val="WW8Num79z7"/>
    <w:rsid w:val="008404D1"/>
  </w:style>
  <w:style w:type="character" w:customStyle="1" w:styleId="WW8Num79z8">
    <w:name w:val="WW8Num79z8"/>
    <w:rsid w:val="008404D1"/>
  </w:style>
  <w:style w:type="character" w:customStyle="1" w:styleId="WW8Num80z0">
    <w:name w:val="WW8Num80z0"/>
    <w:rsid w:val="008404D1"/>
    <w:rPr>
      <w:rFonts w:hint="default"/>
      <w:color w:val="000000"/>
      <w:sz w:val="22"/>
      <w:szCs w:val="22"/>
    </w:rPr>
  </w:style>
  <w:style w:type="character" w:customStyle="1" w:styleId="WW8Num80z1">
    <w:name w:val="WW8Num80z1"/>
    <w:rsid w:val="008404D1"/>
  </w:style>
  <w:style w:type="character" w:customStyle="1" w:styleId="WW8Num80z2">
    <w:name w:val="WW8Num80z2"/>
    <w:rsid w:val="008404D1"/>
  </w:style>
  <w:style w:type="character" w:customStyle="1" w:styleId="WW8Num80z3">
    <w:name w:val="WW8Num80z3"/>
    <w:rsid w:val="008404D1"/>
  </w:style>
  <w:style w:type="character" w:customStyle="1" w:styleId="WW8Num80z4">
    <w:name w:val="WW8Num80z4"/>
    <w:rsid w:val="008404D1"/>
  </w:style>
  <w:style w:type="character" w:customStyle="1" w:styleId="WW8Num80z5">
    <w:name w:val="WW8Num80z5"/>
    <w:rsid w:val="008404D1"/>
  </w:style>
  <w:style w:type="character" w:customStyle="1" w:styleId="WW8Num80z6">
    <w:name w:val="WW8Num80z6"/>
    <w:rsid w:val="008404D1"/>
  </w:style>
  <w:style w:type="character" w:customStyle="1" w:styleId="WW8Num80z7">
    <w:name w:val="WW8Num80z7"/>
    <w:rsid w:val="008404D1"/>
  </w:style>
  <w:style w:type="character" w:customStyle="1" w:styleId="WW8Num80z8">
    <w:name w:val="WW8Num80z8"/>
    <w:rsid w:val="008404D1"/>
  </w:style>
  <w:style w:type="character" w:customStyle="1" w:styleId="WW8Num81z0">
    <w:name w:val="WW8Num81z0"/>
    <w:rsid w:val="008404D1"/>
    <w:rPr>
      <w:rFonts w:hint="default"/>
      <w:color w:val="000000"/>
      <w:sz w:val="22"/>
    </w:rPr>
  </w:style>
  <w:style w:type="character" w:customStyle="1" w:styleId="WW8Num81z2">
    <w:name w:val="WW8Num81z2"/>
    <w:rsid w:val="008404D1"/>
  </w:style>
  <w:style w:type="character" w:customStyle="1" w:styleId="WW8Num81z3">
    <w:name w:val="WW8Num81z3"/>
    <w:rsid w:val="008404D1"/>
  </w:style>
  <w:style w:type="character" w:customStyle="1" w:styleId="WW8Num81z4">
    <w:name w:val="WW8Num81z4"/>
    <w:rsid w:val="008404D1"/>
  </w:style>
  <w:style w:type="character" w:customStyle="1" w:styleId="WW8Num81z5">
    <w:name w:val="WW8Num81z5"/>
    <w:rsid w:val="008404D1"/>
  </w:style>
  <w:style w:type="character" w:customStyle="1" w:styleId="WW8Num81z6">
    <w:name w:val="WW8Num81z6"/>
    <w:rsid w:val="008404D1"/>
  </w:style>
  <w:style w:type="character" w:customStyle="1" w:styleId="WW8Num81z7">
    <w:name w:val="WW8Num81z7"/>
    <w:rsid w:val="008404D1"/>
  </w:style>
  <w:style w:type="character" w:customStyle="1" w:styleId="WW8Num81z8">
    <w:name w:val="WW8Num81z8"/>
    <w:rsid w:val="008404D1"/>
  </w:style>
  <w:style w:type="character" w:customStyle="1" w:styleId="WW8Num82z0">
    <w:name w:val="WW8Num82z0"/>
    <w:rsid w:val="008404D1"/>
    <w:rPr>
      <w:rFonts w:hint="default"/>
    </w:rPr>
  </w:style>
  <w:style w:type="character" w:customStyle="1" w:styleId="WW8Num82z1">
    <w:name w:val="WW8Num82z1"/>
    <w:rsid w:val="008404D1"/>
  </w:style>
  <w:style w:type="character" w:customStyle="1" w:styleId="WW8Num82z2">
    <w:name w:val="WW8Num82z2"/>
    <w:rsid w:val="008404D1"/>
  </w:style>
  <w:style w:type="character" w:customStyle="1" w:styleId="WW8Num82z3">
    <w:name w:val="WW8Num82z3"/>
    <w:rsid w:val="008404D1"/>
  </w:style>
  <w:style w:type="character" w:customStyle="1" w:styleId="WW8Num82z4">
    <w:name w:val="WW8Num82z4"/>
    <w:rsid w:val="008404D1"/>
  </w:style>
  <w:style w:type="character" w:customStyle="1" w:styleId="WW8Num82z5">
    <w:name w:val="WW8Num82z5"/>
    <w:rsid w:val="008404D1"/>
  </w:style>
  <w:style w:type="character" w:customStyle="1" w:styleId="WW8Num82z6">
    <w:name w:val="WW8Num82z6"/>
    <w:rsid w:val="008404D1"/>
  </w:style>
  <w:style w:type="character" w:customStyle="1" w:styleId="WW8Num82z7">
    <w:name w:val="WW8Num82z7"/>
    <w:rsid w:val="008404D1"/>
  </w:style>
  <w:style w:type="character" w:customStyle="1" w:styleId="WW8Num82z8">
    <w:name w:val="WW8Num82z8"/>
    <w:rsid w:val="008404D1"/>
  </w:style>
  <w:style w:type="character" w:customStyle="1" w:styleId="WW8Num83z0">
    <w:name w:val="WW8Num83z0"/>
    <w:rsid w:val="008404D1"/>
    <w:rPr>
      <w:rFonts w:hint="default"/>
      <w:sz w:val="22"/>
    </w:rPr>
  </w:style>
  <w:style w:type="character" w:customStyle="1" w:styleId="WW8Num84z0">
    <w:name w:val="WW8Num84z0"/>
    <w:rsid w:val="008404D1"/>
    <w:rPr>
      <w:rFonts w:hint="default"/>
      <w:color w:val="000000"/>
      <w:sz w:val="22"/>
      <w:szCs w:val="22"/>
    </w:rPr>
  </w:style>
  <w:style w:type="character" w:customStyle="1" w:styleId="WW8Num84z2">
    <w:name w:val="WW8Num84z2"/>
    <w:rsid w:val="008404D1"/>
  </w:style>
  <w:style w:type="character" w:customStyle="1" w:styleId="WW8Num84z3">
    <w:name w:val="WW8Num84z3"/>
    <w:rsid w:val="008404D1"/>
  </w:style>
  <w:style w:type="character" w:customStyle="1" w:styleId="WW8Num84z4">
    <w:name w:val="WW8Num84z4"/>
    <w:rsid w:val="008404D1"/>
  </w:style>
  <w:style w:type="character" w:customStyle="1" w:styleId="WW8Num84z5">
    <w:name w:val="WW8Num84z5"/>
    <w:rsid w:val="008404D1"/>
  </w:style>
  <w:style w:type="character" w:customStyle="1" w:styleId="WW8Num84z6">
    <w:name w:val="WW8Num84z6"/>
    <w:rsid w:val="008404D1"/>
  </w:style>
  <w:style w:type="character" w:customStyle="1" w:styleId="WW8Num84z7">
    <w:name w:val="WW8Num84z7"/>
    <w:rsid w:val="008404D1"/>
  </w:style>
  <w:style w:type="character" w:customStyle="1" w:styleId="WW8Num84z8">
    <w:name w:val="WW8Num84z8"/>
    <w:rsid w:val="008404D1"/>
  </w:style>
  <w:style w:type="character" w:customStyle="1" w:styleId="WW8Num85z0">
    <w:name w:val="WW8Num85z0"/>
    <w:rsid w:val="008404D1"/>
    <w:rPr>
      <w:b w:val="0"/>
      <w:color w:val="000000"/>
      <w:sz w:val="22"/>
    </w:rPr>
  </w:style>
  <w:style w:type="character" w:customStyle="1" w:styleId="WW8Num85z1">
    <w:name w:val="WW8Num85z1"/>
    <w:rsid w:val="008404D1"/>
  </w:style>
  <w:style w:type="character" w:customStyle="1" w:styleId="WW8Num85z2">
    <w:name w:val="WW8Num85z2"/>
    <w:rsid w:val="008404D1"/>
  </w:style>
  <w:style w:type="character" w:customStyle="1" w:styleId="WW8Num85z3">
    <w:name w:val="WW8Num85z3"/>
    <w:rsid w:val="008404D1"/>
  </w:style>
  <w:style w:type="character" w:customStyle="1" w:styleId="WW8Num85z4">
    <w:name w:val="WW8Num85z4"/>
    <w:rsid w:val="008404D1"/>
  </w:style>
  <w:style w:type="character" w:customStyle="1" w:styleId="WW8Num85z5">
    <w:name w:val="WW8Num85z5"/>
    <w:rsid w:val="008404D1"/>
  </w:style>
  <w:style w:type="character" w:customStyle="1" w:styleId="WW8Num85z6">
    <w:name w:val="WW8Num85z6"/>
    <w:rsid w:val="008404D1"/>
  </w:style>
  <w:style w:type="character" w:customStyle="1" w:styleId="WW8Num85z7">
    <w:name w:val="WW8Num85z7"/>
    <w:rsid w:val="008404D1"/>
  </w:style>
  <w:style w:type="character" w:customStyle="1" w:styleId="WW8Num85z8">
    <w:name w:val="WW8Num85z8"/>
    <w:rsid w:val="008404D1"/>
  </w:style>
  <w:style w:type="character" w:customStyle="1" w:styleId="Domylnaczcionkaakapitu5">
    <w:name w:val="Domyślna czcionka akapitu5"/>
    <w:rsid w:val="008404D1"/>
  </w:style>
  <w:style w:type="character" w:customStyle="1" w:styleId="Absatz-Standardschriftart">
    <w:name w:val="Absatz-Standardschriftart"/>
    <w:rsid w:val="008404D1"/>
  </w:style>
  <w:style w:type="character" w:customStyle="1" w:styleId="Domylnaczcionkaakapitu4">
    <w:name w:val="Domyślna czcionka akapitu4"/>
    <w:rsid w:val="008404D1"/>
  </w:style>
  <w:style w:type="character" w:customStyle="1" w:styleId="WW-Absatz-Standardschriftart">
    <w:name w:val="WW-Absatz-Standardschriftart"/>
    <w:rsid w:val="008404D1"/>
  </w:style>
  <w:style w:type="character" w:customStyle="1" w:styleId="WW-Absatz-Standardschriftart1">
    <w:name w:val="WW-Absatz-Standardschriftart1"/>
    <w:rsid w:val="008404D1"/>
  </w:style>
  <w:style w:type="character" w:customStyle="1" w:styleId="WW-Absatz-Standardschriftart11">
    <w:name w:val="WW-Absatz-Standardschriftart11"/>
    <w:rsid w:val="008404D1"/>
  </w:style>
  <w:style w:type="character" w:customStyle="1" w:styleId="Domylnaczcionkaakapitu3">
    <w:name w:val="Domyślna czcionka akapitu3"/>
    <w:rsid w:val="008404D1"/>
  </w:style>
  <w:style w:type="character" w:customStyle="1" w:styleId="Domylnaczcionkaakapitu2">
    <w:name w:val="Domyślna czcionka akapitu2"/>
    <w:rsid w:val="008404D1"/>
  </w:style>
  <w:style w:type="character" w:customStyle="1" w:styleId="WW-Absatz-Standardschriftart111">
    <w:name w:val="WW-Absatz-Standardschriftart111"/>
    <w:rsid w:val="008404D1"/>
  </w:style>
  <w:style w:type="character" w:customStyle="1" w:styleId="WW-Absatz-Standardschriftart1111">
    <w:name w:val="WW-Absatz-Standardschriftart1111"/>
    <w:rsid w:val="008404D1"/>
  </w:style>
  <w:style w:type="character" w:customStyle="1" w:styleId="Domylnaczcionkaakapitu1">
    <w:name w:val="Domyślna czcionka akapitu1"/>
    <w:rsid w:val="008404D1"/>
  </w:style>
  <w:style w:type="character" w:customStyle="1" w:styleId="Odwoaniedokomentarza1">
    <w:name w:val="Odwołanie do komentarza1"/>
    <w:rsid w:val="008404D1"/>
    <w:rPr>
      <w:sz w:val="16"/>
    </w:rPr>
  </w:style>
  <w:style w:type="character" w:customStyle="1" w:styleId="Znakiprzypiswdolnych">
    <w:name w:val="Znaki przypisów dolnych"/>
    <w:rsid w:val="008404D1"/>
    <w:rPr>
      <w:vertAlign w:val="superscript"/>
    </w:rPr>
  </w:style>
  <w:style w:type="character" w:styleId="Numerstrony">
    <w:name w:val="page number"/>
    <w:basedOn w:val="Domylnaczcionkaakapitu1"/>
    <w:semiHidden/>
    <w:rsid w:val="008404D1"/>
  </w:style>
  <w:style w:type="character" w:styleId="Hipercze">
    <w:name w:val="Hyperlink"/>
    <w:uiPriority w:val="99"/>
    <w:rsid w:val="008404D1"/>
    <w:rPr>
      <w:color w:val="0000FF"/>
      <w:u w:val="single"/>
    </w:rPr>
  </w:style>
  <w:style w:type="character" w:styleId="UyteHipercze">
    <w:name w:val="FollowedHyperlink"/>
    <w:semiHidden/>
    <w:rsid w:val="008404D1"/>
    <w:rPr>
      <w:color w:val="800080"/>
      <w:u w:val="single"/>
    </w:rPr>
  </w:style>
  <w:style w:type="character" w:customStyle="1" w:styleId="Tekstpodstawowy3Znak">
    <w:name w:val="Tekst podstawowy 3 Znak"/>
    <w:rsid w:val="008404D1"/>
    <w:rPr>
      <w:sz w:val="24"/>
    </w:rPr>
  </w:style>
  <w:style w:type="character" w:customStyle="1" w:styleId="ZwykytekstZnak">
    <w:name w:val="Zwykły tekst Znak"/>
    <w:rsid w:val="008404D1"/>
    <w:rPr>
      <w:rFonts w:ascii="Courier New" w:hAnsi="Courier New" w:cs="Courier New"/>
    </w:rPr>
  </w:style>
  <w:style w:type="character" w:customStyle="1" w:styleId="TekstpodstawowywcityZnak">
    <w:name w:val="Tekst podstawowy wcięty Znak"/>
    <w:rsid w:val="008404D1"/>
    <w:rPr>
      <w:b/>
      <w:sz w:val="24"/>
      <w:u w:val="single"/>
    </w:rPr>
  </w:style>
  <w:style w:type="character" w:customStyle="1" w:styleId="Tekstpodstawowywcity2Znak">
    <w:name w:val="Tekst podstawowy wcięty 2 Znak"/>
    <w:rsid w:val="008404D1"/>
    <w:rPr>
      <w:sz w:val="24"/>
    </w:rPr>
  </w:style>
  <w:style w:type="character" w:customStyle="1" w:styleId="TekstkomentarzaZnak">
    <w:name w:val="Tekst komentarza Znak"/>
    <w:basedOn w:val="Domylnaczcionkaakapitu1"/>
    <w:rsid w:val="008404D1"/>
  </w:style>
  <w:style w:type="character" w:customStyle="1" w:styleId="NagwekZnak">
    <w:name w:val="Nagłówek Znak"/>
    <w:rsid w:val="008404D1"/>
    <w:rPr>
      <w:lang w:val="pl-PL" w:eastAsia="ar-SA" w:bidi="ar-SA"/>
    </w:rPr>
  </w:style>
  <w:style w:type="character" w:customStyle="1" w:styleId="Tekstpodstawowy2Znak">
    <w:name w:val="Tekst podstawowy 2 Znak"/>
    <w:rsid w:val="008404D1"/>
    <w:rPr>
      <w:b/>
      <w:sz w:val="24"/>
      <w:u w:val="single"/>
    </w:rPr>
  </w:style>
  <w:style w:type="character" w:customStyle="1" w:styleId="Znakinumeracji">
    <w:name w:val="Znaki numeracji"/>
    <w:rsid w:val="008404D1"/>
  </w:style>
  <w:style w:type="character" w:customStyle="1" w:styleId="Symbolewypunktowania">
    <w:name w:val="Symbole wypunktowania"/>
    <w:rsid w:val="008404D1"/>
    <w:rPr>
      <w:rFonts w:ascii="OpenSymbol" w:eastAsia="OpenSymbol" w:hAnsi="OpenSymbol" w:cs="OpenSymbol"/>
    </w:rPr>
  </w:style>
  <w:style w:type="character" w:customStyle="1" w:styleId="StopkaZnak">
    <w:name w:val="Stopka Znak"/>
    <w:basedOn w:val="Domylnaczcionkaakapitu2"/>
    <w:rsid w:val="008404D1"/>
  </w:style>
  <w:style w:type="character" w:customStyle="1" w:styleId="Tekstpodstawowy3Znak1">
    <w:name w:val="Tekst podstawowy 3 Znak1"/>
    <w:rsid w:val="008404D1"/>
    <w:rPr>
      <w:sz w:val="16"/>
      <w:szCs w:val="16"/>
    </w:rPr>
  </w:style>
  <w:style w:type="character" w:customStyle="1" w:styleId="Tekstpodstawowywcity2Znak1">
    <w:name w:val="Tekst podstawowy wcięty 2 Znak1"/>
    <w:basedOn w:val="Domylnaczcionkaakapitu4"/>
    <w:rsid w:val="008404D1"/>
  </w:style>
  <w:style w:type="character" w:styleId="Pogrubienie">
    <w:name w:val="Strong"/>
    <w:qFormat/>
    <w:rsid w:val="008404D1"/>
    <w:rPr>
      <w:b/>
      <w:bCs/>
    </w:rPr>
  </w:style>
  <w:style w:type="character" w:customStyle="1" w:styleId="Tekstpodstawowy3Znak2">
    <w:name w:val="Tekst podstawowy 3 Znak2"/>
    <w:rsid w:val="008404D1"/>
    <w:rPr>
      <w:sz w:val="16"/>
      <w:szCs w:val="16"/>
    </w:rPr>
  </w:style>
  <w:style w:type="character" w:customStyle="1" w:styleId="tabulatory">
    <w:name w:val="tabulatory"/>
    <w:basedOn w:val="Domylnaczcionkaakapitu5"/>
    <w:rsid w:val="008404D1"/>
  </w:style>
  <w:style w:type="character" w:customStyle="1" w:styleId="luchili">
    <w:name w:val="luc_hili"/>
    <w:basedOn w:val="Domylnaczcionkaakapitu5"/>
    <w:rsid w:val="008404D1"/>
  </w:style>
  <w:style w:type="character" w:customStyle="1" w:styleId="Odwoanieprzypisudolnego1">
    <w:name w:val="Odwołanie przypisu dolnego1"/>
    <w:rsid w:val="008404D1"/>
    <w:rPr>
      <w:vertAlign w:val="superscript"/>
    </w:rPr>
  </w:style>
  <w:style w:type="character" w:customStyle="1" w:styleId="TekstprzypisudolnegoZnak">
    <w:name w:val="Tekst przypisu dolnego Znak"/>
    <w:rsid w:val="008404D1"/>
  </w:style>
  <w:style w:type="character" w:customStyle="1" w:styleId="WW-Znakiprzypiswdolnych11111111111">
    <w:name w:val="WW-Znaki przypisów dolnych11111111111"/>
    <w:rsid w:val="008404D1"/>
    <w:rPr>
      <w:vertAlign w:val="superscript"/>
    </w:rPr>
  </w:style>
  <w:style w:type="character" w:customStyle="1" w:styleId="FontStyle20">
    <w:name w:val="Font Style20"/>
    <w:rsid w:val="008404D1"/>
    <w:rPr>
      <w:rFonts w:ascii="Arial" w:hAnsi="Arial" w:cs="Arial"/>
      <w:b/>
      <w:bCs/>
      <w:color w:val="000000"/>
      <w:sz w:val="16"/>
      <w:szCs w:val="16"/>
    </w:rPr>
  </w:style>
  <w:style w:type="character" w:customStyle="1" w:styleId="Odwoaniedokomentarza2">
    <w:name w:val="Odwołanie do komentarza2"/>
    <w:rsid w:val="008404D1"/>
    <w:rPr>
      <w:sz w:val="16"/>
      <w:szCs w:val="16"/>
    </w:rPr>
  </w:style>
  <w:style w:type="character" w:customStyle="1" w:styleId="TekstprzypisukocowegoZnak">
    <w:name w:val="Tekst przypisu końcowego Znak"/>
    <w:rsid w:val="008404D1"/>
  </w:style>
  <w:style w:type="character" w:customStyle="1" w:styleId="Znakiprzypiswkocowych">
    <w:name w:val="Znaki przypisów końcowych"/>
    <w:rsid w:val="008404D1"/>
    <w:rPr>
      <w:vertAlign w:val="superscript"/>
    </w:rPr>
  </w:style>
  <w:style w:type="character" w:styleId="Odwoanieprzypisudolnego">
    <w:name w:val="footnote reference"/>
    <w:semiHidden/>
    <w:rsid w:val="008404D1"/>
    <w:rPr>
      <w:vertAlign w:val="superscript"/>
    </w:rPr>
  </w:style>
  <w:style w:type="character" w:styleId="Odwoanieprzypisukocowego">
    <w:name w:val="endnote reference"/>
    <w:semiHidden/>
    <w:rsid w:val="008404D1"/>
    <w:rPr>
      <w:vertAlign w:val="superscript"/>
    </w:rPr>
  </w:style>
  <w:style w:type="paragraph" w:customStyle="1" w:styleId="Nagwek50">
    <w:name w:val="Nagłówek5"/>
    <w:basedOn w:val="Normalny"/>
    <w:next w:val="Tekstpodstawowy"/>
    <w:rsid w:val="008404D1"/>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styleId="Tekstpodstawowy">
    <w:name w:val="Body Text"/>
    <w:basedOn w:val="Normalny"/>
    <w:link w:val="TekstpodstawowyZnak"/>
    <w:semiHidden/>
    <w:rsid w:val="008404D1"/>
    <w:pPr>
      <w:suppressAutoHyphens/>
      <w:spacing w:after="0" w:line="240" w:lineRule="auto"/>
    </w:pPr>
    <w:rPr>
      <w:rFonts w:ascii="Times New Roman" w:eastAsia="Times New Roman" w:hAnsi="Times New Roman" w:cs="Times New Roman"/>
      <w:b/>
      <w:i/>
      <w:kern w:val="0"/>
      <w:sz w:val="32"/>
      <w:szCs w:val="20"/>
      <w:lang w:eastAsia="ar-SA"/>
      <w14:ligatures w14:val="none"/>
    </w:rPr>
  </w:style>
  <w:style w:type="character" w:customStyle="1" w:styleId="TekstpodstawowyZnak">
    <w:name w:val="Tekst podstawowy Znak"/>
    <w:basedOn w:val="Domylnaczcionkaakapitu"/>
    <w:link w:val="Tekstpodstawowy"/>
    <w:semiHidden/>
    <w:rsid w:val="008404D1"/>
    <w:rPr>
      <w:rFonts w:ascii="Times New Roman" w:eastAsia="Times New Roman" w:hAnsi="Times New Roman" w:cs="Times New Roman"/>
      <w:b/>
      <w:i/>
      <w:kern w:val="0"/>
      <w:sz w:val="32"/>
      <w:szCs w:val="20"/>
      <w:lang w:eastAsia="ar-SA"/>
      <w14:ligatures w14:val="none"/>
    </w:rPr>
  </w:style>
  <w:style w:type="paragraph" w:styleId="Lista">
    <w:name w:val="List"/>
    <w:basedOn w:val="Normalny"/>
    <w:semiHidden/>
    <w:rsid w:val="008404D1"/>
    <w:pPr>
      <w:suppressAutoHyphens/>
      <w:spacing w:after="0" w:line="240" w:lineRule="auto"/>
      <w:ind w:left="283" w:hanging="283"/>
    </w:pPr>
    <w:rPr>
      <w:rFonts w:ascii="Times New Roman" w:eastAsia="Times New Roman" w:hAnsi="Times New Roman" w:cs="Times New Roman"/>
      <w:kern w:val="0"/>
      <w:sz w:val="20"/>
      <w:szCs w:val="20"/>
      <w:lang w:eastAsia="ar-SA"/>
      <w14:ligatures w14:val="none"/>
    </w:rPr>
  </w:style>
  <w:style w:type="paragraph" w:customStyle="1" w:styleId="Podpis5">
    <w:name w:val="Podpis5"/>
    <w:basedOn w:val="Normalny"/>
    <w:rsid w:val="008404D1"/>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Indeks">
    <w:name w:val="Indeks"/>
    <w:basedOn w:val="Normalny"/>
    <w:rsid w:val="008404D1"/>
    <w:pPr>
      <w:suppressLineNumbers/>
      <w:suppressAutoHyphens/>
      <w:spacing w:after="0" w:line="240" w:lineRule="auto"/>
    </w:pPr>
    <w:rPr>
      <w:rFonts w:ascii="Times New Roman" w:eastAsia="Times New Roman" w:hAnsi="Times New Roman" w:cs="Mangal"/>
      <w:kern w:val="0"/>
      <w:sz w:val="20"/>
      <w:szCs w:val="20"/>
      <w:lang w:eastAsia="ar-SA"/>
      <w14:ligatures w14:val="none"/>
    </w:rPr>
  </w:style>
  <w:style w:type="paragraph" w:customStyle="1" w:styleId="Nagwek40">
    <w:name w:val="Nagłówek4"/>
    <w:basedOn w:val="Normalny"/>
    <w:next w:val="Tekstpodstawowy"/>
    <w:rsid w:val="008404D1"/>
    <w:pPr>
      <w:keepNext/>
      <w:suppressAutoHyphens/>
      <w:spacing w:before="240" w:after="120" w:line="240" w:lineRule="auto"/>
    </w:pPr>
    <w:rPr>
      <w:rFonts w:ascii="Arial" w:eastAsia="SimSun" w:hAnsi="Arial" w:cs="Mangal"/>
      <w:kern w:val="0"/>
      <w:sz w:val="28"/>
      <w:szCs w:val="28"/>
      <w:lang w:eastAsia="ar-SA"/>
      <w14:ligatures w14:val="none"/>
    </w:rPr>
  </w:style>
  <w:style w:type="paragraph" w:customStyle="1" w:styleId="Podpis4">
    <w:name w:val="Podpis4"/>
    <w:basedOn w:val="Normalny"/>
    <w:rsid w:val="008404D1"/>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Nagwek30">
    <w:name w:val="Nagłówek3"/>
    <w:basedOn w:val="Normalny"/>
    <w:next w:val="Tekstpodstawowy"/>
    <w:rsid w:val="008404D1"/>
    <w:pPr>
      <w:keepNext/>
      <w:suppressAutoHyphens/>
      <w:spacing w:before="240" w:after="120" w:line="240" w:lineRule="auto"/>
    </w:pPr>
    <w:rPr>
      <w:rFonts w:ascii="Arial" w:eastAsia="SimSun" w:hAnsi="Arial" w:cs="Mangal"/>
      <w:kern w:val="0"/>
      <w:sz w:val="28"/>
      <w:szCs w:val="28"/>
      <w:lang w:eastAsia="ar-SA"/>
      <w14:ligatures w14:val="none"/>
    </w:rPr>
  </w:style>
  <w:style w:type="paragraph" w:customStyle="1" w:styleId="Podpis3">
    <w:name w:val="Podpis3"/>
    <w:basedOn w:val="Normalny"/>
    <w:rsid w:val="008404D1"/>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Nagwek20">
    <w:name w:val="Nagłówek2"/>
    <w:basedOn w:val="Normalny"/>
    <w:next w:val="Tekstpodstawowy"/>
    <w:rsid w:val="008404D1"/>
    <w:pPr>
      <w:keepNext/>
      <w:suppressAutoHyphens/>
      <w:spacing w:before="240" w:after="120" w:line="240" w:lineRule="auto"/>
    </w:pPr>
    <w:rPr>
      <w:rFonts w:ascii="Arial" w:eastAsia="SimSun" w:hAnsi="Arial" w:cs="Mangal"/>
      <w:kern w:val="0"/>
      <w:sz w:val="28"/>
      <w:szCs w:val="28"/>
      <w:lang w:eastAsia="ar-SA"/>
      <w14:ligatures w14:val="none"/>
    </w:rPr>
  </w:style>
  <w:style w:type="paragraph" w:customStyle="1" w:styleId="Podpis2">
    <w:name w:val="Podpis2"/>
    <w:basedOn w:val="Normalny"/>
    <w:rsid w:val="008404D1"/>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Nagwek10">
    <w:name w:val="Nagłówek1"/>
    <w:basedOn w:val="Normalny"/>
    <w:next w:val="Tekstpodstawowy"/>
    <w:rsid w:val="008404D1"/>
    <w:pPr>
      <w:keepNext/>
      <w:suppressAutoHyphens/>
      <w:spacing w:before="240" w:after="120" w:line="240" w:lineRule="auto"/>
    </w:pPr>
    <w:rPr>
      <w:rFonts w:ascii="Arial" w:eastAsia="SimSun" w:hAnsi="Arial" w:cs="Mangal"/>
      <w:kern w:val="0"/>
      <w:sz w:val="28"/>
      <w:szCs w:val="28"/>
      <w:lang w:eastAsia="ar-SA"/>
      <w14:ligatures w14:val="none"/>
    </w:rPr>
  </w:style>
  <w:style w:type="paragraph" w:customStyle="1" w:styleId="Podpis1">
    <w:name w:val="Podpis1"/>
    <w:basedOn w:val="Normalny"/>
    <w:rsid w:val="008404D1"/>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Tekstkomentarza1">
    <w:name w:val="Tekst komentarza1"/>
    <w:basedOn w:val="Normalny"/>
    <w:rsid w:val="008404D1"/>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Plandokumentu1">
    <w:name w:val="Plan dokumentu1"/>
    <w:basedOn w:val="Normalny"/>
    <w:rsid w:val="008404D1"/>
    <w:pPr>
      <w:shd w:val="clear" w:color="auto" w:fill="000080"/>
      <w:suppressAutoHyphens/>
      <w:spacing w:after="0" w:line="240" w:lineRule="auto"/>
    </w:pPr>
    <w:rPr>
      <w:rFonts w:ascii="Tahoma" w:eastAsia="Times New Roman" w:hAnsi="Tahoma" w:cs="Tahoma"/>
      <w:kern w:val="0"/>
      <w:sz w:val="20"/>
      <w:szCs w:val="20"/>
      <w:lang w:eastAsia="ar-SA"/>
      <w14:ligatures w14:val="none"/>
    </w:rPr>
  </w:style>
  <w:style w:type="paragraph" w:customStyle="1" w:styleId="Tekstpodstawowy21">
    <w:name w:val="Tekst podstawowy 21"/>
    <w:basedOn w:val="Normalny"/>
    <w:rsid w:val="008404D1"/>
    <w:pPr>
      <w:suppressAutoHyphens/>
      <w:spacing w:after="0" w:line="240" w:lineRule="auto"/>
    </w:pPr>
    <w:rPr>
      <w:rFonts w:ascii="Times New Roman" w:eastAsia="Times New Roman" w:hAnsi="Times New Roman" w:cs="Times New Roman"/>
      <w:b/>
      <w:kern w:val="0"/>
      <w:sz w:val="24"/>
      <w:szCs w:val="20"/>
      <w:u w:val="single"/>
      <w:lang w:eastAsia="ar-SA"/>
      <w14:ligatures w14:val="none"/>
    </w:rPr>
  </w:style>
  <w:style w:type="paragraph" w:styleId="Tekstprzypisudolnego">
    <w:name w:val="footnote text"/>
    <w:basedOn w:val="Normalny"/>
    <w:link w:val="TekstprzypisudolnegoZnak1"/>
    <w:semiHidden/>
    <w:rsid w:val="008404D1"/>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dolnegoZnak1">
    <w:name w:val="Tekst przypisu dolnego Znak1"/>
    <w:basedOn w:val="Domylnaczcionkaakapitu"/>
    <w:link w:val="Tekstprzypisudolnego"/>
    <w:semiHidden/>
    <w:rsid w:val="008404D1"/>
    <w:rPr>
      <w:rFonts w:ascii="Times New Roman" w:eastAsia="Times New Roman" w:hAnsi="Times New Roman" w:cs="Times New Roman"/>
      <w:kern w:val="0"/>
      <w:sz w:val="20"/>
      <w:szCs w:val="20"/>
      <w:lang w:eastAsia="ar-SA"/>
      <w14:ligatures w14:val="none"/>
    </w:rPr>
  </w:style>
  <w:style w:type="paragraph" w:customStyle="1" w:styleId="Tekstpodstawowy31">
    <w:name w:val="Tekst podstawowy 31"/>
    <w:basedOn w:val="Normalny"/>
    <w:rsid w:val="008404D1"/>
    <w:pPr>
      <w:suppressAutoHyphens/>
      <w:spacing w:after="0" w:line="240" w:lineRule="auto"/>
    </w:pPr>
    <w:rPr>
      <w:rFonts w:ascii="Times New Roman" w:eastAsia="Times New Roman" w:hAnsi="Times New Roman" w:cs="Times New Roman"/>
      <w:kern w:val="0"/>
      <w:sz w:val="24"/>
      <w:szCs w:val="20"/>
      <w:lang w:eastAsia="ar-SA"/>
      <w14:ligatures w14:val="none"/>
    </w:rPr>
  </w:style>
  <w:style w:type="paragraph" w:styleId="Stopka">
    <w:name w:val="footer"/>
    <w:basedOn w:val="Normalny"/>
    <w:link w:val="StopkaZnak1"/>
    <w:semiHidden/>
    <w:rsid w:val="008404D1"/>
    <w:pPr>
      <w:tabs>
        <w:tab w:val="center" w:pos="4536"/>
        <w:tab w:val="right" w:pos="9072"/>
      </w:tabs>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StopkaZnak1">
    <w:name w:val="Stopka Znak1"/>
    <w:basedOn w:val="Domylnaczcionkaakapitu"/>
    <w:link w:val="Stopka"/>
    <w:semiHidden/>
    <w:rsid w:val="008404D1"/>
    <w:rPr>
      <w:rFonts w:ascii="Times New Roman" w:eastAsia="Times New Roman" w:hAnsi="Times New Roman" w:cs="Times New Roman"/>
      <w:kern w:val="0"/>
      <w:sz w:val="20"/>
      <w:szCs w:val="20"/>
      <w:lang w:eastAsia="ar-SA"/>
      <w14:ligatures w14:val="none"/>
    </w:rPr>
  </w:style>
  <w:style w:type="paragraph" w:styleId="Nagwek">
    <w:name w:val="header"/>
    <w:basedOn w:val="Normalny"/>
    <w:link w:val="NagwekZnak1"/>
    <w:semiHidden/>
    <w:rsid w:val="008404D1"/>
    <w:pPr>
      <w:tabs>
        <w:tab w:val="center" w:pos="4536"/>
        <w:tab w:val="right" w:pos="9072"/>
      </w:tabs>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NagwekZnak1">
    <w:name w:val="Nagłówek Znak1"/>
    <w:basedOn w:val="Domylnaczcionkaakapitu"/>
    <w:link w:val="Nagwek"/>
    <w:semiHidden/>
    <w:rsid w:val="008404D1"/>
    <w:rPr>
      <w:rFonts w:ascii="Times New Roman" w:eastAsia="Times New Roman" w:hAnsi="Times New Roman" w:cs="Times New Roman"/>
      <w:kern w:val="0"/>
      <w:sz w:val="20"/>
      <w:szCs w:val="20"/>
      <w:lang w:eastAsia="ar-SA"/>
      <w14:ligatures w14:val="none"/>
    </w:rPr>
  </w:style>
  <w:style w:type="paragraph" w:styleId="Tekstpodstawowywcity">
    <w:name w:val="Body Text Indent"/>
    <w:basedOn w:val="Normalny"/>
    <w:link w:val="TekstpodstawowywcityZnak1"/>
    <w:semiHidden/>
    <w:rsid w:val="008404D1"/>
    <w:pPr>
      <w:suppressAutoHyphens/>
      <w:spacing w:after="0" w:line="240" w:lineRule="auto"/>
    </w:pPr>
    <w:rPr>
      <w:rFonts w:ascii="Times New Roman" w:eastAsia="Times New Roman" w:hAnsi="Times New Roman" w:cs="Times New Roman"/>
      <w:b/>
      <w:kern w:val="0"/>
      <w:sz w:val="24"/>
      <w:szCs w:val="20"/>
      <w:u w:val="single"/>
      <w:lang w:eastAsia="ar-SA"/>
      <w14:ligatures w14:val="none"/>
    </w:rPr>
  </w:style>
  <w:style w:type="character" w:customStyle="1" w:styleId="TekstpodstawowywcityZnak1">
    <w:name w:val="Tekst podstawowy wcięty Znak1"/>
    <w:basedOn w:val="Domylnaczcionkaakapitu"/>
    <w:link w:val="Tekstpodstawowywcity"/>
    <w:semiHidden/>
    <w:rsid w:val="008404D1"/>
    <w:rPr>
      <w:rFonts w:ascii="Times New Roman" w:eastAsia="Times New Roman" w:hAnsi="Times New Roman" w:cs="Times New Roman"/>
      <w:b/>
      <w:kern w:val="0"/>
      <w:sz w:val="24"/>
      <w:szCs w:val="20"/>
      <w:u w:val="single"/>
      <w:lang w:eastAsia="ar-SA"/>
      <w14:ligatures w14:val="none"/>
    </w:rPr>
  </w:style>
  <w:style w:type="paragraph" w:customStyle="1" w:styleId="Lista21">
    <w:name w:val="Lista 21"/>
    <w:basedOn w:val="Normalny"/>
    <w:rsid w:val="008404D1"/>
    <w:pPr>
      <w:suppressAutoHyphens/>
      <w:spacing w:after="0" w:line="240" w:lineRule="auto"/>
      <w:ind w:left="566" w:hanging="283"/>
    </w:pPr>
    <w:rPr>
      <w:rFonts w:ascii="Times New Roman" w:eastAsia="Times New Roman" w:hAnsi="Times New Roman" w:cs="Times New Roman"/>
      <w:kern w:val="0"/>
      <w:sz w:val="20"/>
      <w:szCs w:val="20"/>
      <w:lang w:eastAsia="ar-SA"/>
      <w14:ligatures w14:val="none"/>
    </w:rPr>
  </w:style>
  <w:style w:type="paragraph" w:customStyle="1" w:styleId="Lista31">
    <w:name w:val="Lista 31"/>
    <w:basedOn w:val="Normalny"/>
    <w:rsid w:val="008404D1"/>
    <w:pPr>
      <w:suppressAutoHyphens/>
      <w:spacing w:after="0" w:line="240" w:lineRule="auto"/>
      <w:ind w:left="849" w:hanging="283"/>
    </w:pPr>
    <w:rPr>
      <w:rFonts w:ascii="Times New Roman" w:eastAsia="Times New Roman" w:hAnsi="Times New Roman" w:cs="Times New Roman"/>
      <w:kern w:val="0"/>
      <w:sz w:val="20"/>
      <w:szCs w:val="20"/>
      <w:lang w:eastAsia="ar-SA"/>
      <w14:ligatures w14:val="none"/>
    </w:rPr>
  </w:style>
  <w:style w:type="paragraph" w:customStyle="1" w:styleId="Lista41">
    <w:name w:val="Lista 41"/>
    <w:basedOn w:val="Normalny"/>
    <w:rsid w:val="008404D1"/>
    <w:pPr>
      <w:suppressAutoHyphens/>
      <w:spacing w:after="0" w:line="240" w:lineRule="auto"/>
      <w:ind w:left="1132" w:hanging="283"/>
    </w:pPr>
    <w:rPr>
      <w:rFonts w:ascii="Times New Roman" w:eastAsia="Times New Roman" w:hAnsi="Times New Roman" w:cs="Times New Roman"/>
      <w:kern w:val="0"/>
      <w:sz w:val="20"/>
      <w:szCs w:val="20"/>
      <w:lang w:eastAsia="ar-SA"/>
      <w14:ligatures w14:val="none"/>
    </w:rPr>
  </w:style>
  <w:style w:type="paragraph" w:customStyle="1" w:styleId="Lista51">
    <w:name w:val="Lista 51"/>
    <w:basedOn w:val="Normalny"/>
    <w:rsid w:val="008404D1"/>
    <w:pPr>
      <w:suppressAutoHyphens/>
      <w:spacing w:after="0" w:line="240" w:lineRule="auto"/>
      <w:ind w:left="1415" w:hanging="283"/>
    </w:pPr>
    <w:rPr>
      <w:rFonts w:ascii="Times New Roman" w:eastAsia="Times New Roman" w:hAnsi="Times New Roman" w:cs="Times New Roman"/>
      <w:kern w:val="0"/>
      <w:sz w:val="20"/>
      <w:szCs w:val="20"/>
      <w:lang w:eastAsia="ar-SA"/>
      <w14:ligatures w14:val="none"/>
    </w:rPr>
  </w:style>
  <w:style w:type="paragraph" w:customStyle="1" w:styleId="Data1">
    <w:name w:val="Data1"/>
    <w:basedOn w:val="Normalny"/>
    <w:next w:val="Normalny"/>
    <w:rsid w:val="008404D1"/>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Listapunktowana1">
    <w:name w:val="Lista punktowana1"/>
    <w:basedOn w:val="Normalny"/>
    <w:rsid w:val="008404D1"/>
    <w:pPr>
      <w:numPr>
        <w:numId w:val="6"/>
      </w:num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Listapunktowana21">
    <w:name w:val="Lista punktowana 21"/>
    <w:basedOn w:val="Normalny"/>
    <w:rsid w:val="008404D1"/>
    <w:pPr>
      <w:numPr>
        <w:numId w:val="5"/>
      </w:num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Listapunktowana31">
    <w:name w:val="Lista punktowana 31"/>
    <w:basedOn w:val="Normalny"/>
    <w:rsid w:val="008404D1"/>
    <w:pPr>
      <w:numPr>
        <w:numId w:val="4"/>
      </w:num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Listapunktowana41">
    <w:name w:val="Lista punktowana 41"/>
    <w:basedOn w:val="Normalny"/>
    <w:rsid w:val="008404D1"/>
    <w:pPr>
      <w:numPr>
        <w:numId w:val="3"/>
      </w:num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Listapunktowana51">
    <w:name w:val="Lista punktowana 51"/>
    <w:basedOn w:val="Normalny"/>
    <w:rsid w:val="008404D1"/>
    <w:pPr>
      <w:numPr>
        <w:numId w:val="2"/>
      </w:num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Lista-kontynuacja1">
    <w:name w:val="Lista - kontynuacja1"/>
    <w:basedOn w:val="Normalny"/>
    <w:rsid w:val="008404D1"/>
    <w:pPr>
      <w:suppressAutoHyphens/>
      <w:spacing w:after="120" w:line="240" w:lineRule="auto"/>
      <w:ind w:left="283"/>
    </w:pPr>
    <w:rPr>
      <w:rFonts w:ascii="Times New Roman" w:eastAsia="Times New Roman" w:hAnsi="Times New Roman" w:cs="Times New Roman"/>
      <w:kern w:val="0"/>
      <w:sz w:val="20"/>
      <w:szCs w:val="20"/>
      <w:lang w:eastAsia="ar-SA"/>
      <w14:ligatures w14:val="none"/>
    </w:rPr>
  </w:style>
  <w:style w:type="paragraph" w:customStyle="1" w:styleId="Lista-kontynuacja21">
    <w:name w:val="Lista - kontynuacja 21"/>
    <w:basedOn w:val="Normalny"/>
    <w:rsid w:val="008404D1"/>
    <w:pPr>
      <w:suppressAutoHyphens/>
      <w:spacing w:after="120" w:line="240" w:lineRule="auto"/>
      <w:ind w:left="566"/>
    </w:pPr>
    <w:rPr>
      <w:rFonts w:ascii="Times New Roman" w:eastAsia="Times New Roman" w:hAnsi="Times New Roman" w:cs="Times New Roman"/>
      <w:kern w:val="0"/>
      <w:sz w:val="20"/>
      <w:szCs w:val="20"/>
      <w:lang w:eastAsia="ar-SA"/>
      <w14:ligatures w14:val="none"/>
    </w:rPr>
  </w:style>
  <w:style w:type="paragraph" w:customStyle="1" w:styleId="Lista-kontynuacja31">
    <w:name w:val="Lista - kontynuacja 31"/>
    <w:basedOn w:val="Normalny"/>
    <w:rsid w:val="008404D1"/>
    <w:pPr>
      <w:suppressAutoHyphens/>
      <w:spacing w:after="120" w:line="240" w:lineRule="auto"/>
      <w:ind w:left="849"/>
    </w:pPr>
    <w:rPr>
      <w:rFonts w:ascii="Times New Roman" w:eastAsia="Times New Roman" w:hAnsi="Times New Roman" w:cs="Times New Roman"/>
      <w:kern w:val="0"/>
      <w:sz w:val="20"/>
      <w:szCs w:val="20"/>
      <w:lang w:eastAsia="ar-SA"/>
      <w14:ligatures w14:val="none"/>
    </w:rPr>
  </w:style>
  <w:style w:type="paragraph" w:customStyle="1" w:styleId="Lista-kontynuacja41">
    <w:name w:val="Lista - kontynuacja 41"/>
    <w:basedOn w:val="Normalny"/>
    <w:rsid w:val="008404D1"/>
    <w:pPr>
      <w:suppressAutoHyphens/>
      <w:spacing w:after="120" w:line="240" w:lineRule="auto"/>
      <w:ind w:left="1132"/>
    </w:pPr>
    <w:rPr>
      <w:rFonts w:ascii="Times New Roman" w:eastAsia="Times New Roman" w:hAnsi="Times New Roman" w:cs="Times New Roman"/>
      <w:kern w:val="0"/>
      <w:sz w:val="20"/>
      <w:szCs w:val="20"/>
      <w:lang w:eastAsia="ar-SA"/>
      <w14:ligatures w14:val="none"/>
    </w:rPr>
  </w:style>
  <w:style w:type="paragraph" w:customStyle="1" w:styleId="Lista-kontynuacja51">
    <w:name w:val="Lista - kontynuacja 51"/>
    <w:basedOn w:val="Normalny"/>
    <w:rsid w:val="008404D1"/>
    <w:pPr>
      <w:suppressAutoHyphens/>
      <w:spacing w:after="120" w:line="240" w:lineRule="auto"/>
      <w:ind w:left="1415"/>
    </w:pPr>
    <w:rPr>
      <w:rFonts w:ascii="Times New Roman" w:eastAsia="Times New Roman" w:hAnsi="Times New Roman" w:cs="Times New Roman"/>
      <w:kern w:val="0"/>
      <w:sz w:val="20"/>
      <w:szCs w:val="20"/>
      <w:lang w:eastAsia="ar-SA"/>
      <w14:ligatures w14:val="none"/>
    </w:rPr>
  </w:style>
  <w:style w:type="paragraph" w:customStyle="1" w:styleId="Skrconyadreszwrotny">
    <w:name w:val="Skrócony adres zwrotny"/>
    <w:basedOn w:val="Normalny"/>
    <w:rsid w:val="008404D1"/>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Tekstpodstawowywcity21">
    <w:name w:val="Tekst podstawowy wcięty 21"/>
    <w:basedOn w:val="Normalny"/>
    <w:rsid w:val="008404D1"/>
    <w:pPr>
      <w:suppressAutoHyphens/>
      <w:spacing w:after="0" w:line="240" w:lineRule="auto"/>
      <w:ind w:left="426"/>
    </w:pPr>
    <w:rPr>
      <w:rFonts w:ascii="Times New Roman" w:eastAsia="Times New Roman" w:hAnsi="Times New Roman" w:cs="Times New Roman"/>
      <w:kern w:val="0"/>
      <w:sz w:val="24"/>
      <w:szCs w:val="20"/>
      <w:lang w:eastAsia="ar-SA"/>
      <w14:ligatures w14:val="none"/>
    </w:rPr>
  </w:style>
  <w:style w:type="paragraph" w:customStyle="1" w:styleId="Tekstpodstawowywcity31">
    <w:name w:val="Tekst podstawowy wcięty 31"/>
    <w:basedOn w:val="Normalny"/>
    <w:rsid w:val="008404D1"/>
    <w:pPr>
      <w:suppressAutoHyphens/>
      <w:spacing w:after="0" w:line="240" w:lineRule="auto"/>
      <w:ind w:left="142" w:hanging="142"/>
    </w:pPr>
    <w:rPr>
      <w:rFonts w:ascii="Times New Roman" w:eastAsia="Times New Roman" w:hAnsi="Times New Roman" w:cs="Times New Roman"/>
      <w:kern w:val="0"/>
      <w:sz w:val="24"/>
      <w:szCs w:val="20"/>
      <w:lang w:eastAsia="ar-SA"/>
      <w14:ligatures w14:val="none"/>
    </w:rPr>
  </w:style>
  <w:style w:type="paragraph" w:customStyle="1" w:styleId="Tekstblokowy1">
    <w:name w:val="Tekst blokowy1"/>
    <w:basedOn w:val="Normalny"/>
    <w:rsid w:val="008404D1"/>
    <w:pPr>
      <w:suppressAutoHyphens/>
      <w:spacing w:after="0" w:line="240" w:lineRule="auto"/>
      <w:ind w:left="709" w:right="963"/>
      <w:jc w:val="both"/>
    </w:pPr>
    <w:rPr>
      <w:rFonts w:ascii="Times New Roman" w:eastAsia="Times New Roman" w:hAnsi="Times New Roman" w:cs="Times New Roman"/>
      <w:bCs/>
      <w:iCs/>
      <w:kern w:val="0"/>
      <w:sz w:val="24"/>
      <w:szCs w:val="20"/>
      <w:lang w:eastAsia="ar-SA"/>
      <w14:ligatures w14:val="none"/>
    </w:rPr>
  </w:style>
  <w:style w:type="paragraph" w:customStyle="1" w:styleId="Standardowytekst">
    <w:name w:val="Standardowy.tekst"/>
    <w:rsid w:val="008404D1"/>
    <w:pPr>
      <w:suppressAutoHyphens/>
      <w:spacing w:after="0" w:line="240" w:lineRule="auto"/>
      <w:jc w:val="both"/>
    </w:pPr>
    <w:rPr>
      <w:rFonts w:ascii="Times New Roman" w:eastAsia="Arial" w:hAnsi="Times New Roman" w:cs="Times New Roman"/>
      <w:kern w:val="0"/>
      <w:sz w:val="20"/>
      <w:szCs w:val="20"/>
      <w:lang w:eastAsia="ar-SA"/>
      <w14:ligatures w14:val="none"/>
    </w:rPr>
  </w:style>
  <w:style w:type="paragraph" w:customStyle="1" w:styleId="tekstost">
    <w:name w:val="tekst ost"/>
    <w:basedOn w:val="Standardowytekst"/>
    <w:rsid w:val="008404D1"/>
  </w:style>
  <w:style w:type="paragraph" w:styleId="NormalnyWeb">
    <w:name w:val="Normal (Web)"/>
    <w:basedOn w:val="Normalny"/>
    <w:semiHidden/>
    <w:qFormat/>
    <w:rsid w:val="008404D1"/>
    <w:pPr>
      <w:suppressAutoHyphens/>
      <w:spacing w:before="100" w:after="100" w:line="240" w:lineRule="auto"/>
      <w:jc w:val="both"/>
    </w:pPr>
    <w:rPr>
      <w:rFonts w:ascii="Times New Roman" w:eastAsia="Times New Roman" w:hAnsi="Times New Roman" w:cs="Times New Roman"/>
      <w:kern w:val="0"/>
      <w:sz w:val="20"/>
      <w:szCs w:val="20"/>
      <w:lang w:eastAsia="ar-SA"/>
      <w14:ligatures w14:val="none"/>
    </w:rPr>
  </w:style>
  <w:style w:type="paragraph" w:customStyle="1" w:styleId="Nagwek11">
    <w:name w:val="Nagłówek 1."/>
    <w:basedOn w:val="Normalny"/>
    <w:next w:val="Normalny"/>
    <w:rsid w:val="008404D1"/>
    <w:pPr>
      <w:widowControl w:val="0"/>
      <w:shd w:val="clear" w:color="auto" w:fill="FFFFFF"/>
      <w:suppressAutoHyphens/>
      <w:spacing w:before="400" w:after="120" w:line="240" w:lineRule="auto"/>
    </w:pPr>
    <w:rPr>
      <w:rFonts w:ascii="Times New Roman" w:eastAsia="Times New Roman" w:hAnsi="Times New Roman" w:cs="Times New Roman"/>
      <w:b/>
      <w:color w:val="000000"/>
      <w:kern w:val="0"/>
      <w:sz w:val="24"/>
      <w:szCs w:val="24"/>
      <w:lang w:eastAsia="ar-SA"/>
      <w14:ligatures w14:val="none"/>
    </w:rPr>
  </w:style>
  <w:style w:type="paragraph" w:customStyle="1" w:styleId="Nagwek21">
    <w:name w:val="Nagłówek 2."/>
    <w:basedOn w:val="Normalny"/>
    <w:next w:val="Zwykytekst1"/>
    <w:rsid w:val="008404D1"/>
    <w:pPr>
      <w:widowControl w:val="0"/>
      <w:shd w:val="clear" w:color="auto" w:fill="FFFFFF"/>
      <w:suppressAutoHyphens/>
      <w:spacing w:before="200" w:after="200" w:line="240" w:lineRule="auto"/>
    </w:pPr>
    <w:rPr>
      <w:rFonts w:ascii="Arial" w:eastAsia="Times New Roman" w:hAnsi="Arial" w:cs="Arial"/>
      <w:b/>
      <w:color w:val="000000"/>
      <w:kern w:val="0"/>
      <w:szCs w:val="20"/>
      <w:lang w:eastAsia="ar-SA"/>
      <w14:ligatures w14:val="none"/>
    </w:rPr>
  </w:style>
  <w:style w:type="paragraph" w:customStyle="1" w:styleId="Zwykytekst1">
    <w:name w:val="Zwykły tekst1"/>
    <w:basedOn w:val="Normalny"/>
    <w:rsid w:val="008404D1"/>
    <w:pPr>
      <w:suppressAutoHyphens/>
      <w:spacing w:after="0" w:line="240" w:lineRule="auto"/>
    </w:pPr>
    <w:rPr>
      <w:rFonts w:ascii="Courier New" w:eastAsia="Times New Roman" w:hAnsi="Courier New" w:cs="Courier New"/>
      <w:kern w:val="0"/>
      <w:sz w:val="20"/>
      <w:szCs w:val="20"/>
      <w:lang w:eastAsia="ar-SA"/>
      <w14:ligatures w14:val="none"/>
    </w:rPr>
  </w:style>
  <w:style w:type="paragraph" w:customStyle="1" w:styleId="FR1">
    <w:name w:val="FR1"/>
    <w:rsid w:val="008404D1"/>
    <w:pPr>
      <w:widowControl w:val="0"/>
      <w:suppressAutoHyphens/>
      <w:spacing w:after="0" w:line="240" w:lineRule="auto"/>
    </w:pPr>
    <w:rPr>
      <w:rFonts w:ascii="Arial" w:eastAsia="Arial" w:hAnsi="Arial" w:cs="Arial"/>
      <w:kern w:val="0"/>
      <w:szCs w:val="20"/>
      <w:lang w:eastAsia="ar-SA"/>
      <w14:ligatures w14:val="none"/>
    </w:rPr>
  </w:style>
  <w:style w:type="paragraph" w:styleId="Spistreci1">
    <w:name w:val="toc 1"/>
    <w:basedOn w:val="Normalny"/>
    <w:next w:val="Normalny"/>
    <w:uiPriority w:val="39"/>
    <w:rsid w:val="008404D1"/>
    <w:pPr>
      <w:tabs>
        <w:tab w:val="right" w:leader="dot" w:pos="10025"/>
      </w:tabs>
      <w:suppressAutoHyphens/>
      <w:spacing w:after="60" w:line="240" w:lineRule="auto"/>
      <w:ind w:left="567" w:hanging="567"/>
    </w:pPr>
    <w:rPr>
      <w:rFonts w:ascii="Times New Roman" w:eastAsia="Times New Roman" w:hAnsi="Times New Roman" w:cs="Times New Roman"/>
      <w:b/>
      <w:kern w:val="0"/>
      <w:szCs w:val="32"/>
      <w:lang w:val="pl-PL" w:eastAsia="ar-SA"/>
      <w14:ligatures w14:val="none"/>
    </w:rPr>
  </w:style>
  <w:style w:type="paragraph" w:styleId="Spistreci2">
    <w:name w:val="toc 2"/>
    <w:basedOn w:val="Normalny"/>
    <w:next w:val="Normalny"/>
    <w:semiHidden/>
    <w:rsid w:val="008404D1"/>
    <w:pPr>
      <w:suppressAutoHyphens/>
      <w:spacing w:after="0" w:line="240" w:lineRule="auto"/>
      <w:ind w:left="200"/>
    </w:pPr>
    <w:rPr>
      <w:rFonts w:ascii="Times New Roman" w:eastAsia="Times New Roman" w:hAnsi="Times New Roman" w:cs="Times New Roman"/>
      <w:kern w:val="0"/>
      <w:sz w:val="20"/>
      <w:szCs w:val="20"/>
      <w:lang w:eastAsia="ar-SA"/>
      <w14:ligatures w14:val="none"/>
    </w:rPr>
  </w:style>
  <w:style w:type="paragraph" w:styleId="Spistreci3">
    <w:name w:val="toc 3"/>
    <w:basedOn w:val="Normalny"/>
    <w:next w:val="Normalny"/>
    <w:semiHidden/>
    <w:rsid w:val="008404D1"/>
    <w:pPr>
      <w:suppressAutoHyphens/>
      <w:spacing w:after="0" w:line="240" w:lineRule="auto"/>
      <w:ind w:left="400"/>
    </w:pPr>
    <w:rPr>
      <w:rFonts w:ascii="Times New Roman" w:eastAsia="Times New Roman" w:hAnsi="Times New Roman" w:cs="Times New Roman"/>
      <w:kern w:val="0"/>
      <w:sz w:val="20"/>
      <w:szCs w:val="20"/>
      <w:lang w:eastAsia="ar-SA"/>
      <w14:ligatures w14:val="none"/>
    </w:rPr>
  </w:style>
  <w:style w:type="paragraph" w:styleId="Spistreci4">
    <w:name w:val="toc 4"/>
    <w:basedOn w:val="Normalny"/>
    <w:next w:val="Normalny"/>
    <w:semiHidden/>
    <w:rsid w:val="008404D1"/>
    <w:pPr>
      <w:suppressAutoHyphens/>
      <w:spacing w:after="0" w:line="240" w:lineRule="auto"/>
      <w:ind w:left="600"/>
    </w:pPr>
    <w:rPr>
      <w:rFonts w:ascii="Times New Roman" w:eastAsia="Times New Roman" w:hAnsi="Times New Roman" w:cs="Times New Roman"/>
      <w:kern w:val="0"/>
      <w:sz w:val="20"/>
      <w:szCs w:val="20"/>
      <w:lang w:eastAsia="ar-SA"/>
      <w14:ligatures w14:val="none"/>
    </w:rPr>
  </w:style>
  <w:style w:type="paragraph" w:styleId="Spistreci5">
    <w:name w:val="toc 5"/>
    <w:basedOn w:val="Normalny"/>
    <w:next w:val="Normalny"/>
    <w:semiHidden/>
    <w:rsid w:val="008404D1"/>
    <w:pPr>
      <w:suppressAutoHyphens/>
      <w:spacing w:after="0" w:line="240" w:lineRule="auto"/>
      <w:ind w:left="800"/>
    </w:pPr>
    <w:rPr>
      <w:rFonts w:ascii="Times New Roman" w:eastAsia="Times New Roman" w:hAnsi="Times New Roman" w:cs="Times New Roman"/>
      <w:kern w:val="0"/>
      <w:sz w:val="20"/>
      <w:szCs w:val="20"/>
      <w:lang w:eastAsia="ar-SA"/>
      <w14:ligatures w14:val="none"/>
    </w:rPr>
  </w:style>
  <w:style w:type="paragraph" w:styleId="Spistreci6">
    <w:name w:val="toc 6"/>
    <w:basedOn w:val="Normalny"/>
    <w:next w:val="Normalny"/>
    <w:semiHidden/>
    <w:rsid w:val="008404D1"/>
    <w:pPr>
      <w:suppressAutoHyphens/>
      <w:spacing w:after="0" w:line="240" w:lineRule="auto"/>
      <w:ind w:left="1000"/>
    </w:pPr>
    <w:rPr>
      <w:rFonts w:ascii="Times New Roman" w:eastAsia="Times New Roman" w:hAnsi="Times New Roman" w:cs="Times New Roman"/>
      <w:kern w:val="0"/>
      <w:sz w:val="20"/>
      <w:szCs w:val="20"/>
      <w:lang w:eastAsia="ar-SA"/>
      <w14:ligatures w14:val="none"/>
    </w:rPr>
  </w:style>
  <w:style w:type="paragraph" w:styleId="Spistreci7">
    <w:name w:val="toc 7"/>
    <w:basedOn w:val="Normalny"/>
    <w:next w:val="Normalny"/>
    <w:semiHidden/>
    <w:rsid w:val="008404D1"/>
    <w:pPr>
      <w:suppressAutoHyphens/>
      <w:spacing w:after="0" w:line="240" w:lineRule="auto"/>
      <w:ind w:left="1200"/>
    </w:pPr>
    <w:rPr>
      <w:rFonts w:ascii="Times New Roman" w:eastAsia="Times New Roman" w:hAnsi="Times New Roman" w:cs="Times New Roman"/>
      <w:kern w:val="0"/>
      <w:sz w:val="20"/>
      <w:szCs w:val="20"/>
      <w:lang w:eastAsia="ar-SA"/>
      <w14:ligatures w14:val="none"/>
    </w:rPr>
  </w:style>
  <w:style w:type="paragraph" w:styleId="Spistreci8">
    <w:name w:val="toc 8"/>
    <w:basedOn w:val="Normalny"/>
    <w:next w:val="Normalny"/>
    <w:semiHidden/>
    <w:rsid w:val="008404D1"/>
    <w:pPr>
      <w:suppressAutoHyphens/>
      <w:spacing w:after="0" w:line="240" w:lineRule="auto"/>
      <w:ind w:left="1400"/>
    </w:pPr>
    <w:rPr>
      <w:rFonts w:ascii="Times New Roman" w:eastAsia="Times New Roman" w:hAnsi="Times New Roman" w:cs="Times New Roman"/>
      <w:kern w:val="0"/>
      <w:sz w:val="20"/>
      <w:szCs w:val="20"/>
      <w:lang w:eastAsia="ar-SA"/>
      <w14:ligatures w14:val="none"/>
    </w:rPr>
  </w:style>
  <w:style w:type="paragraph" w:styleId="Spistreci9">
    <w:name w:val="toc 9"/>
    <w:basedOn w:val="Normalny"/>
    <w:next w:val="Normalny"/>
    <w:semiHidden/>
    <w:rsid w:val="008404D1"/>
    <w:pPr>
      <w:suppressAutoHyphens/>
      <w:spacing w:after="0" w:line="240" w:lineRule="auto"/>
      <w:ind w:left="1600"/>
    </w:pPr>
    <w:rPr>
      <w:rFonts w:ascii="Times New Roman" w:eastAsia="Times New Roman" w:hAnsi="Times New Roman" w:cs="Times New Roman"/>
      <w:kern w:val="0"/>
      <w:sz w:val="20"/>
      <w:szCs w:val="20"/>
      <w:lang w:eastAsia="ar-SA"/>
      <w14:ligatures w14:val="none"/>
    </w:rPr>
  </w:style>
  <w:style w:type="paragraph" w:styleId="Tekstdymka">
    <w:name w:val="Balloon Text"/>
    <w:basedOn w:val="Normalny"/>
    <w:link w:val="TekstdymkaZnak"/>
    <w:rsid w:val="008404D1"/>
    <w:pPr>
      <w:suppressAutoHyphens/>
      <w:spacing w:after="0" w:line="240" w:lineRule="auto"/>
    </w:pPr>
    <w:rPr>
      <w:rFonts w:ascii="Tahoma" w:eastAsia="Times New Roman" w:hAnsi="Tahoma" w:cs="Cambria"/>
      <w:kern w:val="0"/>
      <w:sz w:val="16"/>
      <w:szCs w:val="16"/>
      <w:lang w:eastAsia="ar-SA"/>
      <w14:ligatures w14:val="none"/>
    </w:rPr>
  </w:style>
  <w:style w:type="character" w:customStyle="1" w:styleId="TekstdymkaZnak">
    <w:name w:val="Tekst dymka Znak"/>
    <w:basedOn w:val="Domylnaczcionkaakapitu"/>
    <w:link w:val="Tekstdymka"/>
    <w:rsid w:val="008404D1"/>
    <w:rPr>
      <w:rFonts w:ascii="Tahoma" w:eastAsia="Times New Roman" w:hAnsi="Tahoma" w:cs="Cambria"/>
      <w:kern w:val="0"/>
      <w:sz w:val="16"/>
      <w:szCs w:val="16"/>
      <w:lang w:eastAsia="ar-SA"/>
      <w14:ligatures w14:val="none"/>
    </w:rPr>
  </w:style>
  <w:style w:type="paragraph" w:styleId="Akapitzlist">
    <w:name w:val="List Paragraph"/>
    <w:aliases w:val="L1,List Paragraph,Akapit z listą5"/>
    <w:basedOn w:val="Normalny"/>
    <w:link w:val="AkapitzlistZnak"/>
    <w:uiPriority w:val="34"/>
    <w:qFormat/>
    <w:rsid w:val="008404D1"/>
    <w:pPr>
      <w:numPr>
        <w:numId w:val="7"/>
      </w:numPr>
      <w:suppressAutoHyphens/>
      <w:spacing w:after="0" w:line="240" w:lineRule="auto"/>
    </w:pPr>
    <w:rPr>
      <w:rFonts w:ascii="Times New Roman" w:eastAsia="Times New Roman" w:hAnsi="Times New Roman" w:cs="Times New Roman"/>
      <w:b/>
      <w:kern w:val="0"/>
      <w:sz w:val="24"/>
      <w:szCs w:val="20"/>
      <w:lang w:eastAsia="ar-SA"/>
      <w14:ligatures w14:val="none"/>
    </w:rPr>
  </w:style>
  <w:style w:type="paragraph" w:customStyle="1" w:styleId="Zawartotabeli">
    <w:name w:val="Zawartość tabeli"/>
    <w:basedOn w:val="Normalny"/>
    <w:rsid w:val="008404D1"/>
    <w:pPr>
      <w:suppressLineNumbers/>
      <w:suppressAutoHyphens/>
      <w:spacing w:after="200" w:line="276" w:lineRule="auto"/>
    </w:pPr>
    <w:rPr>
      <w:rFonts w:ascii="Times New Roman" w:eastAsia="Times New Roman" w:hAnsi="Times New Roman" w:cs="Times New Roman"/>
      <w:kern w:val="0"/>
      <w:szCs w:val="20"/>
      <w:lang w:eastAsia="ar-SA"/>
      <w14:ligatures w14:val="none"/>
    </w:rPr>
  </w:style>
  <w:style w:type="paragraph" w:customStyle="1" w:styleId="Nagwektabeli">
    <w:name w:val="Nagłówek tabeli"/>
    <w:basedOn w:val="Zawartotabeli"/>
    <w:rsid w:val="008404D1"/>
    <w:pPr>
      <w:jc w:val="center"/>
    </w:pPr>
    <w:rPr>
      <w:b/>
    </w:rPr>
  </w:style>
  <w:style w:type="paragraph" w:customStyle="1" w:styleId="BalloonText">
    <w:name w:val="Balloon Text"/>
    <w:basedOn w:val="Normalny"/>
    <w:rsid w:val="008404D1"/>
    <w:pPr>
      <w:suppressAutoHyphens/>
      <w:spacing w:after="0" w:line="240" w:lineRule="auto"/>
    </w:pPr>
    <w:rPr>
      <w:rFonts w:ascii="Times New Roman" w:eastAsia="Times New Roman" w:hAnsi="Times New Roman" w:cs="Times New Roman"/>
      <w:kern w:val="0"/>
      <w:sz w:val="16"/>
      <w:szCs w:val="20"/>
      <w:lang w:eastAsia="ar-SA"/>
      <w14:ligatures w14:val="none"/>
    </w:rPr>
  </w:style>
  <w:style w:type="paragraph" w:styleId="Nagwekspisutreci">
    <w:name w:val="TOC Heading"/>
    <w:basedOn w:val="Nagwek1"/>
    <w:next w:val="Normalny"/>
    <w:qFormat/>
    <w:rsid w:val="008404D1"/>
    <w:pPr>
      <w:keepLines/>
      <w:spacing w:before="480" w:line="276" w:lineRule="auto"/>
    </w:pPr>
    <w:rPr>
      <w:rFonts w:ascii="Cambria" w:hAnsi="Cambria"/>
      <w:b/>
      <w:bCs/>
      <w:color w:val="365F91"/>
      <w:sz w:val="28"/>
      <w:szCs w:val="28"/>
    </w:rPr>
  </w:style>
  <w:style w:type="paragraph" w:styleId="Bezodstpw">
    <w:name w:val="No Spacing"/>
    <w:uiPriority w:val="1"/>
    <w:qFormat/>
    <w:rsid w:val="008404D1"/>
    <w:pPr>
      <w:suppressAutoHyphens/>
      <w:spacing w:after="0" w:line="240" w:lineRule="auto"/>
    </w:pPr>
    <w:rPr>
      <w:rFonts w:ascii="Times New Roman" w:eastAsia="Arial" w:hAnsi="Times New Roman" w:cs="Times New Roman"/>
      <w:kern w:val="0"/>
      <w:sz w:val="24"/>
      <w:szCs w:val="20"/>
      <w:lang w:eastAsia="ar-SA"/>
      <w14:ligatures w14:val="none"/>
    </w:rPr>
  </w:style>
  <w:style w:type="paragraph" w:customStyle="1" w:styleId="Spistreci10">
    <w:name w:val="Spis treści 10"/>
    <w:basedOn w:val="Indeks"/>
    <w:rsid w:val="008404D1"/>
    <w:pPr>
      <w:tabs>
        <w:tab w:val="right" w:leader="dot" w:pos="7091"/>
      </w:tabs>
      <w:ind w:left="2547"/>
    </w:pPr>
  </w:style>
  <w:style w:type="paragraph" w:customStyle="1" w:styleId="Zawartoramki">
    <w:name w:val="Zawartość ramki"/>
    <w:basedOn w:val="Tekstpodstawowy"/>
    <w:rsid w:val="008404D1"/>
  </w:style>
  <w:style w:type="paragraph" w:customStyle="1" w:styleId="Tekstpodstawowy32">
    <w:name w:val="Tekst podstawowy 32"/>
    <w:basedOn w:val="Normalny"/>
    <w:rsid w:val="008404D1"/>
    <w:pPr>
      <w:suppressAutoHyphens/>
      <w:spacing w:after="0" w:line="240" w:lineRule="auto"/>
    </w:pPr>
    <w:rPr>
      <w:rFonts w:ascii="Times New Roman" w:eastAsia="Times New Roman" w:hAnsi="Times New Roman" w:cs="Times New Roman"/>
      <w:kern w:val="0"/>
      <w:sz w:val="24"/>
      <w:szCs w:val="20"/>
      <w:lang w:eastAsia="ar-SA"/>
      <w14:ligatures w14:val="none"/>
    </w:rPr>
  </w:style>
  <w:style w:type="paragraph" w:customStyle="1" w:styleId="Tekstpodstawowy33">
    <w:name w:val="Tekst podstawowy 33"/>
    <w:basedOn w:val="Normalny"/>
    <w:rsid w:val="008404D1"/>
    <w:pPr>
      <w:suppressAutoHyphens/>
      <w:spacing w:after="120" w:line="240" w:lineRule="auto"/>
    </w:pPr>
    <w:rPr>
      <w:rFonts w:ascii="Times New Roman" w:eastAsia="Times New Roman" w:hAnsi="Times New Roman" w:cs="Times New Roman"/>
      <w:kern w:val="0"/>
      <w:sz w:val="16"/>
      <w:szCs w:val="16"/>
      <w:lang w:eastAsia="ar-SA"/>
      <w14:ligatures w14:val="none"/>
    </w:rPr>
  </w:style>
  <w:style w:type="paragraph" w:customStyle="1" w:styleId="Tekstpodstawowywcity22">
    <w:name w:val="Tekst podstawowy wcięty 22"/>
    <w:basedOn w:val="Normalny"/>
    <w:rsid w:val="008404D1"/>
    <w:pPr>
      <w:suppressAutoHyphens/>
      <w:spacing w:after="120" w:line="480" w:lineRule="auto"/>
      <w:ind w:left="283"/>
    </w:pPr>
    <w:rPr>
      <w:rFonts w:ascii="Times New Roman" w:eastAsia="Times New Roman" w:hAnsi="Times New Roman" w:cs="Times New Roman"/>
      <w:kern w:val="0"/>
      <w:sz w:val="20"/>
      <w:szCs w:val="20"/>
      <w:lang w:eastAsia="ar-SA"/>
      <w14:ligatures w14:val="none"/>
    </w:rPr>
  </w:style>
  <w:style w:type="paragraph" w:customStyle="1" w:styleId="Tekstpodstawowywcity23">
    <w:name w:val="Tekst podstawowy wcięty 23"/>
    <w:basedOn w:val="Normalny"/>
    <w:rsid w:val="008404D1"/>
    <w:pPr>
      <w:tabs>
        <w:tab w:val="left" w:pos="993"/>
      </w:tabs>
      <w:suppressAutoHyphens/>
      <w:spacing w:after="0" w:line="240" w:lineRule="auto"/>
      <w:ind w:left="567"/>
      <w:jc w:val="both"/>
    </w:pPr>
    <w:rPr>
      <w:rFonts w:ascii="Times New Roman" w:eastAsia="Times New Roman" w:hAnsi="Times New Roman" w:cs="Times New Roman"/>
      <w:kern w:val="0"/>
      <w:szCs w:val="20"/>
      <w:lang w:eastAsia="ar-SA"/>
      <w14:ligatures w14:val="none"/>
    </w:rPr>
  </w:style>
  <w:style w:type="paragraph" w:customStyle="1" w:styleId="Tekstpodstawowywcity32">
    <w:name w:val="Tekst podstawowy wcięty 32"/>
    <w:basedOn w:val="Normalny"/>
    <w:rsid w:val="008404D1"/>
    <w:pPr>
      <w:suppressAutoHyphens/>
      <w:spacing w:after="0" w:line="240" w:lineRule="auto"/>
      <w:ind w:left="709" w:hanging="709"/>
      <w:jc w:val="both"/>
    </w:pPr>
    <w:rPr>
      <w:rFonts w:ascii="Times New Roman" w:eastAsia="Times New Roman" w:hAnsi="Times New Roman" w:cs="Times New Roman"/>
      <w:kern w:val="0"/>
      <w:szCs w:val="20"/>
      <w:lang w:eastAsia="ar-SA"/>
      <w14:ligatures w14:val="none"/>
    </w:rPr>
  </w:style>
  <w:style w:type="paragraph" w:customStyle="1" w:styleId="Tekstpodstawowy22">
    <w:name w:val="Tekst podstawowy 22"/>
    <w:basedOn w:val="Normalny"/>
    <w:rsid w:val="008404D1"/>
    <w:pPr>
      <w:spacing w:before="120" w:after="0" w:line="240" w:lineRule="auto"/>
      <w:jc w:val="center"/>
    </w:pPr>
    <w:rPr>
      <w:rFonts w:ascii="Arial" w:eastAsia="Times New Roman" w:hAnsi="Arial" w:cs="Arial"/>
      <w:kern w:val="0"/>
      <w:sz w:val="20"/>
      <w:szCs w:val="20"/>
      <w:lang w:eastAsia="ar-SA"/>
      <w14:ligatures w14:val="none"/>
    </w:rPr>
  </w:style>
  <w:style w:type="paragraph" w:styleId="Zagicieodgryformularza">
    <w:name w:val="HTML Top of Form"/>
    <w:basedOn w:val="Normalny"/>
    <w:next w:val="Normalny"/>
    <w:link w:val="ZagicieodgryformularzaZnak"/>
    <w:rsid w:val="008404D1"/>
    <w:pPr>
      <w:pBdr>
        <w:bottom w:val="single" w:sz="4" w:space="1" w:color="000000"/>
      </w:pBdr>
      <w:spacing w:after="0" w:line="240" w:lineRule="auto"/>
      <w:jc w:val="center"/>
    </w:pPr>
    <w:rPr>
      <w:rFonts w:ascii="Arial" w:eastAsia="Arial Unicode MS" w:hAnsi="Arial" w:cs="Arial"/>
      <w:vanish/>
      <w:kern w:val="0"/>
      <w:sz w:val="16"/>
      <w:szCs w:val="16"/>
      <w:lang w:eastAsia="ar-SA"/>
      <w14:ligatures w14:val="none"/>
    </w:rPr>
  </w:style>
  <w:style w:type="character" w:customStyle="1" w:styleId="ZagicieodgryformularzaZnak">
    <w:name w:val="Zagięcie od góry formularza Znak"/>
    <w:basedOn w:val="Domylnaczcionkaakapitu"/>
    <w:link w:val="Zagicieodgryformularza"/>
    <w:rsid w:val="008404D1"/>
    <w:rPr>
      <w:rFonts w:ascii="Arial" w:eastAsia="Arial Unicode MS" w:hAnsi="Arial" w:cs="Arial"/>
      <w:vanish/>
      <w:kern w:val="0"/>
      <w:sz w:val="16"/>
      <w:szCs w:val="16"/>
      <w:lang w:eastAsia="ar-SA"/>
      <w14:ligatures w14:val="none"/>
    </w:rPr>
  </w:style>
  <w:style w:type="paragraph" w:customStyle="1" w:styleId="khheader">
    <w:name w:val="kh_header"/>
    <w:basedOn w:val="Normalny"/>
    <w:rsid w:val="008404D1"/>
    <w:pPr>
      <w:spacing w:before="100" w:after="100" w:line="240" w:lineRule="auto"/>
    </w:pPr>
    <w:rPr>
      <w:rFonts w:ascii="Arial Unicode MS" w:eastAsia="Arial Unicode MS" w:hAnsi="Arial Unicode MS" w:cs="Arial Unicode MS"/>
      <w:kern w:val="0"/>
      <w:sz w:val="24"/>
      <w:szCs w:val="24"/>
      <w:lang w:eastAsia="ar-SA"/>
      <w14:ligatures w14:val="none"/>
    </w:rPr>
  </w:style>
  <w:style w:type="paragraph" w:customStyle="1" w:styleId="khtitle">
    <w:name w:val="kh_title"/>
    <w:basedOn w:val="Normalny"/>
    <w:rsid w:val="008404D1"/>
    <w:pPr>
      <w:spacing w:before="100" w:after="100" w:line="240" w:lineRule="auto"/>
    </w:pPr>
    <w:rPr>
      <w:rFonts w:ascii="Arial Unicode MS" w:eastAsia="Arial Unicode MS" w:hAnsi="Arial Unicode MS" w:cs="Arial Unicode MS"/>
      <w:kern w:val="0"/>
      <w:sz w:val="24"/>
      <w:szCs w:val="24"/>
      <w:lang w:eastAsia="ar-SA"/>
      <w14:ligatures w14:val="none"/>
    </w:rPr>
  </w:style>
  <w:style w:type="paragraph" w:customStyle="1" w:styleId="bold">
    <w:name w:val="bold"/>
    <w:basedOn w:val="Normalny"/>
    <w:rsid w:val="008404D1"/>
    <w:pPr>
      <w:spacing w:before="100" w:after="100" w:line="240" w:lineRule="auto"/>
    </w:pPr>
    <w:rPr>
      <w:rFonts w:ascii="Arial Unicode MS" w:eastAsia="Arial Unicode MS" w:hAnsi="Arial Unicode MS" w:cs="Arial Unicode MS"/>
      <w:kern w:val="0"/>
      <w:sz w:val="24"/>
      <w:szCs w:val="24"/>
      <w:lang w:eastAsia="ar-SA"/>
      <w14:ligatures w14:val="none"/>
    </w:rPr>
  </w:style>
  <w:style w:type="paragraph" w:styleId="Zagicieoddouformularza">
    <w:name w:val="HTML Bottom of Form"/>
    <w:basedOn w:val="Normalny"/>
    <w:next w:val="Normalny"/>
    <w:link w:val="ZagicieoddouformularzaZnak"/>
    <w:rsid w:val="008404D1"/>
    <w:pPr>
      <w:pBdr>
        <w:top w:val="single" w:sz="4" w:space="1" w:color="000000"/>
      </w:pBdr>
      <w:spacing w:after="0" w:line="240" w:lineRule="auto"/>
      <w:jc w:val="center"/>
    </w:pPr>
    <w:rPr>
      <w:rFonts w:ascii="Arial" w:eastAsia="Arial Unicode MS" w:hAnsi="Arial" w:cs="Arial"/>
      <w:vanish/>
      <w:kern w:val="0"/>
      <w:sz w:val="16"/>
      <w:szCs w:val="16"/>
      <w:lang w:eastAsia="ar-SA"/>
      <w14:ligatures w14:val="none"/>
    </w:rPr>
  </w:style>
  <w:style w:type="character" w:customStyle="1" w:styleId="ZagicieoddouformularzaZnak">
    <w:name w:val="Zagięcie od dołu formularza Znak"/>
    <w:basedOn w:val="Domylnaczcionkaakapitu"/>
    <w:link w:val="Zagicieoddouformularza"/>
    <w:rsid w:val="008404D1"/>
    <w:rPr>
      <w:rFonts w:ascii="Arial" w:eastAsia="Arial Unicode MS" w:hAnsi="Arial" w:cs="Arial"/>
      <w:vanish/>
      <w:kern w:val="0"/>
      <w:sz w:val="16"/>
      <w:szCs w:val="16"/>
      <w:lang w:eastAsia="ar-SA"/>
      <w14:ligatures w14:val="none"/>
    </w:rPr>
  </w:style>
  <w:style w:type="paragraph" w:customStyle="1" w:styleId="Tekstpodstawowy34">
    <w:name w:val="Tekst podstawowy 34"/>
    <w:basedOn w:val="Normalny"/>
    <w:rsid w:val="008404D1"/>
    <w:pPr>
      <w:suppressAutoHyphens/>
      <w:spacing w:after="120" w:line="240" w:lineRule="auto"/>
    </w:pPr>
    <w:rPr>
      <w:rFonts w:ascii="Times New Roman" w:eastAsia="Times New Roman" w:hAnsi="Times New Roman" w:cs="Times New Roman"/>
      <w:kern w:val="0"/>
      <w:sz w:val="16"/>
      <w:szCs w:val="16"/>
      <w:lang w:eastAsia="ar-SA"/>
      <w14:ligatures w14:val="none"/>
    </w:rPr>
  </w:style>
  <w:style w:type="paragraph" w:customStyle="1" w:styleId="Plandokumentu2">
    <w:name w:val="Plan dokumentu2"/>
    <w:basedOn w:val="Normalny"/>
    <w:rsid w:val="008404D1"/>
    <w:pPr>
      <w:shd w:val="clear" w:color="auto" w:fill="000080"/>
      <w:suppressAutoHyphens/>
      <w:spacing w:after="0" w:line="240" w:lineRule="auto"/>
    </w:pPr>
    <w:rPr>
      <w:rFonts w:ascii="Tahoma" w:eastAsia="Times New Roman" w:hAnsi="Tahoma" w:cs="Tahoma"/>
      <w:kern w:val="0"/>
      <w:sz w:val="20"/>
      <w:szCs w:val="20"/>
      <w:lang w:eastAsia="ar-SA"/>
      <w14:ligatures w14:val="none"/>
    </w:rPr>
  </w:style>
  <w:style w:type="paragraph" w:customStyle="1" w:styleId="Standard">
    <w:name w:val="Standard"/>
    <w:rsid w:val="008404D1"/>
    <w:pPr>
      <w:suppressAutoHyphens/>
      <w:spacing w:after="0" w:line="240" w:lineRule="auto"/>
      <w:textAlignment w:val="baseline"/>
    </w:pPr>
    <w:rPr>
      <w:rFonts w:ascii="Times New Roman" w:eastAsia="Times New Roman" w:hAnsi="Times New Roman" w:cs="Times New Roman"/>
      <w:kern w:val="1"/>
      <w:sz w:val="24"/>
      <w:szCs w:val="24"/>
      <w:lang w:eastAsia="ar-SA"/>
      <w14:ligatures w14:val="none"/>
    </w:rPr>
  </w:style>
  <w:style w:type="paragraph" w:customStyle="1" w:styleId="pkt">
    <w:name w:val="pkt"/>
    <w:basedOn w:val="Normalny"/>
    <w:rsid w:val="008404D1"/>
    <w:pPr>
      <w:suppressAutoHyphens/>
      <w:spacing w:before="60" w:after="60" w:line="240" w:lineRule="auto"/>
      <w:ind w:left="851" w:hanging="295"/>
      <w:jc w:val="both"/>
    </w:pPr>
    <w:rPr>
      <w:rFonts w:ascii="Times New Roman" w:eastAsia="Times New Roman" w:hAnsi="Times New Roman" w:cs="Times New Roman"/>
      <w:kern w:val="0"/>
      <w:sz w:val="24"/>
      <w:szCs w:val="20"/>
      <w:lang w:eastAsia="ar-SA"/>
      <w14:ligatures w14:val="none"/>
    </w:rPr>
  </w:style>
  <w:style w:type="paragraph" w:customStyle="1" w:styleId="Tekstkomentarza2">
    <w:name w:val="Tekst komentarza2"/>
    <w:basedOn w:val="Normalny"/>
    <w:rsid w:val="008404D1"/>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styleId="Tekstprzypisukocowego">
    <w:name w:val="endnote text"/>
    <w:basedOn w:val="Normalny"/>
    <w:link w:val="TekstprzypisukocowegoZnak1"/>
    <w:semiHidden/>
    <w:rsid w:val="008404D1"/>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kocowegoZnak1">
    <w:name w:val="Tekst przypisu końcowego Znak1"/>
    <w:basedOn w:val="Domylnaczcionkaakapitu"/>
    <w:link w:val="Tekstprzypisukocowego"/>
    <w:semiHidden/>
    <w:rsid w:val="008404D1"/>
    <w:rPr>
      <w:rFonts w:ascii="Times New Roman" w:eastAsia="Times New Roman" w:hAnsi="Times New Roman" w:cs="Times New Roman"/>
      <w:kern w:val="0"/>
      <w:sz w:val="20"/>
      <w:szCs w:val="20"/>
      <w:lang w:eastAsia="ar-SA"/>
      <w14:ligatures w14:val="none"/>
    </w:rPr>
  </w:style>
  <w:style w:type="paragraph" w:styleId="Tekstpodstawowy2">
    <w:name w:val="Body Text 2"/>
    <w:basedOn w:val="Normalny"/>
    <w:link w:val="Tekstpodstawowy2Znak1"/>
    <w:semiHidden/>
    <w:rsid w:val="008404D1"/>
    <w:pPr>
      <w:suppressAutoHyphens/>
      <w:spacing w:after="0" w:line="240" w:lineRule="auto"/>
      <w:jc w:val="both"/>
    </w:pPr>
    <w:rPr>
      <w:rFonts w:ascii="Times New Roman" w:eastAsia="Times New Roman" w:hAnsi="Times New Roman" w:cs="Times New Roman"/>
      <w:bCs/>
      <w:color w:val="000000"/>
      <w:kern w:val="0"/>
      <w:szCs w:val="20"/>
      <w:lang w:eastAsia="ar-SA"/>
      <w14:ligatures w14:val="none"/>
    </w:rPr>
  </w:style>
  <w:style w:type="character" w:customStyle="1" w:styleId="Tekstpodstawowy2Znak1">
    <w:name w:val="Tekst podstawowy 2 Znak1"/>
    <w:basedOn w:val="Domylnaczcionkaakapitu"/>
    <w:link w:val="Tekstpodstawowy2"/>
    <w:semiHidden/>
    <w:rsid w:val="008404D1"/>
    <w:rPr>
      <w:rFonts w:ascii="Times New Roman" w:eastAsia="Times New Roman" w:hAnsi="Times New Roman" w:cs="Times New Roman"/>
      <w:bCs/>
      <w:color w:val="000000"/>
      <w:kern w:val="0"/>
      <w:szCs w:val="20"/>
      <w:lang w:eastAsia="ar-SA"/>
      <w14:ligatures w14:val="none"/>
    </w:rPr>
  </w:style>
  <w:style w:type="paragraph" w:styleId="Tekstpodstawowywcity3">
    <w:name w:val="Body Text Indent 3"/>
    <w:basedOn w:val="Normalny"/>
    <w:link w:val="Tekstpodstawowywcity3Znak"/>
    <w:semiHidden/>
    <w:rsid w:val="008404D1"/>
    <w:pPr>
      <w:suppressAutoHyphens/>
      <w:spacing w:after="0" w:line="240" w:lineRule="auto"/>
      <w:ind w:left="709" w:hanging="709"/>
      <w:jc w:val="both"/>
    </w:pPr>
    <w:rPr>
      <w:rFonts w:ascii="Times New Roman" w:eastAsia="Times New Roman" w:hAnsi="Times New Roman" w:cs="Times New Roman"/>
      <w:kern w:val="0"/>
      <w:szCs w:val="20"/>
      <w:lang w:eastAsia="ar-SA"/>
      <w14:ligatures w14:val="none"/>
    </w:rPr>
  </w:style>
  <w:style w:type="character" w:customStyle="1" w:styleId="Tekstpodstawowywcity3Znak">
    <w:name w:val="Tekst podstawowy wcięty 3 Znak"/>
    <w:basedOn w:val="Domylnaczcionkaakapitu"/>
    <w:link w:val="Tekstpodstawowywcity3"/>
    <w:semiHidden/>
    <w:rsid w:val="008404D1"/>
    <w:rPr>
      <w:rFonts w:ascii="Times New Roman" w:eastAsia="Times New Roman" w:hAnsi="Times New Roman" w:cs="Times New Roman"/>
      <w:kern w:val="0"/>
      <w:szCs w:val="20"/>
      <w:lang w:eastAsia="ar-SA"/>
      <w14:ligatures w14:val="none"/>
    </w:rPr>
  </w:style>
  <w:style w:type="paragraph" w:styleId="Tekstpodstawowywcity2">
    <w:name w:val="Body Text Indent 2"/>
    <w:basedOn w:val="Normalny"/>
    <w:link w:val="Tekstpodstawowywcity2Znak2"/>
    <w:semiHidden/>
    <w:rsid w:val="008404D1"/>
    <w:pPr>
      <w:suppressAutoHyphens/>
      <w:spacing w:after="0" w:line="240" w:lineRule="auto"/>
      <w:ind w:left="567" w:hanging="567"/>
      <w:jc w:val="both"/>
    </w:pPr>
    <w:rPr>
      <w:rFonts w:ascii="Times New Roman" w:eastAsia="Times New Roman" w:hAnsi="Times New Roman" w:cs="Times New Roman"/>
      <w:color w:val="000000"/>
      <w:kern w:val="0"/>
      <w:szCs w:val="20"/>
      <w:lang w:eastAsia="ar-SA"/>
      <w14:ligatures w14:val="none"/>
    </w:rPr>
  </w:style>
  <w:style w:type="character" w:customStyle="1" w:styleId="Tekstpodstawowywcity2Znak2">
    <w:name w:val="Tekst podstawowy wcięty 2 Znak2"/>
    <w:basedOn w:val="Domylnaczcionkaakapitu"/>
    <w:link w:val="Tekstpodstawowywcity2"/>
    <w:semiHidden/>
    <w:rsid w:val="008404D1"/>
    <w:rPr>
      <w:rFonts w:ascii="Times New Roman" w:eastAsia="Times New Roman" w:hAnsi="Times New Roman" w:cs="Times New Roman"/>
      <w:color w:val="000000"/>
      <w:kern w:val="0"/>
      <w:szCs w:val="20"/>
      <w:lang w:eastAsia="ar-SA"/>
      <w14:ligatures w14:val="none"/>
    </w:rPr>
  </w:style>
  <w:style w:type="paragraph" w:styleId="Tekstpodstawowy3">
    <w:name w:val="Body Text 3"/>
    <w:basedOn w:val="Normalny"/>
    <w:link w:val="Tekstpodstawowy3Znak3"/>
    <w:semiHidden/>
    <w:rsid w:val="008404D1"/>
    <w:pPr>
      <w:suppressAutoHyphens/>
      <w:spacing w:after="0" w:line="240" w:lineRule="auto"/>
      <w:jc w:val="both"/>
    </w:pPr>
    <w:rPr>
      <w:rFonts w:ascii="Times New Roman" w:eastAsia="Times New Roman" w:hAnsi="Times New Roman" w:cs="Times New Roman"/>
      <w:kern w:val="0"/>
      <w:szCs w:val="20"/>
      <w:lang w:eastAsia="ar-SA"/>
      <w14:ligatures w14:val="none"/>
    </w:rPr>
  </w:style>
  <w:style w:type="character" w:customStyle="1" w:styleId="Tekstpodstawowy3Znak3">
    <w:name w:val="Tekst podstawowy 3 Znak3"/>
    <w:basedOn w:val="Domylnaczcionkaakapitu"/>
    <w:link w:val="Tekstpodstawowy3"/>
    <w:semiHidden/>
    <w:rsid w:val="008404D1"/>
    <w:rPr>
      <w:rFonts w:ascii="Times New Roman" w:eastAsia="Times New Roman" w:hAnsi="Times New Roman" w:cs="Times New Roman"/>
      <w:kern w:val="0"/>
      <w:szCs w:val="20"/>
      <w:lang w:eastAsia="ar-SA"/>
      <w14:ligatures w14:val="none"/>
    </w:rPr>
  </w:style>
  <w:style w:type="character" w:customStyle="1" w:styleId="Teksttreci2">
    <w:name w:val="Tekst treści (2)_"/>
    <w:rsid w:val="008404D1"/>
    <w:rPr>
      <w:rFonts w:ascii="Arial" w:eastAsia="Arial" w:hAnsi="Arial" w:cs="Arial"/>
      <w:sz w:val="22"/>
      <w:szCs w:val="22"/>
      <w:shd w:val="clear" w:color="auto" w:fill="FFFFFF"/>
    </w:rPr>
  </w:style>
  <w:style w:type="character" w:customStyle="1" w:styleId="Teksttreci">
    <w:name w:val="Tekst treści_"/>
    <w:rsid w:val="008404D1"/>
    <w:rPr>
      <w:rFonts w:ascii="Arial" w:eastAsia="Arial" w:hAnsi="Arial" w:cs="Arial"/>
      <w:sz w:val="23"/>
      <w:szCs w:val="23"/>
      <w:shd w:val="clear" w:color="auto" w:fill="FFFFFF"/>
    </w:rPr>
  </w:style>
  <w:style w:type="paragraph" w:customStyle="1" w:styleId="Teksttreci20">
    <w:name w:val="Tekst treści (2)"/>
    <w:basedOn w:val="Normalny"/>
    <w:rsid w:val="008404D1"/>
    <w:pPr>
      <w:widowControl w:val="0"/>
      <w:shd w:val="clear" w:color="auto" w:fill="FFFFFF"/>
      <w:spacing w:after="2940" w:line="0" w:lineRule="atLeast"/>
    </w:pPr>
    <w:rPr>
      <w:rFonts w:ascii="Arial" w:eastAsia="Arial" w:hAnsi="Arial" w:cs="Arial"/>
      <w:kern w:val="0"/>
      <w:lang w:eastAsia="pl-PL"/>
      <w14:ligatures w14:val="none"/>
    </w:rPr>
  </w:style>
  <w:style w:type="paragraph" w:customStyle="1" w:styleId="Teksttreci0">
    <w:name w:val="Tekst treści"/>
    <w:basedOn w:val="Normalny"/>
    <w:rsid w:val="008404D1"/>
    <w:pPr>
      <w:widowControl w:val="0"/>
      <w:shd w:val="clear" w:color="auto" w:fill="FFFFFF"/>
      <w:spacing w:before="2940" w:after="1080" w:line="398" w:lineRule="exact"/>
      <w:ind w:hanging="740"/>
      <w:jc w:val="center"/>
    </w:pPr>
    <w:rPr>
      <w:rFonts w:ascii="Arial" w:eastAsia="Arial" w:hAnsi="Arial" w:cs="Arial"/>
      <w:kern w:val="0"/>
      <w:sz w:val="23"/>
      <w:szCs w:val="23"/>
      <w:lang w:eastAsia="pl-PL"/>
      <w14:ligatures w14:val="none"/>
    </w:rPr>
  </w:style>
  <w:style w:type="character" w:customStyle="1" w:styleId="TeksttreciPogrubienie">
    <w:name w:val="Tekst treści + Pogrubienie"/>
    <w:rsid w:val="008404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
    </w:rPr>
  </w:style>
  <w:style w:type="character" w:customStyle="1" w:styleId="Nagwek12">
    <w:name w:val="Nagłówek #1_"/>
    <w:rsid w:val="008404D1"/>
    <w:rPr>
      <w:rFonts w:ascii="Arial" w:eastAsia="Arial" w:hAnsi="Arial" w:cs="Arial"/>
      <w:sz w:val="18"/>
      <w:szCs w:val="18"/>
      <w:shd w:val="clear" w:color="auto" w:fill="FFFFFF"/>
    </w:rPr>
  </w:style>
  <w:style w:type="character" w:customStyle="1" w:styleId="PogrubienieTeksttreci10ptOdstpy0pt">
    <w:name w:val="Pogrubienie;Tekst treści + 10 pt;Odstępy 0 pt"/>
    <w:rsid w:val="008404D1"/>
    <w:rPr>
      <w:rFonts w:ascii="Arial" w:eastAsia="Arial" w:hAnsi="Arial" w:cs="Arial"/>
      <w:b/>
      <w:bCs/>
      <w:i w:val="0"/>
      <w:iCs w:val="0"/>
      <w:smallCaps w:val="0"/>
      <w:strike w:val="0"/>
      <w:color w:val="000000"/>
      <w:spacing w:val="-10"/>
      <w:w w:val="100"/>
      <w:position w:val="0"/>
      <w:sz w:val="20"/>
      <w:szCs w:val="20"/>
      <w:u w:val="none"/>
      <w:shd w:val="clear" w:color="auto" w:fill="FFFFFF"/>
      <w:lang w:val="pl"/>
    </w:rPr>
  </w:style>
  <w:style w:type="paragraph" w:customStyle="1" w:styleId="Nagwek13">
    <w:name w:val="Nagłówek #1"/>
    <w:basedOn w:val="Normalny"/>
    <w:rsid w:val="008404D1"/>
    <w:pPr>
      <w:widowControl w:val="0"/>
      <w:shd w:val="clear" w:color="auto" w:fill="FFFFFF"/>
      <w:spacing w:before="420" w:after="0" w:line="384" w:lineRule="exact"/>
      <w:jc w:val="right"/>
      <w:outlineLvl w:val="0"/>
    </w:pPr>
    <w:rPr>
      <w:rFonts w:ascii="Arial" w:eastAsia="Arial" w:hAnsi="Arial" w:cs="Arial"/>
      <w:kern w:val="0"/>
      <w:sz w:val="18"/>
      <w:szCs w:val="18"/>
      <w:lang w:eastAsia="pl-PL"/>
      <w14:ligatures w14:val="none"/>
    </w:rPr>
  </w:style>
  <w:style w:type="character" w:customStyle="1" w:styleId="Nagwek1Bezpogrubienia">
    <w:name w:val="Nagłówek #1 + Bez pogrubienia"/>
    <w:rsid w:val="008404D1"/>
    <w:rPr>
      <w:rFonts w:ascii="Arial" w:eastAsia="Arial" w:hAnsi="Arial" w:cs="Arial"/>
      <w:b/>
      <w:bCs/>
      <w:i w:val="0"/>
      <w:iCs w:val="0"/>
      <w:smallCaps w:val="0"/>
      <w:strike w:val="0"/>
      <w:color w:val="000000"/>
      <w:spacing w:val="0"/>
      <w:w w:val="100"/>
      <w:position w:val="0"/>
      <w:sz w:val="18"/>
      <w:szCs w:val="18"/>
      <w:u w:val="none"/>
      <w:shd w:val="clear" w:color="auto" w:fill="FFFFFF"/>
      <w:lang w:val="pl"/>
    </w:rPr>
  </w:style>
  <w:style w:type="character" w:customStyle="1" w:styleId="TeksttreciOdstpy0pt">
    <w:name w:val="Tekst treści + Odstępy 0 pt"/>
    <w:rsid w:val="008404D1"/>
    <w:rPr>
      <w:rFonts w:ascii="Arial" w:eastAsia="Arial" w:hAnsi="Arial" w:cs="Arial"/>
      <w:b w:val="0"/>
      <w:bCs w:val="0"/>
      <w:i w:val="0"/>
      <w:iCs w:val="0"/>
      <w:smallCaps w:val="0"/>
      <w:strike w:val="0"/>
      <w:color w:val="000000"/>
      <w:spacing w:val="-10"/>
      <w:w w:val="100"/>
      <w:position w:val="0"/>
      <w:sz w:val="18"/>
      <w:szCs w:val="18"/>
      <w:u w:val="none"/>
      <w:shd w:val="clear" w:color="auto" w:fill="FFFFFF"/>
      <w:lang w:val="pl"/>
    </w:rPr>
  </w:style>
  <w:style w:type="character" w:customStyle="1" w:styleId="PogrubienieTeksttreci95ptOdstpy0pt">
    <w:name w:val="Pogrubienie;Tekst treści + 9.5 pt;Odstępy 0 pt"/>
    <w:rsid w:val="008404D1"/>
    <w:rPr>
      <w:rFonts w:ascii="Arial" w:eastAsia="Arial" w:hAnsi="Arial" w:cs="Arial"/>
      <w:b/>
      <w:bCs/>
      <w:i w:val="0"/>
      <w:iCs w:val="0"/>
      <w:smallCaps w:val="0"/>
      <w:strike w:val="0"/>
      <w:color w:val="000000"/>
      <w:spacing w:val="-10"/>
      <w:w w:val="100"/>
      <w:position w:val="0"/>
      <w:sz w:val="19"/>
      <w:szCs w:val="19"/>
      <w:u w:val="none"/>
      <w:shd w:val="clear" w:color="auto" w:fill="FFFFFF"/>
      <w:lang w:val="pl"/>
    </w:rPr>
  </w:style>
  <w:style w:type="character" w:customStyle="1" w:styleId="Stopka0">
    <w:name w:val="Stopka_"/>
    <w:rsid w:val="008404D1"/>
    <w:rPr>
      <w:sz w:val="13"/>
      <w:szCs w:val="13"/>
      <w:shd w:val="clear" w:color="auto" w:fill="FFFFFF"/>
    </w:rPr>
  </w:style>
  <w:style w:type="paragraph" w:customStyle="1" w:styleId="Stopka1">
    <w:name w:val="Stopka1"/>
    <w:basedOn w:val="Normalny"/>
    <w:rsid w:val="008404D1"/>
    <w:pPr>
      <w:widowControl w:val="0"/>
      <w:shd w:val="clear" w:color="auto" w:fill="FFFFFF"/>
      <w:spacing w:after="0" w:line="154" w:lineRule="exact"/>
      <w:jc w:val="both"/>
    </w:pPr>
    <w:rPr>
      <w:rFonts w:ascii="Calibri" w:eastAsia="Calibri" w:hAnsi="Calibri" w:cs="Times New Roman"/>
      <w:kern w:val="0"/>
      <w:sz w:val="13"/>
      <w:szCs w:val="13"/>
      <w14:ligatures w14:val="none"/>
    </w:rPr>
  </w:style>
  <w:style w:type="character" w:customStyle="1" w:styleId="PogrubienieTeksttreci5ptSkalowanie30">
    <w:name w:val="Pogrubienie;Tekst treści + 5 pt;Skalowanie 30%"/>
    <w:rsid w:val="008404D1"/>
    <w:rPr>
      <w:rFonts w:ascii="Times New Roman" w:eastAsia="Times New Roman" w:hAnsi="Times New Roman" w:cs="Times New Roman"/>
      <w:b/>
      <w:bCs/>
      <w:i w:val="0"/>
      <w:iCs w:val="0"/>
      <w:smallCaps w:val="0"/>
      <w:strike w:val="0"/>
      <w:color w:val="000000"/>
      <w:spacing w:val="0"/>
      <w:w w:val="30"/>
      <w:position w:val="0"/>
      <w:sz w:val="10"/>
      <w:szCs w:val="10"/>
      <w:u w:val="none"/>
      <w:shd w:val="clear" w:color="auto" w:fill="FFFFFF"/>
    </w:rPr>
  </w:style>
  <w:style w:type="character" w:customStyle="1" w:styleId="ZwykytekstZnak1">
    <w:name w:val="Zwykły tekst Znak1"/>
    <w:rsid w:val="008404D1"/>
    <w:rPr>
      <w:rFonts w:ascii="Courier New" w:hAnsi="Courier New"/>
    </w:rPr>
  </w:style>
  <w:style w:type="character" w:customStyle="1" w:styleId="Nagweklubstopka">
    <w:name w:val="Nagłówek lub stopka_"/>
    <w:rsid w:val="008404D1"/>
    <w:rPr>
      <w:shd w:val="clear" w:color="auto" w:fill="FFFFFF"/>
    </w:rPr>
  </w:style>
  <w:style w:type="character" w:customStyle="1" w:styleId="PogrubienieNagweklubstopka75pt">
    <w:name w:val="Pogrubienie;Nagłówek lub stopka + 7.5 pt"/>
    <w:rsid w:val="008404D1"/>
    <w:rPr>
      <w:rFonts w:ascii="Times New Roman" w:eastAsia="Times New Roman" w:hAnsi="Times New Roman" w:cs="Times New Roman"/>
      <w:b/>
      <w:bCs/>
      <w:color w:val="000000"/>
      <w:spacing w:val="0"/>
      <w:w w:val="100"/>
      <w:position w:val="0"/>
      <w:sz w:val="15"/>
      <w:szCs w:val="15"/>
      <w:shd w:val="clear" w:color="auto" w:fill="FFFFFF"/>
      <w:lang w:val="pl"/>
    </w:rPr>
  </w:style>
  <w:style w:type="character" w:customStyle="1" w:styleId="NagweklubstopkaArial75pt">
    <w:name w:val="Nagłówek lub stopka + Arial;7.5 pt"/>
    <w:rsid w:val="008404D1"/>
    <w:rPr>
      <w:rFonts w:ascii="Arial" w:eastAsia="Arial" w:hAnsi="Arial" w:cs="Arial"/>
      <w:color w:val="000000"/>
      <w:spacing w:val="0"/>
      <w:w w:val="100"/>
      <w:position w:val="0"/>
      <w:sz w:val="15"/>
      <w:szCs w:val="15"/>
      <w:shd w:val="clear" w:color="auto" w:fill="FFFFFF"/>
      <w:lang w:val="pl"/>
    </w:rPr>
  </w:style>
  <w:style w:type="paragraph" w:customStyle="1" w:styleId="Nagweklubstopka0">
    <w:name w:val="Nagłówek lub stopka"/>
    <w:basedOn w:val="Normalny"/>
    <w:rsid w:val="008404D1"/>
    <w:pPr>
      <w:widowControl w:val="0"/>
      <w:shd w:val="clear" w:color="auto" w:fill="FFFFFF"/>
      <w:spacing w:after="0" w:line="240" w:lineRule="auto"/>
    </w:pPr>
    <w:rPr>
      <w:rFonts w:ascii="Times New Roman" w:eastAsia="Times New Roman" w:hAnsi="Times New Roman" w:cs="Times New Roman"/>
      <w:kern w:val="0"/>
      <w:sz w:val="20"/>
      <w:szCs w:val="20"/>
      <w:lang w:eastAsia="pl-PL"/>
      <w14:ligatures w14:val="none"/>
    </w:rPr>
  </w:style>
  <w:style w:type="paragraph" w:customStyle="1" w:styleId="normal">
    <w:name w:val="normal"/>
    <w:rsid w:val="008404D1"/>
    <w:pPr>
      <w:spacing w:after="0" w:line="276" w:lineRule="auto"/>
    </w:pPr>
    <w:rPr>
      <w:rFonts w:ascii="Arial" w:eastAsia="Arial" w:hAnsi="Arial" w:cs="Arial"/>
      <w:kern w:val="0"/>
      <w:lang w:val="pl" w:eastAsia="pl-PL"/>
      <w14:ligatures w14:val="none"/>
    </w:rPr>
  </w:style>
  <w:style w:type="character" w:customStyle="1" w:styleId="Teksttreci105ptSkalowanie75">
    <w:name w:val="Tekst treści + 10.5 pt;Skalowanie 75%"/>
    <w:rsid w:val="008404D1"/>
    <w:rPr>
      <w:rFonts w:ascii="Times New Roman" w:eastAsia="Times New Roman" w:hAnsi="Times New Roman" w:cs="Times New Roman"/>
      <w:b w:val="0"/>
      <w:bCs w:val="0"/>
      <w:i w:val="0"/>
      <w:iCs w:val="0"/>
      <w:smallCaps w:val="0"/>
      <w:strike w:val="0"/>
      <w:color w:val="000000"/>
      <w:spacing w:val="0"/>
      <w:w w:val="75"/>
      <w:position w:val="0"/>
      <w:sz w:val="21"/>
      <w:szCs w:val="21"/>
      <w:u w:val="none"/>
      <w:shd w:val="clear" w:color="auto" w:fill="FFFFFF"/>
      <w:lang w:val="pl"/>
    </w:rPr>
  </w:style>
  <w:style w:type="character" w:customStyle="1" w:styleId="Nagweklubstopka55pt">
    <w:name w:val="Nagłówek lub stopka + 5.5 pt"/>
    <w:rsid w:val="008404D1"/>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pl"/>
    </w:rPr>
  </w:style>
  <w:style w:type="character" w:customStyle="1" w:styleId="PogrubienieTeksttreci12ptMaelitery">
    <w:name w:val="Pogrubienie;Tekst treści + 12 pt;Małe litery"/>
    <w:rsid w:val="008404D1"/>
    <w:rPr>
      <w:rFonts w:ascii="Arial" w:eastAsia="Arial" w:hAnsi="Arial" w:cs="Arial"/>
      <w:b/>
      <w:bCs/>
      <w:i w:val="0"/>
      <w:iCs w:val="0"/>
      <w:smallCaps/>
      <w:strike w:val="0"/>
      <w:color w:val="000000"/>
      <w:spacing w:val="0"/>
      <w:w w:val="100"/>
      <w:position w:val="0"/>
      <w:sz w:val="24"/>
      <w:szCs w:val="24"/>
      <w:u w:val="none"/>
      <w:shd w:val="clear" w:color="auto" w:fill="FFFFFF"/>
      <w:lang w:val="pl"/>
    </w:rPr>
  </w:style>
  <w:style w:type="character" w:customStyle="1" w:styleId="PogrubienieNagweklubstopkaArial12pt">
    <w:name w:val="Pogrubienie;Nagłówek lub stopka + Arial;12 pt"/>
    <w:rsid w:val="008404D1"/>
    <w:rPr>
      <w:rFonts w:ascii="Arial" w:eastAsia="Arial" w:hAnsi="Arial" w:cs="Arial"/>
      <w:b/>
      <w:bCs/>
      <w:i w:val="0"/>
      <w:iCs w:val="0"/>
      <w:smallCaps w:val="0"/>
      <w:strike w:val="0"/>
      <w:color w:val="369FBA"/>
      <w:spacing w:val="0"/>
      <w:w w:val="100"/>
      <w:position w:val="0"/>
      <w:sz w:val="24"/>
      <w:szCs w:val="24"/>
      <w:u w:val="none"/>
      <w:shd w:val="clear" w:color="auto" w:fill="FFFFFF"/>
      <w:lang w:val="pl"/>
    </w:rPr>
  </w:style>
  <w:style w:type="character" w:customStyle="1" w:styleId="NagweklubstopkaArial95pt">
    <w:name w:val="Nagłówek lub stopka + Arial;9.5 pt"/>
    <w:rsid w:val="008404D1"/>
    <w:rPr>
      <w:rFonts w:ascii="Arial" w:eastAsia="Arial" w:hAnsi="Arial" w:cs="Arial"/>
      <w:b w:val="0"/>
      <w:bCs w:val="0"/>
      <w:i w:val="0"/>
      <w:iCs w:val="0"/>
      <w:smallCaps w:val="0"/>
      <w:strike w:val="0"/>
      <w:color w:val="000000"/>
      <w:spacing w:val="0"/>
      <w:w w:val="100"/>
      <w:position w:val="0"/>
      <w:sz w:val="19"/>
      <w:szCs w:val="19"/>
      <w:u w:val="none"/>
      <w:shd w:val="clear" w:color="auto" w:fill="FFFFFF"/>
      <w:lang w:val="pl"/>
    </w:rPr>
  </w:style>
  <w:style w:type="character" w:customStyle="1" w:styleId="NagweklubstopkaArial95ptOdstpy1pt">
    <w:name w:val="Nagłówek lub stopka + Arial;9.5 pt;Odstępy 1 pt"/>
    <w:rsid w:val="008404D1"/>
    <w:rPr>
      <w:rFonts w:ascii="Arial" w:eastAsia="Arial" w:hAnsi="Arial" w:cs="Arial"/>
      <w:b w:val="0"/>
      <w:bCs w:val="0"/>
      <w:i w:val="0"/>
      <w:iCs w:val="0"/>
      <w:smallCaps w:val="0"/>
      <w:strike w:val="0"/>
      <w:color w:val="369FBA"/>
      <w:spacing w:val="20"/>
      <w:w w:val="100"/>
      <w:position w:val="0"/>
      <w:sz w:val="19"/>
      <w:szCs w:val="19"/>
      <w:u w:val="none"/>
      <w:shd w:val="clear" w:color="auto" w:fill="FFFFFF"/>
      <w:lang w:val="pl"/>
    </w:rPr>
  </w:style>
  <w:style w:type="character" w:customStyle="1" w:styleId="Teksttreci2Bezpogrubienia">
    <w:name w:val="Tekst treści (2) + Bez pogrubienia"/>
    <w:rsid w:val="008404D1"/>
    <w:rPr>
      <w:rFonts w:ascii="Arial" w:eastAsia="Arial" w:hAnsi="Arial" w:cs="Arial"/>
      <w:b/>
      <w:bCs/>
      <w:i w:val="0"/>
      <w:iCs w:val="0"/>
      <w:smallCaps w:val="0"/>
      <w:strike w:val="0"/>
      <w:color w:val="000000"/>
      <w:spacing w:val="0"/>
      <w:w w:val="100"/>
      <w:position w:val="0"/>
      <w:sz w:val="18"/>
      <w:szCs w:val="18"/>
      <w:u w:val="none"/>
      <w:shd w:val="clear" w:color="auto" w:fill="FFFFFF"/>
      <w:lang w:val="pl"/>
    </w:rPr>
  </w:style>
  <w:style w:type="character" w:customStyle="1" w:styleId="Nagwek22">
    <w:name w:val="Nagłówek #2_"/>
    <w:rsid w:val="008404D1"/>
    <w:rPr>
      <w:rFonts w:ascii="Arial" w:eastAsia="Arial" w:hAnsi="Arial" w:cs="Arial"/>
      <w:sz w:val="18"/>
      <w:szCs w:val="18"/>
      <w:shd w:val="clear" w:color="auto" w:fill="FFFFFF"/>
    </w:rPr>
  </w:style>
  <w:style w:type="paragraph" w:customStyle="1" w:styleId="Nagwek23">
    <w:name w:val="Nagłówek #2"/>
    <w:basedOn w:val="Normalny"/>
    <w:rsid w:val="008404D1"/>
    <w:pPr>
      <w:widowControl w:val="0"/>
      <w:shd w:val="clear" w:color="auto" w:fill="FFFFFF"/>
      <w:spacing w:after="420" w:line="0" w:lineRule="atLeast"/>
      <w:ind w:hanging="340"/>
      <w:jc w:val="both"/>
      <w:outlineLvl w:val="1"/>
    </w:pPr>
    <w:rPr>
      <w:rFonts w:ascii="Arial" w:eastAsia="Arial" w:hAnsi="Arial" w:cs="Arial"/>
      <w:kern w:val="0"/>
      <w:sz w:val="18"/>
      <w:szCs w:val="18"/>
      <w:lang w:eastAsia="pl-PL"/>
      <w14:ligatures w14:val="none"/>
    </w:rPr>
  </w:style>
  <w:style w:type="character" w:customStyle="1" w:styleId="Teksttreci3">
    <w:name w:val="Tekst treści (3)_"/>
    <w:rsid w:val="008404D1"/>
    <w:rPr>
      <w:rFonts w:ascii="Arial" w:eastAsia="Arial" w:hAnsi="Arial" w:cs="Arial"/>
      <w:b w:val="0"/>
      <w:bCs w:val="0"/>
      <w:i w:val="0"/>
      <w:iCs w:val="0"/>
      <w:smallCaps w:val="0"/>
      <w:strike w:val="0"/>
      <w:sz w:val="19"/>
      <w:szCs w:val="19"/>
      <w:u w:val="none"/>
    </w:rPr>
  </w:style>
  <w:style w:type="paragraph" w:customStyle="1" w:styleId="Teksttreci30">
    <w:name w:val="Tekst treści (3)"/>
    <w:basedOn w:val="Normalny"/>
    <w:rsid w:val="008404D1"/>
    <w:pPr>
      <w:widowControl w:val="0"/>
      <w:shd w:val="clear" w:color="auto" w:fill="FFFFFF"/>
      <w:spacing w:before="1080" w:after="2220" w:line="0" w:lineRule="atLeast"/>
      <w:ind w:hanging="440"/>
    </w:pPr>
    <w:rPr>
      <w:rFonts w:ascii="Arial" w:eastAsia="Arial" w:hAnsi="Arial" w:cs="Arial"/>
      <w:color w:val="000000"/>
      <w:kern w:val="0"/>
      <w:sz w:val="19"/>
      <w:szCs w:val="19"/>
      <w:lang w:val="pl" w:eastAsia="pl-PL"/>
      <w14:ligatures w14:val="none"/>
    </w:rPr>
  </w:style>
  <w:style w:type="paragraph" w:customStyle="1" w:styleId="Tekstpodstawowy23">
    <w:name w:val="Tekst podstawowy 23"/>
    <w:basedOn w:val="Normalny"/>
    <w:rsid w:val="008404D1"/>
    <w:pPr>
      <w:suppressAutoHyphens/>
      <w:spacing w:after="0" w:line="240" w:lineRule="auto"/>
      <w:jc w:val="both"/>
    </w:pPr>
    <w:rPr>
      <w:rFonts w:ascii="Times New Roman" w:eastAsia="Times New Roman" w:hAnsi="Times New Roman" w:cs="Times New Roman"/>
      <w:bCs/>
      <w:color w:val="000000"/>
      <w:kern w:val="0"/>
      <w:szCs w:val="20"/>
      <w:lang w:eastAsia="ar-SA"/>
      <w14:ligatures w14:val="none"/>
    </w:rPr>
  </w:style>
  <w:style w:type="paragraph" w:customStyle="1" w:styleId="Tekstpodstawowywcity33">
    <w:name w:val="Tekst podstawowy wcięty 33"/>
    <w:basedOn w:val="Normalny"/>
    <w:rsid w:val="008404D1"/>
    <w:pPr>
      <w:suppressAutoHyphens/>
      <w:spacing w:after="0" w:line="240" w:lineRule="auto"/>
      <w:ind w:left="709" w:hanging="709"/>
      <w:jc w:val="both"/>
    </w:pPr>
    <w:rPr>
      <w:rFonts w:ascii="Times New Roman" w:eastAsia="Times New Roman" w:hAnsi="Times New Roman" w:cs="Times New Roman"/>
      <w:kern w:val="0"/>
      <w:szCs w:val="20"/>
      <w:lang w:eastAsia="ar-SA"/>
      <w14:ligatures w14:val="none"/>
    </w:rPr>
  </w:style>
  <w:style w:type="paragraph" w:customStyle="1" w:styleId="Tekstpodstawowy35">
    <w:name w:val="Tekst podstawowy 35"/>
    <w:basedOn w:val="Normalny"/>
    <w:rsid w:val="008404D1"/>
    <w:pPr>
      <w:suppressAutoHyphens/>
      <w:spacing w:after="0" w:line="240" w:lineRule="auto"/>
      <w:jc w:val="both"/>
    </w:pPr>
    <w:rPr>
      <w:rFonts w:ascii="Times New Roman" w:eastAsia="Times New Roman" w:hAnsi="Times New Roman" w:cs="Times New Roman"/>
      <w:kern w:val="0"/>
      <w:szCs w:val="20"/>
      <w:lang w:eastAsia="ar-SA"/>
      <w14:ligatures w14:val="none"/>
    </w:rPr>
  </w:style>
  <w:style w:type="paragraph" w:styleId="Zwykytekst">
    <w:name w:val="Plain Text"/>
    <w:basedOn w:val="Normalny"/>
    <w:link w:val="ZwykytekstZnak2"/>
    <w:semiHidden/>
    <w:rsid w:val="008404D1"/>
    <w:pPr>
      <w:spacing w:after="0" w:line="240" w:lineRule="auto"/>
    </w:pPr>
    <w:rPr>
      <w:rFonts w:ascii="Courier New" w:eastAsia="Times New Roman" w:hAnsi="Courier New" w:cs="Times New Roman"/>
      <w:kern w:val="0"/>
      <w:sz w:val="20"/>
      <w:szCs w:val="20"/>
      <w:lang w:val="x-none" w:eastAsia="x-none"/>
      <w14:ligatures w14:val="none"/>
    </w:rPr>
  </w:style>
  <w:style w:type="character" w:customStyle="1" w:styleId="ZwykytekstZnak2">
    <w:name w:val="Zwykły tekst Znak2"/>
    <w:basedOn w:val="Domylnaczcionkaakapitu"/>
    <w:link w:val="Zwykytekst"/>
    <w:semiHidden/>
    <w:rsid w:val="008404D1"/>
    <w:rPr>
      <w:rFonts w:ascii="Courier New" w:eastAsia="Times New Roman" w:hAnsi="Courier New" w:cs="Times New Roman"/>
      <w:kern w:val="0"/>
      <w:sz w:val="20"/>
      <w:szCs w:val="20"/>
      <w:lang w:val="x-none" w:eastAsia="x-none"/>
      <w14:ligatures w14:val="none"/>
    </w:rPr>
  </w:style>
  <w:style w:type="character" w:styleId="Nierozpoznanawzmianka">
    <w:name w:val="Unresolved Mention"/>
    <w:uiPriority w:val="99"/>
    <w:semiHidden/>
    <w:unhideWhenUsed/>
    <w:rsid w:val="008404D1"/>
    <w:rPr>
      <w:color w:val="605E5C"/>
      <w:shd w:val="clear" w:color="auto" w:fill="E1DFDD"/>
    </w:rPr>
  </w:style>
  <w:style w:type="table" w:styleId="Tabela-Siatka">
    <w:name w:val="Table Grid"/>
    <w:basedOn w:val="Standardowy"/>
    <w:uiPriority w:val="59"/>
    <w:rsid w:val="008404D1"/>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1">
    <w:name w:val="Nagłówek #4_"/>
    <w:link w:val="Nagwek42"/>
    <w:rsid w:val="008404D1"/>
    <w:rPr>
      <w:sz w:val="19"/>
      <w:szCs w:val="19"/>
      <w:shd w:val="clear" w:color="auto" w:fill="FFFFFF"/>
    </w:rPr>
  </w:style>
  <w:style w:type="paragraph" w:customStyle="1" w:styleId="Nagwek42">
    <w:name w:val="Nagłówek #4"/>
    <w:basedOn w:val="Normalny"/>
    <w:link w:val="Nagwek41"/>
    <w:rsid w:val="008404D1"/>
    <w:pPr>
      <w:widowControl w:val="0"/>
      <w:shd w:val="clear" w:color="auto" w:fill="FFFFFF"/>
      <w:spacing w:before="240" w:after="240" w:line="0" w:lineRule="atLeast"/>
      <w:ind w:hanging="700"/>
      <w:jc w:val="both"/>
      <w:outlineLvl w:val="3"/>
    </w:pPr>
    <w:rPr>
      <w:sz w:val="19"/>
      <w:szCs w:val="19"/>
    </w:rPr>
  </w:style>
  <w:style w:type="character" w:customStyle="1" w:styleId="AkapitzlistZnak">
    <w:name w:val="Akapit z listą Znak"/>
    <w:aliases w:val="L1 Znak,List Paragraph Znak,Akapit z listą5 Znak"/>
    <w:link w:val="Akapitzlist"/>
    <w:uiPriority w:val="34"/>
    <w:rsid w:val="008404D1"/>
    <w:rPr>
      <w:rFonts w:ascii="Times New Roman" w:eastAsia="Times New Roman" w:hAnsi="Times New Roman" w:cs="Times New Roman"/>
      <w:b/>
      <w:kern w:val="0"/>
      <w:sz w:val="24"/>
      <w:szCs w:val="20"/>
      <w:lang w:eastAsia="ar-SA"/>
      <w14:ligatures w14:val="none"/>
    </w:rPr>
  </w:style>
  <w:style w:type="character" w:customStyle="1" w:styleId="Teksttreci8">
    <w:name w:val="Tekst treści (8)_"/>
    <w:rsid w:val="008404D1"/>
    <w:rPr>
      <w:b w:val="0"/>
      <w:bCs w:val="0"/>
      <w:i w:val="0"/>
      <w:iCs w:val="0"/>
      <w:smallCaps w:val="0"/>
      <w:strike w:val="0"/>
      <w:sz w:val="19"/>
      <w:szCs w:val="19"/>
      <w:u w:val="none"/>
    </w:rPr>
  </w:style>
  <w:style w:type="character" w:customStyle="1" w:styleId="Teksttreci80">
    <w:name w:val="Tekst treści (8)"/>
    <w:rsid w:val="008404D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style>
  <w:style w:type="character" w:customStyle="1" w:styleId="Nagweklubstopka105ptOdstpy0pt">
    <w:name w:val="Nagłówek lub stopka + 10.5 pt;Odstępy 0 pt"/>
    <w:rsid w:val="008404D1"/>
    <w:rPr>
      <w:rFonts w:ascii="Times New Roman" w:eastAsia="Times New Roman" w:hAnsi="Times New Roman" w:cs="Times New Roman"/>
      <w:color w:val="000000"/>
      <w:spacing w:val="10"/>
      <w:w w:val="100"/>
      <w:position w:val="0"/>
      <w:sz w:val="21"/>
      <w:szCs w:val="21"/>
      <w:shd w:val="clear" w:color="auto" w:fill="FFFFFF"/>
      <w:lang w:val="pl"/>
    </w:rPr>
  </w:style>
  <w:style w:type="paragraph" w:customStyle="1" w:styleId="Default">
    <w:name w:val="Default"/>
    <w:rsid w:val="008404D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zamowieni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7655</Words>
  <Characters>45930</Characters>
  <Application>Microsoft Office Word</Application>
  <DocSecurity>0</DocSecurity>
  <Lines>382</Lines>
  <Paragraphs>106</Paragraphs>
  <ScaleCrop>false</ScaleCrop>
  <Company/>
  <LinksUpToDate>false</LinksUpToDate>
  <CharactersWithSpaces>53479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MonikaMaksymow</dc:creator>
  <cp:keywords/>
  <dc:description/>
  <cp:lastModifiedBy>MonikaMaksymow</cp:lastModifiedBy>
  <cp:revision>1</cp:revision>
  <dcterms:created xsi:type="dcterms:W3CDTF">2023-06-07T11:46:00Z</dcterms:created>
  <dcterms:modified xsi:type="dcterms:W3CDTF">2023-06-07T11:52:00Z</dcterms:modified>
</cp:coreProperties>
</file>