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3F" w:rsidRDefault="00D6763F" w:rsidP="00672E7E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DA4E9F" w:rsidRPr="0094187D" w:rsidRDefault="00156A7D" w:rsidP="00804048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  <w:r>
        <w:rPr>
          <w:rFonts w:eastAsia="Times New Roman"/>
          <w:b/>
          <w:sz w:val="22"/>
          <w:u w:val="single"/>
          <w:lang w:eastAsia="ar-SA"/>
        </w:rPr>
        <w:t xml:space="preserve">Załącznik nr 1 </w:t>
      </w:r>
      <w:proofErr w:type="spellStart"/>
      <w:r>
        <w:rPr>
          <w:rFonts w:eastAsia="Times New Roman"/>
          <w:b/>
          <w:sz w:val="22"/>
          <w:u w:val="single"/>
          <w:lang w:eastAsia="ar-SA"/>
        </w:rPr>
        <w:t>SIWZ</w:t>
      </w:r>
      <w:proofErr w:type="spellEnd"/>
    </w:p>
    <w:p w:rsidR="00A70990" w:rsidRPr="00273083" w:rsidRDefault="0094187D" w:rsidP="0094187D">
      <w:pPr>
        <w:keepNext/>
        <w:tabs>
          <w:tab w:val="center" w:pos="4536"/>
        </w:tabs>
        <w:outlineLvl w:val="2"/>
        <w:rPr>
          <w:rFonts w:eastAsia="Times New Roman"/>
          <w:sz w:val="20"/>
          <w:szCs w:val="20"/>
          <w:lang w:eastAsia="pl-PL"/>
        </w:rPr>
      </w:pPr>
      <w:r w:rsidRPr="00273083">
        <w:rPr>
          <w:rFonts w:eastAsia="Times New Roman"/>
          <w:sz w:val="20"/>
          <w:szCs w:val="20"/>
          <w:lang w:eastAsia="pl-PL"/>
        </w:rPr>
        <w:t xml:space="preserve">……………………………                                                        </w:t>
      </w:r>
      <w:r w:rsidR="001E4734" w:rsidRPr="00273083">
        <w:rPr>
          <w:rFonts w:eastAsia="Times New Roman"/>
          <w:sz w:val="20"/>
          <w:szCs w:val="20"/>
          <w:lang w:eastAsia="pl-PL"/>
        </w:rPr>
        <w:t xml:space="preserve">                              </w:t>
      </w:r>
      <w:r w:rsidRPr="00273083">
        <w:rPr>
          <w:rFonts w:eastAsia="Times New Roman"/>
          <w:sz w:val="20"/>
          <w:szCs w:val="20"/>
          <w:lang w:eastAsia="pl-PL"/>
        </w:rPr>
        <w:t xml:space="preserve"> </w:t>
      </w:r>
    </w:p>
    <w:p w:rsidR="0094187D" w:rsidRPr="00273083" w:rsidRDefault="0094187D" w:rsidP="009267B5">
      <w:pPr>
        <w:keepNext/>
        <w:tabs>
          <w:tab w:val="center" w:pos="4536"/>
        </w:tabs>
        <w:outlineLvl w:val="2"/>
        <w:rPr>
          <w:rFonts w:eastAsia="Times New Roman"/>
          <w:sz w:val="20"/>
          <w:szCs w:val="20"/>
          <w:lang w:eastAsia="pl-PL"/>
        </w:rPr>
      </w:pPr>
      <w:r w:rsidRPr="00273083">
        <w:rPr>
          <w:rFonts w:eastAsia="Times New Roman"/>
          <w:sz w:val="20"/>
          <w:szCs w:val="20"/>
          <w:lang w:eastAsia="pl-PL"/>
        </w:rPr>
        <w:t>(pieczęć Wykonawcy)</w:t>
      </w:r>
    </w:p>
    <w:p w:rsidR="00CF4B3A" w:rsidRDefault="00CF4B3A" w:rsidP="00CF4B3A">
      <w:pPr>
        <w:keepNext/>
        <w:jc w:val="center"/>
        <w:outlineLvl w:val="0"/>
        <w:rPr>
          <w:rFonts w:eastAsia="Times New Roman"/>
          <w:b/>
          <w:bCs/>
          <w:sz w:val="22"/>
          <w:lang w:eastAsia="pl-PL"/>
        </w:rPr>
      </w:pPr>
      <w:r w:rsidRPr="00CF4B3A">
        <w:rPr>
          <w:rFonts w:eastAsia="Times New Roman"/>
          <w:b/>
          <w:bCs/>
          <w:sz w:val="22"/>
          <w:lang w:eastAsia="pl-PL"/>
        </w:rPr>
        <w:t>FORMULARZ OFERTOWY</w:t>
      </w:r>
    </w:p>
    <w:p w:rsidR="00CE731D" w:rsidRDefault="00CE731D" w:rsidP="00CF4B3A">
      <w:pPr>
        <w:keepNext/>
        <w:jc w:val="center"/>
        <w:outlineLvl w:val="0"/>
        <w:rPr>
          <w:rFonts w:eastAsia="Times New Roman"/>
          <w:b/>
          <w:bCs/>
          <w:sz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41"/>
        <w:gridCol w:w="426"/>
        <w:gridCol w:w="1877"/>
        <w:gridCol w:w="107"/>
        <w:gridCol w:w="1276"/>
        <w:gridCol w:w="142"/>
        <w:gridCol w:w="2515"/>
      </w:tblGrid>
      <w:tr w:rsidR="004E16B4" w:rsidRPr="004E16B4" w:rsidTr="00FF42C5">
        <w:trPr>
          <w:trHeight w:val="484"/>
        </w:trPr>
        <w:tc>
          <w:tcPr>
            <w:tcW w:w="9286" w:type="dxa"/>
            <w:gridSpan w:val="8"/>
            <w:shd w:val="clear" w:color="auto" w:fill="DDD9C3"/>
            <w:vAlign w:val="center"/>
          </w:tcPr>
          <w:p w:rsidR="00CE731D" w:rsidRPr="004E16B4" w:rsidRDefault="00CE731D" w:rsidP="00FF42C5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4E16B4">
              <w:rPr>
                <w:sz w:val="22"/>
                <w:lang w:eastAsia="pl-PL"/>
              </w:rPr>
              <w:t>Pełna nazwa Wykonawcy:</w:t>
            </w:r>
            <w:r w:rsidR="004A7F22">
              <w:rPr>
                <w:sz w:val="22"/>
                <w:lang w:eastAsia="pl-PL"/>
              </w:rPr>
              <w:t xml:space="preserve"> (</w:t>
            </w:r>
            <w:r w:rsidR="004A7F22" w:rsidRPr="004A7F22">
              <w:rPr>
                <w:rFonts w:eastAsia="Times New Roman"/>
                <w:i/>
                <w:sz w:val="20"/>
                <w:szCs w:val="20"/>
                <w:lang w:eastAsia="ar-SA"/>
              </w:rPr>
              <w:t>w przypadku składania oferty przez podmioty występujące wspólnie  należy podać nazwy (firmy) wszystkich członków spółki cywilnej lub konsorcjum oraz wskazanie lidera konsorcjum</w:t>
            </w:r>
            <w:r w:rsidR="004A7F22">
              <w:rPr>
                <w:rFonts w:eastAsia="Times New Roman"/>
                <w:i/>
                <w:sz w:val="20"/>
                <w:szCs w:val="20"/>
                <w:lang w:eastAsia="ar-SA"/>
              </w:rPr>
              <w:t>)</w:t>
            </w:r>
          </w:p>
        </w:tc>
      </w:tr>
      <w:tr w:rsidR="004E16B4" w:rsidRPr="004E16B4" w:rsidTr="00FF42C5">
        <w:trPr>
          <w:trHeight w:val="885"/>
        </w:trPr>
        <w:tc>
          <w:tcPr>
            <w:tcW w:w="9286" w:type="dxa"/>
            <w:gridSpan w:val="8"/>
            <w:shd w:val="clear" w:color="auto" w:fill="auto"/>
            <w:vAlign w:val="center"/>
          </w:tcPr>
          <w:p w:rsidR="00CE731D" w:rsidRPr="004E16B4" w:rsidRDefault="00CE731D" w:rsidP="00FF42C5">
            <w:pPr>
              <w:rPr>
                <w:sz w:val="22"/>
                <w:lang w:eastAsia="pl-PL"/>
              </w:rPr>
            </w:pPr>
          </w:p>
          <w:p w:rsidR="00CE731D" w:rsidRPr="004E16B4" w:rsidRDefault="00CE731D" w:rsidP="00FF42C5">
            <w:pPr>
              <w:rPr>
                <w:sz w:val="22"/>
                <w:lang w:eastAsia="pl-PL"/>
              </w:rPr>
            </w:pPr>
          </w:p>
        </w:tc>
      </w:tr>
      <w:tr w:rsidR="004E16B4" w:rsidRPr="004E16B4" w:rsidTr="00FF42C5">
        <w:trPr>
          <w:trHeight w:val="505"/>
        </w:trPr>
        <w:tc>
          <w:tcPr>
            <w:tcW w:w="9286" w:type="dxa"/>
            <w:gridSpan w:val="8"/>
            <w:shd w:val="clear" w:color="auto" w:fill="DDD9C3"/>
            <w:vAlign w:val="center"/>
          </w:tcPr>
          <w:p w:rsidR="00CE731D" w:rsidRPr="004E16B4" w:rsidRDefault="00CE731D" w:rsidP="00FF42C5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4E16B4">
              <w:rPr>
                <w:sz w:val="22"/>
                <w:lang w:eastAsia="pl-PL"/>
              </w:rPr>
              <w:t>Dane Firmy:</w:t>
            </w:r>
          </w:p>
        </w:tc>
      </w:tr>
      <w:tr w:rsidR="004E16B4" w:rsidRPr="004E16B4" w:rsidTr="00FF42C5">
        <w:trPr>
          <w:trHeight w:val="449"/>
        </w:trPr>
        <w:tc>
          <w:tcPr>
            <w:tcW w:w="2802" w:type="dxa"/>
            <w:shd w:val="clear" w:color="auto" w:fill="auto"/>
            <w:vAlign w:val="center"/>
          </w:tcPr>
          <w:p w:rsidR="00CE731D" w:rsidRPr="004E16B4" w:rsidRDefault="00CE731D" w:rsidP="00FF42C5">
            <w:pPr>
              <w:rPr>
                <w:sz w:val="22"/>
                <w:lang w:eastAsia="pl-PL"/>
              </w:rPr>
            </w:pPr>
            <w:r w:rsidRPr="004E16B4">
              <w:rPr>
                <w:sz w:val="22"/>
                <w:lang w:eastAsia="pl-PL"/>
              </w:rPr>
              <w:t>Miasto:</w:t>
            </w:r>
          </w:p>
        </w:tc>
        <w:tc>
          <w:tcPr>
            <w:tcW w:w="6484" w:type="dxa"/>
            <w:gridSpan w:val="7"/>
            <w:shd w:val="clear" w:color="auto" w:fill="auto"/>
            <w:vAlign w:val="center"/>
          </w:tcPr>
          <w:p w:rsidR="00CE731D" w:rsidRPr="004E16B4" w:rsidRDefault="00CE731D" w:rsidP="00FF42C5">
            <w:pPr>
              <w:rPr>
                <w:sz w:val="22"/>
                <w:lang w:eastAsia="pl-PL"/>
              </w:rPr>
            </w:pPr>
          </w:p>
        </w:tc>
      </w:tr>
      <w:tr w:rsidR="004E16B4" w:rsidRPr="004E16B4" w:rsidTr="00FF42C5">
        <w:trPr>
          <w:trHeight w:val="427"/>
        </w:trPr>
        <w:tc>
          <w:tcPr>
            <w:tcW w:w="2802" w:type="dxa"/>
            <w:shd w:val="clear" w:color="auto" w:fill="auto"/>
            <w:vAlign w:val="center"/>
          </w:tcPr>
          <w:p w:rsidR="00CE731D" w:rsidRPr="004E16B4" w:rsidRDefault="00CE731D" w:rsidP="00FF42C5">
            <w:pPr>
              <w:rPr>
                <w:sz w:val="22"/>
                <w:lang w:eastAsia="pl-PL"/>
              </w:rPr>
            </w:pPr>
            <w:r w:rsidRPr="004E16B4">
              <w:rPr>
                <w:sz w:val="22"/>
                <w:lang w:eastAsia="pl-PL"/>
              </w:rPr>
              <w:t>Województwo:</w:t>
            </w:r>
          </w:p>
        </w:tc>
        <w:tc>
          <w:tcPr>
            <w:tcW w:w="6484" w:type="dxa"/>
            <w:gridSpan w:val="7"/>
            <w:shd w:val="clear" w:color="auto" w:fill="auto"/>
            <w:vAlign w:val="center"/>
          </w:tcPr>
          <w:p w:rsidR="00CE731D" w:rsidRPr="004E16B4" w:rsidRDefault="00CE731D" w:rsidP="00FF42C5">
            <w:pPr>
              <w:rPr>
                <w:sz w:val="22"/>
                <w:lang w:eastAsia="pl-PL"/>
              </w:rPr>
            </w:pPr>
          </w:p>
        </w:tc>
      </w:tr>
      <w:tr w:rsidR="004E16B4" w:rsidRPr="004E16B4" w:rsidTr="00FF42C5">
        <w:trPr>
          <w:trHeight w:val="418"/>
        </w:trPr>
        <w:tc>
          <w:tcPr>
            <w:tcW w:w="2802" w:type="dxa"/>
            <w:shd w:val="clear" w:color="auto" w:fill="auto"/>
            <w:vAlign w:val="center"/>
          </w:tcPr>
          <w:p w:rsidR="00CE731D" w:rsidRPr="004E16B4" w:rsidRDefault="00CE731D" w:rsidP="00FF42C5">
            <w:pPr>
              <w:rPr>
                <w:sz w:val="22"/>
                <w:lang w:eastAsia="pl-PL"/>
              </w:rPr>
            </w:pPr>
            <w:r w:rsidRPr="004E16B4">
              <w:rPr>
                <w:sz w:val="22"/>
                <w:lang w:eastAsia="pl-PL"/>
              </w:rPr>
              <w:t>Kod pocztowy:</w:t>
            </w:r>
          </w:p>
        </w:tc>
        <w:tc>
          <w:tcPr>
            <w:tcW w:w="6484" w:type="dxa"/>
            <w:gridSpan w:val="7"/>
            <w:shd w:val="clear" w:color="auto" w:fill="auto"/>
            <w:vAlign w:val="center"/>
          </w:tcPr>
          <w:p w:rsidR="00CE731D" w:rsidRPr="004E16B4" w:rsidRDefault="00CE731D" w:rsidP="00FF42C5">
            <w:pPr>
              <w:rPr>
                <w:sz w:val="22"/>
                <w:lang w:eastAsia="pl-PL"/>
              </w:rPr>
            </w:pPr>
          </w:p>
        </w:tc>
      </w:tr>
      <w:tr w:rsidR="004E16B4" w:rsidRPr="004E16B4" w:rsidTr="00FF42C5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:rsidR="00CE731D" w:rsidRPr="004E16B4" w:rsidRDefault="00CE731D" w:rsidP="00FF42C5">
            <w:pPr>
              <w:rPr>
                <w:sz w:val="22"/>
                <w:lang w:eastAsia="pl-PL"/>
              </w:rPr>
            </w:pPr>
            <w:r w:rsidRPr="004E16B4">
              <w:rPr>
                <w:sz w:val="22"/>
                <w:lang w:eastAsia="pl-PL"/>
              </w:rPr>
              <w:t>Ulica, nr domu/nr lokalu</w:t>
            </w:r>
          </w:p>
        </w:tc>
        <w:tc>
          <w:tcPr>
            <w:tcW w:w="6484" w:type="dxa"/>
            <w:gridSpan w:val="7"/>
            <w:shd w:val="clear" w:color="auto" w:fill="auto"/>
            <w:vAlign w:val="center"/>
          </w:tcPr>
          <w:p w:rsidR="00CE731D" w:rsidRPr="004E16B4" w:rsidRDefault="00CE731D" w:rsidP="00FF42C5">
            <w:pPr>
              <w:rPr>
                <w:sz w:val="22"/>
                <w:lang w:eastAsia="pl-PL"/>
              </w:rPr>
            </w:pPr>
          </w:p>
        </w:tc>
      </w:tr>
      <w:tr w:rsidR="004E16B4" w:rsidRPr="004E16B4" w:rsidTr="00FF42C5">
        <w:trPr>
          <w:trHeight w:val="417"/>
        </w:trPr>
        <w:tc>
          <w:tcPr>
            <w:tcW w:w="2802" w:type="dxa"/>
            <w:shd w:val="clear" w:color="auto" w:fill="auto"/>
            <w:vAlign w:val="center"/>
          </w:tcPr>
          <w:p w:rsidR="00CE731D" w:rsidRPr="004E16B4" w:rsidRDefault="00CE731D" w:rsidP="00FF42C5">
            <w:pPr>
              <w:rPr>
                <w:sz w:val="22"/>
                <w:lang w:eastAsia="pl-PL"/>
              </w:rPr>
            </w:pPr>
            <w:r w:rsidRPr="004E16B4">
              <w:rPr>
                <w:sz w:val="22"/>
                <w:lang w:eastAsia="pl-PL"/>
              </w:rPr>
              <w:t>REGON:</w:t>
            </w:r>
          </w:p>
        </w:tc>
        <w:tc>
          <w:tcPr>
            <w:tcW w:w="2444" w:type="dxa"/>
            <w:gridSpan w:val="3"/>
            <w:shd w:val="clear" w:color="auto" w:fill="auto"/>
            <w:vAlign w:val="center"/>
          </w:tcPr>
          <w:p w:rsidR="00CE731D" w:rsidRPr="004E16B4" w:rsidRDefault="00CE731D" w:rsidP="00FF42C5">
            <w:pPr>
              <w:rPr>
                <w:sz w:val="22"/>
                <w:lang w:eastAsia="pl-PL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CE731D" w:rsidRPr="004E16B4" w:rsidRDefault="00CE731D" w:rsidP="00FF42C5">
            <w:pPr>
              <w:rPr>
                <w:sz w:val="22"/>
                <w:lang w:eastAsia="pl-PL"/>
              </w:rPr>
            </w:pPr>
            <w:r w:rsidRPr="004E16B4">
              <w:rPr>
                <w:sz w:val="22"/>
                <w:lang w:eastAsia="pl-PL"/>
              </w:rPr>
              <w:t>NIP: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:rsidR="00CE731D" w:rsidRPr="004E16B4" w:rsidRDefault="00CE731D" w:rsidP="00FF42C5">
            <w:pPr>
              <w:rPr>
                <w:sz w:val="22"/>
                <w:lang w:eastAsia="pl-PL"/>
              </w:rPr>
            </w:pPr>
          </w:p>
        </w:tc>
      </w:tr>
      <w:tr w:rsidR="004E16B4" w:rsidRPr="004E16B4" w:rsidTr="00FF42C5">
        <w:trPr>
          <w:trHeight w:val="417"/>
        </w:trPr>
        <w:tc>
          <w:tcPr>
            <w:tcW w:w="2802" w:type="dxa"/>
            <w:shd w:val="clear" w:color="auto" w:fill="auto"/>
            <w:vAlign w:val="center"/>
          </w:tcPr>
          <w:p w:rsidR="00CE731D" w:rsidRPr="004E16B4" w:rsidRDefault="00CE731D" w:rsidP="00FF42C5">
            <w:pPr>
              <w:rPr>
                <w:sz w:val="22"/>
                <w:lang w:eastAsia="pl-PL"/>
              </w:rPr>
            </w:pPr>
            <w:r w:rsidRPr="004E16B4">
              <w:rPr>
                <w:sz w:val="22"/>
                <w:lang w:eastAsia="pl-PL"/>
              </w:rPr>
              <w:t xml:space="preserve">Nr KRS </w:t>
            </w:r>
            <w:r w:rsidRPr="004E16B4">
              <w:rPr>
                <w:i/>
                <w:sz w:val="22"/>
                <w:lang w:eastAsia="pl-PL"/>
              </w:rPr>
              <w:t>(jeżeli dotyczy):</w:t>
            </w:r>
          </w:p>
        </w:tc>
        <w:tc>
          <w:tcPr>
            <w:tcW w:w="6484" w:type="dxa"/>
            <w:gridSpan w:val="7"/>
            <w:shd w:val="clear" w:color="auto" w:fill="auto"/>
            <w:vAlign w:val="center"/>
          </w:tcPr>
          <w:p w:rsidR="00CE731D" w:rsidRPr="004E16B4" w:rsidRDefault="00CE731D" w:rsidP="00FF42C5">
            <w:pPr>
              <w:rPr>
                <w:sz w:val="22"/>
                <w:lang w:eastAsia="pl-PL"/>
              </w:rPr>
            </w:pPr>
          </w:p>
        </w:tc>
      </w:tr>
      <w:tr w:rsidR="004E16B4" w:rsidRPr="004E16B4" w:rsidTr="00FF42C5">
        <w:trPr>
          <w:trHeight w:val="415"/>
        </w:trPr>
        <w:tc>
          <w:tcPr>
            <w:tcW w:w="2802" w:type="dxa"/>
            <w:shd w:val="clear" w:color="auto" w:fill="auto"/>
            <w:vAlign w:val="center"/>
          </w:tcPr>
          <w:p w:rsidR="00CE731D" w:rsidRPr="004E16B4" w:rsidRDefault="00CE731D" w:rsidP="00FF42C5">
            <w:pPr>
              <w:rPr>
                <w:sz w:val="22"/>
                <w:lang w:eastAsia="pl-PL"/>
              </w:rPr>
            </w:pPr>
            <w:r w:rsidRPr="004E16B4">
              <w:rPr>
                <w:sz w:val="22"/>
                <w:lang w:eastAsia="pl-PL"/>
              </w:rPr>
              <w:t>Telefon:</w:t>
            </w:r>
          </w:p>
        </w:tc>
        <w:tc>
          <w:tcPr>
            <w:tcW w:w="2444" w:type="dxa"/>
            <w:gridSpan w:val="3"/>
            <w:shd w:val="clear" w:color="auto" w:fill="auto"/>
            <w:vAlign w:val="center"/>
          </w:tcPr>
          <w:p w:rsidR="00CE731D" w:rsidRPr="004E16B4" w:rsidRDefault="00CE731D" w:rsidP="00FF42C5">
            <w:pPr>
              <w:rPr>
                <w:sz w:val="22"/>
                <w:lang w:eastAsia="pl-PL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CE731D" w:rsidRPr="004E16B4" w:rsidRDefault="00CE731D" w:rsidP="00FF42C5">
            <w:pPr>
              <w:rPr>
                <w:sz w:val="22"/>
                <w:lang w:eastAsia="pl-PL"/>
              </w:rPr>
            </w:pPr>
            <w:r w:rsidRPr="004E16B4">
              <w:rPr>
                <w:sz w:val="22"/>
                <w:lang w:eastAsia="pl-PL"/>
              </w:rPr>
              <w:t xml:space="preserve">Faks: 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:rsidR="00CE731D" w:rsidRPr="004E16B4" w:rsidRDefault="00CE731D" w:rsidP="00FF42C5">
            <w:pPr>
              <w:rPr>
                <w:sz w:val="22"/>
                <w:lang w:eastAsia="pl-PL"/>
              </w:rPr>
            </w:pPr>
          </w:p>
        </w:tc>
      </w:tr>
      <w:tr w:rsidR="004E16B4" w:rsidRPr="004E16B4" w:rsidTr="00FF42C5">
        <w:trPr>
          <w:trHeight w:val="427"/>
        </w:trPr>
        <w:tc>
          <w:tcPr>
            <w:tcW w:w="2802" w:type="dxa"/>
            <w:shd w:val="clear" w:color="auto" w:fill="auto"/>
            <w:vAlign w:val="center"/>
          </w:tcPr>
          <w:p w:rsidR="00CE731D" w:rsidRPr="004E16B4" w:rsidRDefault="00CE731D" w:rsidP="00FF42C5">
            <w:pPr>
              <w:rPr>
                <w:sz w:val="22"/>
                <w:lang w:eastAsia="pl-PL"/>
              </w:rPr>
            </w:pPr>
            <w:r w:rsidRPr="004E16B4">
              <w:rPr>
                <w:sz w:val="22"/>
                <w:lang w:eastAsia="pl-PL"/>
              </w:rPr>
              <w:t>Adres e-mail:</w:t>
            </w:r>
          </w:p>
        </w:tc>
        <w:tc>
          <w:tcPr>
            <w:tcW w:w="6484" w:type="dxa"/>
            <w:gridSpan w:val="7"/>
            <w:shd w:val="clear" w:color="auto" w:fill="auto"/>
            <w:vAlign w:val="center"/>
          </w:tcPr>
          <w:p w:rsidR="00CE731D" w:rsidRPr="004E16B4" w:rsidRDefault="00CE731D" w:rsidP="00FF42C5">
            <w:pPr>
              <w:rPr>
                <w:sz w:val="22"/>
                <w:lang w:eastAsia="pl-PL"/>
              </w:rPr>
            </w:pPr>
          </w:p>
        </w:tc>
      </w:tr>
      <w:tr w:rsidR="004E16B4" w:rsidRPr="004E16B4" w:rsidTr="00FF42C5">
        <w:trPr>
          <w:trHeight w:val="892"/>
        </w:trPr>
        <w:tc>
          <w:tcPr>
            <w:tcW w:w="9286" w:type="dxa"/>
            <w:gridSpan w:val="8"/>
            <w:shd w:val="clear" w:color="auto" w:fill="DDD9C3"/>
            <w:vAlign w:val="center"/>
          </w:tcPr>
          <w:p w:rsidR="00CE731D" w:rsidRPr="004E16B4" w:rsidRDefault="00CE731D" w:rsidP="00FF42C5">
            <w:pPr>
              <w:jc w:val="both"/>
              <w:rPr>
                <w:sz w:val="22"/>
                <w:lang w:eastAsia="pl-PL"/>
              </w:rPr>
            </w:pPr>
            <w:r w:rsidRPr="004E16B4">
              <w:rPr>
                <w:sz w:val="22"/>
                <w:lang w:eastAsia="pl-PL"/>
              </w:rPr>
              <w:t>Informacja, czy Wykonawca jest mikroprzedsiębiorstwem bądź małym lub średnim przedsiębiorstwem w rozumieniu ustawy z dnia 2 lipca 2004 r. o swobodzie działalności gospodarczej (Dz. U. z 2016 r. poz. 1829, 1948 i 1997):</w:t>
            </w:r>
          </w:p>
        </w:tc>
      </w:tr>
      <w:tr w:rsidR="004E16B4" w:rsidRPr="004E16B4" w:rsidTr="00FF42C5">
        <w:trPr>
          <w:trHeight w:val="538"/>
        </w:trPr>
        <w:tc>
          <w:tcPr>
            <w:tcW w:w="3369" w:type="dxa"/>
            <w:gridSpan w:val="3"/>
            <w:shd w:val="clear" w:color="auto" w:fill="auto"/>
            <w:vAlign w:val="center"/>
          </w:tcPr>
          <w:p w:rsidR="00CE731D" w:rsidRPr="004E16B4" w:rsidRDefault="00CE731D" w:rsidP="00FF42C5">
            <w:pPr>
              <w:rPr>
                <w:sz w:val="22"/>
                <w:lang w:eastAsia="pl-PL"/>
              </w:rPr>
            </w:pPr>
            <w:r w:rsidRPr="004E16B4">
              <w:rPr>
                <w:sz w:val="36"/>
                <w:szCs w:val="36"/>
              </w:rPr>
              <w:sym w:font="Wingdings" w:char="F071"/>
            </w:r>
            <w:r w:rsidRPr="004E16B4">
              <w:rPr>
                <w:sz w:val="36"/>
                <w:szCs w:val="36"/>
              </w:rPr>
              <w:t xml:space="preserve"> </w:t>
            </w:r>
            <w:r w:rsidRPr="004E16B4">
              <w:rPr>
                <w:sz w:val="22"/>
              </w:rPr>
              <w:t xml:space="preserve">  </w:t>
            </w:r>
            <w:r w:rsidRPr="004E16B4">
              <w:rPr>
                <w:sz w:val="22"/>
                <w:lang w:eastAsia="pl-PL"/>
              </w:rPr>
              <w:t>NIE</w:t>
            </w:r>
          </w:p>
        </w:tc>
        <w:tc>
          <w:tcPr>
            <w:tcW w:w="5917" w:type="dxa"/>
            <w:gridSpan w:val="5"/>
            <w:shd w:val="clear" w:color="auto" w:fill="auto"/>
            <w:vAlign w:val="center"/>
          </w:tcPr>
          <w:p w:rsidR="00CE731D" w:rsidRPr="004E16B4" w:rsidRDefault="00CE731D" w:rsidP="00FF42C5">
            <w:pPr>
              <w:rPr>
                <w:sz w:val="22"/>
                <w:lang w:eastAsia="pl-PL"/>
              </w:rPr>
            </w:pPr>
          </w:p>
        </w:tc>
      </w:tr>
      <w:tr w:rsidR="004E16B4" w:rsidRPr="004E16B4" w:rsidTr="00FF42C5">
        <w:trPr>
          <w:trHeight w:val="427"/>
        </w:trPr>
        <w:tc>
          <w:tcPr>
            <w:tcW w:w="3369" w:type="dxa"/>
            <w:gridSpan w:val="3"/>
            <w:vMerge w:val="restart"/>
            <w:shd w:val="clear" w:color="auto" w:fill="auto"/>
            <w:vAlign w:val="center"/>
          </w:tcPr>
          <w:p w:rsidR="00CE731D" w:rsidRPr="004E16B4" w:rsidRDefault="00CE731D" w:rsidP="00FF42C5">
            <w:pPr>
              <w:rPr>
                <w:sz w:val="22"/>
                <w:lang w:eastAsia="pl-PL"/>
              </w:rPr>
            </w:pPr>
            <w:r w:rsidRPr="004E16B4">
              <w:rPr>
                <w:sz w:val="36"/>
                <w:szCs w:val="36"/>
              </w:rPr>
              <w:sym w:font="Wingdings" w:char="F071"/>
            </w:r>
            <w:r w:rsidRPr="004E16B4">
              <w:rPr>
                <w:sz w:val="36"/>
                <w:szCs w:val="36"/>
              </w:rPr>
              <w:t xml:space="preserve"> </w:t>
            </w:r>
            <w:r w:rsidRPr="004E16B4">
              <w:rPr>
                <w:sz w:val="22"/>
              </w:rPr>
              <w:t xml:space="preserve"> </w:t>
            </w:r>
            <w:r w:rsidRPr="004E16B4">
              <w:rPr>
                <w:sz w:val="22"/>
                <w:lang w:eastAsia="pl-PL"/>
              </w:rPr>
              <w:t>TAK</w:t>
            </w:r>
          </w:p>
        </w:tc>
        <w:tc>
          <w:tcPr>
            <w:tcW w:w="5917" w:type="dxa"/>
            <w:gridSpan w:val="5"/>
            <w:shd w:val="clear" w:color="auto" w:fill="auto"/>
            <w:vAlign w:val="center"/>
          </w:tcPr>
          <w:p w:rsidR="00CE731D" w:rsidRPr="004E16B4" w:rsidRDefault="00CE731D" w:rsidP="00FF42C5">
            <w:pPr>
              <w:rPr>
                <w:sz w:val="22"/>
              </w:rPr>
            </w:pPr>
            <w:r w:rsidRPr="004E16B4">
              <w:rPr>
                <w:sz w:val="22"/>
              </w:rPr>
              <w:t xml:space="preserve">(W przypadku zaznaczenia odpowiedzi „TAK” należy również wypełnić poniższe dane): </w:t>
            </w:r>
          </w:p>
        </w:tc>
      </w:tr>
      <w:tr w:rsidR="004E16B4" w:rsidRPr="004E16B4" w:rsidTr="00FF42C5">
        <w:trPr>
          <w:trHeight w:val="427"/>
        </w:trPr>
        <w:tc>
          <w:tcPr>
            <w:tcW w:w="3369" w:type="dxa"/>
            <w:gridSpan w:val="3"/>
            <w:vMerge/>
            <w:shd w:val="clear" w:color="auto" w:fill="auto"/>
            <w:vAlign w:val="center"/>
          </w:tcPr>
          <w:p w:rsidR="00CE731D" w:rsidRPr="004E16B4" w:rsidRDefault="00CE731D" w:rsidP="00FF42C5">
            <w:pPr>
              <w:rPr>
                <w:sz w:val="22"/>
                <w:lang w:eastAsia="pl-PL"/>
              </w:rPr>
            </w:pPr>
          </w:p>
        </w:tc>
        <w:tc>
          <w:tcPr>
            <w:tcW w:w="5917" w:type="dxa"/>
            <w:gridSpan w:val="5"/>
            <w:shd w:val="clear" w:color="auto" w:fill="auto"/>
            <w:vAlign w:val="center"/>
          </w:tcPr>
          <w:p w:rsidR="00CE731D" w:rsidRPr="004E16B4" w:rsidRDefault="00CE731D" w:rsidP="00FF42C5">
            <w:pPr>
              <w:ind w:left="318" w:hanging="284"/>
              <w:jc w:val="both"/>
              <w:rPr>
                <w:sz w:val="22"/>
              </w:rPr>
            </w:pPr>
            <w:r w:rsidRPr="004E16B4">
              <w:rPr>
                <w:sz w:val="28"/>
                <w:szCs w:val="28"/>
              </w:rPr>
              <w:sym w:font="Wingdings" w:char="F071"/>
            </w:r>
            <w:r w:rsidRPr="004E16B4">
              <w:rPr>
                <w:sz w:val="22"/>
              </w:rPr>
              <w:t xml:space="preserve"> </w:t>
            </w:r>
            <w:r w:rsidRPr="004E16B4">
              <w:rPr>
                <w:sz w:val="22"/>
                <w:u w:val="single"/>
              </w:rPr>
              <w:t>Mikroprzedsiębiorstwo</w:t>
            </w:r>
            <w:r w:rsidRPr="004E16B4">
              <w:rPr>
                <w:sz w:val="22"/>
              </w:rPr>
              <w:t>: przedsiębiorstwo, które zatrudnia mniej niż 10 osób i którego roczny obrót lub roczna suma bilansowa nie przekracza 2 milionów EUR.</w:t>
            </w:r>
          </w:p>
        </w:tc>
      </w:tr>
      <w:tr w:rsidR="004E16B4" w:rsidRPr="004E16B4" w:rsidTr="00FF42C5">
        <w:trPr>
          <w:trHeight w:val="427"/>
        </w:trPr>
        <w:tc>
          <w:tcPr>
            <w:tcW w:w="3369" w:type="dxa"/>
            <w:gridSpan w:val="3"/>
            <w:vMerge/>
            <w:shd w:val="clear" w:color="auto" w:fill="auto"/>
            <w:vAlign w:val="center"/>
          </w:tcPr>
          <w:p w:rsidR="00CE731D" w:rsidRPr="004E16B4" w:rsidRDefault="00CE731D" w:rsidP="00FF42C5">
            <w:pPr>
              <w:rPr>
                <w:sz w:val="22"/>
                <w:lang w:eastAsia="pl-PL"/>
              </w:rPr>
            </w:pPr>
          </w:p>
        </w:tc>
        <w:tc>
          <w:tcPr>
            <w:tcW w:w="5917" w:type="dxa"/>
            <w:gridSpan w:val="5"/>
            <w:shd w:val="clear" w:color="auto" w:fill="auto"/>
            <w:vAlign w:val="center"/>
          </w:tcPr>
          <w:p w:rsidR="00CE731D" w:rsidRPr="004E16B4" w:rsidRDefault="00CE731D" w:rsidP="00FF42C5">
            <w:pPr>
              <w:ind w:left="318" w:hanging="318"/>
              <w:jc w:val="both"/>
              <w:rPr>
                <w:sz w:val="22"/>
              </w:rPr>
            </w:pPr>
            <w:r w:rsidRPr="004E16B4">
              <w:rPr>
                <w:sz w:val="28"/>
                <w:szCs w:val="28"/>
              </w:rPr>
              <w:sym w:font="Wingdings" w:char="F071"/>
            </w:r>
            <w:r w:rsidRPr="004E16B4">
              <w:rPr>
                <w:sz w:val="22"/>
              </w:rPr>
              <w:t xml:space="preserve">  </w:t>
            </w:r>
            <w:r w:rsidRPr="004E16B4">
              <w:rPr>
                <w:sz w:val="22"/>
                <w:u w:val="single"/>
              </w:rPr>
              <w:t>Małe przedsiębiorstwo</w:t>
            </w:r>
            <w:r w:rsidRPr="004E16B4">
              <w:rPr>
                <w:sz w:val="22"/>
              </w:rPr>
              <w:t>: przedsiębiorstwo, które zatrudnia mniej niż 50 osób i którego roczny obrót lub roczna suma bilansowa nie przekracza 10 milionów EUR.</w:t>
            </w:r>
          </w:p>
        </w:tc>
      </w:tr>
      <w:tr w:rsidR="004E16B4" w:rsidRPr="004E16B4" w:rsidTr="00FF42C5">
        <w:trPr>
          <w:trHeight w:val="427"/>
        </w:trPr>
        <w:tc>
          <w:tcPr>
            <w:tcW w:w="3369" w:type="dxa"/>
            <w:gridSpan w:val="3"/>
            <w:vMerge/>
            <w:shd w:val="clear" w:color="auto" w:fill="auto"/>
            <w:vAlign w:val="center"/>
          </w:tcPr>
          <w:p w:rsidR="00CE731D" w:rsidRPr="004E16B4" w:rsidRDefault="00CE731D" w:rsidP="00FF42C5">
            <w:pPr>
              <w:rPr>
                <w:sz w:val="22"/>
                <w:lang w:eastAsia="pl-PL"/>
              </w:rPr>
            </w:pPr>
          </w:p>
        </w:tc>
        <w:tc>
          <w:tcPr>
            <w:tcW w:w="5917" w:type="dxa"/>
            <w:gridSpan w:val="5"/>
            <w:shd w:val="clear" w:color="auto" w:fill="auto"/>
            <w:vAlign w:val="center"/>
          </w:tcPr>
          <w:p w:rsidR="00CE731D" w:rsidRPr="004E16B4" w:rsidRDefault="00CE731D" w:rsidP="00FF42C5">
            <w:pPr>
              <w:ind w:left="318" w:hanging="318"/>
              <w:jc w:val="both"/>
              <w:rPr>
                <w:sz w:val="22"/>
              </w:rPr>
            </w:pPr>
            <w:r w:rsidRPr="004E16B4">
              <w:rPr>
                <w:sz w:val="28"/>
                <w:szCs w:val="28"/>
              </w:rPr>
              <w:sym w:font="Wingdings" w:char="F071"/>
            </w:r>
            <w:r w:rsidRPr="004E16B4">
              <w:rPr>
                <w:sz w:val="22"/>
              </w:rPr>
              <w:t xml:space="preserve">  </w:t>
            </w:r>
            <w:r w:rsidRPr="004E16B4">
              <w:rPr>
                <w:sz w:val="22"/>
                <w:u w:val="single"/>
              </w:rPr>
              <w:t>Średnie przedsiębiorstwo</w:t>
            </w:r>
            <w:r w:rsidRPr="004E16B4">
              <w:rPr>
                <w:sz w:val="22"/>
              </w:rPr>
              <w:t>: przedsiębiorstwo, które nie jest mikroprzedsiębiorstwem ani małym przedsiębiorstwem i które zatrudnia mniej niż 250 osób i którego roczny obrót nie przekracza 50 milionów EUR lub roczna suma bilansowa nie przekracza 43 milionów EUR</w:t>
            </w:r>
          </w:p>
        </w:tc>
      </w:tr>
      <w:tr w:rsidR="004E16B4" w:rsidRPr="004E16B4" w:rsidTr="00FF42C5">
        <w:trPr>
          <w:trHeight w:val="511"/>
        </w:trPr>
        <w:tc>
          <w:tcPr>
            <w:tcW w:w="9286" w:type="dxa"/>
            <w:gridSpan w:val="8"/>
            <w:shd w:val="clear" w:color="auto" w:fill="DDD9C3"/>
            <w:vAlign w:val="center"/>
          </w:tcPr>
          <w:p w:rsidR="00CE731D" w:rsidRPr="004E16B4" w:rsidRDefault="00CE731D" w:rsidP="00BB2BCA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4E16B4">
              <w:rPr>
                <w:sz w:val="22"/>
                <w:lang w:eastAsia="pl-PL"/>
              </w:rPr>
              <w:t>Dane do kontaktu w sprawie przedmiotowego postępowania:</w:t>
            </w:r>
          </w:p>
        </w:tc>
      </w:tr>
      <w:tr w:rsidR="004E16B4" w:rsidRPr="004E16B4" w:rsidTr="00FF42C5">
        <w:trPr>
          <w:trHeight w:val="423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CE731D" w:rsidRPr="004E16B4" w:rsidRDefault="00CE731D" w:rsidP="00FF42C5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4E16B4">
              <w:rPr>
                <w:sz w:val="22"/>
                <w:lang w:eastAsia="pl-PL"/>
              </w:rPr>
              <w:t>Telefon: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CE731D" w:rsidRPr="004E16B4" w:rsidRDefault="00CE731D" w:rsidP="00FF42C5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E731D" w:rsidRPr="004E16B4" w:rsidRDefault="00CE731D" w:rsidP="00FF42C5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4E16B4">
              <w:rPr>
                <w:sz w:val="22"/>
                <w:lang w:eastAsia="pl-PL"/>
              </w:rPr>
              <w:t>Faks: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CE731D" w:rsidRPr="004E16B4" w:rsidRDefault="00CE731D" w:rsidP="00FF42C5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4E16B4" w:rsidRPr="004E16B4" w:rsidTr="00FF42C5">
        <w:trPr>
          <w:trHeight w:val="457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CE731D" w:rsidRPr="004E16B4" w:rsidRDefault="00CE731D" w:rsidP="00FF42C5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4E16B4">
              <w:rPr>
                <w:sz w:val="22"/>
                <w:lang w:eastAsia="pl-PL"/>
              </w:rPr>
              <w:t>Adres e-mail:</w:t>
            </w:r>
          </w:p>
        </w:tc>
        <w:tc>
          <w:tcPr>
            <w:tcW w:w="6343" w:type="dxa"/>
            <w:gridSpan w:val="6"/>
            <w:shd w:val="clear" w:color="auto" w:fill="auto"/>
            <w:vAlign w:val="center"/>
          </w:tcPr>
          <w:p w:rsidR="00CE731D" w:rsidRPr="004E16B4" w:rsidRDefault="00CE731D" w:rsidP="00FF42C5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4E16B4" w:rsidRPr="004E16B4" w:rsidTr="00FF42C5">
        <w:trPr>
          <w:trHeight w:val="595"/>
        </w:trPr>
        <w:tc>
          <w:tcPr>
            <w:tcW w:w="9286" w:type="dxa"/>
            <w:gridSpan w:val="8"/>
            <w:shd w:val="clear" w:color="auto" w:fill="DDD9C3"/>
            <w:vAlign w:val="center"/>
          </w:tcPr>
          <w:p w:rsidR="00CE731D" w:rsidRPr="004E16B4" w:rsidRDefault="00CE731D" w:rsidP="00FF42C5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4E16B4">
              <w:rPr>
                <w:sz w:val="22"/>
                <w:lang w:eastAsia="pl-PL"/>
              </w:rPr>
              <w:t xml:space="preserve">Adres do korespondencji </w:t>
            </w:r>
            <w:r w:rsidRPr="004E16B4">
              <w:rPr>
                <w:i/>
                <w:sz w:val="22"/>
                <w:lang w:eastAsia="pl-PL"/>
              </w:rPr>
              <w:t>(jeżeli inny niż określony powyżej)</w:t>
            </w:r>
            <w:r w:rsidRPr="004E16B4">
              <w:rPr>
                <w:sz w:val="22"/>
                <w:lang w:eastAsia="pl-PL"/>
              </w:rPr>
              <w:t>:</w:t>
            </w:r>
          </w:p>
        </w:tc>
      </w:tr>
      <w:tr w:rsidR="004E16B4" w:rsidRPr="004E16B4" w:rsidTr="0071387D">
        <w:trPr>
          <w:trHeight w:val="422"/>
        </w:trPr>
        <w:tc>
          <w:tcPr>
            <w:tcW w:w="9286" w:type="dxa"/>
            <w:gridSpan w:val="8"/>
            <w:shd w:val="clear" w:color="auto" w:fill="FFFFFF"/>
          </w:tcPr>
          <w:p w:rsidR="00CE731D" w:rsidRPr="004E16B4" w:rsidRDefault="00CE731D" w:rsidP="00FF42C5">
            <w:pPr>
              <w:spacing w:line="36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4E16B4" w:rsidRPr="004E16B4" w:rsidTr="004E16B4">
        <w:trPr>
          <w:trHeight w:val="422"/>
        </w:trPr>
        <w:tc>
          <w:tcPr>
            <w:tcW w:w="9286" w:type="dxa"/>
            <w:gridSpan w:val="8"/>
            <w:shd w:val="clear" w:color="auto" w:fill="DDD9C3" w:themeFill="background2" w:themeFillShade="E6"/>
          </w:tcPr>
          <w:p w:rsidR="004E16B4" w:rsidRPr="00F8215C" w:rsidRDefault="004E16B4" w:rsidP="00FF42C5">
            <w:pPr>
              <w:spacing w:line="360" w:lineRule="auto"/>
              <w:contextualSpacing/>
              <w:jc w:val="both"/>
              <w:rPr>
                <w:sz w:val="22"/>
                <w:lang w:eastAsia="pl-PL"/>
              </w:rPr>
            </w:pPr>
            <w:r w:rsidRPr="00F8215C">
              <w:rPr>
                <w:sz w:val="22"/>
                <w:lang w:eastAsia="pl-PL"/>
              </w:rPr>
              <w:t>Numer rachunku bankowego do zwrotu wadium (jeżeli dotyczy):</w:t>
            </w:r>
          </w:p>
        </w:tc>
      </w:tr>
      <w:tr w:rsidR="004E16B4" w:rsidRPr="004E16B4" w:rsidTr="0071387D">
        <w:trPr>
          <w:trHeight w:val="422"/>
        </w:trPr>
        <w:tc>
          <w:tcPr>
            <w:tcW w:w="9286" w:type="dxa"/>
            <w:gridSpan w:val="8"/>
            <w:shd w:val="clear" w:color="auto" w:fill="FFFFFF"/>
          </w:tcPr>
          <w:p w:rsidR="004E16B4" w:rsidRPr="004E16B4" w:rsidRDefault="004E16B4" w:rsidP="00FF42C5">
            <w:pPr>
              <w:spacing w:line="36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CD3E8C" w:rsidRPr="004E16B4" w:rsidTr="00CD3E8C">
        <w:trPr>
          <w:trHeight w:val="422"/>
        </w:trPr>
        <w:tc>
          <w:tcPr>
            <w:tcW w:w="9286" w:type="dxa"/>
            <w:gridSpan w:val="8"/>
            <w:shd w:val="clear" w:color="auto" w:fill="DDD9C3" w:themeFill="background2" w:themeFillShade="E6"/>
          </w:tcPr>
          <w:p w:rsidR="00CD3E8C" w:rsidRPr="004E16B4" w:rsidRDefault="00CD3E8C" w:rsidP="007C2679">
            <w:pPr>
              <w:contextualSpacing/>
              <w:jc w:val="both"/>
              <w:rPr>
                <w:sz w:val="20"/>
                <w:szCs w:val="20"/>
                <w:lang w:eastAsia="pl-PL"/>
              </w:rPr>
            </w:pPr>
            <w:r w:rsidRPr="00CD3E8C">
              <w:rPr>
                <w:rFonts w:eastAsia="Times New Roman"/>
                <w:b/>
                <w:sz w:val="20"/>
                <w:szCs w:val="20"/>
                <w:lang w:eastAsia="ar-SA"/>
              </w:rPr>
              <w:lastRenderedPageBreak/>
              <w:t xml:space="preserve">Zgodnie z danymi określonymi w KRS/ </w:t>
            </w:r>
            <w:proofErr w:type="spellStart"/>
            <w:r w:rsidRPr="00CD3E8C">
              <w:rPr>
                <w:rFonts w:eastAsia="Times New Roman"/>
                <w:b/>
                <w:sz w:val="20"/>
                <w:szCs w:val="20"/>
                <w:lang w:eastAsia="ar-SA"/>
              </w:rPr>
              <w:t>CEIDG</w:t>
            </w:r>
            <w:proofErr w:type="spellEnd"/>
            <w:r w:rsidRPr="00CD3E8C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 lub innym dokumencie rejestrowym osobą/osobami upoważnioną/ upoważnionymi do reprezentowania podmiotu jest/są </w:t>
            </w:r>
            <w:r w:rsidRPr="00CD3E8C">
              <w:rPr>
                <w:rFonts w:eastAsia="Times New Roman"/>
                <w:i/>
                <w:sz w:val="20"/>
                <w:szCs w:val="20"/>
                <w:lang w:eastAsia="ar-SA"/>
              </w:rPr>
              <w:t>(właściciel, członek zarządu, prokurent itp.)</w:t>
            </w:r>
            <w:r w:rsidRPr="00CD3E8C">
              <w:rPr>
                <w:rFonts w:eastAsia="Times New Roman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CD3E8C" w:rsidRPr="004E16B4" w:rsidTr="0071387D">
        <w:trPr>
          <w:trHeight w:val="422"/>
        </w:trPr>
        <w:tc>
          <w:tcPr>
            <w:tcW w:w="9286" w:type="dxa"/>
            <w:gridSpan w:val="8"/>
            <w:shd w:val="clear" w:color="auto" w:fill="FFFFFF"/>
          </w:tcPr>
          <w:p w:rsidR="00CD3E8C" w:rsidRDefault="00CD3E8C" w:rsidP="00FF42C5">
            <w:pPr>
              <w:spacing w:line="36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Imię, nazwisko:</w:t>
            </w:r>
          </w:p>
          <w:p w:rsidR="00CD3E8C" w:rsidRDefault="00CD3E8C" w:rsidP="00FF42C5">
            <w:pPr>
              <w:spacing w:line="36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  <w:p w:rsidR="00CD3E8C" w:rsidRPr="004E16B4" w:rsidRDefault="00CD3E8C" w:rsidP="00FF42C5">
            <w:pPr>
              <w:spacing w:line="36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CD3E8C" w:rsidRPr="004E16B4" w:rsidTr="00CD3E8C">
        <w:trPr>
          <w:trHeight w:val="422"/>
        </w:trPr>
        <w:tc>
          <w:tcPr>
            <w:tcW w:w="9286" w:type="dxa"/>
            <w:gridSpan w:val="8"/>
            <w:shd w:val="clear" w:color="auto" w:fill="DDD9C3" w:themeFill="background2" w:themeFillShade="E6"/>
          </w:tcPr>
          <w:p w:rsidR="00CD3E8C" w:rsidRPr="004E16B4" w:rsidRDefault="00CD3E8C" w:rsidP="007C2679">
            <w:pPr>
              <w:contextualSpacing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>Zgodnie z załączonym do oferty pełnomocnictwem osobą uprawnioną do reprezentowania Wykonawcy jest</w:t>
            </w:r>
            <w:r w:rsidR="00DE332F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Times New Roman"/>
                <w:i/>
                <w:sz w:val="20"/>
                <w:szCs w:val="20"/>
                <w:lang w:eastAsia="ar-SA"/>
              </w:rPr>
              <w:t>(jeżeli dotyczy):</w:t>
            </w:r>
          </w:p>
        </w:tc>
      </w:tr>
      <w:tr w:rsidR="00CD3E8C" w:rsidRPr="004E16B4" w:rsidTr="0071387D">
        <w:trPr>
          <w:trHeight w:val="422"/>
        </w:trPr>
        <w:tc>
          <w:tcPr>
            <w:tcW w:w="9286" w:type="dxa"/>
            <w:gridSpan w:val="8"/>
            <w:shd w:val="clear" w:color="auto" w:fill="FFFFFF"/>
          </w:tcPr>
          <w:p w:rsidR="00CD3E8C" w:rsidRDefault="00CD3E8C" w:rsidP="00FF42C5">
            <w:pPr>
              <w:spacing w:line="36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Imię i nazwisko: </w:t>
            </w:r>
          </w:p>
          <w:p w:rsidR="00CD3E8C" w:rsidRDefault="00CD3E8C" w:rsidP="00FF42C5">
            <w:pPr>
              <w:spacing w:line="36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  <w:p w:rsidR="00CD3E8C" w:rsidRPr="004E16B4" w:rsidRDefault="00CD3E8C" w:rsidP="00FF42C5">
            <w:pPr>
              <w:spacing w:line="36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</w:tbl>
    <w:p w:rsidR="00CE731D" w:rsidRPr="00CF4B3A" w:rsidRDefault="00CE731D" w:rsidP="00CF4B3A">
      <w:pPr>
        <w:keepNext/>
        <w:jc w:val="center"/>
        <w:outlineLvl w:val="0"/>
        <w:rPr>
          <w:rFonts w:eastAsia="Times New Roman"/>
          <w:b/>
          <w:bCs/>
          <w:sz w:val="22"/>
          <w:lang w:eastAsia="pl-PL"/>
        </w:rPr>
      </w:pPr>
    </w:p>
    <w:p w:rsidR="009267B5" w:rsidRDefault="009267B5" w:rsidP="00CF4B3A">
      <w:pPr>
        <w:rPr>
          <w:rFonts w:eastAsia="Times New Roman"/>
          <w:sz w:val="20"/>
          <w:szCs w:val="20"/>
          <w:lang w:eastAsia="pl-PL"/>
        </w:rPr>
      </w:pPr>
    </w:p>
    <w:p w:rsidR="000703DB" w:rsidRDefault="000703DB" w:rsidP="00CF4B3A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DE332F" w:rsidRDefault="00DE332F" w:rsidP="00CF4B3A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DE332F" w:rsidRDefault="00DE332F" w:rsidP="00CF4B3A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DE332F" w:rsidRDefault="00DE332F" w:rsidP="00CF4B3A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DE332F" w:rsidRDefault="00DE332F" w:rsidP="00CF4B3A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DE332F" w:rsidRDefault="00DE332F" w:rsidP="00CF4B3A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DE332F" w:rsidRDefault="00DE332F" w:rsidP="00CF4B3A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DE332F" w:rsidRDefault="00DE332F" w:rsidP="00CF4B3A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DE332F" w:rsidRDefault="00DE332F" w:rsidP="00CF4B3A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DE332F" w:rsidRDefault="00DE332F" w:rsidP="00CF4B3A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DE332F" w:rsidRDefault="00DE332F" w:rsidP="00CF4B3A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DE332F" w:rsidRDefault="00DE332F" w:rsidP="00CF4B3A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DE332F" w:rsidRDefault="00DE332F" w:rsidP="00CF4B3A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DE332F" w:rsidRDefault="00DE332F" w:rsidP="00CF4B3A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DE332F" w:rsidRDefault="00DE332F" w:rsidP="00CF4B3A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DE332F" w:rsidRDefault="00DE332F" w:rsidP="00CF4B3A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DE332F" w:rsidRDefault="00DE332F" w:rsidP="00CF4B3A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DE332F" w:rsidRDefault="00DE332F" w:rsidP="00CF4B3A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DE332F" w:rsidRDefault="00DE332F" w:rsidP="00CF4B3A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DE332F" w:rsidRDefault="00DE332F" w:rsidP="00CF4B3A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DE332F" w:rsidRDefault="00DE332F" w:rsidP="00CF4B3A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DE332F" w:rsidRDefault="00DE332F" w:rsidP="00CF4B3A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DE332F" w:rsidRDefault="00DE332F" w:rsidP="00CF4B3A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DE332F" w:rsidRDefault="00DE332F" w:rsidP="00CF4B3A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DE332F" w:rsidRDefault="00DE332F" w:rsidP="00CF4B3A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DE332F" w:rsidRDefault="00DE332F" w:rsidP="00CF4B3A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DE332F" w:rsidRDefault="00DE332F" w:rsidP="00CF4B3A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DE332F" w:rsidRDefault="00DE332F" w:rsidP="00CF4B3A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DE332F" w:rsidRDefault="00DE332F" w:rsidP="00CF4B3A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DE332F" w:rsidRDefault="00DE332F" w:rsidP="00CF4B3A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DE332F" w:rsidRDefault="00DE332F" w:rsidP="00CF4B3A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1E58A5" w:rsidRDefault="001E58A5" w:rsidP="00CF4B3A">
      <w:pPr>
        <w:spacing w:line="360" w:lineRule="auto"/>
        <w:jc w:val="both"/>
        <w:rPr>
          <w:rFonts w:eastAsia="Times New Roman"/>
          <w:sz w:val="22"/>
          <w:lang w:eastAsia="pl-PL"/>
        </w:rPr>
      </w:pPr>
      <w:r w:rsidRPr="001E58A5">
        <w:rPr>
          <w:rFonts w:eastAsia="Times New Roman"/>
          <w:sz w:val="22"/>
          <w:lang w:eastAsia="pl-PL"/>
        </w:rPr>
        <w:lastRenderedPageBreak/>
        <w:t xml:space="preserve">Ja, niżej podpisany </w:t>
      </w:r>
      <w:r w:rsidRPr="001E58A5">
        <w:rPr>
          <w:rFonts w:eastAsia="Times New Roman"/>
          <w:sz w:val="18"/>
          <w:szCs w:val="18"/>
          <w:lang w:eastAsia="pl-PL"/>
        </w:rPr>
        <w:t>(imię i nazwisko osoby upoważnionej do reprezentacji Wykonawcy i podpisującej ofertę):</w:t>
      </w:r>
      <w:r w:rsidRPr="001E58A5">
        <w:rPr>
          <w:rFonts w:eastAsia="Times New Roman"/>
          <w:sz w:val="22"/>
          <w:lang w:eastAsia="pl-PL"/>
        </w:rPr>
        <w:t xml:space="preserve">  ............................................................</w:t>
      </w:r>
      <w:r w:rsidR="00DB0F28">
        <w:rPr>
          <w:rFonts w:eastAsia="Times New Roman"/>
          <w:sz w:val="22"/>
          <w:lang w:eastAsia="pl-PL"/>
        </w:rPr>
        <w:t>.................................</w:t>
      </w:r>
      <w:r w:rsidRPr="001E58A5">
        <w:rPr>
          <w:rFonts w:eastAsia="Times New Roman"/>
          <w:sz w:val="22"/>
          <w:lang w:eastAsia="pl-PL"/>
        </w:rPr>
        <w:t>...</w:t>
      </w:r>
      <w:r w:rsidR="00677728">
        <w:rPr>
          <w:rFonts w:eastAsia="Times New Roman"/>
          <w:sz w:val="22"/>
          <w:lang w:eastAsia="pl-PL"/>
        </w:rPr>
        <w:t>..............................................................</w:t>
      </w:r>
    </w:p>
    <w:p w:rsidR="00CF4B3A" w:rsidRPr="00CF4B3A" w:rsidRDefault="00CF4B3A" w:rsidP="00677728">
      <w:pPr>
        <w:jc w:val="both"/>
        <w:rPr>
          <w:rFonts w:eastAsia="Times New Roman"/>
          <w:b/>
          <w:sz w:val="22"/>
          <w:lang w:eastAsia="pl-PL"/>
        </w:rPr>
      </w:pPr>
      <w:r w:rsidRPr="00CF4B3A">
        <w:rPr>
          <w:rFonts w:eastAsia="Times New Roman"/>
          <w:bCs/>
          <w:sz w:val="22"/>
          <w:lang w:eastAsia="pl-PL"/>
        </w:rPr>
        <w:t xml:space="preserve">w odpowiedzi na ogłoszenie o przetargu nieograniczonym </w:t>
      </w:r>
      <w:r w:rsidRPr="00CF4B3A">
        <w:rPr>
          <w:rFonts w:eastAsia="Times New Roman"/>
          <w:sz w:val="22"/>
          <w:lang w:eastAsia="pl-PL"/>
        </w:rPr>
        <w:t>na:</w:t>
      </w:r>
      <w:r w:rsidRPr="00CF4B3A">
        <w:rPr>
          <w:rFonts w:eastAsia="Times New Roman"/>
          <w:b/>
          <w:sz w:val="22"/>
          <w:lang w:eastAsia="pl-PL"/>
        </w:rPr>
        <w:t xml:space="preserve">    </w:t>
      </w:r>
    </w:p>
    <w:p w:rsidR="000703DB" w:rsidRDefault="000703DB" w:rsidP="00677728">
      <w:pPr>
        <w:pStyle w:val="Tytu"/>
        <w:rPr>
          <w:sz w:val="22"/>
        </w:rPr>
      </w:pPr>
    </w:p>
    <w:p w:rsidR="00CF4B3A" w:rsidRPr="00810454" w:rsidRDefault="00DF6068" w:rsidP="00680E53">
      <w:pPr>
        <w:pStyle w:val="Tytu"/>
        <w:rPr>
          <w:sz w:val="22"/>
        </w:rPr>
      </w:pPr>
      <w:r w:rsidRPr="00F61889">
        <w:rPr>
          <w:sz w:val="22"/>
        </w:rPr>
        <w:t xml:space="preserve">DOSTAWĘ </w:t>
      </w:r>
      <w:r w:rsidR="00680E53">
        <w:rPr>
          <w:sz w:val="22"/>
        </w:rPr>
        <w:t xml:space="preserve">SAMOCHODÓW OSOBOWYCH TYPU SUV w WERSJI NIEOZNAKOWANEJ </w:t>
      </w:r>
      <w:r w:rsidR="00810454" w:rsidRPr="00E8268B">
        <w:rPr>
          <w:color w:val="000000" w:themeColor="text1"/>
          <w:sz w:val="22"/>
        </w:rPr>
        <w:t xml:space="preserve">- </w:t>
      </w:r>
      <w:r w:rsidR="004A3F0E" w:rsidRPr="00E8268B">
        <w:rPr>
          <w:color w:val="000000" w:themeColor="text1"/>
          <w:sz w:val="22"/>
        </w:rPr>
        <w:t xml:space="preserve">postępowanie nr </w:t>
      </w:r>
      <w:r w:rsidR="00680E53">
        <w:rPr>
          <w:color w:val="000000" w:themeColor="text1"/>
          <w:sz w:val="22"/>
        </w:rPr>
        <w:t>27/S</w:t>
      </w:r>
      <w:r w:rsidR="001138C9">
        <w:rPr>
          <w:color w:val="000000" w:themeColor="text1"/>
          <w:sz w:val="22"/>
        </w:rPr>
        <w:t>/19</w:t>
      </w:r>
    </w:p>
    <w:p w:rsidR="00E92208" w:rsidRPr="00E92208" w:rsidRDefault="00E92208" w:rsidP="00677728">
      <w:pPr>
        <w:rPr>
          <w:rFonts w:eastAsia="Times New Roman"/>
          <w:sz w:val="12"/>
          <w:szCs w:val="12"/>
          <w:lang w:eastAsia="pl-PL"/>
        </w:rPr>
      </w:pPr>
    </w:p>
    <w:p w:rsidR="000703DB" w:rsidRDefault="000703DB" w:rsidP="00DF6068">
      <w:pPr>
        <w:rPr>
          <w:rFonts w:eastAsia="Times New Roman"/>
          <w:sz w:val="22"/>
          <w:lang w:eastAsia="pl-PL"/>
        </w:rPr>
      </w:pPr>
    </w:p>
    <w:p w:rsidR="00DF6068" w:rsidRDefault="0036044E" w:rsidP="00DF6068">
      <w:pPr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składam następującą ofertę</w:t>
      </w:r>
      <w:r w:rsidR="00206AF3">
        <w:rPr>
          <w:rFonts w:eastAsia="Times New Roman"/>
          <w:sz w:val="22"/>
          <w:lang w:eastAsia="pl-PL"/>
        </w:rPr>
        <w:t>:</w:t>
      </w: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664"/>
        <w:gridCol w:w="1510"/>
        <w:gridCol w:w="1608"/>
        <w:gridCol w:w="1418"/>
        <w:gridCol w:w="992"/>
        <w:gridCol w:w="1819"/>
      </w:tblGrid>
      <w:tr w:rsidR="00087E1D" w:rsidRPr="0032041E" w:rsidTr="002B1330">
        <w:tc>
          <w:tcPr>
            <w:tcW w:w="571" w:type="dxa"/>
            <w:shd w:val="clear" w:color="auto" w:fill="auto"/>
          </w:tcPr>
          <w:p w:rsidR="0036044E" w:rsidRPr="0032041E" w:rsidRDefault="0036044E" w:rsidP="00F60F1F">
            <w:pPr>
              <w:tabs>
                <w:tab w:val="left" w:pos="-1701"/>
              </w:tabs>
              <w:jc w:val="both"/>
              <w:rPr>
                <w:rFonts w:eastAsia="Times New Roman"/>
                <w:sz w:val="22"/>
                <w:lang w:eastAsia="pl-PL"/>
              </w:rPr>
            </w:pPr>
          </w:p>
          <w:p w:rsidR="0036044E" w:rsidRPr="0032041E" w:rsidRDefault="0036044E" w:rsidP="00F60F1F">
            <w:pPr>
              <w:tabs>
                <w:tab w:val="left" w:pos="-1701"/>
              </w:tabs>
              <w:jc w:val="both"/>
              <w:rPr>
                <w:rFonts w:eastAsia="Times New Roman"/>
                <w:sz w:val="22"/>
                <w:lang w:eastAsia="pl-PL"/>
              </w:rPr>
            </w:pPr>
          </w:p>
          <w:p w:rsidR="0036044E" w:rsidRPr="0032041E" w:rsidRDefault="0036044E" w:rsidP="00F60F1F">
            <w:pPr>
              <w:tabs>
                <w:tab w:val="left" w:pos="-1701"/>
              </w:tabs>
              <w:jc w:val="both"/>
              <w:rPr>
                <w:rFonts w:eastAsia="Times New Roman"/>
                <w:sz w:val="22"/>
                <w:lang w:eastAsia="pl-PL"/>
              </w:rPr>
            </w:pPr>
            <w:r w:rsidRPr="0032041E">
              <w:rPr>
                <w:rFonts w:eastAsia="Times New Roman"/>
                <w:sz w:val="22"/>
                <w:lang w:eastAsia="pl-PL"/>
              </w:rPr>
              <w:t>L.p.</w:t>
            </w:r>
          </w:p>
        </w:tc>
        <w:tc>
          <w:tcPr>
            <w:tcW w:w="1664" w:type="dxa"/>
            <w:shd w:val="clear" w:color="auto" w:fill="auto"/>
          </w:tcPr>
          <w:p w:rsidR="0036044E" w:rsidRPr="0032041E" w:rsidRDefault="0036044E" w:rsidP="00F60F1F">
            <w:pPr>
              <w:tabs>
                <w:tab w:val="left" w:pos="-1701"/>
              </w:tabs>
              <w:jc w:val="both"/>
              <w:rPr>
                <w:rFonts w:eastAsia="Times New Roman"/>
                <w:sz w:val="22"/>
                <w:lang w:eastAsia="pl-PL"/>
              </w:rPr>
            </w:pPr>
          </w:p>
          <w:p w:rsidR="0036044E" w:rsidRPr="0032041E" w:rsidRDefault="0036044E" w:rsidP="00F60F1F">
            <w:pPr>
              <w:tabs>
                <w:tab w:val="left" w:pos="-1701"/>
              </w:tabs>
              <w:rPr>
                <w:rFonts w:eastAsia="Times New Roman"/>
                <w:sz w:val="22"/>
                <w:lang w:eastAsia="pl-PL"/>
              </w:rPr>
            </w:pPr>
          </w:p>
          <w:p w:rsidR="0036044E" w:rsidRPr="0032041E" w:rsidRDefault="0036044E" w:rsidP="00F60F1F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32041E">
              <w:rPr>
                <w:rFonts w:eastAsia="Times New Roman"/>
                <w:sz w:val="22"/>
                <w:lang w:eastAsia="pl-PL"/>
              </w:rPr>
              <w:t>Przedmiot zamówienia</w:t>
            </w:r>
          </w:p>
        </w:tc>
        <w:tc>
          <w:tcPr>
            <w:tcW w:w="1510" w:type="dxa"/>
            <w:shd w:val="clear" w:color="auto" w:fill="auto"/>
          </w:tcPr>
          <w:p w:rsidR="0036044E" w:rsidRPr="0032041E" w:rsidRDefault="0036044E" w:rsidP="00F60F1F">
            <w:pPr>
              <w:tabs>
                <w:tab w:val="left" w:pos="-1701"/>
              </w:tabs>
              <w:jc w:val="both"/>
              <w:rPr>
                <w:rFonts w:eastAsia="Times New Roman"/>
                <w:sz w:val="22"/>
                <w:lang w:eastAsia="pl-PL"/>
              </w:rPr>
            </w:pPr>
          </w:p>
          <w:p w:rsidR="0036044E" w:rsidRPr="0032041E" w:rsidRDefault="0036044E" w:rsidP="00F60F1F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32041E">
              <w:rPr>
                <w:rFonts w:eastAsia="Times New Roman"/>
                <w:sz w:val="22"/>
                <w:lang w:eastAsia="pl-PL"/>
              </w:rPr>
              <w:t>Marka, typ, wariant, nazwa handlowa</w:t>
            </w:r>
          </w:p>
          <w:p w:rsidR="0036044E" w:rsidRPr="0032041E" w:rsidRDefault="0036044E" w:rsidP="00F60F1F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32041E">
              <w:rPr>
                <w:rFonts w:eastAsia="Times New Roman"/>
                <w:sz w:val="22"/>
                <w:lang w:eastAsia="pl-PL"/>
              </w:rPr>
              <w:t>(wypełnić</w:t>
            </w:r>
            <w:r w:rsidR="00087E1D">
              <w:rPr>
                <w:rFonts w:eastAsia="Times New Roman"/>
                <w:sz w:val="22"/>
                <w:lang w:eastAsia="pl-PL"/>
              </w:rPr>
              <w:t xml:space="preserve"> zgodnie ze świadectwem WE</w:t>
            </w:r>
            <w:r w:rsidRPr="0032041E">
              <w:rPr>
                <w:rFonts w:eastAsia="Times New Roman"/>
                <w:sz w:val="22"/>
                <w:lang w:eastAsia="pl-PL"/>
              </w:rPr>
              <w:t>)</w:t>
            </w:r>
          </w:p>
        </w:tc>
        <w:tc>
          <w:tcPr>
            <w:tcW w:w="1608" w:type="dxa"/>
            <w:shd w:val="clear" w:color="auto" w:fill="auto"/>
          </w:tcPr>
          <w:p w:rsidR="0036044E" w:rsidRPr="0032041E" w:rsidRDefault="0036044E" w:rsidP="00F60F1F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</w:p>
          <w:p w:rsidR="0036044E" w:rsidRPr="0032041E" w:rsidRDefault="0036044E" w:rsidP="00F60F1F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</w:p>
          <w:p w:rsidR="0036044E" w:rsidRPr="002B1330" w:rsidRDefault="0036044E" w:rsidP="00F60F1F">
            <w:pPr>
              <w:tabs>
                <w:tab w:val="left" w:pos="-1701"/>
              </w:tabs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2B1330">
              <w:rPr>
                <w:rFonts w:eastAsia="Times New Roman"/>
                <w:b/>
                <w:sz w:val="22"/>
                <w:lang w:eastAsia="pl-PL"/>
              </w:rPr>
              <w:t>Ilość</w:t>
            </w:r>
          </w:p>
          <w:p w:rsidR="007B5F0A" w:rsidRDefault="007B5F0A" w:rsidP="00F60F1F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(zamówienie podstawowe + zamówienie </w:t>
            </w:r>
            <w:r w:rsidR="002B1330">
              <w:rPr>
                <w:rFonts w:eastAsia="Times New Roman"/>
                <w:sz w:val="22"/>
                <w:lang w:eastAsia="pl-PL"/>
              </w:rPr>
              <w:t xml:space="preserve">                 </w:t>
            </w:r>
            <w:r>
              <w:rPr>
                <w:rFonts w:eastAsia="Times New Roman"/>
                <w:sz w:val="22"/>
                <w:lang w:eastAsia="pl-PL"/>
              </w:rPr>
              <w:t>z prawem opcji)</w:t>
            </w:r>
          </w:p>
          <w:p w:rsidR="00F8215C" w:rsidRPr="0032041E" w:rsidRDefault="00F8215C" w:rsidP="00F60F1F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36044E" w:rsidRPr="0032041E" w:rsidRDefault="0036044E" w:rsidP="00F60F1F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</w:p>
          <w:p w:rsidR="0036044E" w:rsidRPr="0032041E" w:rsidRDefault="0036044E" w:rsidP="00F60F1F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32041E">
              <w:rPr>
                <w:rFonts w:eastAsia="Times New Roman"/>
                <w:sz w:val="22"/>
                <w:lang w:eastAsia="pl-PL"/>
              </w:rPr>
              <w:t>Cena jednostkowa brutto</w:t>
            </w:r>
          </w:p>
          <w:p w:rsidR="0036044E" w:rsidRPr="0032041E" w:rsidRDefault="0036044E" w:rsidP="00F60F1F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992" w:type="dxa"/>
          </w:tcPr>
          <w:p w:rsidR="0036044E" w:rsidRPr="0032041E" w:rsidRDefault="0036044E" w:rsidP="00F60F1F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</w:p>
          <w:p w:rsidR="0036044E" w:rsidRPr="0032041E" w:rsidRDefault="0036044E" w:rsidP="00F60F1F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</w:p>
          <w:p w:rsidR="0036044E" w:rsidRPr="0032041E" w:rsidRDefault="0036044E" w:rsidP="00F60F1F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32041E">
              <w:rPr>
                <w:rFonts w:eastAsia="Times New Roman"/>
                <w:sz w:val="22"/>
                <w:lang w:eastAsia="pl-PL"/>
              </w:rPr>
              <w:t>Stawka VAT %</w:t>
            </w:r>
          </w:p>
        </w:tc>
        <w:tc>
          <w:tcPr>
            <w:tcW w:w="1819" w:type="dxa"/>
          </w:tcPr>
          <w:p w:rsidR="0036044E" w:rsidRPr="0032041E" w:rsidRDefault="0036044E" w:rsidP="00F60F1F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</w:p>
          <w:p w:rsidR="0036044E" w:rsidRPr="0032041E" w:rsidRDefault="0036044E" w:rsidP="00F60F1F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32041E">
              <w:rPr>
                <w:rFonts w:eastAsia="Times New Roman"/>
                <w:sz w:val="22"/>
                <w:lang w:eastAsia="pl-PL"/>
              </w:rPr>
              <w:t xml:space="preserve">Łączna wartość brutto </w:t>
            </w:r>
          </w:p>
          <w:p w:rsidR="0036044E" w:rsidRPr="0032041E" w:rsidRDefault="0036044E" w:rsidP="00F60F1F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32041E">
              <w:rPr>
                <w:rFonts w:eastAsia="Times New Roman"/>
                <w:sz w:val="22"/>
                <w:lang w:eastAsia="pl-PL"/>
              </w:rPr>
              <w:t>(kol.4 x kol. 5)</w:t>
            </w:r>
          </w:p>
        </w:tc>
      </w:tr>
      <w:tr w:rsidR="00087E1D" w:rsidRPr="0032041E" w:rsidTr="002B1330">
        <w:tc>
          <w:tcPr>
            <w:tcW w:w="571" w:type="dxa"/>
            <w:shd w:val="clear" w:color="auto" w:fill="auto"/>
          </w:tcPr>
          <w:p w:rsidR="0036044E" w:rsidRPr="0032041E" w:rsidRDefault="0036044E" w:rsidP="00F60F1F">
            <w:pPr>
              <w:tabs>
                <w:tab w:val="left" w:pos="-1701"/>
              </w:tabs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2041E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64" w:type="dxa"/>
            <w:shd w:val="clear" w:color="auto" w:fill="auto"/>
          </w:tcPr>
          <w:p w:rsidR="0036044E" w:rsidRPr="0032041E" w:rsidRDefault="0036044E" w:rsidP="00F60F1F">
            <w:pPr>
              <w:tabs>
                <w:tab w:val="left" w:pos="-1701"/>
              </w:tabs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2041E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10" w:type="dxa"/>
            <w:shd w:val="clear" w:color="auto" w:fill="auto"/>
          </w:tcPr>
          <w:p w:rsidR="0036044E" w:rsidRPr="0032041E" w:rsidRDefault="0036044E" w:rsidP="00F60F1F">
            <w:pPr>
              <w:tabs>
                <w:tab w:val="left" w:pos="-1701"/>
              </w:tabs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2041E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8" w:type="dxa"/>
            <w:shd w:val="clear" w:color="auto" w:fill="auto"/>
          </w:tcPr>
          <w:p w:rsidR="0036044E" w:rsidRPr="0032041E" w:rsidRDefault="0036044E" w:rsidP="00F60F1F">
            <w:pPr>
              <w:tabs>
                <w:tab w:val="left" w:pos="-1701"/>
              </w:tabs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2041E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6044E" w:rsidRPr="0032041E" w:rsidRDefault="0036044E" w:rsidP="00F60F1F">
            <w:pPr>
              <w:tabs>
                <w:tab w:val="left" w:pos="-1701"/>
              </w:tabs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2041E"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</w:tcPr>
          <w:p w:rsidR="0036044E" w:rsidRPr="0032041E" w:rsidRDefault="0036044E" w:rsidP="00F60F1F">
            <w:pPr>
              <w:tabs>
                <w:tab w:val="left" w:pos="-1701"/>
              </w:tabs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2041E">
              <w:rPr>
                <w:rFonts w:eastAsia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19" w:type="dxa"/>
          </w:tcPr>
          <w:p w:rsidR="0036044E" w:rsidRPr="0032041E" w:rsidRDefault="0036044E" w:rsidP="00F60F1F">
            <w:pPr>
              <w:tabs>
                <w:tab w:val="left" w:pos="-1701"/>
              </w:tabs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2041E">
              <w:rPr>
                <w:rFonts w:eastAsia="Times New Roman"/>
                <w:sz w:val="20"/>
                <w:szCs w:val="20"/>
                <w:lang w:eastAsia="pl-PL"/>
              </w:rPr>
              <w:t>7</w:t>
            </w:r>
          </w:p>
        </w:tc>
      </w:tr>
      <w:tr w:rsidR="00087E1D" w:rsidRPr="0032041E" w:rsidTr="002B1330">
        <w:tc>
          <w:tcPr>
            <w:tcW w:w="571" w:type="dxa"/>
            <w:shd w:val="clear" w:color="auto" w:fill="auto"/>
          </w:tcPr>
          <w:p w:rsidR="0036044E" w:rsidRPr="0032041E" w:rsidRDefault="0036044E" w:rsidP="00F60F1F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</w:p>
          <w:p w:rsidR="0036044E" w:rsidRPr="0032041E" w:rsidRDefault="0036044E" w:rsidP="00F60F1F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32041E">
              <w:rPr>
                <w:rFonts w:eastAsia="Times New Roman"/>
                <w:sz w:val="22"/>
                <w:lang w:eastAsia="pl-PL"/>
              </w:rPr>
              <w:t>1</w:t>
            </w:r>
          </w:p>
        </w:tc>
        <w:tc>
          <w:tcPr>
            <w:tcW w:w="1664" w:type="dxa"/>
            <w:shd w:val="clear" w:color="auto" w:fill="auto"/>
          </w:tcPr>
          <w:p w:rsidR="0036044E" w:rsidRPr="0032041E" w:rsidRDefault="0036044E" w:rsidP="00F60F1F">
            <w:pPr>
              <w:tabs>
                <w:tab w:val="left" w:pos="-1701"/>
              </w:tabs>
              <w:jc w:val="both"/>
              <w:rPr>
                <w:rFonts w:eastAsia="Times New Roman"/>
                <w:sz w:val="22"/>
                <w:lang w:eastAsia="pl-PL"/>
              </w:rPr>
            </w:pPr>
          </w:p>
          <w:p w:rsidR="0036044E" w:rsidRDefault="0036044E" w:rsidP="00087E1D">
            <w:pPr>
              <w:tabs>
                <w:tab w:val="left" w:pos="-1701"/>
              </w:tabs>
              <w:rPr>
                <w:rFonts w:eastAsia="Times New Roman"/>
                <w:sz w:val="22"/>
                <w:lang w:eastAsia="pl-PL"/>
              </w:rPr>
            </w:pPr>
            <w:r w:rsidRPr="0032041E">
              <w:rPr>
                <w:rFonts w:eastAsia="Times New Roman"/>
                <w:sz w:val="22"/>
                <w:lang w:eastAsia="pl-PL"/>
              </w:rPr>
              <w:t xml:space="preserve">Samochód osobowy </w:t>
            </w:r>
            <w:r w:rsidR="008E18DC">
              <w:rPr>
                <w:rFonts w:eastAsia="Times New Roman"/>
                <w:sz w:val="22"/>
                <w:lang w:eastAsia="pl-PL"/>
              </w:rPr>
              <w:t xml:space="preserve">typu SUV </w:t>
            </w:r>
            <w:r w:rsidR="00087E1D">
              <w:rPr>
                <w:rFonts w:eastAsia="Times New Roman"/>
                <w:sz w:val="22"/>
                <w:lang w:eastAsia="pl-PL"/>
              </w:rPr>
              <w:t xml:space="preserve">               </w:t>
            </w:r>
            <w:r w:rsidR="008E18DC">
              <w:rPr>
                <w:rFonts w:eastAsia="Times New Roman"/>
                <w:sz w:val="22"/>
                <w:lang w:eastAsia="pl-PL"/>
              </w:rPr>
              <w:t>w</w:t>
            </w:r>
            <w:r w:rsidR="00087E1D">
              <w:rPr>
                <w:rFonts w:eastAsia="Times New Roman"/>
                <w:sz w:val="22"/>
                <w:lang w:eastAsia="pl-PL"/>
              </w:rPr>
              <w:t xml:space="preserve"> </w:t>
            </w:r>
            <w:r w:rsidR="008E18DC">
              <w:rPr>
                <w:rFonts w:eastAsia="Times New Roman"/>
                <w:sz w:val="22"/>
                <w:lang w:eastAsia="pl-PL"/>
              </w:rPr>
              <w:t>wersji nieoznakowanej</w:t>
            </w:r>
            <w:r w:rsidRPr="0032041E">
              <w:rPr>
                <w:rFonts w:eastAsia="Times New Roman"/>
                <w:sz w:val="22"/>
                <w:lang w:eastAsia="pl-PL"/>
              </w:rPr>
              <w:t xml:space="preserve"> </w:t>
            </w:r>
          </w:p>
          <w:p w:rsidR="0036044E" w:rsidRPr="0032041E" w:rsidRDefault="0036044E" w:rsidP="00F60F1F">
            <w:pPr>
              <w:tabs>
                <w:tab w:val="left" w:pos="-1701"/>
              </w:tabs>
              <w:jc w:val="both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10" w:type="dxa"/>
            <w:shd w:val="clear" w:color="auto" w:fill="auto"/>
          </w:tcPr>
          <w:p w:rsidR="0036044E" w:rsidRDefault="0036044E" w:rsidP="00F60F1F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</w:p>
          <w:p w:rsidR="00910EAE" w:rsidRDefault="00910EAE" w:rsidP="00F60F1F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……………..</w:t>
            </w:r>
          </w:p>
          <w:p w:rsidR="00910EAE" w:rsidRDefault="00910EAE" w:rsidP="00F60F1F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……………..</w:t>
            </w:r>
          </w:p>
          <w:p w:rsidR="00910EAE" w:rsidRDefault="00910EAE" w:rsidP="00F60F1F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……………...</w:t>
            </w:r>
          </w:p>
          <w:p w:rsidR="00087E1D" w:rsidRPr="0032041E" w:rsidRDefault="00087E1D" w:rsidP="00F60F1F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……………...</w:t>
            </w:r>
          </w:p>
        </w:tc>
        <w:tc>
          <w:tcPr>
            <w:tcW w:w="1608" w:type="dxa"/>
            <w:shd w:val="clear" w:color="auto" w:fill="auto"/>
          </w:tcPr>
          <w:p w:rsidR="0036044E" w:rsidRPr="0032041E" w:rsidRDefault="0036044E" w:rsidP="00F60F1F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</w:p>
          <w:p w:rsidR="0036044E" w:rsidRPr="0032041E" w:rsidRDefault="008E18DC" w:rsidP="00F60F1F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54</w:t>
            </w:r>
          </w:p>
        </w:tc>
        <w:tc>
          <w:tcPr>
            <w:tcW w:w="1418" w:type="dxa"/>
            <w:shd w:val="clear" w:color="auto" w:fill="auto"/>
          </w:tcPr>
          <w:p w:rsidR="0036044E" w:rsidRPr="0032041E" w:rsidRDefault="0036044E" w:rsidP="00F60F1F">
            <w:pPr>
              <w:tabs>
                <w:tab w:val="left" w:pos="-1701"/>
              </w:tabs>
              <w:jc w:val="both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992" w:type="dxa"/>
          </w:tcPr>
          <w:p w:rsidR="0036044E" w:rsidRPr="0032041E" w:rsidRDefault="0036044E" w:rsidP="00F60F1F">
            <w:pPr>
              <w:tabs>
                <w:tab w:val="left" w:pos="-1701"/>
              </w:tabs>
              <w:jc w:val="both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819" w:type="dxa"/>
          </w:tcPr>
          <w:p w:rsidR="0036044E" w:rsidRPr="0032041E" w:rsidRDefault="0036044E" w:rsidP="00F60F1F">
            <w:pPr>
              <w:tabs>
                <w:tab w:val="left" w:pos="-1701"/>
              </w:tabs>
              <w:jc w:val="both"/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6044E" w:rsidRPr="00206AF3" w:rsidRDefault="0036044E" w:rsidP="00DF6068">
      <w:pPr>
        <w:rPr>
          <w:rFonts w:eastAsia="Times New Roman"/>
          <w:sz w:val="22"/>
          <w:lang w:eastAsia="pl-PL"/>
        </w:rPr>
      </w:pPr>
    </w:p>
    <w:p w:rsidR="00ED5344" w:rsidRDefault="00ED5344" w:rsidP="00ED5344">
      <w:pPr>
        <w:numPr>
          <w:ilvl w:val="2"/>
          <w:numId w:val="43"/>
        </w:numPr>
        <w:tabs>
          <w:tab w:val="num" w:pos="284"/>
        </w:tabs>
        <w:ind w:left="283" w:hanging="425"/>
        <w:jc w:val="both"/>
        <w:rPr>
          <w:rFonts w:eastAsia="Arial Unicode MS"/>
          <w:sz w:val="22"/>
          <w:lang w:eastAsia="pl-PL"/>
        </w:rPr>
      </w:pPr>
      <w:r w:rsidRPr="00E70C15">
        <w:rPr>
          <w:rFonts w:eastAsia="Times New Roman"/>
          <w:sz w:val="22"/>
          <w:lang w:eastAsia="pl-PL"/>
        </w:rPr>
        <w:t xml:space="preserve">Oświadczam, że </w:t>
      </w:r>
      <w:r w:rsidRPr="00E70C15">
        <w:rPr>
          <w:rFonts w:eastAsia="Arial Unicode MS"/>
          <w:sz w:val="22"/>
          <w:lang w:eastAsia="pl-PL"/>
        </w:rPr>
        <w:t xml:space="preserve">dostarczę pojazdy wyprodukowane </w:t>
      </w:r>
      <w:r w:rsidR="002B1330">
        <w:rPr>
          <w:rFonts w:eastAsia="Arial Unicode MS"/>
          <w:sz w:val="22"/>
          <w:lang w:eastAsia="pl-PL"/>
        </w:rPr>
        <w:t xml:space="preserve">są </w:t>
      </w:r>
      <w:r w:rsidRPr="00E70C15">
        <w:rPr>
          <w:rFonts w:eastAsia="Arial Unicode MS"/>
          <w:sz w:val="22"/>
          <w:lang w:eastAsia="pl-PL"/>
        </w:rPr>
        <w:t xml:space="preserve">w </w:t>
      </w:r>
      <w:r w:rsidR="008F657C">
        <w:rPr>
          <w:rFonts w:eastAsia="Arial Unicode MS"/>
          <w:sz w:val="22"/>
          <w:lang w:eastAsia="pl-PL"/>
        </w:rPr>
        <w:t xml:space="preserve">2019 </w:t>
      </w:r>
      <w:r w:rsidRPr="00E70C15">
        <w:rPr>
          <w:rFonts w:eastAsia="Arial Unicode MS"/>
          <w:sz w:val="22"/>
          <w:lang w:eastAsia="pl-PL"/>
        </w:rPr>
        <w:t xml:space="preserve">roku. </w:t>
      </w:r>
    </w:p>
    <w:p w:rsidR="00ED5344" w:rsidRDefault="00ED5344" w:rsidP="00ED5344">
      <w:pPr>
        <w:numPr>
          <w:ilvl w:val="2"/>
          <w:numId w:val="43"/>
        </w:numPr>
        <w:tabs>
          <w:tab w:val="num" w:pos="284"/>
        </w:tabs>
        <w:ind w:left="283" w:hanging="425"/>
        <w:jc w:val="both"/>
        <w:rPr>
          <w:rFonts w:eastAsia="Arial Unicode MS"/>
          <w:sz w:val="22"/>
          <w:lang w:eastAsia="pl-PL"/>
        </w:rPr>
      </w:pPr>
      <w:r>
        <w:rPr>
          <w:rFonts w:eastAsia="Arial Unicode MS"/>
          <w:sz w:val="22"/>
          <w:lang w:eastAsia="pl-PL"/>
        </w:rPr>
        <w:t xml:space="preserve">Oświadczam, że </w:t>
      </w:r>
      <w:r w:rsidRPr="00ED5344">
        <w:rPr>
          <w:rFonts w:eastAsia="Arial Unicode MS"/>
          <w:b/>
          <w:sz w:val="22"/>
          <w:lang w:eastAsia="pl-PL"/>
        </w:rPr>
        <w:t>rozstaw osi pojazdu wynosi:…………………</w:t>
      </w:r>
      <w:r>
        <w:rPr>
          <w:rFonts w:eastAsia="Arial Unicode MS"/>
          <w:b/>
          <w:sz w:val="22"/>
          <w:lang w:eastAsia="pl-PL"/>
        </w:rPr>
        <w:t xml:space="preserve"> - </w:t>
      </w:r>
      <w:r w:rsidRPr="00ED5344">
        <w:rPr>
          <w:rFonts w:eastAsia="Arial Unicode MS"/>
          <w:sz w:val="22"/>
          <w:lang w:eastAsia="pl-PL"/>
        </w:rPr>
        <w:t xml:space="preserve">zgodnie ze </w:t>
      </w:r>
      <w:r w:rsidR="006D4A00" w:rsidRPr="00ED5344">
        <w:rPr>
          <w:rFonts w:eastAsia="Arial Unicode MS"/>
          <w:sz w:val="22"/>
          <w:lang w:eastAsia="pl-PL"/>
        </w:rPr>
        <w:t>świadectwem</w:t>
      </w:r>
      <w:r w:rsidRPr="00ED5344">
        <w:rPr>
          <w:rFonts w:eastAsia="Arial Unicode MS"/>
          <w:sz w:val="22"/>
          <w:lang w:eastAsia="pl-PL"/>
        </w:rPr>
        <w:t xml:space="preserve"> zgodności WE</w:t>
      </w:r>
      <w:r>
        <w:rPr>
          <w:rFonts w:eastAsia="Arial Unicode MS"/>
          <w:sz w:val="22"/>
          <w:lang w:eastAsia="pl-PL"/>
        </w:rPr>
        <w:t>.</w:t>
      </w:r>
    </w:p>
    <w:p w:rsidR="00ED5344" w:rsidRPr="00ED5344" w:rsidRDefault="006D4A00" w:rsidP="00ED5344">
      <w:pPr>
        <w:numPr>
          <w:ilvl w:val="2"/>
          <w:numId w:val="43"/>
        </w:numPr>
        <w:tabs>
          <w:tab w:val="num" w:pos="284"/>
        </w:tabs>
        <w:ind w:left="283" w:hanging="425"/>
        <w:jc w:val="both"/>
        <w:rPr>
          <w:rFonts w:eastAsia="Arial Unicode MS"/>
          <w:sz w:val="22"/>
          <w:lang w:eastAsia="pl-PL"/>
        </w:rPr>
      </w:pPr>
      <w:r>
        <w:rPr>
          <w:rFonts w:eastAsia="Arial Unicode MS"/>
          <w:sz w:val="22"/>
          <w:lang w:eastAsia="pl-PL"/>
        </w:rPr>
        <w:t xml:space="preserve">Oświadczam, że </w:t>
      </w:r>
      <w:r w:rsidRPr="006D4A00">
        <w:rPr>
          <w:rFonts w:eastAsia="Arial Unicode MS"/>
          <w:b/>
          <w:sz w:val="22"/>
          <w:lang w:eastAsia="pl-PL"/>
        </w:rPr>
        <w:t>moc silnika pojazdu wynosi:</w:t>
      </w:r>
      <w:r>
        <w:rPr>
          <w:rFonts w:eastAsia="Arial Unicode MS"/>
          <w:sz w:val="22"/>
          <w:lang w:eastAsia="pl-PL"/>
        </w:rPr>
        <w:t xml:space="preserve"> ……………………… - zgodnie ze świadectwem zgodności WE.</w:t>
      </w:r>
    </w:p>
    <w:p w:rsidR="00ED5344" w:rsidRPr="00E70C15" w:rsidRDefault="00ED5344" w:rsidP="00ED5344">
      <w:pPr>
        <w:numPr>
          <w:ilvl w:val="2"/>
          <w:numId w:val="43"/>
        </w:numPr>
        <w:tabs>
          <w:tab w:val="clear" w:pos="2160"/>
          <w:tab w:val="num" w:pos="284"/>
        </w:tabs>
        <w:ind w:left="284" w:hanging="426"/>
        <w:jc w:val="both"/>
        <w:rPr>
          <w:rFonts w:eastAsia="Times New Roman"/>
          <w:sz w:val="22"/>
          <w:lang w:eastAsia="pl-PL"/>
        </w:rPr>
      </w:pPr>
      <w:r w:rsidRPr="00E70C15">
        <w:rPr>
          <w:rFonts w:eastAsia="Times New Roman"/>
          <w:sz w:val="22"/>
          <w:lang w:eastAsia="pl-PL"/>
        </w:rPr>
        <w:t xml:space="preserve">Oświadczam, że </w:t>
      </w:r>
      <w:r w:rsidRPr="00E849EA">
        <w:rPr>
          <w:rFonts w:eastAsia="Times New Roman"/>
          <w:b/>
          <w:sz w:val="22"/>
          <w:lang w:eastAsia="pl-PL"/>
        </w:rPr>
        <w:t>zużycie paliwa</w:t>
      </w:r>
      <w:r w:rsidRPr="00E70C15">
        <w:rPr>
          <w:rFonts w:eastAsia="Times New Roman"/>
          <w:sz w:val="22"/>
          <w:lang w:eastAsia="pl-PL"/>
        </w:rPr>
        <w:t xml:space="preserve"> zaoferowanego przeze mnie pojazdu w cyklu łączonym </w:t>
      </w:r>
      <w:r w:rsidRPr="00E70C15">
        <w:rPr>
          <w:rFonts w:eastAsia="Times New Roman"/>
          <w:b/>
          <w:sz w:val="22"/>
          <w:lang w:eastAsia="pl-PL"/>
        </w:rPr>
        <w:t>wynosi……………….</w:t>
      </w:r>
      <w:r w:rsidRPr="00E70C15">
        <w:rPr>
          <w:rFonts w:eastAsia="Times New Roman"/>
          <w:sz w:val="22"/>
          <w:lang w:eastAsia="pl-PL"/>
        </w:rPr>
        <w:t xml:space="preserve"> </w:t>
      </w:r>
      <w:r w:rsidRPr="00E70C15">
        <w:rPr>
          <w:rFonts w:eastAsia="Arial Unicode MS"/>
          <w:b/>
          <w:sz w:val="22"/>
          <w:lang w:eastAsia="pl-PL"/>
        </w:rPr>
        <w:t xml:space="preserve">l/100 km </w:t>
      </w:r>
      <w:r w:rsidRPr="00E70C15">
        <w:rPr>
          <w:rFonts w:eastAsia="Times New Roman"/>
          <w:sz w:val="22"/>
          <w:lang w:eastAsia="pl-PL"/>
        </w:rPr>
        <w:t>– zgodnie ze świadectwem zgodności WE.</w:t>
      </w:r>
    </w:p>
    <w:p w:rsidR="00ED5344" w:rsidRPr="00E70C15" w:rsidRDefault="00ED5344" w:rsidP="00ED5344">
      <w:pPr>
        <w:numPr>
          <w:ilvl w:val="2"/>
          <w:numId w:val="43"/>
        </w:numPr>
        <w:tabs>
          <w:tab w:val="clear" w:pos="2160"/>
          <w:tab w:val="num" w:pos="284"/>
        </w:tabs>
        <w:ind w:left="284" w:hanging="426"/>
        <w:jc w:val="both"/>
        <w:rPr>
          <w:rFonts w:eastAsia="Times New Roman"/>
          <w:sz w:val="22"/>
          <w:lang w:eastAsia="pl-PL"/>
        </w:rPr>
      </w:pPr>
      <w:r w:rsidRPr="00E70C15">
        <w:rPr>
          <w:rFonts w:eastAsia="Times New Roman"/>
          <w:sz w:val="22"/>
          <w:lang w:eastAsia="pl-PL"/>
        </w:rPr>
        <w:t xml:space="preserve">Oświadczam, że emisja dwutlenku węgla w cyklu łączonym zaoferowanego pojazdu </w:t>
      </w:r>
      <w:r w:rsidRPr="002E5754">
        <w:rPr>
          <w:rFonts w:eastAsia="Times New Roman"/>
          <w:b/>
          <w:sz w:val="22"/>
          <w:lang w:eastAsia="pl-PL"/>
        </w:rPr>
        <w:t>wynosi:</w:t>
      </w:r>
      <w:r w:rsidRPr="00E70C15">
        <w:rPr>
          <w:rFonts w:eastAsia="Times New Roman"/>
          <w:sz w:val="22"/>
          <w:lang w:eastAsia="pl-PL"/>
        </w:rPr>
        <w:t>……….</w:t>
      </w:r>
      <w:r w:rsidRPr="002E5754">
        <w:rPr>
          <w:rFonts w:eastAsia="Times New Roman"/>
          <w:b/>
          <w:sz w:val="22"/>
          <w:lang w:eastAsia="pl-PL"/>
        </w:rPr>
        <w:t>g/km</w:t>
      </w:r>
      <w:r>
        <w:rPr>
          <w:rFonts w:eastAsia="Times New Roman"/>
          <w:b/>
          <w:sz w:val="22"/>
          <w:lang w:eastAsia="pl-PL"/>
        </w:rPr>
        <w:t xml:space="preserve"> </w:t>
      </w:r>
      <w:r w:rsidRPr="00E70C15">
        <w:rPr>
          <w:rFonts w:eastAsia="Times New Roman"/>
          <w:sz w:val="22"/>
          <w:lang w:eastAsia="pl-PL"/>
        </w:rPr>
        <w:t>– zgodnie ze świadectwem zgodności WE</w:t>
      </w:r>
      <w:r w:rsidRPr="002E5754">
        <w:rPr>
          <w:rFonts w:eastAsia="Times New Roman"/>
          <w:b/>
          <w:sz w:val="22"/>
          <w:lang w:eastAsia="pl-PL"/>
        </w:rPr>
        <w:t>.</w:t>
      </w:r>
    </w:p>
    <w:p w:rsidR="00ED5344" w:rsidRPr="00E70C15" w:rsidRDefault="00ED5344" w:rsidP="00ED5344">
      <w:pPr>
        <w:numPr>
          <w:ilvl w:val="2"/>
          <w:numId w:val="43"/>
        </w:numPr>
        <w:tabs>
          <w:tab w:val="clear" w:pos="2160"/>
          <w:tab w:val="num" w:pos="284"/>
        </w:tabs>
        <w:ind w:left="284" w:hanging="426"/>
        <w:jc w:val="both"/>
        <w:rPr>
          <w:rFonts w:eastAsia="Times New Roman"/>
          <w:sz w:val="22"/>
          <w:lang w:eastAsia="pl-PL"/>
        </w:rPr>
      </w:pPr>
      <w:r w:rsidRPr="00E70C15">
        <w:rPr>
          <w:rFonts w:eastAsia="Times New Roman"/>
          <w:sz w:val="22"/>
          <w:lang w:eastAsia="pl-PL"/>
        </w:rPr>
        <w:t xml:space="preserve">Oświadczam, że łączna emisja zanieczyszczeń: tlenków azotu, cząstek stałych oraz węglowodorów zaoferowanego pojazdu </w:t>
      </w:r>
      <w:r w:rsidRPr="002E5754">
        <w:rPr>
          <w:rFonts w:eastAsia="Times New Roman"/>
          <w:b/>
          <w:sz w:val="22"/>
          <w:lang w:eastAsia="pl-PL"/>
        </w:rPr>
        <w:t>wynosi:</w:t>
      </w:r>
      <w:r w:rsidRPr="00E70C15">
        <w:rPr>
          <w:rFonts w:eastAsia="Times New Roman"/>
          <w:sz w:val="22"/>
          <w:lang w:eastAsia="pl-PL"/>
        </w:rPr>
        <w:t xml:space="preserve"> ………..</w:t>
      </w:r>
      <w:r w:rsidRPr="002E5754">
        <w:rPr>
          <w:rFonts w:eastAsia="Times New Roman"/>
          <w:b/>
          <w:sz w:val="22"/>
          <w:lang w:eastAsia="pl-PL"/>
        </w:rPr>
        <w:t>mg/km</w:t>
      </w:r>
      <w:r>
        <w:rPr>
          <w:rFonts w:eastAsia="Times New Roman"/>
          <w:b/>
          <w:sz w:val="22"/>
          <w:lang w:eastAsia="pl-PL"/>
        </w:rPr>
        <w:t xml:space="preserve"> </w:t>
      </w:r>
      <w:r w:rsidRPr="00E70C15">
        <w:rPr>
          <w:rFonts w:eastAsia="Times New Roman"/>
          <w:sz w:val="22"/>
          <w:lang w:eastAsia="pl-PL"/>
        </w:rPr>
        <w:t>– zgodnie ze świadectwem zgodności WE</w:t>
      </w:r>
      <w:r w:rsidRPr="002E5754">
        <w:rPr>
          <w:rFonts w:eastAsia="Times New Roman"/>
          <w:b/>
          <w:sz w:val="22"/>
          <w:lang w:eastAsia="pl-PL"/>
        </w:rPr>
        <w:t>.</w:t>
      </w:r>
    </w:p>
    <w:p w:rsidR="00ED5344" w:rsidRPr="0032041E" w:rsidRDefault="00ED5344" w:rsidP="00ED5344">
      <w:pPr>
        <w:numPr>
          <w:ilvl w:val="2"/>
          <w:numId w:val="43"/>
        </w:numPr>
        <w:tabs>
          <w:tab w:val="num" w:pos="284"/>
        </w:tabs>
        <w:ind w:left="283" w:hanging="425"/>
        <w:jc w:val="both"/>
        <w:rPr>
          <w:rFonts w:eastAsia="Arial Unicode MS"/>
          <w:sz w:val="22"/>
          <w:lang w:eastAsia="pl-PL"/>
        </w:rPr>
      </w:pPr>
      <w:r w:rsidRPr="0032041E">
        <w:rPr>
          <w:rFonts w:eastAsia="Arial Unicode MS"/>
          <w:sz w:val="22"/>
          <w:lang w:eastAsia="pl-PL"/>
        </w:rPr>
        <w:t>Oświadczam, że dostarczone przez mnie pojazdy będą objęte następującym okresem gwarancji bez limitu kilometrów</w:t>
      </w:r>
      <w:r>
        <w:rPr>
          <w:rFonts w:eastAsia="Arial Unicode MS"/>
          <w:sz w:val="22"/>
          <w:lang w:eastAsia="pl-PL"/>
        </w:rPr>
        <w:t xml:space="preserve"> na okres</w:t>
      </w:r>
      <w:r w:rsidRPr="0032041E">
        <w:rPr>
          <w:rFonts w:eastAsia="Arial Unicode MS"/>
          <w:sz w:val="22"/>
          <w:lang w:eastAsia="pl-PL"/>
        </w:rPr>
        <w:t>:</w:t>
      </w:r>
    </w:p>
    <w:p w:rsidR="003F5FDC" w:rsidRPr="003F5FDC" w:rsidRDefault="004950DE" w:rsidP="00BD66AC">
      <w:pPr>
        <w:widowControl w:val="0"/>
        <w:numPr>
          <w:ilvl w:val="0"/>
          <w:numId w:val="51"/>
        </w:numPr>
        <w:tabs>
          <w:tab w:val="clear" w:pos="2705"/>
          <w:tab w:val="num" w:pos="1134"/>
        </w:tabs>
        <w:suppressAutoHyphens/>
        <w:ind w:left="1134" w:right="70" w:hanging="425"/>
        <w:jc w:val="both"/>
        <w:rPr>
          <w:sz w:val="22"/>
        </w:rPr>
      </w:pPr>
      <w:r w:rsidRPr="00392B14">
        <w:rPr>
          <w:sz w:val="22"/>
        </w:rPr>
        <w:t xml:space="preserve">…. miesięcy </w:t>
      </w:r>
      <w:r w:rsidRPr="00392B14">
        <w:rPr>
          <w:rFonts w:eastAsia="Times New Roman"/>
          <w:sz w:val="22"/>
          <w:lang w:eastAsia="ar-SA"/>
        </w:rPr>
        <w:t>bez limitu kilometrów</w:t>
      </w:r>
      <w:r w:rsidR="0039781F">
        <w:rPr>
          <w:rFonts w:eastAsia="Times New Roman"/>
          <w:sz w:val="22"/>
          <w:lang w:eastAsia="ar-SA"/>
        </w:rPr>
        <w:t xml:space="preserve"> (min. 36 </w:t>
      </w:r>
      <w:r w:rsidR="002B1330">
        <w:rPr>
          <w:rFonts w:eastAsia="Times New Roman"/>
          <w:sz w:val="22"/>
          <w:lang w:eastAsia="ar-SA"/>
        </w:rPr>
        <w:t>m-</w:t>
      </w:r>
      <w:proofErr w:type="spellStart"/>
      <w:r w:rsidR="002B1330">
        <w:rPr>
          <w:rFonts w:eastAsia="Times New Roman"/>
          <w:sz w:val="22"/>
          <w:lang w:eastAsia="ar-SA"/>
        </w:rPr>
        <w:t>cy</w:t>
      </w:r>
      <w:proofErr w:type="spellEnd"/>
      <w:r w:rsidR="0039781F">
        <w:rPr>
          <w:rFonts w:eastAsia="Times New Roman"/>
          <w:sz w:val="22"/>
          <w:lang w:eastAsia="ar-SA"/>
        </w:rPr>
        <w:t>)</w:t>
      </w:r>
      <w:r w:rsidRPr="005D56BF">
        <w:rPr>
          <w:rFonts w:eastAsia="Times New Roman"/>
          <w:b/>
          <w:szCs w:val="24"/>
          <w:lang w:eastAsia="ar-SA"/>
        </w:rPr>
        <w:t>*</w:t>
      </w:r>
      <w:r w:rsidRPr="00392B14">
        <w:rPr>
          <w:rFonts w:eastAsia="Times New Roman"/>
          <w:sz w:val="22"/>
          <w:lang w:eastAsia="ar-SA"/>
        </w:rPr>
        <w:t xml:space="preserve"> </w:t>
      </w:r>
    </w:p>
    <w:p w:rsidR="003F5FDC" w:rsidRDefault="004950DE" w:rsidP="003F5FDC">
      <w:pPr>
        <w:widowControl w:val="0"/>
        <w:suppressAutoHyphens/>
        <w:ind w:left="1134" w:right="70"/>
        <w:jc w:val="both"/>
        <w:rPr>
          <w:rFonts w:eastAsia="Times New Roman"/>
          <w:sz w:val="22"/>
          <w:lang w:eastAsia="ar-SA"/>
        </w:rPr>
      </w:pPr>
      <w:r w:rsidRPr="004950DE">
        <w:rPr>
          <w:rFonts w:eastAsia="Times New Roman"/>
          <w:b/>
          <w:sz w:val="22"/>
          <w:lang w:eastAsia="ar-SA"/>
        </w:rPr>
        <w:t>/LUB/</w:t>
      </w:r>
      <w:r>
        <w:rPr>
          <w:rFonts w:eastAsia="Times New Roman"/>
          <w:sz w:val="22"/>
          <w:lang w:eastAsia="ar-SA"/>
        </w:rPr>
        <w:t xml:space="preserve"> </w:t>
      </w:r>
      <w:r w:rsidRPr="00392B14">
        <w:rPr>
          <w:rFonts w:eastAsia="Times New Roman"/>
          <w:sz w:val="22"/>
          <w:lang w:eastAsia="ar-SA"/>
        </w:rPr>
        <w:t xml:space="preserve"> </w:t>
      </w:r>
    </w:p>
    <w:p w:rsidR="008B6764" w:rsidRDefault="004950DE" w:rsidP="003F5FDC">
      <w:pPr>
        <w:widowControl w:val="0"/>
        <w:suppressAutoHyphens/>
        <w:ind w:left="1134" w:right="70"/>
        <w:jc w:val="both"/>
        <w:rPr>
          <w:b/>
          <w:i/>
          <w:sz w:val="22"/>
        </w:rPr>
      </w:pPr>
      <w:r w:rsidRPr="00392B14">
        <w:rPr>
          <w:rFonts w:eastAsia="Times New Roman"/>
          <w:sz w:val="22"/>
          <w:lang w:eastAsia="ar-SA"/>
        </w:rPr>
        <w:t xml:space="preserve">36 miesięcy z limitem min. </w:t>
      </w:r>
      <w:smartTag w:uri="urn:schemas-microsoft-com:office:smarttags" w:element="metricconverter">
        <w:smartTagPr>
          <w:attr w:name="ProductID" w:val="100 000 km"/>
        </w:smartTagPr>
        <w:r w:rsidRPr="00392B14">
          <w:rPr>
            <w:rFonts w:eastAsia="Times New Roman"/>
            <w:sz w:val="22"/>
            <w:lang w:eastAsia="ar-SA"/>
          </w:rPr>
          <w:t>100 000 km</w:t>
        </w:r>
      </w:smartTag>
      <w:r>
        <w:rPr>
          <w:rFonts w:eastAsia="Times New Roman"/>
          <w:sz w:val="22"/>
          <w:lang w:eastAsia="ar-SA"/>
        </w:rPr>
        <w:t xml:space="preserve"> przebiegu</w:t>
      </w:r>
      <w:r w:rsidRPr="005D56BF">
        <w:rPr>
          <w:rFonts w:eastAsia="Times New Roman"/>
          <w:b/>
          <w:szCs w:val="24"/>
          <w:lang w:eastAsia="ar-SA"/>
        </w:rPr>
        <w:t>*</w:t>
      </w:r>
      <w:r>
        <w:rPr>
          <w:rFonts w:eastAsia="Times New Roman"/>
          <w:sz w:val="22"/>
          <w:lang w:eastAsia="ar-SA"/>
        </w:rPr>
        <w:t xml:space="preserve"> </w:t>
      </w:r>
      <w:r w:rsidRPr="00392B14">
        <w:rPr>
          <w:rFonts w:eastAsia="Times New Roman"/>
          <w:sz w:val="22"/>
          <w:lang w:eastAsia="ar-SA"/>
        </w:rPr>
        <w:t xml:space="preserve">- </w:t>
      </w:r>
      <w:r w:rsidRPr="00392B14">
        <w:rPr>
          <w:sz w:val="22"/>
        </w:rPr>
        <w:t>gwarancja na podzespoły mechaniczne, elektryczne i elektroniczne pojazdu, na którym wykonano zabudowę,</w:t>
      </w:r>
      <w:r>
        <w:rPr>
          <w:sz w:val="22"/>
        </w:rPr>
        <w:t xml:space="preserve"> </w:t>
      </w:r>
      <w:r w:rsidRPr="004950DE">
        <w:rPr>
          <w:b/>
          <w:i/>
          <w:sz w:val="22"/>
        </w:rPr>
        <w:t>*</w:t>
      </w:r>
      <w:r w:rsidR="00D40BD0">
        <w:rPr>
          <w:b/>
          <w:i/>
          <w:sz w:val="22"/>
        </w:rPr>
        <w:t>należy wybrać jedną z opcji i niepotrzebne</w:t>
      </w:r>
      <w:r w:rsidRPr="004950DE">
        <w:rPr>
          <w:b/>
          <w:i/>
          <w:sz w:val="22"/>
        </w:rPr>
        <w:t xml:space="preserve"> skreślić</w:t>
      </w:r>
      <w:r w:rsidR="00D40BD0">
        <w:rPr>
          <w:b/>
          <w:i/>
          <w:sz w:val="22"/>
        </w:rPr>
        <w:t xml:space="preserve">. </w:t>
      </w:r>
    </w:p>
    <w:p w:rsidR="004950DE" w:rsidRPr="00392B14" w:rsidRDefault="00D40BD0" w:rsidP="003F5FDC">
      <w:pPr>
        <w:widowControl w:val="0"/>
        <w:suppressAutoHyphens/>
        <w:ind w:left="1134" w:right="70"/>
        <w:jc w:val="both"/>
        <w:rPr>
          <w:sz w:val="22"/>
        </w:rPr>
      </w:pPr>
      <w:r>
        <w:rPr>
          <w:b/>
          <w:i/>
          <w:sz w:val="22"/>
        </w:rPr>
        <w:t xml:space="preserve">UWAGA!!! </w:t>
      </w:r>
      <w:r w:rsidRPr="00D40BD0">
        <w:rPr>
          <w:rFonts w:eastAsia="Arial" w:cs="Arial"/>
          <w:kern w:val="2"/>
          <w:sz w:val="22"/>
          <w:lang w:eastAsia="zh-CN" w:bidi="hi-IN"/>
        </w:rPr>
        <w:t>W przypadku niedokonania wyboru Zamawiający przyjmie 36 miesięcy gwarancji bez limitu przebiegu kilometrów</w:t>
      </w:r>
      <w:r w:rsidR="008B6764">
        <w:rPr>
          <w:rFonts w:eastAsia="Arial" w:cs="Arial"/>
          <w:kern w:val="2"/>
          <w:sz w:val="22"/>
          <w:lang w:eastAsia="zh-CN" w:bidi="hi-IN"/>
        </w:rPr>
        <w:t>.</w:t>
      </w:r>
    </w:p>
    <w:p w:rsidR="004950DE" w:rsidRPr="00392B14" w:rsidRDefault="004950DE" w:rsidP="00BD66AC">
      <w:pPr>
        <w:widowControl w:val="0"/>
        <w:numPr>
          <w:ilvl w:val="0"/>
          <w:numId w:val="51"/>
        </w:numPr>
        <w:tabs>
          <w:tab w:val="num" w:pos="851"/>
          <w:tab w:val="num" w:pos="1134"/>
        </w:tabs>
        <w:suppressAutoHyphens/>
        <w:ind w:left="1134" w:right="70" w:hanging="425"/>
        <w:rPr>
          <w:sz w:val="22"/>
        </w:rPr>
      </w:pPr>
      <w:r w:rsidRPr="00392B14">
        <w:rPr>
          <w:sz w:val="22"/>
        </w:rPr>
        <w:t>…. miesięcy - gwarancja na powłokę lakierniczą</w:t>
      </w:r>
      <w:r w:rsidR="0039781F">
        <w:rPr>
          <w:sz w:val="22"/>
        </w:rPr>
        <w:t xml:space="preserve"> </w:t>
      </w:r>
      <w:r w:rsidR="0039781F">
        <w:rPr>
          <w:rFonts w:eastAsia="Times New Roman"/>
          <w:sz w:val="22"/>
          <w:lang w:eastAsia="ar-SA"/>
        </w:rPr>
        <w:t xml:space="preserve">(min. 36 </w:t>
      </w:r>
      <w:r w:rsidR="002B1330">
        <w:rPr>
          <w:rFonts w:eastAsia="Times New Roman"/>
          <w:sz w:val="22"/>
          <w:lang w:eastAsia="ar-SA"/>
        </w:rPr>
        <w:t>m-</w:t>
      </w:r>
      <w:proofErr w:type="spellStart"/>
      <w:r w:rsidR="002B1330">
        <w:rPr>
          <w:rFonts w:eastAsia="Times New Roman"/>
          <w:sz w:val="22"/>
          <w:lang w:eastAsia="ar-SA"/>
        </w:rPr>
        <w:t>cy</w:t>
      </w:r>
      <w:proofErr w:type="spellEnd"/>
      <w:r w:rsidR="0039781F">
        <w:rPr>
          <w:rFonts w:eastAsia="Times New Roman"/>
          <w:sz w:val="22"/>
          <w:lang w:eastAsia="ar-SA"/>
        </w:rPr>
        <w:t>)</w:t>
      </w:r>
      <w:r w:rsidR="0039781F" w:rsidRPr="00392B14">
        <w:rPr>
          <w:rFonts w:eastAsia="Times New Roman"/>
          <w:sz w:val="22"/>
          <w:lang w:eastAsia="ar-SA"/>
        </w:rPr>
        <w:t xml:space="preserve"> </w:t>
      </w:r>
      <w:r w:rsidRPr="00392B14">
        <w:rPr>
          <w:sz w:val="22"/>
        </w:rPr>
        <w:t>,</w:t>
      </w:r>
    </w:p>
    <w:p w:rsidR="004950DE" w:rsidRPr="00392B14" w:rsidRDefault="004950DE" w:rsidP="00BD66AC">
      <w:pPr>
        <w:widowControl w:val="0"/>
        <w:numPr>
          <w:ilvl w:val="0"/>
          <w:numId w:val="51"/>
        </w:numPr>
        <w:tabs>
          <w:tab w:val="num" w:pos="851"/>
          <w:tab w:val="num" w:pos="1134"/>
        </w:tabs>
        <w:suppressAutoHyphens/>
        <w:ind w:left="1134" w:right="70" w:hanging="425"/>
        <w:rPr>
          <w:sz w:val="22"/>
        </w:rPr>
      </w:pPr>
      <w:r w:rsidRPr="00392B14">
        <w:rPr>
          <w:sz w:val="22"/>
        </w:rPr>
        <w:t>…. miesięcy - gwarancja na perforację elementów nadwozia</w:t>
      </w:r>
      <w:r w:rsidR="0039781F">
        <w:rPr>
          <w:sz w:val="22"/>
        </w:rPr>
        <w:t xml:space="preserve"> </w:t>
      </w:r>
      <w:r w:rsidR="0039781F">
        <w:rPr>
          <w:rFonts w:eastAsia="Times New Roman"/>
          <w:sz w:val="22"/>
          <w:lang w:eastAsia="ar-SA"/>
        </w:rPr>
        <w:t>(min. 36</w:t>
      </w:r>
      <w:r w:rsidR="002B1330">
        <w:rPr>
          <w:rFonts w:eastAsia="Times New Roman"/>
          <w:sz w:val="22"/>
          <w:lang w:eastAsia="ar-SA"/>
        </w:rPr>
        <w:t xml:space="preserve"> m-</w:t>
      </w:r>
      <w:proofErr w:type="spellStart"/>
      <w:r w:rsidR="002B1330">
        <w:rPr>
          <w:rFonts w:eastAsia="Times New Roman"/>
          <w:sz w:val="22"/>
          <w:lang w:eastAsia="ar-SA"/>
        </w:rPr>
        <w:t>cy</w:t>
      </w:r>
      <w:proofErr w:type="spellEnd"/>
      <w:r w:rsidR="0039781F">
        <w:rPr>
          <w:rFonts w:eastAsia="Times New Roman"/>
          <w:sz w:val="22"/>
          <w:lang w:eastAsia="ar-SA"/>
        </w:rPr>
        <w:t>)</w:t>
      </w:r>
      <w:r w:rsidRPr="00392B14">
        <w:rPr>
          <w:sz w:val="22"/>
        </w:rPr>
        <w:t>,</w:t>
      </w:r>
    </w:p>
    <w:p w:rsidR="004950DE" w:rsidRPr="00392B14" w:rsidRDefault="004950DE" w:rsidP="00BD66AC">
      <w:pPr>
        <w:widowControl w:val="0"/>
        <w:numPr>
          <w:ilvl w:val="0"/>
          <w:numId w:val="51"/>
        </w:numPr>
        <w:tabs>
          <w:tab w:val="num" w:pos="851"/>
          <w:tab w:val="num" w:pos="1134"/>
        </w:tabs>
        <w:suppressAutoHyphens/>
        <w:ind w:left="1134" w:right="70" w:hanging="425"/>
        <w:rPr>
          <w:sz w:val="22"/>
        </w:rPr>
      </w:pPr>
      <w:r w:rsidRPr="00392B14">
        <w:rPr>
          <w:sz w:val="22"/>
        </w:rPr>
        <w:t>…. miesięcy - gwarancja na całość zabudowy i wyposażenia pojazdu</w:t>
      </w:r>
      <w:r w:rsidR="0039781F">
        <w:rPr>
          <w:sz w:val="22"/>
        </w:rPr>
        <w:t xml:space="preserve"> </w:t>
      </w:r>
      <w:r w:rsidR="0039781F">
        <w:rPr>
          <w:rFonts w:eastAsia="Times New Roman"/>
          <w:sz w:val="22"/>
          <w:lang w:eastAsia="ar-SA"/>
        </w:rPr>
        <w:t>(min. 36</w:t>
      </w:r>
      <w:r w:rsidR="002B1330">
        <w:rPr>
          <w:rFonts w:eastAsia="Times New Roman"/>
          <w:sz w:val="22"/>
          <w:lang w:eastAsia="ar-SA"/>
        </w:rPr>
        <w:t xml:space="preserve"> m-</w:t>
      </w:r>
      <w:proofErr w:type="spellStart"/>
      <w:r w:rsidR="002B1330">
        <w:rPr>
          <w:rFonts w:eastAsia="Times New Roman"/>
          <w:sz w:val="22"/>
          <w:lang w:eastAsia="ar-SA"/>
        </w:rPr>
        <w:t>cy</w:t>
      </w:r>
      <w:proofErr w:type="spellEnd"/>
      <w:r w:rsidR="0039781F">
        <w:rPr>
          <w:rFonts w:eastAsia="Times New Roman"/>
          <w:sz w:val="22"/>
          <w:lang w:eastAsia="ar-SA"/>
        </w:rPr>
        <w:t>)</w:t>
      </w:r>
      <w:r w:rsidRPr="00392B14">
        <w:rPr>
          <w:sz w:val="22"/>
        </w:rPr>
        <w:t>,</w:t>
      </w:r>
    </w:p>
    <w:p w:rsidR="004950DE" w:rsidRPr="00392B14" w:rsidRDefault="005D56BF" w:rsidP="004950DE">
      <w:pPr>
        <w:ind w:left="426"/>
        <w:jc w:val="both"/>
        <w:rPr>
          <w:rFonts w:eastAsia="Times New Roman"/>
          <w:bCs/>
          <w:sz w:val="22"/>
          <w:lang w:val="x-none" w:eastAsia="x-none"/>
        </w:rPr>
      </w:pPr>
      <w:r>
        <w:rPr>
          <w:sz w:val="22"/>
        </w:rPr>
        <w:t xml:space="preserve">- </w:t>
      </w:r>
      <w:r w:rsidR="004950DE" w:rsidRPr="00392B14">
        <w:rPr>
          <w:sz w:val="22"/>
        </w:rPr>
        <w:t>licząc od daty odbioru pojazdu przez Zamawiającego</w:t>
      </w:r>
      <w:r w:rsidR="004950DE">
        <w:rPr>
          <w:sz w:val="22"/>
        </w:rPr>
        <w:t>.</w:t>
      </w:r>
    </w:p>
    <w:p w:rsidR="00ED5344" w:rsidRPr="0032041E" w:rsidRDefault="00ED5344" w:rsidP="00ED5344">
      <w:pPr>
        <w:numPr>
          <w:ilvl w:val="2"/>
          <w:numId w:val="43"/>
        </w:numPr>
        <w:tabs>
          <w:tab w:val="num" w:pos="284"/>
        </w:tabs>
        <w:ind w:left="284" w:hanging="426"/>
        <w:jc w:val="both"/>
        <w:rPr>
          <w:rFonts w:eastAsia="Times New Roman"/>
          <w:sz w:val="22"/>
          <w:lang w:eastAsia="pl-PL"/>
        </w:rPr>
      </w:pPr>
      <w:r w:rsidRPr="0032041E">
        <w:rPr>
          <w:rFonts w:eastAsia="Times New Roman"/>
          <w:sz w:val="22"/>
          <w:lang w:eastAsia="pl-PL"/>
        </w:rPr>
        <w:t>Oświadczam, że zapoznałem się ze Specyfikacją Istotnych Warunków Zamówienia wraz</w:t>
      </w:r>
      <w:r>
        <w:rPr>
          <w:rFonts w:eastAsia="Times New Roman"/>
          <w:sz w:val="22"/>
          <w:lang w:eastAsia="pl-PL"/>
        </w:rPr>
        <w:t xml:space="preserve">                </w:t>
      </w:r>
      <w:r w:rsidRPr="0032041E">
        <w:rPr>
          <w:rFonts w:eastAsia="Times New Roman"/>
          <w:sz w:val="22"/>
          <w:lang w:eastAsia="pl-PL"/>
        </w:rPr>
        <w:t xml:space="preserve"> z załącznikami, w tym  ze wzorem umowy,  i nie wnoszę do nich żadnych zastrzeżeń. </w:t>
      </w:r>
    </w:p>
    <w:p w:rsidR="00ED5344" w:rsidRPr="0032041E" w:rsidRDefault="00ED5344" w:rsidP="00ED5344">
      <w:pPr>
        <w:numPr>
          <w:ilvl w:val="2"/>
          <w:numId w:val="43"/>
        </w:numPr>
        <w:tabs>
          <w:tab w:val="num" w:pos="284"/>
        </w:tabs>
        <w:ind w:left="284" w:hanging="426"/>
        <w:jc w:val="both"/>
        <w:rPr>
          <w:rFonts w:eastAsia="Times New Roman"/>
          <w:sz w:val="22"/>
          <w:lang w:eastAsia="pl-PL"/>
        </w:rPr>
      </w:pPr>
      <w:r w:rsidRPr="0032041E">
        <w:rPr>
          <w:rFonts w:eastAsia="Times New Roman"/>
          <w:sz w:val="22"/>
          <w:lang w:eastAsia="pl-PL"/>
        </w:rPr>
        <w:t>Zgadzam się być związanym</w:t>
      </w:r>
      <w:r>
        <w:rPr>
          <w:rFonts w:eastAsia="Times New Roman"/>
          <w:sz w:val="22"/>
          <w:lang w:eastAsia="pl-PL"/>
        </w:rPr>
        <w:t xml:space="preserve"> niniejszą ofertą przez okres </w:t>
      </w:r>
      <w:r w:rsidR="005D56BF">
        <w:rPr>
          <w:rFonts w:eastAsia="Times New Roman"/>
          <w:sz w:val="22"/>
          <w:lang w:eastAsia="pl-PL"/>
        </w:rPr>
        <w:t>60</w:t>
      </w:r>
      <w:r w:rsidRPr="0032041E">
        <w:rPr>
          <w:rFonts w:eastAsia="Times New Roman"/>
          <w:sz w:val="22"/>
          <w:lang w:eastAsia="pl-PL"/>
        </w:rPr>
        <w:t xml:space="preserve"> dni od upływu terminu do składania ofert.</w:t>
      </w:r>
    </w:p>
    <w:p w:rsidR="00ED5344" w:rsidRPr="0032041E" w:rsidRDefault="00ED5344" w:rsidP="00ED5344">
      <w:pPr>
        <w:numPr>
          <w:ilvl w:val="2"/>
          <w:numId w:val="43"/>
        </w:numPr>
        <w:tabs>
          <w:tab w:val="num" w:pos="284"/>
        </w:tabs>
        <w:ind w:left="284" w:hanging="426"/>
        <w:jc w:val="both"/>
        <w:rPr>
          <w:rFonts w:eastAsia="Times New Roman"/>
          <w:sz w:val="22"/>
          <w:lang w:eastAsia="pl-PL"/>
        </w:rPr>
      </w:pPr>
      <w:r w:rsidRPr="0032041E">
        <w:rPr>
          <w:rFonts w:eastAsia="Times New Roman"/>
          <w:sz w:val="22"/>
          <w:lang w:eastAsia="pl-PL"/>
        </w:rPr>
        <w:t xml:space="preserve">Oświadczam, że wykonam przedmiotowe zamówienie w terminie określonym w </w:t>
      </w:r>
      <w:proofErr w:type="spellStart"/>
      <w:r w:rsidRPr="0032041E">
        <w:rPr>
          <w:rFonts w:eastAsia="Times New Roman"/>
          <w:sz w:val="22"/>
          <w:lang w:eastAsia="pl-PL"/>
        </w:rPr>
        <w:t>SIWZ</w:t>
      </w:r>
      <w:proofErr w:type="spellEnd"/>
      <w:r w:rsidRPr="0032041E">
        <w:rPr>
          <w:rFonts w:eastAsia="Times New Roman"/>
          <w:sz w:val="22"/>
          <w:lang w:eastAsia="pl-PL"/>
        </w:rPr>
        <w:t xml:space="preserve">, zgadzam się na termin płatności określony w projekcie umowy stanowiącym załącznik do </w:t>
      </w:r>
      <w:proofErr w:type="spellStart"/>
      <w:r w:rsidRPr="0032041E">
        <w:rPr>
          <w:rFonts w:eastAsia="Times New Roman"/>
          <w:sz w:val="22"/>
          <w:lang w:eastAsia="pl-PL"/>
        </w:rPr>
        <w:t>SIWZ</w:t>
      </w:r>
      <w:proofErr w:type="spellEnd"/>
      <w:r w:rsidRPr="0032041E">
        <w:rPr>
          <w:rFonts w:eastAsia="Times New Roman"/>
          <w:sz w:val="22"/>
          <w:lang w:eastAsia="pl-PL"/>
        </w:rPr>
        <w:t>.</w:t>
      </w:r>
    </w:p>
    <w:p w:rsidR="00ED5344" w:rsidRDefault="00ED5344" w:rsidP="00ED5344">
      <w:pPr>
        <w:numPr>
          <w:ilvl w:val="2"/>
          <w:numId w:val="43"/>
        </w:numPr>
        <w:tabs>
          <w:tab w:val="num" w:pos="284"/>
        </w:tabs>
        <w:ind w:left="284" w:hanging="426"/>
        <w:jc w:val="both"/>
        <w:rPr>
          <w:rFonts w:eastAsia="Times New Roman"/>
          <w:sz w:val="22"/>
          <w:lang w:eastAsia="pl-PL"/>
        </w:rPr>
      </w:pPr>
      <w:r w:rsidRPr="0032041E">
        <w:rPr>
          <w:rFonts w:eastAsia="Times New Roman"/>
          <w:sz w:val="22"/>
          <w:lang w:eastAsia="pl-PL"/>
        </w:rPr>
        <w:t xml:space="preserve">Oświadczam, że cena ofertowa brutto obejmuje wszystkie </w:t>
      </w:r>
      <w:r w:rsidRPr="0032041E">
        <w:rPr>
          <w:rFonts w:eastAsia="Times New Roman"/>
          <w:bCs/>
          <w:sz w:val="22"/>
          <w:lang w:eastAsia="pl-PL"/>
        </w:rPr>
        <w:t xml:space="preserve">koszty i składniki związane z realizacją </w:t>
      </w:r>
      <w:r w:rsidRPr="0032041E">
        <w:rPr>
          <w:rFonts w:eastAsia="Times New Roman"/>
          <w:sz w:val="22"/>
          <w:lang w:eastAsia="pl-PL"/>
        </w:rPr>
        <w:t>zamówienia.</w:t>
      </w:r>
    </w:p>
    <w:p w:rsidR="00ED5344" w:rsidRDefault="00ED5344" w:rsidP="00ED5344">
      <w:pPr>
        <w:numPr>
          <w:ilvl w:val="2"/>
          <w:numId w:val="43"/>
        </w:numPr>
        <w:tabs>
          <w:tab w:val="num" w:pos="284"/>
        </w:tabs>
        <w:ind w:left="284" w:hanging="426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lastRenderedPageBreak/>
        <w:t xml:space="preserve">Oświadczam, że zaoferowane przeze mnie pojazdy spełniają wszystkie wymagania określone w Specyfikacji Technicznej stanowiącej załącznik do </w:t>
      </w:r>
      <w:proofErr w:type="spellStart"/>
      <w:r>
        <w:rPr>
          <w:rFonts w:eastAsia="Times New Roman"/>
          <w:sz w:val="22"/>
          <w:lang w:eastAsia="pl-PL"/>
        </w:rPr>
        <w:t>SIWZ</w:t>
      </w:r>
      <w:proofErr w:type="spellEnd"/>
      <w:r>
        <w:rPr>
          <w:rFonts w:eastAsia="Times New Roman"/>
          <w:sz w:val="22"/>
          <w:lang w:eastAsia="pl-PL"/>
        </w:rPr>
        <w:t xml:space="preserve"> oraz, że w przypadku wyboru mojej oferty jako najkorzystniejszej wykonam przedmiot umowy w sposób i na warunkach określonych w w/w Specyfikacji Technicznej.</w:t>
      </w:r>
    </w:p>
    <w:p w:rsidR="00ED5344" w:rsidRPr="00002DC7" w:rsidRDefault="00ED5344" w:rsidP="00ED5344">
      <w:pPr>
        <w:numPr>
          <w:ilvl w:val="2"/>
          <w:numId w:val="43"/>
        </w:numPr>
        <w:tabs>
          <w:tab w:val="num" w:pos="284"/>
        </w:tabs>
        <w:ind w:left="284" w:hanging="426"/>
        <w:jc w:val="both"/>
        <w:rPr>
          <w:rFonts w:eastAsia="Times New Roman"/>
          <w:sz w:val="22"/>
          <w:lang w:eastAsia="pl-PL"/>
        </w:rPr>
      </w:pPr>
      <w:r w:rsidRPr="00F93E21">
        <w:rPr>
          <w:rFonts w:eastAsia="Times New Roman"/>
          <w:sz w:val="22"/>
          <w:lang w:eastAsia="pl-PL"/>
        </w:rPr>
        <w:t>Oświadczam, że Wykonawca zamierza powierzyć do wykonania część zamówienia podwykonawcom:</w:t>
      </w:r>
    </w:p>
    <w:p w:rsidR="00ED5344" w:rsidRPr="00563879" w:rsidRDefault="00ED5344" w:rsidP="00ED5344">
      <w:pPr>
        <w:rPr>
          <w:rFonts w:eastAsia="Times New Roman"/>
          <w:sz w:val="22"/>
          <w:lang w:eastAsia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685"/>
        <w:gridCol w:w="5380"/>
      </w:tblGrid>
      <w:tr w:rsidR="00ED5344" w:rsidRPr="00916C33" w:rsidTr="00F60F1F">
        <w:tc>
          <w:tcPr>
            <w:tcW w:w="541" w:type="dxa"/>
            <w:shd w:val="clear" w:color="auto" w:fill="auto"/>
          </w:tcPr>
          <w:p w:rsidR="00ED5344" w:rsidRPr="00916C33" w:rsidRDefault="00ED5344" w:rsidP="00F60F1F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916C33">
              <w:rPr>
                <w:rFonts w:eastAsia="Times New Roman"/>
                <w:b/>
                <w:sz w:val="22"/>
                <w:lang w:eastAsia="pl-PL"/>
              </w:rPr>
              <w:t>Lp.</w:t>
            </w:r>
          </w:p>
        </w:tc>
        <w:tc>
          <w:tcPr>
            <w:tcW w:w="3685" w:type="dxa"/>
            <w:shd w:val="clear" w:color="auto" w:fill="auto"/>
          </w:tcPr>
          <w:p w:rsidR="00ED5344" w:rsidRPr="00916C33" w:rsidRDefault="00ED5344" w:rsidP="00F60F1F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916C33">
              <w:rPr>
                <w:rFonts w:eastAsia="Times New Roman"/>
                <w:b/>
                <w:sz w:val="22"/>
                <w:lang w:eastAsia="pl-PL"/>
              </w:rPr>
              <w:t>Nazwa (firma) podwykonawcy</w:t>
            </w:r>
          </w:p>
        </w:tc>
        <w:tc>
          <w:tcPr>
            <w:tcW w:w="5380" w:type="dxa"/>
            <w:shd w:val="clear" w:color="auto" w:fill="auto"/>
          </w:tcPr>
          <w:p w:rsidR="00ED5344" w:rsidRPr="00916C33" w:rsidRDefault="00ED5344" w:rsidP="00F60F1F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916C33">
              <w:rPr>
                <w:rFonts w:eastAsia="Times New Roman"/>
                <w:b/>
                <w:sz w:val="22"/>
                <w:lang w:eastAsia="pl-PL"/>
              </w:rPr>
              <w:t>Zakres części zamówienia</w:t>
            </w:r>
          </w:p>
        </w:tc>
      </w:tr>
      <w:tr w:rsidR="00ED5344" w:rsidRPr="00916C33" w:rsidTr="00F60F1F">
        <w:tc>
          <w:tcPr>
            <w:tcW w:w="541" w:type="dxa"/>
            <w:shd w:val="clear" w:color="auto" w:fill="auto"/>
          </w:tcPr>
          <w:p w:rsidR="00ED5344" w:rsidRPr="00916C33" w:rsidRDefault="00ED5344" w:rsidP="00F60F1F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ED5344" w:rsidRPr="00916C33" w:rsidRDefault="00ED5344" w:rsidP="00F60F1F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5380" w:type="dxa"/>
            <w:shd w:val="clear" w:color="auto" w:fill="auto"/>
          </w:tcPr>
          <w:p w:rsidR="00ED5344" w:rsidRPr="00916C33" w:rsidRDefault="00ED5344" w:rsidP="00F60F1F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</w:tr>
      <w:tr w:rsidR="00ED5344" w:rsidRPr="00916C33" w:rsidTr="00F60F1F">
        <w:tc>
          <w:tcPr>
            <w:tcW w:w="541" w:type="dxa"/>
            <w:shd w:val="clear" w:color="auto" w:fill="auto"/>
          </w:tcPr>
          <w:p w:rsidR="00ED5344" w:rsidRPr="00916C33" w:rsidRDefault="00ED5344" w:rsidP="00F60F1F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ED5344" w:rsidRPr="00916C33" w:rsidRDefault="00ED5344" w:rsidP="00F60F1F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5380" w:type="dxa"/>
            <w:shd w:val="clear" w:color="auto" w:fill="auto"/>
          </w:tcPr>
          <w:p w:rsidR="00ED5344" w:rsidRPr="00916C33" w:rsidRDefault="00ED5344" w:rsidP="00F60F1F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ED5344" w:rsidRDefault="00ED5344" w:rsidP="00ED5344">
      <w:pPr>
        <w:suppressAutoHyphens/>
        <w:jc w:val="both"/>
        <w:rPr>
          <w:rFonts w:eastAsia="Times New Roman"/>
          <w:sz w:val="22"/>
          <w:lang w:eastAsia="pl-PL"/>
        </w:rPr>
      </w:pPr>
    </w:p>
    <w:p w:rsidR="004A3F0E" w:rsidRPr="00F52CA5" w:rsidRDefault="004A3F0E" w:rsidP="004A3F0E">
      <w:pPr>
        <w:pStyle w:val="Akapitzlist"/>
        <w:spacing w:line="240" w:lineRule="auto"/>
        <w:ind w:left="284"/>
        <w:rPr>
          <w:rFonts w:eastAsia="Times New Roman"/>
          <w:sz w:val="22"/>
          <w:lang w:eastAsia="pl-PL"/>
        </w:rPr>
      </w:pPr>
    </w:p>
    <w:p w:rsidR="004A3F0E" w:rsidRDefault="004A3F0E" w:rsidP="004A3F0E">
      <w:pPr>
        <w:suppressAutoHyphens/>
        <w:jc w:val="both"/>
        <w:rPr>
          <w:rFonts w:eastAsia="Times New Roman"/>
          <w:sz w:val="22"/>
          <w:lang w:eastAsia="pl-PL"/>
        </w:rPr>
      </w:pPr>
    </w:p>
    <w:p w:rsidR="008E6103" w:rsidRPr="00002DC7" w:rsidRDefault="008E6103" w:rsidP="00002DC7">
      <w:pPr>
        <w:pStyle w:val="Akapitzlist"/>
        <w:numPr>
          <w:ilvl w:val="2"/>
          <w:numId w:val="43"/>
        </w:numPr>
        <w:tabs>
          <w:tab w:val="clear" w:pos="2160"/>
          <w:tab w:val="num" w:pos="284"/>
        </w:tabs>
        <w:spacing w:after="200" w:line="276" w:lineRule="auto"/>
        <w:ind w:hanging="2302"/>
        <w:rPr>
          <w:rFonts w:eastAsia="Times New Roman"/>
          <w:sz w:val="22"/>
          <w:lang w:eastAsia="pl-PL"/>
        </w:rPr>
      </w:pPr>
      <w:r w:rsidRPr="00002DC7">
        <w:rPr>
          <w:rFonts w:eastAsiaTheme="minorHAnsi"/>
          <w:sz w:val="22"/>
        </w:rPr>
        <w:t xml:space="preserve">Zapoznaliśmy się z klauzulą informacyjną wynikającą z art. 13 Rozporządzenia </w:t>
      </w:r>
      <w:proofErr w:type="spellStart"/>
      <w:r w:rsidRPr="00002DC7">
        <w:rPr>
          <w:rFonts w:eastAsiaTheme="minorHAnsi"/>
          <w:sz w:val="22"/>
        </w:rPr>
        <w:t>RODO</w:t>
      </w:r>
      <w:proofErr w:type="spellEnd"/>
      <w:r w:rsidRPr="00002DC7">
        <w:rPr>
          <w:rFonts w:eastAsiaTheme="minorHAnsi"/>
          <w:sz w:val="22"/>
        </w:rPr>
        <w:t>.</w:t>
      </w:r>
    </w:p>
    <w:p w:rsidR="00CF4B3A" w:rsidRPr="00002DC7" w:rsidRDefault="008E6103" w:rsidP="00002DC7">
      <w:pPr>
        <w:pStyle w:val="Akapitzlist"/>
        <w:numPr>
          <w:ilvl w:val="2"/>
          <w:numId w:val="43"/>
        </w:numPr>
        <w:tabs>
          <w:tab w:val="clear" w:pos="2160"/>
          <w:tab w:val="num" w:pos="284"/>
        </w:tabs>
        <w:spacing w:after="200" w:line="276" w:lineRule="auto"/>
        <w:ind w:left="284" w:hanging="426"/>
        <w:rPr>
          <w:rFonts w:eastAsia="Times New Roman"/>
          <w:sz w:val="22"/>
          <w:lang w:eastAsia="pl-PL"/>
        </w:rPr>
      </w:pPr>
      <w:r w:rsidRPr="00002DC7">
        <w:rPr>
          <w:rFonts w:eastAsiaTheme="minorHAnsi"/>
          <w:sz w:val="22"/>
          <w:szCs w:val="22"/>
        </w:rPr>
        <w:t xml:space="preserve">Wypełniłem/liśmy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Pr="00002DC7">
        <w:rPr>
          <w:rFonts w:eastAsia="Times New Roman"/>
          <w:sz w:val="20"/>
          <w:szCs w:val="20"/>
          <w:lang w:eastAsia="ar-SA"/>
        </w:rPr>
        <w:t xml:space="preserve">(Oświadczenie składa się, jeżeli Wykonawca w złożonej ofercie podaje dane osób fizycznych. </w:t>
      </w:r>
      <w:r w:rsidRPr="00002DC7">
        <w:rPr>
          <w:rFonts w:eastAsiaTheme="minorHAnsi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Wykonawca nie składa treści oświadczenia (usunięcie treści oświadczenia np. przez jego wykreślenie)).</w:t>
      </w:r>
    </w:p>
    <w:p w:rsidR="00002DC7" w:rsidRDefault="00002DC7" w:rsidP="00002DC7">
      <w:pPr>
        <w:pStyle w:val="Akapitzlist"/>
        <w:spacing w:after="200" w:line="276" w:lineRule="auto"/>
        <w:ind w:left="284"/>
        <w:rPr>
          <w:rFonts w:eastAsiaTheme="minorHAnsi"/>
          <w:sz w:val="20"/>
          <w:szCs w:val="20"/>
        </w:rPr>
      </w:pPr>
    </w:p>
    <w:p w:rsidR="00002DC7" w:rsidRPr="00002DC7" w:rsidRDefault="00002DC7" w:rsidP="00002DC7">
      <w:pPr>
        <w:pStyle w:val="Akapitzlist"/>
        <w:spacing w:after="200" w:line="276" w:lineRule="auto"/>
        <w:ind w:left="284"/>
        <w:rPr>
          <w:rFonts w:eastAsia="Times New Roman"/>
          <w:sz w:val="22"/>
          <w:lang w:eastAsia="pl-PL"/>
        </w:rPr>
      </w:pPr>
    </w:p>
    <w:p w:rsidR="00CF4B3A" w:rsidRPr="00CF4B3A" w:rsidRDefault="00CF4B3A" w:rsidP="00CF4B3A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  <w:r w:rsidRPr="00CF4B3A">
        <w:rPr>
          <w:rFonts w:eastAsia="Times New Roman"/>
          <w:sz w:val="22"/>
          <w:lang w:eastAsia="pl-PL"/>
        </w:rPr>
        <w:t>.................................., dn. ...................................................................................</w:t>
      </w:r>
    </w:p>
    <w:p w:rsidR="00804048" w:rsidRDefault="00CF4B3A" w:rsidP="00462A29">
      <w:pPr>
        <w:jc w:val="right"/>
        <w:rPr>
          <w:rFonts w:eastAsia="Times New Roman"/>
          <w:sz w:val="20"/>
          <w:szCs w:val="20"/>
          <w:lang w:eastAsia="pl-PL"/>
        </w:rPr>
      </w:pPr>
      <w:r w:rsidRPr="00677728">
        <w:rPr>
          <w:rFonts w:eastAsia="Times New Roman"/>
          <w:sz w:val="20"/>
          <w:szCs w:val="20"/>
          <w:lang w:eastAsia="pl-PL"/>
        </w:rPr>
        <w:t xml:space="preserve">                          (podpis Wykonawcy lub osoby upełnomocnionej</w:t>
      </w:r>
      <w:r w:rsidRPr="00677728">
        <w:rPr>
          <w:rFonts w:eastAsia="Times New Roman"/>
          <w:b/>
          <w:sz w:val="20"/>
          <w:szCs w:val="20"/>
          <w:lang w:eastAsia="pl-PL"/>
        </w:rPr>
        <w:t>*</w:t>
      </w:r>
      <w:r w:rsidRPr="00677728">
        <w:rPr>
          <w:rFonts w:eastAsia="Times New Roman"/>
          <w:sz w:val="20"/>
          <w:szCs w:val="20"/>
          <w:lang w:eastAsia="pl-PL"/>
        </w:rPr>
        <w:t>)</w:t>
      </w:r>
    </w:p>
    <w:p w:rsidR="00A01C79" w:rsidRPr="00677728" w:rsidRDefault="00A01C79" w:rsidP="00462A29">
      <w:pPr>
        <w:jc w:val="right"/>
        <w:rPr>
          <w:rFonts w:eastAsia="Times New Roman"/>
          <w:b/>
          <w:sz w:val="20"/>
          <w:szCs w:val="20"/>
          <w:lang w:eastAsia="pl-PL"/>
        </w:rPr>
      </w:pPr>
    </w:p>
    <w:p w:rsidR="000703DB" w:rsidRDefault="000703DB" w:rsidP="00A01C79">
      <w:pPr>
        <w:ind w:left="180" w:hanging="180"/>
        <w:jc w:val="both"/>
        <w:rPr>
          <w:rFonts w:eastAsia="Times New Roman"/>
          <w:spacing w:val="-6"/>
          <w:sz w:val="20"/>
          <w:szCs w:val="20"/>
          <w:lang w:eastAsia="pl-PL"/>
        </w:rPr>
      </w:pPr>
    </w:p>
    <w:p w:rsidR="000703DB" w:rsidRDefault="000703DB" w:rsidP="00A01C79">
      <w:pPr>
        <w:ind w:left="180" w:hanging="180"/>
        <w:jc w:val="both"/>
        <w:rPr>
          <w:rFonts w:eastAsia="Times New Roman"/>
          <w:spacing w:val="-6"/>
          <w:sz w:val="20"/>
          <w:szCs w:val="20"/>
          <w:lang w:eastAsia="pl-PL"/>
        </w:rPr>
      </w:pPr>
    </w:p>
    <w:p w:rsidR="000703DB" w:rsidRDefault="000703DB" w:rsidP="00A01C79">
      <w:pPr>
        <w:ind w:left="180" w:hanging="180"/>
        <w:jc w:val="both"/>
        <w:rPr>
          <w:rFonts w:eastAsia="Times New Roman"/>
          <w:spacing w:val="-6"/>
          <w:sz w:val="20"/>
          <w:szCs w:val="20"/>
          <w:lang w:eastAsia="pl-PL"/>
        </w:rPr>
      </w:pPr>
    </w:p>
    <w:p w:rsidR="000703DB" w:rsidRDefault="000703DB" w:rsidP="00A01C79">
      <w:pPr>
        <w:ind w:left="180" w:hanging="180"/>
        <w:jc w:val="both"/>
        <w:rPr>
          <w:rFonts w:eastAsia="Times New Roman"/>
          <w:spacing w:val="-6"/>
          <w:sz w:val="20"/>
          <w:szCs w:val="20"/>
          <w:lang w:eastAsia="pl-PL"/>
        </w:rPr>
      </w:pPr>
    </w:p>
    <w:p w:rsidR="000703DB" w:rsidRDefault="000703DB" w:rsidP="00A01C79">
      <w:pPr>
        <w:ind w:left="180" w:hanging="180"/>
        <w:jc w:val="both"/>
        <w:rPr>
          <w:rFonts w:eastAsia="Times New Roman"/>
          <w:spacing w:val="-6"/>
          <w:sz w:val="20"/>
          <w:szCs w:val="20"/>
          <w:lang w:eastAsia="pl-PL"/>
        </w:rPr>
      </w:pPr>
    </w:p>
    <w:p w:rsidR="000703DB" w:rsidRDefault="000703DB" w:rsidP="00A01C79">
      <w:pPr>
        <w:ind w:left="180" w:hanging="180"/>
        <w:jc w:val="both"/>
        <w:rPr>
          <w:rFonts w:eastAsia="Times New Roman"/>
          <w:spacing w:val="-6"/>
          <w:sz w:val="20"/>
          <w:szCs w:val="20"/>
          <w:lang w:eastAsia="pl-PL"/>
        </w:rPr>
      </w:pPr>
    </w:p>
    <w:p w:rsidR="000703DB" w:rsidRDefault="000703DB" w:rsidP="00A01C79">
      <w:pPr>
        <w:ind w:left="180" w:hanging="180"/>
        <w:jc w:val="both"/>
        <w:rPr>
          <w:rFonts w:eastAsia="Times New Roman"/>
          <w:spacing w:val="-6"/>
          <w:sz w:val="20"/>
          <w:szCs w:val="20"/>
          <w:lang w:eastAsia="pl-PL"/>
        </w:rPr>
      </w:pPr>
    </w:p>
    <w:p w:rsidR="000703DB" w:rsidRDefault="000703DB" w:rsidP="00A01C79">
      <w:pPr>
        <w:ind w:left="180" w:hanging="180"/>
        <w:jc w:val="both"/>
        <w:rPr>
          <w:rFonts w:eastAsia="Times New Roman"/>
          <w:spacing w:val="-6"/>
          <w:sz w:val="20"/>
          <w:szCs w:val="20"/>
          <w:lang w:eastAsia="pl-PL"/>
        </w:rPr>
      </w:pPr>
    </w:p>
    <w:p w:rsidR="000703DB" w:rsidRDefault="000703DB" w:rsidP="00A01C79">
      <w:pPr>
        <w:ind w:left="180" w:hanging="180"/>
        <w:jc w:val="both"/>
        <w:rPr>
          <w:rFonts w:eastAsia="Times New Roman"/>
          <w:spacing w:val="-6"/>
          <w:sz w:val="20"/>
          <w:szCs w:val="20"/>
          <w:lang w:eastAsia="pl-PL"/>
        </w:rPr>
      </w:pPr>
    </w:p>
    <w:p w:rsidR="000703DB" w:rsidRDefault="000703DB" w:rsidP="00A01C79">
      <w:pPr>
        <w:ind w:left="180" w:hanging="180"/>
        <w:jc w:val="both"/>
        <w:rPr>
          <w:rFonts w:eastAsia="Times New Roman"/>
          <w:spacing w:val="-6"/>
          <w:sz w:val="20"/>
          <w:szCs w:val="20"/>
          <w:lang w:eastAsia="pl-PL"/>
        </w:rPr>
      </w:pPr>
    </w:p>
    <w:p w:rsidR="000703DB" w:rsidRDefault="000703DB" w:rsidP="00A01C79">
      <w:pPr>
        <w:ind w:left="180" w:hanging="180"/>
        <w:jc w:val="both"/>
        <w:rPr>
          <w:rFonts w:eastAsia="Times New Roman"/>
          <w:spacing w:val="-6"/>
          <w:sz w:val="20"/>
          <w:szCs w:val="20"/>
          <w:lang w:eastAsia="pl-PL"/>
        </w:rPr>
      </w:pPr>
    </w:p>
    <w:p w:rsidR="000703DB" w:rsidRDefault="000703DB" w:rsidP="00A01C79">
      <w:pPr>
        <w:ind w:left="180" w:hanging="180"/>
        <w:jc w:val="both"/>
        <w:rPr>
          <w:rFonts w:eastAsia="Times New Roman"/>
          <w:spacing w:val="-6"/>
          <w:sz w:val="20"/>
          <w:szCs w:val="20"/>
          <w:lang w:eastAsia="pl-PL"/>
        </w:rPr>
      </w:pPr>
    </w:p>
    <w:p w:rsidR="000703DB" w:rsidRDefault="000703DB" w:rsidP="00A01C79">
      <w:pPr>
        <w:ind w:left="180" w:hanging="180"/>
        <w:jc w:val="both"/>
        <w:rPr>
          <w:rFonts w:eastAsia="Times New Roman"/>
          <w:spacing w:val="-6"/>
          <w:sz w:val="20"/>
          <w:szCs w:val="20"/>
          <w:lang w:eastAsia="pl-PL"/>
        </w:rPr>
      </w:pPr>
    </w:p>
    <w:p w:rsidR="000703DB" w:rsidRDefault="000703DB" w:rsidP="00A01C79">
      <w:pPr>
        <w:ind w:left="180" w:hanging="180"/>
        <w:jc w:val="both"/>
        <w:rPr>
          <w:rFonts w:eastAsia="Times New Roman"/>
          <w:spacing w:val="-6"/>
          <w:sz w:val="20"/>
          <w:szCs w:val="20"/>
          <w:lang w:eastAsia="pl-PL"/>
        </w:rPr>
      </w:pPr>
    </w:p>
    <w:p w:rsidR="000703DB" w:rsidRDefault="000703DB" w:rsidP="00A01C79">
      <w:pPr>
        <w:ind w:left="180" w:hanging="180"/>
        <w:jc w:val="both"/>
        <w:rPr>
          <w:rFonts w:eastAsia="Times New Roman"/>
          <w:spacing w:val="-6"/>
          <w:sz w:val="20"/>
          <w:szCs w:val="20"/>
          <w:lang w:eastAsia="pl-PL"/>
        </w:rPr>
      </w:pPr>
    </w:p>
    <w:p w:rsidR="000703DB" w:rsidRDefault="000703DB" w:rsidP="00A01C79">
      <w:pPr>
        <w:ind w:left="180" w:hanging="180"/>
        <w:jc w:val="both"/>
        <w:rPr>
          <w:rFonts w:eastAsia="Times New Roman"/>
          <w:spacing w:val="-6"/>
          <w:sz w:val="20"/>
          <w:szCs w:val="20"/>
          <w:lang w:eastAsia="pl-PL"/>
        </w:rPr>
      </w:pPr>
    </w:p>
    <w:p w:rsidR="000703DB" w:rsidRDefault="000703DB" w:rsidP="00A01C79">
      <w:pPr>
        <w:ind w:left="180" w:hanging="180"/>
        <w:jc w:val="both"/>
        <w:rPr>
          <w:rFonts w:eastAsia="Times New Roman"/>
          <w:spacing w:val="-6"/>
          <w:sz w:val="20"/>
          <w:szCs w:val="20"/>
          <w:lang w:eastAsia="pl-PL"/>
        </w:rPr>
      </w:pPr>
    </w:p>
    <w:p w:rsidR="000703DB" w:rsidRDefault="000703DB" w:rsidP="00A01C79">
      <w:pPr>
        <w:ind w:left="180" w:hanging="180"/>
        <w:jc w:val="both"/>
        <w:rPr>
          <w:rFonts w:eastAsia="Times New Roman"/>
          <w:spacing w:val="-6"/>
          <w:sz w:val="20"/>
          <w:szCs w:val="20"/>
          <w:lang w:eastAsia="pl-PL"/>
        </w:rPr>
      </w:pPr>
    </w:p>
    <w:p w:rsidR="000703DB" w:rsidRDefault="000703DB" w:rsidP="00A01C79">
      <w:pPr>
        <w:ind w:left="180" w:hanging="180"/>
        <w:jc w:val="both"/>
        <w:rPr>
          <w:rFonts w:eastAsia="Times New Roman"/>
          <w:spacing w:val="-6"/>
          <w:sz w:val="20"/>
          <w:szCs w:val="20"/>
          <w:lang w:eastAsia="pl-PL"/>
        </w:rPr>
      </w:pPr>
    </w:p>
    <w:p w:rsidR="000703DB" w:rsidRDefault="000703DB" w:rsidP="00A01C79">
      <w:pPr>
        <w:ind w:left="180" w:hanging="180"/>
        <w:jc w:val="both"/>
        <w:rPr>
          <w:rFonts w:eastAsia="Times New Roman"/>
          <w:spacing w:val="-6"/>
          <w:sz w:val="20"/>
          <w:szCs w:val="20"/>
          <w:lang w:eastAsia="pl-PL"/>
        </w:rPr>
      </w:pPr>
    </w:p>
    <w:p w:rsidR="0041232D" w:rsidRPr="00A01C79" w:rsidRDefault="00CF4B3A" w:rsidP="00A01C79">
      <w:pPr>
        <w:ind w:left="180" w:hanging="180"/>
        <w:jc w:val="both"/>
        <w:rPr>
          <w:sz w:val="20"/>
          <w:szCs w:val="20"/>
        </w:rPr>
      </w:pPr>
      <w:r w:rsidRPr="00CF4B3A">
        <w:rPr>
          <w:rFonts w:eastAsia="Times New Roman"/>
          <w:spacing w:val="-6"/>
          <w:sz w:val="20"/>
          <w:szCs w:val="20"/>
          <w:lang w:eastAsia="pl-PL"/>
        </w:rPr>
        <w:t xml:space="preserve">* </w:t>
      </w:r>
      <w:r w:rsidRPr="00CF4B3A">
        <w:rPr>
          <w:spacing w:val="-6"/>
          <w:sz w:val="20"/>
          <w:szCs w:val="20"/>
        </w:rPr>
        <w:t xml:space="preserve">Oferta powinna być podpisana przez </w:t>
      </w:r>
      <w:r w:rsidRPr="00CF4B3A">
        <w:rPr>
          <w:sz w:val="20"/>
          <w:szCs w:val="20"/>
        </w:rPr>
        <w:t xml:space="preserve">osobę lub w przypadku reprezentacji łącznej – przez osoby upoważnione do składania oświadczeń woli w imieniu Wykonawcy – zgodnie z formą reprezentacji określoną we właściwym rejestrze lub ewidencji.  W przypadku podpisania oferty przez osoby upełnomocnione – musi zostać załączone pisemne pełnomocnictwo w oryginale lub kopii potwierdzonej za zgodność przez notariusza.                        </w:t>
      </w:r>
    </w:p>
    <w:p w:rsidR="000703DB" w:rsidRDefault="000703DB" w:rsidP="00012572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002DC7" w:rsidRDefault="00002DC7" w:rsidP="00012572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002DC7" w:rsidRDefault="00002DC7" w:rsidP="00012572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002DC7" w:rsidRDefault="00002DC7" w:rsidP="00012572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002DC7" w:rsidRDefault="00002DC7" w:rsidP="00012572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F53ACE" w:rsidRDefault="00F53ACE" w:rsidP="00012572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F53ACE" w:rsidRDefault="00F53ACE" w:rsidP="00012572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F53ACE" w:rsidRDefault="00F53ACE" w:rsidP="00012572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F53ACE" w:rsidRDefault="00F53ACE" w:rsidP="00012572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  <w:bookmarkStart w:id="0" w:name="_GoBack"/>
      <w:bookmarkEnd w:id="0"/>
    </w:p>
    <w:sectPr w:rsidR="00F53ACE" w:rsidSect="00012572">
      <w:footerReference w:type="even" r:id="rId9"/>
      <w:footerReference w:type="default" r:id="rId10"/>
      <w:pgSz w:w="11906" w:h="16838"/>
      <w:pgMar w:top="540" w:right="1418" w:bottom="426" w:left="1418" w:header="142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F2E" w:rsidRDefault="00491F2E" w:rsidP="002270E7">
      <w:r>
        <w:separator/>
      </w:r>
    </w:p>
  </w:endnote>
  <w:endnote w:type="continuationSeparator" w:id="0">
    <w:p w:rsidR="00491F2E" w:rsidRDefault="00491F2E" w:rsidP="0022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font">
    <w:altName w:val="Times New Roman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horndale AMT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B25" w:rsidRDefault="00245B25" w:rsidP="009361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5B25" w:rsidRDefault="00245B25" w:rsidP="00305A6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0874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45B25" w:rsidRPr="00233480" w:rsidRDefault="00245B25">
        <w:pPr>
          <w:pStyle w:val="Stopka"/>
          <w:jc w:val="right"/>
          <w:rPr>
            <w:sz w:val="20"/>
            <w:szCs w:val="20"/>
          </w:rPr>
        </w:pPr>
        <w:r w:rsidRPr="00233480">
          <w:rPr>
            <w:sz w:val="20"/>
            <w:szCs w:val="20"/>
          </w:rPr>
          <w:fldChar w:fldCharType="begin"/>
        </w:r>
        <w:r w:rsidRPr="00233480">
          <w:rPr>
            <w:sz w:val="20"/>
            <w:szCs w:val="20"/>
          </w:rPr>
          <w:instrText>PAGE   \* MERGEFORMAT</w:instrText>
        </w:r>
        <w:r w:rsidRPr="00233480">
          <w:rPr>
            <w:sz w:val="20"/>
            <w:szCs w:val="20"/>
          </w:rPr>
          <w:fldChar w:fldCharType="separate"/>
        </w:r>
        <w:r w:rsidR="00672E7E">
          <w:rPr>
            <w:noProof/>
            <w:sz w:val="20"/>
            <w:szCs w:val="20"/>
          </w:rPr>
          <w:t>4</w:t>
        </w:r>
        <w:r w:rsidRPr="00233480">
          <w:rPr>
            <w:sz w:val="20"/>
            <w:szCs w:val="20"/>
          </w:rPr>
          <w:fldChar w:fldCharType="end"/>
        </w:r>
      </w:p>
    </w:sdtContent>
  </w:sdt>
  <w:p w:rsidR="00245B25" w:rsidRPr="00A42784" w:rsidRDefault="00245B25" w:rsidP="00A42784">
    <w:pPr>
      <w:autoSpaceDE w:val="0"/>
      <w:autoSpaceDN w:val="0"/>
      <w:adjustRightInd w:val="0"/>
      <w:jc w:val="center"/>
      <w:rPr>
        <w:rFonts w:ascii="Arial Narrow" w:hAnsi="Arial Narrow" w:cs="Arial"/>
        <w:bCs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F2E" w:rsidRDefault="00491F2E" w:rsidP="002270E7">
      <w:r>
        <w:separator/>
      </w:r>
    </w:p>
  </w:footnote>
  <w:footnote w:type="continuationSeparator" w:id="0">
    <w:p w:rsidR="00491F2E" w:rsidRDefault="00491F2E" w:rsidP="00227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5FB417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1">
    <w:nsid w:val="00000001"/>
    <w:multiLevelType w:val="multilevel"/>
    <w:tmpl w:val="60F61EF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B024DA6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275EAB6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b w:val="0"/>
      </w:rPr>
    </w:lvl>
  </w:abstractNum>
  <w:abstractNum w:abstractNumId="5">
    <w:nsid w:val="00000005"/>
    <w:multiLevelType w:val="singleLevel"/>
    <w:tmpl w:val="F0963118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</w:abstractNum>
  <w:abstractNum w:abstractNumId="6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9">
    <w:nsid w:val="0000000A"/>
    <w:multiLevelType w:val="multilevel"/>
    <w:tmpl w:val="3000DBFE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0">
    <w:nsid w:val="0000000B"/>
    <w:multiLevelType w:val="multilevel"/>
    <w:tmpl w:val="E0FCC3CA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2">
    <w:nsid w:val="0000000D"/>
    <w:multiLevelType w:val="singleLevel"/>
    <w:tmpl w:val="85BE4FD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3">
    <w:nsid w:val="0000000E"/>
    <w:multiLevelType w:val="singleLevel"/>
    <w:tmpl w:val="2C9230C4"/>
    <w:lvl w:ilvl="0">
      <w:start w:val="1"/>
      <w:numFmt w:val="lowerLetter"/>
      <w:lvlText w:val="%1)"/>
      <w:lvlJc w:val="right"/>
      <w:pPr>
        <w:ind w:left="360" w:hanging="360"/>
      </w:pPr>
      <w:rPr>
        <w:rFonts w:ascii="Times New Roman" w:eastAsia="Calibri" w:hAnsi="Times New Roman" w:cs="Times New Roman"/>
        <w:b w:val="0"/>
        <w:i w:val="0"/>
        <w:color w:val="auto"/>
        <w:sz w:val="22"/>
        <w:szCs w:val="22"/>
      </w:rPr>
    </w:lvl>
  </w:abstractNum>
  <w:abstractNum w:abstractNumId="14">
    <w:nsid w:val="0000000F"/>
    <w:multiLevelType w:val="multilevel"/>
    <w:tmpl w:val="0E2AA8A2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>
      <w:start w:val="1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left"/>
      <w:pPr>
        <w:tabs>
          <w:tab w:val="num" w:pos="6414"/>
        </w:tabs>
        <w:ind w:left="6414" w:hanging="180"/>
      </w:pPr>
    </w:lvl>
  </w:abstractNum>
  <w:abstractNum w:abstractNumId="21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B"/>
    <w:multiLevelType w:val="singleLevel"/>
    <w:tmpl w:val="911458E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  <w:sz w:val="22"/>
        <w:szCs w:val="22"/>
      </w:rPr>
    </w:lvl>
  </w:abstractNum>
  <w:abstractNum w:abstractNumId="24">
    <w:nsid w:val="0000001F"/>
    <w:multiLevelType w:val="multilevel"/>
    <w:tmpl w:val="47002E62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0000020"/>
    <w:multiLevelType w:val="singleLevel"/>
    <w:tmpl w:val="6AA22C2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26">
    <w:nsid w:val="00000021"/>
    <w:multiLevelType w:val="multilevel"/>
    <w:tmpl w:val="13B8DA5E"/>
    <w:name w:val="WWNum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 w:hint="defaul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00000034"/>
    <w:multiLevelType w:val="singleLevel"/>
    <w:tmpl w:val="9112DFB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0003E"/>
    <w:multiLevelType w:val="multilevel"/>
    <w:tmpl w:val="5AFCE63E"/>
    <w:name w:val="WW8Num69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 w:firstLine="0"/>
      </w:pPr>
      <w:rPr>
        <w:rFonts w:hint="default"/>
      </w:rPr>
    </w:lvl>
  </w:abstractNum>
  <w:abstractNum w:abstractNumId="29">
    <w:nsid w:val="00000043"/>
    <w:multiLevelType w:val="multilevel"/>
    <w:tmpl w:val="7EFC1CEA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 w:firstLine="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 w:firstLine="0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0">
    <w:nsid w:val="00000050"/>
    <w:multiLevelType w:val="multilevel"/>
    <w:tmpl w:val="EE92DDE4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010C53BC"/>
    <w:multiLevelType w:val="hybridMultilevel"/>
    <w:tmpl w:val="10F6F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25654F5"/>
    <w:multiLevelType w:val="hybridMultilevel"/>
    <w:tmpl w:val="43F203E6"/>
    <w:lvl w:ilvl="0" w:tplc="F7D0A718">
      <w:start w:val="2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2702E6A"/>
    <w:multiLevelType w:val="hybridMultilevel"/>
    <w:tmpl w:val="6204A906"/>
    <w:styleLink w:val="1111112"/>
    <w:lvl w:ilvl="0" w:tplc="3F506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2F80B38"/>
    <w:multiLevelType w:val="hybridMultilevel"/>
    <w:tmpl w:val="1A22E15C"/>
    <w:styleLink w:val="111111111"/>
    <w:lvl w:ilvl="0" w:tplc="7652BDFE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  <w:b w:val="0"/>
      </w:rPr>
    </w:lvl>
    <w:lvl w:ilvl="1" w:tplc="1F20880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5F2403A"/>
    <w:multiLevelType w:val="hybridMultilevel"/>
    <w:tmpl w:val="4506733C"/>
    <w:name w:val="WW8Num53242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066E4945"/>
    <w:multiLevelType w:val="hybridMultilevel"/>
    <w:tmpl w:val="3F32D490"/>
    <w:lvl w:ilvl="0" w:tplc="E5FEE21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6EB48D0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1886235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85255E0"/>
    <w:multiLevelType w:val="hybridMultilevel"/>
    <w:tmpl w:val="D6B68EA6"/>
    <w:lvl w:ilvl="0" w:tplc="E0A6C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8">
    <w:nsid w:val="08D166F3"/>
    <w:multiLevelType w:val="hybridMultilevel"/>
    <w:tmpl w:val="DA82617A"/>
    <w:lvl w:ilvl="0" w:tplc="9CE80F8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9">
    <w:nsid w:val="0974596C"/>
    <w:multiLevelType w:val="hybridMultilevel"/>
    <w:tmpl w:val="4EDE0FBE"/>
    <w:styleLink w:val="Styl11111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0A0A5F43"/>
    <w:multiLevelType w:val="hybridMultilevel"/>
    <w:tmpl w:val="15FCB598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1">
    <w:nsid w:val="0A1A32D1"/>
    <w:multiLevelType w:val="hybridMultilevel"/>
    <w:tmpl w:val="E494B2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ED64A32C">
      <w:start w:val="1"/>
      <w:numFmt w:val="decimal"/>
      <w:lvlText w:val="%3)"/>
      <w:lvlJc w:val="left"/>
      <w:pPr>
        <w:ind w:left="2586" w:hanging="180"/>
      </w:pPr>
      <w:rPr>
        <w:rFonts w:hint="default"/>
        <w:b/>
        <w:color w:val="auto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0A9828FD"/>
    <w:multiLevelType w:val="hybridMultilevel"/>
    <w:tmpl w:val="4184D758"/>
    <w:lvl w:ilvl="0" w:tplc="0DDE557A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0CD87129"/>
    <w:multiLevelType w:val="hybridMultilevel"/>
    <w:tmpl w:val="022A8804"/>
    <w:name w:val="WW8Num92"/>
    <w:lvl w:ilvl="0" w:tplc="E2CC4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CF7140E"/>
    <w:multiLevelType w:val="hybridMultilevel"/>
    <w:tmpl w:val="24B6E604"/>
    <w:name w:val="WW8Num37222222"/>
    <w:lvl w:ilvl="0" w:tplc="4A865EE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0DD72FB3"/>
    <w:multiLevelType w:val="hybridMultilevel"/>
    <w:tmpl w:val="A036D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6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47">
    <w:nsid w:val="10F53886"/>
    <w:multiLevelType w:val="hybridMultilevel"/>
    <w:tmpl w:val="3A9AB96C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1147127B"/>
    <w:multiLevelType w:val="hybridMultilevel"/>
    <w:tmpl w:val="9F900262"/>
    <w:lvl w:ilvl="0" w:tplc="CF382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3BB61200">
      <w:start w:val="1"/>
      <w:numFmt w:val="decimal"/>
      <w:lvlText w:val="%2)"/>
      <w:lvlJc w:val="left"/>
      <w:pPr>
        <w:tabs>
          <w:tab w:val="num" w:pos="1420"/>
        </w:tabs>
        <w:ind w:left="1516" w:hanging="436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12824604"/>
    <w:multiLevelType w:val="multilevel"/>
    <w:tmpl w:val="79F89B5C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>
    <w:nsid w:val="14EF50B5"/>
    <w:multiLevelType w:val="hybridMultilevel"/>
    <w:tmpl w:val="AC6E66C2"/>
    <w:styleLink w:val="11111121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77479A3"/>
    <w:multiLevelType w:val="hybridMultilevel"/>
    <w:tmpl w:val="B9EE5A66"/>
    <w:name w:val="WW8Num172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622E0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>
    <w:nsid w:val="1B042CF9"/>
    <w:multiLevelType w:val="hybridMultilevel"/>
    <w:tmpl w:val="22B83B00"/>
    <w:name w:val="WW8Num22"/>
    <w:lvl w:ilvl="0" w:tplc="6D9EC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>
    <w:nsid w:val="1BD20F36"/>
    <w:multiLevelType w:val="hybridMultilevel"/>
    <w:tmpl w:val="8514BA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>
    <w:nsid w:val="1C1222F9"/>
    <w:multiLevelType w:val="hybridMultilevel"/>
    <w:tmpl w:val="C0948A8C"/>
    <w:name w:val="WW8Num37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57">
    <w:nsid w:val="1F7329E8"/>
    <w:multiLevelType w:val="hybridMultilevel"/>
    <w:tmpl w:val="1C903390"/>
    <w:styleLink w:val="111111112"/>
    <w:lvl w:ilvl="0" w:tplc="446E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>
    <w:nsid w:val="2466061C"/>
    <w:multiLevelType w:val="hybridMultilevel"/>
    <w:tmpl w:val="1A300A3C"/>
    <w:name w:val="WW8Num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46851B9"/>
    <w:multiLevelType w:val="hybridMultilevel"/>
    <w:tmpl w:val="4DB6CFF4"/>
    <w:lvl w:ilvl="0" w:tplc="03FE80B8">
      <w:start w:val="1"/>
      <w:numFmt w:val="lowerLetter"/>
      <w:lvlText w:val="%1)"/>
      <w:lvlJc w:val="left"/>
      <w:pPr>
        <w:tabs>
          <w:tab w:val="num" w:pos="383"/>
        </w:tabs>
        <w:ind w:left="383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62">
    <w:nsid w:val="25211EDB"/>
    <w:multiLevelType w:val="hybridMultilevel"/>
    <w:tmpl w:val="F9280A86"/>
    <w:lvl w:ilvl="0" w:tplc="5156B2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64D2389"/>
    <w:multiLevelType w:val="hybridMultilevel"/>
    <w:tmpl w:val="F1AE2946"/>
    <w:lvl w:ilvl="0" w:tplc="CFA0A25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9FD1A8A"/>
    <w:multiLevelType w:val="hybridMultilevel"/>
    <w:tmpl w:val="93022D30"/>
    <w:name w:val="WW8Num5324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67">
    <w:nsid w:val="2A2A5250"/>
    <w:multiLevelType w:val="hybridMultilevel"/>
    <w:tmpl w:val="520CF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C6E312E"/>
    <w:multiLevelType w:val="hybridMultilevel"/>
    <w:tmpl w:val="6534F9A4"/>
    <w:lvl w:ilvl="0" w:tplc="8AA43C4E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D154158"/>
    <w:multiLevelType w:val="hybridMultilevel"/>
    <w:tmpl w:val="68F4BA6A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0">
    <w:nsid w:val="2D3E57E5"/>
    <w:multiLevelType w:val="hybridMultilevel"/>
    <w:tmpl w:val="35624F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2ED310B1"/>
    <w:multiLevelType w:val="hybridMultilevel"/>
    <w:tmpl w:val="2FFE6A28"/>
    <w:lvl w:ilvl="0" w:tplc="285EF7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2">
    <w:nsid w:val="2F020A07"/>
    <w:multiLevelType w:val="multilevel"/>
    <w:tmpl w:val="A35811CE"/>
    <w:styleLink w:val="Styl1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FAE67E9"/>
    <w:multiLevelType w:val="hybridMultilevel"/>
    <w:tmpl w:val="5E0C4BCA"/>
    <w:name w:val="WW8Num23222"/>
    <w:lvl w:ilvl="0" w:tplc="36A4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644D5E2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940CF7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3" w:tplc="F5F67074">
      <w:start w:val="1"/>
      <w:numFmt w:val="lowerLetter"/>
      <w:lvlText w:val="%4)"/>
      <w:lvlJc w:val="left"/>
      <w:pPr>
        <w:ind w:left="252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>
    <w:nsid w:val="30EB7764"/>
    <w:multiLevelType w:val="hybridMultilevel"/>
    <w:tmpl w:val="28B622C0"/>
    <w:name w:val="WW8Num52222"/>
    <w:lvl w:ilvl="0" w:tplc="A87AD8E6">
      <w:start w:val="1"/>
      <w:numFmt w:val="decimal"/>
      <w:lvlText w:val="%1."/>
      <w:lvlJc w:val="left"/>
      <w:pPr>
        <w:tabs>
          <w:tab w:val="num" w:pos="2186"/>
        </w:tabs>
        <w:ind w:left="2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31390B54"/>
    <w:multiLevelType w:val="hybridMultilevel"/>
    <w:tmpl w:val="048A7000"/>
    <w:name w:val="WW8Num222"/>
    <w:lvl w:ilvl="0" w:tplc="B3C4EEFA">
      <w:start w:val="4"/>
      <w:numFmt w:val="decimal"/>
      <w:lvlText w:val="%1."/>
      <w:lvlJc w:val="left"/>
      <w:pPr>
        <w:tabs>
          <w:tab w:val="num" w:pos="2297"/>
        </w:tabs>
        <w:ind w:left="2297" w:hanging="705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32286A95"/>
    <w:multiLevelType w:val="hybridMultilevel"/>
    <w:tmpl w:val="473AE29E"/>
    <w:lvl w:ilvl="0" w:tplc="EF4A9DC2">
      <w:start w:val="1"/>
      <w:numFmt w:val="decimal"/>
      <w:lvlText w:val="1.3.%1"/>
      <w:lvlJc w:val="left"/>
      <w:pPr>
        <w:ind w:left="1440" w:hanging="360"/>
      </w:pPr>
      <w:rPr>
        <w:rFonts w:hint="default"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32396920"/>
    <w:multiLevelType w:val="hybridMultilevel"/>
    <w:tmpl w:val="E8000A84"/>
    <w:lvl w:ilvl="0" w:tplc="D0247EF8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3241330F"/>
    <w:multiLevelType w:val="hybridMultilevel"/>
    <w:tmpl w:val="5D7862E8"/>
    <w:name w:val="WW8Num5323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836A0A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329F4DD5"/>
    <w:multiLevelType w:val="hybridMultilevel"/>
    <w:tmpl w:val="4E5483B6"/>
    <w:name w:val="WWNum3122"/>
    <w:lvl w:ilvl="0" w:tplc="36ACF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2E66D17"/>
    <w:multiLevelType w:val="hybridMultilevel"/>
    <w:tmpl w:val="420895C8"/>
    <w:name w:val="WW8Num532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>
    <w:nsid w:val="34381424"/>
    <w:multiLevelType w:val="hybridMultilevel"/>
    <w:tmpl w:val="71EE514C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40241F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34B07CBE"/>
    <w:multiLevelType w:val="hybridMultilevel"/>
    <w:tmpl w:val="A1BC4206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DAAAC0A">
      <w:start w:val="1"/>
      <w:numFmt w:val="decimal"/>
      <w:lvlText w:val="%4."/>
      <w:lvlJc w:val="left"/>
      <w:pPr>
        <w:ind w:left="360" w:hanging="360"/>
      </w:pPr>
      <w:rPr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9232E07"/>
    <w:multiLevelType w:val="hybridMultilevel"/>
    <w:tmpl w:val="D1BCA72C"/>
    <w:lvl w:ilvl="0" w:tplc="D7FA0E90">
      <w:start w:val="1"/>
      <w:numFmt w:val="decimal"/>
      <w:lvlText w:val="%1."/>
      <w:lvlJc w:val="center"/>
      <w:pPr>
        <w:tabs>
          <w:tab w:val="num" w:pos="340"/>
        </w:tabs>
        <w:ind w:left="436" w:hanging="436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6">
    <w:nsid w:val="3952421F"/>
    <w:multiLevelType w:val="hybridMultilevel"/>
    <w:tmpl w:val="5EB49D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729A6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39DE27AB"/>
    <w:multiLevelType w:val="multilevel"/>
    <w:tmpl w:val="D2EC5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3A8B1DD6"/>
    <w:multiLevelType w:val="multilevel"/>
    <w:tmpl w:val="433001D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4608"/>
        </w:tabs>
        <w:ind w:left="46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9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90">
    <w:nsid w:val="3C2E76A5"/>
    <w:multiLevelType w:val="hybridMultilevel"/>
    <w:tmpl w:val="36BC26DC"/>
    <w:name w:val="WW8Num3722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80189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646F58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3CF12237"/>
    <w:multiLevelType w:val="hybridMultilevel"/>
    <w:tmpl w:val="6F8023E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9246D7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3">
    <w:nsid w:val="404132A2"/>
    <w:multiLevelType w:val="hybridMultilevel"/>
    <w:tmpl w:val="C81A170A"/>
    <w:lvl w:ilvl="0" w:tplc="BECC348C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5">
    <w:nsid w:val="43042008"/>
    <w:multiLevelType w:val="hybridMultilevel"/>
    <w:tmpl w:val="39EEE39E"/>
    <w:name w:val="WW8Num102222"/>
    <w:lvl w:ilvl="0" w:tplc="61A2E0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0AA39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6">
    <w:nsid w:val="43736454"/>
    <w:multiLevelType w:val="multilevel"/>
    <w:tmpl w:val="0415001F"/>
    <w:styleLink w:val="1111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7">
    <w:nsid w:val="45336F6A"/>
    <w:multiLevelType w:val="hybridMultilevel"/>
    <w:tmpl w:val="F4DA17C0"/>
    <w:name w:val="WW8Num53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45936AB6"/>
    <w:multiLevelType w:val="multilevel"/>
    <w:tmpl w:val="4C6636BA"/>
    <w:name w:val="WW8Num2"/>
    <w:lvl w:ilvl="0">
      <w:start w:val="1"/>
      <w:numFmt w:val="decimal"/>
      <w:lvlText w:val="%1."/>
      <w:lvlJc w:val="left"/>
      <w:pPr>
        <w:tabs>
          <w:tab w:val="num" w:pos="1428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0" w:firstLine="0"/>
      </w:pPr>
      <w:rPr>
        <w:rFonts w:ascii="Times New Roman" w:eastAsia="Times New Roman" w:hAnsi="Times New Roman" w:cs="Times New Roman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0" w:firstLine="0"/>
      </w:pPr>
      <w:rPr>
        <w:rFonts w:hint="default"/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0" w:firstLine="0"/>
      </w:pPr>
      <w:rPr>
        <w:rFonts w:hint="default"/>
      </w:rPr>
    </w:lvl>
  </w:abstractNum>
  <w:abstractNum w:abstractNumId="99">
    <w:nsid w:val="45A637A3"/>
    <w:multiLevelType w:val="hybridMultilevel"/>
    <w:tmpl w:val="635AF94E"/>
    <w:name w:val="WW8Num1722223233"/>
    <w:lvl w:ilvl="0" w:tplc="B06222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0">
    <w:nsid w:val="4609133C"/>
    <w:multiLevelType w:val="hybridMultilevel"/>
    <w:tmpl w:val="D40ECC12"/>
    <w:lvl w:ilvl="0" w:tplc="818083E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02">
    <w:nsid w:val="48A06D4D"/>
    <w:multiLevelType w:val="hybridMultilevel"/>
    <w:tmpl w:val="00D2B71C"/>
    <w:name w:val="WW8Num5324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48BF18C7"/>
    <w:multiLevelType w:val="hybridMultilevel"/>
    <w:tmpl w:val="9E56D858"/>
    <w:lvl w:ilvl="0" w:tplc="294A49FE">
      <w:start w:val="1"/>
      <w:numFmt w:val="decimal"/>
      <w:lvlText w:val="%1)"/>
      <w:lvlJc w:val="left"/>
      <w:pPr>
        <w:tabs>
          <w:tab w:val="num" w:pos="1623"/>
        </w:tabs>
        <w:ind w:left="232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48DD7C45"/>
    <w:multiLevelType w:val="hybridMultilevel"/>
    <w:tmpl w:val="8C229E86"/>
    <w:name w:val="WW8Num9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0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B845C39"/>
    <w:multiLevelType w:val="hybridMultilevel"/>
    <w:tmpl w:val="DBC6B58E"/>
    <w:name w:val="WW8Num17222"/>
    <w:lvl w:ilvl="0" w:tplc="A01868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50B4560C"/>
    <w:multiLevelType w:val="multilevel"/>
    <w:tmpl w:val="88DCD3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11">
    <w:nsid w:val="53145E5D"/>
    <w:multiLevelType w:val="hybridMultilevel"/>
    <w:tmpl w:val="38FA566E"/>
    <w:name w:val="WW8Num522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54CA0277"/>
    <w:multiLevelType w:val="hybridMultilevel"/>
    <w:tmpl w:val="6032BC78"/>
    <w:name w:val="WW8Num37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5675056E"/>
    <w:multiLevelType w:val="hybridMultilevel"/>
    <w:tmpl w:val="5F7CA110"/>
    <w:lvl w:ilvl="0" w:tplc="5586662A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6FE2213"/>
    <w:multiLevelType w:val="hybridMultilevel"/>
    <w:tmpl w:val="C3AAE390"/>
    <w:lvl w:ilvl="0" w:tplc="6EB48D0A">
      <w:start w:val="1"/>
      <w:numFmt w:val="lowerLetter"/>
      <w:lvlText w:val="%1)"/>
      <w:lvlJc w:val="left"/>
      <w:pPr>
        <w:ind w:left="150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74A6C49"/>
    <w:multiLevelType w:val="hybridMultilevel"/>
    <w:tmpl w:val="A350A310"/>
    <w:lvl w:ilvl="0" w:tplc="4F3E62F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57726672"/>
    <w:multiLevelType w:val="hybridMultilevel"/>
    <w:tmpl w:val="93049C58"/>
    <w:name w:val="WWNum362"/>
    <w:lvl w:ilvl="0" w:tplc="7EB4462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7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18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9">
    <w:nsid w:val="5C630BD2"/>
    <w:multiLevelType w:val="multilevel"/>
    <w:tmpl w:val="41A0208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2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1">
    <w:nsid w:val="5D2F13AB"/>
    <w:multiLevelType w:val="hybridMultilevel"/>
    <w:tmpl w:val="73060C4E"/>
    <w:styleLink w:val="Styl111"/>
    <w:lvl w:ilvl="0" w:tplc="72861F9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94A4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5DF711F4"/>
    <w:multiLevelType w:val="hybridMultilevel"/>
    <w:tmpl w:val="86C4A118"/>
    <w:lvl w:ilvl="0" w:tplc="90F8FBA4">
      <w:start w:val="1"/>
      <w:numFmt w:val="decimal"/>
      <w:lvlText w:val="1.4.8.%1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3">
    <w:nsid w:val="5FB435DE"/>
    <w:multiLevelType w:val="multilevel"/>
    <w:tmpl w:val="304C2152"/>
    <w:styleLink w:val="111111121"/>
    <w:lvl w:ilvl="0">
      <w:start w:val="1"/>
      <w:numFmt w:val="lowerLetter"/>
      <w:pStyle w:val="mylnik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5FDC422E"/>
    <w:multiLevelType w:val="multilevel"/>
    <w:tmpl w:val="79F89B5C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5">
    <w:nsid w:val="602E08E2"/>
    <w:multiLevelType w:val="hybridMultilevel"/>
    <w:tmpl w:val="9800DF2A"/>
    <w:name w:val="WW8Num53222"/>
    <w:lvl w:ilvl="0" w:tplc="EC94A91E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15845E0"/>
    <w:multiLevelType w:val="hybridMultilevel"/>
    <w:tmpl w:val="26EA2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29">
    <w:nsid w:val="64CA6033"/>
    <w:multiLevelType w:val="hybridMultilevel"/>
    <w:tmpl w:val="8B1C516E"/>
    <w:name w:val="WW8Num1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0">
    <w:nsid w:val="656C3E99"/>
    <w:multiLevelType w:val="hybridMultilevel"/>
    <w:tmpl w:val="7D6E65BA"/>
    <w:name w:val="WW8Num23"/>
    <w:lvl w:ilvl="0" w:tplc="E362A6EE">
      <w:start w:val="1"/>
      <w:numFmt w:val="bullet"/>
      <w:lvlText w:val=""/>
      <w:lvlJc w:val="left"/>
      <w:pPr>
        <w:tabs>
          <w:tab w:val="num" w:pos="292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31">
    <w:nsid w:val="65E978E7"/>
    <w:multiLevelType w:val="multilevel"/>
    <w:tmpl w:val="0000000B"/>
    <w:name w:val="WW8Num1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32">
    <w:nsid w:val="662A1B20"/>
    <w:multiLevelType w:val="hybridMultilevel"/>
    <w:tmpl w:val="9980304E"/>
    <w:name w:val="WW8Num52"/>
    <w:lvl w:ilvl="0" w:tplc="8C04F62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756C3F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6B5E43B2"/>
    <w:multiLevelType w:val="hybridMultilevel"/>
    <w:tmpl w:val="08EEF0A4"/>
    <w:lvl w:ilvl="0" w:tplc="1BC01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5">
    <w:nsid w:val="6D273927"/>
    <w:multiLevelType w:val="hybridMultilevel"/>
    <w:tmpl w:val="77A80638"/>
    <w:name w:val="WWNum31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D297DBD"/>
    <w:multiLevelType w:val="hybridMultilevel"/>
    <w:tmpl w:val="22322812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37">
    <w:nsid w:val="6EEC2AA5"/>
    <w:multiLevelType w:val="multilevel"/>
    <w:tmpl w:val="331409D2"/>
    <w:styleLink w:val="1111111111"/>
    <w:lvl w:ilvl="0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4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80" w:hanging="1440"/>
      </w:pPr>
      <w:rPr>
        <w:rFonts w:hint="default"/>
        <w:color w:val="auto"/>
      </w:rPr>
    </w:lvl>
  </w:abstractNum>
  <w:abstractNum w:abstractNumId="138">
    <w:nsid w:val="6F2071D5"/>
    <w:multiLevelType w:val="hybridMultilevel"/>
    <w:tmpl w:val="972E6356"/>
    <w:lvl w:ilvl="0" w:tplc="FFFFFFFF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709856A3"/>
    <w:multiLevelType w:val="hybridMultilevel"/>
    <w:tmpl w:val="75CA349C"/>
    <w:name w:val="WW8Num1924"/>
    <w:styleLink w:val="11111113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72B43A5E"/>
    <w:multiLevelType w:val="hybridMultilevel"/>
    <w:tmpl w:val="BF106FA6"/>
    <w:name w:val="WW8Num102"/>
    <w:lvl w:ilvl="0" w:tplc="61A2E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72EC1F64"/>
    <w:multiLevelType w:val="hybridMultilevel"/>
    <w:tmpl w:val="E5580844"/>
    <w:lvl w:ilvl="0" w:tplc="7B8AC5EA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42">
    <w:nsid w:val="73386CC6"/>
    <w:multiLevelType w:val="hybridMultilevel"/>
    <w:tmpl w:val="651EA100"/>
    <w:lvl w:ilvl="0" w:tplc="EFA2A8E6">
      <w:start w:val="1"/>
      <w:numFmt w:val="lowerLetter"/>
      <w:lvlText w:val="%1)"/>
      <w:lvlJc w:val="left"/>
      <w:pPr>
        <w:ind w:left="1070" w:hanging="360"/>
      </w:pPr>
      <w:rPr>
        <w:rFonts w:ascii="Times New Roman" w:eastAsia="Calibri" w:hAnsi="Times New Roman" w:cs="Times New Roman"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3">
    <w:nsid w:val="743B4882"/>
    <w:multiLevelType w:val="hybridMultilevel"/>
    <w:tmpl w:val="90FEFA46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74DA2815"/>
    <w:multiLevelType w:val="hybridMultilevel"/>
    <w:tmpl w:val="0E5A0738"/>
    <w:lvl w:ilvl="0" w:tplc="FF10C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771C2EF0"/>
    <w:multiLevelType w:val="hybridMultilevel"/>
    <w:tmpl w:val="569E4B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7">
    <w:nsid w:val="77DE48B4"/>
    <w:multiLevelType w:val="hybridMultilevel"/>
    <w:tmpl w:val="8F10BEFC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586815B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7FE1129"/>
    <w:multiLevelType w:val="hybridMultilevel"/>
    <w:tmpl w:val="75826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81F2169"/>
    <w:multiLevelType w:val="hybridMultilevel"/>
    <w:tmpl w:val="E7C62D14"/>
    <w:lvl w:ilvl="0" w:tplc="B3240D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1">
    <w:nsid w:val="79615825"/>
    <w:multiLevelType w:val="hybridMultilevel"/>
    <w:tmpl w:val="AD4CAA0A"/>
    <w:name w:val="WW8Num162"/>
    <w:lvl w:ilvl="0" w:tplc="4CB2B7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52">
    <w:nsid w:val="7AC76745"/>
    <w:multiLevelType w:val="hybridMultilevel"/>
    <w:tmpl w:val="1332B546"/>
    <w:name w:val="WW8Num5325"/>
    <w:lvl w:ilvl="0" w:tplc="7A56CB32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3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C4B1EE8"/>
    <w:multiLevelType w:val="hybridMultilevel"/>
    <w:tmpl w:val="7B56EE9A"/>
    <w:lvl w:ilvl="0" w:tplc="2E6AEFA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C9230C4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D952422"/>
    <w:multiLevelType w:val="hybridMultilevel"/>
    <w:tmpl w:val="F20E8700"/>
    <w:lvl w:ilvl="0" w:tplc="69CAF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FF530AF"/>
    <w:multiLevelType w:val="multilevel"/>
    <w:tmpl w:val="0415001F"/>
    <w:styleLink w:val="Styl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3"/>
  </w:num>
  <w:num w:numId="2">
    <w:abstractNumId w:val="139"/>
  </w:num>
  <w:num w:numId="3">
    <w:abstractNumId w:val="88"/>
  </w:num>
  <w:num w:numId="4">
    <w:abstractNumId w:val="39"/>
  </w:num>
  <w:num w:numId="5">
    <w:abstractNumId w:val="57"/>
  </w:num>
  <w:num w:numId="6">
    <w:abstractNumId w:val="156"/>
  </w:num>
  <w:num w:numId="7">
    <w:abstractNumId w:val="47"/>
  </w:num>
  <w:num w:numId="8">
    <w:abstractNumId w:val="96"/>
  </w:num>
  <w:num w:numId="9">
    <w:abstractNumId w:val="137"/>
  </w:num>
  <w:num w:numId="10">
    <w:abstractNumId w:val="7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</w:num>
  <w:num w:numId="11">
    <w:abstractNumId w:val="147"/>
  </w:num>
  <w:num w:numId="12">
    <w:abstractNumId w:val="40"/>
  </w:num>
  <w:num w:numId="13">
    <w:abstractNumId w:val="149"/>
  </w:num>
  <w:num w:numId="14">
    <w:abstractNumId w:val="91"/>
  </w:num>
  <w:num w:numId="15">
    <w:abstractNumId w:val="127"/>
  </w:num>
  <w:num w:numId="16">
    <w:abstractNumId w:val="37"/>
  </w:num>
  <w:num w:numId="17">
    <w:abstractNumId w:val="148"/>
  </w:num>
  <w:num w:numId="18">
    <w:abstractNumId w:val="36"/>
  </w:num>
  <w:num w:numId="19">
    <w:abstractNumId w:val="67"/>
  </w:num>
  <w:num w:numId="20">
    <w:abstractNumId w:val="32"/>
  </w:num>
  <w:num w:numId="21">
    <w:abstractNumId w:val="100"/>
  </w:num>
  <w:num w:numId="22">
    <w:abstractNumId w:val="41"/>
  </w:num>
  <w:num w:numId="23">
    <w:abstractNumId w:val="154"/>
  </w:num>
  <w:num w:numId="24">
    <w:abstractNumId w:val="50"/>
  </w:num>
  <w:num w:numId="25">
    <w:abstractNumId w:val="68"/>
  </w:num>
  <w:num w:numId="26">
    <w:abstractNumId w:val="82"/>
  </w:num>
  <w:num w:numId="27">
    <w:abstractNumId w:val="54"/>
  </w:num>
  <w:num w:numId="28">
    <w:abstractNumId w:val="34"/>
  </w:num>
  <w:num w:numId="29">
    <w:abstractNumId w:val="121"/>
  </w:num>
  <w:num w:numId="30">
    <w:abstractNumId w:val="114"/>
  </w:num>
  <w:num w:numId="31">
    <w:abstractNumId w:val="133"/>
  </w:num>
  <w:num w:numId="32">
    <w:abstractNumId w:val="87"/>
  </w:num>
  <w:num w:numId="33">
    <w:abstractNumId w:val="38"/>
  </w:num>
  <w:num w:numId="34">
    <w:abstractNumId w:val="103"/>
  </w:num>
  <w:num w:numId="35">
    <w:abstractNumId w:val="33"/>
  </w:num>
  <w:num w:numId="36">
    <w:abstractNumId w:val="120"/>
    <w:lvlOverride w:ilvl="0">
      <w:startOverride w:val="1"/>
    </w:lvlOverride>
  </w:num>
  <w:num w:numId="37">
    <w:abstractNumId w:val="94"/>
    <w:lvlOverride w:ilvl="0">
      <w:startOverride w:val="1"/>
    </w:lvlOverride>
  </w:num>
  <w:num w:numId="38">
    <w:abstractNumId w:val="120"/>
  </w:num>
  <w:num w:numId="39">
    <w:abstractNumId w:val="94"/>
  </w:num>
  <w:num w:numId="40">
    <w:abstractNumId w:val="59"/>
  </w:num>
  <w:num w:numId="4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</w:num>
  <w:num w:numId="45">
    <w:abstractNumId w:val="106"/>
  </w:num>
  <w:num w:numId="46">
    <w:abstractNumId w:val="64"/>
  </w:num>
  <w:num w:numId="47">
    <w:abstractNumId w:val="52"/>
  </w:num>
  <w:num w:numId="48">
    <w:abstractNumId w:val="81"/>
  </w:num>
  <w:num w:numId="49">
    <w:abstractNumId w:val="72"/>
  </w:num>
  <w:num w:numId="50">
    <w:abstractNumId w:val="77"/>
  </w:num>
  <w:num w:numId="51">
    <w:abstractNumId w:val="108"/>
  </w:num>
  <w:num w:numId="52">
    <w:abstractNumId w:val="138"/>
  </w:num>
  <w:num w:numId="53">
    <w:abstractNumId w:val="0"/>
  </w:num>
  <w:num w:numId="54">
    <w:abstractNumId w:val="105"/>
  </w:num>
  <w:num w:numId="55">
    <w:abstractNumId w:val="117"/>
  </w:num>
  <w:num w:numId="56">
    <w:abstractNumId w:val="153"/>
  </w:num>
  <w:num w:numId="57">
    <w:abstractNumId w:val="110"/>
  </w:num>
  <w:num w:numId="58">
    <w:abstractNumId w:val="141"/>
  </w:num>
  <w:num w:numId="59">
    <w:abstractNumId w:val="83"/>
  </w:num>
  <w:num w:numId="60">
    <w:abstractNumId w:val="56"/>
  </w:num>
  <w:num w:numId="61">
    <w:abstractNumId w:val="89"/>
  </w:num>
  <w:num w:numId="62">
    <w:abstractNumId w:val="65"/>
  </w:num>
  <w:num w:numId="63">
    <w:abstractNumId w:val="101"/>
  </w:num>
  <w:num w:numId="64">
    <w:abstractNumId w:val="122"/>
  </w:num>
  <w:num w:numId="65">
    <w:abstractNumId w:val="113"/>
  </w:num>
  <w:num w:numId="66">
    <w:abstractNumId w:val="58"/>
  </w:num>
  <w:num w:numId="67">
    <w:abstractNumId w:val="134"/>
  </w:num>
  <w:num w:numId="68">
    <w:abstractNumId w:val="128"/>
  </w:num>
  <w:num w:numId="69">
    <w:abstractNumId w:val="118"/>
  </w:num>
  <w:num w:numId="70">
    <w:abstractNumId w:val="109"/>
  </w:num>
  <w:num w:numId="71">
    <w:abstractNumId w:val="9"/>
  </w:num>
  <w:num w:numId="72">
    <w:abstractNumId w:val="13"/>
  </w:num>
  <w:num w:numId="73">
    <w:abstractNumId w:val="142"/>
  </w:num>
  <w:num w:numId="74">
    <w:abstractNumId w:val="76"/>
  </w:num>
  <w:num w:numId="75">
    <w:abstractNumId w:val="46"/>
  </w:num>
  <w:num w:numId="7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55"/>
  </w:num>
  <w:num w:numId="7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4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1"/>
  </w:num>
  <w:num w:numId="92">
    <w:abstractNumId w:val="31"/>
  </w:num>
  <w:num w:numId="93">
    <w:abstractNumId w:val="5"/>
  </w:num>
  <w:num w:numId="94">
    <w:abstractNumId w:val="62"/>
  </w:num>
  <w:num w:numId="95">
    <w:abstractNumId w:val="63"/>
  </w:num>
  <w:num w:numId="96">
    <w:abstractNumId w:val="146"/>
  </w:num>
  <w:num w:numId="97">
    <w:abstractNumId w:val="119"/>
  </w:num>
  <w:num w:numId="98">
    <w:abstractNumId w:val="84"/>
  </w:num>
  <w:num w:numId="99">
    <w:abstractNumId w:val="143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E7"/>
    <w:rsid w:val="00001AF2"/>
    <w:rsid w:val="0000249C"/>
    <w:rsid w:val="00002DC7"/>
    <w:rsid w:val="00002F99"/>
    <w:rsid w:val="000036F4"/>
    <w:rsid w:val="000037FB"/>
    <w:rsid w:val="0000411A"/>
    <w:rsid w:val="000048A1"/>
    <w:rsid w:val="000070A0"/>
    <w:rsid w:val="00007740"/>
    <w:rsid w:val="000079A9"/>
    <w:rsid w:val="0001017F"/>
    <w:rsid w:val="00010192"/>
    <w:rsid w:val="000101EE"/>
    <w:rsid w:val="00010207"/>
    <w:rsid w:val="000119BF"/>
    <w:rsid w:val="00011D21"/>
    <w:rsid w:val="00012572"/>
    <w:rsid w:val="00012FC3"/>
    <w:rsid w:val="0001409C"/>
    <w:rsid w:val="000143B3"/>
    <w:rsid w:val="000150BD"/>
    <w:rsid w:val="000174AF"/>
    <w:rsid w:val="00017A98"/>
    <w:rsid w:val="00022045"/>
    <w:rsid w:val="00022657"/>
    <w:rsid w:val="00022C9B"/>
    <w:rsid w:val="00022EFC"/>
    <w:rsid w:val="000244A7"/>
    <w:rsid w:val="00024E59"/>
    <w:rsid w:val="00026C30"/>
    <w:rsid w:val="00031C5B"/>
    <w:rsid w:val="000327B1"/>
    <w:rsid w:val="00032BC6"/>
    <w:rsid w:val="000336D9"/>
    <w:rsid w:val="00034BC8"/>
    <w:rsid w:val="00034EBF"/>
    <w:rsid w:val="0003621E"/>
    <w:rsid w:val="00037743"/>
    <w:rsid w:val="000413EE"/>
    <w:rsid w:val="0004150C"/>
    <w:rsid w:val="00042384"/>
    <w:rsid w:val="00042BAF"/>
    <w:rsid w:val="0004300E"/>
    <w:rsid w:val="00044930"/>
    <w:rsid w:val="0005009B"/>
    <w:rsid w:val="0005181F"/>
    <w:rsid w:val="00054AB6"/>
    <w:rsid w:val="000575CB"/>
    <w:rsid w:val="00065D36"/>
    <w:rsid w:val="0006615A"/>
    <w:rsid w:val="0006678E"/>
    <w:rsid w:val="000703DB"/>
    <w:rsid w:val="00070495"/>
    <w:rsid w:val="0007123E"/>
    <w:rsid w:val="00071F94"/>
    <w:rsid w:val="0007280F"/>
    <w:rsid w:val="0007327F"/>
    <w:rsid w:val="00075347"/>
    <w:rsid w:val="0007546E"/>
    <w:rsid w:val="000760BA"/>
    <w:rsid w:val="00076E7F"/>
    <w:rsid w:val="000807B7"/>
    <w:rsid w:val="00082648"/>
    <w:rsid w:val="00084117"/>
    <w:rsid w:val="000849AA"/>
    <w:rsid w:val="00084C6E"/>
    <w:rsid w:val="000858E4"/>
    <w:rsid w:val="000865D6"/>
    <w:rsid w:val="00086973"/>
    <w:rsid w:val="00086CD3"/>
    <w:rsid w:val="00087D38"/>
    <w:rsid w:val="00087E1D"/>
    <w:rsid w:val="000906A3"/>
    <w:rsid w:val="00092E95"/>
    <w:rsid w:val="00094031"/>
    <w:rsid w:val="00094B42"/>
    <w:rsid w:val="00095191"/>
    <w:rsid w:val="000955D7"/>
    <w:rsid w:val="000959B1"/>
    <w:rsid w:val="00097DCB"/>
    <w:rsid w:val="000A047D"/>
    <w:rsid w:val="000A2177"/>
    <w:rsid w:val="000A2363"/>
    <w:rsid w:val="000A2B01"/>
    <w:rsid w:val="000A3BF9"/>
    <w:rsid w:val="000A6242"/>
    <w:rsid w:val="000A6B29"/>
    <w:rsid w:val="000B2D4E"/>
    <w:rsid w:val="000B32E1"/>
    <w:rsid w:val="000B4547"/>
    <w:rsid w:val="000B5637"/>
    <w:rsid w:val="000B6317"/>
    <w:rsid w:val="000C0363"/>
    <w:rsid w:val="000C3CE6"/>
    <w:rsid w:val="000C3DD0"/>
    <w:rsid w:val="000C4CA3"/>
    <w:rsid w:val="000C4E09"/>
    <w:rsid w:val="000C6A9B"/>
    <w:rsid w:val="000C6AE3"/>
    <w:rsid w:val="000C6D48"/>
    <w:rsid w:val="000C6FB6"/>
    <w:rsid w:val="000D0742"/>
    <w:rsid w:val="000D2AC5"/>
    <w:rsid w:val="000D3DC5"/>
    <w:rsid w:val="000D3ED1"/>
    <w:rsid w:val="000D5E6A"/>
    <w:rsid w:val="000D5E83"/>
    <w:rsid w:val="000D609F"/>
    <w:rsid w:val="000D6FC3"/>
    <w:rsid w:val="000D72DE"/>
    <w:rsid w:val="000E1049"/>
    <w:rsid w:val="000E1E6E"/>
    <w:rsid w:val="000E32FA"/>
    <w:rsid w:val="000E4807"/>
    <w:rsid w:val="000E4EA9"/>
    <w:rsid w:val="000E5DA1"/>
    <w:rsid w:val="000E7330"/>
    <w:rsid w:val="000E7658"/>
    <w:rsid w:val="000F0D49"/>
    <w:rsid w:val="000F23B0"/>
    <w:rsid w:val="000F298D"/>
    <w:rsid w:val="000F334D"/>
    <w:rsid w:val="000F4FAE"/>
    <w:rsid w:val="000F5844"/>
    <w:rsid w:val="000F6866"/>
    <w:rsid w:val="000F7EF2"/>
    <w:rsid w:val="00101181"/>
    <w:rsid w:val="0010179D"/>
    <w:rsid w:val="00101B62"/>
    <w:rsid w:val="00101CB8"/>
    <w:rsid w:val="001027C6"/>
    <w:rsid w:val="001028E4"/>
    <w:rsid w:val="0010417C"/>
    <w:rsid w:val="00106D18"/>
    <w:rsid w:val="0011002A"/>
    <w:rsid w:val="001111FC"/>
    <w:rsid w:val="001119FB"/>
    <w:rsid w:val="001122BA"/>
    <w:rsid w:val="001130A4"/>
    <w:rsid w:val="0011342A"/>
    <w:rsid w:val="001138C9"/>
    <w:rsid w:val="00113B04"/>
    <w:rsid w:val="00114611"/>
    <w:rsid w:val="00114918"/>
    <w:rsid w:val="00114C7F"/>
    <w:rsid w:val="00114E4F"/>
    <w:rsid w:val="00115779"/>
    <w:rsid w:val="00115883"/>
    <w:rsid w:val="00115F16"/>
    <w:rsid w:val="0012098B"/>
    <w:rsid w:val="001213B2"/>
    <w:rsid w:val="00122513"/>
    <w:rsid w:val="0012382A"/>
    <w:rsid w:val="00123A44"/>
    <w:rsid w:val="00124208"/>
    <w:rsid w:val="0012564A"/>
    <w:rsid w:val="00125678"/>
    <w:rsid w:val="00126EC4"/>
    <w:rsid w:val="00127063"/>
    <w:rsid w:val="00127CAD"/>
    <w:rsid w:val="00127DF1"/>
    <w:rsid w:val="00130324"/>
    <w:rsid w:val="00132B30"/>
    <w:rsid w:val="00134DDE"/>
    <w:rsid w:val="0013535F"/>
    <w:rsid w:val="001355F0"/>
    <w:rsid w:val="001356D8"/>
    <w:rsid w:val="00135D9A"/>
    <w:rsid w:val="00137C68"/>
    <w:rsid w:val="00140B89"/>
    <w:rsid w:val="001414D2"/>
    <w:rsid w:val="001424A7"/>
    <w:rsid w:val="00142678"/>
    <w:rsid w:val="00144852"/>
    <w:rsid w:val="0014620C"/>
    <w:rsid w:val="00152C35"/>
    <w:rsid w:val="00154386"/>
    <w:rsid w:val="001567E5"/>
    <w:rsid w:val="00156A7D"/>
    <w:rsid w:val="0016184A"/>
    <w:rsid w:val="00163B01"/>
    <w:rsid w:val="00165073"/>
    <w:rsid w:val="00165A70"/>
    <w:rsid w:val="001702A1"/>
    <w:rsid w:val="0017125C"/>
    <w:rsid w:val="00171304"/>
    <w:rsid w:val="001713EC"/>
    <w:rsid w:val="00171AA1"/>
    <w:rsid w:val="00172A2A"/>
    <w:rsid w:val="00173768"/>
    <w:rsid w:val="001747B3"/>
    <w:rsid w:val="00174ED2"/>
    <w:rsid w:val="0017634C"/>
    <w:rsid w:val="0017737F"/>
    <w:rsid w:val="00177BB3"/>
    <w:rsid w:val="00182119"/>
    <w:rsid w:val="00184038"/>
    <w:rsid w:val="00184B0E"/>
    <w:rsid w:val="001853E9"/>
    <w:rsid w:val="00186420"/>
    <w:rsid w:val="001864AF"/>
    <w:rsid w:val="00186D6C"/>
    <w:rsid w:val="0018742D"/>
    <w:rsid w:val="001874F3"/>
    <w:rsid w:val="00190F62"/>
    <w:rsid w:val="00192567"/>
    <w:rsid w:val="00193060"/>
    <w:rsid w:val="00193713"/>
    <w:rsid w:val="00193E69"/>
    <w:rsid w:val="0019404B"/>
    <w:rsid w:val="0019465E"/>
    <w:rsid w:val="00194D6A"/>
    <w:rsid w:val="00195422"/>
    <w:rsid w:val="00195CE3"/>
    <w:rsid w:val="001A131C"/>
    <w:rsid w:val="001A444B"/>
    <w:rsid w:val="001A4864"/>
    <w:rsid w:val="001A5406"/>
    <w:rsid w:val="001A676C"/>
    <w:rsid w:val="001A7129"/>
    <w:rsid w:val="001B03C3"/>
    <w:rsid w:val="001B1CB1"/>
    <w:rsid w:val="001B5A2F"/>
    <w:rsid w:val="001B72E2"/>
    <w:rsid w:val="001B747D"/>
    <w:rsid w:val="001C083E"/>
    <w:rsid w:val="001C1F6C"/>
    <w:rsid w:val="001C262B"/>
    <w:rsid w:val="001C2D5C"/>
    <w:rsid w:val="001C30A0"/>
    <w:rsid w:val="001C31CD"/>
    <w:rsid w:val="001D0374"/>
    <w:rsid w:val="001D0CDD"/>
    <w:rsid w:val="001D135B"/>
    <w:rsid w:val="001D14C8"/>
    <w:rsid w:val="001D1793"/>
    <w:rsid w:val="001D1BB8"/>
    <w:rsid w:val="001D2E05"/>
    <w:rsid w:val="001D48E8"/>
    <w:rsid w:val="001D4D3A"/>
    <w:rsid w:val="001D53F4"/>
    <w:rsid w:val="001D5755"/>
    <w:rsid w:val="001D5ED9"/>
    <w:rsid w:val="001D697A"/>
    <w:rsid w:val="001D6DEA"/>
    <w:rsid w:val="001E015C"/>
    <w:rsid w:val="001E250A"/>
    <w:rsid w:val="001E252A"/>
    <w:rsid w:val="001E2531"/>
    <w:rsid w:val="001E27E7"/>
    <w:rsid w:val="001E387A"/>
    <w:rsid w:val="001E3C35"/>
    <w:rsid w:val="001E3D39"/>
    <w:rsid w:val="001E4467"/>
    <w:rsid w:val="001E4734"/>
    <w:rsid w:val="001E4DC8"/>
    <w:rsid w:val="001E58A5"/>
    <w:rsid w:val="001E594E"/>
    <w:rsid w:val="001F2A64"/>
    <w:rsid w:val="001F3FCE"/>
    <w:rsid w:val="001F41E4"/>
    <w:rsid w:val="001F5B17"/>
    <w:rsid w:val="001F6DE0"/>
    <w:rsid w:val="0020007F"/>
    <w:rsid w:val="00200093"/>
    <w:rsid w:val="00200221"/>
    <w:rsid w:val="002009D7"/>
    <w:rsid w:val="00200B65"/>
    <w:rsid w:val="00200F21"/>
    <w:rsid w:val="0020119C"/>
    <w:rsid w:val="00201FA3"/>
    <w:rsid w:val="00202A2E"/>
    <w:rsid w:val="00203878"/>
    <w:rsid w:val="002056BF"/>
    <w:rsid w:val="00205736"/>
    <w:rsid w:val="00206347"/>
    <w:rsid w:val="00206AF3"/>
    <w:rsid w:val="00207981"/>
    <w:rsid w:val="00210158"/>
    <w:rsid w:val="002102C8"/>
    <w:rsid w:val="00211087"/>
    <w:rsid w:val="00211828"/>
    <w:rsid w:val="00213EA4"/>
    <w:rsid w:val="00216281"/>
    <w:rsid w:val="002172CB"/>
    <w:rsid w:val="00217585"/>
    <w:rsid w:val="00220AA2"/>
    <w:rsid w:val="0022195F"/>
    <w:rsid w:val="0022212D"/>
    <w:rsid w:val="0022282C"/>
    <w:rsid w:val="00222ABA"/>
    <w:rsid w:val="002237BB"/>
    <w:rsid w:val="00223B00"/>
    <w:rsid w:val="0022408E"/>
    <w:rsid w:val="0022457B"/>
    <w:rsid w:val="00225652"/>
    <w:rsid w:val="002270E7"/>
    <w:rsid w:val="00227C56"/>
    <w:rsid w:val="002305CB"/>
    <w:rsid w:val="0023065B"/>
    <w:rsid w:val="0023190C"/>
    <w:rsid w:val="00232ACF"/>
    <w:rsid w:val="00232EC6"/>
    <w:rsid w:val="00233480"/>
    <w:rsid w:val="0023492B"/>
    <w:rsid w:val="00236519"/>
    <w:rsid w:val="00237CF8"/>
    <w:rsid w:val="0024007D"/>
    <w:rsid w:val="0024064C"/>
    <w:rsid w:val="00240FC8"/>
    <w:rsid w:val="002442DC"/>
    <w:rsid w:val="00245B25"/>
    <w:rsid w:val="00247421"/>
    <w:rsid w:val="00247650"/>
    <w:rsid w:val="00247E40"/>
    <w:rsid w:val="00250C66"/>
    <w:rsid w:val="002516FE"/>
    <w:rsid w:val="00252F21"/>
    <w:rsid w:val="0025409E"/>
    <w:rsid w:val="002550AF"/>
    <w:rsid w:val="0025546E"/>
    <w:rsid w:val="002555E8"/>
    <w:rsid w:val="002557E7"/>
    <w:rsid w:val="00255DA3"/>
    <w:rsid w:val="0025635F"/>
    <w:rsid w:val="00256880"/>
    <w:rsid w:val="00256F6F"/>
    <w:rsid w:val="00257048"/>
    <w:rsid w:val="002573C3"/>
    <w:rsid w:val="0026148E"/>
    <w:rsid w:val="00261592"/>
    <w:rsid w:val="0026291C"/>
    <w:rsid w:val="00263747"/>
    <w:rsid w:val="0026431F"/>
    <w:rsid w:val="0026485A"/>
    <w:rsid w:val="00264A70"/>
    <w:rsid w:val="00264BA5"/>
    <w:rsid w:val="00264E55"/>
    <w:rsid w:val="0026556C"/>
    <w:rsid w:val="00267389"/>
    <w:rsid w:val="00267817"/>
    <w:rsid w:val="00271C8F"/>
    <w:rsid w:val="00273083"/>
    <w:rsid w:val="002747D2"/>
    <w:rsid w:val="002758AB"/>
    <w:rsid w:val="00275BC1"/>
    <w:rsid w:val="0028004A"/>
    <w:rsid w:val="00281DF8"/>
    <w:rsid w:val="00282289"/>
    <w:rsid w:val="0028291B"/>
    <w:rsid w:val="00282C68"/>
    <w:rsid w:val="00286304"/>
    <w:rsid w:val="0028630F"/>
    <w:rsid w:val="0028672A"/>
    <w:rsid w:val="00286793"/>
    <w:rsid w:val="00286858"/>
    <w:rsid w:val="0028739D"/>
    <w:rsid w:val="002879A4"/>
    <w:rsid w:val="00291C6C"/>
    <w:rsid w:val="00291CF6"/>
    <w:rsid w:val="002928A7"/>
    <w:rsid w:val="00293BAE"/>
    <w:rsid w:val="002969B8"/>
    <w:rsid w:val="002970DC"/>
    <w:rsid w:val="002971BD"/>
    <w:rsid w:val="002A28FA"/>
    <w:rsid w:val="002A3264"/>
    <w:rsid w:val="002A36EF"/>
    <w:rsid w:val="002A5309"/>
    <w:rsid w:val="002A5A8B"/>
    <w:rsid w:val="002A631F"/>
    <w:rsid w:val="002A7F01"/>
    <w:rsid w:val="002B1330"/>
    <w:rsid w:val="002B5981"/>
    <w:rsid w:val="002C108B"/>
    <w:rsid w:val="002C1831"/>
    <w:rsid w:val="002C3D4E"/>
    <w:rsid w:val="002C3F07"/>
    <w:rsid w:val="002C461D"/>
    <w:rsid w:val="002C4AB7"/>
    <w:rsid w:val="002C6B3A"/>
    <w:rsid w:val="002C71DC"/>
    <w:rsid w:val="002C7408"/>
    <w:rsid w:val="002C781E"/>
    <w:rsid w:val="002C787E"/>
    <w:rsid w:val="002D0742"/>
    <w:rsid w:val="002D0B3F"/>
    <w:rsid w:val="002D0CB3"/>
    <w:rsid w:val="002D2426"/>
    <w:rsid w:val="002D3883"/>
    <w:rsid w:val="002D3D27"/>
    <w:rsid w:val="002D4265"/>
    <w:rsid w:val="002D4EF7"/>
    <w:rsid w:val="002D54C5"/>
    <w:rsid w:val="002D558C"/>
    <w:rsid w:val="002D582F"/>
    <w:rsid w:val="002D5954"/>
    <w:rsid w:val="002D70A1"/>
    <w:rsid w:val="002E04A1"/>
    <w:rsid w:val="002E053D"/>
    <w:rsid w:val="002E1C0C"/>
    <w:rsid w:val="002E1E0B"/>
    <w:rsid w:val="002E2154"/>
    <w:rsid w:val="002E5DE8"/>
    <w:rsid w:val="002E607C"/>
    <w:rsid w:val="002F368E"/>
    <w:rsid w:val="002F5975"/>
    <w:rsid w:val="002F5BBD"/>
    <w:rsid w:val="002F6B2A"/>
    <w:rsid w:val="002F7F46"/>
    <w:rsid w:val="003015E8"/>
    <w:rsid w:val="003043C9"/>
    <w:rsid w:val="00305A63"/>
    <w:rsid w:val="00305D28"/>
    <w:rsid w:val="00305D82"/>
    <w:rsid w:val="00306AC8"/>
    <w:rsid w:val="00306D5A"/>
    <w:rsid w:val="00307791"/>
    <w:rsid w:val="00307C20"/>
    <w:rsid w:val="00307D64"/>
    <w:rsid w:val="00310690"/>
    <w:rsid w:val="00311818"/>
    <w:rsid w:val="00312CE9"/>
    <w:rsid w:val="003132A8"/>
    <w:rsid w:val="00313CA7"/>
    <w:rsid w:val="003144FF"/>
    <w:rsid w:val="003146DC"/>
    <w:rsid w:val="00314B3B"/>
    <w:rsid w:val="00315460"/>
    <w:rsid w:val="00317D68"/>
    <w:rsid w:val="0032041E"/>
    <w:rsid w:val="00320B13"/>
    <w:rsid w:val="00320DFA"/>
    <w:rsid w:val="0032128A"/>
    <w:rsid w:val="00323228"/>
    <w:rsid w:val="00323603"/>
    <w:rsid w:val="00323F72"/>
    <w:rsid w:val="00324D09"/>
    <w:rsid w:val="00325B9E"/>
    <w:rsid w:val="003264E5"/>
    <w:rsid w:val="003265FE"/>
    <w:rsid w:val="0032730F"/>
    <w:rsid w:val="00330847"/>
    <w:rsid w:val="00331A3F"/>
    <w:rsid w:val="00333FDE"/>
    <w:rsid w:val="003343DF"/>
    <w:rsid w:val="00335FE5"/>
    <w:rsid w:val="003360A7"/>
    <w:rsid w:val="00337CD1"/>
    <w:rsid w:val="00340465"/>
    <w:rsid w:val="00340509"/>
    <w:rsid w:val="00340A1C"/>
    <w:rsid w:val="00341600"/>
    <w:rsid w:val="00341F44"/>
    <w:rsid w:val="00342CF2"/>
    <w:rsid w:val="0034340B"/>
    <w:rsid w:val="003446BE"/>
    <w:rsid w:val="0034479A"/>
    <w:rsid w:val="003453AB"/>
    <w:rsid w:val="00346020"/>
    <w:rsid w:val="00346F6C"/>
    <w:rsid w:val="0034730C"/>
    <w:rsid w:val="0035029E"/>
    <w:rsid w:val="00352574"/>
    <w:rsid w:val="00356A98"/>
    <w:rsid w:val="00356BC0"/>
    <w:rsid w:val="00357339"/>
    <w:rsid w:val="00357353"/>
    <w:rsid w:val="00360237"/>
    <w:rsid w:val="003602CA"/>
    <w:rsid w:val="0036044E"/>
    <w:rsid w:val="00360800"/>
    <w:rsid w:val="00362227"/>
    <w:rsid w:val="003625F8"/>
    <w:rsid w:val="00362A98"/>
    <w:rsid w:val="00362D46"/>
    <w:rsid w:val="003654FF"/>
    <w:rsid w:val="003673FC"/>
    <w:rsid w:val="003676CD"/>
    <w:rsid w:val="00367879"/>
    <w:rsid w:val="00370F03"/>
    <w:rsid w:val="003715BB"/>
    <w:rsid w:val="003743A2"/>
    <w:rsid w:val="00374E52"/>
    <w:rsid w:val="003753C7"/>
    <w:rsid w:val="00376A0F"/>
    <w:rsid w:val="00377942"/>
    <w:rsid w:val="003818E8"/>
    <w:rsid w:val="003822D7"/>
    <w:rsid w:val="00384680"/>
    <w:rsid w:val="003854AC"/>
    <w:rsid w:val="0038622F"/>
    <w:rsid w:val="00386B93"/>
    <w:rsid w:val="003875D5"/>
    <w:rsid w:val="00387E30"/>
    <w:rsid w:val="00387F7C"/>
    <w:rsid w:val="00387FE0"/>
    <w:rsid w:val="00390D68"/>
    <w:rsid w:val="00390FF0"/>
    <w:rsid w:val="00391BB3"/>
    <w:rsid w:val="003921D3"/>
    <w:rsid w:val="003962D7"/>
    <w:rsid w:val="00396920"/>
    <w:rsid w:val="0039781F"/>
    <w:rsid w:val="003A007B"/>
    <w:rsid w:val="003A0DC3"/>
    <w:rsid w:val="003A1569"/>
    <w:rsid w:val="003A2623"/>
    <w:rsid w:val="003A36FA"/>
    <w:rsid w:val="003A4C84"/>
    <w:rsid w:val="003A6DBE"/>
    <w:rsid w:val="003A7791"/>
    <w:rsid w:val="003B2650"/>
    <w:rsid w:val="003B46A6"/>
    <w:rsid w:val="003B51C9"/>
    <w:rsid w:val="003B7F08"/>
    <w:rsid w:val="003C19E8"/>
    <w:rsid w:val="003C1F3F"/>
    <w:rsid w:val="003C2494"/>
    <w:rsid w:val="003C27F7"/>
    <w:rsid w:val="003C30FB"/>
    <w:rsid w:val="003C3E7A"/>
    <w:rsid w:val="003D0BCC"/>
    <w:rsid w:val="003D2EC8"/>
    <w:rsid w:val="003D3B37"/>
    <w:rsid w:val="003D409E"/>
    <w:rsid w:val="003D544C"/>
    <w:rsid w:val="003D5AE1"/>
    <w:rsid w:val="003D5B03"/>
    <w:rsid w:val="003D6AB4"/>
    <w:rsid w:val="003E13E5"/>
    <w:rsid w:val="003E1C90"/>
    <w:rsid w:val="003E27CF"/>
    <w:rsid w:val="003E41AA"/>
    <w:rsid w:val="003E68BD"/>
    <w:rsid w:val="003E7BBD"/>
    <w:rsid w:val="003F15BA"/>
    <w:rsid w:val="003F16D7"/>
    <w:rsid w:val="003F1EC0"/>
    <w:rsid w:val="003F25B8"/>
    <w:rsid w:val="003F2DAD"/>
    <w:rsid w:val="003F3616"/>
    <w:rsid w:val="003F3C89"/>
    <w:rsid w:val="003F4E5A"/>
    <w:rsid w:val="003F5FDC"/>
    <w:rsid w:val="003F63F2"/>
    <w:rsid w:val="003F6CD9"/>
    <w:rsid w:val="003F707D"/>
    <w:rsid w:val="003F7C99"/>
    <w:rsid w:val="003F7D02"/>
    <w:rsid w:val="003F7DC2"/>
    <w:rsid w:val="003F7EEE"/>
    <w:rsid w:val="004013A5"/>
    <w:rsid w:val="0040149A"/>
    <w:rsid w:val="00401635"/>
    <w:rsid w:val="00401D8F"/>
    <w:rsid w:val="00402A99"/>
    <w:rsid w:val="00404A86"/>
    <w:rsid w:val="004068C7"/>
    <w:rsid w:val="00406D70"/>
    <w:rsid w:val="0041232D"/>
    <w:rsid w:val="00412383"/>
    <w:rsid w:val="00412ACF"/>
    <w:rsid w:val="00412EFE"/>
    <w:rsid w:val="00415410"/>
    <w:rsid w:val="004168A7"/>
    <w:rsid w:val="0041741D"/>
    <w:rsid w:val="00417FCC"/>
    <w:rsid w:val="00420C7A"/>
    <w:rsid w:val="00421785"/>
    <w:rsid w:val="00422501"/>
    <w:rsid w:val="00422AA0"/>
    <w:rsid w:val="00423A07"/>
    <w:rsid w:val="0042407E"/>
    <w:rsid w:val="00424197"/>
    <w:rsid w:val="0042427F"/>
    <w:rsid w:val="00425374"/>
    <w:rsid w:val="00425C16"/>
    <w:rsid w:val="00426FBE"/>
    <w:rsid w:val="00430412"/>
    <w:rsid w:val="00430600"/>
    <w:rsid w:val="00430CB2"/>
    <w:rsid w:val="00432844"/>
    <w:rsid w:val="00432FB4"/>
    <w:rsid w:val="00433067"/>
    <w:rsid w:val="004337F8"/>
    <w:rsid w:val="004344B7"/>
    <w:rsid w:val="00436419"/>
    <w:rsid w:val="00436459"/>
    <w:rsid w:val="00440891"/>
    <w:rsid w:val="00441162"/>
    <w:rsid w:val="0044145D"/>
    <w:rsid w:val="004417AA"/>
    <w:rsid w:val="004428A9"/>
    <w:rsid w:val="0044331B"/>
    <w:rsid w:val="004474B6"/>
    <w:rsid w:val="004505AB"/>
    <w:rsid w:val="004516A6"/>
    <w:rsid w:val="00452303"/>
    <w:rsid w:val="00452C79"/>
    <w:rsid w:val="0045382F"/>
    <w:rsid w:val="00453D5A"/>
    <w:rsid w:val="00456AC6"/>
    <w:rsid w:val="00457361"/>
    <w:rsid w:val="00461463"/>
    <w:rsid w:val="00461E87"/>
    <w:rsid w:val="004620E9"/>
    <w:rsid w:val="004629EB"/>
    <w:rsid w:val="00462A29"/>
    <w:rsid w:val="004634BB"/>
    <w:rsid w:val="0046535D"/>
    <w:rsid w:val="00465B65"/>
    <w:rsid w:val="00465EAB"/>
    <w:rsid w:val="00471C95"/>
    <w:rsid w:val="00472F50"/>
    <w:rsid w:val="004758D2"/>
    <w:rsid w:val="00477177"/>
    <w:rsid w:val="00477849"/>
    <w:rsid w:val="00480719"/>
    <w:rsid w:val="00481542"/>
    <w:rsid w:val="00482456"/>
    <w:rsid w:val="004838F0"/>
    <w:rsid w:val="00483B20"/>
    <w:rsid w:val="00484442"/>
    <w:rsid w:val="004850C8"/>
    <w:rsid w:val="00491F2E"/>
    <w:rsid w:val="00492A26"/>
    <w:rsid w:val="00492C47"/>
    <w:rsid w:val="00493ACC"/>
    <w:rsid w:val="00493BAF"/>
    <w:rsid w:val="004950DE"/>
    <w:rsid w:val="004952A4"/>
    <w:rsid w:val="0049552C"/>
    <w:rsid w:val="0049593B"/>
    <w:rsid w:val="00496F52"/>
    <w:rsid w:val="004A2D69"/>
    <w:rsid w:val="004A3DB4"/>
    <w:rsid w:val="004A3F0E"/>
    <w:rsid w:val="004A4609"/>
    <w:rsid w:val="004A47E6"/>
    <w:rsid w:val="004A5920"/>
    <w:rsid w:val="004A709F"/>
    <w:rsid w:val="004A70D9"/>
    <w:rsid w:val="004A7B3A"/>
    <w:rsid w:val="004A7F22"/>
    <w:rsid w:val="004B3508"/>
    <w:rsid w:val="004B3DCF"/>
    <w:rsid w:val="004B60FA"/>
    <w:rsid w:val="004B63D6"/>
    <w:rsid w:val="004C1017"/>
    <w:rsid w:val="004C1454"/>
    <w:rsid w:val="004C14AE"/>
    <w:rsid w:val="004C2069"/>
    <w:rsid w:val="004C2AD0"/>
    <w:rsid w:val="004C320C"/>
    <w:rsid w:val="004C3884"/>
    <w:rsid w:val="004C43F2"/>
    <w:rsid w:val="004C5022"/>
    <w:rsid w:val="004C59B4"/>
    <w:rsid w:val="004C752B"/>
    <w:rsid w:val="004C7F4A"/>
    <w:rsid w:val="004D085F"/>
    <w:rsid w:val="004D2F64"/>
    <w:rsid w:val="004D3CE5"/>
    <w:rsid w:val="004D3D7D"/>
    <w:rsid w:val="004D45B4"/>
    <w:rsid w:val="004D45E8"/>
    <w:rsid w:val="004D5035"/>
    <w:rsid w:val="004D53DF"/>
    <w:rsid w:val="004D5474"/>
    <w:rsid w:val="004D6BD2"/>
    <w:rsid w:val="004E0796"/>
    <w:rsid w:val="004E126E"/>
    <w:rsid w:val="004E16B4"/>
    <w:rsid w:val="004E2AF5"/>
    <w:rsid w:val="004E4D1D"/>
    <w:rsid w:val="004E5841"/>
    <w:rsid w:val="004E59D0"/>
    <w:rsid w:val="004E6295"/>
    <w:rsid w:val="004E684E"/>
    <w:rsid w:val="004E6F29"/>
    <w:rsid w:val="004F1D18"/>
    <w:rsid w:val="004F21B4"/>
    <w:rsid w:val="004F2229"/>
    <w:rsid w:val="004F3241"/>
    <w:rsid w:val="004F328F"/>
    <w:rsid w:val="004F411C"/>
    <w:rsid w:val="004F4695"/>
    <w:rsid w:val="004F4FEE"/>
    <w:rsid w:val="004F52DC"/>
    <w:rsid w:val="004F701B"/>
    <w:rsid w:val="00500AEF"/>
    <w:rsid w:val="005035D6"/>
    <w:rsid w:val="00503676"/>
    <w:rsid w:val="005036FF"/>
    <w:rsid w:val="00504D9F"/>
    <w:rsid w:val="005054AB"/>
    <w:rsid w:val="00505888"/>
    <w:rsid w:val="005060DE"/>
    <w:rsid w:val="005065DF"/>
    <w:rsid w:val="005067F1"/>
    <w:rsid w:val="00506DBF"/>
    <w:rsid w:val="00507011"/>
    <w:rsid w:val="0050720F"/>
    <w:rsid w:val="0051023E"/>
    <w:rsid w:val="005111CB"/>
    <w:rsid w:val="0051430D"/>
    <w:rsid w:val="005149E4"/>
    <w:rsid w:val="0051508B"/>
    <w:rsid w:val="00515326"/>
    <w:rsid w:val="00516E5C"/>
    <w:rsid w:val="00524394"/>
    <w:rsid w:val="00525B6E"/>
    <w:rsid w:val="00527466"/>
    <w:rsid w:val="005275F5"/>
    <w:rsid w:val="0052769E"/>
    <w:rsid w:val="00530028"/>
    <w:rsid w:val="0053011B"/>
    <w:rsid w:val="00530230"/>
    <w:rsid w:val="00530505"/>
    <w:rsid w:val="005323D1"/>
    <w:rsid w:val="005326FD"/>
    <w:rsid w:val="00532A7B"/>
    <w:rsid w:val="00534057"/>
    <w:rsid w:val="005362C8"/>
    <w:rsid w:val="005363C8"/>
    <w:rsid w:val="005400B0"/>
    <w:rsid w:val="005403CA"/>
    <w:rsid w:val="005426F6"/>
    <w:rsid w:val="00542C8A"/>
    <w:rsid w:val="0054462D"/>
    <w:rsid w:val="0054603F"/>
    <w:rsid w:val="0055149B"/>
    <w:rsid w:val="005517C5"/>
    <w:rsid w:val="00551BB0"/>
    <w:rsid w:val="00552251"/>
    <w:rsid w:val="00552C46"/>
    <w:rsid w:val="00553305"/>
    <w:rsid w:val="0055348C"/>
    <w:rsid w:val="005534CB"/>
    <w:rsid w:val="005539BA"/>
    <w:rsid w:val="00553D58"/>
    <w:rsid w:val="00554E7F"/>
    <w:rsid w:val="00555DBF"/>
    <w:rsid w:val="00555E15"/>
    <w:rsid w:val="0055626E"/>
    <w:rsid w:val="00556510"/>
    <w:rsid w:val="00556874"/>
    <w:rsid w:val="00560924"/>
    <w:rsid w:val="00561707"/>
    <w:rsid w:val="0056224B"/>
    <w:rsid w:val="00563879"/>
    <w:rsid w:val="00566750"/>
    <w:rsid w:val="00566F0A"/>
    <w:rsid w:val="0056726E"/>
    <w:rsid w:val="005672B2"/>
    <w:rsid w:val="00570AA1"/>
    <w:rsid w:val="00570E84"/>
    <w:rsid w:val="005712CF"/>
    <w:rsid w:val="00571CB8"/>
    <w:rsid w:val="00571DCB"/>
    <w:rsid w:val="005726FB"/>
    <w:rsid w:val="00573D01"/>
    <w:rsid w:val="005740CE"/>
    <w:rsid w:val="005744CB"/>
    <w:rsid w:val="005748FB"/>
    <w:rsid w:val="00575D10"/>
    <w:rsid w:val="0057614A"/>
    <w:rsid w:val="005807C4"/>
    <w:rsid w:val="00580E61"/>
    <w:rsid w:val="005812B8"/>
    <w:rsid w:val="00581F7D"/>
    <w:rsid w:val="00582F6A"/>
    <w:rsid w:val="00584528"/>
    <w:rsid w:val="00584A5F"/>
    <w:rsid w:val="00585CAB"/>
    <w:rsid w:val="0058768B"/>
    <w:rsid w:val="005901C7"/>
    <w:rsid w:val="00591887"/>
    <w:rsid w:val="005935DA"/>
    <w:rsid w:val="005944D4"/>
    <w:rsid w:val="00595A22"/>
    <w:rsid w:val="0059695F"/>
    <w:rsid w:val="00596AC0"/>
    <w:rsid w:val="00596CBF"/>
    <w:rsid w:val="005970DB"/>
    <w:rsid w:val="005A0639"/>
    <w:rsid w:val="005A10A9"/>
    <w:rsid w:val="005A1EE0"/>
    <w:rsid w:val="005A2A41"/>
    <w:rsid w:val="005A3806"/>
    <w:rsid w:val="005A3F49"/>
    <w:rsid w:val="005A4431"/>
    <w:rsid w:val="005A49B8"/>
    <w:rsid w:val="005A7959"/>
    <w:rsid w:val="005A7E27"/>
    <w:rsid w:val="005B13F8"/>
    <w:rsid w:val="005B15A9"/>
    <w:rsid w:val="005B19F3"/>
    <w:rsid w:val="005B1A20"/>
    <w:rsid w:val="005B21A4"/>
    <w:rsid w:val="005B2275"/>
    <w:rsid w:val="005B3410"/>
    <w:rsid w:val="005B4760"/>
    <w:rsid w:val="005B52CF"/>
    <w:rsid w:val="005B5496"/>
    <w:rsid w:val="005C05D6"/>
    <w:rsid w:val="005C0777"/>
    <w:rsid w:val="005C1D35"/>
    <w:rsid w:val="005C1FFC"/>
    <w:rsid w:val="005C250F"/>
    <w:rsid w:val="005C322E"/>
    <w:rsid w:val="005C3501"/>
    <w:rsid w:val="005C389A"/>
    <w:rsid w:val="005C3A17"/>
    <w:rsid w:val="005C3B28"/>
    <w:rsid w:val="005C47BC"/>
    <w:rsid w:val="005C5058"/>
    <w:rsid w:val="005C55FD"/>
    <w:rsid w:val="005C72D2"/>
    <w:rsid w:val="005D1876"/>
    <w:rsid w:val="005D19D3"/>
    <w:rsid w:val="005D1A6F"/>
    <w:rsid w:val="005D3232"/>
    <w:rsid w:val="005D5027"/>
    <w:rsid w:val="005D530C"/>
    <w:rsid w:val="005D56BF"/>
    <w:rsid w:val="005D6067"/>
    <w:rsid w:val="005D65B2"/>
    <w:rsid w:val="005D6A45"/>
    <w:rsid w:val="005D6CF7"/>
    <w:rsid w:val="005D746E"/>
    <w:rsid w:val="005D78A5"/>
    <w:rsid w:val="005E2C88"/>
    <w:rsid w:val="005E34D3"/>
    <w:rsid w:val="005E366F"/>
    <w:rsid w:val="005E3E90"/>
    <w:rsid w:val="005E4E73"/>
    <w:rsid w:val="005F12E4"/>
    <w:rsid w:val="005F196D"/>
    <w:rsid w:val="005F2C5F"/>
    <w:rsid w:val="005F3DC6"/>
    <w:rsid w:val="005F4885"/>
    <w:rsid w:val="005F5AE5"/>
    <w:rsid w:val="005F5ECB"/>
    <w:rsid w:val="005F6A1A"/>
    <w:rsid w:val="006026E1"/>
    <w:rsid w:val="0060280C"/>
    <w:rsid w:val="00602CE2"/>
    <w:rsid w:val="0060343E"/>
    <w:rsid w:val="00604064"/>
    <w:rsid w:val="00604863"/>
    <w:rsid w:val="00604E88"/>
    <w:rsid w:val="0060760B"/>
    <w:rsid w:val="00610488"/>
    <w:rsid w:val="00611D05"/>
    <w:rsid w:val="00612372"/>
    <w:rsid w:val="00613668"/>
    <w:rsid w:val="0061637E"/>
    <w:rsid w:val="00620FD7"/>
    <w:rsid w:val="00621971"/>
    <w:rsid w:val="006221D6"/>
    <w:rsid w:val="006223F5"/>
    <w:rsid w:val="0062268B"/>
    <w:rsid w:val="0062497B"/>
    <w:rsid w:val="00624B8F"/>
    <w:rsid w:val="00626CA9"/>
    <w:rsid w:val="00626FC5"/>
    <w:rsid w:val="006279A6"/>
    <w:rsid w:val="00627D72"/>
    <w:rsid w:val="00627EB3"/>
    <w:rsid w:val="0063053D"/>
    <w:rsid w:val="006307E6"/>
    <w:rsid w:val="0063083E"/>
    <w:rsid w:val="0063084F"/>
    <w:rsid w:val="00630DC9"/>
    <w:rsid w:val="00631A3F"/>
    <w:rsid w:val="00631D59"/>
    <w:rsid w:val="00631D88"/>
    <w:rsid w:val="00634374"/>
    <w:rsid w:val="006361E8"/>
    <w:rsid w:val="0063634E"/>
    <w:rsid w:val="006373AD"/>
    <w:rsid w:val="006421ED"/>
    <w:rsid w:val="00642D63"/>
    <w:rsid w:val="00646B25"/>
    <w:rsid w:val="00647B24"/>
    <w:rsid w:val="0065051D"/>
    <w:rsid w:val="00652C0C"/>
    <w:rsid w:val="00653316"/>
    <w:rsid w:val="00653ADC"/>
    <w:rsid w:val="00653ED1"/>
    <w:rsid w:val="0065535F"/>
    <w:rsid w:val="00655FC6"/>
    <w:rsid w:val="0066337C"/>
    <w:rsid w:val="00665D36"/>
    <w:rsid w:val="00670B04"/>
    <w:rsid w:val="0067148D"/>
    <w:rsid w:val="00672E11"/>
    <w:rsid w:val="00672E7E"/>
    <w:rsid w:val="00673039"/>
    <w:rsid w:val="006742BA"/>
    <w:rsid w:val="00674337"/>
    <w:rsid w:val="00674BFB"/>
    <w:rsid w:val="00675282"/>
    <w:rsid w:val="00675D99"/>
    <w:rsid w:val="00677728"/>
    <w:rsid w:val="006802FC"/>
    <w:rsid w:val="006804EF"/>
    <w:rsid w:val="00680AB6"/>
    <w:rsid w:val="00680D4A"/>
    <w:rsid w:val="00680E53"/>
    <w:rsid w:val="006814F9"/>
    <w:rsid w:val="0068295A"/>
    <w:rsid w:val="006847EC"/>
    <w:rsid w:val="00685C36"/>
    <w:rsid w:val="006872D9"/>
    <w:rsid w:val="00690858"/>
    <w:rsid w:val="0069208E"/>
    <w:rsid w:val="006929D8"/>
    <w:rsid w:val="00692BFE"/>
    <w:rsid w:val="00692D9D"/>
    <w:rsid w:val="00695DBF"/>
    <w:rsid w:val="006963EA"/>
    <w:rsid w:val="00697458"/>
    <w:rsid w:val="006A011C"/>
    <w:rsid w:val="006A0228"/>
    <w:rsid w:val="006A1450"/>
    <w:rsid w:val="006A2BCB"/>
    <w:rsid w:val="006A3799"/>
    <w:rsid w:val="006A41F8"/>
    <w:rsid w:val="006A51CF"/>
    <w:rsid w:val="006A5E90"/>
    <w:rsid w:val="006A74E1"/>
    <w:rsid w:val="006A751D"/>
    <w:rsid w:val="006B053E"/>
    <w:rsid w:val="006B0B83"/>
    <w:rsid w:val="006B0E70"/>
    <w:rsid w:val="006B416B"/>
    <w:rsid w:val="006B5390"/>
    <w:rsid w:val="006B5700"/>
    <w:rsid w:val="006B7793"/>
    <w:rsid w:val="006C06A3"/>
    <w:rsid w:val="006C42A0"/>
    <w:rsid w:val="006C6329"/>
    <w:rsid w:val="006C78F6"/>
    <w:rsid w:val="006D0ABE"/>
    <w:rsid w:val="006D18E3"/>
    <w:rsid w:val="006D207F"/>
    <w:rsid w:val="006D468D"/>
    <w:rsid w:val="006D4A00"/>
    <w:rsid w:val="006D4C1A"/>
    <w:rsid w:val="006D5600"/>
    <w:rsid w:val="006D7C85"/>
    <w:rsid w:val="006E14CF"/>
    <w:rsid w:val="006E1FC7"/>
    <w:rsid w:val="006E1FE1"/>
    <w:rsid w:val="006E20D3"/>
    <w:rsid w:val="006E32B0"/>
    <w:rsid w:val="006E4F09"/>
    <w:rsid w:val="006E5876"/>
    <w:rsid w:val="006E5965"/>
    <w:rsid w:val="006E5BAA"/>
    <w:rsid w:val="006E738D"/>
    <w:rsid w:val="006F0311"/>
    <w:rsid w:val="006F2478"/>
    <w:rsid w:val="006F24CE"/>
    <w:rsid w:val="006F30EF"/>
    <w:rsid w:val="006F35EC"/>
    <w:rsid w:val="006F39A1"/>
    <w:rsid w:val="006F722E"/>
    <w:rsid w:val="006F794A"/>
    <w:rsid w:val="00700C64"/>
    <w:rsid w:val="00702486"/>
    <w:rsid w:val="007035BF"/>
    <w:rsid w:val="0070385A"/>
    <w:rsid w:val="00703D43"/>
    <w:rsid w:val="00703D74"/>
    <w:rsid w:val="007054D9"/>
    <w:rsid w:val="0070691B"/>
    <w:rsid w:val="00707130"/>
    <w:rsid w:val="007074A4"/>
    <w:rsid w:val="00711CBC"/>
    <w:rsid w:val="00711E3D"/>
    <w:rsid w:val="00713333"/>
    <w:rsid w:val="0071387D"/>
    <w:rsid w:val="00714214"/>
    <w:rsid w:val="007168D4"/>
    <w:rsid w:val="007169F2"/>
    <w:rsid w:val="00717381"/>
    <w:rsid w:val="007176EC"/>
    <w:rsid w:val="007210AE"/>
    <w:rsid w:val="007219AE"/>
    <w:rsid w:val="00721ED1"/>
    <w:rsid w:val="00722099"/>
    <w:rsid w:val="007221D0"/>
    <w:rsid w:val="007258C8"/>
    <w:rsid w:val="007264B6"/>
    <w:rsid w:val="007302FE"/>
    <w:rsid w:val="007305E1"/>
    <w:rsid w:val="00732A7B"/>
    <w:rsid w:val="00735698"/>
    <w:rsid w:val="007367F4"/>
    <w:rsid w:val="00736923"/>
    <w:rsid w:val="00736FF5"/>
    <w:rsid w:val="007371B8"/>
    <w:rsid w:val="007402CF"/>
    <w:rsid w:val="0074146B"/>
    <w:rsid w:val="00741637"/>
    <w:rsid w:val="00741D65"/>
    <w:rsid w:val="00742486"/>
    <w:rsid w:val="007424A5"/>
    <w:rsid w:val="00742B17"/>
    <w:rsid w:val="00744014"/>
    <w:rsid w:val="00745BBC"/>
    <w:rsid w:val="00747809"/>
    <w:rsid w:val="00747C51"/>
    <w:rsid w:val="00747D5E"/>
    <w:rsid w:val="00750B6F"/>
    <w:rsid w:val="007512BF"/>
    <w:rsid w:val="007529A1"/>
    <w:rsid w:val="00752BC9"/>
    <w:rsid w:val="0075302D"/>
    <w:rsid w:val="0075438A"/>
    <w:rsid w:val="007548CE"/>
    <w:rsid w:val="00755D61"/>
    <w:rsid w:val="0075751A"/>
    <w:rsid w:val="00760FA2"/>
    <w:rsid w:val="0076317D"/>
    <w:rsid w:val="00764655"/>
    <w:rsid w:val="00764886"/>
    <w:rsid w:val="00764E94"/>
    <w:rsid w:val="00766799"/>
    <w:rsid w:val="00767A12"/>
    <w:rsid w:val="00770AB2"/>
    <w:rsid w:val="00773016"/>
    <w:rsid w:val="007745A3"/>
    <w:rsid w:val="007812F4"/>
    <w:rsid w:val="00781410"/>
    <w:rsid w:val="00781B2B"/>
    <w:rsid w:val="00782D81"/>
    <w:rsid w:val="00783F87"/>
    <w:rsid w:val="00784E4F"/>
    <w:rsid w:val="007854CA"/>
    <w:rsid w:val="00786145"/>
    <w:rsid w:val="00786EAD"/>
    <w:rsid w:val="00787035"/>
    <w:rsid w:val="00787575"/>
    <w:rsid w:val="007876FC"/>
    <w:rsid w:val="00787F43"/>
    <w:rsid w:val="00790282"/>
    <w:rsid w:val="00790340"/>
    <w:rsid w:val="0079053B"/>
    <w:rsid w:val="00791CE0"/>
    <w:rsid w:val="00792559"/>
    <w:rsid w:val="00793897"/>
    <w:rsid w:val="00793BE3"/>
    <w:rsid w:val="00797233"/>
    <w:rsid w:val="00797F67"/>
    <w:rsid w:val="007A086C"/>
    <w:rsid w:val="007A1DAC"/>
    <w:rsid w:val="007A28F5"/>
    <w:rsid w:val="007A2BF4"/>
    <w:rsid w:val="007A2F6D"/>
    <w:rsid w:val="007A575E"/>
    <w:rsid w:val="007A61B7"/>
    <w:rsid w:val="007A6915"/>
    <w:rsid w:val="007B02C2"/>
    <w:rsid w:val="007B1F26"/>
    <w:rsid w:val="007B2AB5"/>
    <w:rsid w:val="007B35F7"/>
    <w:rsid w:val="007B44D8"/>
    <w:rsid w:val="007B4549"/>
    <w:rsid w:val="007B4801"/>
    <w:rsid w:val="007B5F0A"/>
    <w:rsid w:val="007B6862"/>
    <w:rsid w:val="007B7FE8"/>
    <w:rsid w:val="007C2679"/>
    <w:rsid w:val="007C30DA"/>
    <w:rsid w:val="007C30F5"/>
    <w:rsid w:val="007C46CF"/>
    <w:rsid w:val="007C575F"/>
    <w:rsid w:val="007C5797"/>
    <w:rsid w:val="007C6D95"/>
    <w:rsid w:val="007D2870"/>
    <w:rsid w:val="007D3143"/>
    <w:rsid w:val="007D750C"/>
    <w:rsid w:val="007D779F"/>
    <w:rsid w:val="007E1A86"/>
    <w:rsid w:val="007E1FDC"/>
    <w:rsid w:val="007E265F"/>
    <w:rsid w:val="007E2ADF"/>
    <w:rsid w:val="007E4D3F"/>
    <w:rsid w:val="007E4FB9"/>
    <w:rsid w:val="007E5305"/>
    <w:rsid w:val="007E5E7C"/>
    <w:rsid w:val="007E68B9"/>
    <w:rsid w:val="007F007E"/>
    <w:rsid w:val="007F067C"/>
    <w:rsid w:val="007F10F1"/>
    <w:rsid w:val="007F166D"/>
    <w:rsid w:val="007F1CEA"/>
    <w:rsid w:val="007F1F65"/>
    <w:rsid w:val="007F2ACB"/>
    <w:rsid w:val="007F32AC"/>
    <w:rsid w:val="007F35AD"/>
    <w:rsid w:val="007F563B"/>
    <w:rsid w:val="007F7B68"/>
    <w:rsid w:val="007F7D10"/>
    <w:rsid w:val="0080065C"/>
    <w:rsid w:val="008006C4"/>
    <w:rsid w:val="00801C83"/>
    <w:rsid w:val="008023B3"/>
    <w:rsid w:val="008024AE"/>
    <w:rsid w:val="008024C1"/>
    <w:rsid w:val="00802C45"/>
    <w:rsid w:val="0080324C"/>
    <w:rsid w:val="00803720"/>
    <w:rsid w:val="00803B35"/>
    <w:rsid w:val="00803C4E"/>
    <w:rsid w:val="00804048"/>
    <w:rsid w:val="00804BDB"/>
    <w:rsid w:val="00805362"/>
    <w:rsid w:val="00805D5F"/>
    <w:rsid w:val="00806981"/>
    <w:rsid w:val="008070B2"/>
    <w:rsid w:val="00807A9E"/>
    <w:rsid w:val="00807ED6"/>
    <w:rsid w:val="00810004"/>
    <w:rsid w:val="00810454"/>
    <w:rsid w:val="008107A3"/>
    <w:rsid w:val="00810B6B"/>
    <w:rsid w:val="00810DE5"/>
    <w:rsid w:val="00810E3B"/>
    <w:rsid w:val="00812B3E"/>
    <w:rsid w:val="00814DB3"/>
    <w:rsid w:val="00815949"/>
    <w:rsid w:val="0082015A"/>
    <w:rsid w:val="008202ED"/>
    <w:rsid w:val="00820AD7"/>
    <w:rsid w:val="0082105A"/>
    <w:rsid w:val="008222FB"/>
    <w:rsid w:val="0082317C"/>
    <w:rsid w:val="0082411D"/>
    <w:rsid w:val="00824869"/>
    <w:rsid w:val="008255D6"/>
    <w:rsid w:val="00827ACA"/>
    <w:rsid w:val="0083067E"/>
    <w:rsid w:val="00833876"/>
    <w:rsid w:val="008368C3"/>
    <w:rsid w:val="00837CCE"/>
    <w:rsid w:val="00840F98"/>
    <w:rsid w:val="008412D6"/>
    <w:rsid w:val="008415F9"/>
    <w:rsid w:val="00841BF0"/>
    <w:rsid w:val="00843020"/>
    <w:rsid w:val="0084313F"/>
    <w:rsid w:val="00843A54"/>
    <w:rsid w:val="00843D21"/>
    <w:rsid w:val="00844CCF"/>
    <w:rsid w:val="00846B5E"/>
    <w:rsid w:val="00846C2E"/>
    <w:rsid w:val="00850132"/>
    <w:rsid w:val="0085144B"/>
    <w:rsid w:val="00851730"/>
    <w:rsid w:val="00855478"/>
    <w:rsid w:val="0085675C"/>
    <w:rsid w:val="008569AC"/>
    <w:rsid w:val="008636AC"/>
    <w:rsid w:val="00864207"/>
    <w:rsid w:val="0086445A"/>
    <w:rsid w:val="008644BF"/>
    <w:rsid w:val="00864559"/>
    <w:rsid w:val="008658CA"/>
    <w:rsid w:val="00866F9A"/>
    <w:rsid w:val="008673E9"/>
    <w:rsid w:val="0087193A"/>
    <w:rsid w:val="00873E67"/>
    <w:rsid w:val="008764B5"/>
    <w:rsid w:val="0087651C"/>
    <w:rsid w:val="0087696C"/>
    <w:rsid w:val="00876AEB"/>
    <w:rsid w:val="00877B77"/>
    <w:rsid w:val="00880E8C"/>
    <w:rsid w:val="00880F56"/>
    <w:rsid w:val="00882617"/>
    <w:rsid w:val="00882D5C"/>
    <w:rsid w:val="00883F9D"/>
    <w:rsid w:val="00884C5E"/>
    <w:rsid w:val="00884F9A"/>
    <w:rsid w:val="00885336"/>
    <w:rsid w:val="00885E18"/>
    <w:rsid w:val="00886468"/>
    <w:rsid w:val="00890CF3"/>
    <w:rsid w:val="008915F4"/>
    <w:rsid w:val="0089208A"/>
    <w:rsid w:val="008922E8"/>
    <w:rsid w:val="00892A75"/>
    <w:rsid w:val="00894A06"/>
    <w:rsid w:val="00894BC1"/>
    <w:rsid w:val="008952F8"/>
    <w:rsid w:val="008971D9"/>
    <w:rsid w:val="008A0154"/>
    <w:rsid w:val="008A0D9A"/>
    <w:rsid w:val="008A1977"/>
    <w:rsid w:val="008A4AC1"/>
    <w:rsid w:val="008A4C7C"/>
    <w:rsid w:val="008A564E"/>
    <w:rsid w:val="008A6E83"/>
    <w:rsid w:val="008B015E"/>
    <w:rsid w:val="008B0E07"/>
    <w:rsid w:val="008B0F02"/>
    <w:rsid w:val="008B5432"/>
    <w:rsid w:val="008B6764"/>
    <w:rsid w:val="008B78F5"/>
    <w:rsid w:val="008C3BAB"/>
    <w:rsid w:val="008C4588"/>
    <w:rsid w:val="008C5073"/>
    <w:rsid w:val="008C5A22"/>
    <w:rsid w:val="008C6F60"/>
    <w:rsid w:val="008C7184"/>
    <w:rsid w:val="008C74E4"/>
    <w:rsid w:val="008C7710"/>
    <w:rsid w:val="008C7C11"/>
    <w:rsid w:val="008C7F7C"/>
    <w:rsid w:val="008D19C3"/>
    <w:rsid w:val="008D4203"/>
    <w:rsid w:val="008D4FBE"/>
    <w:rsid w:val="008D521A"/>
    <w:rsid w:val="008D76F7"/>
    <w:rsid w:val="008E18DC"/>
    <w:rsid w:val="008E19F0"/>
    <w:rsid w:val="008E2954"/>
    <w:rsid w:val="008E2A89"/>
    <w:rsid w:val="008E2BC2"/>
    <w:rsid w:val="008E3730"/>
    <w:rsid w:val="008E4BE7"/>
    <w:rsid w:val="008E4D7C"/>
    <w:rsid w:val="008E6103"/>
    <w:rsid w:val="008E6CDD"/>
    <w:rsid w:val="008F00BC"/>
    <w:rsid w:val="008F072D"/>
    <w:rsid w:val="008F1AE4"/>
    <w:rsid w:val="008F4073"/>
    <w:rsid w:val="008F657C"/>
    <w:rsid w:val="008F68FE"/>
    <w:rsid w:val="008F6921"/>
    <w:rsid w:val="008F69A8"/>
    <w:rsid w:val="009001D8"/>
    <w:rsid w:val="0090030A"/>
    <w:rsid w:val="00901366"/>
    <w:rsid w:val="00901BA5"/>
    <w:rsid w:val="00901F88"/>
    <w:rsid w:val="00902211"/>
    <w:rsid w:val="0090237C"/>
    <w:rsid w:val="00902F29"/>
    <w:rsid w:val="00903329"/>
    <w:rsid w:val="009042F5"/>
    <w:rsid w:val="00905D3C"/>
    <w:rsid w:val="009060C9"/>
    <w:rsid w:val="00906A62"/>
    <w:rsid w:val="00906C7E"/>
    <w:rsid w:val="009075E5"/>
    <w:rsid w:val="00910900"/>
    <w:rsid w:val="00910EAE"/>
    <w:rsid w:val="00913277"/>
    <w:rsid w:val="009133C9"/>
    <w:rsid w:val="009136E2"/>
    <w:rsid w:val="00913DA8"/>
    <w:rsid w:val="00914B0A"/>
    <w:rsid w:val="00915AF1"/>
    <w:rsid w:val="00916C33"/>
    <w:rsid w:val="0091783B"/>
    <w:rsid w:val="00920388"/>
    <w:rsid w:val="00921549"/>
    <w:rsid w:val="0092161A"/>
    <w:rsid w:val="009224AD"/>
    <w:rsid w:val="00922D92"/>
    <w:rsid w:val="00922DBB"/>
    <w:rsid w:val="00922FFE"/>
    <w:rsid w:val="00923200"/>
    <w:rsid w:val="009239AA"/>
    <w:rsid w:val="00925269"/>
    <w:rsid w:val="0092659D"/>
    <w:rsid w:val="009267B5"/>
    <w:rsid w:val="009306B8"/>
    <w:rsid w:val="00930965"/>
    <w:rsid w:val="0093127C"/>
    <w:rsid w:val="0093186F"/>
    <w:rsid w:val="00931D87"/>
    <w:rsid w:val="00933427"/>
    <w:rsid w:val="00933E09"/>
    <w:rsid w:val="00935045"/>
    <w:rsid w:val="009359C5"/>
    <w:rsid w:val="009359D3"/>
    <w:rsid w:val="00935FFE"/>
    <w:rsid w:val="00936118"/>
    <w:rsid w:val="00936169"/>
    <w:rsid w:val="00937D84"/>
    <w:rsid w:val="009405F0"/>
    <w:rsid w:val="009407CA"/>
    <w:rsid w:val="0094187D"/>
    <w:rsid w:val="0094189C"/>
    <w:rsid w:val="00941B44"/>
    <w:rsid w:val="00942102"/>
    <w:rsid w:val="0094390E"/>
    <w:rsid w:val="00943DE4"/>
    <w:rsid w:val="00951682"/>
    <w:rsid w:val="00953138"/>
    <w:rsid w:val="0095416F"/>
    <w:rsid w:val="0095427D"/>
    <w:rsid w:val="00954F13"/>
    <w:rsid w:val="009558E4"/>
    <w:rsid w:val="00960930"/>
    <w:rsid w:val="009649BF"/>
    <w:rsid w:val="009655AC"/>
    <w:rsid w:val="009679A6"/>
    <w:rsid w:val="009679D6"/>
    <w:rsid w:val="00971321"/>
    <w:rsid w:val="00971870"/>
    <w:rsid w:val="00973765"/>
    <w:rsid w:val="00974989"/>
    <w:rsid w:val="00980420"/>
    <w:rsid w:val="0098067E"/>
    <w:rsid w:val="00980E3B"/>
    <w:rsid w:val="00982694"/>
    <w:rsid w:val="00984DD3"/>
    <w:rsid w:val="00985205"/>
    <w:rsid w:val="00986C9E"/>
    <w:rsid w:val="00986F3E"/>
    <w:rsid w:val="0098723E"/>
    <w:rsid w:val="00990AA8"/>
    <w:rsid w:val="00990BBE"/>
    <w:rsid w:val="0099153B"/>
    <w:rsid w:val="009927F9"/>
    <w:rsid w:val="00994372"/>
    <w:rsid w:val="00994731"/>
    <w:rsid w:val="00997179"/>
    <w:rsid w:val="009A06EF"/>
    <w:rsid w:val="009A08E6"/>
    <w:rsid w:val="009A1895"/>
    <w:rsid w:val="009A1C94"/>
    <w:rsid w:val="009A2646"/>
    <w:rsid w:val="009A2895"/>
    <w:rsid w:val="009A2AF8"/>
    <w:rsid w:val="009A2ECF"/>
    <w:rsid w:val="009A4665"/>
    <w:rsid w:val="009A570C"/>
    <w:rsid w:val="009A7678"/>
    <w:rsid w:val="009A780B"/>
    <w:rsid w:val="009B02F1"/>
    <w:rsid w:val="009B0CF7"/>
    <w:rsid w:val="009B159C"/>
    <w:rsid w:val="009B2067"/>
    <w:rsid w:val="009B21C7"/>
    <w:rsid w:val="009B3B1B"/>
    <w:rsid w:val="009B3F9B"/>
    <w:rsid w:val="009B5E80"/>
    <w:rsid w:val="009B6197"/>
    <w:rsid w:val="009B66E5"/>
    <w:rsid w:val="009C25CE"/>
    <w:rsid w:val="009C2E3F"/>
    <w:rsid w:val="009C351B"/>
    <w:rsid w:val="009C3AF4"/>
    <w:rsid w:val="009C45A7"/>
    <w:rsid w:val="009C45AB"/>
    <w:rsid w:val="009C6300"/>
    <w:rsid w:val="009C770C"/>
    <w:rsid w:val="009D0C11"/>
    <w:rsid w:val="009D19AA"/>
    <w:rsid w:val="009D2127"/>
    <w:rsid w:val="009D31B5"/>
    <w:rsid w:val="009D337A"/>
    <w:rsid w:val="009D34CB"/>
    <w:rsid w:val="009D5909"/>
    <w:rsid w:val="009D5DAA"/>
    <w:rsid w:val="009E3192"/>
    <w:rsid w:val="009E3C2F"/>
    <w:rsid w:val="009E465F"/>
    <w:rsid w:val="009E4CC6"/>
    <w:rsid w:val="009E545A"/>
    <w:rsid w:val="009E623C"/>
    <w:rsid w:val="009E78EF"/>
    <w:rsid w:val="009F0606"/>
    <w:rsid w:val="009F08C0"/>
    <w:rsid w:val="009F0A33"/>
    <w:rsid w:val="009F14F4"/>
    <w:rsid w:val="009F1E61"/>
    <w:rsid w:val="009F299A"/>
    <w:rsid w:val="009F29DB"/>
    <w:rsid w:val="009F33C1"/>
    <w:rsid w:val="009F40A6"/>
    <w:rsid w:val="009F481A"/>
    <w:rsid w:val="009F6541"/>
    <w:rsid w:val="009F6A56"/>
    <w:rsid w:val="009F6F6D"/>
    <w:rsid w:val="009F7CA3"/>
    <w:rsid w:val="00A0084F"/>
    <w:rsid w:val="00A019B6"/>
    <w:rsid w:val="00A01C79"/>
    <w:rsid w:val="00A02FB1"/>
    <w:rsid w:val="00A030C3"/>
    <w:rsid w:val="00A04157"/>
    <w:rsid w:val="00A05726"/>
    <w:rsid w:val="00A06CBA"/>
    <w:rsid w:val="00A0734E"/>
    <w:rsid w:val="00A07868"/>
    <w:rsid w:val="00A103A0"/>
    <w:rsid w:val="00A104C6"/>
    <w:rsid w:val="00A11F1A"/>
    <w:rsid w:val="00A120B7"/>
    <w:rsid w:val="00A121A4"/>
    <w:rsid w:val="00A12E7E"/>
    <w:rsid w:val="00A13430"/>
    <w:rsid w:val="00A134BD"/>
    <w:rsid w:val="00A14157"/>
    <w:rsid w:val="00A161BD"/>
    <w:rsid w:val="00A16C9B"/>
    <w:rsid w:val="00A201DF"/>
    <w:rsid w:val="00A2118D"/>
    <w:rsid w:val="00A21642"/>
    <w:rsid w:val="00A21B59"/>
    <w:rsid w:val="00A22DE1"/>
    <w:rsid w:val="00A23207"/>
    <w:rsid w:val="00A234ED"/>
    <w:rsid w:val="00A25D7E"/>
    <w:rsid w:val="00A26EB0"/>
    <w:rsid w:val="00A26F7F"/>
    <w:rsid w:val="00A31B04"/>
    <w:rsid w:val="00A34C54"/>
    <w:rsid w:val="00A35270"/>
    <w:rsid w:val="00A362DE"/>
    <w:rsid w:val="00A3684E"/>
    <w:rsid w:val="00A370EE"/>
    <w:rsid w:val="00A375BE"/>
    <w:rsid w:val="00A37668"/>
    <w:rsid w:val="00A40612"/>
    <w:rsid w:val="00A406B9"/>
    <w:rsid w:val="00A40C26"/>
    <w:rsid w:val="00A41F16"/>
    <w:rsid w:val="00A42032"/>
    <w:rsid w:val="00A4211B"/>
    <w:rsid w:val="00A42784"/>
    <w:rsid w:val="00A42BE1"/>
    <w:rsid w:val="00A435F2"/>
    <w:rsid w:val="00A43E1C"/>
    <w:rsid w:val="00A46405"/>
    <w:rsid w:val="00A47D28"/>
    <w:rsid w:val="00A47E0F"/>
    <w:rsid w:val="00A52A09"/>
    <w:rsid w:val="00A53BA1"/>
    <w:rsid w:val="00A544FB"/>
    <w:rsid w:val="00A559B5"/>
    <w:rsid w:val="00A56A0B"/>
    <w:rsid w:val="00A6058E"/>
    <w:rsid w:val="00A615AF"/>
    <w:rsid w:val="00A62C9F"/>
    <w:rsid w:val="00A62D13"/>
    <w:rsid w:val="00A63144"/>
    <w:rsid w:val="00A6388B"/>
    <w:rsid w:val="00A6506E"/>
    <w:rsid w:val="00A658AE"/>
    <w:rsid w:val="00A66089"/>
    <w:rsid w:val="00A7007B"/>
    <w:rsid w:val="00A701D9"/>
    <w:rsid w:val="00A705D3"/>
    <w:rsid w:val="00A70990"/>
    <w:rsid w:val="00A7281F"/>
    <w:rsid w:val="00A74C48"/>
    <w:rsid w:val="00A766E6"/>
    <w:rsid w:val="00A77648"/>
    <w:rsid w:val="00A80464"/>
    <w:rsid w:val="00A8185D"/>
    <w:rsid w:val="00A82627"/>
    <w:rsid w:val="00A82AE3"/>
    <w:rsid w:val="00A835DF"/>
    <w:rsid w:val="00A83634"/>
    <w:rsid w:val="00A86831"/>
    <w:rsid w:val="00A86C47"/>
    <w:rsid w:val="00A90C2E"/>
    <w:rsid w:val="00A916C3"/>
    <w:rsid w:val="00A926E9"/>
    <w:rsid w:val="00A93104"/>
    <w:rsid w:val="00A94033"/>
    <w:rsid w:val="00A95218"/>
    <w:rsid w:val="00A97971"/>
    <w:rsid w:val="00AA0C18"/>
    <w:rsid w:val="00AA302E"/>
    <w:rsid w:val="00AA3033"/>
    <w:rsid w:val="00AA3FC1"/>
    <w:rsid w:val="00AA42F2"/>
    <w:rsid w:val="00AA6329"/>
    <w:rsid w:val="00AB07A4"/>
    <w:rsid w:val="00AB0BCF"/>
    <w:rsid w:val="00AB1814"/>
    <w:rsid w:val="00AB2252"/>
    <w:rsid w:val="00AB3DBB"/>
    <w:rsid w:val="00AB4068"/>
    <w:rsid w:val="00AB4F1C"/>
    <w:rsid w:val="00AB6AA0"/>
    <w:rsid w:val="00AC0834"/>
    <w:rsid w:val="00AC1DE1"/>
    <w:rsid w:val="00AC36AE"/>
    <w:rsid w:val="00AC38BA"/>
    <w:rsid w:val="00AC406F"/>
    <w:rsid w:val="00AC4C85"/>
    <w:rsid w:val="00AC5A22"/>
    <w:rsid w:val="00AC5DF6"/>
    <w:rsid w:val="00AD1B7D"/>
    <w:rsid w:val="00AD1D56"/>
    <w:rsid w:val="00AD20A0"/>
    <w:rsid w:val="00AD2A9C"/>
    <w:rsid w:val="00AD2E27"/>
    <w:rsid w:val="00AD3A0A"/>
    <w:rsid w:val="00AD3F9F"/>
    <w:rsid w:val="00AE29C7"/>
    <w:rsid w:val="00AE2A8F"/>
    <w:rsid w:val="00AE387C"/>
    <w:rsid w:val="00AE3C54"/>
    <w:rsid w:val="00AE4E0A"/>
    <w:rsid w:val="00AE570D"/>
    <w:rsid w:val="00AE5A9F"/>
    <w:rsid w:val="00AE5C2B"/>
    <w:rsid w:val="00AF1747"/>
    <w:rsid w:val="00AF2A21"/>
    <w:rsid w:val="00AF42A0"/>
    <w:rsid w:val="00AF42C3"/>
    <w:rsid w:val="00AF4FF2"/>
    <w:rsid w:val="00AF6BBC"/>
    <w:rsid w:val="00B00509"/>
    <w:rsid w:val="00B00F76"/>
    <w:rsid w:val="00B022D8"/>
    <w:rsid w:val="00B024AF"/>
    <w:rsid w:val="00B02567"/>
    <w:rsid w:val="00B02661"/>
    <w:rsid w:val="00B03003"/>
    <w:rsid w:val="00B056AF"/>
    <w:rsid w:val="00B060D5"/>
    <w:rsid w:val="00B069BD"/>
    <w:rsid w:val="00B0714E"/>
    <w:rsid w:val="00B10433"/>
    <w:rsid w:val="00B109C9"/>
    <w:rsid w:val="00B109EF"/>
    <w:rsid w:val="00B12C89"/>
    <w:rsid w:val="00B12CA1"/>
    <w:rsid w:val="00B12D71"/>
    <w:rsid w:val="00B131E1"/>
    <w:rsid w:val="00B1341A"/>
    <w:rsid w:val="00B1392C"/>
    <w:rsid w:val="00B144D0"/>
    <w:rsid w:val="00B17A5E"/>
    <w:rsid w:val="00B210E7"/>
    <w:rsid w:val="00B23232"/>
    <w:rsid w:val="00B262BB"/>
    <w:rsid w:val="00B307EC"/>
    <w:rsid w:val="00B31D52"/>
    <w:rsid w:val="00B32341"/>
    <w:rsid w:val="00B33B64"/>
    <w:rsid w:val="00B35AB0"/>
    <w:rsid w:val="00B374F6"/>
    <w:rsid w:val="00B424D8"/>
    <w:rsid w:val="00B42795"/>
    <w:rsid w:val="00B44B1A"/>
    <w:rsid w:val="00B461E7"/>
    <w:rsid w:val="00B46D51"/>
    <w:rsid w:val="00B472F9"/>
    <w:rsid w:val="00B50635"/>
    <w:rsid w:val="00B50880"/>
    <w:rsid w:val="00B50B89"/>
    <w:rsid w:val="00B5130A"/>
    <w:rsid w:val="00B5164F"/>
    <w:rsid w:val="00B5296E"/>
    <w:rsid w:val="00B52DED"/>
    <w:rsid w:val="00B53100"/>
    <w:rsid w:val="00B537DF"/>
    <w:rsid w:val="00B5401E"/>
    <w:rsid w:val="00B541C8"/>
    <w:rsid w:val="00B54BE4"/>
    <w:rsid w:val="00B6147D"/>
    <w:rsid w:val="00B61828"/>
    <w:rsid w:val="00B62669"/>
    <w:rsid w:val="00B62E1A"/>
    <w:rsid w:val="00B632D6"/>
    <w:rsid w:val="00B63717"/>
    <w:rsid w:val="00B63D3C"/>
    <w:rsid w:val="00B642DD"/>
    <w:rsid w:val="00B64759"/>
    <w:rsid w:val="00B65123"/>
    <w:rsid w:val="00B65280"/>
    <w:rsid w:val="00B65286"/>
    <w:rsid w:val="00B66378"/>
    <w:rsid w:val="00B663EA"/>
    <w:rsid w:val="00B70CB5"/>
    <w:rsid w:val="00B7199F"/>
    <w:rsid w:val="00B72277"/>
    <w:rsid w:val="00B735F0"/>
    <w:rsid w:val="00B746D2"/>
    <w:rsid w:val="00B74AE0"/>
    <w:rsid w:val="00B750C3"/>
    <w:rsid w:val="00B75DE5"/>
    <w:rsid w:val="00B80E30"/>
    <w:rsid w:val="00B817C0"/>
    <w:rsid w:val="00B81A09"/>
    <w:rsid w:val="00B82B33"/>
    <w:rsid w:val="00B867D2"/>
    <w:rsid w:val="00B879E0"/>
    <w:rsid w:val="00B904D7"/>
    <w:rsid w:val="00B910BF"/>
    <w:rsid w:val="00B913C7"/>
    <w:rsid w:val="00B91FA3"/>
    <w:rsid w:val="00B926D2"/>
    <w:rsid w:val="00B927DB"/>
    <w:rsid w:val="00B92BE7"/>
    <w:rsid w:val="00B92CAC"/>
    <w:rsid w:val="00B92EDD"/>
    <w:rsid w:val="00B931D8"/>
    <w:rsid w:val="00B94E9F"/>
    <w:rsid w:val="00B9630E"/>
    <w:rsid w:val="00B963E7"/>
    <w:rsid w:val="00BA02B7"/>
    <w:rsid w:val="00BA05C8"/>
    <w:rsid w:val="00BA23B3"/>
    <w:rsid w:val="00BA2D0E"/>
    <w:rsid w:val="00BA3700"/>
    <w:rsid w:val="00BA618A"/>
    <w:rsid w:val="00BA7804"/>
    <w:rsid w:val="00BB09CC"/>
    <w:rsid w:val="00BB0C4E"/>
    <w:rsid w:val="00BB1030"/>
    <w:rsid w:val="00BB233B"/>
    <w:rsid w:val="00BB2BCA"/>
    <w:rsid w:val="00BB2DB9"/>
    <w:rsid w:val="00BB3551"/>
    <w:rsid w:val="00BB3843"/>
    <w:rsid w:val="00BB3A22"/>
    <w:rsid w:val="00BB3C63"/>
    <w:rsid w:val="00BB440F"/>
    <w:rsid w:val="00BB5FDD"/>
    <w:rsid w:val="00BB7600"/>
    <w:rsid w:val="00BC0AA6"/>
    <w:rsid w:val="00BC153B"/>
    <w:rsid w:val="00BC1F4E"/>
    <w:rsid w:val="00BC2CBC"/>
    <w:rsid w:val="00BC3A00"/>
    <w:rsid w:val="00BC3CDE"/>
    <w:rsid w:val="00BC65D1"/>
    <w:rsid w:val="00BC7A86"/>
    <w:rsid w:val="00BD123B"/>
    <w:rsid w:val="00BD16ED"/>
    <w:rsid w:val="00BD3043"/>
    <w:rsid w:val="00BD42F3"/>
    <w:rsid w:val="00BD5FAC"/>
    <w:rsid w:val="00BD66AC"/>
    <w:rsid w:val="00BD7C23"/>
    <w:rsid w:val="00BD7C42"/>
    <w:rsid w:val="00BD7DA0"/>
    <w:rsid w:val="00BE04EB"/>
    <w:rsid w:val="00BE09B9"/>
    <w:rsid w:val="00BE1323"/>
    <w:rsid w:val="00BE2242"/>
    <w:rsid w:val="00BE2BEB"/>
    <w:rsid w:val="00BE4574"/>
    <w:rsid w:val="00BE466C"/>
    <w:rsid w:val="00BE4876"/>
    <w:rsid w:val="00BE7924"/>
    <w:rsid w:val="00BF2A3A"/>
    <w:rsid w:val="00BF3A4A"/>
    <w:rsid w:val="00BF4482"/>
    <w:rsid w:val="00BF629D"/>
    <w:rsid w:val="00BF7C44"/>
    <w:rsid w:val="00C003A3"/>
    <w:rsid w:val="00C009BC"/>
    <w:rsid w:val="00C00EBC"/>
    <w:rsid w:val="00C011A5"/>
    <w:rsid w:val="00C01802"/>
    <w:rsid w:val="00C01CB1"/>
    <w:rsid w:val="00C01ED1"/>
    <w:rsid w:val="00C0287A"/>
    <w:rsid w:val="00C02A15"/>
    <w:rsid w:val="00C03F8C"/>
    <w:rsid w:val="00C041B9"/>
    <w:rsid w:val="00C0546E"/>
    <w:rsid w:val="00C076B7"/>
    <w:rsid w:val="00C12052"/>
    <w:rsid w:val="00C1226B"/>
    <w:rsid w:val="00C1277A"/>
    <w:rsid w:val="00C13000"/>
    <w:rsid w:val="00C13543"/>
    <w:rsid w:val="00C146B7"/>
    <w:rsid w:val="00C17AA8"/>
    <w:rsid w:val="00C17BDF"/>
    <w:rsid w:val="00C17F1B"/>
    <w:rsid w:val="00C22E7C"/>
    <w:rsid w:val="00C23A06"/>
    <w:rsid w:val="00C23FEF"/>
    <w:rsid w:val="00C27D36"/>
    <w:rsid w:val="00C3011B"/>
    <w:rsid w:val="00C30BE2"/>
    <w:rsid w:val="00C31788"/>
    <w:rsid w:val="00C31D50"/>
    <w:rsid w:val="00C3363A"/>
    <w:rsid w:val="00C33C4B"/>
    <w:rsid w:val="00C33CC3"/>
    <w:rsid w:val="00C35511"/>
    <w:rsid w:val="00C37148"/>
    <w:rsid w:val="00C374C3"/>
    <w:rsid w:val="00C42139"/>
    <w:rsid w:val="00C428D5"/>
    <w:rsid w:val="00C42D21"/>
    <w:rsid w:val="00C42EE6"/>
    <w:rsid w:val="00C4487A"/>
    <w:rsid w:val="00C457F5"/>
    <w:rsid w:val="00C47218"/>
    <w:rsid w:val="00C474F5"/>
    <w:rsid w:val="00C50382"/>
    <w:rsid w:val="00C51145"/>
    <w:rsid w:val="00C51734"/>
    <w:rsid w:val="00C51C26"/>
    <w:rsid w:val="00C534D1"/>
    <w:rsid w:val="00C53DAF"/>
    <w:rsid w:val="00C54CE9"/>
    <w:rsid w:val="00C55902"/>
    <w:rsid w:val="00C55A9D"/>
    <w:rsid w:val="00C55BBC"/>
    <w:rsid w:val="00C55BCC"/>
    <w:rsid w:val="00C56604"/>
    <w:rsid w:val="00C6310A"/>
    <w:rsid w:val="00C634BD"/>
    <w:rsid w:val="00C63697"/>
    <w:rsid w:val="00C63BD1"/>
    <w:rsid w:val="00C649CB"/>
    <w:rsid w:val="00C6542B"/>
    <w:rsid w:val="00C6561D"/>
    <w:rsid w:val="00C65683"/>
    <w:rsid w:val="00C70F82"/>
    <w:rsid w:val="00C721CA"/>
    <w:rsid w:val="00C73A1D"/>
    <w:rsid w:val="00C75869"/>
    <w:rsid w:val="00C81FFA"/>
    <w:rsid w:val="00C83840"/>
    <w:rsid w:val="00C83B0A"/>
    <w:rsid w:val="00C83E5A"/>
    <w:rsid w:val="00C84B87"/>
    <w:rsid w:val="00C86196"/>
    <w:rsid w:val="00C87306"/>
    <w:rsid w:val="00C87AEB"/>
    <w:rsid w:val="00C906D7"/>
    <w:rsid w:val="00C912A9"/>
    <w:rsid w:val="00C91768"/>
    <w:rsid w:val="00C931E7"/>
    <w:rsid w:val="00C9416C"/>
    <w:rsid w:val="00C94434"/>
    <w:rsid w:val="00C954FF"/>
    <w:rsid w:val="00C95DD8"/>
    <w:rsid w:val="00C96384"/>
    <w:rsid w:val="00C965E8"/>
    <w:rsid w:val="00C9767A"/>
    <w:rsid w:val="00C97E72"/>
    <w:rsid w:val="00C97F05"/>
    <w:rsid w:val="00CA1274"/>
    <w:rsid w:val="00CA258A"/>
    <w:rsid w:val="00CA2DCC"/>
    <w:rsid w:val="00CA2E9B"/>
    <w:rsid w:val="00CA42EC"/>
    <w:rsid w:val="00CA48C9"/>
    <w:rsid w:val="00CA5724"/>
    <w:rsid w:val="00CA627E"/>
    <w:rsid w:val="00CA6EE6"/>
    <w:rsid w:val="00CA765A"/>
    <w:rsid w:val="00CA7A70"/>
    <w:rsid w:val="00CB0916"/>
    <w:rsid w:val="00CB0F83"/>
    <w:rsid w:val="00CB2519"/>
    <w:rsid w:val="00CB3DD2"/>
    <w:rsid w:val="00CB4607"/>
    <w:rsid w:val="00CC01B7"/>
    <w:rsid w:val="00CC3CDB"/>
    <w:rsid w:val="00CC458B"/>
    <w:rsid w:val="00CC7005"/>
    <w:rsid w:val="00CD1811"/>
    <w:rsid w:val="00CD22EB"/>
    <w:rsid w:val="00CD2755"/>
    <w:rsid w:val="00CD2B6E"/>
    <w:rsid w:val="00CD343D"/>
    <w:rsid w:val="00CD37EE"/>
    <w:rsid w:val="00CD3E8C"/>
    <w:rsid w:val="00CD524F"/>
    <w:rsid w:val="00CD619E"/>
    <w:rsid w:val="00CD66AC"/>
    <w:rsid w:val="00CE015C"/>
    <w:rsid w:val="00CE0F5A"/>
    <w:rsid w:val="00CE10BD"/>
    <w:rsid w:val="00CE1905"/>
    <w:rsid w:val="00CE261E"/>
    <w:rsid w:val="00CE3D8A"/>
    <w:rsid w:val="00CE3F6E"/>
    <w:rsid w:val="00CE731D"/>
    <w:rsid w:val="00CF1F68"/>
    <w:rsid w:val="00CF24A5"/>
    <w:rsid w:val="00CF28E3"/>
    <w:rsid w:val="00CF4B3A"/>
    <w:rsid w:val="00CF55CF"/>
    <w:rsid w:val="00D01505"/>
    <w:rsid w:val="00D01E80"/>
    <w:rsid w:val="00D04797"/>
    <w:rsid w:val="00D0665A"/>
    <w:rsid w:val="00D105C1"/>
    <w:rsid w:val="00D1079E"/>
    <w:rsid w:val="00D10AD4"/>
    <w:rsid w:val="00D12169"/>
    <w:rsid w:val="00D1280E"/>
    <w:rsid w:val="00D12973"/>
    <w:rsid w:val="00D13372"/>
    <w:rsid w:val="00D133BE"/>
    <w:rsid w:val="00D13DE2"/>
    <w:rsid w:val="00D15329"/>
    <w:rsid w:val="00D168BF"/>
    <w:rsid w:val="00D168EF"/>
    <w:rsid w:val="00D16BA4"/>
    <w:rsid w:val="00D17899"/>
    <w:rsid w:val="00D17CFC"/>
    <w:rsid w:val="00D20D2E"/>
    <w:rsid w:val="00D21B26"/>
    <w:rsid w:val="00D22882"/>
    <w:rsid w:val="00D22909"/>
    <w:rsid w:val="00D237C8"/>
    <w:rsid w:val="00D2615A"/>
    <w:rsid w:val="00D27473"/>
    <w:rsid w:val="00D2779F"/>
    <w:rsid w:val="00D349AB"/>
    <w:rsid w:val="00D35866"/>
    <w:rsid w:val="00D3587F"/>
    <w:rsid w:val="00D40BD0"/>
    <w:rsid w:val="00D41C9A"/>
    <w:rsid w:val="00D42943"/>
    <w:rsid w:val="00D43DB4"/>
    <w:rsid w:val="00D45997"/>
    <w:rsid w:val="00D46A41"/>
    <w:rsid w:val="00D46E9D"/>
    <w:rsid w:val="00D47C95"/>
    <w:rsid w:val="00D50082"/>
    <w:rsid w:val="00D50DA5"/>
    <w:rsid w:val="00D510D2"/>
    <w:rsid w:val="00D51BAB"/>
    <w:rsid w:val="00D51E97"/>
    <w:rsid w:val="00D53D50"/>
    <w:rsid w:val="00D53E1A"/>
    <w:rsid w:val="00D5514A"/>
    <w:rsid w:val="00D56724"/>
    <w:rsid w:val="00D61469"/>
    <w:rsid w:val="00D61BF1"/>
    <w:rsid w:val="00D61D86"/>
    <w:rsid w:val="00D64169"/>
    <w:rsid w:val="00D644D8"/>
    <w:rsid w:val="00D64C4A"/>
    <w:rsid w:val="00D64F37"/>
    <w:rsid w:val="00D654D2"/>
    <w:rsid w:val="00D657C6"/>
    <w:rsid w:val="00D6763F"/>
    <w:rsid w:val="00D70030"/>
    <w:rsid w:val="00D703E7"/>
    <w:rsid w:val="00D70E23"/>
    <w:rsid w:val="00D713E5"/>
    <w:rsid w:val="00D72F26"/>
    <w:rsid w:val="00D73357"/>
    <w:rsid w:val="00D73877"/>
    <w:rsid w:val="00D73DF7"/>
    <w:rsid w:val="00D74268"/>
    <w:rsid w:val="00D754D2"/>
    <w:rsid w:val="00D75FF7"/>
    <w:rsid w:val="00D77200"/>
    <w:rsid w:val="00D774A9"/>
    <w:rsid w:val="00D82C6F"/>
    <w:rsid w:val="00D843ED"/>
    <w:rsid w:val="00D84BBF"/>
    <w:rsid w:val="00D8568D"/>
    <w:rsid w:val="00D85E7A"/>
    <w:rsid w:val="00D903ED"/>
    <w:rsid w:val="00D9116E"/>
    <w:rsid w:val="00D91A85"/>
    <w:rsid w:val="00D93CC0"/>
    <w:rsid w:val="00D947F1"/>
    <w:rsid w:val="00D948AA"/>
    <w:rsid w:val="00D95348"/>
    <w:rsid w:val="00D95D04"/>
    <w:rsid w:val="00D9627E"/>
    <w:rsid w:val="00DA0C5D"/>
    <w:rsid w:val="00DA1A2E"/>
    <w:rsid w:val="00DA414F"/>
    <w:rsid w:val="00DA4E9F"/>
    <w:rsid w:val="00DA5DAB"/>
    <w:rsid w:val="00DA7785"/>
    <w:rsid w:val="00DB0F28"/>
    <w:rsid w:val="00DB3A9D"/>
    <w:rsid w:val="00DB482C"/>
    <w:rsid w:val="00DB7290"/>
    <w:rsid w:val="00DC02D9"/>
    <w:rsid w:val="00DC0759"/>
    <w:rsid w:val="00DC08FE"/>
    <w:rsid w:val="00DC1D8A"/>
    <w:rsid w:val="00DC23D0"/>
    <w:rsid w:val="00DC26D5"/>
    <w:rsid w:val="00DC322F"/>
    <w:rsid w:val="00DC3706"/>
    <w:rsid w:val="00DC3F98"/>
    <w:rsid w:val="00DC42D9"/>
    <w:rsid w:val="00DC54E4"/>
    <w:rsid w:val="00DC640F"/>
    <w:rsid w:val="00DC679F"/>
    <w:rsid w:val="00DC7BA1"/>
    <w:rsid w:val="00DD0B2C"/>
    <w:rsid w:val="00DD6DB9"/>
    <w:rsid w:val="00DE0688"/>
    <w:rsid w:val="00DE0B33"/>
    <w:rsid w:val="00DE1C93"/>
    <w:rsid w:val="00DE1E54"/>
    <w:rsid w:val="00DE2406"/>
    <w:rsid w:val="00DE283C"/>
    <w:rsid w:val="00DE332F"/>
    <w:rsid w:val="00DE3B0C"/>
    <w:rsid w:val="00DE4A5A"/>
    <w:rsid w:val="00DE4AAC"/>
    <w:rsid w:val="00DE54E8"/>
    <w:rsid w:val="00DE58C1"/>
    <w:rsid w:val="00DE65B3"/>
    <w:rsid w:val="00DE7714"/>
    <w:rsid w:val="00DE7E9C"/>
    <w:rsid w:val="00DF00FF"/>
    <w:rsid w:val="00DF0CC0"/>
    <w:rsid w:val="00DF20FA"/>
    <w:rsid w:val="00DF378E"/>
    <w:rsid w:val="00DF39F3"/>
    <w:rsid w:val="00DF6068"/>
    <w:rsid w:val="00DF6738"/>
    <w:rsid w:val="00DF7AA0"/>
    <w:rsid w:val="00E000BA"/>
    <w:rsid w:val="00E0175E"/>
    <w:rsid w:val="00E039A5"/>
    <w:rsid w:val="00E039B8"/>
    <w:rsid w:val="00E05BE1"/>
    <w:rsid w:val="00E10364"/>
    <w:rsid w:val="00E104DB"/>
    <w:rsid w:val="00E1081C"/>
    <w:rsid w:val="00E11012"/>
    <w:rsid w:val="00E112AF"/>
    <w:rsid w:val="00E11954"/>
    <w:rsid w:val="00E11C6C"/>
    <w:rsid w:val="00E14B91"/>
    <w:rsid w:val="00E1508C"/>
    <w:rsid w:val="00E1622D"/>
    <w:rsid w:val="00E16B58"/>
    <w:rsid w:val="00E16D66"/>
    <w:rsid w:val="00E2139B"/>
    <w:rsid w:val="00E217F3"/>
    <w:rsid w:val="00E26736"/>
    <w:rsid w:val="00E319FD"/>
    <w:rsid w:val="00E31CD8"/>
    <w:rsid w:val="00E34C72"/>
    <w:rsid w:val="00E35B66"/>
    <w:rsid w:val="00E3645F"/>
    <w:rsid w:val="00E37AD9"/>
    <w:rsid w:val="00E4002B"/>
    <w:rsid w:val="00E406E2"/>
    <w:rsid w:val="00E40F93"/>
    <w:rsid w:val="00E43C3A"/>
    <w:rsid w:val="00E4493F"/>
    <w:rsid w:val="00E45788"/>
    <w:rsid w:val="00E46662"/>
    <w:rsid w:val="00E47192"/>
    <w:rsid w:val="00E47F1D"/>
    <w:rsid w:val="00E506A6"/>
    <w:rsid w:val="00E50874"/>
    <w:rsid w:val="00E515FB"/>
    <w:rsid w:val="00E52DB0"/>
    <w:rsid w:val="00E53BDE"/>
    <w:rsid w:val="00E57EBD"/>
    <w:rsid w:val="00E602D6"/>
    <w:rsid w:val="00E602E0"/>
    <w:rsid w:val="00E63A08"/>
    <w:rsid w:val="00E63BE1"/>
    <w:rsid w:val="00E63F81"/>
    <w:rsid w:val="00E647F6"/>
    <w:rsid w:val="00E64C6D"/>
    <w:rsid w:val="00E65C9C"/>
    <w:rsid w:val="00E670FA"/>
    <w:rsid w:val="00E70367"/>
    <w:rsid w:val="00E70595"/>
    <w:rsid w:val="00E71C3E"/>
    <w:rsid w:val="00E72335"/>
    <w:rsid w:val="00E72B1A"/>
    <w:rsid w:val="00E733F7"/>
    <w:rsid w:val="00E7370F"/>
    <w:rsid w:val="00E74A85"/>
    <w:rsid w:val="00E75DAC"/>
    <w:rsid w:val="00E77FED"/>
    <w:rsid w:val="00E80715"/>
    <w:rsid w:val="00E812DA"/>
    <w:rsid w:val="00E8268B"/>
    <w:rsid w:val="00E83C9B"/>
    <w:rsid w:val="00E84920"/>
    <w:rsid w:val="00E849EA"/>
    <w:rsid w:val="00E8689E"/>
    <w:rsid w:val="00E86CD3"/>
    <w:rsid w:val="00E8706F"/>
    <w:rsid w:val="00E8718A"/>
    <w:rsid w:val="00E87300"/>
    <w:rsid w:val="00E87901"/>
    <w:rsid w:val="00E9067A"/>
    <w:rsid w:val="00E916E8"/>
    <w:rsid w:val="00E91836"/>
    <w:rsid w:val="00E92208"/>
    <w:rsid w:val="00E92A93"/>
    <w:rsid w:val="00E937C0"/>
    <w:rsid w:val="00E94392"/>
    <w:rsid w:val="00E94F98"/>
    <w:rsid w:val="00E97B8F"/>
    <w:rsid w:val="00EA063F"/>
    <w:rsid w:val="00EA06CC"/>
    <w:rsid w:val="00EA0746"/>
    <w:rsid w:val="00EA15A7"/>
    <w:rsid w:val="00EA1BE2"/>
    <w:rsid w:val="00EA1C47"/>
    <w:rsid w:val="00EA2956"/>
    <w:rsid w:val="00EA3ED3"/>
    <w:rsid w:val="00EA44B7"/>
    <w:rsid w:val="00EA4796"/>
    <w:rsid w:val="00EA4F6C"/>
    <w:rsid w:val="00EA586E"/>
    <w:rsid w:val="00EA713D"/>
    <w:rsid w:val="00EB087D"/>
    <w:rsid w:val="00EB1164"/>
    <w:rsid w:val="00EB12A1"/>
    <w:rsid w:val="00EB2956"/>
    <w:rsid w:val="00EB6263"/>
    <w:rsid w:val="00EC06FD"/>
    <w:rsid w:val="00EC095D"/>
    <w:rsid w:val="00EC0DA9"/>
    <w:rsid w:val="00EC1803"/>
    <w:rsid w:val="00EC1A1A"/>
    <w:rsid w:val="00EC4CB9"/>
    <w:rsid w:val="00EC5F59"/>
    <w:rsid w:val="00EC5F60"/>
    <w:rsid w:val="00ED0533"/>
    <w:rsid w:val="00ED2180"/>
    <w:rsid w:val="00ED2394"/>
    <w:rsid w:val="00ED277F"/>
    <w:rsid w:val="00ED2B7D"/>
    <w:rsid w:val="00ED3301"/>
    <w:rsid w:val="00ED5344"/>
    <w:rsid w:val="00ED54CF"/>
    <w:rsid w:val="00ED551D"/>
    <w:rsid w:val="00ED6514"/>
    <w:rsid w:val="00EE31DF"/>
    <w:rsid w:val="00EE3A52"/>
    <w:rsid w:val="00EE415A"/>
    <w:rsid w:val="00EE512D"/>
    <w:rsid w:val="00EE662C"/>
    <w:rsid w:val="00EF1E43"/>
    <w:rsid w:val="00EF2417"/>
    <w:rsid w:val="00EF259B"/>
    <w:rsid w:val="00EF33E2"/>
    <w:rsid w:val="00EF5E17"/>
    <w:rsid w:val="00EF746D"/>
    <w:rsid w:val="00EF7FE5"/>
    <w:rsid w:val="00F049A4"/>
    <w:rsid w:val="00F05334"/>
    <w:rsid w:val="00F06C4C"/>
    <w:rsid w:val="00F076FE"/>
    <w:rsid w:val="00F07F18"/>
    <w:rsid w:val="00F10839"/>
    <w:rsid w:val="00F10A42"/>
    <w:rsid w:val="00F11B06"/>
    <w:rsid w:val="00F11B20"/>
    <w:rsid w:val="00F12ECF"/>
    <w:rsid w:val="00F13809"/>
    <w:rsid w:val="00F13924"/>
    <w:rsid w:val="00F16CAE"/>
    <w:rsid w:val="00F171CE"/>
    <w:rsid w:val="00F17B92"/>
    <w:rsid w:val="00F20164"/>
    <w:rsid w:val="00F20AC0"/>
    <w:rsid w:val="00F20CFB"/>
    <w:rsid w:val="00F20DC3"/>
    <w:rsid w:val="00F21087"/>
    <w:rsid w:val="00F2142A"/>
    <w:rsid w:val="00F21FE3"/>
    <w:rsid w:val="00F24F10"/>
    <w:rsid w:val="00F25568"/>
    <w:rsid w:val="00F30533"/>
    <w:rsid w:val="00F329C7"/>
    <w:rsid w:val="00F32D38"/>
    <w:rsid w:val="00F3303D"/>
    <w:rsid w:val="00F33050"/>
    <w:rsid w:val="00F34DC2"/>
    <w:rsid w:val="00F357F2"/>
    <w:rsid w:val="00F358A7"/>
    <w:rsid w:val="00F37699"/>
    <w:rsid w:val="00F37B46"/>
    <w:rsid w:val="00F40318"/>
    <w:rsid w:val="00F41C24"/>
    <w:rsid w:val="00F422A8"/>
    <w:rsid w:val="00F4236A"/>
    <w:rsid w:val="00F44C13"/>
    <w:rsid w:val="00F47333"/>
    <w:rsid w:val="00F47733"/>
    <w:rsid w:val="00F50160"/>
    <w:rsid w:val="00F50455"/>
    <w:rsid w:val="00F5089B"/>
    <w:rsid w:val="00F50DCA"/>
    <w:rsid w:val="00F52B93"/>
    <w:rsid w:val="00F52CA5"/>
    <w:rsid w:val="00F52CF1"/>
    <w:rsid w:val="00F53ACE"/>
    <w:rsid w:val="00F53C0F"/>
    <w:rsid w:val="00F54AC4"/>
    <w:rsid w:val="00F55291"/>
    <w:rsid w:val="00F55FBD"/>
    <w:rsid w:val="00F561F9"/>
    <w:rsid w:val="00F56955"/>
    <w:rsid w:val="00F56A20"/>
    <w:rsid w:val="00F60F1F"/>
    <w:rsid w:val="00F61889"/>
    <w:rsid w:val="00F6223B"/>
    <w:rsid w:val="00F62C32"/>
    <w:rsid w:val="00F632F9"/>
    <w:rsid w:val="00F6332F"/>
    <w:rsid w:val="00F63CEA"/>
    <w:rsid w:val="00F63DF3"/>
    <w:rsid w:val="00F65EE4"/>
    <w:rsid w:val="00F66C43"/>
    <w:rsid w:val="00F67154"/>
    <w:rsid w:val="00F676CE"/>
    <w:rsid w:val="00F6793C"/>
    <w:rsid w:val="00F7201B"/>
    <w:rsid w:val="00F720C2"/>
    <w:rsid w:val="00F7266D"/>
    <w:rsid w:val="00F749F9"/>
    <w:rsid w:val="00F75403"/>
    <w:rsid w:val="00F77525"/>
    <w:rsid w:val="00F7754C"/>
    <w:rsid w:val="00F802B5"/>
    <w:rsid w:val="00F80378"/>
    <w:rsid w:val="00F81312"/>
    <w:rsid w:val="00F81C8B"/>
    <w:rsid w:val="00F8215C"/>
    <w:rsid w:val="00F83544"/>
    <w:rsid w:val="00F841B9"/>
    <w:rsid w:val="00F84806"/>
    <w:rsid w:val="00F849F7"/>
    <w:rsid w:val="00F84AD7"/>
    <w:rsid w:val="00F87811"/>
    <w:rsid w:val="00F903AC"/>
    <w:rsid w:val="00F90D6A"/>
    <w:rsid w:val="00F911CD"/>
    <w:rsid w:val="00F927A1"/>
    <w:rsid w:val="00F92DBE"/>
    <w:rsid w:val="00F939C8"/>
    <w:rsid w:val="00F93E21"/>
    <w:rsid w:val="00F94295"/>
    <w:rsid w:val="00F949AA"/>
    <w:rsid w:val="00F95C55"/>
    <w:rsid w:val="00F96271"/>
    <w:rsid w:val="00FA1133"/>
    <w:rsid w:val="00FA21E5"/>
    <w:rsid w:val="00FA34DF"/>
    <w:rsid w:val="00FA39B8"/>
    <w:rsid w:val="00FA3FCC"/>
    <w:rsid w:val="00FA40C0"/>
    <w:rsid w:val="00FA4866"/>
    <w:rsid w:val="00FA6187"/>
    <w:rsid w:val="00FB102A"/>
    <w:rsid w:val="00FB3CB5"/>
    <w:rsid w:val="00FB44A0"/>
    <w:rsid w:val="00FB5B7B"/>
    <w:rsid w:val="00FB66B9"/>
    <w:rsid w:val="00FC19AF"/>
    <w:rsid w:val="00FC2B96"/>
    <w:rsid w:val="00FC2BC8"/>
    <w:rsid w:val="00FC3325"/>
    <w:rsid w:val="00FC6F50"/>
    <w:rsid w:val="00FD03FC"/>
    <w:rsid w:val="00FD13FD"/>
    <w:rsid w:val="00FD2390"/>
    <w:rsid w:val="00FD2773"/>
    <w:rsid w:val="00FD29E9"/>
    <w:rsid w:val="00FD49B1"/>
    <w:rsid w:val="00FD4D01"/>
    <w:rsid w:val="00FD651B"/>
    <w:rsid w:val="00FE1780"/>
    <w:rsid w:val="00FE2665"/>
    <w:rsid w:val="00FE32BA"/>
    <w:rsid w:val="00FE351E"/>
    <w:rsid w:val="00FE4447"/>
    <w:rsid w:val="00FE6A57"/>
    <w:rsid w:val="00FE7EE6"/>
    <w:rsid w:val="00FF16D2"/>
    <w:rsid w:val="00FF1E2B"/>
    <w:rsid w:val="00FF2942"/>
    <w:rsid w:val="00FF3A54"/>
    <w:rsid w:val="00FF3D0C"/>
    <w:rsid w:val="00FF42C5"/>
    <w:rsid w:val="00FF487D"/>
    <w:rsid w:val="00FF656E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493F"/>
    <w:pPr>
      <w:keepNext/>
      <w:numPr>
        <w:numId w:val="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E4493F"/>
    <w:pPr>
      <w:keepNext/>
      <w:numPr>
        <w:ilvl w:val="1"/>
        <w:numId w:val="3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4493F"/>
    <w:pPr>
      <w:keepNext/>
      <w:numPr>
        <w:ilvl w:val="2"/>
        <w:numId w:val="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493F"/>
    <w:pPr>
      <w:keepNext/>
      <w:numPr>
        <w:ilvl w:val="3"/>
        <w:numId w:val="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493F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93F"/>
    <w:pPr>
      <w:keepNext/>
      <w:numPr>
        <w:ilvl w:val="5"/>
        <w:numId w:val="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4493F"/>
    <w:pPr>
      <w:keepNext/>
      <w:numPr>
        <w:ilvl w:val="6"/>
        <w:numId w:val="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93F"/>
    <w:pPr>
      <w:keepNext/>
      <w:numPr>
        <w:ilvl w:val="7"/>
        <w:numId w:val="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4493F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22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27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70E7"/>
  </w:style>
  <w:style w:type="paragraph" w:styleId="Stopka">
    <w:name w:val="footer"/>
    <w:basedOn w:val="Normalny"/>
    <w:link w:val="Stopka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0E7"/>
  </w:style>
  <w:style w:type="character" w:customStyle="1" w:styleId="Nagwek1Znak">
    <w:name w:val="Nagłówek 1 Znak"/>
    <w:link w:val="Nagwek1"/>
    <w:uiPriority w:val="9"/>
    <w:rsid w:val="00E4493F"/>
    <w:rPr>
      <w:rFonts w:eastAsia="Times New Roman"/>
      <w:b/>
      <w:bCs/>
      <w:sz w:val="24"/>
    </w:rPr>
  </w:style>
  <w:style w:type="character" w:customStyle="1" w:styleId="Nagwek2Znak">
    <w:name w:val="Nagłówek 2 Znak"/>
    <w:aliases w:val=" Znak Znak"/>
    <w:link w:val="Nagwek2"/>
    <w:rsid w:val="00E4493F"/>
    <w:rPr>
      <w:rFonts w:eastAsia="Times New Roman"/>
      <w:sz w:val="24"/>
    </w:rPr>
  </w:style>
  <w:style w:type="character" w:customStyle="1" w:styleId="Nagwek3Znak">
    <w:name w:val="Nagłówek 3 Znak"/>
    <w:link w:val="Nagwek3"/>
    <w:uiPriority w:val="9"/>
    <w:rsid w:val="00E4493F"/>
    <w:rPr>
      <w:rFonts w:eastAsia="Times New Roman"/>
      <w:b/>
      <w:sz w:val="24"/>
    </w:rPr>
  </w:style>
  <w:style w:type="character" w:customStyle="1" w:styleId="Nagwek4Znak">
    <w:name w:val="Nagłówek 4 Znak"/>
    <w:link w:val="Nagwek4"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4493F"/>
    <w:rPr>
      <w:rFonts w:eastAsia="Times New Roman"/>
      <w:sz w:val="24"/>
      <w:u w:val="single"/>
    </w:rPr>
  </w:style>
  <w:style w:type="character" w:customStyle="1" w:styleId="Nagwek7Znak">
    <w:name w:val="Nagłówek 7 Znak"/>
    <w:link w:val="Nagwek7"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rsid w:val="00E4493F"/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rsid w:val="00E4493F"/>
  </w:style>
  <w:style w:type="paragraph" w:styleId="Tekstpodstawowywcity">
    <w:name w:val="Body Text Indent"/>
    <w:basedOn w:val="Normalny"/>
    <w:link w:val="TekstpodstawowywcityZnak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uiPriority w:val="10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rsid w:val="00E4493F"/>
    <w:rPr>
      <w:rFonts w:ascii="Book Antiqua" w:eastAsia="Times New Roman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E4493F"/>
    <w:rPr>
      <w:rFonts w:eastAsia="Times New Roman"/>
      <w:b/>
      <w:sz w:val="24"/>
    </w:rPr>
  </w:style>
  <w:style w:type="paragraph" w:styleId="Tekstpodstawowy">
    <w:name w:val="Body Text"/>
    <w:aliases w:val="(F2),(F2) Znak Znak"/>
    <w:basedOn w:val="Normalny"/>
    <w:link w:val="TekstpodstawowyZnak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link w:val="Tekstpodstawowy"/>
    <w:rsid w:val="00E4493F"/>
    <w:rPr>
      <w:rFonts w:eastAsia="Times New Roman"/>
    </w:rPr>
  </w:style>
  <w:style w:type="character" w:styleId="Hipercze">
    <w:name w:val="Hyperlink"/>
    <w:rsid w:val="00E449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rsid w:val="00E4493F"/>
    <w:rPr>
      <w:rFonts w:eastAsia="Times New Roman"/>
      <w:sz w:val="24"/>
      <w:szCs w:val="22"/>
    </w:rPr>
  </w:style>
  <w:style w:type="paragraph" w:customStyle="1" w:styleId="Styl1Znak">
    <w:name w:val="Styl1 Znak"/>
    <w:basedOn w:val="Normalny"/>
    <w:link w:val="Styl1ZnakZnak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rsid w:val="00E4493F"/>
    <w:rPr>
      <w:rFonts w:eastAsia="Times New Roman"/>
      <w:sz w:val="24"/>
    </w:rPr>
  </w:style>
  <w:style w:type="paragraph" w:styleId="Lista2">
    <w:name w:val="List 2"/>
    <w:basedOn w:val="Normalny"/>
    <w:unhideWhenUsed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rsid w:val="00E4493F"/>
  </w:style>
  <w:style w:type="character" w:customStyle="1" w:styleId="txt-new">
    <w:name w:val="txt-new"/>
    <w:rsid w:val="00E4493F"/>
  </w:style>
  <w:style w:type="character" w:customStyle="1" w:styleId="txt-old">
    <w:name w:val="txt-old"/>
    <w:rsid w:val="00E4493F"/>
  </w:style>
  <w:style w:type="paragraph" w:customStyle="1" w:styleId="Zawartotabeli">
    <w:name w:val="Zawartość tabeli"/>
    <w:basedOn w:val="Normalny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nhideWhenUsed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E4493F"/>
    <w:rPr>
      <w:rFonts w:ascii="Consolas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4493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E4493F"/>
    <w:rPr>
      <w:rFonts w:eastAsia="Times New Roman"/>
      <w:b/>
      <w:bCs/>
    </w:rPr>
  </w:style>
  <w:style w:type="table" w:styleId="Tabela-Siatka">
    <w:name w:val="Table Grid"/>
    <w:basedOn w:val="Standardowy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uiPriority w:val="1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4493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493F"/>
    <w:rPr>
      <w:rFonts w:eastAsia="Times New Roman"/>
    </w:rPr>
  </w:style>
  <w:style w:type="paragraph" w:styleId="Tekstblokowy">
    <w:name w:val="Block Text"/>
    <w:basedOn w:val="Normalny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customStyle="1" w:styleId="FootnoteTextChar">
    <w:name w:val="Footnote Text Char"/>
    <w:semiHidden/>
    <w:locked/>
    <w:rsid w:val="00305A6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CF28E3"/>
    <w:rPr>
      <w:vertAlign w:val="superscript"/>
    </w:rPr>
  </w:style>
  <w:style w:type="numbering" w:customStyle="1" w:styleId="Bezlisty1">
    <w:name w:val="Bez listy1"/>
    <w:next w:val="Bezlisty"/>
    <w:uiPriority w:val="99"/>
    <w:semiHidden/>
    <w:rsid w:val="00741D65"/>
  </w:style>
  <w:style w:type="numbering" w:customStyle="1" w:styleId="Styl1">
    <w:name w:val="Styl1"/>
    <w:basedOn w:val="Bezlisty"/>
    <w:rsid w:val="00741D65"/>
  </w:style>
  <w:style w:type="character" w:styleId="Odwoanieprzypisudolnego">
    <w:name w:val="footnote reference"/>
    <w:rsid w:val="00741D65"/>
    <w:rPr>
      <w:vertAlign w:val="superscript"/>
    </w:rPr>
  </w:style>
  <w:style w:type="character" w:customStyle="1" w:styleId="WW8Num2z0">
    <w:name w:val="WW8Num2z0"/>
    <w:rsid w:val="00741D65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741D65"/>
    <w:rPr>
      <w:rFonts w:ascii="Symbol" w:hAnsi="Symbol"/>
    </w:rPr>
  </w:style>
  <w:style w:type="character" w:customStyle="1" w:styleId="WW8Num3z1">
    <w:name w:val="WW8Num3z1"/>
    <w:rsid w:val="00741D65"/>
    <w:rPr>
      <w:rFonts w:ascii="Courier New" w:hAnsi="Courier New" w:cs="Courier New"/>
    </w:rPr>
  </w:style>
  <w:style w:type="character" w:customStyle="1" w:styleId="WW8Num3z2">
    <w:name w:val="WW8Num3z2"/>
    <w:rsid w:val="00741D65"/>
    <w:rPr>
      <w:rFonts w:ascii="Wingdings" w:hAnsi="Wingdings"/>
    </w:rPr>
  </w:style>
  <w:style w:type="character" w:customStyle="1" w:styleId="WW8Num3z4">
    <w:name w:val="WW8Num3z4"/>
    <w:rsid w:val="00741D65"/>
    <w:rPr>
      <w:rFonts w:ascii="Courier New" w:hAnsi="Courier New" w:cs="Courier New"/>
    </w:rPr>
  </w:style>
  <w:style w:type="character" w:customStyle="1" w:styleId="WW8Num4z0">
    <w:name w:val="WW8Num4z0"/>
    <w:rsid w:val="00741D65"/>
    <w:rPr>
      <w:b w:val="0"/>
      <w:i w:val="0"/>
      <w:sz w:val="20"/>
    </w:rPr>
  </w:style>
  <w:style w:type="character" w:customStyle="1" w:styleId="WW8Num4z4">
    <w:name w:val="WW8Num4z4"/>
    <w:rsid w:val="00741D65"/>
    <w:rPr>
      <w:rFonts w:ascii="Courier New" w:hAnsi="Courier New" w:cs="Courier New"/>
    </w:rPr>
  </w:style>
  <w:style w:type="character" w:customStyle="1" w:styleId="WW8Num4z5">
    <w:name w:val="WW8Num4z5"/>
    <w:rsid w:val="00741D65"/>
    <w:rPr>
      <w:rFonts w:ascii="Wingdings" w:hAnsi="Wingdings"/>
    </w:rPr>
  </w:style>
  <w:style w:type="character" w:customStyle="1" w:styleId="WW8Num5z0">
    <w:name w:val="WW8Num5z0"/>
    <w:rsid w:val="00741D65"/>
    <w:rPr>
      <w:rFonts w:ascii="Arial" w:eastAsia="Times New Roman" w:hAnsi="Arial" w:cs="Arial"/>
    </w:rPr>
  </w:style>
  <w:style w:type="character" w:customStyle="1" w:styleId="WW8Num5z1">
    <w:name w:val="WW8Num5z1"/>
    <w:rsid w:val="00741D65"/>
    <w:rPr>
      <w:rFonts w:ascii="Symbol" w:hAnsi="Symbol"/>
      <w:sz w:val="20"/>
      <w:szCs w:val="20"/>
    </w:rPr>
  </w:style>
  <w:style w:type="character" w:customStyle="1" w:styleId="WW8Num5z2">
    <w:name w:val="WW8Num5z2"/>
    <w:rsid w:val="00741D65"/>
    <w:rPr>
      <w:rFonts w:ascii="Wingdings" w:hAnsi="Wingdings"/>
    </w:rPr>
  </w:style>
  <w:style w:type="character" w:customStyle="1" w:styleId="WW8Num5z3">
    <w:name w:val="WW8Num5z3"/>
    <w:rsid w:val="00741D65"/>
    <w:rPr>
      <w:rFonts w:ascii="Symbol" w:hAnsi="Symbol"/>
    </w:rPr>
  </w:style>
  <w:style w:type="character" w:customStyle="1" w:styleId="WW8Num5z4">
    <w:name w:val="WW8Num5z4"/>
    <w:rsid w:val="00741D65"/>
    <w:rPr>
      <w:rFonts w:ascii="Courier New" w:hAnsi="Courier New"/>
    </w:rPr>
  </w:style>
  <w:style w:type="character" w:customStyle="1" w:styleId="WW8Num6z0">
    <w:name w:val="WW8Num6z0"/>
    <w:rsid w:val="00741D65"/>
    <w:rPr>
      <w:sz w:val="20"/>
      <w:szCs w:val="20"/>
    </w:rPr>
  </w:style>
  <w:style w:type="character" w:customStyle="1" w:styleId="WW8Num7z0">
    <w:name w:val="WW8Num7z0"/>
    <w:rsid w:val="00741D65"/>
    <w:rPr>
      <w:rFonts w:ascii="Symbol" w:hAnsi="Symbol"/>
    </w:rPr>
  </w:style>
  <w:style w:type="character" w:customStyle="1" w:styleId="WW8Num7z1">
    <w:name w:val="WW8Num7z1"/>
    <w:rsid w:val="00741D65"/>
    <w:rPr>
      <w:rFonts w:ascii="Arial" w:eastAsia="Calibri" w:hAnsi="Arial" w:cs="Arial"/>
    </w:rPr>
  </w:style>
  <w:style w:type="character" w:customStyle="1" w:styleId="WW8Num7z2">
    <w:name w:val="WW8Num7z2"/>
    <w:rsid w:val="00741D65"/>
    <w:rPr>
      <w:rFonts w:ascii="Wingdings" w:hAnsi="Wingdings"/>
    </w:rPr>
  </w:style>
  <w:style w:type="character" w:customStyle="1" w:styleId="WW8Num7z4">
    <w:name w:val="WW8Num7z4"/>
    <w:rsid w:val="00741D65"/>
    <w:rPr>
      <w:rFonts w:ascii="Courier New" w:hAnsi="Courier New" w:cs="Courier New"/>
    </w:rPr>
  </w:style>
  <w:style w:type="character" w:customStyle="1" w:styleId="WW8Num8z0">
    <w:name w:val="WW8Num8z0"/>
    <w:rsid w:val="00741D65"/>
    <w:rPr>
      <w:rFonts w:ascii="Symbol" w:hAnsi="Symbol"/>
    </w:rPr>
  </w:style>
  <w:style w:type="character" w:customStyle="1" w:styleId="WW8Num9z0">
    <w:name w:val="WW8Num9z0"/>
    <w:rsid w:val="00741D65"/>
    <w:rPr>
      <w:rFonts w:ascii="Arial" w:eastAsia="Calibri" w:hAnsi="Arial" w:cs="Arial"/>
    </w:rPr>
  </w:style>
  <w:style w:type="character" w:customStyle="1" w:styleId="WW8Num10z0">
    <w:name w:val="WW8Num10z0"/>
    <w:rsid w:val="00741D65"/>
    <w:rPr>
      <w:rFonts w:ascii="Symbol" w:hAnsi="Symbol"/>
    </w:rPr>
  </w:style>
  <w:style w:type="character" w:customStyle="1" w:styleId="WW8Num10z1">
    <w:name w:val="WW8Num10z1"/>
    <w:rsid w:val="00741D65"/>
    <w:rPr>
      <w:rFonts w:ascii="OpenSymbol" w:hAnsi="OpenSymbol" w:cs="OpenSymbol"/>
    </w:rPr>
  </w:style>
  <w:style w:type="character" w:customStyle="1" w:styleId="WW8Num11z0">
    <w:name w:val="WW8Num11z0"/>
    <w:rsid w:val="00741D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rsid w:val="00741D65"/>
    <w:rPr>
      <w:rFonts w:ascii="Symbol" w:hAnsi="Symbol"/>
      <w:sz w:val="20"/>
      <w:szCs w:val="20"/>
    </w:rPr>
  </w:style>
  <w:style w:type="character" w:customStyle="1" w:styleId="WW8Num12z0">
    <w:name w:val="WW8Num12z0"/>
    <w:rsid w:val="00741D65"/>
    <w:rPr>
      <w:rFonts w:ascii="Symbol" w:hAnsi="Symbol"/>
    </w:rPr>
  </w:style>
  <w:style w:type="character" w:customStyle="1" w:styleId="WW8Num12z1">
    <w:name w:val="WW8Num12z1"/>
    <w:rsid w:val="00741D65"/>
    <w:rPr>
      <w:rFonts w:ascii="Symbol" w:hAnsi="Symbol"/>
      <w:sz w:val="20"/>
      <w:szCs w:val="20"/>
    </w:rPr>
  </w:style>
  <w:style w:type="character" w:customStyle="1" w:styleId="WW8Num13z0">
    <w:name w:val="WW8Num13z0"/>
    <w:rsid w:val="00741D65"/>
    <w:rPr>
      <w:rFonts w:ascii="Symbol" w:hAnsi="Symbol"/>
    </w:rPr>
  </w:style>
  <w:style w:type="character" w:customStyle="1" w:styleId="WW8Num13z1">
    <w:name w:val="WW8Num13z1"/>
    <w:rsid w:val="00741D65"/>
    <w:rPr>
      <w:rFonts w:ascii="OpenSymbol" w:hAnsi="OpenSymbol" w:cs="OpenSymbol"/>
    </w:rPr>
  </w:style>
  <w:style w:type="character" w:customStyle="1" w:styleId="WW8Num14z0">
    <w:name w:val="WW8Num14z0"/>
    <w:rsid w:val="00741D6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41D65"/>
    <w:rPr>
      <w:rFonts w:ascii="Symbol" w:hAnsi="Symbol"/>
    </w:rPr>
  </w:style>
  <w:style w:type="character" w:customStyle="1" w:styleId="WW8Num15z0">
    <w:name w:val="WW8Num15z0"/>
    <w:rsid w:val="00741D65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41D65"/>
  </w:style>
  <w:style w:type="character" w:customStyle="1" w:styleId="WW8Num4z1">
    <w:name w:val="WW8Num4z1"/>
    <w:rsid w:val="00741D65"/>
    <w:rPr>
      <w:rFonts w:ascii="Arial" w:hAnsi="Arial" w:cs="Arial"/>
    </w:rPr>
  </w:style>
  <w:style w:type="character" w:customStyle="1" w:styleId="WW8Num4z2">
    <w:name w:val="WW8Num4z2"/>
    <w:rsid w:val="00741D65"/>
    <w:rPr>
      <w:rFonts w:ascii="Wingdings" w:hAnsi="Wingdings"/>
    </w:rPr>
  </w:style>
  <w:style w:type="character" w:customStyle="1" w:styleId="WW8Num5z5">
    <w:name w:val="WW8Num5z5"/>
    <w:rsid w:val="00741D65"/>
    <w:rPr>
      <w:rFonts w:ascii="Wingdings" w:hAnsi="Wingdings"/>
    </w:rPr>
  </w:style>
  <w:style w:type="character" w:customStyle="1" w:styleId="WW8Num6z1">
    <w:name w:val="WW8Num6z1"/>
    <w:rsid w:val="00741D65"/>
    <w:rPr>
      <w:rFonts w:ascii="Symbol" w:hAnsi="Symbol"/>
      <w:sz w:val="20"/>
      <w:szCs w:val="20"/>
    </w:rPr>
  </w:style>
  <w:style w:type="character" w:customStyle="1" w:styleId="WW8Num6z2">
    <w:name w:val="WW8Num6z2"/>
    <w:rsid w:val="00741D65"/>
    <w:rPr>
      <w:rFonts w:ascii="Wingdings" w:hAnsi="Wingdings"/>
    </w:rPr>
  </w:style>
  <w:style w:type="character" w:customStyle="1" w:styleId="WW8Num6z3">
    <w:name w:val="WW8Num6z3"/>
    <w:rsid w:val="00741D65"/>
    <w:rPr>
      <w:rFonts w:ascii="Symbol" w:hAnsi="Symbol"/>
    </w:rPr>
  </w:style>
  <w:style w:type="character" w:customStyle="1" w:styleId="WW8Num6z4">
    <w:name w:val="WW8Num6z4"/>
    <w:rsid w:val="00741D65"/>
    <w:rPr>
      <w:rFonts w:ascii="Courier New" w:hAnsi="Courier New" w:cs="Courier New"/>
    </w:rPr>
  </w:style>
  <w:style w:type="character" w:customStyle="1" w:styleId="WW8Num9z1">
    <w:name w:val="WW8Num9z1"/>
    <w:rsid w:val="00741D65"/>
    <w:rPr>
      <w:rFonts w:ascii="Courier New" w:hAnsi="Courier New" w:cs="Courier New"/>
    </w:rPr>
  </w:style>
  <w:style w:type="character" w:customStyle="1" w:styleId="WW8Num9z2">
    <w:name w:val="WW8Num9z2"/>
    <w:rsid w:val="00741D65"/>
    <w:rPr>
      <w:rFonts w:ascii="Wingdings" w:hAnsi="Wingdings"/>
    </w:rPr>
  </w:style>
  <w:style w:type="character" w:customStyle="1" w:styleId="WW8Num9z4">
    <w:name w:val="WW8Num9z4"/>
    <w:rsid w:val="00741D6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41D65"/>
  </w:style>
  <w:style w:type="character" w:customStyle="1" w:styleId="Absatz-Standardschriftart">
    <w:name w:val="Absatz-Standardschriftart"/>
    <w:rsid w:val="00741D65"/>
  </w:style>
  <w:style w:type="character" w:customStyle="1" w:styleId="WW8Num8z1">
    <w:name w:val="WW8Num8z1"/>
    <w:rsid w:val="00741D65"/>
    <w:rPr>
      <w:rFonts w:ascii="Arial" w:hAnsi="Arial" w:cs="Arial"/>
    </w:rPr>
  </w:style>
  <w:style w:type="character" w:customStyle="1" w:styleId="WW8Num8z2">
    <w:name w:val="WW8Num8z2"/>
    <w:rsid w:val="00741D65"/>
    <w:rPr>
      <w:rFonts w:ascii="Wingdings" w:hAnsi="Wingdings"/>
    </w:rPr>
  </w:style>
  <w:style w:type="character" w:customStyle="1" w:styleId="WW8Num8z4">
    <w:name w:val="WW8Num8z4"/>
    <w:rsid w:val="00741D65"/>
    <w:rPr>
      <w:rFonts w:ascii="Courier New" w:hAnsi="Courier New" w:cs="Courier New"/>
    </w:rPr>
  </w:style>
  <w:style w:type="character" w:customStyle="1" w:styleId="WW8Num11z4">
    <w:name w:val="WW8Num11z4"/>
    <w:rsid w:val="00741D65"/>
    <w:rPr>
      <w:rFonts w:ascii="Courier New" w:hAnsi="Courier New"/>
    </w:rPr>
  </w:style>
  <w:style w:type="character" w:customStyle="1" w:styleId="WW8Num11z5">
    <w:name w:val="WW8Num11z5"/>
    <w:rsid w:val="00741D65"/>
    <w:rPr>
      <w:rFonts w:ascii="Wingdings" w:hAnsi="Wingdings"/>
    </w:rPr>
  </w:style>
  <w:style w:type="character" w:customStyle="1" w:styleId="WW8Num12z2">
    <w:name w:val="WW8Num12z2"/>
    <w:rsid w:val="00741D65"/>
    <w:rPr>
      <w:rFonts w:ascii="Wingdings" w:hAnsi="Wingdings"/>
    </w:rPr>
  </w:style>
  <w:style w:type="character" w:customStyle="1" w:styleId="WW8Num12z3">
    <w:name w:val="WW8Num12z3"/>
    <w:rsid w:val="00741D65"/>
    <w:rPr>
      <w:rFonts w:ascii="Symbol" w:hAnsi="Symbol"/>
    </w:rPr>
  </w:style>
  <w:style w:type="character" w:customStyle="1" w:styleId="WW8Num12z4">
    <w:name w:val="WW8Num12z4"/>
    <w:rsid w:val="00741D65"/>
    <w:rPr>
      <w:rFonts w:ascii="Courier New" w:hAnsi="Courier New" w:cs="Courier New"/>
    </w:rPr>
  </w:style>
  <w:style w:type="character" w:customStyle="1" w:styleId="WW8Num15z1">
    <w:name w:val="WW8Num15z1"/>
    <w:rsid w:val="00741D65"/>
    <w:rPr>
      <w:rFonts w:ascii="Symbol" w:hAnsi="Symbol"/>
    </w:rPr>
  </w:style>
  <w:style w:type="character" w:customStyle="1" w:styleId="WW8Num15z2">
    <w:name w:val="WW8Num15z2"/>
    <w:rsid w:val="00741D65"/>
    <w:rPr>
      <w:rFonts w:ascii="Wingdings" w:hAnsi="Wingdings"/>
    </w:rPr>
  </w:style>
  <w:style w:type="character" w:customStyle="1" w:styleId="WW8Num15z4">
    <w:name w:val="WW8Num15z4"/>
    <w:rsid w:val="00741D65"/>
    <w:rPr>
      <w:rFonts w:ascii="Courier New" w:hAnsi="Courier New" w:cs="Courier New"/>
    </w:rPr>
  </w:style>
  <w:style w:type="character" w:customStyle="1" w:styleId="WW8Num17z0">
    <w:name w:val="WW8Num17z0"/>
    <w:rsid w:val="00741D65"/>
    <w:rPr>
      <w:b w:val="0"/>
      <w:i w:val="0"/>
      <w:sz w:val="20"/>
    </w:rPr>
  </w:style>
  <w:style w:type="character" w:customStyle="1" w:styleId="WW8Num18z0">
    <w:name w:val="WW8Num18z0"/>
    <w:rsid w:val="00741D65"/>
    <w:rPr>
      <w:b w:val="0"/>
      <w:i w:val="0"/>
      <w:sz w:val="20"/>
    </w:rPr>
  </w:style>
  <w:style w:type="character" w:customStyle="1" w:styleId="WW8Num19z0">
    <w:name w:val="WW8Num19z0"/>
    <w:rsid w:val="00741D65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741D6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41D6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41D65"/>
    <w:rPr>
      <w:rFonts w:ascii="Symbol" w:hAnsi="Symbol"/>
    </w:rPr>
  </w:style>
  <w:style w:type="character" w:customStyle="1" w:styleId="WW8Num24z0">
    <w:name w:val="WW8Num24z0"/>
    <w:rsid w:val="00741D65"/>
    <w:rPr>
      <w:rFonts w:ascii="Symbol" w:hAnsi="Symbol" w:cs="OpenSymbol"/>
    </w:rPr>
  </w:style>
  <w:style w:type="character" w:customStyle="1" w:styleId="WW8Num25z0">
    <w:name w:val="WW8Num25z0"/>
    <w:rsid w:val="00741D65"/>
    <w:rPr>
      <w:rFonts w:ascii="Symbol" w:hAnsi="Symbol" w:cs="OpenSymbol"/>
    </w:rPr>
  </w:style>
  <w:style w:type="character" w:customStyle="1" w:styleId="WW8Num26z0">
    <w:name w:val="WW8Num26z0"/>
    <w:rsid w:val="00741D65"/>
    <w:rPr>
      <w:rFonts w:ascii="Symbol" w:hAnsi="Symbol" w:cs="OpenSymbol"/>
    </w:rPr>
  </w:style>
  <w:style w:type="character" w:customStyle="1" w:styleId="WW-Absatz-Standardschriftart">
    <w:name w:val="WW-Absatz-Standardschriftart"/>
    <w:rsid w:val="00741D65"/>
  </w:style>
  <w:style w:type="character" w:customStyle="1" w:styleId="WW-Absatz-Standardschriftart1">
    <w:name w:val="WW-Absatz-Standardschriftart1"/>
    <w:rsid w:val="00741D65"/>
  </w:style>
  <w:style w:type="character" w:customStyle="1" w:styleId="WW-Absatz-Standardschriftart11">
    <w:name w:val="WW-Absatz-Standardschriftart11"/>
    <w:rsid w:val="00741D65"/>
  </w:style>
  <w:style w:type="character" w:customStyle="1" w:styleId="WW-Absatz-Standardschriftart111">
    <w:name w:val="WW-Absatz-Standardschriftart111"/>
    <w:rsid w:val="00741D65"/>
  </w:style>
  <w:style w:type="character" w:customStyle="1" w:styleId="WW8Num1z0">
    <w:name w:val="WW8Num1z0"/>
    <w:rsid w:val="00741D65"/>
    <w:rPr>
      <w:rFonts w:ascii="Symbol" w:hAnsi="Symbol"/>
    </w:rPr>
  </w:style>
  <w:style w:type="character" w:customStyle="1" w:styleId="WW8Num1z1">
    <w:name w:val="WW8Num1z1"/>
    <w:rsid w:val="00741D65"/>
    <w:rPr>
      <w:rFonts w:ascii="Courier New" w:hAnsi="Courier New" w:cs="Courier New"/>
    </w:rPr>
  </w:style>
  <w:style w:type="character" w:customStyle="1" w:styleId="WW8Num1z2">
    <w:name w:val="WW8Num1z2"/>
    <w:rsid w:val="00741D65"/>
    <w:rPr>
      <w:rFonts w:ascii="Wingdings" w:hAnsi="Wingdings"/>
    </w:rPr>
  </w:style>
  <w:style w:type="character" w:customStyle="1" w:styleId="WW8Num9z3">
    <w:name w:val="WW8Num9z3"/>
    <w:rsid w:val="00741D65"/>
    <w:rPr>
      <w:rFonts w:ascii="Symbol" w:hAnsi="Symbol"/>
    </w:rPr>
  </w:style>
  <w:style w:type="character" w:customStyle="1" w:styleId="WW8Num10z4">
    <w:name w:val="WW8Num10z4"/>
    <w:rsid w:val="00741D65"/>
    <w:rPr>
      <w:rFonts w:ascii="Courier New" w:hAnsi="Courier New" w:cs="Courier New"/>
    </w:rPr>
  </w:style>
  <w:style w:type="character" w:customStyle="1" w:styleId="WW8Num10z5">
    <w:name w:val="WW8Num10z5"/>
    <w:rsid w:val="00741D65"/>
    <w:rPr>
      <w:rFonts w:ascii="Wingdings" w:hAnsi="Wingdings"/>
    </w:rPr>
  </w:style>
  <w:style w:type="character" w:customStyle="1" w:styleId="WW8Num11z2">
    <w:name w:val="WW8Num11z2"/>
    <w:rsid w:val="00741D65"/>
    <w:rPr>
      <w:rFonts w:ascii="Wingdings" w:hAnsi="Wingdings"/>
    </w:rPr>
  </w:style>
  <w:style w:type="character" w:customStyle="1" w:styleId="WW8Num11z3">
    <w:name w:val="WW8Num11z3"/>
    <w:rsid w:val="00741D65"/>
    <w:rPr>
      <w:rFonts w:ascii="Symbol" w:hAnsi="Symbol"/>
    </w:rPr>
  </w:style>
  <w:style w:type="character" w:customStyle="1" w:styleId="WW8Num14z2">
    <w:name w:val="WW8Num14z2"/>
    <w:rsid w:val="00741D65"/>
    <w:rPr>
      <w:rFonts w:ascii="Wingdings" w:hAnsi="Wingdings"/>
    </w:rPr>
  </w:style>
  <w:style w:type="character" w:customStyle="1" w:styleId="WW8Num14z4">
    <w:name w:val="WW8Num14z4"/>
    <w:rsid w:val="00741D65"/>
    <w:rPr>
      <w:rFonts w:ascii="Courier New" w:hAnsi="Courier New" w:cs="Courier New"/>
    </w:rPr>
  </w:style>
  <w:style w:type="character" w:customStyle="1" w:styleId="WW8Num16z0">
    <w:name w:val="WW8Num16z0"/>
    <w:rsid w:val="00741D65"/>
    <w:rPr>
      <w:rFonts w:ascii="Symbol" w:hAnsi="Symbol"/>
    </w:rPr>
  </w:style>
  <w:style w:type="character" w:customStyle="1" w:styleId="WW8Num16z1">
    <w:name w:val="WW8Num16z1"/>
    <w:rsid w:val="00741D65"/>
    <w:rPr>
      <w:rFonts w:ascii="Courier New" w:hAnsi="Courier New" w:cs="Courier New"/>
    </w:rPr>
  </w:style>
  <w:style w:type="character" w:customStyle="1" w:styleId="WW8Num16z2">
    <w:name w:val="WW8Num16z2"/>
    <w:rsid w:val="00741D65"/>
    <w:rPr>
      <w:rFonts w:ascii="Wingdings" w:hAnsi="Wingdings"/>
    </w:rPr>
  </w:style>
  <w:style w:type="character" w:customStyle="1" w:styleId="WW8Num23z1">
    <w:name w:val="WW8Num23z1"/>
    <w:rsid w:val="00741D65"/>
    <w:rPr>
      <w:rFonts w:ascii="Courier New" w:hAnsi="Courier New" w:cs="Courier New"/>
    </w:rPr>
  </w:style>
  <w:style w:type="character" w:customStyle="1" w:styleId="WW8Num23z2">
    <w:name w:val="WW8Num23z2"/>
    <w:rsid w:val="00741D65"/>
    <w:rPr>
      <w:rFonts w:ascii="Wingdings" w:hAnsi="Wingdings"/>
    </w:rPr>
  </w:style>
  <w:style w:type="character" w:customStyle="1" w:styleId="Domylnaczcionkaakapitu1">
    <w:name w:val="Domyślna czcionka akapitu1"/>
    <w:rsid w:val="00741D65"/>
  </w:style>
  <w:style w:type="character" w:customStyle="1" w:styleId="Symbolewypunktowania">
    <w:name w:val="Symbole wypunktowania"/>
    <w:rsid w:val="00741D65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41D65"/>
    <w:rPr>
      <w:sz w:val="16"/>
      <w:szCs w:val="16"/>
    </w:rPr>
  </w:style>
  <w:style w:type="character" w:customStyle="1" w:styleId="Odwoaniedokomentarza2">
    <w:name w:val="Odwołanie do komentarza2"/>
    <w:rsid w:val="00741D65"/>
    <w:rPr>
      <w:sz w:val="16"/>
      <w:szCs w:val="16"/>
    </w:rPr>
  </w:style>
  <w:style w:type="character" w:customStyle="1" w:styleId="TekstkomentarzaZnak1">
    <w:name w:val="Tekst komentarza Znak1"/>
    <w:rsid w:val="00741D65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rsid w:val="00741D65"/>
    <w:pPr>
      <w:widowControl w:val="0"/>
      <w:numPr>
        <w:numId w:val="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41D65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41D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numbering" w:styleId="111111">
    <w:name w:val="Outline List 2"/>
    <w:basedOn w:val="Bezlisty"/>
    <w:rsid w:val="00741D65"/>
  </w:style>
  <w:style w:type="paragraph" w:styleId="Tekstpodstawowyzwciciem">
    <w:name w:val="Body Text First Indent"/>
    <w:basedOn w:val="Tekstpodstawowy"/>
    <w:link w:val="TekstpodstawowyzwciciemZnak"/>
    <w:rsid w:val="00741D6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1D65"/>
    <w:rPr>
      <w:rFonts w:eastAsia="Times New Roman"/>
    </w:rPr>
  </w:style>
  <w:style w:type="character" w:styleId="Odwoaniedokomentarza">
    <w:name w:val="annotation reference"/>
    <w:uiPriority w:val="99"/>
    <w:unhideWhenUsed/>
    <w:rsid w:val="00741D65"/>
    <w:rPr>
      <w:sz w:val="16"/>
      <w:szCs w:val="16"/>
    </w:rPr>
  </w:style>
  <w:style w:type="character" w:customStyle="1" w:styleId="TekstkomentarzaZnak2">
    <w:name w:val="Tekst komentarza Znak2"/>
    <w:semiHidden/>
    <w:rsid w:val="00741D65"/>
    <w:rPr>
      <w:lang w:val="pl-PL" w:eastAsia="pl-PL" w:bidi="ar-SA"/>
    </w:rPr>
  </w:style>
  <w:style w:type="paragraph" w:customStyle="1" w:styleId="Standardowy1">
    <w:name w:val="Standardowy1"/>
    <w:rsid w:val="00741D65"/>
    <w:rPr>
      <w:rFonts w:eastAsia="Times New Roman"/>
      <w:sz w:val="24"/>
    </w:rPr>
  </w:style>
  <w:style w:type="character" w:styleId="Pogrubienie">
    <w:name w:val="Strong"/>
    <w:uiPriority w:val="22"/>
    <w:qFormat/>
    <w:rsid w:val="00741D65"/>
    <w:rPr>
      <w:b/>
      <w:bCs/>
    </w:rPr>
  </w:style>
  <w:style w:type="character" w:styleId="UyteHipercze">
    <w:name w:val="FollowedHyperlink"/>
    <w:unhideWhenUsed/>
    <w:rsid w:val="00741D65"/>
    <w:rPr>
      <w:color w:val="800080"/>
      <w:u w:val="single"/>
    </w:rPr>
  </w:style>
  <w:style w:type="paragraph" w:customStyle="1" w:styleId="xl66">
    <w:name w:val="xl66"/>
    <w:basedOn w:val="Normalny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A13430"/>
  </w:style>
  <w:style w:type="numbering" w:customStyle="1" w:styleId="Styl11">
    <w:name w:val="Styl11"/>
    <w:basedOn w:val="Bezlisty"/>
    <w:rsid w:val="00A13430"/>
  </w:style>
  <w:style w:type="character" w:customStyle="1" w:styleId="TekstdymkaZnak1">
    <w:name w:val="Tekst dymka Znak1"/>
    <w:rsid w:val="00A13430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rsid w:val="00A13430"/>
    <w:rPr>
      <w:rFonts w:ascii="Arial" w:eastAsia="Calibri" w:hAnsi="Arial" w:cs="Calibri"/>
      <w:b/>
      <w:bCs/>
      <w:lang w:eastAsia="ar-SA"/>
    </w:rPr>
  </w:style>
  <w:style w:type="numbering" w:customStyle="1" w:styleId="1111111">
    <w:name w:val="1 / 1.1 / 1.1.11"/>
    <w:basedOn w:val="Bezlisty"/>
    <w:next w:val="111111"/>
    <w:rsid w:val="00A13430"/>
  </w:style>
  <w:style w:type="numbering" w:customStyle="1" w:styleId="Bezlisty11">
    <w:name w:val="Bez listy11"/>
    <w:next w:val="Bezlisty"/>
    <w:uiPriority w:val="99"/>
    <w:semiHidden/>
    <w:unhideWhenUsed/>
    <w:rsid w:val="00A13430"/>
  </w:style>
  <w:style w:type="numbering" w:customStyle="1" w:styleId="Bezlisty111">
    <w:name w:val="Bez listy111"/>
    <w:next w:val="Bezlisty"/>
    <w:uiPriority w:val="99"/>
    <w:semiHidden/>
    <w:rsid w:val="00A13430"/>
  </w:style>
  <w:style w:type="numbering" w:customStyle="1" w:styleId="Styl111">
    <w:name w:val="Styl111"/>
    <w:basedOn w:val="Bezlisty"/>
    <w:rsid w:val="00A13430"/>
    <w:pPr>
      <w:numPr>
        <w:numId w:val="29"/>
      </w:numPr>
    </w:pPr>
  </w:style>
  <w:style w:type="numbering" w:customStyle="1" w:styleId="11111111">
    <w:name w:val="1 / 1.1 / 1.1.111"/>
    <w:basedOn w:val="Bezlisty"/>
    <w:next w:val="111111"/>
    <w:rsid w:val="00A13430"/>
  </w:style>
  <w:style w:type="numbering" w:customStyle="1" w:styleId="Bezlisty21">
    <w:name w:val="Bez listy21"/>
    <w:next w:val="Bezlisty"/>
    <w:uiPriority w:val="99"/>
    <w:semiHidden/>
    <w:rsid w:val="00A13430"/>
  </w:style>
  <w:style w:type="numbering" w:customStyle="1" w:styleId="Styl1111">
    <w:name w:val="Styl1111"/>
    <w:basedOn w:val="Bezlisty"/>
    <w:rsid w:val="00A13430"/>
  </w:style>
  <w:style w:type="numbering" w:customStyle="1" w:styleId="111111111">
    <w:name w:val="1 / 1.1 / 1.1.1111"/>
    <w:basedOn w:val="Bezlisty"/>
    <w:next w:val="111111"/>
    <w:rsid w:val="00A13430"/>
    <w:pPr>
      <w:numPr>
        <w:numId w:val="28"/>
      </w:numPr>
    </w:pPr>
  </w:style>
  <w:style w:type="paragraph" w:customStyle="1" w:styleId="xl97">
    <w:name w:val="xl97"/>
    <w:basedOn w:val="Normalny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qFormat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CB2519"/>
    <w:pPr>
      <w:spacing w:before="120" w:after="120"/>
      <w:jc w:val="center"/>
    </w:pPr>
    <w:rPr>
      <w:b/>
      <w:u w:val="single"/>
      <w:lang w:eastAsia="en-GB"/>
    </w:rPr>
  </w:style>
  <w:style w:type="numbering" w:customStyle="1" w:styleId="Bezlisty3">
    <w:name w:val="Bez listy3"/>
    <w:next w:val="Bezlisty"/>
    <w:uiPriority w:val="99"/>
    <w:semiHidden/>
    <w:rsid w:val="000575CB"/>
  </w:style>
  <w:style w:type="character" w:styleId="Uwydatnienie">
    <w:name w:val="Emphasis"/>
    <w:qFormat/>
    <w:rsid w:val="000575CB"/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75CB"/>
    <w:rPr>
      <w:rFonts w:eastAsia="Times New Roman"/>
      <w:b/>
      <w:sz w:val="24"/>
    </w:rPr>
  </w:style>
  <w:style w:type="paragraph" w:customStyle="1" w:styleId="WW-Tekstpodstawowy2">
    <w:name w:val="WW-Tekst podstawowy 2"/>
    <w:basedOn w:val="Normalny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rsid w:val="000575CB"/>
    <w:rPr>
      <w:rFonts w:eastAsia="Times New Roman"/>
      <w:sz w:val="24"/>
    </w:rPr>
  </w:style>
  <w:style w:type="paragraph" w:customStyle="1" w:styleId="pkt">
    <w:name w:val="pkt"/>
    <w:basedOn w:val="Normalny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rsid w:val="000575CB"/>
    <w:pPr>
      <w:numPr>
        <w:numId w:val="1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rsid w:val="000575CB"/>
    <w:rPr>
      <w:strike w:val="0"/>
      <w:dstrike w:val="0"/>
    </w:rPr>
  </w:style>
  <w:style w:type="character" w:customStyle="1" w:styleId="eltit1">
    <w:name w:val="eltit1"/>
    <w:rsid w:val="000575CB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rsid w:val="000575CB"/>
    <w:pPr>
      <w:suppressAutoHyphens/>
      <w:ind w:left="720"/>
      <w:contextualSpacing/>
    </w:pPr>
    <w:rPr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0575CB"/>
  </w:style>
  <w:style w:type="numbering" w:customStyle="1" w:styleId="Bezlisty112">
    <w:name w:val="Bez listy112"/>
    <w:next w:val="Bezlisty"/>
    <w:uiPriority w:val="99"/>
    <w:semiHidden/>
    <w:rsid w:val="000575CB"/>
  </w:style>
  <w:style w:type="numbering" w:customStyle="1" w:styleId="Bezlisty22">
    <w:name w:val="Bez listy22"/>
    <w:next w:val="Bezlisty"/>
    <w:uiPriority w:val="99"/>
    <w:semiHidden/>
    <w:unhideWhenUsed/>
    <w:rsid w:val="000575CB"/>
  </w:style>
  <w:style w:type="numbering" w:customStyle="1" w:styleId="Bezlisty121">
    <w:name w:val="Bez listy121"/>
    <w:next w:val="Bezlisty"/>
    <w:uiPriority w:val="99"/>
    <w:semiHidden/>
    <w:rsid w:val="000575CB"/>
  </w:style>
  <w:style w:type="numbering" w:customStyle="1" w:styleId="11111112">
    <w:name w:val="1 / 1.1 / 1.1.112"/>
    <w:basedOn w:val="Bezlisty"/>
    <w:next w:val="111111"/>
    <w:rsid w:val="000575CB"/>
  </w:style>
  <w:style w:type="numbering" w:customStyle="1" w:styleId="1111112">
    <w:name w:val="1 / 1.1 / 1.1.12"/>
    <w:basedOn w:val="Bezlisty"/>
    <w:next w:val="111111"/>
    <w:rsid w:val="000575CB"/>
    <w:pPr>
      <w:numPr>
        <w:numId w:val="35"/>
      </w:numPr>
    </w:pPr>
  </w:style>
  <w:style w:type="numbering" w:customStyle="1" w:styleId="Bezlisty31">
    <w:name w:val="Bez listy31"/>
    <w:next w:val="Bezlisty"/>
    <w:uiPriority w:val="99"/>
    <w:semiHidden/>
    <w:rsid w:val="000575CB"/>
  </w:style>
  <w:style w:type="numbering" w:customStyle="1" w:styleId="Bezlisty13">
    <w:name w:val="Bez listy13"/>
    <w:next w:val="Bezlisty"/>
    <w:uiPriority w:val="99"/>
    <w:semiHidden/>
    <w:rsid w:val="000575CB"/>
  </w:style>
  <w:style w:type="character" w:customStyle="1" w:styleId="DeltaViewInsertion">
    <w:name w:val="DeltaView Insertion"/>
    <w:rsid w:val="00340509"/>
    <w:rPr>
      <w:b/>
      <w:i/>
      <w:spacing w:val="0"/>
    </w:rPr>
  </w:style>
  <w:style w:type="paragraph" w:customStyle="1" w:styleId="Tiret0">
    <w:name w:val="Tiret 0"/>
    <w:basedOn w:val="Normalny"/>
    <w:rsid w:val="00340509"/>
    <w:pPr>
      <w:numPr>
        <w:numId w:val="36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340509"/>
    <w:pPr>
      <w:numPr>
        <w:numId w:val="37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rsid w:val="00340509"/>
    <w:pPr>
      <w:numPr>
        <w:numId w:val="40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rsid w:val="00340509"/>
    <w:pPr>
      <w:numPr>
        <w:ilvl w:val="1"/>
        <w:numId w:val="40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rsid w:val="00340509"/>
    <w:pPr>
      <w:numPr>
        <w:ilvl w:val="2"/>
        <w:numId w:val="40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rsid w:val="00340509"/>
    <w:pPr>
      <w:numPr>
        <w:ilvl w:val="3"/>
        <w:numId w:val="40"/>
      </w:numPr>
      <w:spacing w:before="120" w:after="120"/>
      <w:jc w:val="both"/>
    </w:pPr>
    <w:rPr>
      <w:lang w:eastAsia="en-GB"/>
    </w:rPr>
  </w:style>
  <w:style w:type="numbering" w:customStyle="1" w:styleId="Bezlisty4">
    <w:name w:val="Bez listy4"/>
    <w:next w:val="Bezlisty"/>
    <w:uiPriority w:val="99"/>
    <w:semiHidden/>
    <w:unhideWhenUsed/>
    <w:rsid w:val="004F2229"/>
  </w:style>
  <w:style w:type="numbering" w:customStyle="1" w:styleId="Bezlisty14">
    <w:name w:val="Bez listy14"/>
    <w:next w:val="Bezlisty"/>
    <w:uiPriority w:val="99"/>
    <w:semiHidden/>
    <w:unhideWhenUsed/>
    <w:rsid w:val="004F2229"/>
  </w:style>
  <w:style w:type="table" w:customStyle="1" w:styleId="Tabela-Siatka1">
    <w:name w:val="Tabela - Siatka1"/>
    <w:basedOn w:val="Standardowy"/>
    <w:next w:val="Tabela-Siatka"/>
    <w:rsid w:val="004F22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4F2229"/>
  </w:style>
  <w:style w:type="numbering" w:customStyle="1" w:styleId="Styl12">
    <w:name w:val="Styl12"/>
    <w:basedOn w:val="Bezlisty"/>
    <w:rsid w:val="004F2229"/>
    <w:pPr>
      <w:numPr>
        <w:numId w:val="6"/>
      </w:numPr>
    </w:pPr>
  </w:style>
  <w:style w:type="numbering" w:customStyle="1" w:styleId="1111113">
    <w:name w:val="1 / 1.1 / 1.1.13"/>
    <w:basedOn w:val="Bezlisty"/>
    <w:next w:val="111111"/>
    <w:rsid w:val="004F2229"/>
    <w:pPr>
      <w:numPr>
        <w:numId w:val="8"/>
      </w:numPr>
    </w:pPr>
  </w:style>
  <w:style w:type="numbering" w:customStyle="1" w:styleId="Bezlisty23">
    <w:name w:val="Bez listy23"/>
    <w:next w:val="Bezlisty"/>
    <w:uiPriority w:val="99"/>
    <w:semiHidden/>
    <w:unhideWhenUsed/>
    <w:rsid w:val="004F2229"/>
  </w:style>
  <w:style w:type="numbering" w:customStyle="1" w:styleId="Styl112">
    <w:name w:val="Styl112"/>
    <w:basedOn w:val="Bezlisty"/>
    <w:rsid w:val="004F2229"/>
  </w:style>
  <w:style w:type="numbering" w:customStyle="1" w:styleId="11111113">
    <w:name w:val="1 / 1.1 / 1.1.113"/>
    <w:basedOn w:val="Bezlisty"/>
    <w:next w:val="111111"/>
    <w:rsid w:val="004F2229"/>
    <w:pPr>
      <w:numPr>
        <w:numId w:val="2"/>
      </w:numPr>
    </w:pPr>
  </w:style>
  <w:style w:type="numbering" w:customStyle="1" w:styleId="Bezlisty1111">
    <w:name w:val="Bez listy1111"/>
    <w:next w:val="Bezlisty"/>
    <w:uiPriority w:val="99"/>
    <w:semiHidden/>
    <w:unhideWhenUsed/>
    <w:rsid w:val="004F2229"/>
  </w:style>
  <w:style w:type="numbering" w:customStyle="1" w:styleId="Bezlisty11111">
    <w:name w:val="Bez listy11111"/>
    <w:next w:val="Bezlisty"/>
    <w:uiPriority w:val="99"/>
    <w:semiHidden/>
    <w:rsid w:val="004F2229"/>
  </w:style>
  <w:style w:type="numbering" w:customStyle="1" w:styleId="Styl1112">
    <w:name w:val="Styl1112"/>
    <w:basedOn w:val="Bezlisty"/>
    <w:rsid w:val="004F2229"/>
    <w:pPr>
      <w:numPr>
        <w:numId w:val="49"/>
      </w:numPr>
    </w:pPr>
  </w:style>
  <w:style w:type="numbering" w:customStyle="1" w:styleId="111111112">
    <w:name w:val="1 / 1.1 / 1.1.1112"/>
    <w:basedOn w:val="Bezlisty"/>
    <w:next w:val="111111"/>
    <w:rsid w:val="004F2229"/>
    <w:pPr>
      <w:numPr>
        <w:numId w:val="5"/>
      </w:numPr>
    </w:pPr>
  </w:style>
  <w:style w:type="numbering" w:customStyle="1" w:styleId="Bezlisty211">
    <w:name w:val="Bez listy211"/>
    <w:next w:val="Bezlisty"/>
    <w:uiPriority w:val="99"/>
    <w:semiHidden/>
    <w:rsid w:val="004F2229"/>
  </w:style>
  <w:style w:type="numbering" w:customStyle="1" w:styleId="Styl11111">
    <w:name w:val="Styl11111"/>
    <w:basedOn w:val="Bezlisty"/>
    <w:rsid w:val="004F2229"/>
    <w:pPr>
      <w:numPr>
        <w:numId w:val="4"/>
      </w:numPr>
    </w:pPr>
  </w:style>
  <w:style w:type="numbering" w:customStyle="1" w:styleId="1111111111">
    <w:name w:val="1 / 1.1 / 1.1.11111"/>
    <w:basedOn w:val="Bezlisty"/>
    <w:next w:val="111111"/>
    <w:rsid w:val="004F2229"/>
    <w:pPr>
      <w:numPr>
        <w:numId w:val="9"/>
      </w:numPr>
    </w:pPr>
  </w:style>
  <w:style w:type="numbering" w:customStyle="1" w:styleId="Bezlisty32">
    <w:name w:val="Bez listy32"/>
    <w:next w:val="Bezlisty"/>
    <w:uiPriority w:val="99"/>
    <w:semiHidden/>
    <w:rsid w:val="004F2229"/>
  </w:style>
  <w:style w:type="numbering" w:customStyle="1" w:styleId="Bezlisty122">
    <w:name w:val="Bez listy122"/>
    <w:next w:val="Bezlisty"/>
    <w:uiPriority w:val="99"/>
    <w:semiHidden/>
    <w:rsid w:val="004F2229"/>
  </w:style>
  <w:style w:type="numbering" w:customStyle="1" w:styleId="Bezlisty1121">
    <w:name w:val="Bez listy1121"/>
    <w:next w:val="Bezlisty"/>
    <w:uiPriority w:val="99"/>
    <w:semiHidden/>
    <w:rsid w:val="004F2229"/>
  </w:style>
  <w:style w:type="numbering" w:customStyle="1" w:styleId="Bezlisty221">
    <w:name w:val="Bez listy221"/>
    <w:next w:val="Bezlisty"/>
    <w:uiPriority w:val="99"/>
    <w:semiHidden/>
    <w:unhideWhenUsed/>
    <w:rsid w:val="004F2229"/>
  </w:style>
  <w:style w:type="numbering" w:customStyle="1" w:styleId="Bezlisty1211">
    <w:name w:val="Bez listy1211"/>
    <w:next w:val="Bezlisty"/>
    <w:uiPriority w:val="99"/>
    <w:semiHidden/>
    <w:rsid w:val="004F2229"/>
  </w:style>
  <w:style w:type="numbering" w:customStyle="1" w:styleId="111111121">
    <w:name w:val="1 / 1.1 / 1.1.1121"/>
    <w:basedOn w:val="Bezlisty"/>
    <w:next w:val="111111"/>
    <w:rsid w:val="004F2229"/>
    <w:pPr>
      <w:numPr>
        <w:numId w:val="1"/>
      </w:numPr>
    </w:pPr>
  </w:style>
  <w:style w:type="numbering" w:customStyle="1" w:styleId="11111121">
    <w:name w:val="1 / 1.1 / 1.1.121"/>
    <w:basedOn w:val="Bezlisty"/>
    <w:next w:val="111111"/>
    <w:rsid w:val="004F2229"/>
    <w:pPr>
      <w:numPr>
        <w:numId w:val="24"/>
      </w:numPr>
    </w:pPr>
  </w:style>
  <w:style w:type="numbering" w:customStyle="1" w:styleId="Bezlisty311">
    <w:name w:val="Bez listy311"/>
    <w:next w:val="Bezlisty"/>
    <w:uiPriority w:val="99"/>
    <w:semiHidden/>
    <w:rsid w:val="004F2229"/>
  </w:style>
  <w:style w:type="numbering" w:customStyle="1" w:styleId="Bezlisty131">
    <w:name w:val="Bez listy131"/>
    <w:next w:val="Bezlisty"/>
    <w:uiPriority w:val="99"/>
    <w:semiHidden/>
    <w:rsid w:val="004F2229"/>
  </w:style>
  <w:style w:type="numbering" w:customStyle="1" w:styleId="Bezlisty5">
    <w:name w:val="Bez listy5"/>
    <w:next w:val="Bezlisty"/>
    <w:uiPriority w:val="99"/>
    <w:semiHidden/>
    <w:rsid w:val="00773016"/>
  </w:style>
  <w:style w:type="character" w:customStyle="1" w:styleId="WW8Num18z1">
    <w:name w:val="WW8Num18z1"/>
    <w:rsid w:val="00773016"/>
    <w:rPr>
      <w:b w:val="0"/>
      <w:i w:val="0"/>
    </w:rPr>
  </w:style>
  <w:style w:type="character" w:customStyle="1" w:styleId="WW-WW8Num7z0">
    <w:name w:val="WW-WW8Num7z0"/>
    <w:rsid w:val="00773016"/>
    <w:rPr>
      <w:b w:val="0"/>
      <w:i w:val="0"/>
    </w:rPr>
  </w:style>
  <w:style w:type="character" w:customStyle="1" w:styleId="WW-WW8Num11z0">
    <w:name w:val="WW-WW8Num11z0"/>
    <w:rsid w:val="00773016"/>
    <w:rPr>
      <w:rFonts w:ascii="Wingdings" w:hAnsi="Wingdings"/>
    </w:rPr>
  </w:style>
  <w:style w:type="character" w:customStyle="1" w:styleId="WW-WW8Num16z0">
    <w:name w:val="WW-WW8Num16z0"/>
    <w:rsid w:val="00773016"/>
    <w:rPr>
      <w:rFonts w:ascii="Times New Roman" w:hAnsi="Times New Roman"/>
    </w:rPr>
  </w:style>
  <w:style w:type="character" w:customStyle="1" w:styleId="WW8Num19z1">
    <w:name w:val="WW8Num19z1"/>
    <w:rsid w:val="00773016"/>
    <w:rPr>
      <w:color w:val="auto"/>
      <w:sz w:val="24"/>
    </w:rPr>
  </w:style>
  <w:style w:type="character" w:customStyle="1" w:styleId="WW8Num19z2">
    <w:name w:val="WW8Num19z2"/>
    <w:rsid w:val="00773016"/>
    <w:rPr>
      <w:sz w:val="24"/>
    </w:rPr>
  </w:style>
  <w:style w:type="character" w:customStyle="1" w:styleId="WW8Num21z0">
    <w:name w:val="WW8Num21z0"/>
    <w:rsid w:val="00773016"/>
    <w:rPr>
      <w:b w:val="0"/>
      <w:i w:val="0"/>
      <w:color w:val="auto"/>
    </w:rPr>
  </w:style>
  <w:style w:type="character" w:customStyle="1" w:styleId="WW8Num29z0">
    <w:name w:val="WW8Num29z0"/>
    <w:rsid w:val="00773016"/>
    <w:rPr>
      <w:color w:val="auto"/>
    </w:rPr>
  </w:style>
  <w:style w:type="character" w:customStyle="1" w:styleId="WW8Num30z1">
    <w:name w:val="WW8Num30z1"/>
    <w:rsid w:val="00773016"/>
    <w:rPr>
      <w:b w:val="0"/>
      <w:i w:val="0"/>
    </w:rPr>
  </w:style>
  <w:style w:type="character" w:customStyle="1" w:styleId="WW8Num32z0">
    <w:name w:val="WW8Num32z0"/>
    <w:rsid w:val="00773016"/>
    <w:rPr>
      <w:color w:val="auto"/>
    </w:rPr>
  </w:style>
  <w:style w:type="character" w:customStyle="1" w:styleId="WW8Num33z0">
    <w:name w:val="WW8Num33z0"/>
    <w:rsid w:val="00773016"/>
    <w:rPr>
      <w:b w:val="0"/>
      <w:i w:val="0"/>
      <w:color w:val="auto"/>
    </w:rPr>
  </w:style>
  <w:style w:type="character" w:customStyle="1" w:styleId="WW8Num34z0">
    <w:name w:val="WW8Num34z0"/>
    <w:rsid w:val="00773016"/>
    <w:rPr>
      <w:color w:val="auto"/>
    </w:rPr>
  </w:style>
  <w:style w:type="character" w:customStyle="1" w:styleId="WW8Num38z0">
    <w:name w:val="WW8Num38z0"/>
    <w:rsid w:val="00773016"/>
    <w:rPr>
      <w:sz w:val="20"/>
      <w:u w:val="none"/>
    </w:rPr>
  </w:style>
  <w:style w:type="character" w:customStyle="1" w:styleId="WW8Num40z0">
    <w:name w:val="WW8Num40z0"/>
    <w:rsid w:val="00773016"/>
    <w:rPr>
      <w:color w:val="000000"/>
    </w:rPr>
  </w:style>
  <w:style w:type="character" w:customStyle="1" w:styleId="WW8Num41z0">
    <w:name w:val="WW8Num41z0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73016"/>
  </w:style>
  <w:style w:type="character" w:customStyle="1" w:styleId="Znakiprzypiswdolnych">
    <w:name w:val="Znaki przypisów dolnych"/>
    <w:rsid w:val="00773016"/>
  </w:style>
  <w:style w:type="character" w:customStyle="1" w:styleId="WW-Znakiprzypiswdolnych">
    <w:name w:val="WW-Znaki przypisów dolnych"/>
    <w:rsid w:val="00773016"/>
    <w:rPr>
      <w:vertAlign w:val="superscript"/>
    </w:rPr>
  </w:style>
  <w:style w:type="paragraph" w:styleId="Podpis">
    <w:name w:val="Signature"/>
    <w:basedOn w:val="Normalny"/>
    <w:link w:val="PodpisZnak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73016"/>
    <w:rPr>
      <w:rFonts w:eastAsia="Times New Roman" w:cs="Courier New"/>
      <w:i/>
      <w:iCs/>
      <w:lang w:eastAsia="ar-SA"/>
    </w:rPr>
  </w:style>
  <w:style w:type="paragraph" w:customStyle="1" w:styleId="WW-Podpis">
    <w:name w:val="WW-Podpis"/>
    <w:basedOn w:val="Normalny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73016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rsid w:val="00773016"/>
    <w:pPr>
      <w:suppressAutoHyphens/>
      <w:spacing w:line="360" w:lineRule="auto"/>
    </w:pPr>
    <w:rPr>
      <w:rFonts w:ascii="Arial" w:eastAsia="Times New Roman" w:hAnsi="Arial"/>
      <w:sz w:val="22"/>
      <w:lang w:eastAsia="ar-SA"/>
    </w:rPr>
  </w:style>
  <w:style w:type="paragraph" w:customStyle="1" w:styleId="WW-Tekstpodstawowy3">
    <w:name w:val="WW-Tekst podstawowy 3"/>
    <w:basedOn w:val="Normalny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rsid w:val="00773016"/>
    <w:pPr>
      <w:widowControl w:val="0"/>
      <w:suppressAutoHyphens/>
      <w:spacing w:line="240" w:lineRule="atLeast"/>
    </w:pPr>
    <w:rPr>
      <w:rFonts w:eastAsia="Times New Roman"/>
      <w:sz w:val="24"/>
      <w:lang w:eastAsia="ar-SA"/>
    </w:rPr>
  </w:style>
  <w:style w:type="paragraph" w:customStyle="1" w:styleId="leszek">
    <w:name w:val="leszek"/>
    <w:basedOn w:val="Normalny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customStyle="1" w:styleId="pkt1">
    <w:name w:val="pkt1"/>
    <w:basedOn w:val="Normalny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rsid w:val="00773016"/>
    <w:pPr>
      <w:suppressAutoHyphens/>
    </w:pPr>
    <w:rPr>
      <w:rFonts w:eastAsia="Times New Roman"/>
      <w:sz w:val="24"/>
      <w:lang w:eastAsia="ar-SA"/>
    </w:rPr>
  </w:style>
  <w:style w:type="paragraph" w:customStyle="1" w:styleId="Wojtek">
    <w:name w:val="Wojtek"/>
    <w:basedOn w:val="Normalny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Tekstpodstawowy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773016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StandardowyNormalny1">
    <w:name w:val="Standardowy.Normalny1"/>
    <w:rsid w:val="00773016"/>
    <w:rPr>
      <w:rFonts w:eastAsia="Times New Roman"/>
    </w:rPr>
  </w:style>
  <w:style w:type="character" w:customStyle="1" w:styleId="WW8Num46z0">
    <w:name w:val="WW8Num46z0"/>
    <w:rsid w:val="00773016"/>
    <w:rPr>
      <w:rFonts w:ascii="Symbol" w:hAnsi="Symbol"/>
    </w:rPr>
  </w:style>
  <w:style w:type="paragraph" w:customStyle="1" w:styleId="FR2">
    <w:name w:val="FR2"/>
    <w:rsid w:val="00773016"/>
    <w:pPr>
      <w:widowControl w:val="0"/>
      <w:ind w:left="2640"/>
    </w:pPr>
    <w:rPr>
      <w:rFonts w:eastAsia="Times New Roman"/>
      <w:b/>
      <w:snapToGrid w:val="0"/>
      <w:sz w:val="32"/>
    </w:rPr>
  </w:style>
  <w:style w:type="paragraph" w:customStyle="1" w:styleId="xl26">
    <w:name w:val="xl26"/>
    <w:basedOn w:val="Normalny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73016"/>
    <w:pPr>
      <w:widowControl w:val="0"/>
      <w:numPr>
        <w:numId w:val="52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ny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7301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0">
    <w:name w:val="Standardowy3"/>
    <w:rsid w:val="00773016"/>
    <w:rPr>
      <w:rFonts w:eastAsia="Times New Roman"/>
      <w:sz w:val="24"/>
    </w:rPr>
  </w:style>
  <w:style w:type="character" w:customStyle="1" w:styleId="WW8Num27z0">
    <w:name w:val="WW8Num27z0"/>
    <w:rsid w:val="00773016"/>
    <w:rPr>
      <w:b w:val="0"/>
      <w:sz w:val="22"/>
      <w:szCs w:val="22"/>
    </w:rPr>
  </w:style>
  <w:style w:type="character" w:customStyle="1" w:styleId="WW8Num30z0">
    <w:name w:val="WW8Num30z0"/>
    <w:rsid w:val="00773016"/>
    <w:rPr>
      <w:b w:val="0"/>
      <w:i w:val="0"/>
      <w:sz w:val="24"/>
      <w:szCs w:val="24"/>
    </w:rPr>
  </w:style>
  <w:style w:type="character" w:customStyle="1" w:styleId="WW8Num35z1">
    <w:name w:val="WW8Num35z1"/>
    <w:rsid w:val="00773016"/>
    <w:rPr>
      <w:rFonts w:ascii="Times New Roman" w:hAnsi="Times New Roman" w:cs="Times New Roman"/>
    </w:rPr>
  </w:style>
  <w:style w:type="character" w:customStyle="1" w:styleId="WW8Num42z0">
    <w:name w:val="WW8Num42z0"/>
    <w:rsid w:val="00773016"/>
    <w:rPr>
      <w:b w:val="0"/>
      <w:i w:val="0"/>
    </w:rPr>
  </w:style>
  <w:style w:type="character" w:customStyle="1" w:styleId="WW8Num43z0">
    <w:name w:val="WW8Num43z0"/>
    <w:rsid w:val="00773016"/>
    <w:rPr>
      <w:b w:val="0"/>
      <w:i w:val="0"/>
      <w:sz w:val="24"/>
    </w:rPr>
  </w:style>
  <w:style w:type="character" w:customStyle="1" w:styleId="WW8Num44z0">
    <w:name w:val="WW8Num44z0"/>
    <w:rsid w:val="00773016"/>
    <w:rPr>
      <w:b w:val="0"/>
      <w:sz w:val="24"/>
      <w:szCs w:val="24"/>
      <w:u w:val="none"/>
    </w:rPr>
  </w:style>
  <w:style w:type="character" w:customStyle="1" w:styleId="WW8Num28z0">
    <w:name w:val="WW8Num28z0"/>
    <w:rsid w:val="00773016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73016"/>
    <w:rPr>
      <w:b w:val="0"/>
      <w:i w:val="0"/>
      <w:sz w:val="24"/>
      <w:szCs w:val="24"/>
    </w:rPr>
  </w:style>
  <w:style w:type="character" w:customStyle="1" w:styleId="WW8Num31z2">
    <w:name w:val="WW8Num31z2"/>
    <w:rsid w:val="00773016"/>
    <w:rPr>
      <w:rFonts w:ascii="Symbol" w:hAnsi="Symbol"/>
      <w:b w:val="0"/>
      <w:i w:val="0"/>
    </w:rPr>
  </w:style>
  <w:style w:type="character" w:customStyle="1" w:styleId="WW8Num31z3">
    <w:name w:val="WW8Num31z3"/>
    <w:rsid w:val="00773016"/>
    <w:rPr>
      <w:b w:val="0"/>
      <w:i w:val="0"/>
    </w:rPr>
  </w:style>
  <w:style w:type="character" w:customStyle="1" w:styleId="WW8Num34z1">
    <w:name w:val="WW8Num34z1"/>
    <w:rsid w:val="00773016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73016"/>
    <w:rPr>
      <w:sz w:val="22"/>
      <w:szCs w:val="22"/>
    </w:rPr>
  </w:style>
  <w:style w:type="character" w:customStyle="1" w:styleId="WW8Num37z0">
    <w:name w:val="WW8Num37z0"/>
    <w:rsid w:val="00773016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73016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73016"/>
    <w:rPr>
      <w:b w:val="0"/>
      <w:bCs w:val="0"/>
      <w:i w:val="0"/>
      <w:color w:val="000000"/>
    </w:rPr>
  </w:style>
  <w:style w:type="character" w:customStyle="1" w:styleId="WW8Num41z1">
    <w:name w:val="WW8Num41z1"/>
    <w:rsid w:val="00773016"/>
    <w:rPr>
      <w:rFonts w:ascii="Courier New" w:hAnsi="Courier New" w:cs="Courier New"/>
    </w:rPr>
  </w:style>
  <w:style w:type="character" w:customStyle="1" w:styleId="WW8Num41z2">
    <w:name w:val="WW8Num41z2"/>
    <w:rsid w:val="00773016"/>
    <w:rPr>
      <w:rFonts w:ascii="Wingdings" w:hAnsi="Wingdings"/>
    </w:rPr>
  </w:style>
  <w:style w:type="character" w:customStyle="1" w:styleId="WW8Num43z1">
    <w:name w:val="WW8Num43z1"/>
    <w:rsid w:val="00773016"/>
    <w:rPr>
      <w:rFonts w:ascii="Courier New" w:hAnsi="Courier New"/>
    </w:rPr>
  </w:style>
  <w:style w:type="character" w:customStyle="1" w:styleId="WW8Num43z2">
    <w:name w:val="WW8Num43z2"/>
    <w:rsid w:val="00773016"/>
    <w:rPr>
      <w:rFonts w:ascii="Wingdings" w:hAnsi="Wingdings"/>
    </w:rPr>
  </w:style>
  <w:style w:type="character" w:customStyle="1" w:styleId="WW8Num43z3">
    <w:name w:val="WW8Num43z3"/>
    <w:rsid w:val="00773016"/>
    <w:rPr>
      <w:rFonts w:ascii="Symbol" w:hAnsi="Symbol"/>
    </w:rPr>
  </w:style>
  <w:style w:type="character" w:customStyle="1" w:styleId="WW8Num45z0">
    <w:name w:val="WW8Num45z0"/>
    <w:rsid w:val="00773016"/>
    <w:rPr>
      <w:rFonts w:ascii="Symbol" w:hAnsi="Symbol"/>
    </w:rPr>
  </w:style>
  <w:style w:type="character" w:customStyle="1" w:styleId="WW8Num45z1">
    <w:name w:val="WW8Num45z1"/>
    <w:rsid w:val="00773016"/>
    <w:rPr>
      <w:rFonts w:ascii="Courier New" w:hAnsi="Courier New" w:cs="Courier New"/>
    </w:rPr>
  </w:style>
  <w:style w:type="character" w:customStyle="1" w:styleId="WW8Num45z2">
    <w:name w:val="WW8Num45z2"/>
    <w:rsid w:val="00773016"/>
    <w:rPr>
      <w:rFonts w:ascii="Wingdings" w:hAnsi="Wingdings"/>
    </w:rPr>
  </w:style>
  <w:style w:type="character" w:customStyle="1" w:styleId="WW8Num47z0">
    <w:name w:val="WW8Num47z0"/>
    <w:rsid w:val="00773016"/>
    <w:rPr>
      <w:sz w:val="22"/>
      <w:szCs w:val="22"/>
    </w:rPr>
  </w:style>
  <w:style w:type="character" w:customStyle="1" w:styleId="WW8Num47z1">
    <w:name w:val="WW8Num47z1"/>
    <w:rsid w:val="00773016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73016"/>
    <w:rPr>
      <w:rFonts w:ascii="Wingdings" w:hAnsi="Wingdings"/>
    </w:rPr>
  </w:style>
  <w:style w:type="character" w:customStyle="1" w:styleId="WW8Num48z2">
    <w:name w:val="WW8Num48z2"/>
    <w:rsid w:val="00773016"/>
    <w:rPr>
      <w:rFonts w:ascii="Symbol" w:hAnsi="Symbol"/>
    </w:rPr>
  </w:style>
  <w:style w:type="character" w:customStyle="1" w:styleId="WW8Num52z0">
    <w:name w:val="WW8Num52z0"/>
    <w:rsid w:val="00773016"/>
    <w:rPr>
      <w:sz w:val="22"/>
      <w:szCs w:val="22"/>
    </w:rPr>
  </w:style>
  <w:style w:type="character" w:customStyle="1" w:styleId="WW8Num54z0">
    <w:name w:val="WW8Num54z0"/>
    <w:rsid w:val="00773016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73016"/>
    <w:rPr>
      <w:b w:val="0"/>
      <w:i w:val="0"/>
    </w:rPr>
  </w:style>
  <w:style w:type="character" w:customStyle="1" w:styleId="WW8Num60z0">
    <w:name w:val="WW8Num60z0"/>
    <w:rsid w:val="00773016"/>
    <w:rPr>
      <w:rFonts w:ascii="Symbol" w:hAnsi="Symbol"/>
    </w:rPr>
  </w:style>
  <w:style w:type="character" w:customStyle="1" w:styleId="WW8Num62z0">
    <w:name w:val="WW8Num62z0"/>
    <w:rsid w:val="00773016"/>
    <w:rPr>
      <w:b w:val="0"/>
      <w:i w:val="0"/>
    </w:rPr>
  </w:style>
  <w:style w:type="character" w:customStyle="1" w:styleId="WW8Num63z0">
    <w:name w:val="WW8Num63z0"/>
    <w:rsid w:val="00773016"/>
    <w:rPr>
      <w:rFonts w:ascii="Symbol" w:hAnsi="Symbol"/>
    </w:rPr>
  </w:style>
  <w:style w:type="character" w:customStyle="1" w:styleId="WW8Num63z1">
    <w:name w:val="WW8Num63z1"/>
    <w:rsid w:val="00773016"/>
    <w:rPr>
      <w:rFonts w:ascii="Courier New" w:hAnsi="Courier New" w:cs="Courier New"/>
    </w:rPr>
  </w:style>
  <w:style w:type="character" w:customStyle="1" w:styleId="WW8Num63z2">
    <w:name w:val="WW8Num63z2"/>
    <w:rsid w:val="00773016"/>
    <w:rPr>
      <w:rFonts w:ascii="Wingdings" w:hAnsi="Wingdings"/>
    </w:rPr>
  </w:style>
  <w:style w:type="character" w:customStyle="1" w:styleId="WW8Num65z0">
    <w:name w:val="WW8Num65z0"/>
    <w:rsid w:val="00773016"/>
    <w:rPr>
      <w:rFonts w:ascii="Symbol" w:hAnsi="Symbol"/>
    </w:rPr>
  </w:style>
  <w:style w:type="character" w:customStyle="1" w:styleId="WW8Num65z1">
    <w:name w:val="WW8Num65z1"/>
    <w:rsid w:val="00773016"/>
    <w:rPr>
      <w:rFonts w:ascii="Courier New" w:hAnsi="Courier New" w:cs="Courier New"/>
    </w:rPr>
  </w:style>
  <w:style w:type="character" w:customStyle="1" w:styleId="WW8Num65z2">
    <w:name w:val="WW8Num65z2"/>
    <w:rsid w:val="00773016"/>
    <w:rPr>
      <w:rFonts w:ascii="Wingdings" w:hAnsi="Wingdings"/>
    </w:rPr>
  </w:style>
  <w:style w:type="character" w:customStyle="1" w:styleId="WW8Num66z0">
    <w:name w:val="WW8Num66z0"/>
    <w:rsid w:val="00773016"/>
    <w:rPr>
      <w:rFonts w:ascii="Symbol" w:hAnsi="Symbol"/>
    </w:rPr>
  </w:style>
  <w:style w:type="character" w:customStyle="1" w:styleId="WW8Num67z0">
    <w:name w:val="WW8Num67z0"/>
    <w:rsid w:val="00773016"/>
    <w:rPr>
      <w:b w:val="0"/>
      <w:bCs/>
      <w:sz w:val="22"/>
      <w:szCs w:val="22"/>
    </w:rPr>
  </w:style>
  <w:style w:type="character" w:customStyle="1" w:styleId="WW8Num67z1">
    <w:name w:val="WW8Num67z1"/>
    <w:rsid w:val="00773016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73016"/>
    <w:rPr>
      <w:rFonts w:ascii="Times New Roman" w:hAnsi="Times New Roman" w:cs="Times New Roman"/>
    </w:rPr>
  </w:style>
  <w:style w:type="character" w:customStyle="1" w:styleId="WW8Num69z1">
    <w:name w:val="WW8Num69z1"/>
    <w:rsid w:val="00773016"/>
    <w:rPr>
      <w:rFonts w:ascii="Courier New" w:hAnsi="Courier New" w:cs="Courier New"/>
    </w:rPr>
  </w:style>
  <w:style w:type="character" w:customStyle="1" w:styleId="WW8Num69z2">
    <w:name w:val="WW8Num69z2"/>
    <w:rsid w:val="00773016"/>
    <w:rPr>
      <w:rFonts w:ascii="Wingdings" w:hAnsi="Wingdings"/>
    </w:rPr>
  </w:style>
  <w:style w:type="character" w:customStyle="1" w:styleId="WW8Num69z3">
    <w:name w:val="WW8Num69z3"/>
    <w:rsid w:val="00773016"/>
    <w:rPr>
      <w:rFonts w:ascii="Symbol" w:hAnsi="Symbol"/>
    </w:rPr>
  </w:style>
  <w:style w:type="character" w:customStyle="1" w:styleId="WW8Num70z0">
    <w:name w:val="WW8Num70z0"/>
    <w:rsid w:val="00773016"/>
    <w:rPr>
      <w:b w:val="0"/>
      <w:i w:val="0"/>
    </w:rPr>
  </w:style>
  <w:style w:type="character" w:customStyle="1" w:styleId="WW8Num71z0">
    <w:name w:val="WW8Num71z0"/>
    <w:rsid w:val="00773016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73016"/>
    <w:rPr>
      <w:b w:val="0"/>
      <w:bCs w:val="0"/>
      <w:i w:val="0"/>
      <w:color w:val="000000"/>
    </w:rPr>
  </w:style>
  <w:style w:type="character" w:customStyle="1" w:styleId="WW8Num73z0">
    <w:name w:val="WW8Num73z0"/>
    <w:rsid w:val="00773016"/>
    <w:rPr>
      <w:sz w:val="22"/>
      <w:szCs w:val="22"/>
    </w:rPr>
  </w:style>
  <w:style w:type="character" w:customStyle="1" w:styleId="WW8Num73z1">
    <w:name w:val="WW8Num73z1"/>
    <w:rsid w:val="00773016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73016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73016"/>
    <w:rPr>
      <w:rFonts w:ascii="Symbol" w:hAnsi="Symbol"/>
      <w:color w:val="000000"/>
    </w:rPr>
  </w:style>
  <w:style w:type="character" w:customStyle="1" w:styleId="WW8Num76z1">
    <w:name w:val="WW8Num76z1"/>
    <w:rsid w:val="00773016"/>
    <w:rPr>
      <w:rFonts w:ascii="Courier New" w:hAnsi="Courier New" w:cs="Courier New"/>
    </w:rPr>
  </w:style>
  <w:style w:type="character" w:customStyle="1" w:styleId="WW8Num76z2">
    <w:name w:val="WW8Num76z2"/>
    <w:rsid w:val="00773016"/>
    <w:rPr>
      <w:rFonts w:ascii="Wingdings" w:hAnsi="Wingdings"/>
    </w:rPr>
  </w:style>
  <w:style w:type="character" w:customStyle="1" w:styleId="WW8Num76z3">
    <w:name w:val="WW8Num76z3"/>
    <w:rsid w:val="00773016"/>
    <w:rPr>
      <w:rFonts w:ascii="Symbol" w:hAnsi="Symbol"/>
    </w:rPr>
  </w:style>
  <w:style w:type="character" w:customStyle="1" w:styleId="WW8Num77z1">
    <w:name w:val="WW8Num77z1"/>
    <w:rsid w:val="00773016"/>
    <w:rPr>
      <w:b w:val="0"/>
      <w:i w:val="0"/>
    </w:rPr>
  </w:style>
  <w:style w:type="character" w:customStyle="1" w:styleId="WW8Num80z0">
    <w:name w:val="WW8Num80z0"/>
    <w:rsid w:val="00773016"/>
    <w:rPr>
      <w:b w:val="0"/>
      <w:i w:val="0"/>
    </w:rPr>
  </w:style>
  <w:style w:type="character" w:customStyle="1" w:styleId="WW8Num81z0">
    <w:name w:val="WW8Num81z0"/>
    <w:rsid w:val="00773016"/>
    <w:rPr>
      <w:b w:val="0"/>
      <w:i w:val="0"/>
    </w:rPr>
  </w:style>
  <w:style w:type="character" w:customStyle="1" w:styleId="WW8Num82z0">
    <w:name w:val="WW8Num82z0"/>
    <w:rsid w:val="00773016"/>
    <w:rPr>
      <w:b w:val="0"/>
      <w:i w:val="0"/>
    </w:rPr>
  </w:style>
  <w:style w:type="character" w:customStyle="1" w:styleId="WW8Num83z0">
    <w:name w:val="WW8Num83z0"/>
    <w:rsid w:val="00773016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73016"/>
    <w:rPr>
      <w:rFonts w:ascii="Symbol" w:hAnsi="Symbol"/>
      <w:b w:val="0"/>
      <w:i w:val="0"/>
    </w:rPr>
  </w:style>
  <w:style w:type="character" w:customStyle="1" w:styleId="WW8Num85z0">
    <w:name w:val="WW8Num85z0"/>
    <w:rsid w:val="00773016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73016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73016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73016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73016"/>
    <w:rPr>
      <w:b w:val="0"/>
      <w:i w:val="0"/>
    </w:rPr>
  </w:style>
  <w:style w:type="character" w:customStyle="1" w:styleId="WW8Num88z0">
    <w:name w:val="WW8Num88z0"/>
    <w:rsid w:val="00773016"/>
    <w:rPr>
      <w:b w:val="0"/>
      <w:i w:val="0"/>
    </w:rPr>
  </w:style>
  <w:style w:type="character" w:customStyle="1" w:styleId="WW8Num89z0">
    <w:name w:val="WW8Num89z0"/>
    <w:rsid w:val="00773016"/>
    <w:rPr>
      <w:b w:val="0"/>
    </w:rPr>
  </w:style>
  <w:style w:type="character" w:customStyle="1" w:styleId="WW8Num90z0">
    <w:name w:val="WW8Num90z0"/>
    <w:rsid w:val="00773016"/>
    <w:rPr>
      <w:rFonts w:ascii="Symbol" w:hAnsi="Symbol"/>
    </w:rPr>
  </w:style>
  <w:style w:type="character" w:customStyle="1" w:styleId="WW8Num90z1">
    <w:name w:val="WW8Num90z1"/>
    <w:rsid w:val="00773016"/>
    <w:rPr>
      <w:rFonts w:ascii="Courier New" w:hAnsi="Courier New" w:cs="Courier New"/>
    </w:rPr>
  </w:style>
  <w:style w:type="character" w:customStyle="1" w:styleId="WW8Num90z2">
    <w:name w:val="WW8Num90z2"/>
    <w:rsid w:val="00773016"/>
    <w:rPr>
      <w:rFonts w:ascii="Wingdings" w:hAnsi="Wingdings"/>
    </w:rPr>
  </w:style>
  <w:style w:type="character" w:customStyle="1" w:styleId="WW8Num93z0">
    <w:name w:val="WW8Num93z0"/>
    <w:rsid w:val="00773016"/>
    <w:rPr>
      <w:b w:val="0"/>
      <w:i w:val="0"/>
    </w:rPr>
  </w:style>
  <w:style w:type="character" w:customStyle="1" w:styleId="WW8Num94z0">
    <w:name w:val="WW8Num94z0"/>
    <w:rsid w:val="00773016"/>
    <w:rPr>
      <w:b w:val="0"/>
      <w:i w:val="0"/>
      <w:sz w:val="24"/>
      <w:szCs w:val="24"/>
    </w:rPr>
  </w:style>
  <w:style w:type="character" w:customStyle="1" w:styleId="WW8Num96z0">
    <w:name w:val="WW8Num96z0"/>
    <w:rsid w:val="00773016"/>
    <w:rPr>
      <w:rFonts w:ascii="Symbol" w:hAnsi="Symbol"/>
    </w:rPr>
  </w:style>
  <w:style w:type="character" w:customStyle="1" w:styleId="WW8Num96z1">
    <w:name w:val="WW8Num96z1"/>
    <w:rsid w:val="00773016"/>
    <w:rPr>
      <w:rFonts w:ascii="Courier New" w:hAnsi="Courier New" w:cs="Courier New"/>
    </w:rPr>
  </w:style>
  <w:style w:type="character" w:customStyle="1" w:styleId="WW8Num96z2">
    <w:name w:val="WW8Num96z2"/>
    <w:rsid w:val="00773016"/>
    <w:rPr>
      <w:rFonts w:ascii="Wingdings" w:hAnsi="Wingdings"/>
    </w:rPr>
  </w:style>
  <w:style w:type="character" w:customStyle="1" w:styleId="WW8Num102z0">
    <w:name w:val="WW8Num102z0"/>
    <w:rsid w:val="00773016"/>
    <w:rPr>
      <w:rFonts w:ascii="Symbol" w:hAnsi="Symbol"/>
    </w:rPr>
  </w:style>
  <w:style w:type="character" w:customStyle="1" w:styleId="WW8Num102z1">
    <w:name w:val="WW8Num102z1"/>
    <w:rsid w:val="00773016"/>
    <w:rPr>
      <w:rFonts w:ascii="Courier New" w:hAnsi="Courier New" w:cs="Courier New"/>
    </w:rPr>
  </w:style>
  <w:style w:type="character" w:customStyle="1" w:styleId="WW8Num102z2">
    <w:name w:val="WW8Num102z2"/>
    <w:rsid w:val="00773016"/>
    <w:rPr>
      <w:rFonts w:ascii="Wingdings" w:hAnsi="Wingdings"/>
    </w:rPr>
  </w:style>
  <w:style w:type="character" w:customStyle="1" w:styleId="WW8Num104z0">
    <w:name w:val="WW8Num104z0"/>
    <w:rsid w:val="00773016"/>
    <w:rPr>
      <w:b w:val="0"/>
      <w:i w:val="0"/>
      <w:sz w:val="22"/>
      <w:szCs w:val="22"/>
    </w:rPr>
  </w:style>
  <w:style w:type="character" w:customStyle="1" w:styleId="WW8Num105z0">
    <w:name w:val="WW8Num105z0"/>
    <w:rsid w:val="00773016"/>
    <w:rPr>
      <w:sz w:val="24"/>
      <w:szCs w:val="24"/>
    </w:rPr>
  </w:style>
  <w:style w:type="character" w:customStyle="1" w:styleId="WW8Num105z1">
    <w:name w:val="WW8Num105z1"/>
    <w:rsid w:val="00773016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73016"/>
    <w:rPr>
      <w:rFonts w:ascii="Times New Roman" w:hAnsi="Times New Roman" w:cs="Times New Roman"/>
    </w:rPr>
  </w:style>
  <w:style w:type="character" w:customStyle="1" w:styleId="WW8Num110z0">
    <w:name w:val="WW8Num110z0"/>
    <w:rsid w:val="00773016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73016"/>
    <w:rPr>
      <w:b w:val="0"/>
      <w:i w:val="0"/>
    </w:rPr>
  </w:style>
  <w:style w:type="character" w:customStyle="1" w:styleId="WW8Num113z0">
    <w:name w:val="WW8Num113z0"/>
    <w:rsid w:val="00773016"/>
    <w:rPr>
      <w:rFonts w:ascii="Symbol" w:hAnsi="Symbol"/>
      <w:color w:val="000000"/>
    </w:rPr>
  </w:style>
  <w:style w:type="character" w:customStyle="1" w:styleId="WW8Num114z0">
    <w:name w:val="WW8Num114z0"/>
    <w:rsid w:val="00773016"/>
    <w:rPr>
      <w:b w:val="0"/>
      <w:bCs w:val="0"/>
      <w:i w:val="0"/>
      <w:color w:val="000000"/>
    </w:rPr>
  </w:style>
  <w:style w:type="character" w:customStyle="1" w:styleId="WW8Num115z0">
    <w:name w:val="WW8Num115z0"/>
    <w:rsid w:val="00773016"/>
    <w:rPr>
      <w:b w:val="0"/>
      <w:i w:val="0"/>
    </w:rPr>
  </w:style>
  <w:style w:type="character" w:customStyle="1" w:styleId="WW8Num115z1">
    <w:name w:val="WW8Num115z1"/>
    <w:rsid w:val="00773016"/>
    <w:rPr>
      <w:rFonts w:ascii="Symbol" w:hAnsi="Symbol"/>
      <w:b w:val="0"/>
      <w:i w:val="0"/>
    </w:rPr>
  </w:style>
  <w:style w:type="character" w:customStyle="1" w:styleId="WW8Num118z0">
    <w:name w:val="WW8Num118z0"/>
    <w:rsid w:val="00773016"/>
    <w:rPr>
      <w:rFonts w:ascii="Symbol" w:hAnsi="Symbol"/>
    </w:rPr>
  </w:style>
  <w:style w:type="character" w:customStyle="1" w:styleId="WW8Num118z1">
    <w:name w:val="WW8Num118z1"/>
    <w:rsid w:val="00773016"/>
    <w:rPr>
      <w:rFonts w:ascii="Courier New" w:hAnsi="Courier New" w:cs="Courier New"/>
    </w:rPr>
  </w:style>
  <w:style w:type="character" w:customStyle="1" w:styleId="WW8Num118z2">
    <w:name w:val="WW8Num118z2"/>
    <w:rsid w:val="00773016"/>
    <w:rPr>
      <w:rFonts w:ascii="Wingdings" w:hAnsi="Wingdings"/>
    </w:rPr>
  </w:style>
  <w:style w:type="character" w:customStyle="1" w:styleId="WW8Num121z0">
    <w:name w:val="WW8Num121z0"/>
    <w:rsid w:val="00773016"/>
    <w:rPr>
      <w:b w:val="0"/>
      <w:i w:val="0"/>
      <w:sz w:val="24"/>
      <w:szCs w:val="24"/>
    </w:rPr>
  </w:style>
  <w:style w:type="character" w:customStyle="1" w:styleId="WW8Num122z0">
    <w:name w:val="WW8Num122z0"/>
    <w:rsid w:val="00773016"/>
    <w:rPr>
      <w:b w:val="0"/>
      <w:i w:val="0"/>
    </w:rPr>
  </w:style>
  <w:style w:type="character" w:customStyle="1" w:styleId="WW8Num122z1">
    <w:name w:val="WW8Num122z1"/>
    <w:rsid w:val="00773016"/>
    <w:rPr>
      <w:rFonts w:ascii="Symbol" w:hAnsi="Symbol"/>
      <w:b w:val="0"/>
      <w:i w:val="0"/>
    </w:rPr>
  </w:style>
  <w:style w:type="character" w:customStyle="1" w:styleId="WW8Num123z0">
    <w:name w:val="WW8Num123z0"/>
    <w:rsid w:val="00773016"/>
    <w:rPr>
      <w:b w:val="0"/>
      <w:i w:val="0"/>
    </w:rPr>
  </w:style>
  <w:style w:type="character" w:customStyle="1" w:styleId="WW8Num124z0">
    <w:name w:val="WW8Num124z0"/>
    <w:rsid w:val="00773016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73016"/>
    <w:rPr>
      <w:b w:val="0"/>
      <w:sz w:val="24"/>
      <w:szCs w:val="24"/>
      <w:u w:val="none"/>
    </w:rPr>
  </w:style>
  <w:style w:type="character" w:customStyle="1" w:styleId="Odwoanieprzypisudolnego1">
    <w:name w:val="Odwołanie przypisu dolnego1"/>
    <w:rsid w:val="00773016"/>
    <w:rPr>
      <w:vertAlign w:val="superscript"/>
    </w:rPr>
  </w:style>
  <w:style w:type="character" w:customStyle="1" w:styleId="akapitustep1">
    <w:name w:val="akapitustep1"/>
    <w:basedOn w:val="Domylnaczcionkaakapitu1"/>
    <w:rsid w:val="00773016"/>
  </w:style>
  <w:style w:type="character" w:customStyle="1" w:styleId="Znakiprzypiswkocowych">
    <w:name w:val="Znaki przypisów końcowych"/>
    <w:rsid w:val="00773016"/>
    <w:rPr>
      <w:vertAlign w:val="superscript"/>
    </w:rPr>
  </w:style>
  <w:style w:type="character" w:customStyle="1" w:styleId="paraintropara">
    <w:name w:val="para_intropara"/>
    <w:basedOn w:val="Domylnaczcionkaakapitu1"/>
    <w:rsid w:val="00773016"/>
  </w:style>
  <w:style w:type="character" w:customStyle="1" w:styleId="HTML-wstpniesformatowanyZnak">
    <w:name w:val="HTML - wstępnie sformatowany Znak"/>
    <w:rsid w:val="00773016"/>
    <w:rPr>
      <w:rFonts w:ascii="Courier New" w:hAnsi="Courier New" w:cs="Courier New"/>
      <w:lang w:val="en-US" w:eastAsia="en-US" w:bidi="en-US"/>
    </w:rPr>
  </w:style>
  <w:style w:type="character" w:customStyle="1" w:styleId="cechykoment">
    <w:name w:val="cechy_koment"/>
    <w:basedOn w:val="Domylnaczcionkaakapitu1"/>
    <w:rsid w:val="00773016"/>
  </w:style>
  <w:style w:type="character" w:customStyle="1" w:styleId="CytatZnak">
    <w:name w:val="Cytat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773016"/>
    <w:rPr>
      <w:i/>
      <w:iCs/>
    </w:rPr>
  </w:style>
  <w:style w:type="character" w:styleId="Wyrnienieintensywne">
    <w:name w:val="Intense Emphasis"/>
    <w:qFormat/>
    <w:rsid w:val="00773016"/>
    <w:rPr>
      <w:b/>
      <w:bCs/>
      <w:i/>
      <w:iCs/>
    </w:rPr>
  </w:style>
  <w:style w:type="character" w:styleId="Odwoaniedelikatne">
    <w:name w:val="Subtle Reference"/>
    <w:qFormat/>
    <w:rsid w:val="00773016"/>
    <w:rPr>
      <w:smallCaps/>
    </w:rPr>
  </w:style>
  <w:style w:type="character" w:styleId="Odwoanieintensywne">
    <w:name w:val="Intense Reference"/>
    <w:qFormat/>
    <w:rsid w:val="00773016"/>
    <w:rPr>
      <w:b/>
      <w:bCs/>
      <w:smallCaps/>
    </w:rPr>
  </w:style>
  <w:style w:type="character" w:styleId="Tytuksiki">
    <w:name w:val="Book Title"/>
    <w:qFormat/>
    <w:rsid w:val="00773016"/>
    <w:rPr>
      <w:i/>
      <w:iCs/>
      <w:smallCaps/>
      <w:spacing w:val="5"/>
    </w:rPr>
  </w:style>
  <w:style w:type="character" w:customStyle="1" w:styleId="FontStyle105">
    <w:name w:val="Font Style105"/>
    <w:rsid w:val="00773016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73016"/>
  </w:style>
  <w:style w:type="paragraph" w:customStyle="1" w:styleId="Tekstpodstawowy23">
    <w:name w:val="Tekst podstawowy 23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0">
    <w:name w:val="Tekst podstawowy wcięty 32"/>
    <w:basedOn w:val="Normalny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0">
    <w:name w:val="Znak Znak Znak Znak"/>
    <w:basedOn w:val="Normalny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73016"/>
    <w:pPr>
      <w:spacing w:after="120"/>
      <w:jc w:val="center"/>
    </w:pPr>
    <w:rPr>
      <w:rFonts w:ascii="Thorndale" w:eastAsia="HG Mincho Light J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73016"/>
    <w:rPr>
      <w:rFonts w:ascii="Courier New" w:eastAsia="Times New Roman" w:hAnsi="Courier New" w:cs="Courier New"/>
      <w:lang w:val="en-US" w:eastAsia="en-US" w:bidi="en-US"/>
    </w:rPr>
  </w:style>
  <w:style w:type="paragraph" w:customStyle="1" w:styleId="Lista21">
    <w:name w:val="Lista 21"/>
    <w:basedOn w:val="Normalny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73016"/>
    <w:pPr>
      <w:widowControl w:val="0"/>
      <w:suppressAutoHyphens/>
      <w:autoSpaceDE w:val="0"/>
      <w:spacing w:before="280"/>
      <w:jc w:val="both"/>
    </w:pPr>
    <w:rPr>
      <w:rFonts w:ascii="Arial" w:eastAsia="Arial" w:hAnsi="Arial"/>
      <w:b/>
      <w:lang w:eastAsia="ar-SA"/>
    </w:rPr>
  </w:style>
  <w:style w:type="paragraph" w:customStyle="1" w:styleId="Tekstpodstawowy220">
    <w:name w:val="Tekst podstawowy 22"/>
    <w:basedOn w:val="Normalny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Standardowy4">
    <w:name w:val="Standardowy4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Zawartoramki">
    <w:name w:val="Zawartość ramki"/>
    <w:basedOn w:val="Tekstpodstawowy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73016"/>
    <w:rPr>
      <w:sz w:val="16"/>
      <w:szCs w:val="16"/>
      <w:lang w:eastAsia="ar-SA"/>
    </w:rPr>
  </w:style>
  <w:style w:type="character" w:customStyle="1" w:styleId="ZwykytekstZnak1">
    <w:name w:val="Zwykły tekst Znak1"/>
    <w:rsid w:val="00773016"/>
    <w:rPr>
      <w:rFonts w:ascii="Courier New" w:hAnsi="Courier New"/>
    </w:rPr>
  </w:style>
  <w:style w:type="character" w:customStyle="1" w:styleId="WW8Num36z0">
    <w:name w:val="WW8Num36z0"/>
    <w:rsid w:val="00773016"/>
    <w:rPr>
      <w:rFonts w:ascii="OpenSymbol" w:hAnsi="OpenSymbol"/>
      <w:color w:val="000000"/>
    </w:rPr>
  </w:style>
  <w:style w:type="character" w:customStyle="1" w:styleId="WW8Num48z1">
    <w:name w:val="WW8Num48z1"/>
    <w:rsid w:val="00773016"/>
    <w:rPr>
      <w:rFonts w:ascii="Courier New" w:hAnsi="Courier New" w:cs="Courier New"/>
    </w:rPr>
  </w:style>
  <w:style w:type="character" w:customStyle="1" w:styleId="WW8Num49z1">
    <w:name w:val="WW8Num49z1"/>
    <w:rsid w:val="00773016"/>
    <w:rPr>
      <w:rFonts w:ascii="Courier New" w:hAnsi="Courier New" w:cs="Courier New"/>
    </w:rPr>
  </w:style>
  <w:style w:type="character" w:customStyle="1" w:styleId="WW8Num49z2">
    <w:name w:val="WW8Num49z2"/>
    <w:rsid w:val="00773016"/>
    <w:rPr>
      <w:rFonts w:ascii="Wingdings" w:hAnsi="Wingdings"/>
    </w:rPr>
  </w:style>
  <w:style w:type="character" w:customStyle="1" w:styleId="WW8Num49z3">
    <w:name w:val="WW8Num49z3"/>
    <w:rsid w:val="00773016"/>
    <w:rPr>
      <w:rFonts w:ascii="Symbol" w:hAnsi="Symbol"/>
    </w:rPr>
  </w:style>
  <w:style w:type="character" w:customStyle="1" w:styleId="WW8Num52z1">
    <w:name w:val="WW8Num52z1"/>
    <w:rsid w:val="00773016"/>
    <w:rPr>
      <w:rFonts w:ascii="Courier New" w:hAnsi="Courier New" w:cs="Courier New"/>
    </w:rPr>
  </w:style>
  <w:style w:type="character" w:customStyle="1" w:styleId="WW8Num52z2">
    <w:name w:val="WW8Num52z2"/>
    <w:rsid w:val="00773016"/>
    <w:rPr>
      <w:rFonts w:ascii="Wingdings" w:hAnsi="Wingdings"/>
    </w:rPr>
  </w:style>
  <w:style w:type="character" w:customStyle="1" w:styleId="WW8Num52z3">
    <w:name w:val="WW8Num52z3"/>
    <w:rsid w:val="00773016"/>
    <w:rPr>
      <w:rFonts w:ascii="Symbol" w:hAnsi="Symbol"/>
    </w:rPr>
  </w:style>
  <w:style w:type="character" w:customStyle="1" w:styleId="WW8Num53z0">
    <w:name w:val="WW8Num53z0"/>
    <w:rsid w:val="00773016"/>
    <w:rPr>
      <w:rFonts w:ascii="Symbol" w:hAnsi="Symbol"/>
    </w:rPr>
  </w:style>
  <w:style w:type="character" w:customStyle="1" w:styleId="WW8Num53z1">
    <w:name w:val="WW8Num53z1"/>
    <w:rsid w:val="00773016"/>
    <w:rPr>
      <w:rFonts w:ascii="Courier New" w:hAnsi="Courier New" w:cs="Courier New"/>
    </w:rPr>
  </w:style>
  <w:style w:type="character" w:customStyle="1" w:styleId="WW8Num53z2">
    <w:name w:val="WW8Num53z2"/>
    <w:rsid w:val="00773016"/>
    <w:rPr>
      <w:rFonts w:ascii="Wingdings" w:hAnsi="Wingdings"/>
    </w:rPr>
  </w:style>
  <w:style w:type="character" w:customStyle="1" w:styleId="WW8Num55z0">
    <w:name w:val="WW8Num55z0"/>
    <w:rsid w:val="00773016"/>
    <w:rPr>
      <w:rFonts w:ascii="Symbol" w:hAnsi="Symbol"/>
    </w:rPr>
  </w:style>
  <w:style w:type="character" w:customStyle="1" w:styleId="WW8Num55z1">
    <w:name w:val="WW8Num55z1"/>
    <w:rsid w:val="00773016"/>
    <w:rPr>
      <w:rFonts w:ascii="Courier New" w:hAnsi="Courier New" w:cs="Courier New"/>
    </w:rPr>
  </w:style>
  <w:style w:type="character" w:customStyle="1" w:styleId="WW8Num55z2">
    <w:name w:val="WW8Num55z2"/>
    <w:rsid w:val="00773016"/>
    <w:rPr>
      <w:rFonts w:ascii="Wingdings" w:hAnsi="Wingdings"/>
    </w:rPr>
  </w:style>
  <w:style w:type="character" w:customStyle="1" w:styleId="WW8Num57z0">
    <w:name w:val="WW8Num57z0"/>
    <w:rsid w:val="00773016"/>
    <w:rPr>
      <w:b w:val="0"/>
    </w:rPr>
  </w:style>
  <w:style w:type="character" w:customStyle="1" w:styleId="WW8Num64z0">
    <w:name w:val="WW8Num64z0"/>
    <w:rsid w:val="00773016"/>
    <w:rPr>
      <w:rFonts w:ascii="Symbol" w:hAnsi="Symbol"/>
    </w:rPr>
  </w:style>
  <w:style w:type="character" w:customStyle="1" w:styleId="WW8Num64z1">
    <w:name w:val="WW8Num64z1"/>
    <w:rsid w:val="00773016"/>
    <w:rPr>
      <w:rFonts w:ascii="Courier New" w:hAnsi="Courier New" w:cs="Courier New"/>
    </w:rPr>
  </w:style>
  <w:style w:type="character" w:customStyle="1" w:styleId="WW8Num64z2">
    <w:name w:val="WW8Num64z2"/>
    <w:rsid w:val="00773016"/>
    <w:rPr>
      <w:rFonts w:ascii="Wingdings" w:hAnsi="Wingdings"/>
    </w:rPr>
  </w:style>
  <w:style w:type="character" w:customStyle="1" w:styleId="WW8Num70z1">
    <w:name w:val="WW8Num70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73016"/>
    <w:rPr>
      <w:rFonts w:ascii="Symbol" w:hAnsi="Symbol"/>
    </w:rPr>
  </w:style>
  <w:style w:type="character" w:customStyle="1" w:styleId="WW8Num86z1">
    <w:name w:val="WW8Num86z1"/>
    <w:rsid w:val="00773016"/>
    <w:rPr>
      <w:rFonts w:ascii="Courier New" w:hAnsi="Courier New" w:cs="Courier New"/>
    </w:rPr>
  </w:style>
  <w:style w:type="character" w:customStyle="1" w:styleId="WW8Num86z2">
    <w:name w:val="WW8Num86z2"/>
    <w:rsid w:val="00773016"/>
    <w:rPr>
      <w:rFonts w:ascii="Wingdings" w:hAnsi="Wingdings"/>
    </w:rPr>
  </w:style>
  <w:style w:type="character" w:customStyle="1" w:styleId="WW8Num91z0">
    <w:name w:val="WW8Num91z0"/>
    <w:rsid w:val="00773016"/>
    <w:rPr>
      <w:sz w:val="24"/>
    </w:rPr>
  </w:style>
  <w:style w:type="character" w:customStyle="1" w:styleId="WW8Num92z0">
    <w:name w:val="WW8Num92z0"/>
    <w:rsid w:val="00773016"/>
    <w:rPr>
      <w:strike w:val="0"/>
      <w:dstrike w:val="0"/>
    </w:rPr>
  </w:style>
  <w:style w:type="character" w:customStyle="1" w:styleId="WW8Num93z1">
    <w:name w:val="WW8Num93z1"/>
    <w:rsid w:val="00773016"/>
    <w:rPr>
      <w:rFonts w:ascii="Courier New" w:hAnsi="Courier New" w:cs="Courier New"/>
    </w:rPr>
  </w:style>
  <w:style w:type="character" w:customStyle="1" w:styleId="WW8Num93z2">
    <w:name w:val="WW8Num93z2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73016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qFormat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rsid w:val="00773016"/>
    <w:rPr>
      <w:rFonts w:ascii="Calibri" w:eastAsia="Times New Roman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rsid w:val="00773016"/>
    <w:pPr>
      <w:spacing w:after="240"/>
      <w:jc w:val="both"/>
    </w:pPr>
    <w:rPr>
      <w:rFonts w:eastAsia="Times New Roman"/>
      <w:sz w:val="22"/>
      <w:lang w:val="en-GB" w:eastAsia="en-US"/>
    </w:rPr>
  </w:style>
  <w:style w:type="character" w:customStyle="1" w:styleId="BMKBodyTextChar">
    <w:name w:val="BMK Body Text Char"/>
    <w:link w:val="BMKBodyText"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7301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73016"/>
    <w:rPr>
      <w:rFonts w:ascii="Arial" w:hAnsi="Arial" w:cs="Arial"/>
      <w:b/>
      <w:bCs/>
      <w:color w:val="000000"/>
      <w:sz w:val="30"/>
      <w:szCs w:val="30"/>
    </w:rPr>
  </w:style>
  <w:style w:type="paragraph" w:customStyle="1" w:styleId="Lista22">
    <w:name w:val="Lista 22"/>
    <w:basedOn w:val="Normalny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Tekstpodstawowy"/>
    <w:next w:val="Tekstpodstawowy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rsid w:val="00773016"/>
    <w:pPr>
      <w:widowControl w:val="0"/>
      <w:numPr>
        <w:numId w:val="53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ny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525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493F"/>
    <w:pPr>
      <w:keepNext/>
      <w:numPr>
        <w:numId w:val="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E4493F"/>
    <w:pPr>
      <w:keepNext/>
      <w:numPr>
        <w:ilvl w:val="1"/>
        <w:numId w:val="3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4493F"/>
    <w:pPr>
      <w:keepNext/>
      <w:numPr>
        <w:ilvl w:val="2"/>
        <w:numId w:val="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493F"/>
    <w:pPr>
      <w:keepNext/>
      <w:numPr>
        <w:ilvl w:val="3"/>
        <w:numId w:val="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493F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93F"/>
    <w:pPr>
      <w:keepNext/>
      <w:numPr>
        <w:ilvl w:val="5"/>
        <w:numId w:val="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4493F"/>
    <w:pPr>
      <w:keepNext/>
      <w:numPr>
        <w:ilvl w:val="6"/>
        <w:numId w:val="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93F"/>
    <w:pPr>
      <w:keepNext/>
      <w:numPr>
        <w:ilvl w:val="7"/>
        <w:numId w:val="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4493F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22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27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70E7"/>
  </w:style>
  <w:style w:type="paragraph" w:styleId="Stopka">
    <w:name w:val="footer"/>
    <w:basedOn w:val="Normalny"/>
    <w:link w:val="Stopka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0E7"/>
  </w:style>
  <w:style w:type="character" w:customStyle="1" w:styleId="Nagwek1Znak">
    <w:name w:val="Nagłówek 1 Znak"/>
    <w:link w:val="Nagwek1"/>
    <w:uiPriority w:val="9"/>
    <w:rsid w:val="00E4493F"/>
    <w:rPr>
      <w:rFonts w:eastAsia="Times New Roman"/>
      <w:b/>
      <w:bCs/>
      <w:sz w:val="24"/>
    </w:rPr>
  </w:style>
  <w:style w:type="character" w:customStyle="1" w:styleId="Nagwek2Znak">
    <w:name w:val="Nagłówek 2 Znak"/>
    <w:aliases w:val=" Znak Znak"/>
    <w:link w:val="Nagwek2"/>
    <w:rsid w:val="00E4493F"/>
    <w:rPr>
      <w:rFonts w:eastAsia="Times New Roman"/>
      <w:sz w:val="24"/>
    </w:rPr>
  </w:style>
  <w:style w:type="character" w:customStyle="1" w:styleId="Nagwek3Znak">
    <w:name w:val="Nagłówek 3 Znak"/>
    <w:link w:val="Nagwek3"/>
    <w:uiPriority w:val="9"/>
    <w:rsid w:val="00E4493F"/>
    <w:rPr>
      <w:rFonts w:eastAsia="Times New Roman"/>
      <w:b/>
      <w:sz w:val="24"/>
    </w:rPr>
  </w:style>
  <w:style w:type="character" w:customStyle="1" w:styleId="Nagwek4Znak">
    <w:name w:val="Nagłówek 4 Znak"/>
    <w:link w:val="Nagwek4"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4493F"/>
    <w:rPr>
      <w:rFonts w:eastAsia="Times New Roman"/>
      <w:sz w:val="24"/>
      <w:u w:val="single"/>
    </w:rPr>
  </w:style>
  <w:style w:type="character" w:customStyle="1" w:styleId="Nagwek7Znak">
    <w:name w:val="Nagłówek 7 Znak"/>
    <w:link w:val="Nagwek7"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rsid w:val="00E4493F"/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rsid w:val="00E4493F"/>
  </w:style>
  <w:style w:type="paragraph" w:styleId="Tekstpodstawowywcity">
    <w:name w:val="Body Text Indent"/>
    <w:basedOn w:val="Normalny"/>
    <w:link w:val="TekstpodstawowywcityZnak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uiPriority w:val="10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rsid w:val="00E4493F"/>
    <w:rPr>
      <w:rFonts w:ascii="Book Antiqua" w:eastAsia="Times New Roman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E4493F"/>
    <w:rPr>
      <w:rFonts w:eastAsia="Times New Roman"/>
      <w:b/>
      <w:sz w:val="24"/>
    </w:rPr>
  </w:style>
  <w:style w:type="paragraph" w:styleId="Tekstpodstawowy">
    <w:name w:val="Body Text"/>
    <w:aliases w:val="(F2),(F2) Znak Znak"/>
    <w:basedOn w:val="Normalny"/>
    <w:link w:val="TekstpodstawowyZnak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link w:val="Tekstpodstawowy"/>
    <w:rsid w:val="00E4493F"/>
    <w:rPr>
      <w:rFonts w:eastAsia="Times New Roman"/>
    </w:rPr>
  </w:style>
  <w:style w:type="character" w:styleId="Hipercze">
    <w:name w:val="Hyperlink"/>
    <w:rsid w:val="00E449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rsid w:val="00E4493F"/>
    <w:rPr>
      <w:rFonts w:eastAsia="Times New Roman"/>
      <w:sz w:val="24"/>
      <w:szCs w:val="22"/>
    </w:rPr>
  </w:style>
  <w:style w:type="paragraph" w:customStyle="1" w:styleId="Styl1Znak">
    <w:name w:val="Styl1 Znak"/>
    <w:basedOn w:val="Normalny"/>
    <w:link w:val="Styl1ZnakZnak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rsid w:val="00E4493F"/>
    <w:rPr>
      <w:rFonts w:eastAsia="Times New Roman"/>
      <w:sz w:val="24"/>
    </w:rPr>
  </w:style>
  <w:style w:type="paragraph" w:styleId="Lista2">
    <w:name w:val="List 2"/>
    <w:basedOn w:val="Normalny"/>
    <w:unhideWhenUsed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rsid w:val="00E4493F"/>
  </w:style>
  <w:style w:type="character" w:customStyle="1" w:styleId="txt-new">
    <w:name w:val="txt-new"/>
    <w:rsid w:val="00E4493F"/>
  </w:style>
  <w:style w:type="character" w:customStyle="1" w:styleId="txt-old">
    <w:name w:val="txt-old"/>
    <w:rsid w:val="00E4493F"/>
  </w:style>
  <w:style w:type="paragraph" w:customStyle="1" w:styleId="Zawartotabeli">
    <w:name w:val="Zawartość tabeli"/>
    <w:basedOn w:val="Normalny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nhideWhenUsed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E4493F"/>
    <w:rPr>
      <w:rFonts w:ascii="Consolas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4493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E4493F"/>
    <w:rPr>
      <w:rFonts w:eastAsia="Times New Roman"/>
      <w:b/>
      <w:bCs/>
    </w:rPr>
  </w:style>
  <w:style w:type="table" w:styleId="Tabela-Siatka">
    <w:name w:val="Table Grid"/>
    <w:basedOn w:val="Standardowy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uiPriority w:val="1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4493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493F"/>
    <w:rPr>
      <w:rFonts w:eastAsia="Times New Roman"/>
    </w:rPr>
  </w:style>
  <w:style w:type="paragraph" w:styleId="Tekstblokowy">
    <w:name w:val="Block Text"/>
    <w:basedOn w:val="Normalny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customStyle="1" w:styleId="FootnoteTextChar">
    <w:name w:val="Footnote Text Char"/>
    <w:semiHidden/>
    <w:locked/>
    <w:rsid w:val="00305A6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CF28E3"/>
    <w:rPr>
      <w:vertAlign w:val="superscript"/>
    </w:rPr>
  </w:style>
  <w:style w:type="numbering" w:customStyle="1" w:styleId="Bezlisty1">
    <w:name w:val="Bez listy1"/>
    <w:next w:val="Bezlisty"/>
    <w:uiPriority w:val="99"/>
    <w:semiHidden/>
    <w:rsid w:val="00741D65"/>
  </w:style>
  <w:style w:type="numbering" w:customStyle="1" w:styleId="Styl1">
    <w:name w:val="Styl1"/>
    <w:basedOn w:val="Bezlisty"/>
    <w:rsid w:val="00741D65"/>
  </w:style>
  <w:style w:type="character" w:styleId="Odwoanieprzypisudolnego">
    <w:name w:val="footnote reference"/>
    <w:rsid w:val="00741D65"/>
    <w:rPr>
      <w:vertAlign w:val="superscript"/>
    </w:rPr>
  </w:style>
  <w:style w:type="character" w:customStyle="1" w:styleId="WW8Num2z0">
    <w:name w:val="WW8Num2z0"/>
    <w:rsid w:val="00741D65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741D65"/>
    <w:rPr>
      <w:rFonts w:ascii="Symbol" w:hAnsi="Symbol"/>
    </w:rPr>
  </w:style>
  <w:style w:type="character" w:customStyle="1" w:styleId="WW8Num3z1">
    <w:name w:val="WW8Num3z1"/>
    <w:rsid w:val="00741D65"/>
    <w:rPr>
      <w:rFonts w:ascii="Courier New" w:hAnsi="Courier New" w:cs="Courier New"/>
    </w:rPr>
  </w:style>
  <w:style w:type="character" w:customStyle="1" w:styleId="WW8Num3z2">
    <w:name w:val="WW8Num3z2"/>
    <w:rsid w:val="00741D65"/>
    <w:rPr>
      <w:rFonts w:ascii="Wingdings" w:hAnsi="Wingdings"/>
    </w:rPr>
  </w:style>
  <w:style w:type="character" w:customStyle="1" w:styleId="WW8Num3z4">
    <w:name w:val="WW8Num3z4"/>
    <w:rsid w:val="00741D65"/>
    <w:rPr>
      <w:rFonts w:ascii="Courier New" w:hAnsi="Courier New" w:cs="Courier New"/>
    </w:rPr>
  </w:style>
  <w:style w:type="character" w:customStyle="1" w:styleId="WW8Num4z0">
    <w:name w:val="WW8Num4z0"/>
    <w:rsid w:val="00741D65"/>
    <w:rPr>
      <w:b w:val="0"/>
      <w:i w:val="0"/>
      <w:sz w:val="20"/>
    </w:rPr>
  </w:style>
  <w:style w:type="character" w:customStyle="1" w:styleId="WW8Num4z4">
    <w:name w:val="WW8Num4z4"/>
    <w:rsid w:val="00741D65"/>
    <w:rPr>
      <w:rFonts w:ascii="Courier New" w:hAnsi="Courier New" w:cs="Courier New"/>
    </w:rPr>
  </w:style>
  <w:style w:type="character" w:customStyle="1" w:styleId="WW8Num4z5">
    <w:name w:val="WW8Num4z5"/>
    <w:rsid w:val="00741D65"/>
    <w:rPr>
      <w:rFonts w:ascii="Wingdings" w:hAnsi="Wingdings"/>
    </w:rPr>
  </w:style>
  <w:style w:type="character" w:customStyle="1" w:styleId="WW8Num5z0">
    <w:name w:val="WW8Num5z0"/>
    <w:rsid w:val="00741D65"/>
    <w:rPr>
      <w:rFonts w:ascii="Arial" w:eastAsia="Times New Roman" w:hAnsi="Arial" w:cs="Arial"/>
    </w:rPr>
  </w:style>
  <w:style w:type="character" w:customStyle="1" w:styleId="WW8Num5z1">
    <w:name w:val="WW8Num5z1"/>
    <w:rsid w:val="00741D65"/>
    <w:rPr>
      <w:rFonts w:ascii="Symbol" w:hAnsi="Symbol"/>
      <w:sz w:val="20"/>
      <w:szCs w:val="20"/>
    </w:rPr>
  </w:style>
  <w:style w:type="character" w:customStyle="1" w:styleId="WW8Num5z2">
    <w:name w:val="WW8Num5z2"/>
    <w:rsid w:val="00741D65"/>
    <w:rPr>
      <w:rFonts w:ascii="Wingdings" w:hAnsi="Wingdings"/>
    </w:rPr>
  </w:style>
  <w:style w:type="character" w:customStyle="1" w:styleId="WW8Num5z3">
    <w:name w:val="WW8Num5z3"/>
    <w:rsid w:val="00741D65"/>
    <w:rPr>
      <w:rFonts w:ascii="Symbol" w:hAnsi="Symbol"/>
    </w:rPr>
  </w:style>
  <w:style w:type="character" w:customStyle="1" w:styleId="WW8Num5z4">
    <w:name w:val="WW8Num5z4"/>
    <w:rsid w:val="00741D65"/>
    <w:rPr>
      <w:rFonts w:ascii="Courier New" w:hAnsi="Courier New"/>
    </w:rPr>
  </w:style>
  <w:style w:type="character" w:customStyle="1" w:styleId="WW8Num6z0">
    <w:name w:val="WW8Num6z0"/>
    <w:rsid w:val="00741D65"/>
    <w:rPr>
      <w:sz w:val="20"/>
      <w:szCs w:val="20"/>
    </w:rPr>
  </w:style>
  <w:style w:type="character" w:customStyle="1" w:styleId="WW8Num7z0">
    <w:name w:val="WW8Num7z0"/>
    <w:rsid w:val="00741D65"/>
    <w:rPr>
      <w:rFonts w:ascii="Symbol" w:hAnsi="Symbol"/>
    </w:rPr>
  </w:style>
  <w:style w:type="character" w:customStyle="1" w:styleId="WW8Num7z1">
    <w:name w:val="WW8Num7z1"/>
    <w:rsid w:val="00741D65"/>
    <w:rPr>
      <w:rFonts w:ascii="Arial" w:eastAsia="Calibri" w:hAnsi="Arial" w:cs="Arial"/>
    </w:rPr>
  </w:style>
  <w:style w:type="character" w:customStyle="1" w:styleId="WW8Num7z2">
    <w:name w:val="WW8Num7z2"/>
    <w:rsid w:val="00741D65"/>
    <w:rPr>
      <w:rFonts w:ascii="Wingdings" w:hAnsi="Wingdings"/>
    </w:rPr>
  </w:style>
  <w:style w:type="character" w:customStyle="1" w:styleId="WW8Num7z4">
    <w:name w:val="WW8Num7z4"/>
    <w:rsid w:val="00741D65"/>
    <w:rPr>
      <w:rFonts w:ascii="Courier New" w:hAnsi="Courier New" w:cs="Courier New"/>
    </w:rPr>
  </w:style>
  <w:style w:type="character" w:customStyle="1" w:styleId="WW8Num8z0">
    <w:name w:val="WW8Num8z0"/>
    <w:rsid w:val="00741D65"/>
    <w:rPr>
      <w:rFonts w:ascii="Symbol" w:hAnsi="Symbol"/>
    </w:rPr>
  </w:style>
  <w:style w:type="character" w:customStyle="1" w:styleId="WW8Num9z0">
    <w:name w:val="WW8Num9z0"/>
    <w:rsid w:val="00741D65"/>
    <w:rPr>
      <w:rFonts w:ascii="Arial" w:eastAsia="Calibri" w:hAnsi="Arial" w:cs="Arial"/>
    </w:rPr>
  </w:style>
  <w:style w:type="character" w:customStyle="1" w:styleId="WW8Num10z0">
    <w:name w:val="WW8Num10z0"/>
    <w:rsid w:val="00741D65"/>
    <w:rPr>
      <w:rFonts w:ascii="Symbol" w:hAnsi="Symbol"/>
    </w:rPr>
  </w:style>
  <w:style w:type="character" w:customStyle="1" w:styleId="WW8Num10z1">
    <w:name w:val="WW8Num10z1"/>
    <w:rsid w:val="00741D65"/>
    <w:rPr>
      <w:rFonts w:ascii="OpenSymbol" w:hAnsi="OpenSymbol" w:cs="OpenSymbol"/>
    </w:rPr>
  </w:style>
  <w:style w:type="character" w:customStyle="1" w:styleId="WW8Num11z0">
    <w:name w:val="WW8Num11z0"/>
    <w:rsid w:val="00741D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rsid w:val="00741D65"/>
    <w:rPr>
      <w:rFonts w:ascii="Symbol" w:hAnsi="Symbol"/>
      <w:sz w:val="20"/>
      <w:szCs w:val="20"/>
    </w:rPr>
  </w:style>
  <w:style w:type="character" w:customStyle="1" w:styleId="WW8Num12z0">
    <w:name w:val="WW8Num12z0"/>
    <w:rsid w:val="00741D65"/>
    <w:rPr>
      <w:rFonts w:ascii="Symbol" w:hAnsi="Symbol"/>
    </w:rPr>
  </w:style>
  <w:style w:type="character" w:customStyle="1" w:styleId="WW8Num12z1">
    <w:name w:val="WW8Num12z1"/>
    <w:rsid w:val="00741D65"/>
    <w:rPr>
      <w:rFonts w:ascii="Symbol" w:hAnsi="Symbol"/>
      <w:sz w:val="20"/>
      <w:szCs w:val="20"/>
    </w:rPr>
  </w:style>
  <w:style w:type="character" w:customStyle="1" w:styleId="WW8Num13z0">
    <w:name w:val="WW8Num13z0"/>
    <w:rsid w:val="00741D65"/>
    <w:rPr>
      <w:rFonts w:ascii="Symbol" w:hAnsi="Symbol"/>
    </w:rPr>
  </w:style>
  <w:style w:type="character" w:customStyle="1" w:styleId="WW8Num13z1">
    <w:name w:val="WW8Num13z1"/>
    <w:rsid w:val="00741D65"/>
    <w:rPr>
      <w:rFonts w:ascii="OpenSymbol" w:hAnsi="OpenSymbol" w:cs="OpenSymbol"/>
    </w:rPr>
  </w:style>
  <w:style w:type="character" w:customStyle="1" w:styleId="WW8Num14z0">
    <w:name w:val="WW8Num14z0"/>
    <w:rsid w:val="00741D6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41D65"/>
    <w:rPr>
      <w:rFonts w:ascii="Symbol" w:hAnsi="Symbol"/>
    </w:rPr>
  </w:style>
  <w:style w:type="character" w:customStyle="1" w:styleId="WW8Num15z0">
    <w:name w:val="WW8Num15z0"/>
    <w:rsid w:val="00741D65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41D65"/>
  </w:style>
  <w:style w:type="character" w:customStyle="1" w:styleId="WW8Num4z1">
    <w:name w:val="WW8Num4z1"/>
    <w:rsid w:val="00741D65"/>
    <w:rPr>
      <w:rFonts w:ascii="Arial" w:hAnsi="Arial" w:cs="Arial"/>
    </w:rPr>
  </w:style>
  <w:style w:type="character" w:customStyle="1" w:styleId="WW8Num4z2">
    <w:name w:val="WW8Num4z2"/>
    <w:rsid w:val="00741D65"/>
    <w:rPr>
      <w:rFonts w:ascii="Wingdings" w:hAnsi="Wingdings"/>
    </w:rPr>
  </w:style>
  <w:style w:type="character" w:customStyle="1" w:styleId="WW8Num5z5">
    <w:name w:val="WW8Num5z5"/>
    <w:rsid w:val="00741D65"/>
    <w:rPr>
      <w:rFonts w:ascii="Wingdings" w:hAnsi="Wingdings"/>
    </w:rPr>
  </w:style>
  <w:style w:type="character" w:customStyle="1" w:styleId="WW8Num6z1">
    <w:name w:val="WW8Num6z1"/>
    <w:rsid w:val="00741D65"/>
    <w:rPr>
      <w:rFonts w:ascii="Symbol" w:hAnsi="Symbol"/>
      <w:sz w:val="20"/>
      <w:szCs w:val="20"/>
    </w:rPr>
  </w:style>
  <w:style w:type="character" w:customStyle="1" w:styleId="WW8Num6z2">
    <w:name w:val="WW8Num6z2"/>
    <w:rsid w:val="00741D65"/>
    <w:rPr>
      <w:rFonts w:ascii="Wingdings" w:hAnsi="Wingdings"/>
    </w:rPr>
  </w:style>
  <w:style w:type="character" w:customStyle="1" w:styleId="WW8Num6z3">
    <w:name w:val="WW8Num6z3"/>
    <w:rsid w:val="00741D65"/>
    <w:rPr>
      <w:rFonts w:ascii="Symbol" w:hAnsi="Symbol"/>
    </w:rPr>
  </w:style>
  <w:style w:type="character" w:customStyle="1" w:styleId="WW8Num6z4">
    <w:name w:val="WW8Num6z4"/>
    <w:rsid w:val="00741D65"/>
    <w:rPr>
      <w:rFonts w:ascii="Courier New" w:hAnsi="Courier New" w:cs="Courier New"/>
    </w:rPr>
  </w:style>
  <w:style w:type="character" w:customStyle="1" w:styleId="WW8Num9z1">
    <w:name w:val="WW8Num9z1"/>
    <w:rsid w:val="00741D65"/>
    <w:rPr>
      <w:rFonts w:ascii="Courier New" w:hAnsi="Courier New" w:cs="Courier New"/>
    </w:rPr>
  </w:style>
  <w:style w:type="character" w:customStyle="1" w:styleId="WW8Num9z2">
    <w:name w:val="WW8Num9z2"/>
    <w:rsid w:val="00741D65"/>
    <w:rPr>
      <w:rFonts w:ascii="Wingdings" w:hAnsi="Wingdings"/>
    </w:rPr>
  </w:style>
  <w:style w:type="character" w:customStyle="1" w:styleId="WW8Num9z4">
    <w:name w:val="WW8Num9z4"/>
    <w:rsid w:val="00741D6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41D65"/>
  </w:style>
  <w:style w:type="character" w:customStyle="1" w:styleId="Absatz-Standardschriftart">
    <w:name w:val="Absatz-Standardschriftart"/>
    <w:rsid w:val="00741D65"/>
  </w:style>
  <w:style w:type="character" w:customStyle="1" w:styleId="WW8Num8z1">
    <w:name w:val="WW8Num8z1"/>
    <w:rsid w:val="00741D65"/>
    <w:rPr>
      <w:rFonts w:ascii="Arial" w:hAnsi="Arial" w:cs="Arial"/>
    </w:rPr>
  </w:style>
  <w:style w:type="character" w:customStyle="1" w:styleId="WW8Num8z2">
    <w:name w:val="WW8Num8z2"/>
    <w:rsid w:val="00741D65"/>
    <w:rPr>
      <w:rFonts w:ascii="Wingdings" w:hAnsi="Wingdings"/>
    </w:rPr>
  </w:style>
  <w:style w:type="character" w:customStyle="1" w:styleId="WW8Num8z4">
    <w:name w:val="WW8Num8z4"/>
    <w:rsid w:val="00741D65"/>
    <w:rPr>
      <w:rFonts w:ascii="Courier New" w:hAnsi="Courier New" w:cs="Courier New"/>
    </w:rPr>
  </w:style>
  <w:style w:type="character" w:customStyle="1" w:styleId="WW8Num11z4">
    <w:name w:val="WW8Num11z4"/>
    <w:rsid w:val="00741D65"/>
    <w:rPr>
      <w:rFonts w:ascii="Courier New" w:hAnsi="Courier New"/>
    </w:rPr>
  </w:style>
  <w:style w:type="character" w:customStyle="1" w:styleId="WW8Num11z5">
    <w:name w:val="WW8Num11z5"/>
    <w:rsid w:val="00741D65"/>
    <w:rPr>
      <w:rFonts w:ascii="Wingdings" w:hAnsi="Wingdings"/>
    </w:rPr>
  </w:style>
  <w:style w:type="character" w:customStyle="1" w:styleId="WW8Num12z2">
    <w:name w:val="WW8Num12z2"/>
    <w:rsid w:val="00741D65"/>
    <w:rPr>
      <w:rFonts w:ascii="Wingdings" w:hAnsi="Wingdings"/>
    </w:rPr>
  </w:style>
  <w:style w:type="character" w:customStyle="1" w:styleId="WW8Num12z3">
    <w:name w:val="WW8Num12z3"/>
    <w:rsid w:val="00741D65"/>
    <w:rPr>
      <w:rFonts w:ascii="Symbol" w:hAnsi="Symbol"/>
    </w:rPr>
  </w:style>
  <w:style w:type="character" w:customStyle="1" w:styleId="WW8Num12z4">
    <w:name w:val="WW8Num12z4"/>
    <w:rsid w:val="00741D65"/>
    <w:rPr>
      <w:rFonts w:ascii="Courier New" w:hAnsi="Courier New" w:cs="Courier New"/>
    </w:rPr>
  </w:style>
  <w:style w:type="character" w:customStyle="1" w:styleId="WW8Num15z1">
    <w:name w:val="WW8Num15z1"/>
    <w:rsid w:val="00741D65"/>
    <w:rPr>
      <w:rFonts w:ascii="Symbol" w:hAnsi="Symbol"/>
    </w:rPr>
  </w:style>
  <w:style w:type="character" w:customStyle="1" w:styleId="WW8Num15z2">
    <w:name w:val="WW8Num15z2"/>
    <w:rsid w:val="00741D65"/>
    <w:rPr>
      <w:rFonts w:ascii="Wingdings" w:hAnsi="Wingdings"/>
    </w:rPr>
  </w:style>
  <w:style w:type="character" w:customStyle="1" w:styleId="WW8Num15z4">
    <w:name w:val="WW8Num15z4"/>
    <w:rsid w:val="00741D65"/>
    <w:rPr>
      <w:rFonts w:ascii="Courier New" w:hAnsi="Courier New" w:cs="Courier New"/>
    </w:rPr>
  </w:style>
  <w:style w:type="character" w:customStyle="1" w:styleId="WW8Num17z0">
    <w:name w:val="WW8Num17z0"/>
    <w:rsid w:val="00741D65"/>
    <w:rPr>
      <w:b w:val="0"/>
      <w:i w:val="0"/>
      <w:sz w:val="20"/>
    </w:rPr>
  </w:style>
  <w:style w:type="character" w:customStyle="1" w:styleId="WW8Num18z0">
    <w:name w:val="WW8Num18z0"/>
    <w:rsid w:val="00741D65"/>
    <w:rPr>
      <w:b w:val="0"/>
      <w:i w:val="0"/>
      <w:sz w:val="20"/>
    </w:rPr>
  </w:style>
  <w:style w:type="character" w:customStyle="1" w:styleId="WW8Num19z0">
    <w:name w:val="WW8Num19z0"/>
    <w:rsid w:val="00741D65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741D6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41D6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41D65"/>
    <w:rPr>
      <w:rFonts w:ascii="Symbol" w:hAnsi="Symbol"/>
    </w:rPr>
  </w:style>
  <w:style w:type="character" w:customStyle="1" w:styleId="WW8Num24z0">
    <w:name w:val="WW8Num24z0"/>
    <w:rsid w:val="00741D65"/>
    <w:rPr>
      <w:rFonts w:ascii="Symbol" w:hAnsi="Symbol" w:cs="OpenSymbol"/>
    </w:rPr>
  </w:style>
  <w:style w:type="character" w:customStyle="1" w:styleId="WW8Num25z0">
    <w:name w:val="WW8Num25z0"/>
    <w:rsid w:val="00741D65"/>
    <w:rPr>
      <w:rFonts w:ascii="Symbol" w:hAnsi="Symbol" w:cs="OpenSymbol"/>
    </w:rPr>
  </w:style>
  <w:style w:type="character" w:customStyle="1" w:styleId="WW8Num26z0">
    <w:name w:val="WW8Num26z0"/>
    <w:rsid w:val="00741D65"/>
    <w:rPr>
      <w:rFonts w:ascii="Symbol" w:hAnsi="Symbol" w:cs="OpenSymbol"/>
    </w:rPr>
  </w:style>
  <w:style w:type="character" w:customStyle="1" w:styleId="WW-Absatz-Standardschriftart">
    <w:name w:val="WW-Absatz-Standardschriftart"/>
    <w:rsid w:val="00741D65"/>
  </w:style>
  <w:style w:type="character" w:customStyle="1" w:styleId="WW-Absatz-Standardschriftart1">
    <w:name w:val="WW-Absatz-Standardschriftart1"/>
    <w:rsid w:val="00741D65"/>
  </w:style>
  <w:style w:type="character" w:customStyle="1" w:styleId="WW-Absatz-Standardschriftart11">
    <w:name w:val="WW-Absatz-Standardschriftart11"/>
    <w:rsid w:val="00741D65"/>
  </w:style>
  <w:style w:type="character" w:customStyle="1" w:styleId="WW-Absatz-Standardschriftart111">
    <w:name w:val="WW-Absatz-Standardschriftart111"/>
    <w:rsid w:val="00741D65"/>
  </w:style>
  <w:style w:type="character" w:customStyle="1" w:styleId="WW8Num1z0">
    <w:name w:val="WW8Num1z0"/>
    <w:rsid w:val="00741D65"/>
    <w:rPr>
      <w:rFonts w:ascii="Symbol" w:hAnsi="Symbol"/>
    </w:rPr>
  </w:style>
  <w:style w:type="character" w:customStyle="1" w:styleId="WW8Num1z1">
    <w:name w:val="WW8Num1z1"/>
    <w:rsid w:val="00741D65"/>
    <w:rPr>
      <w:rFonts w:ascii="Courier New" w:hAnsi="Courier New" w:cs="Courier New"/>
    </w:rPr>
  </w:style>
  <w:style w:type="character" w:customStyle="1" w:styleId="WW8Num1z2">
    <w:name w:val="WW8Num1z2"/>
    <w:rsid w:val="00741D65"/>
    <w:rPr>
      <w:rFonts w:ascii="Wingdings" w:hAnsi="Wingdings"/>
    </w:rPr>
  </w:style>
  <w:style w:type="character" w:customStyle="1" w:styleId="WW8Num9z3">
    <w:name w:val="WW8Num9z3"/>
    <w:rsid w:val="00741D65"/>
    <w:rPr>
      <w:rFonts w:ascii="Symbol" w:hAnsi="Symbol"/>
    </w:rPr>
  </w:style>
  <w:style w:type="character" w:customStyle="1" w:styleId="WW8Num10z4">
    <w:name w:val="WW8Num10z4"/>
    <w:rsid w:val="00741D65"/>
    <w:rPr>
      <w:rFonts w:ascii="Courier New" w:hAnsi="Courier New" w:cs="Courier New"/>
    </w:rPr>
  </w:style>
  <w:style w:type="character" w:customStyle="1" w:styleId="WW8Num10z5">
    <w:name w:val="WW8Num10z5"/>
    <w:rsid w:val="00741D65"/>
    <w:rPr>
      <w:rFonts w:ascii="Wingdings" w:hAnsi="Wingdings"/>
    </w:rPr>
  </w:style>
  <w:style w:type="character" w:customStyle="1" w:styleId="WW8Num11z2">
    <w:name w:val="WW8Num11z2"/>
    <w:rsid w:val="00741D65"/>
    <w:rPr>
      <w:rFonts w:ascii="Wingdings" w:hAnsi="Wingdings"/>
    </w:rPr>
  </w:style>
  <w:style w:type="character" w:customStyle="1" w:styleId="WW8Num11z3">
    <w:name w:val="WW8Num11z3"/>
    <w:rsid w:val="00741D65"/>
    <w:rPr>
      <w:rFonts w:ascii="Symbol" w:hAnsi="Symbol"/>
    </w:rPr>
  </w:style>
  <w:style w:type="character" w:customStyle="1" w:styleId="WW8Num14z2">
    <w:name w:val="WW8Num14z2"/>
    <w:rsid w:val="00741D65"/>
    <w:rPr>
      <w:rFonts w:ascii="Wingdings" w:hAnsi="Wingdings"/>
    </w:rPr>
  </w:style>
  <w:style w:type="character" w:customStyle="1" w:styleId="WW8Num14z4">
    <w:name w:val="WW8Num14z4"/>
    <w:rsid w:val="00741D65"/>
    <w:rPr>
      <w:rFonts w:ascii="Courier New" w:hAnsi="Courier New" w:cs="Courier New"/>
    </w:rPr>
  </w:style>
  <w:style w:type="character" w:customStyle="1" w:styleId="WW8Num16z0">
    <w:name w:val="WW8Num16z0"/>
    <w:rsid w:val="00741D65"/>
    <w:rPr>
      <w:rFonts w:ascii="Symbol" w:hAnsi="Symbol"/>
    </w:rPr>
  </w:style>
  <w:style w:type="character" w:customStyle="1" w:styleId="WW8Num16z1">
    <w:name w:val="WW8Num16z1"/>
    <w:rsid w:val="00741D65"/>
    <w:rPr>
      <w:rFonts w:ascii="Courier New" w:hAnsi="Courier New" w:cs="Courier New"/>
    </w:rPr>
  </w:style>
  <w:style w:type="character" w:customStyle="1" w:styleId="WW8Num16z2">
    <w:name w:val="WW8Num16z2"/>
    <w:rsid w:val="00741D65"/>
    <w:rPr>
      <w:rFonts w:ascii="Wingdings" w:hAnsi="Wingdings"/>
    </w:rPr>
  </w:style>
  <w:style w:type="character" w:customStyle="1" w:styleId="WW8Num23z1">
    <w:name w:val="WW8Num23z1"/>
    <w:rsid w:val="00741D65"/>
    <w:rPr>
      <w:rFonts w:ascii="Courier New" w:hAnsi="Courier New" w:cs="Courier New"/>
    </w:rPr>
  </w:style>
  <w:style w:type="character" w:customStyle="1" w:styleId="WW8Num23z2">
    <w:name w:val="WW8Num23z2"/>
    <w:rsid w:val="00741D65"/>
    <w:rPr>
      <w:rFonts w:ascii="Wingdings" w:hAnsi="Wingdings"/>
    </w:rPr>
  </w:style>
  <w:style w:type="character" w:customStyle="1" w:styleId="Domylnaczcionkaakapitu1">
    <w:name w:val="Domyślna czcionka akapitu1"/>
    <w:rsid w:val="00741D65"/>
  </w:style>
  <w:style w:type="character" w:customStyle="1" w:styleId="Symbolewypunktowania">
    <w:name w:val="Symbole wypunktowania"/>
    <w:rsid w:val="00741D65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41D65"/>
    <w:rPr>
      <w:sz w:val="16"/>
      <w:szCs w:val="16"/>
    </w:rPr>
  </w:style>
  <w:style w:type="character" w:customStyle="1" w:styleId="Odwoaniedokomentarza2">
    <w:name w:val="Odwołanie do komentarza2"/>
    <w:rsid w:val="00741D65"/>
    <w:rPr>
      <w:sz w:val="16"/>
      <w:szCs w:val="16"/>
    </w:rPr>
  </w:style>
  <w:style w:type="character" w:customStyle="1" w:styleId="TekstkomentarzaZnak1">
    <w:name w:val="Tekst komentarza Znak1"/>
    <w:rsid w:val="00741D65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rsid w:val="00741D65"/>
    <w:pPr>
      <w:widowControl w:val="0"/>
      <w:numPr>
        <w:numId w:val="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41D65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41D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numbering" w:styleId="111111">
    <w:name w:val="Outline List 2"/>
    <w:basedOn w:val="Bezlisty"/>
    <w:rsid w:val="00741D65"/>
  </w:style>
  <w:style w:type="paragraph" w:styleId="Tekstpodstawowyzwciciem">
    <w:name w:val="Body Text First Indent"/>
    <w:basedOn w:val="Tekstpodstawowy"/>
    <w:link w:val="TekstpodstawowyzwciciemZnak"/>
    <w:rsid w:val="00741D6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1D65"/>
    <w:rPr>
      <w:rFonts w:eastAsia="Times New Roman"/>
    </w:rPr>
  </w:style>
  <w:style w:type="character" w:styleId="Odwoaniedokomentarza">
    <w:name w:val="annotation reference"/>
    <w:uiPriority w:val="99"/>
    <w:unhideWhenUsed/>
    <w:rsid w:val="00741D65"/>
    <w:rPr>
      <w:sz w:val="16"/>
      <w:szCs w:val="16"/>
    </w:rPr>
  </w:style>
  <w:style w:type="character" w:customStyle="1" w:styleId="TekstkomentarzaZnak2">
    <w:name w:val="Tekst komentarza Znak2"/>
    <w:semiHidden/>
    <w:rsid w:val="00741D65"/>
    <w:rPr>
      <w:lang w:val="pl-PL" w:eastAsia="pl-PL" w:bidi="ar-SA"/>
    </w:rPr>
  </w:style>
  <w:style w:type="paragraph" w:customStyle="1" w:styleId="Standardowy1">
    <w:name w:val="Standardowy1"/>
    <w:rsid w:val="00741D65"/>
    <w:rPr>
      <w:rFonts w:eastAsia="Times New Roman"/>
      <w:sz w:val="24"/>
    </w:rPr>
  </w:style>
  <w:style w:type="character" w:styleId="Pogrubienie">
    <w:name w:val="Strong"/>
    <w:uiPriority w:val="22"/>
    <w:qFormat/>
    <w:rsid w:val="00741D65"/>
    <w:rPr>
      <w:b/>
      <w:bCs/>
    </w:rPr>
  </w:style>
  <w:style w:type="character" w:styleId="UyteHipercze">
    <w:name w:val="FollowedHyperlink"/>
    <w:unhideWhenUsed/>
    <w:rsid w:val="00741D65"/>
    <w:rPr>
      <w:color w:val="800080"/>
      <w:u w:val="single"/>
    </w:rPr>
  </w:style>
  <w:style w:type="paragraph" w:customStyle="1" w:styleId="xl66">
    <w:name w:val="xl66"/>
    <w:basedOn w:val="Normalny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A13430"/>
  </w:style>
  <w:style w:type="numbering" w:customStyle="1" w:styleId="Styl11">
    <w:name w:val="Styl11"/>
    <w:basedOn w:val="Bezlisty"/>
    <w:rsid w:val="00A13430"/>
  </w:style>
  <w:style w:type="character" w:customStyle="1" w:styleId="TekstdymkaZnak1">
    <w:name w:val="Tekst dymka Znak1"/>
    <w:rsid w:val="00A13430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rsid w:val="00A13430"/>
    <w:rPr>
      <w:rFonts w:ascii="Arial" w:eastAsia="Calibri" w:hAnsi="Arial" w:cs="Calibri"/>
      <w:b/>
      <w:bCs/>
      <w:lang w:eastAsia="ar-SA"/>
    </w:rPr>
  </w:style>
  <w:style w:type="numbering" w:customStyle="1" w:styleId="1111111">
    <w:name w:val="1 / 1.1 / 1.1.11"/>
    <w:basedOn w:val="Bezlisty"/>
    <w:next w:val="111111"/>
    <w:rsid w:val="00A13430"/>
  </w:style>
  <w:style w:type="numbering" w:customStyle="1" w:styleId="Bezlisty11">
    <w:name w:val="Bez listy11"/>
    <w:next w:val="Bezlisty"/>
    <w:uiPriority w:val="99"/>
    <w:semiHidden/>
    <w:unhideWhenUsed/>
    <w:rsid w:val="00A13430"/>
  </w:style>
  <w:style w:type="numbering" w:customStyle="1" w:styleId="Bezlisty111">
    <w:name w:val="Bez listy111"/>
    <w:next w:val="Bezlisty"/>
    <w:uiPriority w:val="99"/>
    <w:semiHidden/>
    <w:rsid w:val="00A13430"/>
  </w:style>
  <w:style w:type="numbering" w:customStyle="1" w:styleId="Styl111">
    <w:name w:val="Styl111"/>
    <w:basedOn w:val="Bezlisty"/>
    <w:rsid w:val="00A13430"/>
    <w:pPr>
      <w:numPr>
        <w:numId w:val="29"/>
      </w:numPr>
    </w:pPr>
  </w:style>
  <w:style w:type="numbering" w:customStyle="1" w:styleId="11111111">
    <w:name w:val="1 / 1.1 / 1.1.111"/>
    <w:basedOn w:val="Bezlisty"/>
    <w:next w:val="111111"/>
    <w:rsid w:val="00A13430"/>
  </w:style>
  <w:style w:type="numbering" w:customStyle="1" w:styleId="Bezlisty21">
    <w:name w:val="Bez listy21"/>
    <w:next w:val="Bezlisty"/>
    <w:uiPriority w:val="99"/>
    <w:semiHidden/>
    <w:rsid w:val="00A13430"/>
  </w:style>
  <w:style w:type="numbering" w:customStyle="1" w:styleId="Styl1111">
    <w:name w:val="Styl1111"/>
    <w:basedOn w:val="Bezlisty"/>
    <w:rsid w:val="00A13430"/>
  </w:style>
  <w:style w:type="numbering" w:customStyle="1" w:styleId="111111111">
    <w:name w:val="1 / 1.1 / 1.1.1111"/>
    <w:basedOn w:val="Bezlisty"/>
    <w:next w:val="111111"/>
    <w:rsid w:val="00A13430"/>
    <w:pPr>
      <w:numPr>
        <w:numId w:val="28"/>
      </w:numPr>
    </w:pPr>
  </w:style>
  <w:style w:type="paragraph" w:customStyle="1" w:styleId="xl97">
    <w:name w:val="xl97"/>
    <w:basedOn w:val="Normalny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qFormat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CB2519"/>
    <w:pPr>
      <w:spacing w:before="120" w:after="120"/>
      <w:jc w:val="center"/>
    </w:pPr>
    <w:rPr>
      <w:b/>
      <w:u w:val="single"/>
      <w:lang w:eastAsia="en-GB"/>
    </w:rPr>
  </w:style>
  <w:style w:type="numbering" w:customStyle="1" w:styleId="Bezlisty3">
    <w:name w:val="Bez listy3"/>
    <w:next w:val="Bezlisty"/>
    <w:uiPriority w:val="99"/>
    <w:semiHidden/>
    <w:rsid w:val="000575CB"/>
  </w:style>
  <w:style w:type="character" w:styleId="Uwydatnienie">
    <w:name w:val="Emphasis"/>
    <w:qFormat/>
    <w:rsid w:val="000575CB"/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75CB"/>
    <w:rPr>
      <w:rFonts w:eastAsia="Times New Roman"/>
      <w:b/>
      <w:sz w:val="24"/>
    </w:rPr>
  </w:style>
  <w:style w:type="paragraph" w:customStyle="1" w:styleId="WW-Tekstpodstawowy2">
    <w:name w:val="WW-Tekst podstawowy 2"/>
    <w:basedOn w:val="Normalny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rsid w:val="000575CB"/>
    <w:rPr>
      <w:rFonts w:eastAsia="Times New Roman"/>
      <w:sz w:val="24"/>
    </w:rPr>
  </w:style>
  <w:style w:type="paragraph" w:customStyle="1" w:styleId="pkt">
    <w:name w:val="pkt"/>
    <w:basedOn w:val="Normalny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rsid w:val="000575CB"/>
    <w:pPr>
      <w:numPr>
        <w:numId w:val="1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rsid w:val="000575CB"/>
    <w:rPr>
      <w:strike w:val="0"/>
      <w:dstrike w:val="0"/>
    </w:rPr>
  </w:style>
  <w:style w:type="character" w:customStyle="1" w:styleId="eltit1">
    <w:name w:val="eltit1"/>
    <w:rsid w:val="000575CB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rsid w:val="000575CB"/>
    <w:pPr>
      <w:suppressAutoHyphens/>
      <w:ind w:left="720"/>
      <w:contextualSpacing/>
    </w:pPr>
    <w:rPr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0575CB"/>
  </w:style>
  <w:style w:type="numbering" w:customStyle="1" w:styleId="Bezlisty112">
    <w:name w:val="Bez listy112"/>
    <w:next w:val="Bezlisty"/>
    <w:uiPriority w:val="99"/>
    <w:semiHidden/>
    <w:rsid w:val="000575CB"/>
  </w:style>
  <w:style w:type="numbering" w:customStyle="1" w:styleId="Bezlisty22">
    <w:name w:val="Bez listy22"/>
    <w:next w:val="Bezlisty"/>
    <w:uiPriority w:val="99"/>
    <w:semiHidden/>
    <w:unhideWhenUsed/>
    <w:rsid w:val="000575CB"/>
  </w:style>
  <w:style w:type="numbering" w:customStyle="1" w:styleId="Bezlisty121">
    <w:name w:val="Bez listy121"/>
    <w:next w:val="Bezlisty"/>
    <w:uiPriority w:val="99"/>
    <w:semiHidden/>
    <w:rsid w:val="000575CB"/>
  </w:style>
  <w:style w:type="numbering" w:customStyle="1" w:styleId="11111112">
    <w:name w:val="1 / 1.1 / 1.1.112"/>
    <w:basedOn w:val="Bezlisty"/>
    <w:next w:val="111111"/>
    <w:rsid w:val="000575CB"/>
  </w:style>
  <w:style w:type="numbering" w:customStyle="1" w:styleId="1111112">
    <w:name w:val="1 / 1.1 / 1.1.12"/>
    <w:basedOn w:val="Bezlisty"/>
    <w:next w:val="111111"/>
    <w:rsid w:val="000575CB"/>
    <w:pPr>
      <w:numPr>
        <w:numId w:val="35"/>
      </w:numPr>
    </w:pPr>
  </w:style>
  <w:style w:type="numbering" w:customStyle="1" w:styleId="Bezlisty31">
    <w:name w:val="Bez listy31"/>
    <w:next w:val="Bezlisty"/>
    <w:uiPriority w:val="99"/>
    <w:semiHidden/>
    <w:rsid w:val="000575CB"/>
  </w:style>
  <w:style w:type="numbering" w:customStyle="1" w:styleId="Bezlisty13">
    <w:name w:val="Bez listy13"/>
    <w:next w:val="Bezlisty"/>
    <w:uiPriority w:val="99"/>
    <w:semiHidden/>
    <w:rsid w:val="000575CB"/>
  </w:style>
  <w:style w:type="character" w:customStyle="1" w:styleId="DeltaViewInsertion">
    <w:name w:val="DeltaView Insertion"/>
    <w:rsid w:val="00340509"/>
    <w:rPr>
      <w:b/>
      <w:i/>
      <w:spacing w:val="0"/>
    </w:rPr>
  </w:style>
  <w:style w:type="paragraph" w:customStyle="1" w:styleId="Tiret0">
    <w:name w:val="Tiret 0"/>
    <w:basedOn w:val="Normalny"/>
    <w:rsid w:val="00340509"/>
    <w:pPr>
      <w:numPr>
        <w:numId w:val="36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340509"/>
    <w:pPr>
      <w:numPr>
        <w:numId w:val="37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rsid w:val="00340509"/>
    <w:pPr>
      <w:numPr>
        <w:numId w:val="40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rsid w:val="00340509"/>
    <w:pPr>
      <w:numPr>
        <w:ilvl w:val="1"/>
        <w:numId w:val="40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rsid w:val="00340509"/>
    <w:pPr>
      <w:numPr>
        <w:ilvl w:val="2"/>
        <w:numId w:val="40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rsid w:val="00340509"/>
    <w:pPr>
      <w:numPr>
        <w:ilvl w:val="3"/>
        <w:numId w:val="40"/>
      </w:numPr>
      <w:spacing w:before="120" w:after="120"/>
      <w:jc w:val="both"/>
    </w:pPr>
    <w:rPr>
      <w:lang w:eastAsia="en-GB"/>
    </w:rPr>
  </w:style>
  <w:style w:type="numbering" w:customStyle="1" w:styleId="Bezlisty4">
    <w:name w:val="Bez listy4"/>
    <w:next w:val="Bezlisty"/>
    <w:uiPriority w:val="99"/>
    <w:semiHidden/>
    <w:unhideWhenUsed/>
    <w:rsid w:val="004F2229"/>
  </w:style>
  <w:style w:type="numbering" w:customStyle="1" w:styleId="Bezlisty14">
    <w:name w:val="Bez listy14"/>
    <w:next w:val="Bezlisty"/>
    <w:uiPriority w:val="99"/>
    <w:semiHidden/>
    <w:unhideWhenUsed/>
    <w:rsid w:val="004F2229"/>
  </w:style>
  <w:style w:type="table" w:customStyle="1" w:styleId="Tabela-Siatka1">
    <w:name w:val="Tabela - Siatka1"/>
    <w:basedOn w:val="Standardowy"/>
    <w:next w:val="Tabela-Siatka"/>
    <w:rsid w:val="004F22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4F2229"/>
  </w:style>
  <w:style w:type="numbering" w:customStyle="1" w:styleId="Styl12">
    <w:name w:val="Styl12"/>
    <w:basedOn w:val="Bezlisty"/>
    <w:rsid w:val="004F2229"/>
    <w:pPr>
      <w:numPr>
        <w:numId w:val="6"/>
      </w:numPr>
    </w:pPr>
  </w:style>
  <w:style w:type="numbering" w:customStyle="1" w:styleId="1111113">
    <w:name w:val="1 / 1.1 / 1.1.13"/>
    <w:basedOn w:val="Bezlisty"/>
    <w:next w:val="111111"/>
    <w:rsid w:val="004F2229"/>
    <w:pPr>
      <w:numPr>
        <w:numId w:val="8"/>
      </w:numPr>
    </w:pPr>
  </w:style>
  <w:style w:type="numbering" w:customStyle="1" w:styleId="Bezlisty23">
    <w:name w:val="Bez listy23"/>
    <w:next w:val="Bezlisty"/>
    <w:uiPriority w:val="99"/>
    <w:semiHidden/>
    <w:unhideWhenUsed/>
    <w:rsid w:val="004F2229"/>
  </w:style>
  <w:style w:type="numbering" w:customStyle="1" w:styleId="Styl112">
    <w:name w:val="Styl112"/>
    <w:basedOn w:val="Bezlisty"/>
    <w:rsid w:val="004F2229"/>
  </w:style>
  <w:style w:type="numbering" w:customStyle="1" w:styleId="11111113">
    <w:name w:val="1 / 1.1 / 1.1.113"/>
    <w:basedOn w:val="Bezlisty"/>
    <w:next w:val="111111"/>
    <w:rsid w:val="004F2229"/>
    <w:pPr>
      <w:numPr>
        <w:numId w:val="2"/>
      </w:numPr>
    </w:pPr>
  </w:style>
  <w:style w:type="numbering" w:customStyle="1" w:styleId="Bezlisty1111">
    <w:name w:val="Bez listy1111"/>
    <w:next w:val="Bezlisty"/>
    <w:uiPriority w:val="99"/>
    <w:semiHidden/>
    <w:unhideWhenUsed/>
    <w:rsid w:val="004F2229"/>
  </w:style>
  <w:style w:type="numbering" w:customStyle="1" w:styleId="Bezlisty11111">
    <w:name w:val="Bez listy11111"/>
    <w:next w:val="Bezlisty"/>
    <w:uiPriority w:val="99"/>
    <w:semiHidden/>
    <w:rsid w:val="004F2229"/>
  </w:style>
  <w:style w:type="numbering" w:customStyle="1" w:styleId="Styl1112">
    <w:name w:val="Styl1112"/>
    <w:basedOn w:val="Bezlisty"/>
    <w:rsid w:val="004F2229"/>
    <w:pPr>
      <w:numPr>
        <w:numId w:val="49"/>
      </w:numPr>
    </w:pPr>
  </w:style>
  <w:style w:type="numbering" w:customStyle="1" w:styleId="111111112">
    <w:name w:val="1 / 1.1 / 1.1.1112"/>
    <w:basedOn w:val="Bezlisty"/>
    <w:next w:val="111111"/>
    <w:rsid w:val="004F2229"/>
    <w:pPr>
      <w:numPr>
        <w:numId w:val="5"/>
      </w:numPr>
    </w:pPr>
  </w:style>
  <w:style w:type="numbering" w:customStyle="1" w:styleId="Bezlisty211">
    <w:name w:val="Bez listy211"/>
    <w:next w:val="Bezlisty"/>
    <w:uiPriority w:val="99"/>
    <w:semiHidden/>
    <w:rsid w:val="004F2229"/>
  </w:style>
  <w:style w:type="numbering" w:customStyle="1" w:styleId="Styl11111">
    <w:name w:val="Styl11111"/>
    <w:basedOn w:val="Bezlisty"/>
    <w:rsid w:val="004F2229"/>
    <w:pPr>
      <w:numPr>
        <w:numId w:val="4"/>
      </w:numPr>
    </w:pPr>
  </w:style>
  <w:style w:type="numbering" w:customStyle="1" w:styleId="1111111111">
    <w:name w:val="1 / 1.1 / 1.1.11111"/>
    <w:basedOn w:val="Bezlisty"/>
    <w:next w:val="111111"/>
    <w:rsid w:val="004F2229"/>
    <w:pPr>
      <w:numPr>
        <w:numId w:val="9"/>
      </w:numPr>
    </w:pPr>
  </w:style>
  <w:style w:type="numbering" w:customStyle="1" w:styleId="Bezlisty32">
    <w:name w:val="Bez listy32"/>
    <w:next w:val="Bezlisty"/>
    <w:uiPriority w:val="99"/>
    <w:semiHidden/>
    <w:rsid w:val="004F2229"/>
  </w:style>
  <w:style w:type="numbering" w:customStyle="1" w:styleId="Bezlisty122">
    <w:name w:val="Bez listy122"/>
    <w:next w:val="Bezlisty"/>
    <w:uiPriority w:val="99"/>
    <w:semiHidden/>
    <w:rsid w:val="004F2229"/>
  </w:style>
  <w:style w:type="numbering" w:customStyle="1" w:styleId="Bezlisty1121">
    <w:name w:val="Bez listy1121"/>
    <w:next w:val="Bezlisty"/>
    <w:uiPriority w:val="99"/>
    <w:semiHidden/>
    <w:rsid w:val="004F2229"/>
  </w:style>
  <w:style w:type="numbering" w:customStyle="1" w:styleId="Bezlisty221">
    <w:name w:val="Bez listy221"/>
    <w:next w:val="Bezlisty"/>
    <w:uiPriority w:val="99"/>
    <w:semiHidden/>
    <w:unhideWhenUsed/>
    <w:rsid w:val="004F2229"/>
  </w:style>
  <w:style w:type="numbering" w:customStyle="1" w:styleId="Bezlisty1211">
    <w:name w:val="Bez listy1211"/>
    <w:next w:val="Bezlisty"/>
    <w:uiPriority w:val="99"/>
    <w:semiHidden/>
    <w:rsid w:val="004F2229"/>
  </w:style>
  <w:style w:type="numbering" w:customStyle="1" w:styleId="111111121">
    <w:name w:val="1 / 1.1 / 1.1.1121"/>
    <w:basedOn w:val="Bezlisty"/>
    <w:next w:val="111111"/>
    <w:rsid w:val="004F2229"/>
    <w:pPr>
      <w:numPr>
        <w:numId w:val="1"/>
      </w:numPr>
    </w:pPr>
  </w:style>
  <w:style w:type="numbering" w:customStyle="1" w:styleId="11111121">
    <w:name w:val="1 / 1.1 / 1.1.121"/>
    <w:basedOn w:val="Bezlisty"/>
    <w:next w:val="111111"/>
    <w:rsid w:val="004F2229"/>
    <w:pPr>
      <w:numPr>
        <w:numId w:val="24"/>
      </w:numPr>
    </w:pPr>
  </w:style>
  <w:style w:type="numbering" w:customStyle="1" w:styleId="Bezlisty311">
    <w:name w:val="Bez listy311"/>
    <w:next w:val="Bezlisty"/>
    <w:uiPriority w:val="99"/>
    <w:semiHidden/>
    <w:rsid w:val="004F2229"/>
  </w:style>
  <w:style w:type="numbering" w:customStyle="1" w:styleId="Bezlisty131">
    <w:name w:val="Bez listy131"/>
    <w:next w:val="Bezlisty"/>
    <w:uiPriority w:val="99"/>
    <w:semiHidden/>
    <w:rsid w:val="004F2229"/>
  </w:style>
  <w:style w:type="numbering" w:customStyle="1" w:styleId="Bezlisty5">
    <w:name w:val="Bez listy5"/>
    <w:next w:val="Bezlisty"/>
    <w:uiPriority w:val="99"/>
    <w:semiHidden/>
    <w:rsid w:val="00773016"/>
  </w:style>
  <w:style w:type="character" w:customStyle="1" w:styleId="WW8Num18z1">
    <w:name w:val="WW8Num18z1"/>
    <w:rsid w:val="00773016"/>
    <w:rPr>
      <w:b w:val="0"/>
      <w:i w:val="0"/>
    </w:rPr>
  </w:style>
  <w:style w:type="character" w:customStyle="1" w:styleId="WW-WW8Num7z0">
    <w:name w:val="WW-WW8Num7z0"/>
    <w:rsid w:val="00773016"/>
    <w:rPr>
      <w:b w:val="0"/>
      <w:i w:val="0"/>
    </w:rPr>
  </w:style>
  <w:style w:type="character" w:customStyle="1" w:styleId="WW-WW8Num11z0">
    <w:name w:val="WW-WW8Num11z0"/>
    <w:rsid w:val="00773016"/>
    <w:rPr>
      <w:rFonts w:ascii="Wingdings" w:hAnsi="Wingdings"/>
    </w:rPr>
  </w:style>
  <w:style w:type="character" w:customStyle="1" w:styleId="WW-WW8Num16z0">
    <w:name w:val="WW-WW8Num16z0"/>
    <w:rsid w:val="00773016"/>
    <w:rPr>
      <w:rFonts w:ascii="Times New Roman" w:hAnsi="Times New Roman"/>
    </w:rPr>
  </w:style>
  <w:style w:type="character" w:customStyle="1" w:styleId="WW8Num19z1">
    <w:name w:val="WW8Num19z1"/>
    <w:rsid w:val="00773016"/>
    <w:rPr>
      <w:color w:val="auto"/>
      <w:sz w:val="24"/>
    </w:rPr>
  </w:style>
  <w:style w:type="character" w:customStyle="1" w:styleId="WW8Num19z2">
    <w:name w:val="WW8Num19z2"/>
    <w:rsid w:val="00773016"/>
    <w:rPr>
      <w:sz w:val="24"/>
    </w:rPr>
  </w:style>
  <w:style w:type="character" w:customStyle="1" w:styleId="WW8Num21z0">
    <w:name w:val="WW8Num21z0"/>
    <w:rsid w:val="00773016"/>
    <w:rPr>
      <w:b w:val="0"/>
      <w:i w:val="0"/>
      <w:color w:val="auto"/>
    </w:rPr>
  </w:style>
  <w:style w:type="character" w:customStyle="1" w:styleId="WW8Num29z0">
    <w:name w:val="WW8Num29z0"/>
    <w:rsid w:val="00773016"/>
    <w:rPr>
      <w:color w:val="auto"/>
    </w:rPr>
  </w:style>
  <w:style w:type="character" w:customStyle="1" w:styleId="WW8Num30z1">
    <w:name w:val="WW8Num30z1"/>
    <w:rsid w:val="00773016"/>
    <w:rPr>
      <w:b w:val="0"/>
      <w:i w:val="0"/>
    </w:rPr>
  </w:style>
  <w:style w:type="character" w:customStyle="1" w:styleId="WW8Num32z0">
    <w:name w:val="WW8Num32z0"/>
    <w:rsid w:val="00773016"/>
    <w:rPr>
      <w:color w:val="auto"/>
    </w:rPr>
  </w:style>
  <w:style w:type="character" w:customStyle="1" w:styleId="WW8Num33z0">
    <w:name w:val="WW8Num33z0"/>
    <w:rsid w:val="00773016"/>
    <w:rPr>
      <w:b w:val="0"/>
      <w:i w:val="0"/>
      <w:color w:val="auto"/>
    </w:rPr>
  </w:style>
  <w:style w:type="character" w:customStyle="1" w:styleId="WW8Num34z0">
    <w:name w:val="WW8Num34z0"/>
    <w:rsid w:val="00773016"/>
    <w:rPr>
      <w:color w:val="auto"/>
    </w:rPr>
  </w:style>
  <w:style w:type="character" w:customStyle="1" w:styleId="WW8Num38z0">
    <w:name w:val="WW8Num38z0"/>
    <w:rsid w:val="00773016"/>
    <w:rPr>
      <w:sz w:val="20"/>
      <w:u w:val="none"/>
    </w:rPr>
  </w:style>
  <w:style w:type="character" w:customStyle="1" w:styleId="WW8Num40z0">
    <w:name w:val="WW8Num40z0"/>
    <w:rsid w:val="00773016"/>
    <w:rPr>
      <w:color w:val="000000"/>
    </w:rPr>
  </w:style>
  <w:style w:type="character" w:customStyle="1" w:styleId="WW8Num41z0">
    <w:name w:val="WW8Num41z0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73016"/>
  </w:style>
  <w:style w:type="character" w:customStyle="1" w:styleId="Znakiprzypiswdolnych">
    <w:name w:val="Znaki przypisów dolnych"/>
    <w:rsid w:val="00773016"/>
  </w:style>
  <w:style w:type="character" w:customStyle="1" w:styleId="WW-Znakiprzypiswdolnych">
    <w:name w:val="WW-Znaki przypisów dolnych"/>
    <w:rsid w:val="00773016"/>
    <w:rPr>
      <w:vertAlign w:val="superscript"/>
    </w:rPr>
  </w:style>
  <w:style w:type="paragraph" w:styleId="Podpis">
    <w:name w:val="Signature"/>
    <w:basedOn w:val="Normalny"/>
    <w:link w:val="PodpisZnak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73016"/>
    <w:rPr>
      <w:rFonts w:eastAsia="Times New Roman" w:cs="Courier New"/>
      <w:i/>
      <w:iCs/>
      <w:lang w:eastAsia="ar-SA"/>
    </w:rPr>
  </w:style>
  <w:style w:type="paragraph" w:customStyle="1" w:styleId="WW-Podpis">
    <w:name w:val="WW-Podpis"/>
    <w:basedOn w:val="Normalny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73016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rsid w:val="00773016"/>
    <w:pPr>
      <w:suppressAutoHyphens/>
      <w:spacing w:line="360" w:lineRule="auto"/>
    </w:pPr>
    <w:rPr>
      <w:rFonts w:ascii="Arial" w:eastAsia="Times New Roman" w:hAnsi="Arial"/>
      <w:sz w:val="22"/>
      <w:lang w:eastAsia="ar-SA"/>
    </w:rPr>
  </w:style>
  <w:style w:type="paragraph" w:customStyle="1" w:styleId="WW-Tekstpodstawowy3">
    <w:name w:val="WW-Tekst podstawowy 3"/>
    <w:basedOn w:val="Normalny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rsid w:val="00773016"/>
    <w:pPr>
      <w:widowControl w:val="0"/>
      <w:suppressAutoHyphens/>
      <w:spacing w:line="240" w:lineRule="atLeast"/>
    </w:pPr>
    <w:rPr>
      <w:rFonts w:eastAsia="Times New Roman"/>
      <w:sz w:val="24"/>
      <w:lang w:eastAsia="ar-SA"/>
    </w:rPr>
  </w:style>
  <w:style w:type="paragraph" w:customStyle="1" w:styleId="leszek">
    <w:name w:val="leszek"/>
    <w:basedOn w:val="Normalny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customStyle="1" w:styleId="pkt1">
    <w:name w:val="pkt1"/>
    <w:basedOn w:val="Normalny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rsid w:val="00773016"/>
    <w:pPr>
      <w:suppressAutoHyphens/>
    </w:pPr>
    <w:rPr>
      <w:rFonts w:eastAsia="Times New Roman"/>
      <w:sz w:val="24"/>
      <w:lang w:eastAsia="ar-SA"/>
    </w:rPr>
  </w:style>
  <w:style w:type="paragraph" w:customStyle="1" w:styleId="Wojtek">
    <w:name w:val="Wojtek"/>
    <w:basedOn w:val="Normalny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Tekstpodstawowy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773016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StandardowyNormalny1">
    <w:name w:val="Standardowy.Normalny1"/>
    <w:rsid w:val="00773016"/>
    <w:rPr>
      <w:rFonts w:eastAsia="Times New Roman"/>
    </w:rPr>
  </w:style>
  <w:style w:type="character" w:customStyle="1" w:styleId="WW8Num46z0">
    <w:name w:val="WW8Num46z0"/>
    <w:rsid w:val="00773016"/>
    <w:rPr>
      <w:rFonts w:ascii="Symbol" w:hAnsi="Symbol"/>
    </w:rPr>
  </w:style>
  <w:style w:type="paragraph" w:customStyle="1" w:styleId="FR2">
    <w:name w:val="FR2"/>
    <w:rsid w:val="00773016"/>
    <w:pPr>
      <w:widowControl w:val="0"/>
      <w:ind w:left="2640"/>
    </w:pPr>
    <w:rPr>
      <w:rFonts w:eastAsia="Times New Roman"/>
      <w:b/>
      <w:snapToGrid w:val="0"/>
      <w:sz w:val="32"/>
    </w:rPr>
  </w:style>
  <w:style w:type="paragraph" w:customStyle="1" w:styleId="xl26">
    <w:name w:val="xl26"/>
    <w:basedOn w:val="Normalny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73016"/>
    <w:pPr>
      <w:widowControl w:val="0"/>
      <w:numPr>
        <w:numId w:val="52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ny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7301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0">
    <w:name w:val="Standardowy3"/>
    <w:rsid w:val="00773016"/>
    <w:rPr>
      <w:rFonts w:eastAsia="Times New Roman"/>
      <w:sz w:val="24"/>
    </w:rPr>
  </w:style>
  <w:style w:type="character" w:customStyle="1" w:styleId="WW8Num27z0">
    <w:name w:val="WW8Num27z0"/>
    <w:rsid w:val="00773016"/>
    <w:rPr>
      <w:b w:val="0"/>
      <w:sz w:val="22"/>
      <w:szCs w:val="22"/>
    </w:rPr>
  </w:style>
  <w:style w:type="character" w:customStyle="1" w:styleId="WW8Num30z0">
    <w:name w:val="WW8Num30z0"/>
    <w:rsid w:val="00773016"/>
    <w:rPr>
      <w:b w:val="0"/>
      <w:i w:val="0"/>
      <w:sz w:val="24"/>
      <w:szCs w:val="24"/>
    </w:rPr>
  </w:style>
  <w:style w:type="character" w:customStyle="1" w:styleId="WW8Num35z1">
    <w:name w:val="WW8Num35z1"/>
    <w:rsid w:val="00773016"/>
    <w:rPr>
      <w:rFonts w:ascii="Times New Roman" w:hAnsi="Times New Roman" w:cs="Times New Roman"/>
    </w:rPr>
  </w:style>
  <w:style w:type="character" w:customStyle="1" w:styleId="WW8Num42z0">
    <w:name w:val="WW8Num42z0"/>
    <w:rsid w:val="00773016"/>
    <w:rPr>
      <w:b w:val="0"/>
      <w:i w:val="0"/>
    </w:rPr>
  </w:style>
  <w:style w:type="character" w:customStyle="1" w:styleId="WW8Num43z0">
    <w:name w:val="WW8Num43z0"/>
    <w:rsid w:val="00773016"/>
    <w:rPr>
      <w:b w:val="0"/>
      <w:i w:val="0"/>
      <w:sz w:val="24"/>
    </w:rPr>
  </w:style>
  <w:style w:type="character" w:customStyle="1" w:styleId="WW8Num44z0">
    <w:name w:val="WW8Num44z0"/>
    <w:rsid w:val="00773016"/>
    <w:rPr>
      <w:b w:val="0"/>
      <w:sz w:val="24"/>
      <w:szCs w:val="24"/>
      <w:u w:val="none"/>
    </w:rPr>
  </w:style>
  <w:style w:type="character" w:customStyle="1" w:styleId="WW8Num28z0">
    <w:name w:val="WW8Num28z0"/>
    <w:rsid w:val="00773016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73016"/>
    <w:rPr>
      <w:b w:val="0"/>
      <w:i w:val="0"/>
      <w:sz w:val="24"/>
      <w:szCs w:val="24"/>
    </w:rPr>
  </w:style>
  <w:style w:type="character" w:customStyle="1" w:styleId="WW8Num31z2">
    <w:name w:val="WW8Num31z2"/>
    <w:rsid w:val="00773016"/>
    <w:rPr>
      <w:rFonts w:ascii="Symbol" w:hAnsi="Symbol"/>
      <w:b w:val="0"/>
      <w:i w:val="0"/>
    </w:rPr>
  </w:style>
  <w:style w:type="character" w:customStyle="1" w:styleId="WW8Num31z3">
    <w:name w:val="WW8Num31z3"/>
    <w:rsid w:val="00773016"/>
    <w:rPr>
      <w:b w:val="0"/>
      <w:i w:val="0"/>
    </w:rPr>
  </w:style>
  <w:style w:type="character" w:customStyle="1" w:styleId="WW8Num34z1">
    <w:name w:val="WW8Num34z1"/>
    <w:rsid w:val="00773016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73016"/>
    <w:rPr>
      <w:sz w:val="22"/>
      <w:szCs w:val="22"/>
    </w:rPr>
  </w:style>
  <w:style w:type="character" w:customStyle="1" w:styleId="WW8Num37z0">
    <w:name w:val="WW8Num37z0"/>
    <w:rsid w:val="00773016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73016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73016"/>
    <w:rPr>
      <w:b w:val="0"/>
      <w:bCs w:val="0"/>
      <w:i w:val="0"/>
      <w:color w:val="000000"/>
    </w:rPr>
  </w:style>
  <w:style w:type="character" w:customStyle="1" w:styleId="WW8Num41z1">
    <w:name w:val="WW8Num41z1"/>
    <w:rsid w:val="00773016"/>
    <w:rPr>
      <w:rFonts w:ascii="Courier New" w:hAnsi="Courier New" w:cs="Courier New"/>
    </w:rPr>
  </w:style>
  <w:style w:type="character" w:customStyle="1" w:styleId="WW8Num41z2">
    <w:name w:val="WW8Num41z2"/>
    <w:rsid w:val="00773016"/>
    <w:rPr>
      <w:rFonts w:ascii="Wingdings" w:hAnsi="Wingdings"/>
    </w:rPr>
  </w:style>
  <w:style w:type="character" w:customStyle="1" w:styleId="WW8Num43z1">
    <w:name w:val="WW8Num43z1"/>
    <w:rsid w:val="00773016"/>
    <w:rPr>
      <w:rFonts w:ascii="Courier New" w:hAnsi="Courier New"/>
    </w:rPr>
  </w:style>
  <w:style w:type="character" w:customStyle="1" w:styleId="WW8Num43z2">
    <w:name w:val="WW8Num43z2"/>
    <w:rsid w:val="00773016"/>
    <w:rPr>
      <w:rFonts w:ascii="Wingdings" w:hAnsi="Wingdings"/>
    </w:rPr>
  </w:style>
  <w:style w:type="character" w:customStyle="1" w:styleId="WW8Num43z3">
    <w:name w:val="WW8Num43z3"/>
    <w:rsid w:val="00773016"/>
    <w:rPr>
      <w:rFonts w:ascii="Symbol" w:hAnsi="Symbol"/>
    </w:rPr>
  </w:style>
  <w:style w:type="character" w:customStyle="1" w:styleId="WW8Num45z0">
    <w:name w:val="WW8Num45z0"/>
    <w:rsid w:val="00773016"/>
    <w:rPr>
      <w:rFonts w:ascii="Symbol" w:hAnsi="Symbol"/>
    </w:rPr>
  </w:style>
  <w:style w:type="character" w:customStyle="1" w:styleId="WW8Num45z1">
    <w:name w:val="WW8Num45z1"/>
    <w:rsid w:val="00773016"/>
    <w:rPr>
      <w:rFonts w:ascii="Courier New" w:hAnsi="Courier New" w:cs="Courier New"/>
    </w:rPr>
  </w:style>
  <w:style w:type="character" w:customStyle="1" w:styleId="WW8Num45z2">
    <w:name w:val="WW8Num45z2"/>
    <w:rsid w:val="00773016"/>
    <w:rPr>
      <w:rFonts w:ascii="Wingdings" w:hAnsi="Wingdings"/>
    </w:rPr>
  </w:style>
  <w:style w:type="character" w:customStyle="1" w:styleId="WW8Num47z0">
    <w:name w:val="WW8Num47z0"/>
    <w:rsid w:val="00773016"/>
    <w:rPr>
      <w:sz w:val="22"/>
      <w:szCs w:val="22"/>
    </w:rPr>
  </w:style>
  <w:style w:type="character" w:customStyle="1" w:styleId="WW8Num47z1">
    <w:name w:val="WW8Num47z1"/>
    <w:rsid w:val="00773016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73016"/>
    <w:rPr>
      <w:rFonts w:ascii="Wingdings" w:hAnsi="Wingdings"/>
    </w:rPr>
  </w:style>
  <w:style w:type="character" w:customStyle="1" w:styleId="WW8Num48z2">
    <w:name w:val="WW8Num48z2"/>
    <w:rsid w:val="00773016"/>
    <w:rPr>
      <w:rFonts w:ascii="Symbol" w:hAnsi="Symbol"/>
    </w:rPr>
  </w:style>
  <w:style w:type="character" w:customStyle="1" w:styleId="WW8Num52z0">
    <w:name w:val="WW8Num52z0"/>
    <w:rsid w:val="00773016"/>
    <w:rPr>
      <w:sz w:val="22"/>
      <w:szCs w:val="22"/>
    </w:rPr>
  </w:style>
  <w:style w:type="character" w:customStyle="1" w:styleId="WW8Num54z0">
    <w:name w:val="WW8Num54z0"/>
    <w:rsid w:val="00773016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73016"/>
    <w:rPr>
      <w:b w:val="0"/>
      <w:i w:val="0"/>
    </w:rPr>
  </w:style>
  <w:style w:type="character" w:customStyle="1" w:styleId="WW8Num60z0">
    <w:name w:val="WW8Num60z0"/>
    <w:rsid w:val="00773016"/>
    <w:rPr>
      <w:rFonts w:ascii="Symbol" w:hAnsi="Symbol"/>
    </w:rPr>
  </w:style>
  <w:style w:type="character" w:customStyle="1" w:styleId="WW8Num62z0">
    <w:name w:val="WW8Num62z0"/>
    <w:rsid w:val="00773016"/>
    <w:rPr>
      <w:b w:val="0"/>
      <w:i w:val="0"/>
    </w:rPr>
  </w:style>
  <w:style w:type="character" w:customStyle="1" w:styleId="WW8Num63z0">
    <w:name w:val="WW8Num63z0"/>
    <w:rsid w:val="00773016"/>
    <w:rPr>
      <w:rFonts w:ascii="Symbol" w:hAnsi="Symbol"/>
    </w:rPr>
  </w:style>
  <w:style w:type="character" w:customStyle="1" w:styleId="WW8Num63z1">
    <w:name w:val="WW8Num63z1"/>
    <w:rsid w:val="00773016"/>
    <w:rPr>
      <w:rFonts w:ascii="Courier New" w:hAnsi="Courier New" w:cs="Courier New"/>
    </w:rPr>
  </w:style>
  <w:style w:type="character" w:customStyle="1" w:styleId="WW8Num63z2">
    <w:name w:val="WW8Num63z2"/>
    <w:rsid w:val="00773016"/>
    <w:rPr>
      <w:rFonts w:ascii="Wingdings" w:hAnsi="Wingdings"/>
    </w:rPr>
  </w:style>
  <w:style w:type="character" w:customStyle="1" w:styleId="WW8Num65z0">
    <w:name w:val="WW8Num65z0"/>
    <w:rsid w:val="00773016"/>
    <w:rPr>
      <w:rFonts w:ascii="Symbol" w:hAnsi="Symbol"/>
    </w:rPr>
  </w:style>
  <w:style w:type="character" w:customStyle="1" w:styleId="WW8Num65z1">
    <w:name w:val="WW8Num65z1"/>
    <w:rsid w:val="00773016"/>
    <w:rPr>
      <w:rFonts w:ascii="Courier New" w:hAnsi="Courier New" w:cs="Courier New"/>
    </w:rPr>
  </w:style>
  <w:style w:type="character" w:customStyle="1" w:styleId="WW8Num65z2">
    <w:name w:val="WW8Num65z2"/>
    <w:rsid w:val="00773016"/>
    <w:rPr>
      <w:rFonts w:ascii="Wingdings" w:hAnsi="Wingdings"/>
    </w:rPr>
  </w:style>
  <w:style w:type="character" w:customStyle="1" w:styleId="WW8Num66z0">
    <w:name w:val="WW8Num66z0"/>
    <w:rsid w:val="00773016"/>
    <w:rPr>
      <w:rFonts w:ascii="Symbol" w:hAnsi="Symbol"/>
    </w:rPr>
  </w:style>
  <w:style w:type="character" w:customStyle="1" w:styleId="WW8Num67z0">
    <w:name w:val="WW8Num67z0"/>
    <w:rsid w:val="00773016"/>
    <w:rPr>
      <w:b w:val="0"/>
      <w:bCs/>
      <w:sz w:val="22"/>
      <w:szCs w:val="22"/>
    </w:rPr>
  </w:style>
  <w:style w:type="character" w:customStyle="1" w:styleId="WW8Num67z1">
    <w:name w:val="WW8Num67z1"/>
    <w:rsid w:val="00773016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73016"/>
    <w:rPr>
      <w:rFonts w:ascii="Times New Roman" w:hAnsi="Times New Roman" w:cs="Times New Roman"/>
    </w:rPr>
  </w:style>
  <w:style w:type="character" w:customStyle="1" w:styleId="WW8Num69z1">
    <w:name w:val="WW8Num69z1"/>
    <w:rsid w:val="00773016"/>
    <w:rPr>
      <w:rFonts w:ascii="Courier New" w:hAnsi="Courier New" w:cs="Courier New"/>
    </w:rPr>
  </w:style>
  <w:style w:type="character" w:customStyle="1" w:styleId="WW8Num69z2">
    <w:name w:val="WW8Num69z2"/>
    <w:rsid w:val="00773016"/>
    <w:rPr>
      <w:rFonts w:ascii="Wingdings" w:hAnsi="Wingdings"/>
    </w:rPr>
  </w:style>
  <w:style w:type="character" w:customStyle="1" w:styleId="WW8Num69z3">
    <w:name w:val="WW8Num69z3"/>
    <w:rsid w:val="00773016"/>
    <w:rPr>
      <w:rFonts w:ascii="Symbol" w:hAnsi="Symbol"/>
    </w:rPr>
  </w:style>
  <w:style w:type="character" w:customStyle="1" w:styleId="WW8Num70z0">
    <w:name w:val="WW8Num70z0"/>
    <w:rsid w:val="00773016"/>
    <w:rPr>
      <w:b w:val="0"/>
      <w:i w:val="0"/>
    </w:rPr>
  </w:style>
  <w:style w:type="character" w:customStyle="1" w:styleId="WW8Num71z0">
    <w:name w:val="WW8Num71z0"/>
    <w:rsid w:val="00773016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73016"/>
    <w:rPr>
      <w:b w:val="0"/>
      <w:bCs w:val="0"/>
      <w:i w:val="0"/>
      <w:color w:val="000000"/>
    </w:rPr>
  </w:style>
  <w:style w:type="character" w:customStyle="1" w:styleId="WW8Num73z0">
    <w:name w:val="WW8Num73z0"/>
    <w:rsid w:val="00773016"/>
    <w:rPr>
      <w:sz w:val="22"/>
      <w:szCs w:val="22"/>
    </w:rPr>
  </w:style>
  <w:style w:type="character" w:customStyle="1" w:styleId="WW8Num73z1">
    <w:name w:val="WW8Num73z1"/>
    <w:rsid w:val="00773016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73016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73016"/>
    <w:rPr>
      <w:rFonts w:ascii="Symbol" w:hAnsi="Symbol"/>
      <w:color w:val="000000"/>
    </w:rPr>
  </w:style>
  <w:style w:type="character" w:customStyle="1" w:styleId="WW8Num76z1">
    <w:name w:val="WW8Num76z1"/>
    <w:rsid w:val="00773016"/>
    <w:rPr>
      <w:rFonts w:ascii="Courier New" w:hAnsi="Courier New" w:cs="Courier New"/>
    </w:rPr>
  </w:style>
  <w:style w:type="character" w:customStyle="1" w:styleId="WW8Num76z2">
    <w:name w:val="WW8Num76z2"/>
    <w:rsid w:val="00773016"/>
    <w:rPr>
      <w:rFonts w:ascii="Wingdings" w:hAnsi="Wingdings"/>
    </w:rPr>
  </w:style>
  <w:style w:type="character" w:customStyle="1" w:styleId="WW8Num76z3">
    <w:name w:val="WW8Num76z3"/>
    <w:rsid w:val="00773016"/>
    <w:rPr>
      <w:rFonts w:ascii="Symbol" w:hAnsi="Symbol"/>
    </w:rPr>
  </w:style>
  <w:style w:type="character" w:customStyle="1" w:styleId="WW8Num77z1">
    <w:name w:val="WW8Num77z1"/>
    <w:rsid w:val="00773016"/>
    <w:rPr>
      <w:b w:val="0"/>
      <w:i w:val="0"/>
    </w:rPr>
  </w:style>
  <w:style w:type="character" w:customStyle="1" w:styleId="WW8Num80z0">
    <w:name w:val="WW8Num80z0"/>
    <w:rsid w:val="00773016"/>
    <w:rPr>
      <w:b w:val="0"/>
      <w:i w:val="0"/>
    </w:rPr>
  </w:style>
  <w:style w:type="character" w:customStyle="1" w:styleId="WW8Num81z0">
    <w:name w:val="WW8Num81z0"/>
    <w:rsid w:val="00773016"/>
    <w:rPr>
      <w:b w:val="0"/>
      <w:i w:val="0"/>
    </w:rPr>
  </w:style>
  <w:style w:type="character" w:customStyle="1" w:styleId="WW8Num82z0">
    <w:name w:val="WW8Num82z0"/>
    <w:rsid w:val="00773016"/>
    <w:rPr>
      <w:b w:val="0"/>
      <w:i w:val="0"/>
    </w:rPr>
  </w:style>
  <w:style w:type="character" w:customStyle="1" w:styleId="WW8Num83z0">
    <w:name w:val="WW8Num83z0"/>
    <w:rsid w:val="00773016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73016"/>
    <w:rPr>
      <w:rFonts w:ascii="Symbol" w:hAnsi="Symbol"/>
      <w:b w:val="0"/>
      <w:i w:val="0"/>
    </w:rPr>
  </w:style>
  <w:style w:type="character" w:customStyle="1" w:styleId="WW8Num85z0">
    <w:name w:val="WW8Num85z0"/>
    <w:rsid w:val="00773016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73016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73016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73016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73016"/>
    <w:rPr>
      <w:b w:val="0"/>
      <w:i w:val="0"/>
    </w:rPr>
  </w:style>
  <w:style w:type="character" w:customStyle="1" w:styleId="WW8Num88z0">
    <w:name w:val="WW8Num88z0"/>
    <w:rsid w:val="00773016"/>
    <w:rPr>
      <w:b w:val="0"/>
      <w:i w:val="0"/>
    </w:rPr>
  </w:style>
  <w:style w:type="character" w:customStyle="1" w:styleId="WW8Num89z0">
    <w:name w:val="WW8Num89z0"/>
    <w:rsid w:val="00773016"/>
    <w:rPr>
      <w:b w:val="0"/>
    </w:rPr>
  </w:style>
  <w:style w:type="character" w:customStyle="1" w:styleId="WW8Num90z0">
    <w:name w:val="WW8Num90z0"/>
    <w:rsid w:val="00773016"/>
    <w:rPr>
      <w:rFonts w:ascii="Symbol" w:hAnsi="Symbol"/>
    </w:rPr>
  </w:style>
  <w:style w:type="character" w:customStyle="1" w:styleId="WW8Num90z1">
    <w:name w:val="WW8Num90z1"/>
    <w:rsid w:val="00773016"/>
    <w:rPr>
      <w:rFonts w:ascii="Courier New" w:hAnsi="Courier New" w:cs="Courier New"/>
    </w:rPr>
  </w:style>
  <w:style w:type="character" w:customStyle="1" w:styleId="WW8Num90z2">
    <w:name w:val="WW8Num90z2"/>
    <w:rsid w:val="00773016"/>
    <w:rPr>
      <w:rFonts w:ascii="Wingdings" w:hAnsi="Wingdings"/>
    </w:rPr>
  </w:style>
  <w:style w:type="character" w:customStyle="1" w:styleId="WW8Num93z0">
    <w:name w:val="WW8Num93z0"/>
    <w:rsid w:val="00773016"/>
    <w:rPr>
      <w:b w:val="0"/>
      <w:i w:val="0"/>
    </w:rPr>
  </w:style>
  <w:style w:type="character" w:customStyle="1" w:styleId="WW8Num94z0">
    <w:name w:val="WW8Num94z0"/>
    <w:rsid w:val="00773016"/>
    <w:rPr>
      <w:b w:val="0"/>
      <w:i w:val="0"/>
      <w:sz w:val="24"/>
      <w:szCs w:val="24"/>
    </w:rPr>
  </w:style>
  <w:style w:type="character" w:customStyle="1" w:styleId="WW8Num96z0">
    <w:name w:val="WW8Num96z0"/>
    <w:rsid w:val="00773016"/>
    <w:rPr>
      <w:rFonts w:ascii="Symbol" w:hAnsi="Symbol"/>
    </w:rPr>
  </w:style>
  <w:style w:type="character" w:customStyle="1" w:styleId="WW8Num96z1">
    <w:name w:val="WW8Num96z1"/>
    <w:rsid w:val="00773016"/>
    <w:rPr>
      <w:rFonts w:ascii="Courier New" w:hAnsi="Courier New" w:cs="Courier New"/>
    </w:rPr>
  </w:style>
  <w:style w:type="character" w:customStyle="1" w:styleId="WW8Num96z2">
    <w:name w:val="WW8Num96z2"/>
    <w:rsid w:val="00773016"/>
    <w:rPr>
      <w:rFonts w:ascii="Wingdings" w:hAnsi="Wingdings"/>
    </w:rPr>
  </w:style>
  <w:style w:type="character" w:customStyle="1" w:styleId="WW8Num102z0">
    <w:name w:val="WW8Num102z0"/>
    <w:rsid w:val="00773016"/>
    <w:rPr>
      <w:rFonts w:ascii="Symbol" w:hAnsi="Symbol"/>
    </w:rPr>
  </w:style>
  <w:style w:type="character" w:customStyle="1" w:styleId="WW8Num102z1">
    <w:name w:val="WW8Num102z1"/>
    <w:rsid w:val="00773016"/>
    <w:rPr>
      <w:rFonts w:ascii="Courier New" w:hAnsi="Courier New" w:cs="Courier New"/>
    </w:rPr>
  </w:style>
  <w:style w:type="character" w:customStyle="1" w:styleId="WW8Num102z2">
    <w:name w:val="WW8Num102z2"/>
    <w:rsid w:val="00773016"/>
    <w:rPr>
      <w:rFonts w:ascii="Wingdings" w:hAnsi="Wingdings"/>
    </w:rPr>
  </w:style>
  <w:style w:type="character" w:customStyle="1" w:styleId="WW8Num104z0">
    <w:name w:val="WW8Num104z0"/>
    <w:rsid w:val="00773016"/>
    <w:rPr>
      <w:b w:val="0"/>
      <w:i w:val="0"/>
      <w:sz w:val="22"/>
      <w:szCs w:val="22"/>
    </w:rPr>
  </w:style>
  <w:style w:type="character" w:customStyle="1" w:styleId="WW8Num105z0">
    <w:name w:val="WW8Num105z0"/>
    <w:rsid w:val="00773016"/>
    <w:rPr>
      <w:sz w:val="24"/>
      <w:szCs w:val="24"/>
    </w:rPr>
  </w:style>
  <w:style w:type="character" w:customStyle="1" w:styleId="WW8Num105z1">
    <w:name w:val="WW8Num105z1"/>
    <w:rsid w:val="00773016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73016"/>
    <w:rPr>
      <w:rFonts w:ascii="Times New Roman" w:hAnsi="Times New Roman" w:cs="Times New Roman"/>
    </w:rPr>
  </w:style>
  <w:style w:type="character" w:customStyle="1" w:styleId="WW8Num110z0">
    <w:name w:val="WW8Num110z0"/>
    <w:rsid w:val="00773016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73016"/>
    <w:rPr>
      <w:b w:val="0"/>
      <w:i w:val="0"/>
    </w:rPr>
  </w:style>
  <w:style w:type="character" w:customStyle="1" w:styleId="WW8Num113z0">
    <w:name w:val="WW8Num113z0"/>
    <w:rsid w:val="00773016"/>
    <w:rPr>
      <w:rFonts w:ascii="Symbol" w:hAnsi="Symbol"/>
      <w:color w:val="000000"/>
    </w:rPr>
  </w:style>
  <w:style w:type="character" w:customStyle="1" w:styleId="WW8Num114z0">
    <w:name w:val="WW8Num114z0"/>
    <w:rsid w:val="00773016"/>
    <w:rPr>
      <w:b w:val="0"/>
      <w:bCs w:val="0"/>
      <w:i w:val="0"/>
      <w:color w:val="000000"/>
    </w:rPr>
  </w:style>
  <w:style w:type="character" w:customStyle="1" w:styleId="WW8Num115z0">
    <w:name w:val="WW8Num115z0"/>
    <w:rsid w:val="00773016"/>
    <w:rPr>
      <w:b w:val="0"/>
      <w:i w:val="0"/>
    </w:rPr>
  </w:style>
  <w:style w:type="character" w:customStyle="1" w:styleId="WW8Num115z1">
    <w:name w:val="WW8Num115z1"/>
    <w:rsid w:val="00773016"/>
    <w:rPr>
      <w:rFonts w:ascii="Symbol" w:hAnsi="Symbol"/>
      <w:b w:val="0"/>
      <w:i w:val="0"/>
    </w:rPr>
  </w:style>
  <w:style w:type="character" w:customStyle="1" w:styleId="WW8Num118z0">
    <w:name w:val="WW8Num118z0"/>
    <w:rsid w:val="00773016"/>
    <w:rPr>
      <w:rFonts w:ascii="Symbol" w:hAnsi="Symbol"/>
    </w:rPr>
  </w:style>
  <w:style w:type="character" w:customStyle="1" w:styleId="WW8Num118z1">
    <w:name w:val="WW8Num118z1"/>
    <w:rsid w:val="00773016"/>
    <w:rPr>
      <w:rFonts w:ascii="Courier New" w:hAnsi="Courier New" w:cs="Courier New"/>
    </w:rPr>
  </w:style>
  <w:style w:type="character" w:customStyle="1" w:styleId="WW8Num118z2">
    <w:name w:val="WW8Num118z2"/>
    <w:rsid w:val="00773016"/>
    <w:rPr>
      <w:rFonts w:ascii="Wingdings" w:hAnsi="Wingdings"/>
    </w:rPr>
  </w:style>
  <w:style w:type="character" w:customStyle="1" w:styleId="WW8Num121z0">
    <w:name w:val="WW8Num121z0"/>
    <w:rsid w:val="00773016"/>
    <w:rPr>
      <w:b w:val="0"/>
      <w:i w:val="0"/>
      <w:sz w:val="24"/>
      <w:szCs w:val="24"/>
    </w:rPr>
  </w:style>
  <w:style w:type="character" w:customStyle="1" w:styleId="WW8Num122z0">
    <w:name w:val="WW8Num122z0"/>
    <w:rsid w:val="00773016"/>
    <w:rPr>
      <w:b w:val="0"/>
      <w:i w:val="0"/>
    </w:rPr>
  </w:style>
  <w:style w:type="character" w:customStyle="1" w:styleId="WW8Num122z1">
    <w:name w:val="WW8Num122z1"/>
    <w:rsid w:val="00773016"/>
    <w:rPr>
      <w:rFonts w:ascii="Symbol" w:hAnsi="Symbol"/>
      <w:b w:val="0"/>
      <w:i w:val="0"/>
    </w:rPr>
  </w:style>
  <w:style w:type="character" w:customStyle="1" w:styleId="WW8Num123z0">
    <w:name w:val="WW8Num123z0"/>
    <w:rsid w:val="00773016"/>
    <w:rPr>
      <w:b w:val="0"/>
      <w:i w:val="0"/>
    </w:rPr>
  </w:style>
  <w:style w:type="character" w:customStyle="1" w:styleId="WW8Num124z0">
    <w:name w:val="WW8Num124z0"/>
    <w:rsid w:val="00773016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73016"/>
    <w:rPr>
      <w:b w:val="0"/>
      <w:sz w:val="24"/>
      <w:szCs w:val="24"/>
      <w:u w:val="none"/>
    </w:rPr>
  </w:style>
  <w:style w:type="character" w:customStyle="1" w:styleId="Odwoanieprzypisudolnego1">
    <w:name w:val="Odwołanie przypisu dolnego1"/>
    <w:rsid w:val="00773016"/>
    <w:rPr>
      <w:vertAlign w:val="superscript"/>
    </w:rPr>
  </w:style>
  <w:style w:type="character" w:customStyle="1" w:styleId="akapitustep1">
    <w:name w:val="akapitustep1"/>
    <w:basedOn w:val="Domylnaczcionkaakapitu1"/>
    <w:rsid w:val="00773016"/>
  </w:style>
  <w:style w:type="character" w:customStyle="1" w:styleId="Znakiprzypiswkocowych">
    <w:name w:val="Znaki przypisów końcowych"/>
    <w:rsid w:val="00773016"/>
    <w:rPr>
      <w:vertAlign w:val="superscript"/>
    </w:rPr>
  </w:style>
  <w:style w:type="character" w:customStyle="1" w:styleId="paraintropara">
    <w:name w:val="para_intropara"/>
    <w:basedOn w:val="Domylnaczcionkaakapitu1"/>
    <w:rsid w:val="00773016"/>
  </w:style>
  <w:style w:type="character" w:customStyle="1" w:styleId="HTML-wstpniesformatowanyZnak">
    <w:name w:val="HTML - wstępnie sformatowany Znak"/>
    <w:rsid w:val="00773016"/>
    <w:rPr>
      <w:rFonts w:ascii="Courier New" w:hAnsi="Courier New" w:cs="Courier New"/>
      <w:lang w:val="en-US" w:eastAsia="en-US" w:bidi="en-US"/>
    </w:rPr>
  </w:style>
  <w:style w:type="character" w:customStyle="1" w:styleId="cechykoment">
    <w:name w:val="cechy_koment"/>
    <w:basedOn w:val="Domylnaczcionkaakapitu1"/>
    <w:rsid w:val="00773016"/>
  </w:style>
  <w:style w:type="character" w:customStyle="1" w:styleId="CytatZnak">
    <w:name w:val="Cytat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773016"/>
    <w:rPr>
      <w:i/>
      <w:iCs/>
    </w:rPr>
  </w:style>
  <w:style w:type="character" w:styleId="Wyrnienieintensywne">
    <w:name w:val="Intense Emphasis"/>
    <w:qFormat/>
    <w:rsid w:val="00773016"/>
    <w:rPr>
      <w:b/>
      <w:bCs/>
      <w:i/>
      <w:iCs/>
    </w:rPr>
  </w:style>
  <w:style w:type="character" w:styleId="Odwoaniedelikatne">
    <w:name w:val="Subtle Reference"/>
    <w:qFormat/>
    <w:rsid w:val="00773016"/>
    <w:rPr>
      <w:smallCaps/>
    </w:rPr>
  </w:style>
  <w:style w:type="character" w:styleId="Odwoanieintensywne">
    <w:name w:val="Intense Reference"/>
    <w:qFormat/>
    <w:rsid w:val="00773016"/>
    <w:rPr>
      <w:b/>
      <w:bCs/>
      <w:smallCaps/>
    </w:rPr>
  </w:style>
  <w:style w:type="character" w:styleId="Tytuksiki">
    <w:name w:val="Book Title"/>
    <w:qFormat/>
    <w:rsid w:val="00773016"/>
    <w:rPr>
      <w:i/>
      <w:iCs/>
      <w:smallCaps/>
      <w:spacing w:val="5"/>
    </w:rPr>
  </w:style>
  <w:style w:type="character" w:customStyle="1" w:styleId="FontStyle105">
    <w:name w:val="Font Style105"/>
    <w:rsid w:val="00773016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73016"/>
  </w:style>
  <w:style w:type="paragraph" w:customStyle="1" w:styleId="Tekstpodstawowy23">
    <w:name w:val="Tekst podstawowy 23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0">
    <w:name w:val="Tekst podstawowy wcięty 32"/>
    <w:basedOn w:val="Normalny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0">
    <w:name w:val="Znak Znak Znak Znak"/>
    <w:basedOn w:val="Normalny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73016"/>
    <w:pPr>
      <w:spacing w:after="120"/>
      <w:jc w:val="center"/>
    </w:pPr>
    <w:rPr>
      <w:rFonts w:ascii="Thorndale" w:eastAsia="HG Mincho Light J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73016"/>
    <w:rPr>
      <w:rFonts w:ascii="Courier New" w:eastAsia="Times New Roman" w:hAnsi="Courier New" w:cs="Courier New"/>
      <w:lang w:val="en-US" w:eastAsia="en-US" w:bidi="en-US"/>
    </w:rPr>
  </w:style>
  <w:style w:type="paragraph" w:customStyle="1" w:styleId="Lista21">
    <w:name w:val="Lista 21"/>
    <w:basedOn w:val="Normalny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73016"/>
    <w:pPr>
      <w:widowControl w:val="0"/>
      <w:suppressAutoHyphens/>
      <w:autoSpaceDE w:val="0"/>
      <w:spacing w:before="280"/>
      <w:jc w:val="both"/>
    </w:pPr>
    <w:rPr>
      <w:rFonts w:ascii="Arial" w:eastAsia="Arial" w:hAnsi="Arial"/>
      <w:b/>
      <w:lang w:eastAsia="ar-SA"/>
    </w:rPr>
  </w:style>
  <w:style w:type="paragraph" w:customStyle="1" w:styleId="Tekstpodstawowy220">
    <w:name w:val="Tekst podstawowy 22"/>
    <w:basedOn w:val="Normalny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Standardowy4">
    <w:name w:val="Standardowy4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Zawartoramki">
    <w:name w:val="Zawartość ramki"/>
    <w:basedOn w:val="Tekstpodstawowy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73016"/>
    <w:rPr>
      <w:sz w:val="16"/>
      <w:szCs w:val="16"/>
      <w:lang w:eastAsia="ar-SA"/>
    </w:rPr>
  </w:style>
  <w:style w:type="character" w:customStyle="1" w:styleId="ZwykytekstZnak1">
    <w:name w:val="Zwykły tekst Znak1"/>
    <w:rsid w:val="00773016"/>
    <w:rPr>
      <w:rFonts w:ascii="Courier New" w:hAnsi="Courier New"/>
    </w:rPr>
  </w:style>
  <w:style w:type="character" w:customStyle="1" w:styleId="WW8Num36z0">
    <w:name w:val="WW8Num36z0"/>
    <w:rsid w:val="00773016"/>
    <w:rPr>
      <w:rFonts w:ascii="OpenSymbol" w:hAnsi="OpenSymbol"/>
      <w:color w:val="000000"/>
    </w:rPr>
  </w:style>
  <w:style w:type="character" w:customStyle="1" w:styleId="WW8Num48z1">
    <w:name w:val="WW8Num48z1"/>
    <w:rsid w:val="00773016"/>
    <w:rPr>
      <w:rFonts w:ascii="Courier New" w:hAnsi="Courier New" w:cs="Courier New"/>
    </w:rPr>
  </w:style>
  <w:style w:type="character" w:customStyle="1" w:styleId="WW8Num49z1">
    <w:name w:val="WW8Num49z1"/>
    <w:rsid w:val="00773016"/>
    <w:rPr>
      <w:rFonts w:ascii="Courier New" w:hAnsi="Courier New" w:cs="Courier New"/>
    </w:rPr>
  </w:style>
  <w:style w:type="character" w:customStyle="1" w:styleId="WW8Num49z2">
    <w:name w:val="WW8Num49z2"/>
    <w:rsid w:val="00773016"/>
    <w:rPr>
      <w:rFonts w:ascii="Wingdings" w:hAnsi="Wingdings"/>
    </w:rPr>
  </w:style>
  <w:style w:type="character" w:customStyle="1" w:styleId="WW8Num49z3">
    <w:name w:val="WW8Num49z3"/>
    <w:rsid w:val="00773016"/>
    <w:rPr>
      <w:rFonts w:ascii="Symbol" w:hAnsi="Symbol"/>
    </w:rPr>
  </w:style>
  <w:style w:type="character" w:customStyle="1" w:styleId="WW8Num52z1">
    <w:name w:val="WW8Num52z1"/>
    <w:rsid w:val="00773016"/>
    <w:rPr>
      <w:rFonts w:ascii="Courier New" w:hAnsi="Courier New" w:cs="Courier New"/>
    </w:rPr>
  </w:style>
  <w:style w:type="character" w:customStyle="1" w:styleId="WW8Num52z2">
    <w:name w:val="WW8Num52z2"/>
    <w:rsid w:val="00773016"/>
    <w:rPr>
      <w:rFonts w:ascii="Wingdings" w:hAnsi="Wingdings"/>
    </w:rPr>
  </w:style>
  <w:style w:type="character" w:customStyle="1" w:styleId="WW8Num52z3">
    <w:name w:val="WW8Num52z3"/>
    <w:rsid w:val="00773016"/>
    <w:rPr>
      <w:rFonts w:ascii="Symbol" w:hAnsi="Symbol"/>
    </w:rPr>
  </w:style>
  <w:style w:type="character" w:customStyle="1" w:styleId="WW8Num53z0">
    <w:name w:val="WW8Num53z0"/>
    <w:rsid w:val="00773016"/>
    <w:rPr>
      <w:rFonts w:ascii="Symbol" w:hAnsi="Symbol"/>
    </w:rPr>
  </w:style>
  <w:style w:type="character" w:customStyle="1" w:styleId="WW8Num53z1">
    <w:name w:val="WW8Num53z1"/>
    <w:rsid w:val="00773016"/>
    <w:rPr>
      <w:rFonts w:ascii="Courier New" w:hAnsi="Courier New" w:cs="Courier New"/>
    </w:rPr>
  </w:style>
  <w:style w:type="character" w:customStyle="1" w:styleId="WW8Num53z2">
    <w:name w:val="WW8Num53z2"/>
    <w:rsid w:val="00773016"/>
    <w:rPr>
      <w:rFonts w:ascii="Wingdings" w:hAnsi="Wingdings"/>
    </w:rPr>
  </w:style>
  <w:style w:type="character" w:customStyle="1" w:styleId="WW8Num55z0">
    <w:name w:val="WW8Num55z0"/>
    <w:rsid w:val="00773016"/>
    <w:rPr>
      <w:rFonts w:ascii="Symbol" w:hAnsi="Symbol"/>
    </w:rPr>
  </w:style>
  <w:style w:type="character" w:customStyle="1" w:styleId="WW8Num55z1">
    <w:name w:val="WW8Num55z1"/>
    <w:rsid w:val="00773016"/>
    <w:rPr>
      <w:rFonts w:ascii="Courier New" w:hAnsi="Courier New" w:cs="Courier New"/>
    </w:rPr>
  </w:style>
  <w:style w:type="character" w:customStyle="1" w:styleId="WW8Num55z2">
    <w:name w:val="WW8Num55z2"/>
    <w:rsid w:val="00773016"/>
    <w:rPr>
      <w:rFonts w:ascii="Wingdings" w:hAnsi="Wingdings"/>
    </w:rPr>
  </w:style>
  <w:style w:type="character" w:customStyle="1" w:styleId="WW8Num57z0">
    <w:name w:val="WW8Num57z0"/>
    <w:rsid w:val="00773016"/>
    <w:rPr>
      <w:b w:val="0"/>
    </w:rPr>
  </w:style>
  <w:style w:type="character" w:customStyle="1" w:styleId="WW8Num64z0">
    <w:name w:val="WW8Num64z0"/>
    <w:rsid w:val="00773016"/>
    <w:rPr>
      <w:rFonts w:ascii="Symbol" w:hAnsi="Symbol"/>
    </w:rPr>
  </w:style>
  <w:style w:type="character" w:customStyle="1" w:styleId="WW8Num64z1">
    <w:name w:val="WW8Num64z1"/>
    <w:rsid w:val="00773016"/>
    <w:rPr>
      <w:rFonts w:ascii="Courier New" w:hAnsi="Courier New" w:cs="Courier New"/>
    </w:rPr>
  </w:style>
  <w:style w:type="character" w:customStyle="1" w:styleId="WW8Num64z2">
    <w:name w:val="WW8Num64z2"/>
    <w:rsid w:val="00773016"/>
    <w:rPr>
      <w:rFonts w:ascii="Wingdings" w:hAnsi="Wingdings"/>
    </w:rPr>
  </w:style>
  <w:style w:type="character" w:customStyle="1" w:styleId="WW8Num70z1">
    <w:name w:val="WW8Num70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73016"/>
    <w:rPr>
      <w:rFonts w:ascii="Symbol" w:hAnsi="Symbol"/>
    </w:rPr>
  </w:style>
  <w:style w:type="character" w:customStyle="1" w:styleId="WW8Num86z1">
    <w:name w:val="WW8Num86z1"/>
    <w:rsid w:val="00773016"/>
    <w:rPr>
      <w:rFonts w:ascii="Courier New" w:hAnsi="Courier New" w:cs="Courier New"/>
    </w:rPr>
  </w:style>
  <w:style w:type="character" w:customStyle="1" w:styleId="WW8Num86z2">
    <w:name w:val="WW8Num86z2"/>
    <w:rsid w:val="00773016"/>
    <w:rPr>
      <w:rFonts w:ascii="Wingdings" w:hAnsi="Wingdings"/>
    </w:rPr>
  </w:style>
  <w:style w:type="character" w:customStyle="1" w:styleId="WW8Num91z0">
    <w:name w:val="WW8Num91z0"/>
    <w:rsid w:val="00773016"/>
    <w:rPr>
      <w:sz w:val="24"/>
    </w:rPr>
  </w:style>
  <w:style w:type="character" w:customStyle="1" w:styleId="WW8Num92z0">
    <w:name w:val="WW8Num92z0"/>
    <w:rsid w:val="00773016"/>
    <w:rPr>
      <w:strike w:val="0"/>
      <w:dstrike w:val="0"/>
    </w:rPr>
  </w:style>
  <w:style w:type="character" w:customStyle="1" w:styleId="WW8Num93z1">
    <w:name w:val="WW8Num93z1"/>
    <w:rsid w:val="00773016"/>
    <w:rPr>
      <w:rFonts w:ascii="Courier New" w:hAnsi="Courier New" w:cs="Courier New"/>
    </w:rPr>
  </w:style>
  <w:style w:type="character" w:customStyle="1" w:styleId="WW8Num93z2">
    <w:name w:val="WW8Num93z2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73016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qFormat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rsid w:val="00773016"/>
    <w:rPr>
      <w:rFonts w:ascii="Calibri" w:eastAsia="Times New Roman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rsid w:val="00773016"/>
    <w:pPr>
      <w:spacing w:after="240"/>
      <w:jc w:val="both"/>
    </w:pPr>
    <w:rPr>
      <w:rFonts w:eastAsia="Times New Roman"/>
      <w:sz w:val="22"/>
      <w:lang w:val="en-GB" w:eastAsia="en-US"/>
    </w:rPr>
  </w:style>
  <w:style w:type="character" w:customStyle="1" w:styleId="BMKBodyTextChar">
    <w:name w:val="BMK Body Text Char"/>
    <w:link w:val="BMKBodyText"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7301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73016"/>
    <w:rPr>
      <w:rFonts w:ascii="Arial" w:hAnsi="Arial" w:cs="Arial"/>
      <w:b/>
      <w:bCs/>
      <w:color w:val="000000"/>
      <w:sz w:val="30"/>
      <w:szCs w:val="30"/>
    </w:rPr>
  </w:style>
  <w:style w:type="paragraph" w:customStyle="1" w:styleId="Lista22">
    <w:name w:val="Lista 22"/>
    <w:basedOn w:val="Normalny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Tekstpodstawowy"/>
    <w:next w:val="Tekstpodstawowy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rsid w:val="00773016"/>
    <w:pPr>
      <w:widowControl w:val="0"/>
      <w:numPr>
        <w:numId w:val="53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ny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525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AD5D0-68C2-4BE2-A1E1-1C9F729ED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4844</TotalTime>
  <Pages>4</Pages>
  <Words>966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6751</CharactersWithSpaces>
  <SharedDoc>false</SharedDoc>
  <HLinks>
    <vt:vector size="24" baseType="variant">
      <vt:variant>
        <vt:i4>7602238</vt:i4>
      </vt:variant>
      <vt:variant>
        <vt:i4>9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  <vt:variant>
        <vt:i4>196726</vt:i4>
      </vt:variant>
      <vt:variant>
        <vt:i4>6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196726</vt:i4>
      </vt:variant>
      <vt:variant>
        <vt:i4>3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7602238</vt:i4>
      </vt:variant>
      <vt:variant>
        <vt:i4>0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KWP</cp:lastModifiedBy>
  <cp:revision>734</cp:revision>
  <cp:lastPrinted>2019-06-24T07:21:00Z</cp:lastPrinted>
  <dcterms:created xsi:type="dcterms:W3CDTF">2016-10-14T07:13:00Z</dcterms:created>
  <dcterms:modified xsi:type="dcterms:W3CDTF">2019-06-24T10:42:00Z</dcterms:modified>
</cp:coreProperties>
</file>