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3966F6DB" w14:textId="76A7DCAE" w:rsidR="00EB6B7B" w:rsidRPr="000572B7" w:rsidRDefault="00170694" w:rsidP="00EB6B7B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lang w:eastAsia="en-US"/>
        </w:rPr>
      </w:pPr>
      <w:bookmarkStart w:id="0" w:name="_Hlk76631226"/>
      <w:r w:rsidRPr="000572B7">
        <w:rPr>
          <w:b/>
          <w:lang w:eastAsia="en-US"/>
        </w:rPr>
        <w:t>„</w:t>
      </w:r>
      <w:r w:rsidR="0011406E" w:rsidRPr="0011406E">
        <w:rPr>
          <w:b/>
          <w:lang w:eastAsia="en-US"/>
        </w:rPr>
        <w:t>Budowa parkingu przy ul. Towarowej w Jastrzębiu-Zdroju</w:t>
      </w:r>
      <w:r w:rsidRPr="000572B7">
        <w:rPr>
          <w:b/>
          <w:lang w:eastAsia="en-US"/>
        </w:rPr>
        <w:t>”</w:t>
      </w:r>
    </w:p>
    <w:p w14:paraId="2B559F12" w14:textId="77777777" w:rsidR="00170694" w:rsidRPr="00EB6B7B" w:rsidRDefault="00170694" w:rsidP="00EB6B7B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sz w:val="22"/>
          <w:szCs w:val="22"/>
          <w:lang w:eastAsia="en-US"/>
        </w:rPr>
      </w:pPr>
    </w:p>
    <w:bookmarkEnd w:id="0"/>
    <w:p w14:paraId="2CC59AB7" w14:textId="4CDA4376" w:rsidR="003429B7" w:rsidRPr="00EE7290" w:rsidRDefault="00A96978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606911E2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068A2B35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</w:t>
      </w:r>
      <w:r w:rsidR="00A96978">
        <w:rPr>
          <w:bCs/>
          <w:sz w:val="22"/>
          <w:szCs w:val="22"/>
        </w:rPr>
        <w:t xml:space="preserve">jest </w:t>
      </w:r>
      <w:r>
        <w:rPr>
          <w:bCs/>
          <w:sz w:val="22"/>
          <w:szCs w:val="22"/>
        </w:rPr>
        <w:t xml:space="preserve">mikroprzedsiębiorstwem         </w:t>
      </w:r>
    </w:p>
    <w:p w14:paraId="34862706" w14:textId="2557C321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56A35C6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rFonts w:eastAsia="Lucida Sans Unicode"/>
          <w:bCs/>
          <w:sz w:val="22"/>
          <w:szCs w:val="22"/>
          <w:lang w:val="de-DE"/>
        </w:rPr>
        <w:t xml:space="preserve">prowadzi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28D201F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jest osobą fizyczną nie</w:t>
      </w:r>
      <w:r w:rsidR="0063054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prowadzącą działalności gospodarczej          </w:t>
      </w:r>
    </w:p>
    <w:p w14:paraId="482ED168" w14:textId="47289ED9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inny rodzaj (jeżeli tak, proszę wpisać rodzaj: ………</w:t>
      </w:r>
      <w:r w:rsidR="00386404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 xml:space="preserve">..……..…)                                     </w:t>
      </w:r>
    </w:p>
    <w:p w14:paraId="5B077A27" w14:textId="77777777" w:rsidR="00D32F40" w:rsidRPr="00D32F40" w:rsidRDefault="00D32F40" w:rsidP="00A96978">
      <w:pPr>
        <w:pStyle w:val="Akapitzlist"/>
        <w:tabs>
          <w:tab w:val="left" w:pos="0"/>
        </w:tabs>
        <w:autoSpaceDE w:val="0"/>
        <w:ind w:left="720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6C5AD9EF" w:rsidR="006248D6" w:rsidRPr="005C1801" w:rsidRDefault="00A96978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C0782D">
      <w:pPr>
        <w:pStyle w:val="Akapitzlist"/>
        <w:numPr>
          <w:ilvl w:val="1"/>
          <w:numId w:val="52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C74454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57A7F7FB" w14:textId="60C6B81E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26BB50D9" w14:textId="12E1AD12"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32FACC55" w:rsidR="002D7AC9" w:rsidRPr="003039ED" w:rsidRDefault="002D7AC9" w:rsidP="00C0782D">
      <w:pPr>
        <w:pStyle w:val="Akapitzlist"/>
        <w:numPr>
          <w:ilvl w:val="0"/>
          <w:numId w:val="22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495421" w:rsidRPr="00495421">
        <w:rPr>
          <w:rFonts w:eastAsia="Lucida Sans Unicode"/>
          <w:b/>
          <w:sz w:val="22"/>
          <w:szCs w:val="22"/>
        </w:rPr>
        <w:t>4 miesięcy</w:t>
      </w:r>
      <w:r w:rsidR="003577DA" w:rsidRPr="00495421">
        <w:rPr>
          <w:b/>
          <w:sz w:val="22"/>
          <w:szCs w:val="22"/>
          <w:lang w:eastAsia="en-US"/>
        </w:rPr>
        <w:t xml:space="preserve"> od dnia </w:t>
      </w:r>
      <w:r w:rsidR="003577DA" w:rsidRPr="00495421">
        <w:rPr>
          <w:rFonts w:eastAsia="Lucida Sans Unicode"/>
          <w:b/>
          <w:sz w:val="22"/>
          <w:szCs w:val="22"/>
        </w:rPr>
        <w:t>zawarcia</w:t>
      </w:r>
      <w:r w:rsidR="003577DA">
        <w:rPr>
          <w:rFonts w:eastAsia="Lucida Sans Unicode"/>
          <w:b/>
          <w:sz w:val="22"/>
          <w:szCs w:val="22"/>
        </w:rPr>
        <w:t xml:space="preserve"> umowy. 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C0782D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0D391DEE" w:rsidR="00D32F40" w:rsidRPr="00D32F40" w:rsidRDefault="00D32F40" w:rsidP="00C0782D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A63E1A">
        <w:rPr>
          <w:rFonts w:eastAsia="Lucida Sans Unicode"/>
          <w:b/>
          <w:i/>
          <w:sz w:val="22"/>
          <w:szCs w:val="22"/>
        </w:rPr>
        <w:t>5</w:t>
      </w:r>
      <w:r w:rsidRPr="00D32F40">
        <w:rPr>
          <w:rFonts w:eastAsia="Lucida Sans Unicode"/>
          <w:b/>
          <w:i/>
          <w:sz w:val="22"/>
          <w:szCs w:val="22"/>
        </w:rPr>
        <w:t xml:space="preserve"> lat, maksymalnie </w:t>
      </w:r>
      <w:r w:rsidR="00A63E1A">
        <w:rPr>
          <w:rFonts w:eastAsia="Lucida Sans Unicode"/>
          <w:b/>
          <w:i/>
          <w:sz w:val="22"/>
          <w:szCs w:val="22"/>
        </w:rPr>
        <w:t>10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4B74E82C" w:rsidR="008516D2" w:rsidRPr="005C1801" w:rsidRDefault="00177B26" w:rsidP="00C0782D">
      <w:pPr>
        <w:pStyle w:val="Akapitzlist"/>
        <w:numPr>
          <w:ilvl w:val="0"/>
          <w:numId w:val="22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lastRenderedPageBreak/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Podwykonawcom: </w:t>
      </w:r>
    </w:p>
    <w:p w14:paraId="7CD5AFD8" w14:textId="684E8164" w:rsidR="005E4799" w:rsidRPr="00BF7E38" w:rsidRDefault="00830AA3" w:rsidP="00830AA3">
      <w:pPr>
        <w:pStyle w:val="Akapitzlist"/>
        <w:ind w:left="360" w:right="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r w:rsidR="005E4799"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C0782D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21846D6C" w:rsidR="00B52CF5" w:rsidRPr="003039ED" w:rsidRDefault="005502E7" w:rsidP="00C0782D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C0782D">
      <w:pPr>
        <w:pStyle w:val="Akapitzlist"/>
        <w:numPr>
          <w:ilvl w:val="0"/>
          <w:numId w:val="22"/>
        </w:numPr>
        <w:shd w:val="clear" w:color="auto" w:fill="FFFFFF"/>
        <w:autoSpaceDE w:val="0"/>
        <w:spacing w:line="360" w:lineRule="auto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19FE17F" w14:textId="733186F5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E134E6D" w14:textId="55B49B51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0CB7459A" w14:textId="221A108C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5CF9806F" w14:textId="6AC0F74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3FB95B70" w14:textId="77777777" w:rsidR="00C0782D" w:rsidRDefault="00C0782D" w:rsidP="00FF318A">
      <w:pPr>
        <w:spacing w:line="276" w:lineRule="auto"/>
        <w:jc w:val="right"/>
        <w:rPr>
          <w:b/>
          <w:sz w:val="22"/>
          <w:szCs w:val="22"/>
        </w:rPr>
      </w:pPr>
    </w:p>
    <w:p w14:paraId="75511D80" w14:textId="77777777" w:rsidR="00C0782D" w:rsidRDefault="00C0782D" w:rsidP="00FF318A">
      <w:pPr>
        <w:spacing w:line="276" w:lineRule="auto"/>
        <w:jc w:val="right"/>
        <w:rPr>
          <w:b/>
          <w:sz w:val="22"/>
          <w:szCs w:val="22"/>
        </w:rPr>
      </w:pPr>
    </w:p>
    <w:p w14:paraId="5F749E2C" w14:textId="77777777" w:rsidR="00C0782D" w:rsidRDefault="00C0782D" w:rsidP="00FF318A">
      <w:pPr>
        <w:spacing w:line="276" w:lineRule="auto"/>
        <w:jc w:val="right"/>
        <w:rPr>
          <w:b/>
          <w:sz w:val="22"/>
          <w:szCs w:val="22"/>
        </w:rPr>
      </w:pPr>
    </w:p>
    <w:p w14:paraId="43B98E7C" w14:textId="77777777" w:rsidR="00C0782D" w:rsidRDefault="00C0782D" w:rsidP="00FF318A">
      <w:pPr>
        <w:spacing w:line="276" w:lineRule="auto"/>
        <w:jc w:val="right"/>
        <w:rPr>
          <w:b/>
          <w:sz w:val="22"/>
          <w:szCs w:val="22"/>
        </w:rPr>
      </w:pPr>
    </w:p>
    <w:p w14:paraId="3CA527F0" w14:textId="77777777" w:rsidR="00C0782D" w:rsidRDefault="00C0782D" w:rsidP="00FF318A">
      <w:pPr>
        <w:spacing w:line="276" w:lineRule="auto"/>
        <w:jc w:val="right"/>
        <w:rPr>
          <w:b/>
          <w:sz w:val="22"/>
          <w:szCs w:val="22"/>
        </w:rPr>
      </w:pPr>
    </w:p>
    <w:p w14:paraId="6034FF7B" w14:textId="77777777" w:rsidR="00C0782D" w:rsidRDefault="00C0782D" w:rsidP="00FF318A">
      <w:pPr>
        <w:spacing w:line="276" w:lineRule="auto"/>
        <w:jc w:val="right"/>
        <w:rPr>
          <w:b/>
          <w:sz w:val="22"/>
          <w:szCs w:val="22"/>
        </w:rPr>
      </w:pPr>
    </w:p>
    <w:p w14:paraId="0577A092" w14:textId="77777777" w:rsidR="00C0782D" w:rsidRDefault="00C0782D" w:rsidP="00FF318A">
      <w:pPr>
        <w:spacing w:line="276" w:lineRule="auto"/>
        <w:jc w:val="right"/>
        <w:rPr>
          <w:b/>
          <w:sz w:val="22"/>
          <w:szCs w:val="22"/>
        </w:rPr>
      </w:pPr>
    </w:p>
    <w:p w14:paraId="14CBFC98" w14:textId="77777777" w:rsidR="00C0782D" w:rsidRDefault="00C0782D" w:rsidP="00FF318A">
      <w:pPr>
        <w:spacing w:line="276" w:lineRule="auto"/>
        <w:jc w:val="right"/>
        <w:rPr>
          <w:b/>
          <w:sz w:val="22"/>
          <w:szCs w:val="22"/>
        </w:rPr>
      </w:pPr>
    </w:p>
    <w:p w14:paraId="2D1963CD" w14:textId="77777777" w:rsidR="00C0782D" w:rsidRDefault="00C0782D" w:rsidP="00FF318A">
      <w:pPr>
        <w:spacing w:line="276" w:lineRule="auto"/>
        <w:jc w:val="right"/>
        <w:rPr>
          <w:b/>
          <w:sz w:val="22"/>
          <w:szCs w:val="22"/>
        </w:rPr>
      </w:pPr>
    </w:p>
    <w:p w14:paraId="07DBD157" w14:textId="16FAA8F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9309B3E" w14:textId="48C06400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7C942F9" w14:textId="1F1AFE4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699AEAD9" w14:textId="773071F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8917A49" w14:textId="200CFCBE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D48BDAC" w14:textId="5AA12F3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749E73D4" w14:textId="7DCE741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52A8EDC6" w14:textId="6ED7A8DD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62760D89" w14:textId="77777777" w:rsidR="000572B7" w:rsidRDefault="000572B7" w:rsidP="00FF318A">
      <w:pPr>
        <w:spacing w:line="276" w:lineRule="auto"/>
        <w:jc w:val="right"/>
        <w:rPr>
          <w:b/>
          <w:sz w:val="22"/>
          <w:szCs w:val="22"/>
        </w:rPr>
      </w:pPr>
    </w:p>
    <w:p w14:paraId="497045ED" w14:textId="1D9AB1EF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0E416CDF" w14:textId="04DA06D9" w:rsidR="005C1801" w:rsidRDefault="00FF318A" w:rsidP="000572B7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3B455B98" w14:textId="77777777" w:rsidR="000572B7" w:rsidRPr="000572B7" w:rsidRDefault="000572B7" w:rsidP="000572B7">
      <w:pPr>
        <w:spacing w:line="276" w:lineRule="auto"/>
        <w:ind w:right="5954"/>
        <w:rPr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69673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696731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696731">
      <w:pPr>
        <w:spacing w:line="360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4075EEFA" w14:textId="3A3C9A59" w:rsidR="00E62FE8" w:rsidRPr="00E62FE8" w:rsidRDefault="00E62FE8" w:rsidP="00E62FE8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62FE8">
        <w:rPr>
          <w:b/>
          <w:sz w:val="22"/>
          <w:szCs w:val="22"/>
          <w:lang w:eastAsia="en-US"/>
        </w:rPr>
        <w:t>„</w:t>
      </w:r>
      <w:r w:rsidR="00D347D4" w:rsidRPr="00D347D4">
        <w:rPr>
          <w:b/>
          <w:sz w:val="22"/>
          <w:szCs w:val="22"/>
          <w:lang w:eastAsia="en-US"/>
        </w:rPr>
        <w:t>Budowa parkingu przy ul. Towarowej w Jastrzębiu-Zdroju</w:t>
      </w:r>
      <w:r w:rsidRPr="00E62FE8">
        <w:rPr>
          <w:b/>
          <w:sz w:val="22"/>
          <w:szCs w:val="22"/>
          <w:lang w:eastAsia="en-US"/>
        </w:rPr>
        <w:t>”</w:t>
      </w:r>
    </w:p>
    <w:p w14:paraId="2CC1963F" w14:textId="6AEB03B5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A8462DA" w14:textId="77777777" w:rsidR="00FC0AAE" w:rsidRPr="00011C1C" w:rsidRDefault="00FC0AAE" w:rsidP="00170694">
      <w:pPr>
        <w:numPr>
          <w:ilvl w:val="1"/>
          <w:numId w:val="20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3D0FF90" w14:textId="77777777" w:rsidR="00FC0AAE" w:rsidRPr="00011C1C" w:rsidRDefault="00FC0AAE" w:rsidP="00170694">
      <w:pPr>
        <w:numPr>
          <w:ilvl w:val="1"/>
          <w:numId w:val="2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3E92442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20D5DE" w14:textId="65F2264C" w:rsidR="00FC0AAE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  <w:r w:rsidR="000572B7">
        <w:rPr>
          <w:i/>
          <w:sz w:val="18"/>
        </w:rPr>
        <w:t>)</w:t>
      </w:r>
    </w:p>
    <w:p w14:paraId="40B9499D" w14:textId="77777777" w:rsidR="00FC0AAE" w:rsidRDefault="00FC0AAE" w:rsidP="00FC0AAE">
      <w:pPr>
        <w:jc w:val="center"/>
        <w:rPr>
          <w:i/>
          <w:sz w:val="18"/>
        </w:rPr>
      </w:pPr>
    </w:p>
    <w:p w14:paraId="1F49ED12" w14:textId="77777777" w:rsidR="00FC0AAE" w:rsidRPr="00527819" w:rsidRDefault="00FC0AAE" w:rsidP="00170694">
      <w:pPr>
        <w:pStyle w:val="Akapitzlist"/>
        <w:numPr>
          <w:ilvl w:val="1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1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1"/>
    <w:p w14:paraId="72189EA2" w14:textId="77777777" w:rsidR="00FC0AAE" w:rsidRDefault="00FC0AAE" w:rsidP="00FC0AAE">
      <w:pPr>
        <w:jc w:val="both"/>
        <w:rPr>
          <w:i/>
          <w:sz w:val="18"/>
        </w:rPr>
      </w:pPr>
    </w:p>
    <w:p w14:paraId="358A978D" w14:textId="77777777" w:rsidR="00FC0AAE" w:rsidRPr="00011C1C" w:rsidRDefault="00FC0AAE" w:rsidP="00FC0AAE">
      <w:pPr>
        <w:jc w:val="center"/>
        <w:rPr>
          <w:b/>
          <w:i/>
          <w:sz w:val="8"/>
          <w:u w:val="double"/>
        </w:rPr>
      </w:pPr>
    </w:p>
    <w:p w14:paraId="20E4C8E0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5C3C44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9202848" w14:textId="3AD05705" w:rsidR="00E62FE8" w:rsidRPr="00E62FE8" w:rsidRDefault="00E62FE8" w:rsidP="00E62FE8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62FE8">
        <w:rPr>
          <w:b/>
          <w:sz w:val="22"/>
          <w:szCs w:val="22"/>
          <w:lang w:eastAsia="en-US"/>
        </w:rPr>
        <w:t>„</w:t>
      </w:r>
      <w:r w:rsidR="00D347D4" w:rsidRPr="00D347D4">
        <w:rPr>
          <w:b/>
          <w:sz w:val="22"/>
          <w:szCs w:val="22"/>
          <w:lang w:eastAsia="en-US"/>
        </w:rPr>
        <w:t>Budowa parkingu przy ul. Towarowej w Jastrzębiu-Zdroju</w:t>
      </w:r>
      <w:r w:rsidRPr="00E62FE8">
        <w:rPr>
          <w:b/>
          <w:sz w:val="22"/>
          <w:szCs w:val="22"/>
          <w:lang w:eastAsia="en-US"/>
        </w:rPr>
        <w:t>”</w:t>
      </w:r>
    </w:p>
    <w:p w14:paraId="439DD881" w14:textId="198798FE" w:rsidR="00FE0813" w:rsidRPr="00011C1C" w:rsidRDefault="00211881" w:rsidP="00FE081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700EA701" w:rsidR="00211881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7D29C13A" w14:textId="77777777" w:rsidR="00FE0813" w:rsidRPr="00FE0813" w:rsidRDefault="00FE0813" w:rsidP="00211881">
      <w:pPr>
        <w:jc w:val="both"/>
        <w:rPr>
          <w:sz w:val="16"/>
          <w:szCs w:val="16"/>
        </w:rPr>
      </w:pP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DB3B405" w14:textId="77777777" w:rsidR="00FC0AAE" w:rsidRPr="00011C1C" w:rsidRDefault="00FC0AAE" w:rsidP="00C0782D">
      <w:pPr>
        <w:numPr>
          <w:ilvl w:val="1"/>
          <w:numId w:val="34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720E0DFD" w14:textId="77777777" w:rsidR="00FC0AAE" w:rsidRPr="00011C1C" w:rsidRDefault="00FC0AAE" w:rsidP="00C0782D">
      <w:pPr>
        <w:numPr>
          <w:ilvl w:val="1"/>
          <w:numId w:val="34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03B8B96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66C9E4" w14:textId="77777777" w:rsidR="00FC0AAE" w:rsidRPr="00011C1C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2D5C05D9" w14:textId="77777777" w:rsidR="00FC0AAE" w:rsidRPr="00011C1C" w:rsidRDefault="00FC0AAE" w:rsidP="00FC0AAE">
      <w:pPr>
        <w:spacing w:line="276" w:lineRule="auto"/>
        <w:jc w:val="both"/>
        <w:rPr>
          <w:b/>
          <w:i/>
          <w:sz w:val="8"/>
          <w:u w:val="double"/>
        </w:rPr>
      </w:pPr>
    </w:p>
    <w:p w14:paraId="3E591D64" w14:textId="77777777" w:rsidR="00FC0AAE" w:rsidRPr="003E604B" w:rsidRDefault="00FC0AAE" w:rsidP="00C0782D">
      <w:pPr>
        <w:pStyle w:val="Akapitzlist"/>
        <w:numPr>
          <w:ilvl w:val="1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7BC94AB5" w14:textId="0A81E1FA" w:rsidR="00FC0AAE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33C6E367" w14:textId="77777777" w:rsidR="00FE0813" w:rsidRDefault="00FE0813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74440999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7131188F" w14:textId="77777777" w:rsidR="00FC0AAE" w:rsidRPr="00011C1C" w:rsidRDefault="00FC0AAE" w:rsidP="00FC0AAE">
      <w:pPr>
        <w:jc w:val="both"/>
        <w:rPr>
          <w:b/>
          <w:i/>
          <w:sz w:val="2"/>
          <w:u w:val="double"/>
        </w:rPr>
      </w:pPr>
    </w:p>
    <w:p w14:paraId="03880809" w14:textId="77777777" w:rsidR="00FC0AAE" w:rsidRPr="00011C1C" w:rsidRDefault="00FC0AAE" w:rsidP="00FC0AAE">
      <w:pPr>
        <w:jc w:val="both"/>
        <w:rPr>
          <w:sz w:val="14"/>
        </w:rPr>
      </w:pPr>
    </w:p>
    <w:p w14:paraId="14A8EBE8" w14:textId="77777777" w:rsidR="00FC0AAE" w:rsidRPr="00011C1C" w:rsidRDefault="00FC0AAE" w:rsidP="00FC0AAE">
      <w:pPr>
        <w:jc w:val="both"/>
      </w:pPr>
    </w:p>
    <w:p w14:paraId="2F6EE452" w14:textId="77777777" w:rsidR="00FC0AAE" w:rsidRDefault="00FC0AAE" w:rsidP="00FC0AAE">
      <w:pPr>
        <w:jc w:val="both"/>
        <w:rPr>
          <w:sz w:val="18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0D639073" w:rsidR="00152786" w:rsidRPr="00011C1C" w:rsidRDefault="000E6F69" w:rsidP="004D1E57">
      <w:pPr>
        <w:spacing w:line="276" w:lineRule="auto"/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na potrzeby postępowania o udzielenie zamówienia publicznego pn.:</w:t>
      </w:r>
    </w:p>
    <w:p w14:paraId="52396524" w14:textId="535F2735" w:rsidR="000E6F69" w:rsidRPr="000E6F69" w:rsidRDefault="000E6F69" w:rsidP="000E6F69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0E6F69">
        <w:rPr>
          <w:b/>
          <w:sz w:val="22"/>
          <w:szCs w:val="22"/>
          <w:lang w:eastAsia="en-US"/>
        </w:rPr>
        <w:t>„</w:t>
      </w:r>
      <w:r w:rsidR="00D347D4" w:rsidRPr="00D347D4">
        <w:rPr>
          <w:b/>
          <w:sz w:val="22"/>
          <w:szCs w:val="22"/>
          <w:lang w:eastAsia="en-US"/>
        </w:rPr>
        <w:t>Budowa parkingu przy ul. Towarowej w Jastrzębiu-Zdroju</w:t>
      </w:r>
      <w:r w:rsidRPr="000E6F69">
        <w:rPr>
          <w:b/>
          <w:sz w:val="22"/>
          <w:szCs w:val="22"/>
          <w:lang w:eastAsia="en-US"/>
        </w:rPr>
        <w:t>”</w:t>
      </w:r>
    </w:p>
    <w:p w14:paraId="3FAF6D9D" w14:textId="60CD4A92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E6F69" w:rsidRDefault="00152786" w:rsidP="004D1E57">
      <w:pPr>
        <w:jc w:val="center"/>
        <w:rPr>
          <w:b/>
          <w:sz w:val="16"/>
          <w:szCs w:val="16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0E6F69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668ED12" w14:textId="3474C4C0" w:rsidR="000E6F69" w:rsidRPr="000E6F69" w:rsidRDefault="000E6F69" w:rsidP="000E6F69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bookmarkStart w:id="2" w:name="_Hlk139523096"/>
      <w:r w:rsidRPr="000E6F69">
        <w:rPr>
          <w:b/>
          <w:sz w:val="22"/>
          <w:szCs w:val="22"/>
          <w:lang w:eastAsia="en-US"/>
        </w:rPr>
        <w:t>„</w:t>
      </w:r>
      <w:r w:rsidR="00D347D4" w:rsidRPr="00D347D4">
        <w:rPr>
          <w:b/>
          <w:sz w:val="22"/>
          <w:szCs w:val="22"/>
          <w:lang w:eastAsia="en-US"/>
        </w:rPr>
        <w:t>Budowa parkingu przy ul. Towarowej w Jastrzębiu-Zdroju</w:t>
      </w:r>
      <w:r w:rsidRPr="000E6F69">
        <w:rPr>
          <w:b/>
          <w:sz w:val="22"/>
          <w:szCs w:val="22"/>
          <w:lang w:eastAsia="en-US"/>
        </w:rPr>
        <w:t>”</w:t>
      </w:r>
    </w:p>
    <w:bookmarkEnd w:id="2"/>
    <w:p w14:paraId="03E3EC24" w14:textId="39F55DA7" w:rsidR="00211881" w:rsidRPr="00011C1C" w:rsidRDefault="00211881" w:rsidP="000E6F6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28090A43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powołuje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udostępniającego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1B01EFC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C04BBEE" w14:textId="77777777" w:rsidR="00030C5A" w:rsidRDefault="00030C5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0A818E5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73DA519" w14:textId="02F38A99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18D33E" w14:textId="576CCC30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E2360B" w14:textId="183FE6F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68D4B14" w14:textId="55862FE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7E9AC5C" w14:textId="7A85F24D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FAD6C9B" w14:textId="3B2C613B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09AF611" w14:textId="77777777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6248A75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02560B2D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CE74D4">
        <w:rPr>
          <w:sz w:val="18"/>
          <w:szCs w:val="22"/>
          <w:lang w:eastAsia="pl-PL"/>
        </w:rPr>
        <w:t xml:space="preserve">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CE74D4">
        <w:rPr>
          <w:sz w:val="18"/>
          <w:szCs w:val="22"/>
          <w:lang w:eastAsia="pl-PL"/>
        </w:rPr>
        <w:t xml:space="preserve">  </w:t>
      </w:r>
      <w:r w:rsidRPr="00AB4662">
        <w:rPr>
          <w:sz w:val="18"/>
          <w:szCs w:val="22"/>
          <w:lang w:eastAsia="pl-PL"/>
        </w:rPr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7195DAAC" w14:textId="5EF30DFD" w:rsidR="00CE74D4" w:rsidRPr="00CE74D4" w:rsidRDefault="003962F2" w:rsidP="00C0782D">
      <w:pPr>
        <w:pStyle w:val="Akapitzlist"/>
        <w:numPr>
          <w:ilvl w:val="0"/>
          <w:numId w:val="65"/>
        </w:numPr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CE74D4" w:rsidRPr="00CE74D4">
        <w:rPr>
          <w:b/>
          <w:sz w:val="22"/>
          <w:szCs w:val="22"/>
          <w:lang w:eastAsia="en-US"/>
        </w:rPr>
        <w:t>„</w:t>
      </w:r>
      <w:r w:rsidR="00D347D4" w:rsidRPr="00D347D4">
        <w:rPr>
          <w:b/>
          <w:sz w:val="22"/>
          <w:szCs w:val="22"/>
          <w:lang w:eastAsia="en-US"/>
        </w:rPr>
        <w:t>Budowa parkingu przy ul. Towarowej w Jastrzębiu-Zdroju</w:t>
      </w:r>
      <w:r w:rsidR="00CE74D4" w:rsidRPr="00CE74D4">
        <w:rPr>
          <w:b/>
          <w:sz w:val="22"/>
          <w:szCs w:val="22"/>
          <w:lang w:eastAsia="en-US"/>
        </w:rPr>
        <w:t>”</w:t>
      </w:r>
      <w:r w:rsidR="00CE74D4">
        <w:rPr>
          <w:b/>
          <w:sz w:val="22"/>
          <w:szCs w:val="22"/>
          <w:lang w:eastAsia="en-US"/>
        </w:rPr>
        <w:t xml:space="preserve"> </w:t>
      </w:r>
      <w:r w:rsidRPr="00CE74D4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CE74D4">
        <w:rPr>
          <w:kern w:val="1"/>
          <w:sz w:val="22"/>
          <w:szCs w:val="22"/>
          <w:lang w:eastAsia="ar-SA"/>
        </w:rPr>
        <w:t xml:space="preserve"> </w:t>
      </w:r>
      <w:r w:rsidR="0039708A" w:rsidRPr="00CE74D4">
        <w:rPr>
          <w:kern w:val="1"/>
          <w:sz w:val="22"/>
          <w:szCs w:val="22"/>
          <w:lang w:eastAsia="ar-SA"/>
        </w:rPr>
        <w:t>a</w:t>
      </w:r>
      <w:r w:rsidR="003A71D0" w:rsidRPr="00CE74D4">
        <w:rPr>
          <w:kern w:val="1"/>
          <w:sz w:val="22"/>
          <w:szCs w:val="22"/>
          <w:lang w:eastAsia="ar-SA"/>
        </w:rPr>
        <w:t> </w:t>
      </w:r>
      <w:r w:rsidR="0039708A" w:rsidRPr="00CE74D4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CE74D4">
        <w:rPr>
          <w:kern w:val="1"/>
          <w:sz w:val="22"/>
          <w:szCs w:val="22"/>
          <w:lang w:eastAsia="ar-SA"/>
        </w:rPr>
        <w:t>w</w:t>
      </w:r>
      <w:r w:rsidR="00CE74D4">
        <w:rPr>
          <w:kern w:val="1"/>
          <w:sz w:val="22"/>
          <w:szCs w:val="22"/>
          <w:lang w:eastAsia="ar-SA"/>
        </w:rPr>
        <w:t> </w:t>
      </w:r>
      <w:r w:rsidR="00AB4662" w:rsidRPr="00CE74D4">
        <w:rPr>
          <w:kern w:val="1"/>
          <w:sz w:val="22"/>
          <w:szCs w:val="22"/>
          <w:lang w:eastAsia="ar-SA"/>
        </w:rPr>
        <w:t xml:space="preserve">sprawie </w:t>
      </w:r>
      <w:r w:rsidRPr="00CE74D4">
        <w:rPr>
          <w:kern w:val="1"/>
          <w:sz w:val="22"/>
          <w:szCs w:val="22"/>
          <w:lang w:eastAsia="ar-SA"/>
        </w:rPr>
        <w:t>zamówienia publicznego</w:t>
      </w:r>
      <w:r w:rsidR="004A0F94" w:rsidRPr="00CE74D4">
        <w:rPr>
          <w:kern w:val="1"/>
          <w:sz w:val="22"/>
          <w:szCs w:val="22"/>
          <w:lang w:eastAsia="ar-SA"/>
        </w:rPr>
        <w:t>;</w:t>
      </w:r>
    </w:p>
    <w:p w14:paraId="2BFCBA92" w14:textId="77777777" w:rsidR="00CE74D4" w:rsidRPr="00CE74D4" w:rsidRDefault="00CE74D4" w:rsidP="00CE74D4">
      <w:pPr>
        <w:pStyle w:val="Akapitzlist"/>
        <w:ind w:left="720"/>
        <w:jc w:val="both"/>
        <w:rPr>
          <w:b/>
          <w:sz w:val="22"/>
          <w:szCs w:val="22"/>
          <w:lang w:eastAsia="en-US"/>
        </w:rPr>
      </w:pPr>
    </w:p>
    <w:p w14:paraId="752AD6E4" w14:textId="1C8D285D" w:rsidR="003962F2" w:rsidRPr="00CE74D4" w:rsidRDefault="003962F2" w:rsidP="00C0782D">
      <w:pPr>
        <w:pStyle w:val="Akapitzlist"/>
        <w:numPr>
          <w:ilvl w:val="0"/>
          <w:numId w:val="65"/>
        </w:numPr>
        <w:jc w:val="both"/>
        <w:rPr>
          <w:b/>
          <w:sz w:val="22"/>
          <w:szCs w:val="22"/>
          <w:lang w:eastAsia="en-US"/>
        </w:rPr>
      </w:pPr>
      <w:r w:rsidRPr="00CE74D4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CE74D4">
        <w:rPr>
          <w:kern w:val="1"/>
          <w:sz w:val="22"/>
          <w:szCs w:val="22"/>
          <w:lang w:eastAsia="ar-SA"/>
        </w:rPr>
        <w:t>ww.</w:t>
      </w:r>
      <w:r w:rsidRPr="00CE74D4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CE74D4">
        <w:rPr>
          <w:kern w:val="1"/>
          <w:sz w:val="22"/>
          <w:szCs w:val="22"/>
          <w:lang w:eastAsia="ar-SA"/>
        </w:rPr>
        <w:t xml:space="preserve"> </w:t>
      </w:r>
      <w:r w:rsidRPr="00CE74D4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E74D4">
        <w:rPr>
          <w:kern w:val="1"/>
          <w:sz w:val="22"/>
          <w:szCs w:val="22"/>
          <w:lang w:eastAsia="ar-SA"/>
        </w:rPr>
        <w:t>pn</w:t>
      </w:r>
      <w:r w:rsidR="004B0CD6" w:rsidRPr="00CE74D4">
        <w:rPr>
          <w:kern w:val="1"/>
          <w:sz w:val="22"/>
          <w:szCs w:val="22"/>
          <w:lang w:eastAsia="ar-SA"/>
        </w:rPr>
        <w:t xml:space="preserve">. </w:t>
      </w:r>
      <w:r w:rsidR="00CE74D4" w:rsidRPr="00CE74D4">
        <w:rPr>
          <w:b/>
          <w:sz w:val="22"/>
          <w:szCs w:val="22"/>
          <w:lang w:eastAsia="en-US"/>
        </w:rPr>
        <w:t>„</w:t>
      </w:r>
      <w:r w:rsidR="00D347D4" w:rsidRPr="00D347D4">
        <w:rPr>
          <w:b/>
          <w:sz w:val="22"/>
          <w:szCs w:val="22"/>
          <w:lang w:eastAsia="en-US"/>
        </w:rPr>
        <w:t>Budowa parkingu przy ul. Towarowej w Jastrzębiu-Zdroju</w:t>
      </w:r>
      <w:r w:rsidR="00CE74D4" w:rsidRPr="00CE74D4">
        <w:rPr>
          <w:b/>
          <w:sz w:val="22"/>
          <w:szCs w:val="22"/>
          <w:lang w:eastAsia="en-US"/>
        </w:rPr>
        <w:t xml:space="preserve">” </w:t>
      </w:r>
      <w:r w:rsidRPr="00CE74D4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CE74D4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CE74D4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CE74D4">
      <w:pPr>
        <w:widowControl w:val="0"/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Pr="007A1727" w:rsidRDefault="00C55B1D" w:rsidP="00410748">
      <w:pPr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Zobowiązanie podmiotu </w:t>
      </w:r>
      <w:r w:rsidR="00026E65" w:rsidRPr="007A1727">
        <w:rPr>
          <w:b/>
          <w:sz w:val="22"/>
          <w:szCs w:val="22"/>
        </w:rPr>
        <w:t xml:space="preserve">udostepniającego  zasoby </w:t>
      </w:r>
      <w:r w:rsidRPr="007A1727">
        <w:rPr>
          <w:b/>
          <w:sz w:val="22"/>
          <w:szCs w:val="22"/>
        </w:rPr>
        <w:t xml:space="preserve"> </w:t>
      </w:r>
    </w:p>
    <w:p w14:paraId="6A523136" w14:textId="77777777" w:rsidR="000B5FE0" w:rsidRPr="007A1727" w:rsidRDefault="00C55B1D" w:rsidP="00410748">
      <w:pPr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do oddania do dyspozycji Wykonawcy niezbędnych zasobów </w:t>
      </w:r>
      <w:r w:rsidR="00410748" w:rsidRPr="007A1727">
        <w:rPr>
          <w:b/>
          <w:sz w:val="22"/>
          <w:szCs w:val="22"/>
        </w:rPr>
        <w:t xml:space="preserve"> </w:t>
      </w:r>
    </w:p>
    <w:p w14:paraId="0FE47476" w14:textId="77777777" w:rsidR="006048F2" w:rsidRPr="007A1727" w:rsidRDefault="00C55B1D" w:rsidP="006048F2">
      <w:pPr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na  potrzeby </w:t>
      </w:r>
      <w:r w:rsidR="00026E65" w:rsidRPr="007A1727">
        <w:rPr>
          <w:b/>
          <w:sz w:val="22"/>
          <w:szCs w:val="22"/>
        </w:rPr>
        <w:t xml:space="preserve">realizacji </w:t>
      </w:r>
      <w:r w:rsidRPr="007A1727">
        <w:rPr>
          <w:b/>
          <w:sz w:val="22"/>
          <w:szCs w:val="22"/>
        </w:rPr>
        <w:t>zamówienia</w:t>
      </w:r>
      <w:r w:rsidR="00014126" w:rsidRPr="007A1727">
        <w:rPr>
          <w:b/>
          <w:sz w:val="22"/>
          <w:szCs w:val="22"/>
        </w:rPr>
        <w:t xml:space="preserve"> pn. </w:t>
      </w:r>
    </w:p>
    <w:p w14:paraId="1FECD934" w14:textId="0E2A5A21" w:rsidR="007A1727" w:rsidRPr="007A1727" w:rsidRDefault="007A1727" w:rsidP="007A1727">
      <w:pPr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>„</w:t>
      </w:r>
      <w:r w:rsidR="00D347D4" w:rsidRPr="00D347D4">
        <w:rPr>
          <w:b/>
          <w:sz w:val="22"/>
          <w:szCs w:val="22"/>
        </w:rPr>
        <w:t>Budowa parkingu przy ul. Towarowej w Jastrzębiu-Zdroju</w:t>
      </w:r>
      <w:r w:rsidRPr="007A1727">
        <w:rPr>
          <w:b/>
          <w:sz w:val="22"/>
          <w:szCs w:val="22"/>
        </w:rPr>
        <w:t>”</w:t>
      </w:r>
    </w:p>
    <w:p w14:paraId="0A774843" w14:textId="77777777" w:rsidR="007A1727" w:rsidRPr="002C2DE5" w:rsidRDefault="007A1727" w:rsidP="007A1727">
      <w:pPr>
        <w:rPr>
          <w:b/>
          <w:sz w:val="24"/>
          <w:szCs w:val="24"/>
        </w:rPr>
      </w:pPr>
    </w:p>
    <w:p w14:paraId="7601543F" w14:textId="1CC0B171" w:rsidR="00C55B1D" w:rsidRPr="00026E65" w:rsidRDefault="00C55B1D" w:rsidP="00C0782D">
      <w:pPr>
        <w:pStyle w:val="Akapitzlist"/>
        <w:numPr>
          <w:ilvl w:val="0"/>
          <w:numId w:val="27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8934C5">
        <w:rPr>
          <w:sz w:val="22"/>
          <w:szCs w:val="22"/>
        </w:rPr>
        <w:t>2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8934C5">
        <w:rPr>
          <w:sz w:val="22"/>
          <w:szCs w:val="22"/>
        </w:rPr>
        <w:t>710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="007A1727">
        <w:rPr>
          <w:sz w:val="22"/>
          <w:szCs w:val="22"/>
        </w:rPr>
        <w:t>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>ych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491503C5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51A602D6" w:rsidR="003A06EF" w:rsidRPr="003A06EF" w:rsidRDefault="007E41EC" w:rsidP="00C0782D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A06EF" w:rsidRPr="003A06EF">
        <w:rPr>
          <w:sz w:val="22"/>
          <w:szCs w:val="22"/>
        </w:rPr>
        <w:t xml:space="preserve"> jaki sposób </w:t>
      </w:r>
      <w:r w:rsidR="003A06EF">
        <w:rPr>
          <w:sz w:val="22"/>
          <w:szCs w:val="22"/>
        </w:rPr>
        <w:t xml:space="preserve">i w jakim okresie </w:t>
      </w:r>
      <w:r w:rsidR="003A06EF" w:rsidRPr="003A06EF">
        <w:rPr>
          <w:sz w:val="22"/>
          <w:szCs w:val="22"/>
        </w:rPr>
        <w:t>udostępni</w:t>
      </w:r>
      <w:r w:rsidR="003A06EF">
        <w:rPr>
          <w:sz w:val="22"/>
          <w:szCs w:val="22"/>
        </w:rPr>
        <w:t>a</w:t>
      </w:r>
      <w:r w:rsidR="003A06EF" w:rsidRPr="003A06EF">
        <w:rPr>
          <w:sz w:val="22"/>
          <w:szCs w:val="22"/>
        </w:rPr>
        <w:t>n</w:t>
      </w:r>
      <w:r w:rsidR="003A06EF">
        <w:rPr>
          <w:sz w:val="22"/>
          <w:szCs w:val="22"/>
        </w:rPr>
        <w:t>e</w:t>
      </w:r>
      <w:r w:rsidR="003A06EF"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C0782D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3E16D02" w14:textId="77777777" w:rsidR="007E41EC" w:rsidRDefault="007E41EC" w:rsidP="00C55B1D">
      <w:pPr>
        <w:rPr>
          <w:sz w:val="18"/>
          <w:szCs w:val="22"/>
        </w:rPr>
      </w:pPr>
    </w:p>
    <w:p w14:paraId="381CD968" w14:textId="463E6CD1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1DD7C9B7" w14:textId="77777777" w:rsidR="007207C0" w:rsidRPr="007207C0" w:rsidRDefault="007207C0" w:rsidP="00C4654F">
      <w:pPr>
        <w:spacing w:before="120"/>
        <w:jc w:val="right"/>
        <w:rPr>
          <w:b/>
          <w:sz w:val="16"/>
          <w:szCs w:val="16"/>
          <w:lang w:eastAsia="pl-PL"/>
        </w:rPr>
      </w:pPr>
    </w:p>
    <w:p w14:paraId="6F4154A5" w14:textId="1227D9B6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DE278DB" w14:textId="77777777" w:rsidR="000F3DBA" w:rsidRDefault="00437D5A" w:rsidP="000F3DBA">
      <w:pPr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</w:t>
      </w:r>
    </w:p>
    <w:p w14:paraId="2626017D" w14:textId="06E7673A" w:rsidR="006048F2" w:rsidRDefault="002B0296" w:rsidP="000F3DBA">
      <w:pPr>
        <w:jc w:val="center"/>
        <w:rPr>
          <w:b/>
          <w:sz w:val="22"/>
          <w:szCs w:val="22"/>
        </w:rPr>
      </w:pPr>
      <w:r w:rsidRPr="00C9620D">
        <w:rPr>
          <w:sz w:val="22"/>
          <w:szCs w:val="18"/>
        </w:rPr>
        <w:t xml:space="preserve">pn. </w:t>
      </w:r>
      <w:r w:rsidR="000F3DBA" w:rsidRPr="007A1727">
        <w:rPr>
          <w:b/>
          <w:sz w:val="22"/>
          <w:szCs w:val="22"/>
        </w:rPr>
        <w:t>„</w:t>
      </w:r>
      <w:r w:rsidR="00D347D4" w:rsidRPr="00D347D4">
        <w:rPr>
          <w:b/>
          <w:sz w:val="22"/>
          <w:szCs w:val="22"/>
        </w:rPr>
        <w:t>Budowa parkingu przy ul. Towarowej w Jastrzębiu-Zdroju</w:t>
      </w:r>
      <w:r w:rsidR="000F3DBA" w:rsidRPr="007A1727">
        <w:rPr>
          <w:b/>
          <w:sz w:val="22"/>
          <w:szCs w:val="22"/>
        </w:rPr>
        <w:t>”</w:t>
      </w:r>
    </w:p>
    <w:p w14:paraId="5CB83A9F" w14:textId="62950F0E" w:rsidR="002B0296" w:rsidRDefault="002B0296" w:rsidP="006048F2">
      <w:pPr>
        <w:spacing w:line="276" w:lineRule="auto"/>
        <w:jc w:val="center"/>
        <w:rPr>
          <w:sz w:val="22"/>
          <w:szCs w:val="18"/>
        </w:rPr>
      </w:pPr>
    </w:p>
    <w:p w14:paraId="0B6F6BB3" w14:textId="77777777" w:rsidR="004B0CD6" w:rsidRPr="00C9620D" w:rsidRDefault="004B0CD6" w:rsidP="006048F2">
      <w:pPr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3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3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6FE49F7C"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30C73CAD" w14:textId="666F9096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10ABF3B" w14:textId="7457141F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79B3A266" w14:textId="77777777" w:rsidR="00A311AC" w:rsidRDefault="00A311A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E146AE3" w14:textId="260DC7B8" w:rsidR="009558E0" w:rsidRPr="00BA6013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39C337D7" w14:textId="0E5ADA31" w:rsidR="009558E0" w:rsidRPr="00BA6013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2D67B80E" w14:textId="435ED250" w:rsidR="009558E0" w:rsidRPr="004232AF" w:rsidRDefault="009558E0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F0CB258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464C2DF8" w14:textId="72A8CB0D" w:rsidR="009558E0" w:rsidRPr="00C95FA6" w:rsidRDefault="009558E0" w:rsidP="00C95FA6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</w:t>
      </w:r>
      <w:r w:rsidR="008A551D">
        <w:rPr>
          <w:rFonts w:asciiTheme="minorHAnsi" w:hAnsiTheme="minorHAnsi" w:cstheme="minorHAnsi"/>
          <w:sz w:val="18"/>
        </w:rPr>
        <w:t xml:space="preserve"> </w:t>
      </w:r>
      <w:r w:rsidRPr="00EA3488">
        <w:rPr>
          <w:rFonts w:asciiTheme="minorHAnsi" w:hAnsiTheme="minorHAnsi" w:cstheme="minorHAnsi"/>
          <w:sz w:val="18"/>
        </w:rPr>
        <w:t xml:space="preserve"> (pełna nazwa/firma, adres Wykonawcy)</w:t>
      </w:r>
    </w:p>
    <w:p w14:paraId="738C5776" w14:textId="77777777" w:rsidR="009558E0" w:rsidRPr="003A71D0" w:rsidRDefault="009558E0" w:rsidP="009558E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712B0850" w14:textId="6DCF3546" w:rsidR="008A551D" w:rsidRPr="008A551D" w:rsidRDefault="008A551D" w:rsidP="008A551D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bookmarkStart w:id="4" w:name="_Hlk139524761"/>
      <w:r w:rsidRPr="008A551D">
        <w:rPr>
          <w:rFonts w:asciiTheme="minorHAnsi" w:hAnsiTheme="minorHAnsi" w:cstheme="minorHAnsi"/>
          <w:b/>
          <w:sz w:val="22"/>
          <w:szCs w:val="22"/>
          <w:lang w:eastAsia="en-US"/>
        </w:rPr>
        <w:t>„</w:t>
      </w:r>
      <w:bookmarkStart w:id="5" w:name="_Hlk140060066"/>
      <w:r w:rsidR="00D347D4" w:rsidRPr="00D347D4">
        <w:rPr>
          <w:rFonts w:asciiTheme="minorHAnsi" w:hAnsiTheme="minorHAnsi" w:cstheme="minorHAnsi"/>
          <w:b/>
          <w:sz w:val="22"/>
          <w:szCs w:val="22"/>
          <w:lang w:eastAsia="en-US"/>
        </w:rPr>
        <w:t>Budowa parkingu przy ul. Towarowej w Jastrzębiu-Zdroju</w:t>
      </w:r>
      <w:bookmarkEnd w:id="5"/>
      <w:r w:rsidRPr="008A551D">
        <w:rPr>
          <w:rFonts w:asciiTheme="minorHAnsi" w:hAnsiTheme="minorHAnsi" w:cstheme="minorHAnsi"/>
          <w:b/>
          <w:sz w:val="22"/>
          <w:szCs w:val="22"/>
          <w:lang w:eastAsia="en-US"/>
        </w:rPr>
        <w:t>”</w:t>
      </w:r>
    </w:p>
    <w:bookmarkEnd w:id="4"/>
    <w:p w14:paraId="2A27B5D1" w14:textId="77777777" w:rsidR="008A551D" w:rsidRPr="008A551D" w:rsidRDefault="008A551D" w:rsidP="009558E0">
      <w:pPr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1CC2C557" w14:textId="00CABA1D" w:rsidR="009558E0" w:rsidRDefault="009558E0" w:rsidP="009558E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771956C5" w14:textId="1C33B8EB" w:rsidR="009558E0" w:rsidRPr="00337D4E" w:rsidRDefault="009558E0" w:rsidP="009558E0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1420"/>
        <w:gridCol w:w="2407"/>
        <w:gridCol w:w="1705"/>
        <w:gridCol w:w="1842"/>
        <w:gridCol w:w="1276"/>
        <w:gridCol w:w="1276"/>
      </w:tblGrid>
      <w:tr w:rsidR="004A6B29" w:rsidRPr="00FE0E6B" w14:paraId="6066B776" w14:textId="77777777" w:rsidTr="00B626FF">
        <w:trPr>
          <w:trHeight w:val="417"/>
          <w:jc w:val="center"/>
        </w:trPr>
        <w:tc>
          <w:tcPr>
            <w:tcW w:w="1409" w:type="dxa"/>
            <w:vMerge w:val="restart"/>
            <w:shd w:val="clear" w:color="auto" w:fill="D9D9D9" w:themeFill="background1" w:themeFillShade="D9"/>
          </w:tcPr>
          <w:p w14:paraId="65C40964" w14:textId="77777777" w:rsidR="004A6B29" w:rsidRPr="00017B41" w:rsidRDefault="004A6B29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bookmarkStart w:id="6" w:name="_Hlk136950784"/>
          </w:p>
          <w:p w14:paraId="2CA93385" w14:textId="77777777" w:rsidR="004A6B29" w:rsidRPr="00017B41" w:rsidRDefault="004A6B29" w:rsidP="00C95FA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420" w:type="dxa"/>
            <w:vMerge w:val="restart"/>
            <w:shd w:val="clear" w:color="auto" w:fill="D9D9D9" w:themeFill="background1" w:themeFillShade="D9"/>
          </w:tcPr>
          <w:p w14:paraId="722A4842" w14:textId="77777777" w:rsidR="004A6B29" w:rsidRPr="00017B41" w:rsidRDefault="004A6B29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B230F1A" w14:textId="2309310C" w:rsidR="004A6B29" w:rsidRPr="00017B41" w:rsidRDefault="004A6B29" w:rsidP="00C95F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Podmiot, na rzecz którego </w:t>
            </w:r>
            <w:r w:rsidR="000475C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robota</w:t>
            </w: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została wykonana</w:t>
            </w:r>
          </w:p>
        </w:tc>
        <w:tc>
          <w:tcPr>
            <w:tcW w:w="2407" w:type="dxa"/>
            <w:vMerge w:val="restart"/>
            <w:shd w:val="clear" w:color="auto" w:fill="D9D9D9" w:themeFill="background1" w:themeFillShade="D9"/>
          </w:tcPr>
          <w:p w14:paraId="5106F207" w14:textId="77777777" w:rsidR="004A6B29" w:rsidRDefault="004A6B29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B072D7D" w14:textId="751F68DE" w:rsidR="004A6B29" w:rsidRPr="00017B41" w:rsidRDefault="004A6B29" w:rsidP="00207D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705" w:type="dxa"/>
            <w:vMerge w:val="restart"/>
            <w:shd w:val="clear" w:color="auto" w:fill="D9D9D9" w:themeFill="background1" w:themeFillShade="D9"/>
            <w:vAlign w:val="center"/>
          </w:tcPr>
          <w:p w14:paraId="0E777457" w14:textId="17814C28" w:rsidR="004A6B29" w:rsidRPr="00925250" w:rsidRDefault="00F47F7F" w:rsidP="009301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47F7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Powierzchnia </w:t>
            </w:r>
            <w:r w:rsidR="00057A8B" w:rsidRPr="00F47F7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</w:t>
            </w:r>
            <w:r w:rsidR="00057A8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ej nawierzchni z kostki betonowej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31B63555" w14:textId="2E8BC0E9" w:rsidR="004A6B29" w:rsidRPr="00017B41" w:rsidRDefault="004A6B29" w:rsidP="009301D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17B6F1CB" w14:textId="6A2893AD" w:rsidR="004A6B29" w:rsidRPr="00017B41" w:rsidRDefault="004A6B29" w:rsidP="009301DE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4A6B29" w:rsidRPr="00FE0E6B" w14:paraId="50C80E6B" w14:textId="77777777" w:rsidTr="00B626FF">
        <w:trPr>
          <w:trHeight w:val="688"/>
          <w:jc w:val="center"/>
        </w:trPr>
        <w:tc>
          <w:tcPr>
            <w:tcW w:w="1409" w:type="dxa"/>
            <w:vMerge/>
            <w:shd w:val="clear" w:color="auto" w:fill="D9D9D9" w:themeFill="background1" w:themeFillShade="D9"/>
          </w:tcPr>
          <w:p w14:paraId="5F9904FA" w14:textId="77777777" w:rsidR="004A6B29" w:rsidRPr="00017B41" w:rsidRDefault="004A6B29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shd w:val="clear" w:color="auto" w:fill="D9D9D9" w:themeFill="background1" w:themeFillShade="D9"/>
          </w:tcPr>
          <w:p w14:paraId="0C60E63B" w14:textId="77777777" w:rsidR="004A6B29" w:rsidRPr="00017B41" w:rsidRDefault="004A6B29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vMerge/>
            <w:shd w:val="clear" w:color="auto" w:fill="D9D9D9" w:themeFill="background1" w:themeFillShade="D9"/>
          </w:tcPr>
          <w:p w14:paraId="7C6D1F20" w14:textId="77777777" w:rsidR="004A6B29" w:rsidRPr="00017B41" w:rsidRDefault="004A6B29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vMerge/>
            <w:shd w:val="clear" w:color="auto" w:fill="D9D9D9" w:themeFill="background1" w:themeFillShade="D9"/>
            <w:vAlign w:val="center"/>
          </w:tcPr>
          <w:p w14:paraId="768C75D0" w14:textId="77777777" w:rsidR="004A6B29" w:rsidRPr="00017B41" w:rsidRDefault="004A6B29" w:rsidP="009301DE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14:paraId="53F78CE8" w14:textId="77777777" w:rsidR="004A6B29" w:rsidRPr="00017B41" w:rsidRDefault="004A6B29" w:rsidP="009301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0FF74C5" w14:textId="77777777" w:rsidR="004A6B29" w:rsidRPr="004A6B29" w:rsidRDefault="004A6B29" w:rsidP="004A6B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01FE8850" w14:textId="032F69DC" w:rsidR="004A6B29" w:rsidRPr="00017B41" w:rsidRDefault="004A6B29" w:rsidP="004A6B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16708B2" w14:textId="77777777" w:rsidR="004A6B29" w:rsidRPr="004A6B29" w:rsidRDefault="004A6B29" w:rsidP="00C95F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79A1D728" w14:textId="68C54D02" w:rsidR="004A6B29" w:rsidRPr="00017B41" w:rsidRDefault="004A6B29" w:rsidP="004A6B2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bookmarkEnd w:id="6"/>
      <w:tr w:rsidR="00B626FF" w:rsidRPr="00FE0E6B" w14:paraId="44465A1C" w14:textId="77777777" w:rsidTr="00B626FF">
        <w:trPr>
          <w:trHeight w:val="1615"/>
          <w:jc w:val="center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CEC76" w14:textId="1DCEBC83" w:rsidR="00B626FF" w:rsidRPr="00334F96" w:rsidRDefault="00B626FF" w:rsidP="007779A1">
            <w:pPr>
              <w:tabs>
                <w:tab w:val="left" w:pos="651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F47F7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Wykonanie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robót polegających na budowie, przebudowie lub remoncie nawierzchni z kostki betonowej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8612E" w14:textId="77777777" w:rsidR="00B626FF" w:rsidRPr="00017B41" w:rsidRDefault="00B626FF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F448" w14:textId="21CC7994" w:rsidR="00B626FF" w:rsidRPr="00017B41" w:rsidRDefault="00B626FF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……………..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6E0C4E70" w14:textId="5EDDBCC9" w:rsidR="00B626FF" w:rsidRPr="00017B41" w:rsidRDefault="00B626FF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E9B0" w14:textId="77777777" w:rsidR="00B626FF" w:rsidRPr="00017B41" w:rsidRDefault="00B626FF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3B06" w14:textId="77777777" w:rsidR="00B626FF" w:rsidRPr="00017B41" w:rsidRDefault="00B626FF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86D7F" w14:textId="77777777" w:rsidR="00B626FF" w:rsidRPr="00017B41" w:rsidRDefault="00B626FF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B089E" w14:textId="08E80A1B" w:rsidR="00B626FF" w:rsidRPr="00017B41" w:rsidRDefault="00B626FF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626FF" w:rsidRPr="00FE0E6B" w14:paraId="20CE9F66" w14:textId="77777777" w:rsidTr="00B626FF">
        <w:trPr>
          <w:trHeight w:val="1614"/>
          <w:jc w:val="center"/>
        </w:trPr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AD4D" w14:textId="77777777" w:rsidR="00B626FF" w:rsidRPr="00017B41" w:rsidRDefault="00B626FF" w:rsidP="00207DD9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14:paraId="2734479A" w14:textId="77777777" w:rsidR="00B626FF" w:rsidRPr="00017B41" w:rsidRDefault="00B626FF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B69D" w14:textId="78A862B3" w:rsidR="00B626FF" w:rsidRPr="00017B41" w:rsidRDefault="00B626FF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……………..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25896C72" w14:textId="7BA04647" w:rsidR="00B626FF" w:rsidRPr="00017B41" w:rsidRDefault="00B626FF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C9A5" w14:textId="77777777" w:rsidR="00B626FF" w:rsidRPr="00017B41" w:rsidRDefault="00B626FF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0E31" w14:textId="77777777" w:rsidR="00B626FF" w:rsidRPr="00017B41" w:rsidRDefault="00B626FF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BE20509" w14:textId="77777777" w:rsidR="00B626FF" w:rsidRPr="00017B41" w:rsidRDefault="00B626FF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5120ECE" w14:textId="35356149" w:rsidR="00B626FF" w:rsidRPr="00017B41" w:rsidRDefault="00B626FF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626FF" w:rsidRPr="00017B41" w14:paraId="6545EEE0" w14:textId="77777777" w:rsidTr="00B626FF">
        <w:trPr>
          <w:trHeight w:val="417"/>
          <w:jc w:val="center"/>
        </w:trPr>
        <w:tc>
          <w:tcPr>
            <w:tcW w:w="1409" w:type="dxa"/>
            <w:vMerge w:val="restart"/>
            <w:shd w:val="clear" w:color="auto" w:fill="D9D9D9" w:themeFill="background1" w:themeFillShade="D9"/>
          </w:tcPr>
          <w:p w14:paraId="470B9F05" w14:textId="77777777" w:rsidR="00B626FF" w:rsidRPr="00017B41" w:rsidRDefault="00B626FF" w:rsidP="00B626FF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3E06067" w14:textId="77777777" w:rsidR="00B626FF" w:rsidRPr="00017B41" w:rsidRDefault="00B626FF" w:rsidP="00B626F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420" w:type="dxa"/>
            <w:vMerge w:val="restart"/>
            <w:shd w:val="clear" w:color="auto" w:fill="D9D9D9" w:themeFill="background1" w:themeFillShade="D9"/>
          </w:tcPr>
          <w:p w14:paraId="71DF243C" w14:textId="77777777" w:rsidR="00B626FF" w:rsidRPr="00017B41" w:rsidRDefault="00B626FF" w:rsidP="00B626F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87E0351" w14:textId="77777777" w:rsidR="00B626FF" w:rsidRPr="00017B41" w:rsidRDefault="00B626FF" w:rsidP="00B626F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Podmiot, na rzecz którego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robota</w:t>
            </w: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została wykonana</w:t>
            </w:r>
          </w:p>
        </w:tc>
        <w:tc>
          <w:tcPr>
            <w:tcW w:w="2407" w:type="dxa"/>
            <w:vMerge w:val="restart"/>
            <w:shd w:val="clear" w:color="auto" w:fill="D9D9D9" w:themeFill="background1" w:themeFillShade="D9"/>
          </w:tcPr>
          <w:p w14:paraId="3551F518" w14:textId="77777777" w:rsidR="00B626FF" w:rsidRDefault="00B626FF" w:rsidP="00B626F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4347C2D" w14:textId="77777777" w:rsidR="00B626FF" w:rsidRPr="00017B41" w:rsidRDefault="00B626FF" w:rsidP="00B626F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705" w:type="dxa"/>
            <w:vMerge w:val="restart"/>
            <w:shd w:val="clear" w:color="auto" w:fill="D9D9D9" w:themeFill="background1" w:themeFillShade="D9"/>
            <w:vAlign w:val="center"/>
          </w:tcPr>
          <w:p w14:paraId="0C8C97C1" w14:textId="2AD733AE" w:rsidR="00B626FF" w:rsidRPr="00925250" w:rsidRDefault="00B626FF" w:rsidP="00B626F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Długość budowanego /przebudowywanego oświetlenia</w:t>
            </w:r>
            <w:r w:rsidR="005A781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drogowego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08A66C95" w14:textId="77777777" w:rsidR="00B626FF" w:rsidRPr="00017B41" w:rsidRDefault="00B626FF" w:rsidP="00B626F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73A03CB5" w14:textId="77777777" w:rsidR="00B626FF" w:rsidRPr="00017B41" w:rsidRDefault="00B626FF" w:rsidP="00B626FF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B626FF" w:rsidRPr="00017B41" w14:paraId="45BF41D0" w14:textId="77777777" w:rsidTr="00B626FF">
        <w:trPr>
          <w:trHeight w:val="688"/>
          <w:jc w:val="center"/>
        </w:trPr>
        <w:tc>
          <w:tcPr>
            <w:tcW w:w="1409" w:type="dxa"/>
            <w:vMerge/>
            <w:shd w:val="clear" w:color="auto" w:fill="D9D9D9" w:themeFill="background1" w:themeFillShade="D9"/>
          </w:tcPr>
          <w:p w14:paraId="46EA02C8" w14:textId="77777777" w:rsidR="00B626FF" w:rsidRPr="00017B41" w:rsidRDefault="00B626FF" w:rsidP="00B626FF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shd w:val="clear" w:color="auto" w:fill="D9D9D9" w:themeFill="background1" w:themeFillShade="D9"/>
          </w:tcPr>
          <w:p w14:paraId="1A7992B8" w14:textId="77777777" w:rsidR="00B626FF" w:rsidRPr="00017B41" w:rsidRDefault="00B626FF" w:rsidP="00B626F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vMerge/>
            <w:shd w:val="clear" w:color="auto" w:fill="D9D9D9" w:themeFill="background1" w:themeFillShade="D9"/>
          </w:tcPr>
          <w:p w14:paraId="44FE4B13" w14:textId="77777777" w:rsidR="00B626FF" w:rsidRPr="00017B41" w:rsidRDefault="00B626FF" w:rsidP="00B626F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vMerge/>
            <w:shd w:val="clear" w:color="auto" w:fill="D9D9D9" w:themeFill="background1" w:themeFillShade="D9"/>
            <w:vAlign w:val="center"/>
          </w:tcPr>
          <w:p w14:paraId="6A92F483" w14:textId="77777777" w:rsidR="00B626FF" w:rsidRPr="00017B41" w:rsidRDefault="00B626FF" w:rsidP="00B626FF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14:paraId="22BB32EA" w14:textId="77777777" w:rsidR="00B626FF" w:rsidRPr="00017B41" w:rsidRDefault="00B626FF" w:rsidP="00B626F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29CEF03" w14:textId="77777777" w:rsidR="00B626FF" w:rsidRPr="004A6B29" w:rsidRDefault="00B626FF" w:rsidP="00B626F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5989FBD0" w14:textId="77777777" w:rsidR="00B626FF" w:rsidRPr="00017B41" w:rsidRDefault="00B626FF" w:rsidP="00B626F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D8E3D79" w14:textId="77777777" w:rsidR="00B626FF" w:rsidRPr="004A6B29" w:rsidRDefault="00B626FF" w:rsidP="00B626F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74D90C71" w14:textId="77777777" w:rsidR="00B626FF" w:rsidRPr="00017B41" w:rsidRDefault="00B626FF" w:rsidP="00B626F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B626FF" w:rsidRPr="00017B41" w14:paraId="0996CCC3" w14:textId="77777777" w:rsidTr="00B626FF">
        <w:trPr>
          <w:trHeight w:val="1615"/>
          <w:jc w:val="center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D0AD1" w14:textId="55239A2E" w:rsidR="00B626FF" w:rsidRPr="00334F96" w:rsidRDefault="00B626FF" w:rsidP="00FB6B14">
            <w:pPr>
              <w:tabs>
                <w:tab w:val="left" w:pos="651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F47F7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Wykonanie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robót polegających na budowie lub przebudowie oświetlenia drogowego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4D2B7" w14:textId="77777777" w:rsidR="00B626FF" w:rsidRPr="00017B41" w:rsidRDefault="00B626FF" w:rsidP="00FB6B14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6157" w14:textId="77777777" w:rsidR="00B626FF" w:rsidRPr="00017B41" w:rsidRDefault="00B626FF" w:rsidP="00FB6B14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……………..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44B71C8D" w14:textId="77777777" w:rsidR="00B626FF" w:rsidRPr="00017B41" w:rsidRDefault="00B626FF" w:rsidP="00FB6B14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1950" w14:textId="77777777" w:rsidR="00B626FF" w:rsidRPr="00017B41" w:rsidRDefault="00B626FF" w:rsidP="00FB6B1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EA2F" w14:textId="77777777" w:rsidR="00B626FF" w:rsidRPr="00017B41" w:rsidRDefault="00B626FF" w:rsidP="00FB6B1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6D953FD" w14:textId="77777777" w:rsidR="00B626FF" w:rsidRPr="00017B41" w:rsidRDefault="00B626FF" w:rsidP="00FB6B1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8C6B190" w14:textId="49060421" w:rsidR="00B626FF" w:rsidRPr="00017B41" w:rsidRDefault="00B626FF" w:rsidP="00FB6B1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626FF" w:rsidRPr="00017B41" w14:paraId="4A955DE8" w14:textId="77777777" w:rsidTr="00B626FF">
        <w:trPr>
          <w:trHeight w:val="1614"/>
          <w:jc w:val="center"/>
        </w:trPr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1A72" w14:textId="77777777" w:rsidR="00B626FF" w:rsidRPr="00017B41" w:rsidRDefault="00B626FF" w:rsidP="00FB6B14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14:paraId="45157DCD" w14:textId="77777777" w:rsidR="00B626FF" w:rsidRPr="00017B41" w:rsidRDefault="00B626FF" w:rsidP="00FB6B14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FB03" w14:textId="77777777" w:rsidR="00B626FF" w:rsidRPr="00017B41" w:rsidRDefault="00B626FF" w:rsidP="00FB6B14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……………..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4FB57E40" w14:textId="77777777" w:rsidR="00B626FF" w:rsidRPr="00017B41" w:rsidRDefault="00B626FF" w:rsidP="00FB6B14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4721" w14:textId="77777777" w:rsidR="00B626FF" w:rsidRPr="00017B41" w:rsidRDefault="00B626FF" w:rsidP="00FB6B1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635A" w14:textId="77777777" w:rsidR="00B626FF" w:rsidRPr="00017B41" w:rsidRDefault="00B626FF" w:rsidP="00FB6B1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1BB0" w14:textId="77777777" w:rsidR="00B626FF" w:rsidRPr="00017B41" w:rsidRDefault="00B626FF" w:rsidP="00FB6B1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4D89" w14:textId="71A3A49D" w:rsidR="00B626FF" w:rsidRPr="00017B41" w:rsidRDefault="00B626FF" w:rsidP="00FB6B1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2222BE4D" w14:textId="2EE3C577" w:rsidR="009558E0" w:rsidRDefault="009558E0" w:rsidP="009558E0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731B288A" w14:textId="77777777" w:rsidR="00C95FA6" w:rsidRPr="00337D4E" w:rsidRDefault="00C95FA6" w:rsidP="009558E0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0D845B30" w14:textId="31B063B6" w:rsidR="009558E0" w:rsidRPr="008E3149" w:rsidRDefault="009558E0" w:rsidP="008E3149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14:paraId="3E8DB6A0" w14:textId="77777777" w:rsidR="008E3149" w:rsidRDefault="008E3149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0C14716" w14:textId="63DD5AA0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DEAA103" w14:textId="6D2FD7B7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F736956" w14:textId="62D56C27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0A30ADB" w14:textId="79E4429B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4DC2659" w14:textId="4CB80FDB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07E8015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9AB036D" w14:textId="07DF3C13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20AF2EE9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BA770F7" w14:textId="77777777"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14:paraId="61A5A924" w14:textId="77777777" w:rsidR="009558E0" w:rsidRPr="00337D4E" w:rsidRDefault="009558E0" w:rsidP="009558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2B56BC32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4852C3F6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A3488E3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3C74421C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18F740" w14:textId="77777777" w:rsidR="009558E0" w:rsidRPr="008505B1" w:rsidRDefault="009558E0" w:rsidP="009558E0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40830EAE" w14:textId="1A913CDB" w:rsidR="00170694" w:rsidRDefault="00AA4839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„</w:t>
      </w:r>
      <w:r w:rsidRPr="00AA4839">
        <w:rPr>
          <w:rFonts w:asciiTheme="minorHAnsi" w:hAnsiTheme="minorHAnsi" w:cstheme="minorHAnsi"/>
          <w:b/>
          <w:sz w:val="26"/>
          <w:szCs w:val="26"/>
        </w:rPr>
        <w:t>Budowa parkingu przy ul. Towarowej w Jastrzębiu-Zdroju</w:t>
      </w:r>
      <w:r>
        <w:rPr>
          <w:rFonts w:asciiTheme="minorHAnsi" w:hAnsiTheme="minorHAnsi" w:cstheme="minorHAnsi"/>
          <w:b/>
          <w:sz w:val="26"/>
          <w:szCs w:val="26"/>
        </w:rPr>
        <w:t>”</w:t>
      </w:r>
    </w:p>
    <w:p w14:paraId="26E91248" w14:textId="77777777" w:rsidR="00B97794" w:rsidRDefault="00B97794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947B074" w14:textId="654C4289" w:rsidR="009558E0" w:rsidRPr="00F81EB9" w:rsidRDefault="009558E0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4E493D36" w14:textId="77777777" w:rsidR="009558E0" w:rsidRPr="00337D4E" w:rsidRDefault="009558E0" w:rsidP="009558E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14:paraId="7C154BE0" w14:textId="77777777" w:rsidTr="00207DD9">
        <w:tc>
          <w:tcPr>
            <w:tcW w:w="1620" w:type="dxa"/>
            <w:vAlign w:val="center"/>
          </w:tcPr>
          <w:p w14:paraId="6ABE302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4B66AC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0AEA807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777102A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580F46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F2BEA0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BD0E1D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39D36226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D69300E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47658AA3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1D846B4E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14:paraId="2EC29B25" w14:textId="77777777" w:rsidTr="00FF1E74">
        <w:trPr>
          <w:trHeight w:val="1398"/>
        </w:trPr>
        <w:tc>
          <w:tcPr>
            <w:tcW w:w="1620" w:type="dxa"/>
          </w:tcPr>
          <w:p w14:paraId="580CC796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7D519F07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F4ED212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</w:p>
          <w:p w14:paraId="5E5855AA" w14:textId="4912C9C8" w:rsidR="009558E0" w:rsidRPr="002159A2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7DDB4C7F" w14:textId="0AFF918B" w:rsidR="009558E0" w:rsidRPr="00D30C94" w:rsidRDefault="009558E0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 w:rsidR="009E2268">
              <w:rPr>
                <w:rFonts w:asciiTheme="minorHAnsi" w:hAnsiTheme="minorHAnsi" w:cstheme="minorHAnsi"/>
                <w:sz w:val="22"/>
                <w:szCs w:val="22"/>
              </w:rPr>
              <w:t>robót</w:t>
            </w:r>
            <w:r w:rsidR="004E24A1">
              <w:rPr>
                <w:rFonts w:asciiTheme="minorHAnsi" w:hAnsiTheme="minorHAnsi" w:cstheme="minorHAnsi"/>
                <w:sz w:val="22"/>
                <w:szCs w:val="22"/>
              </w:rPr>
              <w:t xml:space="preserve"> w specjalności drogowej</w:t>
            </w:r>
          </w:p>
        </w:tc>
        <w:tc>
          <w:tcPr>
            <w:tcW w:w="1620" w:type="dxa"/>
          </w:tcPr>
          <w:p w14:paraId="611299F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AAC134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7AC69734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FA3B20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ED06CA9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5CE56496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6750BC7C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1F5BD3C4" w14:textId="10C45AA8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7D6AADC" w14:textId="61658CDE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FD9FD6A" w14:textId="38DB7A0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6E5A3C1" w14:textId="42C7FFF3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DB2E925" w14:textId="23A6D815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2BC547A" w14:textId="7E4E9992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8668408" w14:textId="7FE3E278" w:rsidR="006D7AF6" w:rsidRDefault="006D7AF6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6474254E" w14:textId="77777777" w:rsidR="006D7AF6" w:rsidRDefault="006D7AF6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8DB1D6D" w14:textId="77777777" w:rsidR="009E2268" w:rsidRDefault="009E2268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74D3F5FA" w14:textId="77777777" w:rsidR="009E2268" w:rsidRDefault="009E2268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7B53902F" w14:textId="77777777" w:rsidR="009E2268" w:rsidRDefault="009E2268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D642447" w14:textId="77777777" w:rsidR="009E2268" w:rsidRDefault="009E2268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11DF3271" w14:textId="77777777" w:rsidR="009E2268" w:rsidRDefault="009E2268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4016C727" w14:textId="44E30241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3DA3E58" w14:textId="77777777" w:rsidR="00B76850" w:rsidRPr="00337D4E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0D7BD34" w14:textId="1A105F46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123C704" w14:textId="0ED75AD7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76C4A585" w14:textId="710EE117" w:rsidR="00AD3781" w:rsidRDefault="00AD37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FC49D35" w14:textId="77777777" w:rsidR="00304A20" w:rsidRDefault="00304A20" w:rsidP="00163768">
      <w:pPr>
        <w:rPr>
          <w:b/>
          <w:sz w:val="22"/>
          <w:szCs w:val="22"/>
        </w:rPr>
      </w:pPr>
    </w:p>
    <w:sectPr w:rsidR="00304A20" w:rsidSect="005233A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284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5DE8" w14:textId="77777777" w:rsidR="00DC7E4F" w:rsidRDefault="00DC7E4F">
      <w:r>
        <w:separator/>
      </w:r>
    </w:p>
  </w:endnote>
  <w:endnote w:type="continuationSeparator" w:id="0">
    <w:p w14:paraId="7D4AE620" w14:textId="77777777" w:rsidR="00DC7E4F" w:rsidRDefault="00DC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B44E" w14:textId="77777777" w:rsidR="00DC7E4F" w:rsidRDefault="00DC7E4F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DC7E4F" w:rsidRDefault="00DC7E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AB37" w14:textId="77777777" w:rsidR="00DC7E4F" w:rsidRDefault="00DC7E4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DC7E4F" w:rsidRDefault="00DC7E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4593" w14:textId="77777777" w:rsidR="00DC7E4F" w:rsidRDefault="00DC7E4F">
      <w:r>
        <w:separator/>
      </w:r>
    </w:p>
  </w:footnote>
  <w:footnote w:type="continuationSeparator" w:id="0">
    <w:p w14:paraId="1EA8A1AC" w14:textId="77777777" w:rsidR="00DC7E4F" w:rsidRDefault="00DC7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F68F" w14:textId="77777777" w:rsidR="00DC7E4F" w:rsidRDefault="00DC7E4F" w:rsidP="00CE03CE">
    <w:pPr>
      <w:pStyle w:val="Nagwek"/>
      <w:jc w:val="right"/>
      <w:rPr>
        <w:sz w:val="20"/>
        <w:szCs w:val="18"/>
        <w:lang w:val="pl-PL"/>
      </w:rPr>
    </w:pPr>
  </w:p>
  <w:p w14:paraId="269427D1" w14:textId="086CB7F2" w:rsidR="00DC7E4F" w:rsidRPr="004C5E9D" w:rsidRDefault="00DC7E4F" w:rsidP="00CE03CE">
    <w:pPr>
      <w:pStyle w:val="Nagwek"/>
      <w:jc w:val="right"/>
      <w:rPr>
        <w:sz w:val="20"/>
        <w:szCs w:val="18"/>
        <w:lang w:val="pl-PL"/>
      </w:rPr>
    </w:pP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100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2023</w:t>
    </w:r>
  </w:p>
  <w:p w14:paraId="24DB8C13" w14:textId="77777777" w:rsidR="00DC7E4F" w:rsidRPr="00802663" w:rsidRDefault="00DC7E4F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68C9" w14:textId="77777777" w:rsidR="00DC7E4F" w:rsidRPr="00EC70A8" w:rsidRDefault="00DC7E4F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87C37"/>
    <w:multiLevelType w:val="multilevel"/>
    <w:tmpl w:val="D17E81C0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4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A804AB"/>
    <w:multiLevelType w:val="multilevel"/>
    <w:tmpl w:val="C660D9D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467A1D"/>
    <w:multiLevelType w:val="hybridMultilevel"/>
    <w:tmpl w:val="68C84BE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4C7054"/>
    <w:multiLevelType w:val="hybridMultilevel"/>
    <w:tmpl w:val="0DB65AF4"/>
    <w:lvl w:ilvl="0" w:tplc="00A297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4E52F7"/>
    <w:multiLevelType w:val="hybridMultilevel"/>
    <w:tmpl w:val="21004BB2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6228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4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7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0" w15:restartNumberingAfterBreak="0">
    <w:nsid w:val="164930A7"/>
    <w:multiLevelType w:val="hybridMultilevel"/>
    <w:tmpl w:val="C9C2CA1C"/>
    <w:lvl w:ilvl="0" w:tplc="6452234E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45696A"/>
    <w:multiLevelType w:val="multilevel"/>
    <w:tmpl w:val="98C0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20690881"/>
    <w:multiLevelType w:val="hybridMultilevel"/>
    <w:tmpl w:val="B43AA542"/>
    <w:lvl w:ilvl="0" w:tplc="4872CC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6F2E8C"/>
    <w:multiLevelType w:val="hybridMultilevel"/>
    <w:tmpl w:val="ACC6A376"/>
    <w:lvl w:ilvl="0" w:tplc="63E6F712">
      <w:start w:val="1"/>
      <w:numFmt w:val="decimal"/>
      <w:lvlText w:val="%1)"/>
      <w:lvlJc w:val="left"/>
      <w:pPr>
        <w:ind w:left="786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8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0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4" w15:restartNumberingAfterBreak="0">
    <w:nsid w:val="31611D66"/>
    <w:multiLevelType w:val="hybridMultilevel"/>
    <w:tmpl w:val="0B4487F4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2925AFB"/>
    <w:multiLevelType w:val="multilevel"/>
    <w:tmpl w:val="12A6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7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1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2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734E55"/>
    <w:multiLevelType w:val="hybridMultilevel"/>
    <w:tmpl w:val="34F64510"/>
    <w:lvl w:ilvl="0" w:tplc="C77217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1FA4B34"/>
    <w:multiLevelType w:val="hybridMultilevel"/>
    <w:tmpl w:val="B5B2109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2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3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6F13D97"/>
    <w:multiLevelType w:val="hybridMultilevel"/>
    <w:tmpl w:val="56D49AC8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6F0ECD12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0908C55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8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0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1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6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7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5D45B09"/>
    <w:multiLevelType w:val="hybridMultilevel"/>
    <w:tmpl w:val="58C607F0"/>
    <w:lvl w:ilvl="0" w:tplc="CC10379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5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7129B8"/>
    <w:multiLevelType w:val="hybridMultilevel"/>
    <w:tmpl w:val="5A7CA386"/>
    <w:lvl w:ilvl="0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0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5CEC1176"/>
    <w:multiLevelType w:val="multilevel"/>
    <w:tmpl w:val="DBF6214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5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2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B726D6"/>
    <w:multiLevelType w:val="hybridMultilevel"/>
    <w:tmpl w:val="35902F9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6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B20FB3"/>
    <w:multiLevelType w:val="hybridMultilevel"/>
    <w:tmpl w:val="DACE97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6A1444E0"/>
    <w:multiLevelType w:val="hybridMultilevel"/>
    <w:tmpl w:val="0B2AB65E"/>
    <w:lvl w:ilvl="0" w:tplc="EBE44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0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2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3" w15:restartNumberingAfterBreak="0">
    <w:nsid w:val="74C50C88"/>
    <w:multiLevelType w:val="multilevel"/>
    <w:tmpl w:val="F4AA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74CE52B7"/>
    <w:multiLevelType w:val="hybridMultilevel"/>
    <w:tmpl w:val="34AAE5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62F2E6A"/>
    <w:multiLevelType w:val="multilevel"/>
    <w:tmpl w:val="B000916A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6" w15:restartNumberingAfterBreak="0">
    <w:nsid w:val="76514522"/>
    <w:multiLevelType w:val="hybridMultilevel"/>
    <w:tmpl w:val="D2246F9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0" w15:restartNumberingAfterBreak="0">
    <w:nsid w:val="79DB1613"/>
    <w:multiLevelType w:val="hybridMultilevel"/>
    <w:tmpl w:val="0748AFA2"/>
    <w:lvl w:ilvl="0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7A8632D0"/>
    <w:multiLevelType w:val="hybridMultilevel"/>
    <w:tmpl w:val="79AE664C"/>
    <w:lvl w:ilvl="0" w:tplc="E95297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419754">
    <w:abstractNumId w:val="20"/>
  </w:num>
  <w:num w:numId="2" w16cid:durableId="1116020683">
    <w:abstractNumId w:val="28"/>
  </w:num>
  <w:num w:numId="3" w16cid:durableId="1557545772">
    <w:abstractNumId w:val="124"/>
  </w:num>
  <w:num w:numId="4" w16cid:durableId="2116633207">
    <w:abstractNumId w:val="59"/>
  </w:num>
  <w:num w:numId="5" w16cid:durableId="1724208759">
    <w:abstractNumId w:val="100"/>
  </w:num>
  <w:num w:numId="6" w16cid:durableId="1300720345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6410056">
    <w:abstractNumId w:val="64"/>
  </w:num>
  <w:num w:numId="8" w16cid:durableId="725681885">
    <w:abstractNumId w:val="66"/>
  </w:num>
  <w:num w:numId="9" w16cid:durableId="536087689">
    <w:abstractNumId w:val="106"/>
  </w:num>
  <w:num w:numId="10" w16cid:durableId="275253558">
    <w:abstractNumId w:val="92"/>
  </w:num>
  <w:num w:numId="11" w16cid:durableId="1064990209">
    <w:abstractNumId w:val="42"/>
  </w:num>
  <w:num w:numId="12" w16cid:durableId="914246449">
    <w:abstractNumId w:val="34"/>
  </w:num>
  <w:num w:numId="13" w16cid:durableId="876623036">
    <w:abstractNumId w:val="86"/>
  </w:num>
  <w:num w:numId="14" w16cid:durableId="162388078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534451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65265870">
    <w:abstractNumId w:val="11"/>
  </w:num>
  <w:num w:numId="17" w16cid:durableId="425735044">
    <w:abstractNumId w:val="0"/>
  </w:num>
  <w:num w:numId="18" w16cid:durableId="1552770937">
    <w:abstractNumId w:val="4"/>
  </w:num>
  <w:num w:numId="19" w16cid:durableId="842401193">
    <w:abstractNumId w:val="10"/>
  </w:num>
  <w:num w:numId="20" w16cid:durableId="707070092">
    <w:abstractNumId w:val="1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4705061">
    <w:abstractNumId w:val="72"/>
  </w:num>
  <w:num w:numId="22" w16cid:durableId="1560703557">
    <w:abstractNumId w:val="12"/>
  </w:num>
  <w:num w:numId="23" w16cid:durableId="572468902">
    <w:abstractNumId w:val="99"/>
  </w:num>
  <w:num w:numId="24" w16cid:durableId="1721398771">
    <w:abstractNumId w:val="71"/>
  </w:num>
  <w:num w:numId="25" w16cid:durableId="180180090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6857485">
    <w:abstractNumId w:val="79"/>
  </w:num>
  <w:num w:numId="27" w16cid:durableId="1402681987">
    <w:abstractNumId w:val="119"/>
  </w:num>
  <w:num w:numId="28" w16cid:durableId="1695963793">
    <w:abstractNumId w:val="118"/>
  </w:num>
  <w:num w:numId="29" w16cid:durableId="1237592593">
    <w:abstractNumId w:val="76"/>
  </w:num>
  <w:num w:numId="30" w16cid:durableId="432438583">
    <w:abstractNumId w:val="43"/>
  </w:num>
  <w:num w:numId="31" w16cid:durableId="1335260699">
    <w:abstractNumId w:val="108"/>
  </w:num>
  <w:num w:numId="32" w16cid:durableId="336008878">
    <w:abstractNumId w:val="32"/>
  </w:num>
  <w:num w:numId="33" w16cid:durableId="2025327329">
    <w:abstractNumId w:val="33"/>
  </w:num>
  <w:num w:numId="34" w16cid:durableId="441999011">
    <w:abstractNumId w:val="17"/>
  </w:num>
  <w:num w:numId="35" w16cid:durableId="94402949">
    <w:abstractNumId w:val="73"/>
  </w:num>
  <w:num w:numId="36" w16cid:durableId="2039430254">
    <w:abstractNumId w:val="19"/>
  </w:num>
  <w:num w:numId="37" w16cid:durableId="729612949">
    <w:abstractNumId w:val="122"/>
  </w:num>
  <w:num w:numId="38" w16cid:durableId="2130052256">
    <w:abstractNumId w:val="63"/>
  </w:num>
  <w:num w:numId="39" w16cid:durableId="155846896">
    <w:abstractNumId w:val="27"/>
  </w:num>
  <w:num w:numId="40" w16cid:durableId="2072314085">
    <w:abstractNumId w:val="97"/>
  </w:num>
  <w:num w:numId="41" w16cid:durableId="728722820">
    <w:abstractNumId w:val="22"/>
  </w:num>
  <w:num w:numId="42" w16cid:durableId="1352148428">
    <w:abstractNumId w:val="112"/>
  </w:num>
  <w:num w:numId="43" w16cid:durableId="2090997240">
    <w:abstractNumId w:val="26"/>
  </w:num>
  <w:num w:numId="44" w16cid:durableId="54401434">
    <w:abstractNumId w:val="57"/>
  </w:num>
  <w:num w:numId="45" w16cid:durableId="1887257905">
    <w:abstractNumId w:val="102"/>
  </w:num>
  <w:num w:numId="46" w16cid:durableId="314531715">
    <w:abstractNumId w:val="31"/>
  </w:num>
  <w:num w:numId="47" w16cid:durableId="374431813">
    <w:abstractNumId w:val="82"/>
  </w:num>
  <w:num w:numId="48" w16cid:durableId="587082332">
    <w:abstractNumId w:val="77"/>
  </w:num>
  <w:num w:numId="49" w16cid:durableId="1536119369">
    <w:abstractNumId w:val="80"/>
  </w:num>
  <w:num w:numId="50" w16cid:durableId="1535188325">
    <w:abstractNumId w:val="53"/>
  </w:num>
  <w:num w:numId="51" w16cid:durableId="1509758442">
    <w:abstractNumId w:val="75"/>
  </w:num>
  <w:num w:numId="52" w16cid:durableId="148573139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349525664">
    <w:abstractNumId w:val="67"/>
  </w:num>
  <w:num w:numId="54" w16cid:durableId="7771406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115513093">
    <w:abstractNumId w:val="87"/>
  </w:num>
  <w:num w:numId="56" w16cid:durableId="478151914">
    <w:abstractNumId w:val="51"/>
  </w:num>
  <w:num w:numId="57" w16cid:durableId="613946415">
    <w:abstractNumId w:val="37"/>
  </w:num>
  <w:num w:numId="58" w16cid:durableId="555895778">
    <w:abstractNumId w:val="23"/>
  </w:num>
  <w:num w:numId="59" w16cid:durableId="210318197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8764814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87866928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4066061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59955578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773062752">
    <w:abstractNumId w:val="94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5" w16cid:durableId="1606696049">
    <w:abstractNumId w:val="46"/>
  </w:num>
  <w:num w:numId="66" w16cid:durableId="163672124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832987501">
    <w:abstractNumId w:val="93"/>
  </w:num>
  <w:num w:numId="68" w16cid:durableId="43367476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61151966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507742384">
    <w:abstractNumId w:val="68"/>
  </w:num>
  <w:num w:numId="71" w16cid:durableId="1933977267">
    <w:abstractNumId w:val="1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82215866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1958499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74267901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93162247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427004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429618642">
    <w:abstractNumId w:val="45"/>
  </w:num>
  <w:num w:numId="78" w16cid:durableId="990407525">
    <w:abstractNumId w:val="7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9" w16cid:durableId="791095308">
    <w:abstractNumId w:val="111"/>
  </w:num>
  <w:num w:numId="80" w16cid:durableId="695426740">
    <w:abstractNumId w:val="39"/>
  </w:num>
  <w:num w:numId="81" w16cid:durableId="1724131240">
    <w:abstractNumId w:val="15"/>
  </w:num>
  <w:num w:numId="82" w16cid:durableId="52899473">
    <w:abstractNumId w:val="25"/>
  </w:num>
  <w:num w:numId="83" w16cid:durableId="1636528126">
    <w:abstractNumId w:val="49"/>
  </w:num>
  <w:num w:numId="84" w16cid:durableId="65422132">
    <w:abstractNumId w:val="110"/>
  </w:num>
  <w:num w:numId="85" w16cid:durableId="230165306">
    <w:abstractNumId w:val="18"/>
  </w:num>
  <w:num w:numId="86" w16cid:durableId="463547398">
    <w:abstractNumId w:val="103"/>
  </w:num>
  <w:num w:numId="87" w16cid:durableId="2054573637">
    <w:abstractNumId w:val="104"/>
  </w:num>
  <w:num w:numId="88" w16cid:durableId="1689797501">
    <w:abstractNumId w:val="16"/>
  </w:num>
  <w:num w:numId="89" w16cid:durableId="677970978">
    <w:abstractNumId w:val="114"/>
  </w:num>
  <w:num w:numId="90" w16cid:durableId="1573657484">
    <w:abstractNumId w:val="81"/>
  </w:num>
  <w:num w:numId="91" w16cid:durableId="1463578845">
    <w:abstractNumId w:val="85"/>
  </w:num>
  <w:num w:numId="92" w16cid:durableId="272329072">
    <w:abstractNumId w:val="48"/>
  </w:num>
  <w:num w:numId="93" w16cid:durableId="1438257776">
    <w:abstractNumId w:val="96"/>
  </w:num>
  <w:num w:numId="94" w16cid:durableId="1972201076">
    <w:abstractNumId w:val="50"/>
  </w:num>
  <w:num w:numId="95" w16cid:durableId="246815010">
    <w:abstractNumId w:val="74"/>
  </w:num>
  <w:num w:numId="96" w16cid:durableId="748423247">
    <w:abstractNumId w:val="21"/>
  </w:num>
  <w:num w:numId="97" w16cid:durableId="706105609">
    <w:abstractNumId w:val="69"/>
  </w:num>
  <w:num w:numId="98" w16cid:durableId="1947808313">
    <w:abstractNumId w:val="47"/>
  </w:num>
  <w:num w:numId="99" w16cid:durableId="107566649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0651039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197698301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18131458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692531543">
    <w:abstractNumId w:val="101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300839602">
    <w:abstractNumId w:val="120"/>
  </w:num>
  <w:num w:numId="105" w16cid:durableId="682627123">
    <w:abstractNumId w:val="98"/>
  </w:num>
  <w:num w:numId="106" w16cid:durableId="1705977538">
    <w:abstractNumId w:val="91"/>
  </w:num>
  <w:num w:numId="107" w16cid:durableId="1870071432">
    <w:abstractNumId w:val="105"/>
  </w:num>
  <w:num w:numId="108" w16cid:durableId="1223372855">
    <w:abstractNumId w:val="54"/>
  </w:num>
  <w:num w:numId="109" w16cid:durableId="1969124525">
    <w:abstractNumId w:val="116"/>
  </w:num>
  <w:num w:numId="110" w16cid:durableId="834302995">
    <w:abstractNumId w:val="121"/>
  </w:num>
  <w:num w:numId="111" w16cid:durableId="1312909847">
    <w:abstractNumId w:val="70"/>
  </w:num>
  <w:num w:numId="112" w16cid:durableId="150544137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353922647">
    <w:abstractNumId w:val="55"/>
  </w:num>
  <w:num w:numId="114" w16cid:durableId="688993110">
    <w:abstractNumId w:val="113"/>
  </w:num>
  <w:num w:numId="115" w16cid:durableId="579488206">
    <w:abstractNumId w:val="35"/>
  </w:num>
  <w:num w:numId="116" w16cid:durableId="527253859">
    <w:abstractNumId w:val="89"/>
  </w:num>
  <w:num w:numId="117" w16cid:durableId="1011952348">
    <w:abstractNumId w:val="36"/>
  </w:num>
  <w:num w:numId="118" w16cid:durableId="616327414">
    <w:abstractNumId w:val="107"/>
  </w:num>
  <w:num w:numId="119" w16cid:durableId="291593673">
    <w:abstractNumId w:val="30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5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24B4"/>
    <w:rsid w:val="000035D6"/>
    <w:rsid w:val="00003E75"/>
    <w:rsid w:val="00003E78"/>
    <w:rsid w:val="00003F30"/>
    <w:rsid w:val="00004625"/>
    <w:rsid w:val="00005965"/>
    <w:rsid w:val="0000597B"/>
    <w:rsid w:val="000066AD"/>
    <w:rsid w:val="000067F2"/>
    <w:rsid w:val="00006860"/>
    <w:rsid w:val="00007743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05A"/>
    <w:rsid w:val="00017566"/>
    <w:rsid w:val="00017685"/>
    <w:rsid w:val="0001787F"/>
    <w:rsid w:val="00017E67"/>
    <w:rsid w:val="0002060C"/>
    <w:rsid w:val="000207FA"/>
    <w:rsid w:val="00020973"/>
    <w:rsid w:val="00020D42"/>
    <w:rsid w:val="00021B97"/>
    <w:rsid w:val="00021FCA"/>
    <w:rsid w:val="00022FCD"/>
    <w:rsid w:val="00023192"/>
    <w:rsid w:val="0002332C"/>
    <w:rsid w:val="0002445A"/>
    <w:rsid w:val="0002449D"/>
    <w:rsid w:val="000246C4"/>
    <w:rsid w:val="000249A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C5A"/>
    <w:rsid w:val="00030E24"/>
    <w:rsid w:val="00031665"/>
    <w:rsid w:val="000321B8"/>
    <w:rsid w:val="00032227"/>
    <w:rsid w:val="00032A4E"/>
    <w:rsid w:val="0003300D"/>
    <w:rsid w:val="00033879"/>
    <w:rsid w:val="00033957"/>
    <w:rsid w:val="00033B48"/>
    <w:rsid w:val="000348BA"/>
    <w:rsid w:val="00034B53"/>
    <w:rsid w:val="000350EC"/>
    <w:rsid w:val="00035812"/>
    <w:rsid w:val="00035F81"/>
    <w:rsid w:val="0003625D"/>
    <w:rsid w:val="000373D1"/>
    <w:rsid w:val="00037610"/>
    <w:rsid w:val="00037EB1"/>
    <w:rsid w:val="00037F5D"/>
    <w:rsid w:val="00040E61"/>
    <w:rsid w:val="00041139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2BF"/>
    <w:rsid w:val="00046490"/>
    <w:rsid w:val="000475CF"/>
    <w:rsid w:val="00047680"/>
    <w:rsid w:val="00047809"/>
    <w:rsid w:val="00047997"/>
    <w:rsid w:val="00047B7E"/>
    <w:rsid w:val="0005051A"/>
    <w:rsid w:val="00050CE5"/>
    <w:rsid w:val="00050E91"/>
    <w:rsid w:val="000511F8"/>
    <w:rsid w:val="00052517"/>
    <w:rsid w:val="0005342C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572B7"/>
    <w:rsid w:val="00057A8B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915"/>
    <w:rsid w:val="00063DF4"/>
    <w:rsid w:val="000645EF"/>
    <w:rsid w:val="000646FE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1A5"/>
    <w:rsid w:val="0007490D"/>
    <w:rsid w:val="0007526A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95A"/>
    <w:rsid w:val="00084AB9"/>
    <w:rsid w:val="00084D7F"/>
    <w:rsid w:val="00085666"/>
    <w:rsid w:val="000867C1"/>
    <w:rsid w:val="0008683F"/>
    <w:rsid w:val="0008697C"/>
    <w:rsid w:val="000872D1"/>
    <w:rsid w:val="00087730"/>
    <w:rsid w:val="000877F5"/>
    <w:rsid w:val="00087EA2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386"/>
    <w:rsid w:val="000964CA"/>
    <w:rsid w:val="00096F4E"/>
    <w:rsid w:val="000971FE"/>
    <w:rsid w:val="000978DB"/>
    <w:rsid w:val="00097D40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11"/>
    <w:rsid w:val="000B1389"/>
    <w:rsid w:val="000B160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3B9"/>
    <w:rsid w:val="000C050A"/>
    <w:rsid w:val="000C05FD"/>
    <w:rsid w:val="000C0699"/>
    <w:rsid w:val="000C0708"/>
    <w:rsid w:val="000C09BC"/>
    <w:rsid w:val="000C109D"/>
    <w:rsid w:val="000C11BC"/>
    <w:rsid w:val="000C1B56"/>
    <w:rsid w:val="000C27EE"/>
    <w:rsid w:val="000C29AD"/>
    <w:rsid w:val="000C3C11"/>
    <w:rsid w:val="000C4F04"/>
    <w:rsid w:val="000C548C"/>
    <w:rsid w:val="000C54C4"/>
    <w:rsid w:val="000C5D8D"/>
    <w:rsid w:val="000C5DA2"/>
    <w:rsid w:val="000C68CD"/>
    <w:rsid w:val="000C699D"/>
    <w:rsid w:val="000C6F9E"/>
    <w:rsid w:val="000C7A4B"/>
    <w:rsid w:val="000C7C2B"/>
    <w:rsid w:val="000D036F"/>
    <w:rsid w:val="000D066B"/>
    <w:rsid w:val="000D0833"/>
    <w:rsid w:val="000D1AEE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D9B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5A00"/>
    <w:rsid w:val="000E64B6"/>
    <w:rsid w:val="000E6D51"/>
    <w:rsid w:val="000E6F69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3DBA"/>
    <w:rsid w:val="000F4592"/>
    <w:rsid w:val="000F48A5"/>
    <w:rsid w:val="000F4FEB"/>
    <w:rsid w:val="000F51A9"/>
    <w:rsid w:val="000F5702"/>
    <w:rsid w:val="000F5BD4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B42"/>
    <w:rsid w:val="00112D9F"/>
    <w:rsid w:val="00113217"/>
    <w:rsid w:val="00113490"/>
    <w:rsid w:val="0011406E"/>
    <w:rsid w:val="0011430A"/>
    <w:rsid w:val="001147CE"/>
    <w:rsid w:val="00114C40"/>
    <w:rsid w:val="00115456"/>
    <w:rsid w:val="00115C80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AF4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C1F"/>
    <w:rsid w:val="00130E39"/>
    <w:rsid w:val="0013111A"/>
    <w:rsid w:val="0013173F"/>
    <w:rsid w:val="00132446"/>
    <w:rsid w:val="00132D68"/>
    <w:rsid w:val="00132EF2"/>
    <w:rsid w:val="0013300E"/>
    <w:rsid w:val="00133E0A"/>
    <w:rsid w:val="00134004"/>
    <w:rsid w:val="00136028"/>
    <w:rsid w:val="0013631C"/>
    <w:rsid w:val="001379A6"/>
    <w:rsid w:val="0014104A"/>
    <w:rsid w:val="001411A8"/>
    <w:rsid w:val="0014183C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565F"/>
    <w:rsid w:val="0014649F"/>
    <w:rsid w:val="001464E5"/>
    <w:rsid w:val="00146BD1"/>
    <w:rsid w:val="001475E5"/>
    <w:rsid w:val="0014770F"/>
    <w:rsid w:val="00150261"/>
    <w:rsid w:val="00150950"/>
    <w:rsid w:val="00151F72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6024F"/>
    <w:rsid w:val="001603D2"/>
    <w:rsid w:val="001603F3"/>
    <w:rsid w:val="0016067A"/>
    <w:rsid w:val="00161761"/>
    <w:rsid w:val="001618A5"/>
    <w:rsid w:val="00163164"/>
    <w:rsid w:val="001631B2"/>
    <w:rsid w:val="00163668"/>
    <w:rsid w:val="00163768"/>
    <w:rsid w:val="00163B60"/>
    <w:rsid w:val="00163EA7"/>
    <w:rsid w:val="00165526"/>
    <w:rsid w:val="00165542"/>
    <w:rsid w:val="00166118"/>
    <w:rsid w:val="001672B3"/>
    <w:rsid w:val="001675C2"/>
    <w:rsid w:val="001677BE"/>
    <w:rsid w:val="0016799B"/>
    <w:rsid w:val="00167AAE"/>
    <w:rsid w:val="00167F87"/>
    <w:rsid w:val="00170694"/>
    <w:rsid w:val="00170B89"/>
    <w:rsid w:val="001713C7"/>
    <w:rsid w:val="00171B55"/>
    <w:rsid w:val="00171F77"/>
    <w:rsid w:val="001729A5"/>
    <w:rsid w:val="00172B60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1A5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722C"/>
    <w:rsid w:val="001873CF"/>
    <w:rsid w:val="00187A35"/>
    <w:rsid w:val="00187F98"/>
    <w:rsid w:val="00190399"/>
    <w:rsid w:val="0019087D"/>
    <w:rsid w:val="00190985"/>
    <w:rsid w:val="00190D6C"/>
    <w:rsid w:val="00191614"/>
    <w:rsid w:val="00191FDC"/>
    <w:rsid w:val="001924F5"/>
    <w:rsid w:val="00193685"/>
    <w:rsid w:val="00193CBC"/>
    <w:rsid w:val="001942D7"/>
    <w:rsid w:val="00195392"/>
    <w:rsid w:val="001955DD"/>
    <w:rsid w:val="00195CFC"/>
    <w:rsid w:val="00196282"/>
    <w:rsid w:val="0019707B"/>
    <w:rsid w:val="001971AD"/>
    <w:rsid w:val="0019755D"/>
    <w:rsid w:val="00197601"/>
    <w:rsid w:val="00197EE7"/>
    <w:rsid w:val="001A0160"/>
    <w:rsid w:val="001A036E"/>
    <w:rsid w:val="001A056B"/>
    <w:rsid w:val="001A05D9"/>
    <w:rsid w:val="001A085D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0C0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E3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1A69"/>
    <w:rsid w:val="001C1DA3"/>
    <w:rsid w:val="001C293D"/>
    <w:rsid w:val="001C2954"/>
    <w:rsid w:val="001C2F61"/>
    <w:rsid w:val="001C3126"/>
    <w:rsid w:val="001C3478"/>
    <w:rsid w:val="001C3F8F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53E"/>
    <w:rsid w:val="001D2815"/>
    <w:rsid w:val="001D299B"/>
    <w:rsid w:val="001D2ED8"/>
    <w:rsid w:val="001D303C"/>
    <w:rsid w:val="001D329B"/>
    <w:rsid w:val="001D3BCB"/>
    <w:rsid w:val="001D3D3A"/>
    <w:rsid w:val="001D3D7B"/>
    <w:rsid w:val="001D4315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1F7211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033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7F8"/>
    <w:rsid w:val="00210A39"/>
    <w:rsid w:val="002114D7"/>
    <w:rsid w:val="00211881"/>
    <w:rsid w:val="00211AA8"/>
    <w:rsid w:val="00213243"/>
    <w:rsid w:val="00213930"/>
    <w:rsid w:val="0021468B"/>
    <w:rsid w:val="002146EA"/>
    <w:rsid w:val="00214A7A"/>
    <w:rsid w:val="0021583C"/>
    <w:rsid w:val="002159A2"/>
    <w:rsid w:val="00215CA2"/>
    <w:rsid w:val="00216493"/>
    <w:rsid w:val="0021655F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2A9B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57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7B2F"/>
    <w:rsid w:val="00240898"/>
    <w:rsid w:val="00241121"/>
    <w:rsid w:val="002416D0"/>
    <w:rsid w:val="00242948"/>
    <w:rsid w:val="00242F9F"/>
    <w:rsid w:val="00243B35"/>
    <w:rsid w:val="00243E4C"/>
    <w:rsid w:val="00243F5F"/>
    <w:rsid w:val="00244316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940"/>
    <w:rsid w:val="00250E0D"/>
    <w:rsid w:val="00250F22"/>
    <w:rsid w:val="00251AFF"/>
    <w:rsid w:val="00253A47"/>
    <w:rsid w:val="00253A4D"/>
    <w:rsid w:val="00254225"/>
    <w:rsid w:val="00254838"/>
    <w:rsid w:val="00254944"/>
    <w:rsid w:val="00255047"/>
    <w:rsid w:val="0025579D"/>
    <w:rsid w:val="00255A2B"/>
    <w:rsid w:val="00255B98"/>
    <w:rsid w:val="00255BA6"/>
    <w:rsid w:val="00255FA7"/>
    <w:rsid w:val="002562AE"/>
    <w:rsid w:val="00256773"/>
    <w:rsid w:val="002569EA"/>
    <w:rsid w:val="00256FAB"/>
    <w:rsid w:val="0025708D"/>
    <w:rsid w:val="00257783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243"/>
    <w:rsid w:val="002664A5"/>
    <w:rsid w:val="0026741D"/>
    <w:rsid w:val="00267BC1"/>
    <w:rsid w:val="0027003E"/>
    <w:rsid w:val="00270443"/>
    <w:rsid w:val="0027053C"/>
    <w:rsid w:val="002705C4"/>
    <w:rsid w:val="00270CFB"/>
    <w:rsid w:val="0027126B"/>
    <w:rsid w:val="0027130F"/>
    <w:rsid w:val="00271313"/>
    <w:rsid w:val="002717E8"/>
    <w:rsid w:val="00271AD6"/>
    <w:rsid w:val="00272C59"/>
    <w:rsid w:val="0027362D"/>
    <w:rsid w:val="002739D7"/>
    <w:rsid w:val="00273C3E"/>
    <w:rsid w:val="00273EC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1AD"/>
    <w:rsid w:val="00277330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344"/>
    <w:rsid w:val="00286492"/>
    <w:rsid w:val="00286596"/>
    <w:rsid w:val="00286C39"/>
    <w:rsid w:val="002873D3"/>
    <w:rsid w:val="002876F0"/>
    <w:rsid w:val="00287851"/>
    <w:rsid w:val="00287919"/>
    <w:rsid w:val="00287A56"/>
    <w:rsid w:val="00290720"/>
    <w:rsid w:val="00292BC8"/>
    <w:rsid w:val="00295EA6"/>
    <w:rsid w:val="002964EB"/>
    <w:rsid w:val="00296D08"/>
    <w:rsid w:val="002975E4"/>
    <w:rsid w:val="00297AB2"/>
    <w:rsid w:val="002A002A"/>
    <w:rsid w:val="002A05D4"/>
    <w:rsid w:val="002A06BF"/>
    <w:rsid w:val="002A0A14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C91"/>
    <w:rsid w:val="002B2E3F"/>
    <w:rsid w:val="002B3342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B7A39"/>
    <w:rsid w:val="002C000F"/>
    <w:rsid w:val="002C04B5"/>
    <w:rsid w:val="002C0C69"/>
    <w:rsid w:val="002C1034"/>
    <w:rsid w:val="002C104D"/>
    <w:rsid w:val="002C1C25"/>
    <w:rsid w:val="002C1CD0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5"/>
    <w:rsid w:val="002D3FFB"/>
    <w:rsid w:val="002D434F"/>
    <w:rsid w:val="002D448D"/>
    <w:rsid w:val="002D4D28"/>
    <w:rsid w:val="002D50B9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1822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1BCE"/>
    <w:rsid w:val="002F269E"/>
    <w:rsid w:val="002F2FA2"/>
    <w:rsid w:val="002F3161"/>
    <w:rsid w:val="002F3484"/>
    <w:rsid w:val="002F3910"/>
    <w:rsid w:val="002F3DC1"/>
    <w:rsid w:val="002F4446"/>
    <w:rsid w:val="002F44B0"/>
    <w:rsid w:val="002F45E4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39ED"/>
    <w:rsid w:val="00304104"/>
    <w:rsid w:val="00304A20"/>
    <w:rsid w:val="00305E67"/>
    <w:rsid w:val="003077FB"/>
    <w:rsid w:val="00307D5D"/>
    <w:rsid w:val="00310983"/>
    <w:rsid w:val="00310992"/>
    <w:rsid w:val="00311769"/>
    <w:rsid w:val="00311B13"/>
    <w:rsid w:val="00312424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B4D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304C"/>
    <w:rsid w:val="00333C96"/>
    <w:rsid w:val="00333E22"/>
    <w:rsid w:val="00334019"/>
    <w:rsid w:val="00334555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2261"/>
    <w:rsid w:val="00342856"/>
    <w:rsid w:val="003429B7"/>
    <w:rsid w:val="00342B6C"/>
    <w:rsid w:val="00343BAD"/>
    <w:rsid w:val="00343FFD"/>
    <w:rsid w:val="003441B9"/>
    <w:rsid w:val="0034447D"/>
    <w:rsid w:val="0034452C"/>
    <w:rsid w:val="00344882"/>
    <w:rsid w:val="0034498C"/>
    <w:rsid w:val="00344F88"/>
    <w:rsid w:val="0034526A"/>
    <w:rsid w:val="003458D9"/>
    <w:rsid w:val="0034703A"/>
    <w:rsid w:val="003471E2"/>
    <w:rsid w:val="00347978"/>
    <w:rsid w:val="00347C5D"/>
    <w:rsid w:val="00350A52"/>
    <w:rsid w:val="00350B2A"/>
    <w:rsid w:val="00351B00"/>
    <w:rsid w:val="00351BF5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7FD"/>
    <w:rsid w:val="00362E65"/>
    <w:rsid w:val="00362F27"/>
    <w:rsid w:val="003634AA"/>
    <w:rsid w:val="003638E2"/>
    <w:rsid w:val="00363CA6"/>
    <w:rsid w:val="00363FA4"/>
    <w:rsid w:val="00364506"/>
    <w:rsid w:val="0036551E"/>
    <w:rsid w:val="003661A6"/>
    <w:rsid w:val="0036651B"/>
    <w:rsid w:val="0036666C"/>
    <w:rsid w:val="003671E0"/>
    <w:rsid w:val="003709BF"/>
    <w:rsid w:val="00371059"/>
    <w:rsid w:val="00371658"/>
    <w:rsid w:val="00371F4F"/>
    <w:rsid w:val="003724BF"/>
    <w:rsid w:val="00372A5C"/>
    <w:rsid w:val="00372AE2"/>
    <w:rsid w:val="0037310A"/>
    <w:rsid w:val="00373328"/>
    <w:rsid w:val="00373550"/>
    <w:rsid w:val="00373955"/>
    <w:rsid w:val="00374288"/>
    <w:rsid w:val="00375832"/>
    <w:rsid w:val="00375903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0E7"/>
    <w:rsid w:val="0038013B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404"/>
    <w:rsid w:val="00386BAC"/>
    <w:rsid w:val="003879A3"/>
    <w:rsid w:val="00387B90"/>
    <w:rsid w:val="00390ACA"/>
    <w:rsid w:val="00392059"/>
    <w:rsid w:val="003924C0"/>
    <w:rsid w:val="0039262A"/>
    <w:rsid w:val="00392D27"/>
    <w:rsid w:val="00393157"/>
    <w:rsid w:val="003932C1"/>
    <w:rsid w:val="00393302"/>
    <w:rsid w:val="00393647"/>
    <w:rsid w:val="00393865"/>
    <w:rsid w:val="00393CD8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29C1"/>
    <w:rsid w:val="003A3683"/>
    <w:rsid w:val="003A4A24"/>
    <w:rsid w:val="003A564C"/>
    <w:rsid w:val="003A57BE"/>
    <w:rsid w:val="003A59F7"/>
    <w:rsid w:val="003A6141"/>
    <w:rsid w:val="003A66C8"/>
    <w:rsid w:val="003A6C34"/>
    <w:rsid w:val="003A71D0"/>
    <w:rsid w:val="003A7399"/>
    <w:rsid w:val="003A7DCF"/>
    <w:rsid w:val="003B0867"/>
    <w:rsid w:val="003B0A96"/>
    <w:rsid w:val="003B149D"/>
    <w:rsid w:val="003B16D6"/>
    <w:rsid w:val="003B17DE"/>
    <w:rsid w:val="003B20A8"/>
    <w:rsid w:val="003B222D"/>
    <w:rsid w:val="003B2FC9"/>
    <w:rsid w:val="003B31F1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0B1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2E4B"/>
    <w:rsid w:val="003D3BBC"/>
    <w:rsid w:val="003D4594"/>
    <w:rsid w:val="003D4E19"/>
    <w:rsid w:val="003D4E3D"/>
    <w:rsid w:val="003D562B"/>
    <w:rsid w:val="003D568F"/>
    <w:rsid w:val="003D5A60"/>
    <w:rsid w:val="003D5EB1"/>
    <w:rsid w:val="003D63D2"/>
    <w:rsid w:val="003D6505"/>
    <w:rsid w:val="003D65C8"/>
    <w:rsid w:val="003D69E5"/>
    <w:rsid w:val="003E09E2"/>
    <w:rsid w:val="003E0CFD"/>
    <w:rsid w:val="003E0DAF"/>
    <w:rsid w:val="003E148C"/>
    <w:rsid w:val="003E1647"/>
    <w:rsid w:val="003E16B3"/>
    <w:rsid w:val="003E1962"/>
    <w:rsid w:val="003E1F22"/>
    <w:rsid w:val="003E2C0F"/>
    <w:rsid w:val="003E38E2"/>
    <w:rsid w:val="003E3D89"/>
    <w:rsid w:val="003E42CD"/>
    <w:rsid w:val="003E587B"/>
    <w:rsid w:val="003E5F61"/>
    <w:rsid w:val="003E6352"/>
    <w:rsid w:val="003E6633"/>
    <w:rsid w:val="003E69EC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5FB"/>
    <w:rsid w:val="00401DDA"/>
    <w:rsid w:val="00402301"/>
    <w:rsid w:val="00402818"/>
    <w:rsid w:val="004028C5"/>
    <w:rsid w:val="00403096"/>
    <w:rsid w:val="004034DF"/>
    <w:rsid w:val="00403900"/>
    <w:rsid w:val="0040453B"/>
    <w:rsid w:val="00404866"/>
    <w:rsid w:val="00404D58"/>
    <w:rsid w:val="004055FC"/>
    <w:rsid w:val="00405F6B"/>
    <w:rsid w:val="004069FF"/>
    <w:rsid w:val="00406B01"/>
    <w:rsid w:val="00406B72"/>
    <w:rsid w:val="00406FA0"/>
    <w:rsid w:val="00407B98"/>
    <w:rsid w:val="00407EFF"/>
    <w:rsid w:val="0041040A"/>
    <w:rsid w:val="00410748"/>
    <w:rsid w:val="00410929"/>
    <w:rsid w:val="00410B99"/>
    <w:rsid w:val="00410CCF"/>
    <w:rsid w:val="00410F1A"/>
    <w:rsid w:val="004124DA"/>
    <w:rsid w:val="0041255B"/>
    <w:rsid w:val="004126B6"/>
    <w:rsid w:val="00412C91"/>
    <w:rsid w:val="004134FF"/>
    <w:rsid w:val="00413522"/>
    <w:rsid w:val="00414C65"/>
    <w:rsid w:val="00414D67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0A08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5C3B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7DC"/>
    <w:rsid w:val="0043389D"/>
    <w:rsid w:val="00433A6C"/>
    <w:rsid w:val="004341FC"/>
    <w:rsid w:val="004343A4"/>
    <w:rsid w:val="004343B7"/>
    <w:rsid w:val="00434F81"/>
    <w:rsid w:val="004350BC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BCF"/>
    <w:rsid w:val="00442C8A"/>
    <w:rsid w:val="00442FCB"/>
    <w:rsid w:val="004434EF"/>
    <w:rsid w:val="00443AEC"/>
    <w:rsid w:val="004443E5"/>
    <w:rsid w:val="00444FB1"/>
    <w:rsid w:val="004452D1"/>
    <w:rsid w:val="00445377"/>
    <w:rsid w:val="0044585D"/>
    <w:rsid w:val="004459AE"/>
    <w:rsid w:val="0044625D"/>
    <w:rsid w:val="00446300"/>
    <w:rsid w:val="00446B01"/>
    <w:rsid w:val="00447BBB"/>
    <w:rsid w:val="00450325"/>
    <w:rsid w:val="00450326"/>
    <w:rsid w:val="0045036B"/>
    <w:rsid w:val="00451003"/>
    <w:rsid w:val="004518A2"/>
    <w:rsid w:val="00451AB6"/>
    <w:rsid w:val="0045271F"/>
    <w:rsid w:val="00452F22"/>
    <w:rsid w:val="00453C83"/>
    <w:rsid w:val="00453C9A"/>
    <w:rsid w:val="00453EFA"/>
    <w:rsid w:val="004556B2"/>
    <w:rsid w:val="00455AA8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38D"/>
    <w:rsid w:val="0046563C"/>
    <w:rsid w:val="00465E83"/>
    <w:rsid w:val="004662D8"/>
    <w:rsid w:val="004666D5"/>
    <w:rsid w:val="00466E3C"/>
    <w:rsid w:val="0046739D"/>
    <w:rsid w:val="00467459"/>
    <w:rsid w:val="00467657"/>
    <w:rsid w:val="00467B18"/>
    <w:rsid w:val="00470269"/>
    <w:rsid w:val="0047087A"/>
    <w:rsid w:val="00470DFC"/>
    <w:rsid w:val="00470FFC"/>
    <w:rsid w:val="00471966"/>
    <w:rsid w:val="0047245D"/>
    <w:rsid w:val="00472C87"/>
    <w:rsid w:val="00472FF9"/>
    <w:rsid w:val="00473440"/>
    <w:rsid w:val="0047363D"/>
    <w:rsid w:val="004737A8"/>
    <w:rsid w:val="00473E74"/>
    <w:rsid w:val="004742DC"/>
    <w:rsid w:val="004743AA"/>
    <w:rsid w:val="004743BC"/>
    <w:rsid w:val="004751D0"/>
    <w:rsid w:val="00475205"/>
    <w:rsid w:val="004759AE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87230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5421"/>
    <w:rsid w:val="00495549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AEF"/>
    <w:rsid w:val="004A5DC5"/>
    <w:rsid w:val="004A5F74"/>
    <w:rsid w:val="004A64EC"/>
    <w:rsid w:val="004A6B29"/>
    <w:rsid w:val="004A721D"/>
    <w:rsid w:val="004B0095"/>
    <w:rsid w:val="004B0194"/>
    <w:rsid w:val="004B0CD6"/>
    <w:rsid w:val="004B1D98"/>
    <w:rsid w:val="004B2345"/>
    <w:rsid w:val="004B2A54"/>
    <w:rsid w:val="004B2C01"/>
    <w:rsid w:val="004B2CDA"/>
    <w:rsid w:val="004B3B55"/>
    <w:rsid w:val="004B456E"/>
    <w:rsid w:val="004B4C74"/>
    <w:rsid w:val="004B51C8"/>
    <w:rsid w:val="004B5345"/>
    <w:rsid w:val="004B5746"/>
    <w:rsid w:val="004B57F8"/>
    <w:rsid w:val="004B5E5D"/>
    <w:rsid w:val="004B619D"/>
    <w:rsid w:val="004B6AE0"/>
    <w:rsid w:val="004B6E42"/>
    <w:rsid w:val="004B73AA"/>
    <w:rsid w:val="004B77E0"/>
    <w:rsid w:val="004B7A1E"/>
    <w:rsid w:val="004B7B66"/>
    <w:rsid w:val="004C007A"/>
    <w:rsid w:val="004C00D1"/>
    <w:rsid w:val="004C013F"/>
    <w:rsid w:val="004C1731"/>
    <w:rsid w:val="004C1AE4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2841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4A1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867"/>
    <w:rsid w:val="004F4D9C"/>
    <w:rsid w:val="004F51EC"/>
    <w:rsid w:val="004F5C4C"/>
    <w:rsid w:val="004F5D5B"/>
    <w:rsid w:val="004F6063"/>
    <w:rsid w:val="004F6A9E"/>
    <w:rsid w:val="004F728D"/>
    <w:rsid w:val="004F78C2"/>
    <w:rsid w:val="004F79DC"/>
    <w:rsid w:val="004F7E3D"/>
    <w:rsid w:val="004F7F5A"/>
    <w:rsid w:val="005007BA"/>
    <w:rsid w:val="00500810"/>
    <w:rsid w:val="00500834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540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83"/>
    <w:rsid w:val="00513BFC"/>
    <w:rsid w:val="00513F02"/>
    <w:rsid w:val="005147D9"/>
    <w:rsid w:val="00514CE9"/>
    <w:rsid w:val="00515F59"/>
    <w:rsid w:val="005160D9"/>
    <w:rsid w:val="00517628"/>
    <w:rsid w:val="0052024E"/>
    <w:rsid w:val="005206DC"/>
    <w:rsid w:val="0052163F"/>
    <w:rsid w:val="00521658"/>
    <w:rsid w:val="00521B0B"/>
    <w:rsid w:val="00521DD2"/>
    <w:rsid w:val="00522772"/>
    <w:rsid w:val="0052327C"/>
    <w:rsid w:val="005233A6"/>
    <w:rsid w:val="00524017"/>
    <w:rsid w:val="00524398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BE1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277B"/>
    <w:rsid w:val="0054343E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42B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0E3"/>
    <w:rsid w:val="00572C5A"/>
    <w:rsid w:val="005730A3"/>
    <w:rsid w:val="0057317E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1244"/>
    <w:rsid w:val="00582636"/>
    <w:rsid w:val="00582E11"/>
    <w:rsid w:val="00584184"/>
    <w:rsid w:val="005847EB"/>
    <w:rsid w:val="00584EA6"/>
    <w:rsid w:val="00584EC4"/>
    <w:rsid w:val="00584FF1"/>
    <w:rsid w:val="00585247"/>
    <w:rsid w:val="0058531F"/>
    <w:rsid w:val="00587342"/>
    <w:rsid w:val="005873CA"/>
    <w:rsid w:val="00587857"/>
    <w:rsid w:val="00587A7A"/>
    <w:rsid w:val="00590252"/>
    <w:rsid w:val="0059061F"/>
    <w:rsid w:val="00590684"/>
    <w:rsid w:val="00590C95"/>
    <w:rsid w:val="00590CF9"/>
    <w:rsid w:val="0059137B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97936"/>
    <w:rsid w:val="00597C13"/>
    <w:rsid w:val="005A10E4"/>
    <w:rsid w:val="005A15D1"/>
    <w:rsid w:val="005A3486"/>
    <w:rsid w:val="005A385D"/>
    <w:rsid w:val="005A3A62"/>
    <w:rsid w:val="005A40A5"/>
    <w:rsid w:val="005A425D"/>
    <w:rsid w:val="005A42A6"/>
    <w:rsid w:val="005A4BCF"/>
    <w:rsid w:val="005A4BD4"/>
    <w:rsid w:val="005A5205"/>
    <w:rsid w:val="005A55C8"/>
    <w:rsid w:val="005A570A"/>
    <w:rsid w:val="005A5740"/>
    <w:rsid w:val="005A6670"/>
    <w:rsid w:val="005A7548"/>
    <w:rsid w:val="005A766B"/>
    <w:rsid w:val="005A781E"/>
    <w:rsid w:val="005B0766"/>
    <w:rsid w:val="005B0C79"/>
    <w:rsid w:val="005B0C80"/>
    <w:rsid w:val="005B112F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936"/>
    <w:rsid w:val="005B3D66"/>
    <w:rsid w:val="005B3F71"/>
    <w:rsid w:val="005B3FB4"/>
    <w:rsid w:val="005B55DB"/>
    <w:rsid w:val="005B65C6"/>
    <w:rsid w:val="005B65CA"/>
    <w:rsid w:val="005B7479"/>
    <w:rsid w:val="005C040A"/>
    <w:rsid w:val="005C06F9"/>
    <w:rsid w:val="005C0C08"/>
    <w:rsid w:val="005C0E73"/>
    <w:rsid w:val="005C1013"/>
    <w:rsid w:val="005C1801"/>
    <w:rsid w:val="005C22FD"/>
    <w:rsid w:val="005C35B7"/>
    <w:rsid w:val="005C3C44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3581"/>
    <w:rsid w:val="005D4202"/>
    <w:rsid w:val="005D424D"/>
    <w:rsid w:val="005D47ED"/>
    <w:rsid w:val="005D4B5C"/>
    <w:rsid w:val="005D5055"/>
    <w:rsid w:val="005D557E"/>
    <w:rsid w:val="005D6182"/>
    <w:rsid w:val="005D762D"/>
    <w:rsid w:val="005D7640"/>
    <w:rsid w:val="005D7BA7"/>
    <w:rsid w:val="005E0645"/>
    <w:rsid w:val="005E1160"/>
    <w:rsid w:val="005E22A2"/>
    <w:rsid w:val="005E24EE"/>
    <w:rsid w:val="005E2E92"/>
    <w:rsid w:val="005E40FB"/>
    <w:rsid w:val="005E45E5"/>
    <w:rsid w:val="005E4724"/>
    <w:rsid w:val="005E4799"/>
    <w:rsid w:val="005E47B7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04A"/>
    <w:rsid w:val="005F317B"/>
    <w:rsid w:val="005F3F57"/>
    <w:rsid w:val="005F403A"/>
    <w:rsid w:val="005F4A27"/>
    <w:rsid w:val="005F4A61"/>
    <w:rsid w:val="005F5892"/>
    <w:rsid w:val="005F5926"/>
    <w:rsid w:val="005F59B8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2A0"/>
    <w:rsid w:val="006048F2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A0"/>
    <w:rsid w:val="006123E4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6C7E"/>
    <w:rsid w:val="00617F47"/>
    <w:rsid w:val="00617F61"/>
    <w:rsid w:val="0062004E"/>
    <w:rsid w:val="006201A6"/>
    <w:rsid w:val="0062057D"/>
    <w:rsid w:val="00620C57"/>
    <w:rsid w:val="0062157B"/>
    <w:rsid w:val="00621C2A"/>
    <w:rsid w:val="00621CE8"/>
    <w:rsid w:val="00622ADC"/>
    <w:rsid w:val="00623E2D"/>
    <w:rsid w:val="00623FA0"/>
    <w:rsid w:val="0062429A"/>
    <w:rsid w:val="006248D6"/>
    <w:rsid w:val="00624EE2"/>
    <w:rsid w:val="00626490"/>
    <w:rsid w:val="006273D8"/>
    <w:rsid w:val="00627B76"/>
    <w:rsid w:val="006304CF"/>
    <w:rsid w:val="006304FA"/>
    <w:rsid w:val="00630540"/>
    <w:rsid w:val="00630676"/>
    <w:rsid w:val="006309DD"/>
    <w:rsid w:val="00630A7E"/>
    <w:rsid w:val="00630AE6"/>
    <w:rsid w:val="00630AF9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5ECB"/>
    <w:rsid w:val="00637992"/>
    <w:rsid w:val="006402AA"/>
    <w:rsid w:val="00640570"/>
    <w:rsid w:val="0064072A"/>
    <w:rsid w:val="006407BE"/>
    <w:rsid w:val="00640CC5"/>
    <w:rsid w:val="00641683"/>
    <w:rsid w:val="00641A6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A3C"/>
    <w:rsid w:val="00654B6F"/>
    <w:rsid w:val="00654C87"/>
    <w:rsid w:val="00655626"/>
    <w:rsid w:val="00655A52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A99"/>
    <w:rsid w:val="006649F0"/>
    <w:rsid w:val="00664B33"/>
    <w:rsid w:val="006650F4"/>
    <w:rsid w:val="0066572F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207"/>
    <w:rsid w:val="00675461"/>
    <w:rsid w:val="00675808"/>
    <w:rsid w:val="0067620E"/>
    <w:rsid w:val="006767A3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244"/>
    <w:rsid w:val="00683CDF"/>
    <w:rsid w:val="00684376"/>
    <w:rsid w:val="00684424"/>
    <w:rsid w:val="00686706"/>
    <w:rsid w:val="006867CC"/>
    <w:rsid w:val="0068683B"/>
    <w:rsid w:val="0068699F"/>
    <w:rsid w:val="00686FBA"/>
    <w:rsid w:val="006878F3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731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1EB6"/>
    <w:rsid w:val="006A20E1"/>
    <w:rsid w:val="006A3436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2094"/>
    <w:rsid w:val="006B501F"/>
    <w:rsid w:val="006B59BA"/>
    <w:rsid w:val="006B5B83"/>
    <w:rsid w:val="006B5DA9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1ED"/>
    <w:rsid w:val="006C27A3"/>
    <w:rsid w:val="006C28EA"/>
    <w:rsid w:val="006C28EE"/>
    <w:rsid w:val="006C3752"/>
    <w:rsid w:val="006C3889"/>
    <w:rsid w:val="006C45C5"/>
    <w:rsid w:val="006C4C38"/>
    <w:rsid w:val="006C4CB8"/>
    <w:rsid w:val="006C4F7A"/>
    <w:rsid w:val="006C52E3"/>
    <w:rsid w:val="006C55A2"/>
    <w:rsid w:val="006C5835"/>
    <w:rsid w:val="006C5EE9"/>
    <w:rsid w:val="006C7E47"/>
    <w:rsid w:val="006D000E"/>
    <w:rsid w:val="006D05B2"/>
    <w:rsid w:val="006D1A43"/>
    <w:rsid w:val="006D2991"/>
    <w:rsid w:val="006D2A81"/>
    <w:rsid w:val="006D2EE5"/>
    <w:rsid w:val="006D396B"/>
    <w:rsid w:val="006D3AA9"/>
    <w:rsid w:val="006D416F"/>
    <w:rsid w:val="006D4AF2"/>
    <w:rsid w:val="006D4EE2"/>
    <w:rsid w:val="006D5B82"/>
    <w:rsid w:val="006D612E"/>
    <w:rsid w:val="006D6156"/>
    <w:rsid w:val="006D63A8"/>
    <w:rsid w:val="006D70B8"/>
    <w:rsid w:val="006D7AF6"/>
    <w:rsid w:val="006D7D66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3A"/>
    <w:rsid w:val="006E5DF3"/>
    <w:rsid w:val="006E600C"/>
    <w:rsid w:val="006E616E"/>
    <w:rsid w:val="006E77EE"/>
    <w:rsid w:val="006E7808"/>
    <w:rsid w:val="006F0002"/>
    <w:rsid w:val="006F06D1"/>
    <w:rsid w:val="006F08D5"/>
    <w:rsid w:val="006F0C08"/>
    <w:rsid w:val="006F1097"/>
    <w:rsid w:val="006F1175"/>
    <w:rsid w:val="006F16A9"/>
    <w:rsid w:val="006F1838"/>
    <w:rsid w:val="006F1A26"/>
    <w:rsid w:val="006F1E03"/>
    <w:rsid w:val="006F20F8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EBA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41C"/>
    <w:rsid w:val="0070563A"/>
    <w:rsid w:val="007056EE"/>
    <w:rsid w:val="007058EC"/>
    <w:rsid w:val="00705D9E"/>
    <w:rsid w:val="0070612A"/>
    <w:rsid w:val="00706FCC"/>
    <w:rsid w:val="00707317"/>
    <w:rsid w:val="00707614"/>
    <w:rsid w:val="00710032"/>
    <w:rsid w:val="0071055F"/>
    <w:rsid w:val="007113E4"/>
    <w:rsid w:val="007116F2"/>
    <w:rsid w:val="0071193D"/>
    <w:rsid w:val="00713F88"/>
    <w:rsid w:val="007141DF"/>
    <w:rsid w:val="0071473E"/>
    <w:rsid w:val="00714876"/>
    <w:rsid w:val="00714D48"/>
    <w:rsid w:val="007152DA"/>
    <w:rsid w:val="007160F6"/>
    <w:rsid w:val="007166DA"/>
    <w:rsid w:val="00716761"/>
    <w:rsid w:val="00716D73"/>
    <w:rsid w:val="007207C0"/>
    <w:rsid w:val="007210BC"/>
    <w:rsid w:val="00722164"/>
    <w:rsid w:val="00722E2B"/>
    <w:rsid w:val="007232C2"/>
    <w:rsid w:val="0072352D"/>
    <w:rsid w:val="0072368B"/>
    <w:rsid w:val="00723A5F"/>
    <w:rsid w:val="00723D3A"/>
    <w:rsid w:val="0072516D"/>
    <w:rsid w:val="00725B52"/>
    <w:rsid w:val="0072620B"/>
    <w:rsid w:val="00726263"/>
    <w:rsid w:val="007272E9"/>
    <w:rsid w:val="00727647"/>
    <w:rsid w:val="00727A44"/>
    <w:rsid w:val="00731442"/>
    <w:rsid w:val="007318E4"/>
    <w:rsid w:val="00731AFB"/>
    <w:rsid w:val="007326A9"/>
    <w:rsid w:val="00733191"/>
    <w:rsid w:val="007331C2"/>
    <w:rsid w:val="007333AA"/>
    <w:rsid w:val="007335F3"/>
    <w:rsid w:val="00733A1C"/>
    <w:rsid w:val="007342A2"/>
    <w:rsid w:val="007342B5"/>
    <w:rsid w:val="00734304"/>
    <w:rsid w:val="007343AA"/>
    <w:rsid w:val="007344D7"/>
    <w:rsid w:val="00734697"/>
    <w:rsid w:val="007352A6"/>
    <w:rsid w:val="00735C05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B47"/>
    <w:rsid w:val="00741D6A"/>
    <w:rsid w:val="00741FCB"/>
    <w:rsid w:val="00742119"/>
    <w:rsid w:val="007422E1"/>
    <w:rsid w:val="00743711"/>
    <w:rsid w:val="00743733"/>
    <w:rsid w:val="00743D98"/>
    <w:rsid w:val="00744423"/>
    <w:rsid w:val="00744972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CDA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847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44A"/>
    <w:rsid w:val="00775A6D"/>
    <w:rsid w:val="007760FF"/>
    <w:rsid w:val="00776765"/>
    <w:rsid w:val="00776777"/>
    <w:rsid w:val="00776C10"/>
    <w:rsid w:val="00777323"/>
    <w:rsid w:val="007773CC"/>
    <w:rsid w:val="00777758"/>
    <w:rsid w:val="007779A1"/>
    <w:rsid w:val="0078061C"/>
    <w:rsid w:val="00780B41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316"/>
    <w:rsid w:val="00784516"/>
    <w:rsid w:val="007846F2"/>
    <w:rsid w:val="00784A16"/>
    <w:rsid w:val="00784CD3"/>
    <w:rsid w:val="00784EBB"/>
    <w:rsid w:val="007851FE"/>
    <w:rsid w:val="00790180"/>
    <w:rsid w:val="00790302"/>
    <w:rsid w:val="00790D57"/>
    <w:rsid w:val="00790FC7"/>
    <w:rsid w:val="00791472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11E"/>
    <w:rsid w:val="007A0491"/>
    <w:rsid w:val="007A052B"/>
    <w:rsid w:val="007A0E80"/>
    <w:rsid w:val="007A10A1"/>
    <w:rsid w:val="007A1727"/>
    <w:rsid w:val="007A1FB7"/>
    <w:rsid w:val="007A2E18"/>
    <w:rsid w:val="007A3B0E"/>
    <w:rsid w:val="007A3FE7"/>
    <w:rsid w:val="007A40DB"/>
    <w:rsid w:val="007A5E73"/>
    <w:rsid w:val="007A5EB2"/>
    <w:rsid w:val="007A6260"/>
    <w:rsid w:val="007B0161"/>
    <w:rsid w:val="007B0618"/>
    <w:rsid w:val="007B1AE3"/>
    <w:rsid w:val="007B212D"/>
    <w:rsid w:val="007B22F9"/>
    <w:rsid w:val="007B24B1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1F7"/>
    <w:rsid w:val="007C438B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1545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09A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35F1"/>
    <w:rsid w:val="007E41EC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5CEB"/>
    <w:rsid w:val="007E60DA"/>
    <w:rsid w:val="007E650B"/>
    <w:rsid w:val="007E66D5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4FDB"/>
    <w:rsid w:val="007F5998"/>
    <w:rsid w:val="007F6026"/>
    <w:rsid w:val="007F64B7"/>
    <w:rsid w:val="007F65A9"/>
    <w:rsid w:val="007F7D37"/>
    <w:rsid w:val="008004CA"/>
    <w:rsid w:val="0080065A"/>
    <w:rsid w:val="00800783"/>
    <w:rsid w:val="00800FAD"/>
    <w:rsid w:val="00801247"/>
    <w:rsid w:val="00801925"/>
    <w:rsid w:val="00802663"/>
    <w:rsid w:val="0080287A"/>
    <w:rsid w:val="00802AA4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030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2A8"/>
    <w:rsid w:val="00816B38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0AA3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480"/>
    <w:rsid w:val="00840B88"/>
    <w:rsid w:val="008418E1"/>
    <w:rsid w:val="008419AA"/>
    <w:rsid w:val="00842149"/>
    <w:rsid w:val="00842B43"/>
    <w:rsid w:val="0084327F"/>
    <w:rsid w:val="008434B6"/>
    <w:rsid w:val="00844557"/>
    <w:rsid w:val="0084510C"/>
    <w:rsid w:val="0084561F"/>
    <w:rsid w:val="008457C5"/>
    <w:rsid w:val="00845B13"/>
    <w:rsid w:val="00845F1F"/>
    <w:rsid w:val="008460FD"/>
    <w:rsid w:val="00846B75"/>
    <w:rsid w:val="00846BFC"/>
    <w:rsid w:val="008472E2"/>
    <w:rsid w:val="00847326"/>
    <w:rsid w:val="008475C3"/>
    <w:rsid w:val="0084769F"/>
    <w:rsid w:val="0084774D"/>
    <w:rsid w:val="00847E58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192"/>
    <w:rsid w:val="008613A3"/>
    <w:rsid w:val="00862F17"/>
    <w:rsid w:val="0086318C"/>
    <w:rsid w:val="0086373D"/>
    <w:rsid w:val="008637A9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26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2EF7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487A"/>
    <w:rsid w:val="0089536C"/>
    <w:rsid w:val="008959AE"/>
    <w:rsid w:val="00895C28"/>
    <w:rsid w:val="00895F38"/>
    <w:rsid w:val="00896194"/>
    <w:rsid w:val="008965DB"/>
    <w:rsid w:val="00896CC2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51D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46EC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79F"/>
    <w:rsid w:val="008D5C33"/>
    <w:rsid w:val="008D7301"/>
    <w:rsid w:val="008D7379"/>
    <w:rsid w:val="008E0494"/>
    <w:rsid w:val="008E1675"/>
    <w:rsid w:val="008E171D"/>
    <w:rsid w:val="008E24FC"/>
    <w:rsid w:val="008E2A38"/>
    <w:rsid w:val="008E3149"/>
    <w:rsid w:val="008E3245"/>
    <w:rsid w:val="008E355B"/>
    <w:rsid w:val="008E37BC"/>
    <w:rsid w:val="008E409E"/>
    <w:rsid w:val="008E4749"/>
    <w:rsid w:val="008E4BB6"/>
    <w:rsid w:val="008E4BEE"/>
    <w:rsid w:val="008E4BF7"/>
    <w:rsid w:val="008E5409"/>
    <w:rsid w:val="008E5426"/>
    <w:rsid w:val="008E5E48"/>
    <w:rsid w:val="008E64E8"/>
    <w:rsid w:val="008E67CA"/>
    <w:rsid w:val="008E79F3"/>
    <w:rsid w:val="008F01B6"/>
    <w:rsid w:val="008F03CE"/>
    <w:rsid w:val="008F0F76"/>
    <w:rsid w:val="008F1117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D7B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63A"/>
    <w:rsid w:val="00905A02"/>
    <w:rsid w:val="00906896"/>
    <w:rsid w:val="00906967"/>
    <w:rsid w:val="00907249"/>
    <w:rsid w:val="009072B6"/>
    <w:rsid w:val="00907C96"/>
    <w:rsid w:val="00907D01"/>
    <w:rsid w:val="00910141"/>
    <w:rsid w:val="0091038B"/>
    <w:rsid w:val="00910671"/>
    <w:rsid w:val="009107DC"/>
    <w:rsid w:val="009109EB"/>
    <w:rsid w:val="00910E1C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250"/>
    <w:rsid w:val="0092579E"/>
    <w:rsid w:val="00925B53"/>
    <w:rsid w:val="00925CCF"/>
    <w:rsid w:val="00926F80"/>
    <w:rsid w:val="00927032"/>
    <w:rsid w:val="009301DE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243"/>
    <w:rsid w:val="009462B3"/>
    <w:rsid w:val="00946A2A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4CEA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0FA"/>
    <w:rsid w:val="00961370"/>
    <w:rsid w:val="0096192C"/>
    <w:rsid w:val="00961E27"/>
    <w:rsid w:val="009628B0"/>
    <w:rsid w:val="00964176"/>
    <w:rsid w:val="00964408"/>
    <w:rsid w:val="0096484B"/>
    <w:rsid w:val="00966095"/>
    <w:rsid w:val="009663C6"/>
    <w:rsid w:val="0096679F"/>
    <w:rsid w:val="009668F7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72"/>
    <w:rsid w:val="009755B3"/>
    <w:rsid w:val="009758BF"/>
    <w:rsid w:val="00975ADE"/>
    <w:rsid w:val="00975F4A"/>
    <w:rsid w:val="00976474"/>
    <w:rsid w:val="00976957"/>
    <w:rsid w:val="009775EE"/>
    <w:rsid w:val="009807CA"/>
    <w:rsid w:val="009808D5"/>
    <w:rsid w:val="0098123A"/>
    <w:rsid w:val="0098183D"/>
    <w:rsid w:val="0098188E"/>
    <w:rsid w:val="00981CD5"/>
    <w:rsid w:val="00982337"/>
    <w:rsid w:val="009829CE"/>
    <w:rsid w:val="00982DAE"/>
    <w:rsid w:val="00982EE4"/>
    <w:rsid w:val="00984297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180C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61EB"/>
    <w:rsid w:val="009B7BA4"/>
    <w:rsid w:val="009C0453"/>
    <w:rsid w:val="009C09D2"/>
    <w:rsid w:val="009C1412"/>
    <w:rsid w:val="009C269B"/>
    <w:rsid w:val="009C2785"/>
    <w:rsid w:val="009C2E50"/>
    <w:rsid w:val="009C3186"/>
    <w:rsid w:val="009C372A"/>
    <w:rsid w:val="009C37AE"/>
    <w:rsid w:val="009C3803"/>
    <w:rsid w:val="009C43D7"/>
    <w:rsid w:val="009C4DC5"/>
    <w:rsid w:val="009C5783"/>
    <w:rsid w:val="009C6A76"/>
    <w:rsid w:val="009C6C6B"/>
    <w:rsid w:val="009C6FC3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6FF9"/>
    <w:rsid w:val="009D73BF"/>
    <w:rsid w:val="009D781C"/>
    <w:rsid w:val="009D7B61"/>
    <w:rsid w:val="009E1390"/>
    <w:rsid w:val="009E13AF"/>
    <w:rsid w:val="009E1573"/>
    <w:rsid w:val="009E2268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13F"/>
    <w:rsid w:val="009F0653"/>
    <w:rsid w:val="009F1BD7"/>
    <w:rsid w:val="009F2EFF"/>
    <w:rsid w:val="009F3497"/>
    <w:rsid w:val="009F34B0"/>
    <w:rsid w:val="009F5188"/>
    <w:rsid w:val="009F5F23"/>
    <w:rsid w:val="009F68CE"/>
    <w:rsid w:val="009F6B7A"/>
    <w:rsid w:val="009F73A1"/>
    <w:rsid w:val="009F7AE2"/>
    <w:rsid w:val="009F7F85"/>
    <w:rsid w:val="00A0003A"/>
    <w:rsid w:val="00A00387"/>
    <w:rsid w:val="00A003ED"/>
    <w:rsid w:val="00A007C4"/>
    <w:rsid w:val="00A00D90"/>
    <w:rsid w:val="00A010B7"/>
    <w:rsid w:val="00A012BA"/>
    <w:rsid w:val="00A01699"/>
    <w:rsid w:val="00A016F0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6957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6AF"/>
    <w:rsid w:val="00A14BF7"/>
    <w:rsid w:val="00A14EBA"/>
    <w:rsid w:val="00A150A5"/>
    <w:rsid w:val="00A15DBC"/>
    <w:rsid w:val="00A16717"/>
    <w:rsid w:val="00A178E0"/>
    <w:rsid w:val="00A20A74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3CB"/>
    <w:rsid w:val="00A2448F"/>
    <w:rsid w:val="00A24732"/>
    <w:rsid w:val="00A249DD"/>
    <w:rsid w:val="00A251E8"/>
    <w:rsid w:val="00A25394"/>
    <w:rsid w:val="00A25960"/>
    <w:rsid w:val="00A2597D"/>
    <w:rsid w:val="00A26B33"/>
    <w:rsid w:val="00A2751B"/>
    <w:rsid w:val="00A277F9"/>
    <w:rsid w:val="00A2792D"/>
    <w:rsid w:val="00A279A7"/>
    <w:rsid w:val="00A303A6"/>
    <w:rsid w:val="00A3046D"/>
    <w:rsid w:val="00A30FD4"/>
    <w:rsid w:val="00A311AC"/>
    <w:rsid w:val="00A31A5E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6C0"/>
    <w:rsid w:val="00A43A1D"/>
    <w:rsid w:val="00A43DD7"/>
    <w:rsid w:val="00A4435D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CC9"/>
    <w:rsid w:val="00A54E42"/>
    <w:rsid w:val="00A551A9"/>
    <w:rsid w:val="00A55266"/>
    <w:rsid w:val="00A55D91"/>
    <w:rsid w:val="00A567A3"/>
    <w:rsid w:val="00A56B6E"/>
    <w:rsid w:val="00A573B3"/>
    <w:rsid w:val="00A5758E"/>
    <w:rsid w:val="00A579F9"/>
    <w:rsid w:val="00A60499"/>
    <w:rsid w:val="00A606C1"/>
    <w:rsid w:val="00A60A86"/>
    <w:rsid w:val="00A6105C"/>
    <w:rsid w:val="00A61D99"/>
    <w:rsid w:val="00A627C5"/>
    <w:rsid w:val="00A62A74"/>
    <w:rsid w:val="00A63E1A"/>
    <w:rsid w:val="00A642DC"/>
    <w:rsid w:val="00A644C3"/>
    <w:rsid w:val="00A64E7A"/>
    <w:rsid w:val="00A65A62"/>
    <w:rsid w:val="00A6614D"/>
    <w:rsid w:val="00A668EE"/>
    <w:rsid w:val="00A66DD7"/>
    <w:rsid w:val="00A67693"/>
    <w:rsid w:val="00A67DD4"/>
    <w:rsid w:val="00A7077F"/>
    <w:rsid w:val="00A714D8"/>
    <w:rsid w:val="00A71639"/>
    <w:rsid w:val="00A71749"/>
    <w:rsid w:val="00A720B8"/>
    <w:rsid w:val="00A7225B"/>
    <w:rsid w:val="00A73036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87E50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02"/>
    <w:rsid w:val="00A9246C"/>
    <w:rsid w:val="00A9251D"/>
    <w:rsid w:val="00A93B75"/>
    <w:rsid w:val="00A93BF1"/>
    <w:rsid w:val="00A9410C"/>
    <w:rsid w:val="00A9483D"/>
    <w:rsid w:val="00A94E6B"/>
    <w:rsid w:val="00A94EE2"/>
    <w:rsid w:val="00A952D2"/>
    <w:rsid w:val="00A9563E"/>
    <w:rsid w:val="00A95773"/>
    <w:rsid w:val="00A9579D"/>
    <w:rsid w:val="00A96280"/>
    <w:rsid w:val="00A96978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3111"/>
    <w:rsid w:val="00AA3B34"/>
    <w:rsid w:val="00AA4839"/>
    <w:rsid w:val="00AA5040"/>
    <w:rsid w:val="00AA57A5"/>
    <w:rsid w:val="00AA5F7C"/>
    <w:rsid w:val="00AA5F8E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2419"/>
    <w:rsid w:val="00AC244E"/>
    <w:rsid w:val="00AC27CF"/>
    <w:rsid w:val="00AC27EA"/>
    <w:rsid w:val="00AC3094"/>
    <w:rsid w:val="00AC33B6"/>
    <w:rsid w:val="00AC36B2"/>
    <w:rsid w:val="00AC4555"/>
    <w:rsid w:val="00AC493C"/>
    <w:rsid w:val="00AC4D8E"/>
    <w:rsid w:val="00AC5435"/>
    <w:rsid w:val="00AC5FEE"/>
    <w:rsid w:val="00AC645F"/>
    <w:rsid w:val="00AC712B"/>
    <w:rsid w:val="00AC731F"/>
    <w:rsid w:val="00AC75F3"/>
    <w:rsid w:val="00AC7707"/>
    <w:rsid w:val="00AC7AE1"/>
    <w:rsid w:val="00AD00E8"/>
    <w:rsid w:val="00AD0411"/>
    <w:rsid w:val="00AD0EDC"/>
    <w:rsid w:val="00AD19DB"/>
    <w:rsid w:val="00AD20F9"/>
    <w:rsid w:val="00AD2B53"/>
    <w:rsid w:val="00AD2EA6"/>
    <w:rsid w:val="00AD3781"/>
    <w:rsid w:val="00AD4AC0"/>
    <w:rsid w:val="00AD51B8"/>
    <w:rsid w:val="00AD5236"/>
    <w:rsid w:val="00AD57C1"/>
    <w:rsid w:val="00AD628C"/>
    <w:rsid w:val="00AD678D"/>
    <w:rsid w:val="00AD7366"/>
    <w:rsid w:val="00AD7ACB"/>
    <w:rsid w:val="00AE0523"/>
    <w:rsid w:val="00AE0544"/>
    <w:rsid w:val="00AE1395"/>
    <w:rsid w:val="00AE14DD"/>
    <w:rsid w:val="00AE15B5"/>
    <w:rsid w:val="00AE175D"/>
    <w:rsid w:val="00AE1861"/>
    <w:rsid w:val="00AE2082"/>
    <w:rsid w:val="00AE27D3"/>
    <w:rsid w:val="00AE2AEA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CA3"/>
    <w:rsid w:val="00AF3D32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6CB4"/>
    <w:rsid w:val="00AF7AC6"/>
    <w:rsid w:val="00AF7D7F"/>
    <w:rsid w:val="00AF7FB9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B91"/>
    <w:rsid w:val="00B14EE7"/>
    <w:rsid w:val="00B14F1F"/>
    <w:rsid w:val="00B1590F"/>
    <w:rsid w:val="00B15CB0"/>
    <w:rsid w:val="00B168D1"/>
    <w:rsid w:val="00B172B6"/>
    <w:rsid w:val="00B1750A"/>
    <w:rsid w:val="00B1756E"/>
    <w:rsid w:val="00B175DD"/>
    <w:rsid w:val="00B17A59"/>
    <w:rsid w:val="00B17DEB"/>
    <w:rsid w:val="00B17DF6"/>
    <w:rsid w:val="00B200DB"/>
    <w:rsid w:val="00B20C81"/>
    <w:rsid w:val="00B20E13"/>
    <w:rsid w:val="00B21857"/>
    <w:rsid w:val="00B21EAD"/>
    <w:rsid w:val="00B224F5"/>
    <w:rsid w:val="00B2370F"/>
    <w:rsid w:val="00B23CA6"/>
    <w:rsid w:val="00B23D3E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3EB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2A6"/>
    <w:rsid w:val="00B43B92"/>
    <w:rsid w:val="00B443E5"/>
    <w:rsid w:val="00B44D0C"/>
    <w:rsid w:val="00B44F19"/>
    <w:rsid w:val="00B454F4"/>
    <w:rsid w:val="00B461B1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577C6"/>
    <w:rsid w:val="00B60142"/>
    <w:rsid w:val="00B6017A"/>
    <w:rsid w:val="00B60567"/>
    <w:rsid w:val="00B60D7F"/>
    <w:rsid w:val="00B6234A"/>
    <w:rsid w:val="00B62432"/>
    <w:rsid w:val="00B6256F"/>
    <w:rsid w:val="00B626F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238F"/>
    <w:rsid w:val="00B72D8D"/>
    <w:rsid w:val="00B72F53"/>
    <w:rsid w:val="00B73030"/>
    <w:rsid w:val="00B73B70"/>
    <w:rsid w:val="00B73D7F"/>
    <w:rsid w:val="00B73ED8"/>
    <w:rsid w:val="00B7427F"/>
    <w:rsid w:val="00B7579C"/>
    <w:rsid w:val="00B75BB3"/>
    <w:rsid w:val="00B75E09"/>
    <w:rsid w:val="00B75F60"/>
    <w:rsid w:val="00B7636A"/>
    <w:rsid w:val="00B76850"/>
    <w:rsid w:val="00B76F12"/>
    <w:rsid w:val="00B77AB0"/>
    <w:rsid w:val="00B77FEA"/>
    <w:rsid w:val="00B8089C"/>
    <w:rsid w:val="00B808DC"/>
    <w:rsid w:val="00B80AA1"/>
    <w:rsid w:val="00B80E42"/>
    <w:rsid w:val="00B813A8"/>
    <w:rsid w:val="00B81514"/>
    <w:rsid w:val="00B81B7F"/>
    <w:rsid w:val="00B822A2"/>
    <w:rsid w:val="00B824BF"/>
    <w:rsid w:val="00B829A9"/>
    <w:rsid w:val="00B82CE1"/>
    <w:rsid w:val="00B8311F"/>
    <w:rsid w:val="00B834C4"/>
    <w:rsid w:val="00B835F6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5FF0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54E2"/>
    <w:rsid w:val="00B96C8D"/>
    <w:rsid w:val="00B96EA4"/>
    <w:rsid w:val="00B97794"/>
    <w:rsid w:val="00BA0380"/>
    <w:rsid w:val="00BA0AC7"/>
    <w:rsid w:val="00BA124B"/>
    <w:rsid w:val="00BA16B3"/>
    <w:rsid w:val="00BA1CC9"/>
    <w:rsid w:val="00BA25F6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1C9"/>
    <w:rsid w:val="00BA634F"/>
    <w:rsid w:val="00BA6707"/>
    <w:rsid w:val="00BA6A15"/>
    <w:rsid w:val="00BA6A94"/>
    <w:rsid w:val="00BA6B3D"/>
    <w:rsid w:val="00BA709E"/>
    <w:rsid w:val="00BA72DF"/>
    <w:rsid w:val="00BB02AC"/>
    <w:rsid w:val="00BB0815"/>
    <w:rsid w:val="00BB0841"/>
    <w:rsid w:val="00BB0B2C"/>
    <w:rsid w:val="00BB0BC5"/>
    <w:rsid w:val="00BB0CCB"/>
    <w:rsid w:val="00BB18BD"/>
    <w:rsid w:val="00BB1D3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8F3"/>
    <w:rsid w:val="00BB5B3A"/>
    <w:rsid w:val="00BB63F0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5A4C"/>
    <w:rsid w:val="00BC5C62"/>
    <w:rsid w:val="00BC68EF"/>
    <w:rsid w:val="00BC6979"/>
    <w:rsid w:val="00BC72F7"/>
    <w:rsid w:val="00BC764A"/>
    <w:rsid w:val="00BC7792"/>
    <w:rsid w:val="00BD1BCE"/>
    <w:rsid w:val="00BD20BF"/>
    <w:rsid w:val="00BD23DB"/>
    <w:rsid w:val="00BD2A3A"/>
    <w:rsid w:val="00BD2AF4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D78A7"/>
    <w:rsid w:val="00BE0173"/>
    <w:rsid w:val="00BE0CB3"/>
    <w:rsid w:val="00BE110C"/>
    <w:rsid w:val="00BE15A2"/>
    <w:rsid w:val="00BE1830"/>
    <w:rsid w:val="00BE19AB"/>
    <w:rsid w:val="00BE2FEA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3D2"/>
    <w:rsid w:val="00BF0562"/>
    <w:rsid w:val="00BF0EBC"/>
    <w:rsid w:val="00BF1015"/>
    <w:rsid w:val="00BF1119"/>
    <w:rsid w:val="00BF12CC"/>
    <w:rsid w:val="00BF1557"/>
    <w:rsid w:val="00BF1747"/>
    <w:rsid w:val="00BF1E6F"/>
    <w:rsid w:val="00BF27CA"/>
    <w:rsid w:val="00BF2F64"/>
    <w:rsid w:val="00BF39FC"/>
    <w:rsid w:val="00BF4094"/>
    <w:rsid w:val="00BF4891"/>
    <w:rsid w:val="00BF4977"/>
    <w:rsid w:val="00BF5CF0"/>
    <w:rsid w:val="00BF5F61"/>
    <w:rsid w:val="00BF61BA"/>
    <w:rsid w:val="00BF677F"/>
    <w:rsid w:val="00BF6A80"/>
    <w:rsid w:val="00BF7027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3E7"/>
    <w:rsid w:val="00C057A3"/>
    <w:rsid w:val="00C068DC"/>
    <w:rsid w:val="00C06D99"/>
    <w:rsid w:val="00C0782D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338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8D2"/>
    <w:rsid w:val="00C21A38"/>
    <w:rsid w:val="00C21C69"/>
    <w:rsid w:val="00C237EB"/>
    <w:rsid w:val="00C23A0D"/>
    <w:rsid w:val="00C23B59"/>
    <w:rsid w:val="00C2447F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49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1117"/>
    <w:rsid w:val="00C41156"/>
    <w:rsid w:val="00C416A1"/>
    <w:rsid w:val="00C41944"/>
    <w:rsid w:val="00C41A4C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47B0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6BC"/>
    <w:rsid w:val="00C55AE2"/>
    <w:rsid w:val="00C55B1D"/>
    <w:rsid w:val="00C55F82"/>
    <w:rsid w:val="00C56158"/>
    <w:rsid w:val="00C56416"/>
    <w:rsid w:val="00C5679F"/>
    <w:rsid w:val="00C56B2B"/>
    <w:rsid w:val="00C56B36"/>
    <w:rsid w:val="00C56FDD"/>
    <w:rsid w:val="00C5740B"/>
    <w:rsid w:val="00C57473"/>
    <w:rsid w:val="00C60095"/>
    <w:rsid w:val="00C6066C"/>
    <w:rsid w:val="00C60B20"/>
    <w:rsid w:val="00C60C5B"/>
    <w:rsid w:val="00C61B88"/>
    <w:rsid w:val="00C61C47"/>
    <w:rsid w:val="00C61E91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454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94"/>
    <w:rsid w:val="00C813EC"/>
    <w:rsid w:val="00C81553"/>
    <w:rsid w:val="00C81A2C"/>
    <w:rsid w:val="00C81FF5"/>
    <w:rsid w:val="00C8235C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1B48"/>
    <w:rsid w:val="00C92059"/>
    <w:rsid w:val="00C92DA9"/>
    <w:rsid w:val="00C937B8"/>
    <w:rsid w:val="00C93B28"/>
    <w:rsid w:val="00C93BC4"/>
    <w:rsid w:val="00C93DF6"/>
    <w:rsid w:val="00C94D23"/>
    <w:rsid w:val="00C94DB5"/>
    <w:rsid w:val="00C95FA6"/>
    <w:rsid w:val="00C9620D"/>
    <w:rsid w:val="00C9689B"/>
    <w:rsid w:val="00C9799A"/>
    <w:rsid w:val="00C97CBA"/>
    <w:rsid w:val="00CA003A"/>
    <w:rsid w:val="00CA0DE7"/>
    <w:rsid w:val="00CA0FA0"/>
    <w:rsid w:val="00CA15D3"/>
    <w:rsid w:val="00CA1F5D"/>
    <w:rsid w:val="00CA295B"/>
    <w:rsid w:val="00CA311D"/>
    <w:rsid w:val="00CA3970"/>
    <w:rsid w:val="00CA460D"/>
    <w:rsid w:val="00CA48C3"/>
    <w:rsid w:val="00CA5729"/>
    <w:rsid w:val="00CA6629"/>
    <w:rsid w:val="00CA696D"/>
    <w:rsid w:val="00CA6C8B"/>
    <w:rsid w:val="00CA70C0"/>
    <w:rsid w:val="00CA7A4C"/>
    <w:rsid w:val="00CB105B"/>
    <w:rsid w:val="00CB1499"/>
    <w:rsid w:val="00CB1956"/>
    <w:rsid w:val="00CB1A6C"/>
    <w:rsid w:val="00CB1E40"/>
    <w:rsid w:val="00CB2D26"/>
    <w:rsid w:val="00CB2E4A"/>
    <w:rsid w:val="00CB2E60"/>
    <w:rsid w:val="00CB3181"/>
    <w:rsid w:val="00CB344F"/>
    <w:rsid w:val="00CB3717"/>
    <w:rsid w:val="00CB3853"/>
    <w:rsid w:val="00CB3FBB"/>
    <w:rsid w:val="00CB482B"/>
    <w:rsid w:val="00CB51E5"/>
    <w:rsid w:val="00CB6156"/>
    <w:rsid w:val="00CB638D"/>
    <w:rsid w:val="00CB6D63"/>
    <w:rsid w:val="00CB6DFF"/>
    <w:rsid w:val="00CB748C"/>
    <w:rsid w:val="00CB7C93"/>
    <w:rsid w:val="00CC00EE"/>
    <w:rsid w:val="00CC10D4"/>
    <w:rsid w:val="00CC11D1"/>
    <w:rsid w:val="00CC1396"/>
    <w:rsid w:val="00CC17B1"/>
    <w:rsid w:val="00CC1830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C7497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58B"/>
    <w:rsid w:val="00CD4680"/>
    <w:rsid w:val="00CD489D"/>
    <w:rsid w:val="00CD4A50"/>
    <w:rsid w:val="00CD4C84"/>
    <w:rsid w:val="00CD5DA3"/>
    <w:rsid w:val="00CD6CD1"/>
    <w:rsid w:val="00CD6CFF"/>
    <w:rsid w:val="00CD6F11"/>
    <w:rsid w:val="00CD6F3A"/>
    <w:rsid w:val="00CD75D7"/>
    <w:rsid w:val="00CD79BC"/>
    <w:rsid w:val="00CE0289"/>
    <w:rsid w:val="00CE03CE"/>
    <w:rsid w:val="00CE120A"/>
    <w:rsid w:val="00CE13BF"/>
    <w:rsid w:val="00CE13F1"/>
    <w:rsid w:val="00CE206F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43"/>
    <w:rsid w:val="00CE74D4"/>
    <w:rsid w:val="00CE74FA"/>
    <w:rsid w:val="00CE7500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4F2B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2AFD"/>
    <w:rsid w:val="00D032D9"/>
    <w:rsid w:val="00D03D0E"/>
    <w:rsid w:val="00D0417D"/>
    <w:rsid w:val="00D04613"/>
    <w:rsid w:val="00D05154"/>
    <w:rsid w:val="00D05375"/>
    <w:rsid w:val="00D05457"/>
    <w:rsid w:val="00D05BCB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3B77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4F3B"/>
    <w:rsid w:val="00D25D78"/>
    <w:rsid w:val="00D25FF8"/>
    <w:rsid w:val="00D263ED"/>
    <w:rsid w:val="00D27AB3"/>
    <w:rsid w:val="00D27E0C"/>
    <w:rsid w:val="00D30233"/>
    <w:rsid w:val="00D3025F"/>
    <w:rsid w:val="00D30C94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7D4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3B3A"/>
    <w:rsid w:val="00D4414F"/>
    <w:rsid w:val="00D44405"/>
    <w:rsid w:val="00D44B2B"/>
    <w:rsid w:val="00D44DED"/>
    <w:rsid w:val="00D44FC0"/>
    <w:rsid w:val="00D450C0"/>
    <w:rsid w:val="00D4662D"/>
    <w:rsid w:val="00D46872"/>
    <w:rsid w:val="00D471EA"/>
    <w:rsid w:val="00D47732"/>
    <w:rsid w:val="00D478D6"/>
    <w:rsid w:val="00D47A3A"/>
    <w:rsid w:val="00D47EFE"/>
    <w:rsid w:val="00D50304"/>
    <w:rsid w:val="00D50C55"/>
    <w:rsid w:val="00D52199"/>
    <w:rsid w:val="00D5256F"/>
    <w:rsid w:val="00D52F28"/>
    <w:rsid w:val="00D52FCD"/>
    <w:rsid w:val="00D53929"/>
    <w:rsid w:val="00D53A47"/>
    <w:rsid w:val="00D54032"/>
    <w:rsid w:val="00D541BA"/>
    <w:rsid w:val="00D54BA7"/>
    <w:rsid w:val="00D5562B"/>
    <w:rsid w:val="00D56158"/>
    <w:rsid w:val="00D56C0E"/>
    <w:rsid w:val="00D56DE8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037"/>
    <w:rsid w:val="00D6520E"/>
    <w:rsid w:val="00D652A0"/>
    <w:rsid w:val="00D65DE6"/>
    <w:rsid w:val="00D65E79"/>
    <w:rsid w:val="00D66E48"/>
    <w:rsid w:val="00D6726F"/>
    <w:rsid w:val="00D67514"/>
    <w:rsid w:val="00D6797D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6E2"/>
    <w:rsid w:val="00D74901"/>
    <w:rsid w:val="00D74B45"/>
    <w:rsid w:val="00D74B72"/>
    <w:rsid w:val="00D7514F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76F"/>
    <w:rsid w:val="00D838DA"/>
    <w:rsid w:val="00D83DDA"/>
    <w:rsid w:val="00D83E48"/>
    <w:rsid w:val="00D8423A"/>
    <w:rsid w:val="00D845A5"/>
    <w:rsid w:val="00D846C1"/>
    <w:rsid w:val="00D848DA"/>
    <w:rsid w:val="00D84F02"/>
    <w:rsid w:val="00D85631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8B2"/>
    <w:rsid w:val="00D92AD0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B3"/>
    <w:rsid w:val="00D965FA"/>
    <w:rsid w:val="00D96AED"/>
    <w:rsid w:val="00D97153"/>
    <w:rsid w:val="00DA09D2"/>
    <w:rsid w:val="00DA1F28"/>
    <w:rsid w:val="00DA1F30"/>
    <w:rsid w:val="00DA23FA"/>
    <w:rsid w:val="00DA25DA"/>
    <w:rsid w:val="00DA3BF7"/>
    <w:rsid w:val="00DA3E15"/>
    <w:rsid w:val="00DA3EAE"/>
    <w:rsid w:val="00DA3EC7"/>
    <w:rsid w:val="00DA4293"/>
    <w:rsid w:val="00DA4D8D"/>
    <w:rsid w:val="00DA647C"/>
    <w:rsid w:val="00DA6536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54B0"/>
    <w:rsid w:val="00DB648D"/>
    <w:rsid w:val="00DB67B6"/>
    <w:rsid w:val="00DB6889"/>
    <w:rsid w:val="00DB69A0"/>
    <w:rsid w:val="00DB6AEA"/>
    <w:rsid w:val="00DB70A1"/>
    <w:rsid w:val="00DB7587"/>
    <w:rsid w:val="00DB7C3F"/>
    <w:rsid w:val="00DC03F6"/>
    <w:rsid w:val="00DC0772"/>
    <w:rsid w:val="00DC0A17"/>
    <w:rsid w:val="00DC0E5E"/>
    <w:rsid w:val="00DC332F"/>
    <w:rsid w:val="00DC3A16"/>
    <w:rsid w:val="00DC3D60"/>
    <w:rsid w:val="00DC3E86"/>
    <w:rsid w:val="00DC57CC"/>
    <w:rsid w:val="00DC655E"/>
    <w:rsid w:val="00DC66AD"/>
    <w:rsid w:val="00DC7555"/>
    <w:rsid w:val="00DC7E4F"/>
    <w:rsid w:val="00DD0042"/>
    <w:rsid w:val="00DD077B"/>
    <w:rsid w:val="00DD0BD2"/>
    <w:rsid w:val="00DD12EA"/>
    <w:rsid w:val="00DD18D4"/>
    <w:rsid w:val="00DD2109"/>
    <w:rsid w:val="00DD2E73"/>
    <w:rsid w:val="00DD2F15"/>
    <w:rsid w:val="00DD33DA"/>
    <w:rsid w:val="00DD367A"/>
    <w:rsid w:val="00DD3972"/>
    <w:rsid w:val="00DD3BC4"/>
    <w:rsid w:val="00DD5352"/>
    <w:rsid w:val="00DD54DB"/>
    <w:rsid w:val="00DD5CFB"/>
    <w:rsid w:val="00DD6469"/>
    <w:rsid w:val="00DD66A4"/>
    <w:rsid w:val="00DD68B6"/>
    <w:rsid w:val="00DD6B79"/>
    <w:rsid w:val="00DD7B4D"/>
    <w:rsid w:val="00DD7CAF"/>
    <w:rsid w:val="00DE0207"/>
    <w:rsid w:val="00DE096A"/>
    <w:rsid w:val="00DE1039"/>
    <w:rsid w:val="00DE1EAA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9D"/>
    <w:rsid w:val="00DF31F3"/>
    <w:rsid w:val="00DF3893"/>
    <w:rsid w:val="00DF3C04"/>
    <w:rsid w:val="00DF48BB"/>
    <w:rsid w:val="00DF49F2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2FA7"/>
    <w:rsid w:val="00E04E2C"/>
    <w:rsid w:val="00E057E3"/>
    <w:rsid w:val="00E05E43"/>
    <w:rsid w:val="00E06CC1"/>
    <w:rsid w:val="00E07472"/>
    <w:rsid w:val="00E0777C"/>
    <w:rsid w:val="00E07EDD"/>
    <w:rsid w:val="00E102D5"/>
    <w:rsid w:val="00E1085B"/>
    <w:rsid w:val="00E10C4A"/>
    <w:rsid w:val="00E10DC4"/>
    <w:rsid w:val="00E11E85"/>
    <w:rsid w:val="00E12480"/>
    <w:rsid w:val="00E1286D"/>
    <w:rsid w:val="00E12A22"/>
    <w:rsid w:val="00E12ADF"/>
    <w:rsid w:val="00E12E0F"/>
    <w:rsid w:val="00E12F87"/>
    <w:rsid w:val="00E1308D"/>
    <w:rsid w:val="00E13D4B"/>
    <w:rsid w:val="00E1414B"/>
    <w:rsid w:val="00E142D3"/>
    <w:rsid w:val="00E14AD2"/>
    <w:rsid w:val="00E14C0B"/>
    <w:rsid w:val="00E14CAD"/>
    <w:rsid w:val="00E14D1F"/>
    <w:rsid w:val="00E15006"/>
    <w:rsid w:val="00E15071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3B6F"/>
    <w:rsid w:val="00E24529"/>
    <w:rsid w:val="00E24550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575"/>
    <w:rsid w:val="00E329C8"/>
    <w:rsid w:val="00E32B6D"/>
    <w:rsid w:val="00E32E59"/>
    <w:rsid w:val="00E32FBE"/>
    <w:rsid w:val="00E33813"/>
    <w:rsid w:val="00E33833"/>
    <w:rsid w:val="00E34013"/>
    <w:rsid w:val="00E34539"/>
    <w:rsid w:val="00E34832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5F2"/>
    <w:rsid w:val="00E45985"/>
    <w:rsid w:val="00E45E09"/>
    <w:rsid w:val="00E4675B"/>
    <w:rsid w:val="00E468E1"/>
    <w:rsid w:val="00E46D40"/>
    <w:rsid w:val="00E46F2A"/>
    <w:rsid w:val="00E50792"/>
    <w:rsid w:val="00E50C12"/>
    <w:rsid w:val="00E5107F"/>
    <w:rsid w:val="00E5108B"/>
    <w:rsid w:val="00E51B57"/>
    <w:rsid w:val="00E52CA2"/>
    <w:rsid w:val="00E53435"/>
    <w:rsid w:val="00E54A98"/>
    <w:rsid w:val="00E551B2"/>
    <w:rsid w:val="00E55528"/>
    <w:rsid w:val="00E556CF"/>
    <w:rsid w:val="00E55F24"/>
    <w:rsid w:val="00E5659B"/>
    <w:rsid w:val="00E566E2"/>
    <w:rsid w:val="00E56824"/>
    <w:rsid w:val="00E56F6A"/>
    <w:rsid w:val="00E57098"/>
    <w:rsid w:val="00E60982"/>
    <w:rsid w:val="00E609EB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2FE8"/>
    <w:rsid w:val="00E631FB"/>
    <w:rsid w:val="00E63217"/>
    <w:rsid w:val="00E63B39"/>
    <w:rsid w:val="00E646E3"/>
    <w:rsid w:val="00E6480F"/>
    <w:rsid w:val="00E6505E"/>
    <w:rsid w:val="00E66036"/>
    <w:rsid w:val="00E67D8F"/>
    <w:rsid w:val="00E67DA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12"/>
    <w:rsid w:val="00E76CC4"/>
    <w:rsid w:val="00E77817"/>
    <w:rsid w:val="00E77B7F"/>
    <w:rsid w:val="00E80131"/>
    <w:rsid w:val="00E80322"/>
    <w:rsid w:val="00E8063F"/>
    <w:rsid w:val="00E80B7F"/>
    <w:rsid w:val="00E819F3"/>
    <w:rsid w:val="00E821FC"/>
    <w:rsid w:val="00E824F2"/>
    <w:rsid w:val="00E83064"/>
    <w:rsid w:val="00E839AA"/>
    <w:rsid w:val="00E847BA"/>
    <w:rsid w:val="00E84817"/>
    <w:rsid w:val="00E85DEF"/>
    <w:rsid w:val="00E85F21"/>
    <w:rsid w:val="00E86322"/>
    <w:rsid w:val="00E864A2"/>
    <w:rsid w:val="00E865C7"/>
    <w:rsid w:val="00E86B20"/>
    <w:rsid w:val="00E86DF1"/>
    <w:rsid w:val="00E872D0"/>
    <w:rsid w:val="00E87318"/>
    <w:rsid w:val="00E876A2"/>
    <w:rsid w:val="00E879A0"/>
    <w:rsid w:val="00E87C07"/>
    <w:rsid w:val="00E87DA3"/>
    <w:rsid w:val="00E90C06"/>
    <w:rsid w:val="00E9105A"/>
    <w:rsid w:val="00E912CB"/>
    <w:rsid w:val="00E917F9"/>
    <w:rsid w:val="00E91D8C"/>
    <w:rsid w:val="00E9225C"/>
    <w:rsid w:val="00E923B4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935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007"/>
    <w:rsid w:val="00EA5782"/>
    <w:rsid w:val="00EA5D55"/>
    <w:rsid w:val="00EA6265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2456"/>
    <w:rsid w:val="00EB3DF1"/>
    <w:rsid w:val="00EB3E9C"/>
    <w:rsid w:val="00EB4245"/>
    <w:rsid w:val="00EB4328"/>
    <w:rsid w:val="00EB465E"/>
    <w:rsid w:val="00EB4835"/>
    <w:rsid w:val="00EB58ED"/>
    <w:rsid w:val="00EB5E6D"/>
    <w:rsid w:val="00EB6B7B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0FE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312"/>
    <w:rsid w:val="00ED4550"/>
    <w:rsid w:val="00ED489D"/>
    <w:rsid w:val="00ED4BAF"/>
    <w:rsid w:val="00ED5192"/>
    <w:rsid w:val="00ED5332"/>
    <w:rsid w:val="00ED6308"/>
    <w:rsid w:val="00ED7819"/>
    <w:rsid w:val="00ED7DB5"/>
    <w:rsid w:val="00ED7EB4"/>
    <w:rsid w:val="00EE027B"/>
    <w:rsid w:val="00EE04D9"/>
    <w:rsid w:val="00EE109A"/>
    <w:rsid w:val="00EE120A"/>
    <w:rsid w:val="00EE158B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BFD"/>
    <w:rsid w:val="00EE6CD0"/>
    <w:rsid w:val="00EE7290"/>
    <w:rsid w:val="00EE7464"/>
    <w:rsid w:val="00EE7D9E"/>
    <w:rsid w:val="00EE7ECF"/>
    <w:rsid w:val="00EF04CA"/>
    <w:rsid w:val="00EF06E8"/>
    <w:rsid w:val="00EF12FC"/>
    <w:rsid w:val="00EF1419"/>
    <w:rsid w:val="00EF2C3C"/>
    <w:rsid w:val="00EF34FD"/>
    <w:rsid w:val="00EF401B"/>
    <w:rsid w:val="00EF40E0"/>
    <w:rsid w:val="00EF4202"/>
    <w:rsid w:val="00EF4499"/>
    <w:rsid w:val="00EF5844"/>
    <w:rsid w:val="00EF5FBE"/>
    <w:rsid w:val="00EF6170"/>
    <w:rsid w:val="00EF6462"/>
    <w:rsid w:val="00EF6DC5"/>
    <w:rsid w:val="00F00571"/>
    <w:rsid w:val="00F00D75"/>
    <w:rsid w:val="00F00E58"/>
    <w:rsid w:val="00F010D7"/>
    <w:rsid w:val="00F018D5"/>
    <w:rsid w:val="00F021E6"/>
    <w:rsid w:val="00F02F12"/>
    <w:rsid w:val="00F02FAC"/>
    <w:rsid w:val="00F03827"/>
    <w:rsid w:val="00F05567"/>
    <w:rsid w:val="00F05853"/>
    <w:rsid w:val="00F067CC"/>
    <w:rsid w:val="00F06A2D"/>
    <w:rsid w:val="00F071DC"/>
    <w:rsid w:val="00F075C1"/>
    <w:rsid w:val="00F07BD1"/>
    <w:rsid w:val="00F101F3"/>
    <w:rsid w:val="00F108B4"/>
    <w:rsid w:val="00F110C7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4BF9"/>
    <w:rsid w:val="00F16D07"/>
    <w:rsid w:val="00F16E73"/>
    <w:rsid w:val="00F171A1"/>
    <w:rsid w:val="00F17399"/>
    <w:rsid w:val="00F17FE4"/>
    <w:rsid w:val="00F2012F"/>
    <w:rsid w:val="00F20187"/>
    <w:rsid w:val="00F20E58"/>
    <w:rsid w:val="00F2105C"/>
    <w:rsid w:val="00F219B8"/>
    <w:rsid w:val="00F21C05"/>
    <w:rsid w:val="00F21EEF"/>
    <w:rsid w:val="00F2339E"/>
    <w:rsid w:val="00F236A4"/>
    <w:rsid w:val="00F239EE"/>
    <w:rsid w:val="00F23FA2"/>
    <w:rsid w:val="00F2476A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3B4A"/>
    <w:rsid w:val="00F34112"/>
    <w:rsid w:val="00F342C1"/>
    <w:rsid w:val="00F35053"/>
    <w:rsid w:val="00F35C1E"/>
    <w:rsid w:val="00F364AD"/>
    <w:rsid w:val="00F3656B"/>
    <w:rsid w:val="00F36CD7"/>
    <w:rsid w:val="00F371B3"/>
    <w:rsid w:val="00F37244"/>
    <w:rsid w:val="00F377D0"/>
    <w:rsid w:val="00F404A7"/>
    <w:rsid w:val="00F40736"/>
    <w:rsid w:val="00F40A92"/>
    <w:rsid w:val="00F42361"/>
    <w:rsid w:val="00F425A4"/>
    <w:rsid w:val="00F42AA0"/>
    <w:rsid w:val="00F42D98"/>
    <w:rsid w:val="00F43561"/>
    <w:rsid w:val="00F43B30"/>
    <w:rsid w:val="00F4401B"/>
    <w:rsid w:val="00F442BD"/>
    <w:rsid w:val="00F44E1F"/>
    <w:rsid w:val="00F4573D"/>
    <w:rsid w:val="00F46355"/>
    <w:rsid w:val="00F46489"/>
    <w:rsid w:val="00F466B2"/>
    <w:rsid w:val="00F46B55"/>
    <w:rsid w:val="00F46F6F"/>
    <w:rsid w:val="00F47B39"/>
    <w:rsid w:val="00F47D11"/>
    <w:rsid w:val="00F47F7F"/>
    <w:rsid w:val="00F503FF"/>
    <w:rsid w:val="00F51514"/>
    <w:rsid w:val="00F51A62"/>
    <w:rsid w:val="00F52ADA"/>
    <w:rsid w:val="00F530A7"/>
    <w:rsid w:val="00F5325D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57E34"/>
    <w:rsid w:val="00F605D8"/>
    <w:rsid w:val="00F60AAC"/>
    <w:rsid w:val="00F60BBD"/>
    <w:rsid w:val="00F60D54"/>
    <w:rsid w:val="00F611C3"/>
    <w:rsid w:val="00F611EC"/>
    <w:rsid w:val="00F618A7"/>
    <w:rsid w:val="00F61A89"/>
    <w:rsid w:val="00F61E2F"/>
    <w:rsid w:val="00F653CE"/>
    <w:rsid w:val="00F658E7"/>
    <w:rsid w:val="00F65A83"/>
    <w:rsid w:val="00F65B31"/>
    <w:rsid w:val="00F66033"/>
    <w:rsid w:val="00F666FE"/>
    <w:rsid w:val="00F6675D"/>
    <w:rsid w:val="00F66B25"/>
    <w:rsid w:val="00F66E0F"/>
    <w:rsid w:val="00F66F90"/>
    <w:rsid w:val="00F70023"/>
    <w:rsid w:val="00F714E7"/>
    <w:rsid w:val="00F71BF0"/>
    <w:rsid w:val="00F71F4D"/>
    <w:rsid w:val="00F7244D"/>
    <w:rsid w:val="00F72560"/>
    <w:rsid w:val="00F72651"/>
    <w:rsid w:val="00F73600"/>
    <w:rsid w:val="00F73D6D"/>
    <w:rsid w:val="00F74A43"/>
    <w:rsid w:val="00F7503B"/>
    <w:rsid w:val="00F759AE"/>
    <w:rsid w:val="00F75A0F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742"/>
    <w:rsid w:val="00F83816"/>
    <w:rsid w:val="00F8391E"/>
    <w:rsid w:val="00F8399E"/>
    <w:rsid w:val="00F842CA"/>
    <w:rsid w:val="00F84505"/>
    <w:rsid w:val="00F84554"/>
    <w:rsid w:val="00F84A5B"/>
    <w:rsid w:val="00F84DF2"/>
    <w:rsid w:val="00F8527C"/>
    <w:rsid w:val="00F85338"/>
    <w:rsid w:val="00F859C3"/>
    <w:rsid w:val="00F85EA7"/>
    <w:rsid w:val="00F86222"/>
    <w:rsid w:val="00F86294"/>
    <w:rsid w:val="00F8742E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97D69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AD6"/>
    <w:rsid w:val="00FA7EDB"/>
    <w:rsid w:val="00FB053B"/>
    <w:rsid w:val="00FB1101"/>
    <w:rsid w:val="00FB1F7F"/>
    <w:rsid w:val="00FB234D"/>
    <w:rsid w:val="00FB2520"/>
    <w:rsid w:val="00FB2873"/>
    <w:rsid w:val="00FB34BA"/>
    <w:rsid w:val="00FB3AA5"/>
    <w:rsid w:val="00FB44A0"/>
    <w:rsid w:val="00FB4BAA"/>
    <w:rsid w:val="00FB552F"/>
    <w:rsid w:val="00FB567E"/>
    <w:rsid w:val="00FB592C"/>
    <w:rsid w:val="00FB5DCE"/>
    <w:rsid w:val="00FB6A10"/>
    <w:rsid w:val="00FB6B14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4FC"/>
    <w:rsid w:val="00FC4C8E"/>
    <w:rsid w:val="00FC5420"/>
    <w:rsid w:val="00FC5717"/>
    <w:rsid w:val="00FC60DA"/>
    <w:rsid w:val="00FC6257"/>
    <w:rsid w:val="00FC69F6"/>
    <w:rsid w:val="00FC771D"/>
    <w:rsid w:val="00FC7F32"/>
    <w:rsid w:val="00FC7FCE"/>
    <w:rsid w:val="00FD0375"/>
    <w:rsid w:val="00FD176E"/>
    <w:rsid w:val="00FD25A7"/>
    <w:rsid w:val="00FD2A9C"/>
    <w:rsid w:val="00FD2DDE"/>
    <w:rsid w:val="00FD2E62"/>
    <w:rsid w:val="00FD3705"/>
    <w:rsid w:val="00FD3962"/>
    <w:rsid w:val="00FD44A2"/>
    <w:rsid w:val="00FD48AB"/>
    <w:rsid w:val="00FD4C6B"/>
    <w:rsid w:val="00FD53F9"/>
    <w:rsid w:val="00FD55C9"/>
    <w:rsid w:val="00FD599C"/>
    <w:rsid w:val="00FD5EEC"/>
    <w:rsid w:val="00FD6106"/>
    <w:rsid w:val="00FD6273"/>
    <w:rsid w:val="00FD7215"/>
    <w:rsid w:val="00FD7480"/>
    <w:rsid w:val="00FD7513"/>
    <w:rsid w:val="00FD7A37"/>
    <w:rsid w:val="00FE01E5"/>
    <w:rsid w:val="00FE0813"/>
    <w:rsid w:val="00FE0CFD"/>
    <w:rsid w:val="00FE130B"/>
    <w:rsid w:val="00FE16EF"/>
    <w:rsid w:val="00FE1AF8"/>
    <w:rsid w:val="00FE22C4"/>
    <w:rsid w:val="00FE25ED"/>
    <w:rsid w:val="00FE3093"/>
    <w:rsid w:val="00FE31E1"/>
    <w:rsid w:val="00FE3DC7"/>
    <w:rsid w:val="00FE40F0"/>
    <w:rsid w:val="00FE517B"/>
    <w:rsid w:val="00FE5AEB"/>
    <w:rsid w:val="00FE6691"/>
    <w:rsid w:val="00FE6A66"/>
    <w:rsid w:val="00FE77A1"/>
    <w:rsid w:val="00FE7987"/>
    <w:rsid w:val="00FE7E2B"/>
    <w:rsid w:val="00FF02CC"/>
    <w:rsid w:val="00FF1242"/>
    <w:rsid w:val="00FF1413"/>
    <w:rsid w:val="00FF14F0"/>
    <w:rsid w:val="00FF1A82"/>
    <w:rsid w:val="00FF1E74"/>
    <w:rsid w:val="00FF318A"/>
    <w:rsid w:val="00FF31F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5873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A1727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,L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6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4D1A1-9115-4469-A459-989D70C7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7599</TotalTime>
  <Pages>11</Pages>
  <Words>1780</Words>
  <Characters>15679</Characters>
  <Application>Microsoft Office Word</Application>
  <DocSecurity>0</DocSecurity>
  <Lines>130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17425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Magdalena Czekajło</cp:lastModifiedBy>
  <cp:revision>769</cp:revision>
  <cp:lastPrinted>2023-08-22T07:07:00Z</cp:lastPrinted>
  <dcterms:created xsi:type="dcterms:W3CDTF">2021-06-24T10:45:00Z</dcterms:created>
  <dcterms:modified xsi:type="dcterms:W3CDTF">2023-08-24T12:15:00Z</dcterms:modified>
</cp:coreProperties>
</file>