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29" w:rsidRPr="00ED7E29" w:rsidRDefault="00216F61" w:rsidP="00ED7E29">
      <w:pPr>
        <w:widowControl w:val="0"/>
        <w:tabs>
          <w:tab w:val="left" w:pos="1620"/>
        </w:tabs>
        <w:rPr>
          <w:rFonts w:ascii="Arial" w:eastAsia="Arial" w:hAnsi="Arial" w:cs="Arial"/>
          <w:color w:val="FFFFFF" w:themeColor="background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25718D">
        <w:rPr>
          <w:rFonts w:ascii="Arial" w:eastAsia="Arial" w:hAnsi="Arial" w:cs="Arial"/>
          <w:color w:val="000000"/>
          <w:sz w:val="24"/>
          <w:szCs w:val="24"/>
        </w:rPr>
        <w:tab/>
      </w:r>
      <w:r w:rsidR="0097398B">
        <w:rPr>
          <w:rFonts w:ascii="Arial" w:eastAsia="Arial" w:hAnsi="Arial" w:cs="Arial"/>
          <w:color w:val="000000"/>
          <w:sz w:val="24"/>
          <w:szCs w:val="24"/>
        </w:rPr>
        <w:tab/>
      </w:r>
    </w:p>
    <w:p w:rsidR="00B612EE" w:rsidRPr="007B44A5" w:rsidRDefault="00ED7E29" w:rsidP="00ED7E2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hanging="578"/>
        <w:jc w:val="right"/>
        <w:rPr>
          <w:rFonts w:ascii="Arial" w:eastAsia="Arial" w:hAnsi="Arial" w:cs="Arial"/>
          <w:i/>
          <w:sz w:val="20"/>
          <w:szCs w:val="20"/>
          <w:highlight w:val="yellow"/>
        </w:rPr>
      </w:pPr>
      <w:r>
        <w:rPr>
          <w:rFonts w:ascii="Arial" w:eastAsia="Arial" w:hAnsi="Arial" w:cs="Arial"/>
          <w:i/>
          <w:sz w:val="20"/>
          <w:szCs w:val="20"/>
        </w:rPr>
        <w:br/>
      </w:r>
      <w:r w:rsidR="00B612EE" w:rsidRPr="007B44A5">
        <w:rPr>
          <w:rFonts w:ascii="Arial" w:eastAsia="Arial" w:hAnsi="Arial" w:cs="Arial"/>
          <w:i/>
          <w:sz w:val="20"/>
          <w:szCs w:val="20"/>
        </w:rPr>
        <w:t>Załącznik nr 1 do SWZ</w:t>
      </w: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Nr postępowania: ZP/</w:t>
      </w:r>
      <w:r w:rsidR="002B0B01">
        <w:rPr>
          <w:rFonts w:ascii="Arial" w:eastAsia="Arial" w:hAnsi="Arial" w:cs="Arial"/>
          <w:sz w:val="20"/>
          <w:szCs w:val="20"/>
        </w:rPr>
        <w:t>261</w:t>
      </w:r>
      <w:r w:rsidR="006426F0">
        <w:rPr>
          <w:rFonts w:ascii="Arial" w:eastAsia="Arial" w:hAnsi="Arial" w:cs="Arial"/>
          <w:sz w:val="20"/>
          <w:szCs w:val="20"/>
        </w:rPr>
        <w:t>/014/U</w:t>
      </w:r>
      <w:r>
        <w:rPr>
          <w:rFonts w:ascii="Arial" w:eastAsia="Arial" w:hAnsi="Arial" w:cs="Arial"/>
          <w:sz w:val="20"/>
          <w:szCs w:val="20"/>
        </w:rPr>
        <w:t>/23</w:t>
      </w: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 w:rsidRPr="009E402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B612EE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B612EE" w:rsidRPr="009E402A" w:rsidRDefault="00B612EE" w:rsidP="00B612EE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:rsidR="00B612EE" w:rsidRPr="009E402A" w:rsidRDefault="00B612EE" w:rsidP="00B612EE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B612EE" w:rsidRPr="009E402A" w:rsidRDefault="00B612EE" w:rsidP="00B612EE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B612EE" w:rsidRPr="009E402A" w:rsidRDefault="00B612EE" w:rsidP="00B612EE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80-233 Gdańsk</w:t>
      </w:r>
    </w:p>
    <w:p w:rsidR="00B612EE" w:rsidRPr="009E402A" w:rsidRDefault="00B612EE" w:rsidP="00B612EE">
      <w:pPr>
        <w:widowControl w:val="0"/>
        <w:spacing w:after="0" w:line="360" w:lineRule="auto"/>
        <w:ind w:left="5520" w:hanging="426"/>
        <w:rPr>
          <w:rFonts w:ascii="Arial" w:eastAsia="Arial" w:hAnsi="Arial" w:cs="Arial"/>
          <w:sz w:val="20"/>
          <w:szCs w:val="20"/>
        </w:rPr>
      </w:pPr>
    </w:p>
    <w:p w:rsidR="00B612EE" w:rsidRPr="00110C03" w:rsidRDefault="00B612EE" w:rsidP="00B612EE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10C03">
        <w:rPr>
          <w:rFonts w:ascii="Arial" w:eastAsia="Arial" w:hAnsi="Arial" w:cs="Arial"/>
          <w:sz w:val="20"/>
          <w:szCs w:val="20"/>
        </w:rPr>
        <w:t>Nawiązując do ogłoszenia o zamówieniu prowadzonym w trybie podstawowym bez negocjacji</w:t>
      </w:r>
      <w:r w:rsidRPr="0024400A">
        <w:rPr>
          <w:rFonts w:ascii="Arial" w:eastAsia="Arial" w:hAnsi="Arial" w:cs="Arial"/>
          <w:sz w:val="20"/>
          <w:szCs w:val="20"/>
        </w:rPr>
        <w:t xml:space="preserve"> </w:t>
      </w:r>
      <w:r w:rsidRPr="00110C03">
        <w:rPr>
          <w:rFonts w:ascii="Arial" w:eastAsia="Arial" w:hAnsi="Arial" w:cs="Arial"/>
          <w:sz w:val="20"/>
          <w:szCs w:val="20"/>
        </w:rPr>
        <w:t xml:space="preserve">pn: </w:t>
      </w:r>
      <w:r w:rsidRPr="00110C03">
        <w:rPr>
          <w:rFonts w:ascii="Arial" w:eastAsia="Arial" w:hAnsi="Arial" w:cs="Arial"/>
          <w:b/>
          <w:sz w:val="20"/>
          <w:szCs w:val="20"/>
        </w:rPr>
        <w:t>„</w:t>
      </w:r>
      <w:r w:rsidR="006426F0" w:rsidRPr="006426F0">
        <w:rPr>
          <w:rFonts w:ascii="Arial" w:hAnsi="Arial" w:cs="Arial"/>
          <w:b/>
          <w:bCs/>
          <w:i/>
          <w:iCs/>
          <w:sz w:val="20"/>
          <w:szCs w:val="20"/>
        </w:rPr>
        <w:t xml:space="preserve">Wykonanie dokumentacji kosztorysowo-projektowej termomodernizacji budynku Wydziału Elektrotechniki </w:t>
      </w:r>
      <w:r w:rsidR="006426F0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6426F0" w:rsidRPr="006426F0">
        <w:rPr>
          <w:rFonts w:ascii="Arial" w:hAnsi="Arial" w:cs="Arial"/>
          <w:b/>
          <w:bCs/>
          <w:i/>
          <w:iCs/>
          <w:sz w:val="20"/>
          <w:szCs w:val="20"/>
        </w:rPr>
        <w:t>i Automatyki usytuowanego na terenie kampusu Politechniki Gdańskiej nr 12</w:t>
      </w:r>
      <w:r w:rsidRPr="00110C03">
        <w:rPr>
          <w:rFonts w:ascii="Arial" w:eastAsia="Arial" w:hAnsi="Arial" w:cs="Arial"/>
          <w:b/>
          <w:sz w:val="20"/>
          <w:szCs w:val="20"/>
        </w:rPr>
        <w:t>”,</w:t>
      </w:r>
    </w:p>
    <w:p w:rsidR="00B612EE" w:rsidRPr="009E402A" w:rsidRDefault="00B612EE" w:rsidP="00B612EE">
      <w:pPr>
        <w:widowControl w:val="0"/>
        <w:spacing w:before="120"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My niżej podpisani:</w:t>
      </w:r>
    </w:p>
    <w:p w:rsidR="00B612EE" w:rsidRPr="009E402A" w:rsidRDefault="00B612EE" w:rsidP="00B612EE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B612EE" w:rsidRPr="009E402A" w:rsidRDefault="00B612EE" w:rsidP="00B612EE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517"/>
      </w:tblGrid>
      <w:tr w:rsidR="00B612EE" w:rsidRPr="009E402A" w:rsidTr="00C210A0">
        <w:trPr>
          <w:trHeight w:val="104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12EE" w:rsidRPr="009E402A" w:rsidTr="00C210A0">
        <w:trPr>
          <w:trHeight w:val="1040"/>
        </w:trPr>
        <w:tc>
          <w:tcPr>
            <w:tcW w:w="97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12EE" w:rsidRPr="009E402A" w:rsidTr="00C210A0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B612EE" w:rsidRPr="009E402A" w:rsidTr="00C210A0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7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B612EE" w:rsidRPr="009E402A" w:rsidRDefault="00B612EE" w:rsidP="00C210A0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612EE" w:rsidRPr="009E402A" w:rsidRDefault="00B612EE" w:rsidP="00C210A0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12EE" w:rsidRPr="009E402A" w:rsidTr="00C210A0">
        <w:trPr>
          <w:trHeight w:val="1840"/>
        </w:trPr>
        <w:tc>
          <w:tcPr>
            <w:tcW w:w="97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612EE" w:rsidRPr="009E402A" w:rsidRDefault="00B612EE" w:rsidP="00C210A0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lastRenderedPageBreak/>
              <w:t>Zgodnie z ustawą z dnia 6 marca 2018 r. Prawo przedsiębiorców (t.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j. Dz. U. z 2019 r. poz. 1292 ze zm.),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ze względu na liczbę pracowników, </w:t>
            </w: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>
              <w:rPr>
                <w:rFonts w:ascii="Arial" w:eastAsia="Arial" w:hAnsi="Arial" w:cs="Arial"/>
                <w:sz w:val="20"/>
                <w:szCs w:val="20"/>
              </w:rPr>
              <w:t>do sektora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B612EE" w:rsidRPr="009E402A" w:rsidRDefault="00B612EE" w:rsidP="00C210A0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736778">
              <w:rPr>
                <w:rFonts w:cs="Arial"/>
                <w:color w:val="000000"/>
                <w:sz w:val="16"/>
                <w:szCs w:val="16"/>
              </w:rPr>
            </w:r>
            <w:r w:rsidR="00736778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0307">
              <w:rPr>
                <w:rFonts w:ascii="Arial" w:hAnsi="Arial" w:cs="Arial"/>
                <w:i/>
                <w:sz w:val="16"/>
                <w:szCs w:val="16"/>
              </w:rPr>
              <w:t>(odpowiednią pozycję zaznaczyć)</w:t>
            </w:r>
          </w:p>
          <w:p w:rsidR="00B612EE" w:rsidRPr="009E402A" w:rsidRDefault="00B612EE" w:rsidP="00C210A0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736778">
              <w:rPr>
                <w:rFonts w:cs="Arial"/>
                <w:color w:val="000000"/>
                <w:sz w:val="16"/>
                <w:szCs w:val="16"/>
              </w:rPr>
            </w:r>
            <w:r w:rsidR="00736778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:rsidR="00B612EE" w:rsidRPr="009E402A" w:rsidRDefault="00B612EE" w:rsidP="00C210A0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736778">
              <w:rPr>
                <w:rFonts w:cs="Arial"/>
                <w:color w:val="000000"/>
                <w:sz w:val="16"/>
                <w:szCs w:val="16"/>
              </w:rPr>
            </w:r>
            <w:r w:rsidR="00736778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:rsidR="00B612EE" w:rsidRPr="009E402A" w:rsidRDefault="00B612EE" w:rsidP="00C210A0">
            <w:pPr>
              <w:widowControl w:val="0"/>
              <w:spacing w:after="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736778">
              <w:rPr>
                <w:rFonts w:cs="Arial"/>
                <w:color w:val="000000"/>
                <w:sz w:val="16"/>
                <w:szCs w:val="16"/>
              </w:rPr>
            </w:r>
            <w:r w:rsidR="00736778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B941FB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Oferujemy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realizację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powyższego przedmiotu zamówienia</w:t>
      </w:r>
      <w:r w:rsidR="00B941FB">
        <w:rPr>
          <w:rFonts w:eastAsia="Arial" w:cs="Arial"/>
          <w:sz w:val="20"/>
        </w:rPr>
        <w:t>, zgodnie z zapisami w SWZ:</w:t>
      </w:r>
    </w:p>
    <w:p w:rsidR="00B612EE" w:rsidRPr="00B941FB" w:rsidRDefault="00B941FB" w:rsidP="001009E1">
      <w:pPr>
        <w:pStyle w:val="Akapitzlist"/>
        <w:widowControl w:val="0"/>
        <w:numPr>
          <w:ilvl w:val="0"/>
          <w:numId w:val="82"/>
        </w:numPr>
        <w:spacing w:after="120" w:line="360" w:lineRule="auto"/>
        <w:ind w:left="567" w:right="-24" w:hanging="283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za całkowitą cenę </w:t>
      </w:r>
      <w:r w:rsidR="00B612EE" w:rsidRPr="009E402A">
        <w:rPr>
          <w:rFonts w:eastAsia="Arial" w:cs="Arial"/>
          <w:sz w:val="20"/>
        </w:rPr>
        <w:t xml:space="preserve">brutto </w:t>
      </w:r>
      <w:r w:rsidR="00B612EE" w:rsidRPr="00A56986">
        <w:rPr>
          <w:rFonts w:eastAsia="Arial" w:cs="Arial"/>
          <w:b/>
          <w:sz w:val="20"/>
        </w:rPr>
        <w:t>………………………</w:t>
      </w:r>
      <w:r w:rsidR="00B612EE" w:rsidRPr="009E402A">
        <w:rPr>
          <w:rFonts w:eastAsia="Arial" w:cs="Arial"/>
          <w:b/>
          <w:i/>
          <w:sz w:val="20"/>
        </w:rPr>
        <w:t>*</w:t>
      </w:r>
      <w:r w:rsidR="00B612EE" w:rsidRPr="00A56986">
        <w:rPr>
          <w:rFonts w:eastAsia="Arial" w:cs="Arial"/>
          <w:b/>
          <w:sz w:val="20"/>
        </w:rPr>
        <w:t xml:space="preserve"> PLN</w:t>
      </w:r>
      <w:r w:rsidR="00B612EE" w:rsidRPr="009E402A">
        <w:rPr>
          <w:rFonts w:eastAsia="Arial" w:cs="Arial"/>
          <w:b/>
          <w:sz w:val="20"/>
        </w:rPr>
        <w:t>,</w:t>
      </w:r>
      <w:r>
        <w:rPr>
          <w:rFonts w:eastAsia="Arial" w:cs="Arial"/>
          <w:b/>
          <w:sz w:val="20"/>
        </w:rPr>
        <w:t xml:space="preserve"> łącznie </w:t>
      </w:r>
      <w:r w:rsidRPr="00B941FB">
        <w:rPr>
          <w:rFonts w:eastAsia="Arial" w:cs="Arial"/>
          <w:b/>
          <w:sz w:val="20"/>
        </w:rPr>
        <w:t xml:space="preserve">z podatkiem VAT w stawce 23% </w:t>
      </w:r>
      <w:r>
        <w:rPr>
          <w:rFonts w:eastAsia="Arial" w:cs="Arial"/>
          <w:b/>
          <w:sz w:val="20"/>
        </w:rPr>
        <w:br/>
      </w:r>
      <w:r w:rsidRPr="00B941FB">
        <w:rPr>
          <w:rFonts w:eastAsia="Arial" w:cs="Arial"/>
          <w:b/>
          <w:i/>
          <w:sz w:val="20"/>
        </w:rPr>
        <w:t>(za wykonanie dokumentacji i za sprawowanie nadzoru autorskiego)</w:t>
      </w:r>
    </w:p>
    <w:tbl>
      <w:tblPr>
        <w:tblStyle w:val="Tabela-Siatka"/>
        <w:tblW w:w="9482" w:type="dxa"/>
        <w:tblInd w:w="294" w:type="dxa"/>
        <w:tblLook w:val="04A0" w:firstRow="1" w:lastRow="0" w:firstColumn="1" w:lastColumn="0" w:noHBand="0" w:noVBand="1"/>
      </w:tblPr>
      <w:tblGrid>
        <w:gridCol w:w="890"/>
        <w:gridCol w:w="4148"/>
        <w:gridCol w:w="2222"/>
        <w:gridCol w:w="2222"/>
      </w:tblGrid>
      <w:tr w:rsidR="00B941FB" w:rsidRPr="00B941FB" w:rsidTr="00D97368">
        <w:trPr>
          <w:trHeight w:val="686"/>
        </w:trPr>
        <w:tc>
          <w:tcPr>
            <w:tcW w:w="890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941FB" w:rsidRPr="00B941FB" w:rsidRDefault="00B941FB" w:rsidP="00B941FB">
            <w:pPr>
              <w:widowControl w:val="0"/>
              <w:spacing w:after="120"/>
              <w:ind w:right="100"/>
              <w:jc w:val="center"/>
              <w:rPr>
                <w:rFonts w:ascii="Arial" w:eastAsia="Arial" w:hAnsi="Arial" w:cs="Arial"/>
                <w:b/>
              </w:rPr>
            </w:pPr>
            <w:r w:rsidRPr="00B941FB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4148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941FB" w:rsidRPr="00B941FB" w:rsidRDefault="00B941FB" w:rsidP="00B941FB">
            <w:pPr>
              <w:widowControl w:val="0"/>
              <w:spacing w:after="120"/>
              <w:ind w:right="100"/>
              <w:jc w:val="center"/>
              <w:rPr>
                <w:rFonts w:ascii="Arial" w:eastAsia="Arial" w:hAnsi="Arial" w:cs="Arial"/>
                <w:b/>
              </w:rPr>
            </w:pPr>
            <w:r w:rsidRPr="00B941FB">
              <w:rPr>
                <w:rFonts w:ascii="Arial" w:eastAsia="Arial" w:hAnsi="Arial" w:cs="Arial"/>
                <w:b/>
              </w:rPr>
              <w:t>Wyszczególnienie</w:t>
            </w:r>
          </w:p>
        </w:tc>
        <w:tc>
          <w:tcPr>
            <w:tcW w:w="2222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941FB" w:rsidRPr="00B941FB" w:rsidRDefault="00B941FB" w:rsidP="00B941FB">
            <w:pPr>
              <w:widowControl w:val="0"/>
              <w:spacing w:after="120"/>
              <w:ind w:right="100"/>
              <w:jc w:val="center"/>
              <w:rPr>
                <w:rFonts w:ascii="Arial" w:eastAsia="Arial" w:hAnsi="Arial" w:cs="Arial"/>
                <w:b/>
              </w:rPr>
            </w:pPr>
            <w:r w:rsidRPr="00B941FB">
              <w:rPr>
                <w:rFonts w:ascii="Arial" w:eastAsia="Arial" w:hAnsi="Arial" w:cs="Arial"/>
                <w:b/>
              </w:rPr>
              <w:t>Cena netto PLN</w:t>
            </w:r>
          </w:p>
        </w:tc>
        <w:tc>
          <w:tcPr>
            <w:tcW w:w="2222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941FB" w:rsidRPr="00B941FB" w:rsidRDefault="00B941FB" w:rsidP="00B941FB">
            <w:pPr>
              <w:widowControl w:val="0"/>
              <w:spacing w:after="120"/>
              <w:ind w:right="100"/>
              <w:jc w:val="center"/>
              <w:rPr>
                <w:rFonts w:ascii="Arial" w:eastAsia="Arial" w:hAnsi="Arial" w:cs="Arial"/>
                <w:b/>
              </w:rPr>
            </w:pPr>
            <w:r w:rsidRPr="00B941FB">
              <w:rPr>
                <w:rFonts w:ascii="Arial" w:eastAsia="Arial" w:hAnsi="Arial" w:cs="Arial"/>
                <w:b/>
              </w:rPr>
              <w:t>Cena brutto PLN, łącznie z podatkiem VAT w stawce 23%</w:t>
            </w:r>
          </w:p>
        </w:tc>
      </w:tr>
      <w:tr w:rsidR="00B941FB" w:rsidRPr="00B941FB" w:rsidTr="00D97368">
        <w:tc>
          <w:tcPr>
            <w:tcW w:w="890" w:type="dxa"/>
            <w:tcBorders>
              <w:top w:val="double" w:sz="4" w:space="0" w:color="auto"/>
            </w:tcBorders>
          </w:tcPr>
          <w:p w:rsidR="00B941FB" w:rsidRPr="00B941FB" w:rsidRDefault="00B941FB" w:rsidP="00B941FB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B941FB" w:rsidRPr="00B941FB" w:rsidRDefault="00B941FB" w:rsidP="00B941FB">
            <w:pPr>
              <w:widowControl w:val="0"/>
              <w:spacing w:after="120" w:line="360" w:lineRule="auto"/>
              <w:ind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Wykonanie dokumentacji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B941FB" w:rsidRPr="00B941FB" w:rsidRDefault="00B941FB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B941FB" w:rsidRPr="00B941FB" w:rsidRDefault="00B941FB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</w:p>
        </w:tc>
      </w:tr>
      <w:tr w:rsidR="00B941FB" w:rsidRPr="00B941FB" w:rsidTr="00D97368">
        <w:tc>
          <w:tcPr>
            <w:tcW w:w="890" w:type="dxa"/>
            <w:tcBorders>
              <w:bottom w:val="double" w:sz="4" w:space="0" w:color="auto"/>
            </w:tcBorders>
          </w:tcPr>
          <w:p w:rsidR="00B941FB" w:rsidRPr="00B941FB" w:rsidRDefault="00B941FB" w:rsidP="00B941FB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4148" w:type="dxa"/>
            <w:tcBorders>
              <w:bottom w:val="double" w:sz="4" w:space="0" w:color="auto"/>
            </w:tcBorders>
          </w:tcPr>
          <w:p w:rsidR="00B941FB" w:rsidRPr="00B941FB" w:rsidRDefault="00B941FB" w:rsidP="00B941FB">
            <w:pPr>
              <w:widowControl w:val="0"/>
              <w:spacing w:after="120" w:line="360" w:lineRule="auto"/>
              <w:ind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Sprawowanie nadzoru autorskiego</w:t>
            </w:r>
          </w:p>
        </w:tc>
        <w:tc>
          <w:tcPr>
            <w:tcW w:w="2222" w:type="dxa"/>
            <w:tcBorders>
              <w:bottom w:val="double" w:sz="4" w:space="0" w:color="auto"/>
            </w:tcBorders>
          </w:tcPr>
          <w:p w:rsidR="00B941FB" w:rsidRPr="00B941FB" w:rsidRDefault="00B941FB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2" w:type="dxa"/>
            <w:tcBorders>
              <w:bottom w:val="double" w:sz="4" w:space="0" w:color="auto"/>
            </w:tcBorders>
          </w:tcPr>
          <w:p w:rsidR="00B941FB" w:rsidRPr="00B941FB" w:rsidRDefault="00B941FB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</w:p>
        </w:tc>
      </w:tr>
      <w:tr w:rsidR="00B941FB" w:rsidRPr="00B941FB" w:rsidTr="00D97368"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</w:tcPr>
          <w:p w:rsidR="00B941FB" w:rsidRPr="00D97368" w:rsidRDefault="00B941FB" w:rsidP="00B941FB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  <w:b/>
              </w:rPr>
            </w:pPr>
            <w:r w:rsidRPr="00D97368"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</w:tcPr>
          <w:p w:rsidR="00B941FB" w:rsidRPr="00D97368" w:rsidRDefault="00D97368" w:rsidP="00B941FB">
            <w:pPr>
              <w:widowControl w:val="0"/>
              <w:spacing w:after="120" w:line="360" w:lineRule="auto"/>
              <w:ind w:right="100"/>
              <w:rPr>
                <w:rFonts w:ascii="Arial" w:eastAsia="Arial" w:hAnsi="Arial" w:cs="Arial"/>
                <w:b/>
              </w:rPr>
            </w:pPr>
            <w:r w:rsidRPr="00D97368">
              <w:rPr>
                <w:rFonts w:ascii="Arial" w:eastAsia="Arial" w:hAnsi="Arial" w:cs="Arial"/>
                <w:b/>
              </w:rPr>
              <w:t>RAZEM (suma pozycji 1 i 2)</w:t>
            </w:r>
          </w:p>
        </w:tc>
        <w:tc>
          <w:tcPr>
            <w:tcW w:w="2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</w:tcPr>
          <w:p w:rsidR="00B941FB" w:rsidRPr="00D97368" w:rsidRDefault="00B941FB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</w:tcPr>
          <w:p w:rsidR="00B941FB" w:rsidRPr="00D97368" w:rsidRDefault="00B941FB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941FB" w:rsidRPr="00B941FB" w:rsidTr="00D97368">
        <w:trPr>
          <w:trHeight w:val="284"/>
        </w:trPr>
        <w:tc>
          <w:tcPr>
            <w:tcW w:w="8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941FB" w:rsidRPr="00D97368" w:rsidRDefault="00B941FB" w:rsidP="00B941FB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1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941FB" w:rsidRPr="00D97368" w:rsidRDefault="00B941FB" w:rsidP="00B941FB">
            <w:pPr>
              <w:widowControl w:val="0"/>
              <w:spacing w:after="120" w:line="360" w:lineRule="auto"/>
              <w:ind w:right="10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941FB" w:rsidRPr="00D97368" w:rsidRDefault="00B941FB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941FB" w:rsidRPr="00D97368" w:rsidRDefault="00B941FB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D97368" w:rsidRPr="00B941FB" w:rsidTr="00D97368">
        <w:tc>
          <w:tcPr>
            <w:tcW w:w="89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D966" w:themeFill="accent4" w:themeFillTint="99"/>
          </w:tcPr>
          <w:p w:rsidR="00D97368" w:rsidRPr="00B941FB" w:rsidRDefault="00D97368" w:rsidP="00D97368">
            <w:pPr>
              <w:widowControl w:val="0"/>
              <w:spacing w:after="120"/>
              <w:ind w:right="100"/>
              <w:jc w:val="center"/>
              <w:rPr>
                <w:rFonts w:ascii="Arial" w:eastAsia="Arial" w:hAnsi="Arial" w:cs="Arial"/>
                <w:b/>
              </w:rPr>
            </w:pPr>
            <w:r w:rsidRPr="00B941FB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D966" w:themeFill="accent4" w:themeFillTint="99"/>
          </w:tcPr>
          <w:p w:rsidR="00D97368" w:rsidRPr="00B941FB" w:rsidRDefault="00D97368" w:rsidP="00D97368">
            <w:pPr>
              <w:widowControl w:val="0"/>
              <w:spacing w:after="120"/>
              <w:ind w:right="100"/>
              <w:jc w:val="center"/>
              <w:rPr>
                <w:rFonts w:ascii="Arial" w:eastAsia="Arial" w:hAnsi="Arial" w:cs="Arial"/>
                <w:b/>
              </w:rPr>
            </w:pPr>
            <w:r w:rsidRPr="00B941FB">
              <w:rPr>
                <w:rFonts w:ascii="Arial" w:eastAsia="Arial" w:hAnsi="Arial" w:cs="Arial"/>
                <w:b/>
              </w:rPr>
              <w:t>Wyszczególnienie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6354F8">
              <w:rPr>
                <w:rFonts w:ascii="Arial" w:eastAsia="Arial" w:hAnsi="Arial" w:cs="Arial"/>
                <w:b/>
              </w:rPr>
              <w:br/>
              <w:t xml:space="preserve">dla sprawowania </w:t>
            </w:r>
            <w:r>
              <w:rPr>
                <w:rFonts w:ascii="Arial" w:eastAsia="Arial" w:hAnsi="Arial" w:cs="Arial"/>
                <w:b/>
              </w:rPr>
              <w:t>nadzoru autorskiego</w:t>
            </w:r>
          </w:p>
        </w:tc>
        <w:tc>
          <w:tcPr>
            <w:tcW w:w="222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D966" w:themeFill="accent4" w:themeFillTint="99"/>
          </w:tcPr>
          <w:p w:rsidR="00D97368" w:rsidRPr="00B941FB" w:rsidRDefault="00D97368" w:rsidP="00D97368">
            <w:pPr>
              <w:widowControl w:val="0"/>
              <w:spacing w:after="120"/>
              <w:ind w:right="100"/>
              <w:jc w:val="center"/>
              <w:rPr>
                <w:rFonts w:ascii="Arial" w:eastAsia="Arial" w:hAnsi="Arial" w:cs="Arial"/>
                <w:b/>
              </w:rPr>
            </w:pPr>
            <w:r w:rsidRPr="00B941FB">
              <w:rPr>
                <w:rFonts w:ascii="Arial" w:eastAsia="Arial" w:hAnsi="Arial" w:cs="Arial"/>
                <w:b/>
              </w:rPr>
              <w:t>Cena netto PLN</w:t>
            </w:r>
          </w:p>
        </w:tc>
        <w:tc>
          <w:tcPr>
            <w:tcW w:w="222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D966" w:themeFill="accent4" w:themeFillTint="99"/>
          </w:tcPr>
          <w:p w:rsidR="00D97368" w:rsidRPr="00B941FB" w:rsidRDefault="00D97368" w:rsidP="00D97368">
            <w:pPr>
              <w:widowControl w:val="0"/>
              <w:spacing w:after="120"/>
              <w:ind w:right="100"/>
              <w:jc w:val="center"/>
              <w:rPr>
                <w:rFonts w:ascii="Arial" w:eastAsia="Arial" w:hAnsi="Arial" w:cs="Arial"/>
                <w:b/>
              </w:rPr>
            </w:pPr>
            <w:r w:rsidRPr="00B941FB">
              <w:rPr>
                <w:rFonts w:ascii="Arial" w:eastAsia="Arial" w:hAnsi="Arial" w:cs="Arial"/>
                <w:b/>
              </w:rPr>
              <w:t>Cena brutto PLN, łącznie z podatkiem VAT w stawce 23%</w:t>
            </w:r>
          </w:p>
        </w:tc>
      </w:tr>
      <w:tr w:rsidR="00D97368" w:rsidRPr="00B941FB" w:rsidTr="00D97368">
        <w:tc>
          <w:tcPr>
            <w:tcW w:w="890" w:type="dxa"/>
            <w:tcBorders>
              <w:top w:val="double" w:sz="4" w:space="0" w:color="auto"/>
            </w:tcBorders>
          </w:tcPr>
          <w:p w:rsidR="00D97368" w:rsidRPr="00B941FB" w:rsidRDefault="006354F8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2A</w:t>
            </w:r>
            <w:r w:rsidR="00D97368">
              <w:rPr>
                <w:rFonts w:ascii="Arial" w:eastAsia="Arial" w:hAnsi="Arial" w:cs="Arial"/>
              </w:rPr>
              <w:t>.</w:t>
            </w: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D97368" w:rsidRPr="00D97368" w:rsidRDefault="00D97368" w:rsidP="00D97368">
            <w:pPr>
              <w:widowControl w:val="0"/>
              <w:spacing w:after="120"/>
              <w:ind w:right="100"/>
              <w:rPr>
                <w:rFonts w:ascii="Arial" w:eastAsia="Arial" w:hAnsi="Arial" w:cs="Arial"/>
              </w:rPr>
            </w:pPr>
            <w:r w:rsidRPr="00D97368">
              <w:rPr>
                <w:rFonts w:ascii="Arial" w:eastAsia="Arial" w:hAnsi="Arial" w:cs="Arial"/>
              </w:rPr>
              <w:t>Jednostkowa cena ryczałtowa za każdy pobyt na budowie</w:t>
            </w:r>
            <w:r>
              <w:rPr>
                <w:rFonts w:ascii="Arial" w:eastAsia="Arial" w:hAnsi="Arial" w:cs="Arial"/>
              </w:rPr>
              <w:t xml:space="preserve"> </w:t>
            </w:r>
            <w:r w:rsidRPr="00D97368">
              <w:rPr>
                <w:rFonts w:ascii="Arial" w:eastAsia="Arial" w:hAnsi="Arial" w:cs="Arial"/>
              </w:rPr>
              <w:t>/ radzie budowy</w:t>
            </w:r>
            <w:r>
              <w:rPr>
                <w:rFonts w:ascii="Arial" w:eastAsia="Arial" w:hAnsi="Arial" w:cs="Arial"/>
              </w:rPr>
              <w:t xml:space="preserve"> </w:t>
            </w:r>
            <w:r w:rsidRPr="00D97368">
              <w:rPr>
                <w:rFonts w:ascii="Arial" w:eastAsia="Arial" w:hAnsi="Arial" w:cs="Arial"/>
              </w:rPr>
              <w:t>/ naradach technicznych bez w</w:t>
            </w:r>
            <w:r>
              <w:rPr>
                <w:rFonts w:ascii="Arial" w:eastAsia="Arial" w:hAnsi="Arial" w:cs="Arial"/>
              </w:rPr>
              <w:t>zględu na ich lokalizację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D97368" w:rsidRPr="00B941FB" w:rsidRDefault="00D97368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D97368" w:rsidRPr="00B941FB" w:rsidRDefault="00D97368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</w:p>
        </w:tc>
      </w:tr>
      <w:tr w:rsidR="00D97368" w:rsidRPr="00B941FB" w:rsidTr="00B03281">
        <w:tc>
          <w:tcPr>
            <w:tcW w:w="890" w:type="dxa"/>
            <w:tcBorders>
              <w:bottom w:val="single" w:sz="4" w:space="0" w:color="auto"/>
            </w:tcBorders>
          </w:tcPr>
          <w:p w:rsidR="00D97368" w:rsidRPr="00B941FB" w:rsidRDefault="006354F8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2B</w:t>
            </w:r>
            <w:r w:rsidR="00D97368">
              <w:rPr>
                <w:rFonts w:ascii="Arial" w:eastAsia="Arial" w:hAnsi="Arial" w:cs="Arial"/>
              </w:rPr>
              <w:t>.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D97368" w:rsidRPr="00D97368" w:rsidRDefault="00D97368" w:rsidP="00D97368">
            <w:pPr>
              <w:widowControl w:val="0"/>
              <w:spacing w:after="120"/>
              <w:ind w:right="100"/>
              <w:rPr>
                <w:rFonts w:ascii="Arial" w:eastAsia="Arial" w:hAnsi="Arial" w:cs="Arial"/>
              </w:rPr>
            </w:pPr>
            <w:r w:rsidRPr="00D97368">
              <w:rPr>
                <w:rFonts w:ascii="Arial" w:eastAsia="Arial" w:hAnsi="Arial" w:cs="Arial"/>
              </w:rPr>
              <w:t>Jednostkowa cena ryczałtowa za każdą roboczo</w:t>
            </w:r>
            <w:r>
              <w:rPr>
                <w:rFonts w:ascii="Arial" w:eastAsia="Arial" w:hAnsi="Arial" w:cs="Arial"/>
              </w:rPr>
              <w:t>godzinę prac projektowych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D97368" w:rsidRPr="00B941FB" w:rsidRDefault="00D97368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D97368" w:rsidRPr="00B941FB" w:rsidRDefault="00D97368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</w:p>
        </w:tc>
      </w:tr>
      <w:tr w:rsidR="00B03281" w:rsidRPr="00B941FB" w:rsidTr="001474AA">
        <w:trPr>
          <w:trHeight w:val="284"/>
        </w:trPr>
        <w:tc>
          <w:tcPr>
            <w:tcW w:w="890" w:type="dxa"/>
            <w:tcBorders>
              <w:left w:val="nil"/>
              <w:bottom w:val="nil"/>
              <w:right w:val="nil"/>
            </w:tcBorders>
          </w:tcPr>
          <w:p w:rsidR="00B03281" w:rsidRDefault="00B03281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48" w:type="dxa"/>
            <w:tcBorders>
              <w:left w:val="nil"/>
              <w:bottom w:val="nil"/>
              <w:right w:val="nil"/>
            </w:tcBorders>
          </w:tcPr>
          <w:p w:rsidR="00B03281" w:rsidRPr="00D97368" w:rsidRDefault="00B03281" w:rsidP="00D97368">
            <w:pPr>
              <w:widowControl w:val="0"/>
              <w:spacing w:after="120"/>
              <w:ind w:right="100"/>
              <w:rPr>
                <w:rFonts w:ascii="Arial" w:eastAsia="Arial" w:hAnsi="Arial" w:cs="Arial"/>
              </w:rPr>
            </w:pPr>
          </w:p>
        </w:tc>
        <w:tc>
          <w:tcPr>
            <w:tcW w:w="2222" w:type="dxa"/>
            <w:tcBorders>
              <w:left w:val="nil"/>
              <w:bottom w:val="nil"/>
              <w:right w:val="nil"/>
            </w:tcBorders>
          </w:tcPr>
          <w:p w:rsidR="00B03281" w:rsidRPr="00B941FB" w:rsidRDefault="00B03281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2" w:type="dxa"/>
            <w:tcBorders>
              <w:left w:val="nil"/>
              <w:bottom w:val="nil"/>
              <w:right w:val="nil"/>
            </w:tcBorders>
          </w:tcPr>
          <w:p w:rsidR="00B03281" w:rsidRPr="00B941FB" w:rsidRDefault="00B03281" w:rsidP="00D97368">
            <w:pPr>
              <w:widowControl w:val="0"/>
              <w:spacing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B612EE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</w:t>
      </w:r>
      <w:r w:rsidRPr="00B03281">
        <w:rPr>
          <w:rFonts w:eastAsia="Arial" w:cs="Arial"/>
          <w:sz w:val="20"/>
        </w:rPr>
        <w:t xml:space="preserve">że </w:t>
      </w:r>
      <w:r w:rsidR="00B03281" w:rsidRPr="00B03281">
        <w:rPr>
          <w:rFonts w:eastAsia="Arial" w:cs="Arial"/>
          <w:sz w:val="20"/>
        </w:rPr>
        <w:t>do realizacji zamówienia skierujemy osobę Panią / Pana: ………………………………… (imię i nazwisko)</w:t>
      </w:r>
      <w:r w:rsidR="00B03281">
        <w:rPr>
          <w:rFonts w:eastAsia="Arial" w:cs="Arial"/>
          <w:sz w:val="20"/>
        </w:rPr>
        <w:t>, która posiada łącznie:</w:t>
      </w:r>
    </w:p>
    <w:p w:rsidR="00B03281" w:rsidRDefault="00B03281" w:rsidP="00B03281">
      <w:pPr>
        <w:pStyle w:val="Akapitzlist"/>
        <w:numPr>
          <w:ilvl w:val="0"/>
          <w:numId w:val="84"/>
        </w:numPr>
        <w:spacing w:line="360" w:lineRule="auto"/>
        <w:rPr>
          <w:rFonts w:eastAsia="Arial" w:cs="Arial"/>
          <w:sz w:val="20"/>
        </w:rPr>
      </w:pPr>
      <w:r w:rsidRPr="00B03281">
        <w:rPr>
          <w:rFonts w:eastAsia="Arial" w:cs="Arial"/>
          <w:sz w:val="20"/>
        </w:rPr>
        <w:t>uprawnienia budowlane do projektowania w specjalności architektonicznej bez ograniczeń</w:t>
      </w:r>
      <w:r>
        <w:rPr>
          <w:rFonts w:eastAsia="Arial" w:cs="Arial"/>
          <w:sz w:val="20"/>
        </w:rPr>
        <w:t xml:space="preserve"> oraz</w:t>
      </w:r>
    </w:p>
    <w:p w:rsidR="00B03281" w:rsidRDefault="00B03281" w:rsidP="00B03281">
      <w:pPr>
        <w:pStyle w:val="Akapitzlist"/>
        <w:numPr>
          <w:ilvl w:val="0"/>
          <w:numId w:val="84"/>
        </w:numPr>
        <w:spacing w:line="360" w:lineRule="auto"/>
        <w:rPr>
          <w:rFonts w:eastAsia="Arial" w:cs="Arial"/>
          <w:sz w:val="20"/>
        </w:rPr>
      </w:pPr>
      <w:r w:rsidRPr="00B03281">
        <w:rPr>
          <w:rFonts w:eastAsia="Arial" w:cs="Arial"/>
          <w:sz w:val="20"/>
        </w:rPr>
        <w:t>doświadczenie w wykonaniu co najmniej jednej dokumentacji projektowej, dla której wymagane było uzyskanie decyzji pozwolenia na budowę lub wymagane było zgłoszenie robót budowlanych, obejmującej w swoim zakresie budowę obiektu budowlanego lub prace polegające na przebudowie, remoncie obiektu budowlanego wpisanego do rejestru zabytków</w:t>
      </w:r>
      <w:r>
        <w:rPr>
          <w:rFonts w:eastAsia="Arial" w:cs="Arial"/>
          <w:sz w:val="20"/>
        </w:rPr>
        <w:t>.</w:t>
      </w:r>
    </w:p>
    <w:tbl>
      <w:tblPr>
        <w:tblStyle w:val="Tabela-Siatka"/>
        <w:tblW w:w="9545" w:type="dxa"/>
        <w:tblInd w:w="231" w:type="dxa"/>
        <w:tblLook w:val="04A0" w:firstRow="1" w:lastRow="0" w:firstColumn="1" w:lastColumn="0" w:noHBand="0" w:noVBand="1"/>
      </w:tblPr>
      <w:tblGrid>
        <w:gridCol w:w="898"/>
        <w:gridCol w:w="2694"/>
        <w:gridCol w:w="3260"/>
        <w:gridCol w:w="2693"/>
      </w:tblGrid>
      <w:tr w:rsidR="001474AA" w:rsidRPr="00A95429" w:rsidTr="001474AA">
        <w:tc>
          <w:tcPr>
            <w:tcW w:w="898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1474AA" w:rsidRPr="001474AA" w:rsidRDefault="001474AA" w:rsidP="001474A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1474AA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1474AA" w:rsidRPr="001474AA" w:rsidRDefault="001474AA" w:rsidP="001474A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1474AA" w:rsidRPr="001474AA" w:rsidRDefault="001474AA" w:rsidP="001474A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1474AA">
              <w:rPr>
                <w:rFonts w:ascii="Arial" w:eastAsia="Arial" w:hAnsi="Arial" w:cs="Arial"/>
                <w:b/>
              </w:rPr>
              <w:t>Przedmiot wykonanej usługi (dokumentacji projektowej)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1474AA" w:rsidRPr="001474AA" w:rsidRDefault="001474AA" w:rsidP="001474A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1474AA">
              <w:rPr>
                <w:rFonts w:ascii="Arial" w:eastAsia="Arial" w:hAnsi="Arial" w:cs="Arial"/>
                <w:b/>
              </w:rPr>
              <w:t>Podmiot na rzecz, którego wykonano usługi</w:t>
            </w:r>
          </w:p>
        </w:tc>
      </w:tr>
      <w:tr w:rsidR="001474AA" w:rsidRPr="00A95429" w:rsidTr="001474AA">
        <w:tc>
          <w:tcPr>
            <w:tcW w:w="898" w:type="dxa"/>
            <w:tcBorders>
              <w:top w:val="double" w:sz="4" w:space="0" w:color="auto"/>
            </w:tcBorders>
          </w:tcPr>
          <w:p w:rsidR="001474AA" w:rsidRPr="001474AA" w:rsidRDefault="001474AA" w:rsidP="001474A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474AA">
              <w:rPr>
                <w:rFonts w:ascii="Arial" w:eastAsia="Arial" w:hAnsi="Arial" w:cs="Arial"/>
              </w:rPr>
              <w:t>1.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DEEAF6" w:themeFill="accent5" w:themeFillTint="33"/>
          </w:tcPr>
          <w:p w:rsidR="001474AA" w:rsidRPr="001474AA" w:rsidRDefault="001474AA" w:rsidP="001474AA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 w:rsidRPr="001474AA">
              <w:rPr>
                <w:rFonts w:ascii="Arial" w:eastAsia="Arial" w:hAnsi="Arial" w:cs="Arial"/>
                <w:b/>
              </w:rPr>
              <w:t>Do tej pozycji należy wpisać wymaganą warunkiem jedną dokumentację projektową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1474AA" w:rsidRPr="001474AA" w:rsidRDefault="001474AA" w:rsidP="001474A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1474AA" w:rsidRPr="001474AA" w:rsidRDefault="001474AA" w:rsidP="001474A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474AA" w:rsidRPr="00A95429" w:rsidTr="001474AA">
        <w:tc>
          <w:tcPr>
            <w:tcW w:w="898" w:type="dxa"/>
          </w:tcPr>
          <w:p w:rsidR="001474AA" w:rsidRPr="001474AA" w:rsidRDefault="001474AA" w:rsidP="001474A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474AA">
              <w:rPr>
                <w:rFonts w:ascii="Arial" w:eastAsia="Arial" w:hAnsi="Arial" w:cs="Arial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DEEAF6" w:themeFill="accent5" w:themeFillTint="33"/>
          </w:tcPr>
          <w:p w:rsidR="001474AA" w:rsidRPr="001474AA" w:rsidRDefault="001474AA" w:rsidP="001474AA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 w:rsidRPr="001474AA">
              <w:rPr>
                <w:rFonts w:ascii="Arial" w:eastAsia="Arial" w:hAnsi="Arial" w:cs="Arial"/>
                <w:b/>
              </w:rPr>
              <w:t xml:space="preserve">Do każdej pozycji należy wpisać dodatkowe dokumentacje projektowe, oceniane 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b/>
              </w:rPr>
              <w:lastRenderedPageBreak/>
              <w:t xml:space="preserve">w </w:t>
            </w:r>
            <w:r w:rsidRPr="001474AA">
              <w:rPr>
                <w:rFonts w:ascii="Arial" w:eastAsia="Arial" w:hAnsi="Arial" w:cs="Arial"/>
                <w:b/>
              </w:rPr>
              <w:t>kryterium</w:t>
            </w:r>
            <w:r>
              <w:rPr>
                <w:rFonts w:ascii="Arial" w:eastAsia="Arial" w:hAnsi="Arial" w:cs="Arial"/>
                <w:b/>
              </w:rPr>
              <w:t xml:space="preserve"> K</w:t>
            </w:r>
            <w:r w:rsidRPr="001474AA">
              <w:rPr>
                <w:rFonts w:ascii="Arial" w:eastAsia="Arial" w:hAnsi="Arial" w:cs="Arial"/>
                <w:b/>
                <w:vertAlign w:val="subscript"/>
              </w:rPr>
              <w:t>D</w:t>
            </w:r>
          </w:p>
        </w:tc>
        <w:tc>
          <w:tcPr>
            <w:tcW w:w="3260" w:type="dxa"/>
          </w:tcPr>
          <w:p w:rsidR="001474AA" w:rsidRPr="001474AA" w:rsidRDefault="001474AA" w:rsidP="001474A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:rsidR="001474AA" w:rsidRPr="001474AA" w:rsidRDefault="001474AA" w:rsidP="001474A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1474AA" w:rsidRPr="001474AA" w:rsidRDefault="001474AA" w:rsidP="001474A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474AA" w:rsidRPr="00A95429" w:rsidTr="001474AA">
        <w:tc>
          <w:tcPr>
            <w:tcW w:w="898" w:type="dxa"/>
          </w:tcPr>
          <w:p w:rsidR="001474AA" w:rsidRPr="001474AA" w:rsidRDefault="001474AA" w:rsidP="001474A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474AA">
              <w:rPr>
                <w:rFonts w:ascii="Arial" w:eastAsia="Arial" w:hAnsi="Arial" w:cs="Arial"/>
              </w:rPr>
              <w:t>3.</w:t>
            </w:r>
          </w:p>
        </w:tc>
        <w:tc>
          <w:tcPr>
            <w:tcW w:w="2694" w:type="dxa"/>
            <w:vMerge/>
            <w:shd w:val="clear" w:color="auto" w:fill="DEEAF6" w:themeFill="accent5" w:themeFillTint="33"/>
          </w:tcPr>
          <w:p w:rsidR="001474AA" w:rsidRPr="001474AA" w:rsidRDefault="001474AA" w:rsidP="001474A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:rsidR="001474AA" w:rsidRPr="001474AA" w:rsidRDefault="001474AA" w:rsidP="001474A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:rsidR="001474AA" w:rsidRPr="001474AA" w:rsidRDefault="001474AA" w:rsidP="001474A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1474AA" w:rsidRPr="001474AA" w:rsidRDefault="001474AA" w:rsidP="001474A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474AA" w:rsidRPr="00A95429" w:rsidTr="001474AA">
        <w:tc>
          <w:tcPr>
            <w:tcW w:w="898" w:type="dxa"/>
          </w:tcPr>
          <w:p w:rsidR="001474AA" w:rsidRPr="001474AA" w:rsidRDefault="001474AA" w:rsidP="001474A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1474AA">
              <w:rPr>
                <w:rFonts w:ascii="Arial" w:eastAsia="Arial" w:hAnsi="Arial" w:cs="Arial"/>
              </w:rPr>
              <w:lastRenderedPageBreak/>
              <w:t>4.</w:t>
            </w:r>
          </w:p>
        </w:tc>
        <w:tc>
          <w:tcPr>
            <w:tcW w:w="2694" w:type="dxa"/>
            <w:vMerge/>
            <w:shd w:val="clear" w:color="auto" w:fill="DEEAF6" w:themeFill="accent5" w:themeFillTint="33"/>
          </w:tcPr>
          <w:p w:rsidR="001474AA" w:rsidRPr="001474AA" w:rsidRDefault="001474AA" w:rsidP="001474A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:rsidR="001474AA" w:rsidRPr="001474AA" w:rsidRDefault="001474AA" w:rsidP="001474A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:rsidR="001474AA" w:rsidRPr="001474AA" w:rsidRDefault="001474AA" w:rsidP="001474A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1474AA" w:rsidRPr="001474AA" w:rsidRDefault="001474AA" w:rsidP="001474AA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1474AA" w:rsidRPr="001009E1" w:rsidRDefault="001474AA" w:rsidP="001474AA">
      <w:pPr>
        <w:shd w:val="clear" w:color="auto" w:fill="FFFFFF"/>
        <w:spacing w:after="0" w:line="240" w:lineRule="auto"/>
        <w:ind w:left="284"/>
        <w:jc w:val="both"/>
        <w:rPr>
          <w:rFonts w:ascii="Arial" w:eastAsia="Arial" w:hAnsi="Arial" w:cs="Arial"/>
          <w:i/>
          <w:sz w:val="18"/>
          <w:szCs w:val="18"/>
        </w:rPr>
      </w:pPr>
      <w:r w:rsidRPr="001009E1">
        <w:rPr>
          <w:rFonts w:ascii="Arial" w:eastAsia="Times New Roman" w:hAnsi="Arial" w:cs="Arial"/>
          <w:i/>
          <w:sz w:val="20"/>
          <w:szCs w:val="20"/>
        </w:rPr>
        <w:lastRenderedPageBreak/>
        <w:t>Powyższa tabela stanowi podstawę oceny oferty Wykonawcy w kryterium K</w:t>
      </w:r>
      <w:r w:rsidRPr="001009E1">
        <w:rPr>
          <w:rFonts w:ascii="Arial" w:eastAsia="Times New Roman" w:hAnsi="Arial" w:cs="Arial"/>
          <w:i/>
          <w:sz w:val="20"/>
          <w:szCs w:val="20"/>
          <w:vertAlign w:val="subscript"/>
        </w:rPr>
        <w:t>D</w:t>
      </w:r>
      <w:r w:rsidRPr="001009E1">
        <w:rPr>
          <w:rFonts w:ascii="Arial" w:eastAsia="Times New Roman" w:hAnsi="Arial" w:cs="Arial"/>
          <w:i/>
          <w:sz w:val="20"/>
          <w:szCs w:val="20"/>
        </w:rPr>
        <w:t xml:space="preserve">. Osoba wymieniona </w:t>
      </w:r>
      <w:r w:rsidR="001009E1" w:rsidRPr="001009E1">
        <w:rPr>
          <w:rFonts w:ascii="Arial" w:eastAsia="Times New Roman" w:hAnsi="Arial" w:cs="Arial"/>
          <w:i/>
          <w:sz w:val="20"/>
          <w:szCs w:val="20"/>
        </w:rPr>
        <w:br/>
      </w:r>
      <w:r w:rsidRPr="001009E1">
        <w:rPr>
          <w:rFonts w:ascii="Arial" w:eastAsia="Times New Roman" w:hAnsi="Arial" w:cs="Arial"/>
          <w:i/>
          <w:sz w:val="20"/>
          <w:szCs w:val="20"/>
        </w:rPr>
        <w:t xml:space="preserve">w punkcie 2 formularza oferty powinna być także wymieniona w wykazie osób, o którym mowa </w:t>
      </w:r>
      <w:r w:rsidR="001009E1" w:rsidRPr="001009E1">
        <w:rPr>
          <w:rFonts w:ascii="Arial" w:eastAsia="Times New Roman" w:hAnsi="Arial" w:cs="Arial"/>
          <w:i/>
          <w:sz w:val="20"/>
          <w:szCs w:val="20"/>
        </w:rPr>
        <w:br/>
      </w:r>
      <w:r w:rsidRPr="001009E1">
        <w:rPr>
          <w:rFonts w:ascii="Arial" w:eastAsia="Times New Roman" w:hAnsi="Arial" w:cs="Arial"/>
          <w:i/>
          <w:sz w:val="20"/>
          <w:szCs w:val="20"/>
        </w:rPr>
        <w:t xml:space="preserve">w rozdziale IX ust. 2 pkt </w:t>
      </w:r>
      <w:r w:rsidR="001009E1" w:rsidRPr="001009E1">
        <w:rPr>
          <w:rFonts w:ascii="Arial" w:eastAsia="Times New Roman" w:hAnsi="Arial" w:cs="Arial"/>
          <w:i/>
          <w:sz w:val="20"/>
          <w:szCs w:val="20"/>
        </w:rPr>
        <w:t>4</w:t>
      </w:r>
      <w:r w:rsidRPr="001009E1">
        <w:rPr>
          <w:rFonts w:ascii="Arial" w:eastAsia="Times New Roman" w:hAnsi="Arial" w:cs="Arial"/>
          <w:i/>
          <w:sz w:val="20"/>
          <w:szCs w:val="20"/>
        </w:rPr>
        <w:t xml:space="preserve">) </w:t>
      </w:r>
      <w:r w:rsidR="001009E1" w:rsidRPr="001009E1">
        <w:rPr>
          <w:rFonts w:ascii="Arial" w:eastAsia="Times New Roman" w:hAnsi="Arial" w:cs="Arial"/>
          <w:i/>
          <w:sz w:val="20"/>
          <w:szCs w:val="20"/>
        </w:rPr>
        <w:t xml:space="preserve">dokumentacji </w:t>
      </w:r>
      <w:r w:rsidRPr="001009E1">
        <w:rPr>
          <w:rFonts w:ascii="Arial" w:eastAsia="Times New Roman" w:hAnsi="Arial" w:cs="Arial"/>
          <w:i/>
          <w:sz w:val="20"/>
          <w:szCs w:val="20"/>
        </w:rPr>
        <w:t>SWZ (w przypadku wezwania przez Zamawiającego do złożenia przedmiotowego wykazu).</w:t>
      </w:r>
      <w:r w:rsidRPr="001009E1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1474AA" w:rsidRPr="001009E1" w:rsidRDefault="001009E1" w:rsidP="001009E1">
      <w:pPr>
        <w:pStyle w:val="Akapitzlist"/>
        <w:widowControl w:val="0"/>
        <w:spacing w:after="120" w:line="360" w:lineRule="auto"/>
        <w:ind w:left="294" w:right="-24"/>
        <w:rPr>
          <w:rFonts w:eastAsia="Arial" w:cs="Arial"/>
          <w:b/>
          <w:i/>
          <w:sz w:val="20"/>
          <w:u w:val="single"/>
        </w:rPr>
      </w:pPr>
      <w:r>
        <w:rPr>
          <w:rFonts w:eastAsia="Arial" w:cs="Arial"/>
          <w:b/>
          <w:i/>
          <w:sz w:val="20"/>
          <w:highlight w:val="yellow"/>
          <w:u w:val="single"/>
        </w:rPr>
        <w:t>Doświadczenie osoby skierowanej do realizacji zamówienia</w:t>
      </w:r>
      <w:r w:rsidRPr="00B03281">
        <w:rPr>
          <w:rFonts w:eastAsia="Arial" w:cs="Arial"/>
          <w:b/>
          <w:i/>
          <w:sz w:val="20"/>
          <w:highlight w:val="yellow"/>
          <w:u w:val="single"/>
        </w:rPr>
        <w:t xml:space="preserve"> </w:t>
      </w:r>
      <w:r>
        <w:rPr>
          <w:rFonts w:eastAsia="Arial" w:cs="Arial"/>
          <w:b/>
          <w:i/>
          <w:sz w:val="20"/>
          <w:highlight w:val="yellow"/>
          <w:u w:val="single"/>
        </w:rPr>
        <w:t xml:space="preserve">w wykonaniu </w:t>
      </w:r>
      <w:bookmarkStart w:id="0" w:name="_GoBack"/>
      <w:bookmarkEnd w:id="0"/>
      <w:r w:rsidR="009B6095">
        <w:rPr>
          <w:rFonts w:eastAsia="Arial" w:cs="Arial"/>
          <w:b/>
          <w:i/>
          <w:sz w:val="20"/>
          <w:highlight w:val="yellow"/>
          <w:u w:val="single"/>
        </w:rPr>
        <w:t>dokumentacji</w:t>
      </w:r>
      <w:r>
        <w:rPr>
          <w:rFonts w:eastAsia="Arial" w:cs="Arial"/>
          <w:b/>
          <w:i/>
          <w:sz w:val="20"/>
          <w:highlight w:val="yellow"/>
          <w:u w:val="single"/>
        </w:rPr>
        <w:t xml:space="preserve"> projektowej </w:t>
      </w:r>
      <w:r w:rsidRPr="00B03281">
        <w:rPr>
          <w:rFonts w:eastAsia="Arial" w:cs="Arial"/>
          <w:b/>
          <w:i/>
          <w:sz w:val="20"/>
          <w:highlight w:val="yellow"/>
          <w:u w:val="single"/>
        </w:rPr>
        <w:t>jest jednym z kryteriów oceny ofert, szczegóły opisano w rozdziale XIV SWZ.</w:t>
      </w:r>
    </w:p>
    <w:p w:rsidR="00B03281" w:rsidRPr="00B03281" w:rsidRDefault="00B03281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/>
        <w:rPr>
          <w:rFonts w:eastAsia="Arial" w:cs="Arial"/>
          <w:b/>
          <w:sz w:val="20"/>
        </w:rPr>
      </w:pPr>
      <w:r w:rsidRPr="00B03281">
        <w:rPr>
          <w:rFonts w:eastAsia="Arial" w:cs="Arial"/>
          <w:b/>
          <w:sz w:val="20"/>
        </w:rPr>
        <w:t>Oświadczamy, że wykonamy zamówienie w terminie ……* miesięcy, licząc od dnia zawarcia umowy ws. zamówienia publicznego.</w:t>
      </w:r>
    </w:p>
    <w:p w:rsidR="00B03281" w:rsidRPr="00B03281" w:rsidRDefault="00B03281" w:rsidP="001009E1">
      <w:pPr>
        <w:pStyle w:val="Akapitzlist"/>
        <w:widowControl w:val="0"/>
        <w:spacing w:after="120" w:line="360" w:lineRule="auto"/>
        <w:ind w:left="294" w:right="-24"/>
        <w:rPr>
          <w:rFonts w:eastAsia="Arial" w:cs="Arial"/>
          <w:b/>
          <w:i/>
          <w:sz w:val="20"/>
          <w:u w:val="single"/>
        </w:rPr>
      </w:pPr>
      <w:r w:rsidRPr="00B03281">
        <w:rPr>
          <w:rFonts w:eastAsia="Arial" w:cs="Arial"/>
          <w:b/>
          <w:i/>
          <w:sz w:val="20"/>
          <w:highlight w:val="yellow"/>
          <w:u w:val="single"/>
        </w:rPr>
        <w:t>Termin realizacji zamówienia jest jednym z kryteriów oceny ofert, szczegóły opisano w rozdziale XIV SWZ.</w:t>
      </w:r>
    </w:p>
    <w:p w:rsidR="00B612EE" w:rsidRPr="00895775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>Oświadczamy, że oferta spełnia wsz</w:t>
      </w:r>
      <w:r>
        <w:rPr>
          <w:rFonts w:eastAsia="Arial" w:cs="Arial"/>
          <w:sz w:val="20"/>
        </w:rPr>
        <w:t xml:space="preserve">ystkie wymagania Zamawiającego </w:t>
      </w:r>
      <w:r w:rsidRPr="009E402A">
        <w:rPr>
          <w:rFonts w:eastAsia="Arial" w:cs="Arial"/>
          <w:sz w:val="20"/>
        </w:rPr>
        <w:t>określone w SWZ.</w:t>
      </w:r>
    </w:p>
    <w:p w:rsidR="00B03281" w:rsidRPr="001009E1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cena oferty obejmuje </w:t>
      </w:r>
      <w:r w:rsidRPr="009E402A">
        <w:rPr>
          <w:rFonts w:eastAsia="Arial" w:cs="Arial"/>
          <w:sz w:val="20"/>
          <w:u w:val="single"/>
        </w:rPr>
        <w:t>wszystkie elementy cenotwórcze</w:t>
      </w:r>
      <w:r w:rsidRPr="009E402A">
        <w:rPr>
          <w:rFonts w:eastAsia="Arial" w:cs="Arial"/>
          <w:sz w:val="20"/>
        </w:rPr>
        <w:t xml:space="preserve">, wynikające z zakresu </w:t>
      </w:r>
      <w:r w:rsidRPr="009E402A">
        <w:rPr>
          <w:rFonts w:eastAsia="Arial" w:cs="Arial"/>
          <w:sz w:val="20"/>
        </w:rPr>
        <w:br/>
        <w:t>i sposobu realizacji przedmiotu zamówienia, określone w SWZ.</w:t>
      </w:r>
    </w:p>
    <w:p w:rsidR="00B612EE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:rsidR="006354F8" w:rsidRPr="00B03281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B612EE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zapoznaliśmy się z postanowieniami wzoru Umowy, która stanowi załącznik nr 4 do SWZ. Nie wnosimy do jej treści zastrzeżeń. Zobowiązujemy się w przypadku wyboru naszej oferty do zawarcia Umowy na określonych w niej warunkach, w miejscu i terminie wyznaczonym przez Zamawiającego.</w:t>
      </w:r>
    </w:p>
    <w:p w:rsidR="00B612EE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Akceptujemy</w:t>
      </w:r>
      <w:r w:rsidRPr="009E402A">
        <w:rPr>
          <w:rFonts w:eastAsia="Arial" w:cs="Arial"/>
          <w:sz w:val="20"/>
        </w:rPr>
        <w:t xml:space="preserve"> warunki płatności określone we wzorze umowy stanowiącym załącznik nr 4 do SWZ.</w:t>
      </w:r>
    </w:p>
    <w:p w:rsidR="00B612EE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Uważamy</w:t>
      </w:r>
      <w:r w:rsidRPr="009E402A">
        <w:rPr>
          <w:rFonts w:eastAsia="Arial" w:cs="Arial"/>
          <w:sz w:val="20"/>
        </w:rPr>
        <w:t xml:space="preserve"> się za związanych niniejszą ofertą na czas wskazany w rozdziale V ust. 1 SWZ.</w:t>
      </w:r>
    </w:p>
    <w:p w:rsidR="00B612EE" w:rsidRDefault="00B612EE" w:rsidP="001009E1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-24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zamówienie zamierzamy zrealizować przy udziale następujących podwykonawców, </w:t>
      </w:r>
      <w:r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w zakresie (należy podać zakres i jeśli są znane - dane proponowanych podwykonawców)</w:t>
      </w:r>
    </w:p>
    <w:p w:rsidR="00B612EE" w:rsidRDefault="00B612EE" w:rsidP="00B612EE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 xml:space="preserve"> </w:t>
      </w:r>
    </w:p>
    <w:p w:rsidR="00B612EE" w:rsidRPr="0019493D" w:rsidRDefault="00B612EE" w:rsidP="00B612EE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 xml:space="preserve"> </w:t>
      </w:r>
    </w:p>
    <w:p w:rsidR="00B612EE" w:rsidRPr="005006E2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Oświadczamy</w:t>
      </w:r>
      <w:r w:rsidRPr="0019493D">
        <w:rPr>
          <w:rFonts w:eastAsia="Arial" w:cs="Arial"/>
          <w:sz w:val="20"/>
        </w:rPr>
        <w:t xml:space="preserve">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</w:t>
      </w:r>
      <w:r>
        <w:rPr>
          <w:rFonts w:eastAsia="Arial" w:cs="Arial"/>
          <w:sz w:val="20"/>
        </w:rPr>
        <w:br/>
      </w:r>
      <w:r w:rsidRPr="0019493D">
        <w:rPr>
          <w:rFonts w:eastAsia="Arial" w:cs="Arial"/>
          <w:sz w:val="20"/>
        </w:rPr>
        <w:t xml:space="preserve">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19493D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B612EE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19493D">
        <w:rPr>
          <w:rFonts w:eastAsia="Arial" w:cs="Arial"/>
          <w:b/>
          <w:sz w:val="20"/>
        </w:rPr>
        <w:t xml:space="preserve">Załącznikami </w:t>
      </w:r>
      <w:r w:rsidRPr="0019493D">
        <w:rPr>
          <w:rFonts w:eastAsia="Arial" w:cs="Arial"/>
          <w:sz w:val="20"/>
        </w:rPr>
        <w:t>do niniejszej Oferty, stanowiącymi jej integralną część są:</w:t>
      </w:r>
    </w:p>
    <w:p w:rsidR="00B612EE" w:rsidRPr="00231AE5" w:rsidRDefault="00B612EE" w:rsidP="00D00B52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……………………………………………………………….…….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>,</w:t>
      </w:r>
    </w:p>
    <w:p w:rsidR="00B612EE" w:rsidRPr="00231AE5" w:rsidRDefault="00B612EE" w:rsidP="00D00B52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……………………………………………………………….…….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>,</w:t>
      </w:r>
    </w:p>
    <w:p w:rsidR="00B612EE" w:rsidRPr="00231AE5" w:rsidRDefault="00B612EE" w:rsidP="00D00B52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……………………………………………………………….…….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>,</w:t>
      </w:r>
    </w:p>
    <w:p w:rsidR="00B612EE" w:rsidRPr="001D6639" w:rsidRDefault="00B612EE" w:rsidP="00D00B52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……………………………………………………………….…….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>.</w:t>
      </w:r>
    </w:p>
    <w:p w:rsidR="00B612EE" w:rsidRPr="009B2070" w:rsidRDefault="00B612EE" w:rsidP="00B612EE">
      <w:pPr>
        <w:widowControl w:val="0"/>
        <w:spacing w:before="120" w:after="0" w:line="276" w:lineRule="auto"/>
        <w:ind w:left="426" w:hanging="426"/>
        <w:rPr>
          <w:rFonts w:ascii="Arial" w:eastAsia="Arial" w:hAnsi="Arial" w:cs="Arial"/>
          <w:i/>
          <w:sz w:val="20"/>
          <w:szCs w:val="20"/>
        </w:rPr>
      </w:pPr>
      <w:r w:rsidRPr="009E402A">
        <w:rPr>
          <w:rFonts w:ascii="Arial" w:eastAsia="Arial" w:hAnsi="Arial" w:cs="Arial"/>
          <w:b/>
          <w:i/>
          <w:sz w:val="20"/>
          <w:szCs w:val="20"/>
        </w:rPr>
        <w:lastRenderedPageBreak/>
        <w:t>*</w:t>
      </w:r>
      <w:r w:rsidRPr="009E402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9E402A">
        <w:rPr>
          <w:rFonts w:ascii="Arial" w:eastAsia="Arial" w:hAnsi="Arial" w:cs="Arial"/>
          <w:i/>
          <w:sz w:val="20"/>
          <w:szCs w:val="20"/>
        </w:rPr>
        <w:t>ykonawca</w:t>
      </w:r>
    </w:p>
    <w:p w:rsidR="00B612EE" w:rsidRPr="009E402A" w:rsidRDefault="00B612EE" w:rsidP="00B612EE">
      <w:pPr>
        <w:widowControl w:val="0"/>
        <w:spacing w:before="360" w:after="0" w:line="276" w:lineRule="auto"/>
        <w:ind w:left="5103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:rsidR="00B612EE" w:rsidRPr="009E402A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B612EE" w:rsidRPr="00BA1C6A" w:rsidRDefault="00B612EE" w:rsidP="00B612E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B612EE" w:rsidRPr="007B44A5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7B44A5">
        <w:rPr>
          <w:rFonts w:ascii="Arial" w:eastAsia="Arial" w:hAnsi="Arial" w:cs="Arial"/>
          <w:i/>
          <w:sz w:val="20"/>
          <w:szCs w:val="20"/>
        </w:rPr>
        <w:lastRenderedPageBreak/>
        <w:t>Załącznik nr 2 do SWZ</w:t>
      </w:r>
    </w:p>
    <w:p w:rsidR="00B612EE" w:rsidRPr="004674AA" w:rsidRDefault="00B612EE" w:rsidP="00B612E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2B0B01">
        <w:rPr>
          <w:rFonts w:ascii="Arial" w:hAnsi="Arial" w:cs="Arial"/>
          <w:sz w:val="20"/>
          <w:szCs w:val="20"/>
        </w:rPr>
        <w:t>261</w:t>
      </w:r>
      <w:r w:rsidRPr="004674AA">
        <w:rPr>
          <w:rFonts w:ascii="Arial" w:hAnsi="Arial" w:cs="Arial"/>
          <w:sz w:val="20"/>
          <w:szCs w:val="20"/>
        </w:rPr>
        <w:t>/014/</w:t>
      </w:r>
      <w:r w:rsidR="006426F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/23</w:t>
      </w: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:rsidR="00B612EE" w:rsidRPr="004674AA" w:rsidRDefault="00B612EE" w:rsidP="00B612E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B612EE" w:rsidRPr="00B15846" w:rsidRDefault="00B612EE" w:rsidP="00B612E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B612EE" w:rsidRPr="0019493D" w:rsidRDefault="00B612EE" w:rsidP="00B612EE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Oświadczenie</w:t>
      </w:r>
    </w:p>
    <w:p w:rsidR="00B612EE" w:rsidRPr="0019493D" w:rsidRDefault="00B612EE" w:rsidP="00B612E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 xml:space="preserve">składane na podstawie art. 125 ust. 1 ustawy z dnia 11 </w:t>
      </w:r>
      <w:r>
        <w:rPr>
          <w:rFonts w:ascii="Arial" w:hAnsi="Arial" w:cs="Arial"/>
          <w:b/>
          <w:sz w:val="20"/>
          <w:szCs w:val="20"/>
        </w:rPr>
        <w:t xml:space="preserve">września 2019 r. Prawo zamówień </w:t>
      </w:r>
      <w:r w:rsidRPr="0019493D">
        <w:rPr>
          <w:rFonts w:ascii="Arial" w:hAnsi="Arial" w:cs="Arial"/>
          <w:b/>
          <w:sz w:val="20"/>
          <w:szCs w:val="20"/>
        </w:rPr>
        <w:t>publicznych</w:t>
      </w:r>
      <w:r w:rsidRPr="0019493D">
        <w:rPr>
          <w:rFonts w:ascii="Arial" w:hAnsi="Arial" w:cs="Arial"/>
          <w:sz w:val="20"/>
          <w:szCs w:val="20"/>
        </w:rPr>
        <w:t xml:space="preserve"> dotyczące niepodlegania wykluczeniu oraz spełniania warunków udziału w postępowaniu. </w:t>
      </w:r>
    </w:p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2440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="006426F0" w:rsidRPr="006426F0">
        <w:rPr>
          <w:rFonts w:ascii="Arial" w:hAnsi="Arial" w:cs="Arial"/>
          <w:b/>
          <w:bCs/>
          <w:i/>
          <w:iCs/>
          <w:sz w:val="20"/>
          <w:szCs w:val="20"/>
        </w:rPr>
        <w:t>Wykonanie dokumentacji kosztorysowo-projektowej termomodernizacji budynku Wydziału Elektrotechniki i Automatyki usytuowanego na terenie kampusu Politechniki Gdańskiej nr 12</w:t>
      </w:r>
      <w:r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Default="00B612EE" w:rsidP="00B612EE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B612EE" w:rsidRPr="00461571" w:rsidRDefault="00B612EE" w:rsidP="00B612EE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:rsidR="00B612EE" w:rsidRPr="00461571" w:rsidRDefault="00B612EE" w:rsidP="00B612EE">
      <w:pPr>
        <w:spacing w:after="0" w:line="360" w:lineRule="auto"/>
        <w:rPr>
          <w:rFonts w:ascii="Arial" w:hAnsi="Arial" w:cs="Arial"/>
        </w:rPr>
      </w:pPr>
    </w:p>
    <w:p w:rsidR="00B612EE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spełniam warunki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spełniam warunków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udziału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w postępowaniu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br/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określone 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określonych przez Zamawiającego w Specyfikacji Warunków Zamówienia. </w:t>
      </w:r>
    </w:p>
    <w:p w:rsidR="00B612EE" w:rsidRPr="0021016C" w:rsidRDefault="00B612EE" w:rsidP="00B612EE">
      <w:pPr>
        <w:pStyle w:val="Akapitzlist"/>
        <w:spacing w:before="0" w:line="360" w:lineRule="auto"/>
        <w:ind w:left="284"/>
        <w:rPr>
          <w:rFonts w:cs="Arial"/>
          <w:sz w:val="21"/>
          <w:szCs w:val="21"/>
        </w:rPr>
      </w:pP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21016C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46796F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46796F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585744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 xml:space="preserve">Ponadto oświadczam, że zakresie przepisu art. 5k ust. 1 rozporządzenia Unii Europejskiej 833/2014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 xml:space="preserve">lub organem z siedzibą </w:t>
      </w:r>
      <w:r>
        <w:rPr>
          <w:rFonts w:ascii="Arial" w:hAnsi="Arial" w:cs="Arial"/>
          <w:sz w:val="21"/>
          <w:szCs w:val="21"/>
        </w:rPr>
        <w:br/>
        <w:t>w Rosji,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:rsidR="00B612EE" w:rsidRDefault="00B612EE" w:rsidP="00D00B52">
      <w:pPr>
        <w:pStyle w:val="Default"/>
        <w:numPr>
          <w:ilvl w:val="0"/>
          <w:numId w:val="6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:rsidR="00B612EE" w:rsidRPr="00C50164" w:rsidRDefault="00B612EE" w:rsidP="00D00B52">
      <w:pPr>
        <w:pStyle w:val="Default"/>
        <w:numPr>
          <w:ilvl w:val="0"/>
          <w:numId w:val="6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:rsidR="00B612EE" w:rsidRDefault="00B612EE" w:rsidP="00D00B52">
      <w:pPr>
        <w:pStyle w:val="Defaul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t xml:space="preserve">w przypadku, </w:t>
      </w:r>
      <w:r w:rsidRPr="00C50164">
        <w:rPr>
          <w:rFonts w:ascii="Arial" w:hAnsi="Arial" w:cs="Arial"/>
          <w:sz w:val="21"/>
          <w:szCs w:val="21"/>
        </w:rPr>
        <w:t>gdy przypada na nich ponad 10% wartości zamówienia, nie należy do żadnej 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:rsidR="00B612EE" w:rsidRDefault="00B612EE" w:rsidP="00D00B52">
      <w:pPr>
        <w:pStyle w:val="Defaul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:rsidR="00B612EE" w:rsidRDefault="00B612EE" w:rsidP="00D00B52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612EE" w:rsidRDefault="00B612EE" w:rsidP="00D00B52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612EE" w:rsidRPr="00C50164" w:rsidRDefault="00B612EE" w:rsidP="00D00B52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  <w:color w:val="212121"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B612EE" w:rsidRDefault="00B612EE" w:rsidP="00B612EE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</w:p>
    <w:p w:rsidR="00B612EE" w:rsidRPr="00BD0A18" w:rsidRDefault="00B612EE" w:rsidP="00B612EE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</w:p>
    <w:p w:rsidR="00B612EE" w:rsidRPr="0019493D" w:rsidRDefault="00B612EE" w:rsidP="00D00B52">
      <w:pPr>
        <w:pStyle w:val="Akapitzlist"/>
        <w:numPr>
          <w:ilvl w:val="0"/>
          <w:numId w:val="63"/>
        </w:numPr>
        <w:spacing w:line="360" w:lineRule="auto"/>
        <w:ind w:left="284" w:hanging="284"/>
        <w:rPr>
          <w:rFonts w:cs="Arial"/>
          <w:b/>
          <w:sz w:val="20"/>
        </w:rPr>
      </w:pPr>
      <w:bookmarkStart w:id="1" w:name="_Hlk61521497"/>
      <w:r w:rsidRPr="0019493D">
        <w:rPr>
          <w:rFonts w:cs="Arial"/>
          <w:b/>
          <w:sz w:val="20"/>
        </w:rPr>
        <w:lastRenderedPageBreak/>
        <w:t>OŚWIADCZENIE DOTYCZĄCE PODANYCH INFORMACJI:</w:t>
      </w:r>
    </w:p>
    <w:bookmarkEnd w:id="1"/>
    <w:p w:rsidR="00B612EE" w:rsidRDefault="00B612EE" w:rsidP="00B612E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612EE" w:rsidRDefault="00B612EE" w:rsidP="00B612EE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612EE" w:rsidRPr="007B26B7" w:rsidRDefault="00B612EE" w:rsidP="00D00B52">
      <w:pPr>
        <w:pStyle w:val="Akapitzlist"/>
        <w:numPr>
          <w:ilvl w:val="0"/>
          <w:numId w:val="63"/>
        </w:numPr>
        <w:spacing w:line="360" w:lineRule="auto"/>
        <w:ind w:left="284" w:hanging="284"/>
        <w:rPr>
          <w:rFonts w:cs="Arial"/>
          <w:b/>
          <w:sz w:val="20"/>
        </w:rPr>
      </w:pPr>
      <w:r w:rsidRPr="007B26B7">
        <w:rPr>
          <w:rFonts w:cs="Arial"/>
          <w:b/>
          <w:sz w:val="20"/>
        </w:rPr>
        <w:t>JEDNOCZEŚNIE PODAJĘ DANE UMOŻLIWIAJĄCE DOSTĘP DO PODMIOTOWYCH ŚRODKÓW DOWODOWYCH (jeżeli dotyczy)</w:t>
      </w: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 xml:space="preserve">Informuję, że następujące podmiotowe środki dowodowe: </w:t>
      </w:r>
    </w:p>
    <w:p w:rsidR="00B612EE" w:rsidRPr="007B26B7" w:rsidRDefault="00B612EE" w:rsidP="00D00B52">
      <w:pPr>
        <w:pStyle w:val="Akapitzlist"/>
        <w:numPr>
          <w:ilvl w:val="0"/>
          <w:numId w:val="65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7B26B7" w:rsidRDefault="00B612EE" w:rsidP="00D00B52">
      <w:pPr>
        <w:pStyle w:val="Akapitzlist"/>
        <w:numPr>
          <w:ilvl w:val="0"/>
          <w:numId w:val="65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7B26B7" w:rsidRDefault="00B612EE" w:rsidP="00D00B52">
      <w:pPr>
        <w:pStyle w:val="Akapitzlist"/>
        <w:numPr>
          <w:ilvl w:val="0"/>
          <w:numId w:val="65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>Można pozyskać odpowiednio z następujących rejestrów publicznych:</w:t>
      </w:r>
    </w:p>
    <w:p w:rsidR="00B612EE" w:rsidRPr="007B26B7" w:rsidRDefault="00B612EE" w:rsidP="00D00B52">
      <w:pPr>
        <w:pStyle w:val="Akapitzlist"/>
        <w:numPr>
          <w:ilvl w:val="0"/>
          <w:numId w:val="66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7B26B7" w:rsidRDefault="00B612EE" w:rsidP="00D00B52">
      <w:pPr>
        <w:pStyle w:val="Akapitzlist"/>
        <w:numPr>
          <w:ilvl w:val="0"/>
          <w:numId w:val="66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8E3DDB" w:rsidRDefault="00B612EE" w:rsidP="00D00B52">
      <w:pPr>
        <w:pStyle w:val="Akapitzlist"/>
        <w:numPr>
          <w:ilvl w:val="0"/>
          <w:numId w:val="66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B612EE" w:rsidRPr="00B51964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bookmarkEnd w:id="2"/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Pr="0019493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612EE" w:rsidRPr="00C00C2E" w:rsidRDefault="00B612EE" w:rsidP="00B612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612EE" w:rsidRDefault="00B612EE" w:rsidP="00B612E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B612EE" w:rsidRPr="00BA1C6A" w:rsidRDefault="00B612EE" w:rsidP="00B612E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612EE" w:rsidRDefault="00B612EE" w:rsidP="00B612E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:rsidR="003F1096" w:rsidRDefault="003F1096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Pr="007B44A5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7B44A5">
        <w:rPr>
          <w:rFonts w:ascii="Arial" w:eastAsia="Arial" w:hAnsi="Arial" w:cs="Arial"/>
          <w:i/>
          <w:sz w:val="20"/>
          <w:szCs w:val="20"/>
        </w:rPr>
        <w:t>Załącznik nr 2</w:t>
      </w:r>
      <w:r>
        <w:rPr>
          <w:rFonts w:ascii="Arial" w:eastAsia="Arial" w:hAnsi="Arial" w:cs="Arial"/>
          <w:i/>
          <w:sz w:val="20"/>
          <w:szCs w:val="20"/>
        </w:rPr>
        <w:t>a</w:t>
      </w:r>
      <w:r w:rsidRPr="007B44A5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B612EE" w:rsidRPr="004674AA" w:rsidRDefault="00B612EE" w:rsidP="00B612E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2B0B01">
        <w:rPr>
          <w:rFonts w:ascii="Arial" w:hAnsi="Arial" w:cs="Arial"/>
          <w:sz w:val="20"/>
          <w:szCs w:val="20"/>
        </w:rPr>
        <w:t>261</w:t>
      </w:r>
      <w:r w:rsidRPr="004674AA">
        <w:rPr>
          <w:rFonts w:ascii="Arial" w:hAnsi="Arial" w:cs="Arial"/>
          <w:sz w:val="20"/>
          <w:szCs w:val="20"/>
        </w:rPr>
        <w:t>/014/</w:t>
      </w:r>
      <w:r w:rsidR="006426F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/23</w:t>
      </w: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4674AA">
        <w:rPr>
          <w:rFonts w:ascii="Arial" w:hAnsi="Arial" w:cs="Arial"/>
          <w:b/>
          <w:sz w:val="20"/>
          <w:szCs w:val="20"/>
        </w:rPr>
        <w:t>:</w:t>
      </w: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:rsidR="00B612EE" w:rsidRPr="004674AA" w:rsidRDefault="00B612EE" w:rsidP="00B612E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B612EE" w:rsidRPr="00B15846" w:rsidRDefault="00B612EE" w:rsidP="00B612E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B612EE" w:rsidRPr="0019493D" w:rsidRDefault="00B612EE" w:rsidP="00B612EE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Oświadczenie</w:t>
      </w:r>
      <w:r>
        <w:rPr>
          <w:rFonts w:ascii="Arial" w:eastAsia="Arial" w:hAnsi="Arial" w:cs="Arial"/>
          <w:b/>
          <w:sz w:val="20"/>
          <w:szCs w:val="20"/>
        </w:rPr>
        <w:br/>
        <w:t>Podmiotu udostępniającego zasoby</w:t>
      </w:r>
    </w:p>
    <w:p w:rsidR="00B612EE" w:rsidRPr="0019493D" w:rsidRDefault="00B612EE" w:rsidP="00B612E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 xml:space="preserve">składane na podstawie art. 125 ust. 1 ustawy z dnia 11 </w:t>
      </w:r>
      <w:r>
        <w:rPr>
          <w:rFonts w:ascii="Arial" w:hAnsi="Arial" w:cs="Arial"/>
          <w:b/>
          <w:sz w:val="20"/>
          <w:szCs w:val="20"/>
        </w:rPr>
        <w:t xml:space="preserve">września 2019 r. Prawo zamówień </w:t>
      </w:r>
      <w:r w:rsidRPr="0019493D">
        <w:rPr>
          <w:rFonts w:ascii="Arial" w:hAnsi="Arial" w:cs="Arial"/>
          <w:b/>
          <w:sz w:val="20"/>
          <w:szCs w:val="20"/>
        </w:rPr>
        <w:t>publicznych</w:t>
      </w:r>
      <w:r w:rsidRPr="0019493D">
        <w:rPr>
          <w:rFonts w:ascii="Arial" w:hAnsi="Arial" w:cs="Arial"/>
          <w:sz w:val="20"/>
          <w:szCs w:val="20"/>
        </w:rPr>
        <w:t xml:space="preserve"> dotyczące niepodlegania wykluczeniu oraz spełniania warunków udziału w postępowaniu. </w:t>
      </w:r>
    </w:p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2440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="006426F0" w:rsidRPr="006426F0">
        <w:rPr>
          <w:rFonts w:ascii="Arial" w:hAnsi="Arial" w:cs="Arial"/>
          <w:b/>
          <w:bCs/>
          <w:i/>
          <w:iCs/>
          <w:sz w:val="20"/>
          <w:szCs w:val="20"/>
        </w:rPr>
        <w:t>Wykonanie dokumentacji kosztorysowo-projektowej termomodernizacji budynku Wydziału Elektrotechniki i Automatyki usytuowanego na terenie kampusu Politechniki Gdańskiej nr 12</w:t>
      </w:r>
      <w:r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Default="00B612EE" w:rsidP="00B612EE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B612EE" w:rsidRPr="00461571" w:rsidRDefault="00B612EE" w:rsidP="00B612EE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 xml:space="preserve">OŚWIADCZENIA DOTYCZĄCE </w:t>
      </w:r>
      <w:r>
        <w:rPr>
          <w:rFonts w:ascii="Arial" w:hAnsi="Arial" w:cs="Arial"/>
          <w:b/>
          <w:sz w:val="21"/>
          <w:szCs w:val="21"/>
        </w:rPr>
        <w:t>PODMIOTU UDOSTĘPNIAJĄCEGO ZASOBY</w:t>
      </w:r>
      <w:r w:rsidRPr="00461571">
        <w:rPr>
          <w:rFonts w:ascii="Arial" w:hAnsi="Arial" w:cs="Arial"/>
          <w:b/>
          <w:sz w:val="21"/>
          <w:szCs w:val="21"/>
        </w:rPr>
        <w:t>:</w:t>
      </w:r>
    </w:p>
    <w:p w:rsidR="00B612EE" w:rsidRPr="00461571" w:rsidRDefault="00B612EE" w:rsidP="00B612EE">
      <w:pPr>
        <w:spacing w:after="0" w:line="360" w:lineRule="auto"/>
        <w:rPr>
          <w:rFonts w:ascii="Arial" w:hAnsi="Arial" w:cs="Arial"/>
        </w:rPr>
      </w:pPr>
    </w:p>
    <w:p w:rsidR="00B612EE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spełniam warunki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spełniam warunków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udziału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w postępowaniu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br/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określone 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określonych przez Zamawiającego w Specyfikacji Warunków Zamówienia. </w:t>
      </w:r>
    </w:p>
    <w:p w:rsidR="00B612EE" w:rsidRPr="0021016C" w:rsidRDefault="00B612EE" w:rsidP="00B612EE">
      <w:pPr>
        <w:pStyle w:val="Akapitzlist"/>
        <w:spacing w:before="0" w:line="360" w:lineRule="auto"/>
        <w:ind w:left="284"/>
        <w:rPr>
          <w:rFonts w:cs="Arial"/>
          <w:sz w:val="21"/>
          <w:szCs w:val="21"/>
        </w:rPr>
      </w:pP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21016C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46796F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46796F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612EE" w:rsidRPr="00585744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736778">
        <w:rPr>
          <w:rFonts w:cs="Arial"/>
          <w:color w:val="000000"/>
          <w:sz w:val="16"/>
          <w:szCs w:val="16"/>
        </w:rPr>
      </w:r>
      <w:r w:rsidR="00736778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</w:t>
      </w: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Ponadto oświadczam, że zakresie przepisu art. 5k ust. 1 rozporządzenia Unii Europejskiej 833/2014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 xml:space="preserve">lub organem z siedzibą </w:t>
      </w:r>
      <w:r>
        <w:rPr>
          <w:rFonts w:ascii="Arial" w:hAnsi="Arial" w:cs="Arial"/>
          <w:sz w:val="21"/>
          <w:szCs w:val="21"/>
        </w:rPr>
        <w:br/>
        <w:t>w Rosji,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:rsidR="00B612EE" w:rsidRDefault="00B612EE" w:rsidP="00D00B52">
      <w:pPr>
        <w:pStyle w:val="Default"/>
        <w:numPr>
          <w:ilvl w:val="0"/>
          <w:numId w:val="6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:rsidR="00B612EE" w:rsidRPr="00C50164" w:rsidRDefault="00B612EE" w:rsidP="00D00B52">
      <w:pPr>
        <w:pStyle w:val="Default"/>
        <w:numPr>
          <w:ilvl w:val="0"/>
          <w:numId w:val="6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B612EE" w:rsidRDefault="00B612EE" w:rsidP="00D00B52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:rsidR="00B612EE" w:rsidRDefault="00B612EE" w:rsidP="00D00B52">
      <w:pPr>
        <w:pStyle w:val="Defaul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t xml:space="preserve">w przypadku, </w:t>
      </w:r>
      <w:r w:rsidRPr="00C50164">
        <w:rPr>
          <w:rFonts w:ascii="Arial" w:hAnsi="Arial" w:cs="Arial"/>
          <w:sz w:val="21"/>
          <w:szCs w:val="21"/>
        </w:rPr>
        <w:t>gdy przypada na nich ponad 10% wartości zamówienia, nie należy do żadnej 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:rsidR="00B612EE" w:rsidRDefault="00B612EE" w:rsidP="00D00B52">
      <w:pPr>
        <w:pStyle w:val="Defaul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:rsidR="00B612EE" w:rsidRDefault="00B612EE" w:rsidP="00D00B52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612EE" w:rsidRDefault="00B612EE" w:rsidP="00D00B52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612EE" w:rsidRPr="00C50164" w:rsidRDefault="00B612EE" w:rsidP="00D00B52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Default="00B612EE" w:rsidP="00B612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12EE" w:rsidRPr="001009E1" w:rsidRDefault="00B612EE" w:rsidP="001009E1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  <w:color w:val="212121"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B612EE" w:rsidRPr="0019493D" w:rsidRDefault="00B612EE" w:rsidP="00D00B52">
      <w:pPr>
        <w:pStyle w:val="Akapitzlist"/>
        <w:numPr>
          <w:ilvl w:val="0"/>
          <w:numId w:val="72"/>
        </w:numPr>
        <w:spacing w:line="360" w:lineRule="auto"/>
        <w:ind w:left="284" w:hanging="284"/>
        <w:rPr>
          <w:rFonts w:cs="Arial"/>
          <w:b/>
          <w:sz w:val="20"/>
        </w:rPr>
      </w:pPr>
      <w:r w:rsidRPr="0019493D">
        <w:rPr>
          <w:rFonts w:cs="Arial"/>
          <w:b/>
          <w:sz w:val="20"/>
        </w:rPr>
        <w:lastRenderedPageBreak/>
        <w:t>OŚWIADCZENIE DOTYCZĄCE PODANYCH INFORMACJI:</w:t>
      </w:r>
    </w:p>
    <w:p w:rsidR="00B612EE" w:rsidRDefault="00B612EE" w:rsidP="00B612E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612EE" w:rsidRDefault="00B612EE" w:rsidP="00B612E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612EE" w:rsidRPr="007B26B7" w:rsidRDefault="00B612EE" w:rsidP="00D00B52">
      <w:pPr>
        <w:pStyle w:val="Akapitzlist"/>
        <w:numPr>
          <w:ilvl w:val="0"/>
          <w:numId w:val="72"/>
        </w:numPr>
        <w:spacing w:line="360" w:lineRule="auto"/>
        <w:ind w:left="284" w:hanging="284"/>
        <w:rPr>
          <w:rFonts w:cs="Arial"/>
          <w:b/>
          <w:sz w:val="20"/>
        </w:rPr>
      </w:pPr>
      <w:r w:rsidRPr="007B26B7">
        <w:rPr>
          <w:rFonts w:cs="Arial"/>
          <w:b/>
          <w:sz w:val="20"/>
        </w:rPr>
        <w:t>JEDNOCZEŚNIE PODAJĘ DANE UMOŻLIWIAJĄCE DOSTĘP DO PODMIOTOWYCH ŚRODKÓW DOWODOWYCH (jeżeli dotyczy)</w:t>
      </w: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 xml:space="preserve">Informuję, że następujące podmiotowe środki dowodowe: </w:t>
      </w:r>
    </w:p>
    <w:p w:rsidR="00B612EE" w:rsidRPr="007B26B7" w:rsidRDefault="00B612EE" w:rsidP="00D00B52">
      <w:pPr>
        <w:pStyle w:val="Akapitzlist"/>
        <w:numPr>
          <w:ilvl w:val="0"/>
          <w:numId w:val="7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7B26B7" w:rsidRDefault="00B612EE" w:rsidP="00D00B52">
      <w:pPr>
        <w:pStyle w:val="Akapitzlist"/>
        <w:numPr>
          <w:ilvl w:val="0"/>
          <w:numId w:val="7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7B26B7" w:rsidRDefault="00B612EE" w:rsidP="00D00B52">
      <w:pPr>
        <w:pStyle w:val="Akapitzlist"/>
        <w:numPr>
          <w:ilvl w:val="0"/>
          <w:numId w:val="7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Pr="007B26B7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>Można pozyskać odpowiednio z następujących rejestrów publicznych:</w:t>
      </w:r>
    </w:p>
    <w:p w:rsidR="00B612EE" w:rsidRPr="007B26B7" w:rsidRDefault="00B612EE" w:rsidP="00D00B52">
      <w:pPr>
        <w:pStyle w:val="Akapitzlist"/>
        <w:numPr>
          <w:ilvl w:val="0"/>
          <w:numId w:val="7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7B26B7" w:rsidRDefault="00B612EE" w:rsidP="00D00B52">
      <w:pPr>
        <w:pStyle w:val="Akapitzlist"/>
        <w:numPr>
          <w:ilvl w:val="0"/>
          <w:numId w:val="7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B612EE" w:rsidRPr="008E3DDB" w:rsidRDefault="00B612EE" w:rsidP="00D00B52">
      <w:pPr>
        <w:pStyle w:val="Akapitzlist"/>
        <w:numPr>
          <w:ilvl w:val="0"/>
          <w:numId w:val="7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B612EE" w:rsidRPr="00B51964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Pr="0019493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612EE" w:rsidRPr="00C00C2E" w:rsidRDefault="00B612EE" w:rsidP="00B612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612EE" w:rsidRDefault="00B612EE" w:rsidP="00B612E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B612EE" w:rsidRPr="00BA1C6A" w:rsidRDefault="00B612EE" w:rsidP="00B612E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612EE" w:rsidRDefault="00B612EE" w:rsidP="00B612E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:rsidR="00B612EE" w:rsidRDefault="00B612EE" w:rsidP="00B612E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:rsidR="00B612EE" w:rsidRPr="00DE5A8A" w:rsidRDefault="00B612EE" w:rsidP="00B612E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B612EE" w:rsidRPr="003634F6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Załącznik nr 3</w:t>
      </w:r>
      <w:r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B612EE" w:rsidRPr="00E26252" w:rsidRDefault="00B612EE" w:rsidP="00B612E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sz w:val="20"/>
          <w:szCs w:val="20"/>
        </w:rPr>
        <w:t>ZP/</w:t>
      </w:r>
      <w:r w:rsidR="002B0B01">
        <w:rPr>
          <w:rFonts w:ascii="Arial" w:hAnsi="Arial" w:cs="Arial"/>
          <w:sz w:val="20"/>
          <w:szCs w:val="20"/>
        </w:rPr>
        <w:t>261</w:t>
      </w:r>
      <w:r>
        <w:rPr>
          <w:rFonts w:ascii="Arial" w:hAnsi="Arial" w:cs="Arial"/>
          <w:sz w:val="20"/>
          <w:szCs w:val="20"/>
        </w:rPr>
        <w:t>/014/</w:t>
      </w:r>
      <w:r w:rsidR="006426F0">
        <w:rPr>
          <w:rFonts w:ascii="Arial" w:hAnsi="Arial" w:cs="Arial"/>
          <w:sz w:val="20"/>
          <w:szCs w:val="20"/>
        </w:rPr>
        <w:t>U</w:t>
      </w:r>
      <w:r w:rsidRPr="00E2625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23</w:t>
      </w:r>
    </w:p>
    <w:p w:rsidR="00B612EE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wspólnie ubiegający się o udzielenie zamówienia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:rsidR="00B612EE" w:rsidRPr="00A058AD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B612EE" w:rsidRPr="00A058AD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B612EE" w:rsidRPr="00A058AD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B612EE" w:rsidRPr="00A058AD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B612EE" w:rsidRPr="00A058AD" w:rsidRDefault="00B612EE" w:rsidP="00B612EE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dane wszystkich Wykonawców, występujących wspólnie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B612EE" w:rsidRDefault="00B612EE" w:rsidP="00B612E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612EE" w:rsidRDefault="00B612EE" w:rsidP="00B612E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Wykonawców</w:t>
      </w:r>
      <w:r>
        <w:rPr>
          <w:rFonts w:ascii="Arial" w:eastAsia="Arial" w:hAnsi="Arial" w:cs="Arial"/>
          <w:b/>
        </w:rPr>
        <w:br/>
        <w:t>wspólnie ubiegających się o udzielenie zamówienia,</w:t>
      </w:r>
      <w:r>
        <w:rPr>
          <w:rFonts w:ascii="Arial" w:eastAsia="Arial" w:hAnsi="Arial" w:cs="Arial"/>
          <w:b/>
        </w:rPr>
        <w:br/>
        <w:t xml:space="preserve">składane na podstawie art. 117 ust. 4 ustawy z dnia 11 września 2019 r. </w:t>
      </w:r>
      <w:r w:rsidRPr="00082C8B">
        <w:rPr>
          <w:rFonts w:ascii="Arial" w:eastAsia="Arial" w:hAnsi="Arial" w:cs="Arial"/>
          <w:b/>
          <w:i/>
        </w:rPr>
        <w:t xml:space="preserve">Prawo zamówień publicznych </w:t>
      </w:r>
      <w:r>
        <w:rPr>
          <w:rFonts w:ascii="Arial" w:eastAsia="Arial" w:hAnsi="Arial" w:cs="Arial"/>
          <w:b/>
        </w:rPr>
        <w:br/>
      </w:r>
    </w:p>
    <w:p w:rsidR="00B612EE" w:rsidRPr="00ED4A61" w:rsidRDefault="00B612EE" w:rsidP="00B612E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</w:p>
    <w:p w:rsidR="00B612EE" w:rsidRPr="00096983" w:rsidRDefault="00B612EE" w:rsidP="00B612E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sz w:val="20"/>
          <w:szCs w:val="20"/>
        </w:rPr>
      </w:pPr>
      <w:r w:rsidRPr="00096983">
        <w:rPr>
          <w:rFonts w:ascii="Arial" w:eastAsia="Arial" w:hAnsi="Arial" w:cs="Arial"/>
          <w:sz w:val="20"/>
          <w:szCs w:val="20"/>
        </w:rPr>
        <w:t>DOTYCZĄCE DOSTAW,</w:t>
      </w:r>
      <w:r>
        <w:rPr>
          <w:rFonts w:ascii="Arial" w:eastAsia="Arial" w:hAnsi="Arial" w:cs="Arial"/>
          <w:sz w:val="20"/>
          <w:szCs w:val="20"/>
        </w:rPr>
        <w:t xml:space="preserve"> USŁUG LUB ROBÓT BUDOWLANYCH,</w:t>
      </w:r>
      <w:r w:rsidRPr="0009698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 w:rsidRPr="00096983">
        <w:rPr>
          <w:rFonts w:ascii="Arial" w:eastAsia="Arial" w:hAnsi="Arial" w:cs="Arial"/>
          <w:sz w:val="20"/>
          <w:szCs w:val="20"/>
        </w:rPr>
        <w:t>KTÓRE WYKONAJĄ POSZCZEGÓLNI WYKONAWCY</w:t>
      </w:r>
      <w:r>
        <w:rPr>
          <w:rFonts w:ascii="Arial" w:eastAsia="Arial" w:hAnsi="Arial" w:cs="Arial"/>
          <w:sz w:val="20"/>
          <w:szCs w:val="20"/>
        </w:rPr>
        <w:br/>
      </w:r>
    </w:p>
    <w:p w:rsidR="00B612EE" w:rsidRDefault="00B612EE" w:rsidP="00B612E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</w:t>
      </w:r>
      <w:r w:rsidRPr="00EC479A">
        <w:rPr>
          <w:rFonts w:ascii="Arial" w:hAnsi="Arial" w:cs="Arial"/>
          <w:sz w:val="20"/>
          <w:szCs w:val="20"/>
        </w:rPr>
        <w:t xml:space="preserve"> o udzielenie zamówienia publicznego </w:t>
      </w:r>
      <w:r>
        <w:rPr>
          <w:rFonts w:ascii="Arial" w:hAnsi="Arial" w:cs="Arial"/>
          <w:sz w:val="20"/>
          <w:szCs w:val="20"/>
        </w:rPr>
        <w:t xml:space="preserve">prowadzonego </w:t>
      </w:r>
      <w:r w:rsidRPr="00EC479A">
        <w:rPr>
          <w:rFonts w:ascii="Arial" w:hAnsi="Arial" w:cs="Arial"/>
          <w:sz w:val="20"/>
          <w:szCs w:val="20"/>
        </w:rPr>
        <w:t xml:space="preserve">w trybie </w:t>
      </w:r>
      <w:r>
        <w:rPr>
          <w:rFonts w:ascii="Arial" w:hAnsi="Arial" w:cs="Arial"/>
          <w:sz w:val="20"/>
          <w:szCs w:val="20"/>
        </w:rPr>
        <w:t xml:space="preserve">podstawowym bez negocjacji, </w:t>
      </w:r>
      <w:r w:rsidRPr="00EC479A">
        <w:rPr>
          <w:rFonts w:ascii="Arial" w:hAnsi="Arial" w:cs="Arial"/>
          <w:sz w:val="20"/>
          <w:szCs w:val="20"/>
        </w:rPr>
        <w:t xml:space="preserve">zgodnie z art. </w:t>
      </w:r>
      <w:r>
        <w:rPr>
          <w:rFonts w:ascii="Arial" w:hAnsi="Arial" w:cs="Arial"/>
          <w:sz w:val="20"/>
          <w:szCs w:val="20"/>
        </w:rPr>
        <w:t>275 pkt 1)</w:t>
      </w:r>
      <w:r w:rsidRPr="00EC479A">
        <w:rPr>
          <w:rFonts w:ascii="Arial" w:hAnsi="Arial" w:cs="Arial"/>
          <w:sz w:val="20"/>
          <w:szCs w:val="20"/>
        </w:rPr>
        <w:t xml:space="preserve"> ustawy</w:t>
      </w:r>
      <w:r w:rsidRPr="00EC479A">
        <w:rPr>
          <w:rFonts w:ascii="Arial" w:hAnsi="Arial" w:cs="Arial"/>
          <w:b/>
          <w:sz w:val="20"/>
          <w:szCs w:val="20"/>
        </w:rPr>
        <w:t xml:space="preserve"> </w:t>
      </w:r>
      <w:r w:rsidRPr="002C4DD2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 xml:space="preserve">pn. </w:t>
      </w:r>
      <w:r w:rsidRPr="00EC479A">
        <w:rPr>
          <w:rFonts w:ascii="Arial" w:hAnsi="Arial" w:cs="Arial"/>
          <w:b/>
          <w:i/>
          <w:sz w:val="20"/>
          <w:szCs w:val="20"/>
        </w:rPr>
        <w:t>„</w:t>
      </w:r>
      <w:r w:rsidR="006426F0" w:rsidRPr="006426F0">
        <w:rPr>
          <w:rFonts w:ascii="Arial" w:eastAsia="Arial" w:hAnsi="Arial" w:cs="Arial"/>
          <w:b/>
          <w:bCs/>
          <w:i/>
          <w:iCs/>
          <w:sz w:val="20"/>
          <w:szCs w:val="20"/>
        </w:rPr>
        <w:t>Wykonanie dokumentacji kosztorysowo-projektowej termomodernizacji budynku Wydziału Elektrotechniki i Automatyki usytuowanego na terenie kampusu Politechniki Gdańskiej nr 12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”</w:t>
      </w:r>
      <w:r w:rsidRPr="00656E1B">
        <w:rPr>
          <w:rFonts w:ascii="Arial" w:eastAsia="Arial" w:hAnsi="Arial" w:cs="Arial"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 (-</w:t>
      </w:r>
      <w:r w:rsidRPr="00EC479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EC479A">
        <w:rPr>
          <w:rFonts w:ascii="Arial" w:hAnsi="Arial" w:cs="Arial"/>
          <w:sz w:val="20"/>
          <w:szCs w:val="20"/>
        </w:rPr>
        <w:t>, że:</w:t>
      </w:r>
    </w:p>
    <w:p w:rsidR="00B612EE" w:rsidRDefault="00B612EE" w:rsidP="00D00B52">
      <w:pPr>
        <w:pStyle w:val="Akapitzlist"/>
        <w:widowControl w:val="0"/>
        <w:numPr>
          <w:ilvl w:val="0"/>
          <w:numId w:val="71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:rsidR="00B612EE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B612EE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B612EE" w:rsidRDefault="00B612EE" w:rsidP="00D00B52">
      <w:pPr>
        <w:pStyle w:val="Akapitzlist"/>
        <w:widowControl w:val="0"/>
        <w:numPr>
          <w:ilvl w:val="0"/>
          <w:numId w:val="71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:rsidR="00B612EE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B612EE" w:rsidRPr="00983F00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B612EE" w:rsidRDefault="00B612EE" w:rsidP="00D00B52">
      <w:pPr>
        <w:pStyle w:val="Akapitzlist"/>
        <w:widowControl w:val="0"/>
        <w:numPr>
          <w:ilvl w:val="0"/>
          <w:numId w:val="71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:rsidR="00B612EE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B612EE" w:rsidRPr="00983F00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B612EE" w:rsidRDefault="00B612EE" w:rsidP="00D00B52">
      <w:pPr>
        <w:pStyle w:val="Akapitzlist"/>
        <w:widowControl w:val="0"/>
        <w:numPr>
          <w:ilvl w:val="0"/>
          <w:numId w:val="71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:rsidR="00B612EE" w:rsidRPr="00656E1B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B612EE" w:rsidRPr="00D85809" w:rsidRDefault="00B612EE" w:rsidP="00B612E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612EE" w:rsidRPr="00D85809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1096" w:rsidRPr="006354F8" w:rsidRDefault="00B612EE" w:rsidP="006354F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656E1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:rsidR="001009E1" w:rsidRDefault="001009E1" w:rsidP="00B612EE">
      <w:pPr>
        <w:jc w:val="right"/>
        <w:rPr>
          <w:rFonts w:ascii="Arial" w:hAnsi="Arial" w:cs="Arial"/>
          <w:i/>
          <w:sz w:val="20"/>
          <w:szCs w:val="20"/>
        </w:rPr>
      </w:pPr>
    </w:p>
    <w:p w:rsidR="001009E1" w:rsidRDefault="001009E1" w:rsidP="00B612EE">
      <w:pPr>
        <w:jc w:val="right"/>
        <w:rPr>
          <w:rFonts w:ascii="Arial" w:hAnsi="Arial" w:cs="Arial"/>
          <w:i/>
          <w:sz w:val="20"/>
          <w:szCs w:val="20"/>
        </w:rPr>
      </w:pPr>
    </w:p>
    <w:p w:rsidR="00B612EE" w:rsidRDefault="00B612EE" w:rsidP="00B612E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5 do SWZ</w:t>
      </w:r>
    </w:p>
    <w:p w:rsidR="00B612EE" w:rsidRPr="004674AA" w:rsidRDefault="00B612EE" w:rsidP="00B612E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2B0B01">
        <w:rPr>
          <w:rFonts w:ascii="Arial" w:hAnsi="Arial" w:cs="Arial"/>
          <w:sz w:val="20"/>
          <w:szCs w:val="20"/>
        </w:rPr>
        <w:t>261</w:t>
      </w:r>
      <w:r>
        <w:rPr>
          <w:rFonts w:ascii="Arial" w:hAnsi="Arial" w:cs="Arial"/>
          <w:sz w:val="20"/>
          <w:szCs w:val="20"/>
        </w:rPr>
        <w:t>/014/</w:t>
      </w:r>
      <w:r w:rsidR="006426F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/23</w:t>
      </w: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:rsidR="00B612EE" w:rsidRPr="004674AA" w:rsidRDefault="00B612EE" w:rsidP="00B612E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B612EE" w:rsidRPr="00B15846" w:rsidRDefault="00B612EE" w:rsidP="00B612E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B612EE" w:rsidRPr="000C5A7F" w:rsidRDefault="00B612EE" w:rsidP="00B612EE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</w:rPr>
      </w:pPr>
      <w:r w:rsidRPr="007D4514">
        <w:rPr>
          <w:rFonts w:ascii="Arial" w:eastAsia="Arial" w:hAnsi="Arial" w:cs="Arial"/>
          <w:b/>
          <w:u w:val="single"/>
        </w:rPr>
        <w:t>OŚWIADCZENIE WYKONAWCY</w:t>
      </w:r>
      <w:r w:rsidRPr="000C5A7F">
        <w:rPr>
          <w:rFonts w:ascii="Arial" w:eastAsia="Arial" w:hAnsi="Arial" w:cs="Arial"/>
          <w:b/>
        </w:rPr>
        <w:t>*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730"/>
        <w:gridCol w:w="1560"/>
        <w:gridCol w:w="1559"/>
        <w:gridCol w:w="1559"/>
        <w:gridCol w:w="1701"/>
      </w:tblGrid>
      <w:tr w:rsidR="00B612EE" w:rsidRPr="004674AA" w:rsidTr="00C210A0">
        <w:tc>
          <w:tcPr>
            <w:tcW w:w="67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612EE" w:rsidRPr="004674AA" w:rsidRDefault="00B612EE" w:rsidP="00C210A0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74AA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612EE" w:rsidRPr="00757333" w:rsidRDefault="00B612EE" w:rsidP="00C210A0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Rodzaj </w:t>
            </w:r>
            <w:r w:rsidR="002B0B01">
              <w:rPr>
                <w:rFonts w:ascii="Arial" w:hAnsi="Arial" w:cs="Arial"/>
                <w:b/>
                <w:color w:val="auto"/>
                <w:sz w:val="18"/>
                <w:szCs w:val="18"/>
              </w:rPr>
              <w:t>wykonanej usługi</w:t>
            </w:r>
          </w:p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5"/>
                <w:szCs w:val="15"/>
              </w:rPr>
            </w:pP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 xml:space="preserve">(opis powinien potwierdzać spełnianie warunku udziału </w:t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  <w:t>w przedmiotowym postępowania)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612EE" w:rsidRDefault="00B612EE" w:rsidP="002B0B01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Data wykonanej </w:t>
            </w:r>
            <w:r w:rsidR="002B0B01">
              <w:rPr>
                <w:rFonts w:ascii="Arial" w:hAnsi="Arial" w:cs="Arial"/>
                <w:b/>
                <w:color w:val="auto"/>
                <w:sz w:val="18"/>
                <w:szCs w:val="18"/>
              </w:rPr>
              <w:t>usługi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>(dzień/miesiąc</w:t>
            </w:r>
            <w:r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>/rok)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612EE" w:rsidRDefault="00B612EE" w:rsidP="002B0B01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Podmiot na rzecz, którego </w:t>
            </w:r>
            <w:r w:rsidR="002B0B01">
              <w:rPr>
                <w:rFonts w:ascii="Arial" w:hAnsi="Arial" w:cs="Arial"/>
                <w:b/>
                <w:color w:val="auto"/>
                <w:sz w:val="18"/>
                <w:szCs w:val="18"/>
              </w:rPr>
              <w:t>usługa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została wykonana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612EE" w:rsidRPr="002B0B01" w:rsidRDefault="00B612EE" w:rsidP="002B0B01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B0B0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Miejsce wykonania </w:t>
            </w:r>
            <w:r w:rsidR="002B0B01" w:rsidRPr="002B0B01">
              <w:rPr>
                <w:rFonts w:ascii="Arial" w:hAnsi="Arial" w:cs="Arial"/>
                <w:b/>
                <w:color w:val="auto"/>
                <w:sz w:val="18"/>
                <w:szCs w:val="18"/>
              </w:rPr>
              <w:t>usługi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612EE" w:rsidRPr="00757333" w:rsidRDefault="00B612EE" w:rsidP="00C210A0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Wartość brutto wykonanej </w:t>
            </w:r>
            <w:r w:rsidR="002B0B01">
              <w:rPr>
                <w:rFonts w:ascii="Arial" w:hAnsi="Arial" w:cs="Arial"/>
                <w:b/>
                <w:color w:val="auto"/>
                <w:sz w:val="18"/>
                <w:szCs w:val="18"/>
              </w:rPr>
              <w:t>usługi</w:t>
            </w: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5"/>
                <w:szCs w:val="15"/>
              </w:rPr>
            </w:pP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 xml:space="preserve">(w zakresie opisanym przez Zamawiającego </w:t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  <w:t>w SWZ postępowania)</w:t>
            </w:r>
          </w:p>
        </w:tc>
      </w:tr>
      <w:tr w:rsidR="00B612EE" w:rsidRPr="004674AA" w:rsidTr="00C210A0">
        <w:trPr>
          <w:trHeight w:val="300"/>
        </w:trPr>
        <w:tc>
          <w:tcPr>
            <w:tcW w:w="672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612EE" w:rsidRPr="004674AA" w:rsidRDefault="00B612EE" w:rsidP="00C210A0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612EE" w:rsidRPr="004674AA" w:rsidRDefault="00B612EE" w:rsidP="00C210A0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612EE" w:rsidRPr="004674AA" w:rsidRDefault="00B612EE" w:rsidP="00C210A0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612EE" w:rsidRPr="004674AA" w:rsidRDefault="00B612EE" w:rsidP="00C210A0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612EE" w:rsidRPr="004674AA" w:rsidRDefault="00B612EE" w:rsidP="00C210A0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B612EE" w:rsidRPr="004674AA" w:rsidRDefault="00B612EE" w:rsidP="00C210A0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6</w:t>
            </w:r>
          </w:p>
        </w:tc>
      </w:tr>
      <w:tr w:rsidR="00B612EE" w:rsidRPr="004674AA" w:rsidTr="00C210A0">
        <w:trPr>
          <w:trHeight w:val="552"/>
        </w:trPr>
        <w:tc>
          <w:tcPr>
            <w:tcW w:w="672" w:type="dxa"/>
            <w:vAlign w:val="center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273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612EE" w:rsidRPr="004674AA" w:rsidTr="00C210A0">
        <w:trPr>
          <w:trHeight w:val="552"/>
        </w:trPr>
        <w:tc>
          <w:tcPr>
            <w:tcW w:w="672" w:type="dxa"/>
            <w:vAlign w:val="center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273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612EE" w:rsidRPr="004674AA" w:rsidTr="00C210A0">
        <w:trPr>
          <w:trHeight w:val="552"/>
        </w:trPr>
        <w:tc>
          <w:tcPr>
            <w:tcW w:w="672" w:type="dxa"/>
            <w:vAlign w:val="center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273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612EE" w:rsidRPr="004674AA" w:rsidTr="00C210A0">
        <w:trPr>
          <w:trHeight w:val="552"/>
        </w:trPr>
        <w:tc>
          <w:tcPr>
            <w:tcW w:w="672" w:type="dxa"/>
            <w:vAlign w:val="center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273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612EE" w:rsidRPr="004674AA" w:rsidTr="00C210A0">
        <w:trPr>
          <w:trHeight w:val="552"/>
        </w:trPr>
        <w:tc>
          <w:tcPr>
            <w:tcW w:w="672" w:type="dxa"/>
            <w:vAlign w:val="center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(…)</w:t>
            </w:r>
          </w:p>
        </w:tc>
        <w:tc>
          <w:tcPr>
            <w:tcW w:w="273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2EE" w:rsidRPr="003A33C6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B612EE" w:rsidRPr="004674AA" w:rsidRDefault="00B612EE" w:rsidP="00B612EE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B612EE" w:rsidRPr="004674AA" w:rsidRDefault="00B612EE" w:rsidP="00B612EE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B612EE" w:rsidRPr="004674AA" w:rsidRDefault="00B612EE" w:rsidP="00B612EE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4674AA">
        <w:rPr>
          <w:rFonts w:ascii="Arial" w:eastAsia="Arial" w:hAnsi="Arial" w:cs="Arial"/>
          <w:b/>
          <w:sz w:val="20"/>
          <w:szCs w:val="20"/>
          <w:u w:val="single"/>
        </w:rPr>
        <w:t xml:space="preserve">* Wykonawca musi wykazać, że </w:t>
      </w:r>
      <w:r>
        <w:rPr>
          <w:rFonts w:ascii="Arial" w:eastAsia="Arial" w:hAnsi="Arial" w:cs="Arial"/>
          <w:b/>
          <w:sz w:val="20"/>
          <w:szCs w:val="20"/>
          <w:u w:val="single"/>
        </w:rPr>
        <w:t>wykonał</w:t>
      </w:r>
      <w:r w:rsidRPr="004674AA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B612EE" w:rsidRPr="004674AA" w:rsidRDefault="00B612EE" w:rsidP="00B612EE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highlight w:val="yellow"/>
          <w:u w:val="single"/>
        </w:rPr>
      </w:pPr>
    </w:p>
    <w:p w:rsidR="003F1096" w:rsidRPr="005F6D21" w:rsidRDefault="003F1096" w:rsidP="00B612EE">
      <w:pPr>
        <w:pStyle w:val="Default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1096">
        <w:rPr>
          <w:rFonts w:ascii="Arial" w:hAnsi="Arial" w:cs="Arial"/>
          <w:sz w:val="20"/>
          <w:szCs w:val="20"/>
        </w:rPr>
        <w:t xml:space="preserve">w okresie ostatnich 3 lat przed upływem terminu składania ofert, a jeżeli okres prowadzenia działalności jest krótszy - w tym okresie co najmniej </w:t>
      </w:r>
      <w:r>
        <w:rPr>
          <w:rFonts w:ascii="Arial" w:hAnsi="Arial" w:cs="Arial"/>
          <w:sz w:val="20"/>
          <w:szCs w:val="20"/>
        </w:rPr>
        <w:t>1</w:t>
      </w:r>
      <w:r w:rsidRPr="003F10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wykonaną należycie i potwierdzoną</w:t>
      </w:r>
      <w:r w:rsidRPr="003F1096">
        <w:rPr>
          <w:rFonts w:ascii="Arial" w:hAnsi="Arial" w:cs="Arial"/>
          <w:sz w:val="20"/>
          <w:szCs w:val="20"/>
        </w:rPr>
        <w:t xml:space="preserve"> dowodem</w:t>
      </w:r>
      <w:r>
        <w:rPr>
          <w:rFonts w:ascii="Arial" w:hAnsi="Arial" w:cs="Arial"/>
          <w:sz w:val="20"/>
          <w:szCs w:val="20"/>
        </w:rPr>
        <w:t xml:space="preserve"> usługę, polegającą</w:t>
      </w:r>
      <w:r w:rsidRPr="003F1096">
        <w:rPr>
          <w:rFonts w:ascii="Arial" w:hAnsi="Arial" w:cs="Arial"/>
          <w:sz w:val="20"/>
          <w:szCs w:val="20"/>
        </w:rPr>
        <w:t xml:space="preserve"> na wykonaniu wielobranżowej dokumentacji projektowej, dla której wymagane było uzyskanie decyzji pozwolenia na budowę lub wymagane było zgłoszenie robót budowlanych, obejmującej w swoim zakresie (remont lub przebudowę budynku wpisanego do rejestru zabytków) za kwotę o wartości nie mniejszej niż </w:t>
      </w:r>
      <w:r w:rsidR="000F7FEA">
        <w:rPr>
          <w:rFonts w:ascii="Arial" w:hAnsi="Arial" w:cs="Arial"/>
          <w:sz w:val="20"/>
          <w:szCs w:val="20"/>
        </w:rPr>
        <w:t>125</w:t>
      </w:r>
      <w:r w:rsidRPr="003F1096">
        <w:rPr>
          <w:rFonts w:ascii="Arial" w:hAnsi="Arial" w:cs="Arial"/>
          <w:sz w:val="20"/>
          <w:szCs w:val="20"/>
        </w:rPr>
        <w:t xml:space="preserve"> 000 zł</w:t>
      </w:r>
      <w:r>
        <w:rPr>
          <w:rFonts w:ascii="Arial" w:hAnsi="Arial" w:cs="Arial"/>
          <w:sz w:val="20"/>
          <w:szCs w:val="20"/>
        </w:rPr>
        <w:t xml:space="preserve"> brutto.</w:t>
      </w:r>
    </w:p>
    <w:p w:rsidR="00B612EE" w:rsidRPr="00756A77" w:rsidRDefault="00B612EE" w:rsidP="00B612EE">
      <w:pPr>
        <w:rPr>
          <w:rFonts w:ascii="Arial" w:hAnsi="Arial" w:cs="Arial"/>
          <w:sz w:val="20"/>
          <w:szCs w:val="20"/>
        </w:rPr>
      </w:pPr>
    </w:p>
    <w:p w:rsidR="00B612EE" w:rsidRPr="00DF64E9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B612EE" w:rsidRDefault="00B612EE" w:rsidP="00B612EE">
      <w:pPr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B612EE" w:rsidRDefault="00B612EE" w:rsidP="00B612EE">
      <w:pPr>
        <w:spacing w:line="276" w:lineRule="auto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lub podpisem zaufanym 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osobistym</w:t>
      </w:r>
    </w:p>
    <w:p w:rsidR="00B612EE" w:rsidRDefault="00B612EE" w:rsidP="00B612E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6 do SWZ</w:t>
      </w:r>
    </w:p>
    <w:p w:rsidR="00B612EE" w:rsidRPr="004674AA" w:rsidRDefault="00B612EE" w:rsidP="00B612E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2B0B01">
        <w:rPr>
          <w:rFonts w:ascii="Arial" w:hAnsi="Arial" w:cs="Arial"/>
          <w:sz w:val="20"/>
          <w:szCs w:val="20"/>
        </w:rPr>
        <w:t>261</w:t>
      </w:r>
      <w:r w:rsidR="006426F0">
        <w:rPr>
          <w:rFonts w:ascii="Arial" w:hAnsi="Arial" w:cs="Arial"/>
          <w:sz w:val="20"/>
          <w:szCs w:val="20"/>
        </w:rPr>
        <w:t>/014/U</w:t>
      </w:r>
      <w:r>
        <w:rPr>
          <w:rFonts w:ascii="Arial" w:hAnsi="Arial" w:cs="Arial"/>
          <w:sz w:val="20"/>
          <w:szCs w:val="20"/>
        </w:rPr>
        <w:t>/23</w:t>
      </w: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:rsidR="00B612EE" w:rsidRPr="004674AA" w:rsidRDefault="00B612EE" w:rsidP="00B612E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B612EE" w:rsidRPr="004674AA" w:rsidRDefault="00B612EE" w:rsidP="00B612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B612EE" w:rsidRDefault="00B612EE" w:rsidP="00B612EE">
      <w:pPr>
        <w:spacing w:line="276" w:lineRule="auto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tbl>
      <w:tblPr>
        <w:tblW w:w="10066" w:type="dxa"/>
        <w:tblLayout w:type="fixed"/>
        <w:tblLook w:val="04A0" w:firstRow="1" w:lastRow="0" w:firstColumn="1" w:lastColumn="0" w:noHBand="0" w:noVBand="1"/>
      </w:tblPr>
      <w:tblGrid>
        <w:gridCol w:w="593"/>
        <w:gridCol w:w="1642"/>
        <w:gridCol w:w="2301"/>
        <w:gridCol w:w="2692"/>
        <w:gridCol w:w="2838"/>
      </w:tblGrid>
      <w:tr w:rsidR="00B612EE" w:rsidTr="000672BD">
        <w:tc>
          <w:tcPr>
            <w:tcW w:w="10066" w:type="dxa"/>
            <w:gridSpan w:val="5"/>
          </w:tcPr>
          <w:p w:rsidR="00B612EE" w:rsidRPr="007D4514" w:rsidRDefault="00B612EE" w:rsidP="00C210A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D4514">
              <w:rPr>
                <w:rFonts w:ascii="Arial" w:hAnsi="Arial" w:cs="Arial"/>
                <w:b/>
                <w:u w:val="single"/>
              </w:rPr>
              <w:t>WYKAZ OSÓB</w:t>
            </w:r>
          </w:p>
          <w:p w:rsidR="005B62D5" w:rsidRPr="005B62D5" w:rsidRDefault="00B612EE" w:rsidP="005B62D5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bCs/>
                <w:color w:val="auto"/>
                <w:sz w:val="18"/>
                <w:szCs w:val="18"/>
              </w:rPr>
              <w:t>skierowanych przez Wykonawcę do re</w:t>
            </w:r>
            <w:r w:rsidR="005B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alizacji zamówienia publicznego,</w:t>
            </w:r>
          </w:p>
          <w:p w:rsidR="00B612EE" w:rsidRPr="007D4514" w:rsidRDefault="005B62D5" w:rsidP="00C210A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które będą uczestniczyć w jego wykonywaniu, w celu potwierdzenia spełnienia warunku udziału w postępowaniu, określonego w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rozdziale VI pkt 1) lit. d dokumentacji SWZ postępowania</w:t>
            </w:r>
          </w:p>
        </w:tc>
      </w:tr>
      <w:tr w:rsidR="00B612EE" w:rsidTr="00067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FFC000"/>
          </w:tcPr>
          <w:p w:rsidR="00B612EE" w:rsidRPr="007D4514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Lp.</w:t>
            </w:r>
          </w:p>
        </w:tc>
        <w:tc>
          <w:tcPr>
            <w:tcW w:w="1642" w:type="dxa"/>
            <w:shd w:val="clear" w:color="auto" w:fill="FFC000"/>
          </w:tcPr>
          <w:p w:rsidR="00B612EE" w:rsidRPr="007D4514" w:rsidRDefault="005B62D5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7"/>
                <w:szCs w:val="17"/>
                <w:vertAlign w:val="superscript"/>
              </w:rPr>
            </w:pPr>
            <w:r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Imię i nazwisko osoby, którą dysponuje Wykonawca / p</w:t>
            </w:r>
            <w:r w:rsidR="00B612EE"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ełniona funkcja</w:t>
            </w:r>
          </w:p>
        </w:tc>
        <w:tc>
          <w:tcPr>
            <w:tcW w:w="2301" w:type="dxa"/>
            <w:shd w:val="clear" w:color="auto" w:fill="FFC000"/>
          </w:tcPr>
          <w:p w:rsidR="00B612EE" w:rsidRPr="007D4514" w:rsidRDefault="005B62D5" w:rsidP="005B62D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 xml:space="preserve">Rodzaj uprawnień do projektowania, wyszczególnione </w:t>
            </w:r>
            <w:r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br/>
              <w:t xml:space="preserve">w rozdziale </w:t>
            </w:r>
            <w:r w:rsidR="00F86452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VI pkt 1) lit. d</w:t>
            </w:r>
            <w:r w:rsidR="000672BD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 xml:space="preserve"> SWZ</w:t>
            </w:r>
          </w:p>
        </w:tc>
        <w:tc>
          <w:tcPr>
            <w:tcW w:w="2692" w:type="dxa"/>
            <w:shd w:val="clear" w:color="auto" w:fill="FFC000"/>
          </w:tcPr>
          <w:p w:rsidR="00B612EE" w:rsidRPr="007D4514" w:rsidRDefault="005B62D5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  <w:r w:rsidRPr="005B62D5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Doświadczenie osoby, wymagane na po</w:t>
            </w:r>
            <w:r w:rsidR="00F86452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 xml:space="preserve">twierdzenie spełniania warunku </w:t>
            </w:r>
            <w:r w:rsidR="00F86452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br/>
              <w:t xml:space="preserve">(rozdział VI pkt 1) lit. d </w:t>
            </w:r>
            <w:r w:rsidR="000672BD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SWZ</w:t>
            </w:r>
            <w:r w:rsidR="00F86452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)</w:t>
            </w:r>
          </w:p>
        </w:tc>
        <w:tc>
          <w:tcPr>
            <w:tcW w:w="2835" w:type="dxa"/>
            <w:shd w:val="clear" w:color="auto" w:fill="FFC000"/>
          </w:tcPr>
          <w:p w:rsidR="00B612EE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Informacja o podstawie do dysponowania tymi osobami</w:t>
            </w:r>
          </w:p>
          <w:p w:rsidR="00B612EE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</w:p>
          <w:p w:rsidR="00B612EE" w:rsidRPr="008E17EB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8E17EB">
              <w:rPr>
                <w:rFonts w:ascii="Arial" w:hAnsi="Arial" w:cs="Arial"/>
                <w:i/>
                <w:color w:val="auto"/>
                <w:sz w:val="16"/>
                <w:szCs w:val="16"/>
              </w:rPr>
              <w:t>(odpowiednią pozycję odznaczyć klikając w ikonę)</w:t>
            </w:r>
          </w:p>
        </w:tc>
      </w:tr>
      <w:tr w:rsidR="00B612EE" w:rsidTr="00067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</w:tcPr>
          <w:p w:rsidR="00B612EE" w:rsidRPr="007D4514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B612EE" w:rsidRPr="007D4514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2301" w:type="dxa"/>
          </w:tcPr>
          <w:p w:rsidR="00B612EE" w:rsidRPr="007D4514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2692" w:type="dxa"/>
          </w:tcPr>
          <w:p w:rsidR="00B612EE" w:rsidRPr="007D4514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B612EE" w:rsidRPr="007D4514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5</w:t>
            </w:r>
          </w:p>
        </w:tc>
      </w:tr>
      <w:tr w:rsidR="00B612EE" w:rsidTr="00067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</w:tcPr>
          <w:p w:rsidR="00B612EE" w:rsidRPr="007D4514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1642" w:type="dxa"/>
          </w:tcPr>
          <w:p w:rsidR="00B612EE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B612EE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</w:tc>
        <w:tc>
          <w:tcPr>
            <w:tcW w:w="2301" w:type="dxa"/>
          </w:tcPr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0672BD">
              <w:rPr>
                <w:rFonts w:ascii="Arial" w:hAnsi="Arial" w:cs="Arial"/>
                <w:sz w:val="14"/>
                <w:szCs w:val="14"/>
              </w:rPr>
              <w:t>co najmniej jedna osoba posiadającą łącznie:</w:t>
            </w:r>
          </w:p>
          <w:p w:rsidR="000672BD" w:rsidRPr="000672BD" w:rsidRDefault="000672BD" w:rsidP="000672BD">
            <w:pPr>
              <w:pStyle w:val="Default"/>
              <w:numPr>
                <w:ilvl w:val="1"/>
                <w:numId w:val="83"/>
              </w:numPr>
              <w:tabs>
                <w:tab w:val="left" w:pos="0"/>
              </w:tabs>
              <w:spacing w:line="276" w:lineRule="auto"/>
              <w:ind w:left="212" w:right="315" w:hanging="212"/>
              <w:rPr>
                <w:rFonts w:ascii="Arial" w:hAnsi="Arial" w:cs="Arial"/>
                <w:sz w:val="14"/>
                <w:szCs w:val="14"/>
                <w:lang w:val="x-none"/>
              </w:rPr>
            </w:pPr>
            <w:r w:rsidRPr="000672BD">
              <w:rPr>
                <w:rFonts w:ascii="Arial" w:hAnsi="Arial" w:cs="Arial"/>
                <w:sz w:val="14"/>
                <w:szCs w:val="14"/>
                <w:lang w:val="x-none"/>
              </w:rPr>
              <w:t xml:space="preserve">uprawnienia budowlane do projektowania </w:t>
            </w:r>
            <w:r>
              <w:rPr>
                <w:rFonts w:ascii="Arial" w:hAnsi="Arial" w:cs="Arial"/>
                <w:sz w:val="14"/>
                <w:szCs w:val="14"/>
                <w:lang w:val="x-none"/>
              </w:rPr>
              <w:br/>
            </w:r>
            <w:r w:rsidRPr="000672BD">
              <w:rPr>
                <w:rFonts w:ascii="Arial" w:hAnsi="Arial" w:cs="Arial"/>
                <w:sz w:val="14"/>
                <w:szCs w:val="14"/>
                <w:lang w:val="x-none"/>
              </w:rPr>
              <w:t>w specjalności architektonicznej bez ograniczeń,</w:t>
            </w:r>
          </w:p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 w:val="14"/>
                <w:szCs w:val="14"/>
                <w:lang w:val="x-none"/>
              </w:rPr>
            </w:pPr>
          </w:p>
          <w:p w:rsidR="00B612EE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0672BD">
              <w:rPr>
                <w:rFonts w:ascii="Arial" w:hAnsi="Arial" w:cs="Arial"/>
                <w:sz w:val="14"/>
                <w:szCs w:val="14"/>
              </w:rPr>
              <w:t>Nr uprawnień ………………………………</w:t>
            </w:r>
          </w:p>
        </w:tc>
        <w:tc>
          <w:tcPr>
            <w:tcW w:w="2692" w:type="dxa"/>
          </w:tcPr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0672BD">
              <w:rPr>
                <w:rFonts w:ascii="Arial" w:hAnsi="Arial" w:cs="Arial"/>
                <w:sz w:val="14"/>
                <w:szCs w:val="14"/>
              </w:rPr>
              <w:t>co najmniej jedna osoba posiadającą łącznie:</w:t>
            </w:r>
          </w:p>
          <w:p w:rsidR="000672BD" w:rsidRDefault="000672BD" w:rsidP="000672BD">
            <w:pPr>
              <w:pStyle w:val="Default"/>
              <w:numPr>
                <w:ilvl w:val="1"/>
                <w:numId w:val="83"/>
              </w:numPr>
              <w:tabs>
                <w:tab w:val="left" w:pos="0"/>
              </w:tabs>
              <w:spacing w:line="276" w:lineRule="auto"/>
              <w:ind w:left="174" w:right="-1" w:hanging="174"/>
              <w:rPr>
                <w:rFonts w:ascii="Arial" w:hAnsi="Arial" w:cs="Arial"/>
                <w:sz w:val="14"/>
                <w:szCs w:val="14"/>
              </w:rPr>
            </w:pPr>
            <w:r w:rsidRPr="000672BD">
              <w:rPr>
                <w:rFonts w:ascii="Arial" w:hAnsi="Arial" w:cs="Arial"/>
                <w:sz w:val="14"/>
                <w:szCs w:val="14"/>
              </w:rPr>
              <w:t xml:space="preserve">doświadczenie w wykonaniu </w:t>
            </w:r>
            <w:r w:rsidR="00F86452">
              <w:rPr>
                <w:rFonts w:ascii="Arial" w:hAnsi="Arial" w:cs="Arial"/>
                <w:sz w:val="14"/>
                <w:szCs w:val="14"/>
              </w:rPr>
              <w:br/>
            </w:r>
            <w:r w:rsidRPr="000672BD">
              <w:rPr>
                <w:rFonts w:ascii="Arial" w:hAnsi="Arial" w:cs="Arial"/>
                <w:sz w:val="14"/>
                <w:szCs w:val="14"/>
              </w:rPr>
              <w:t xml:space="preserve">co najmniej jednej dokumentacji projektowej, dla której wymagane było uzyskanie decyzji pozwolenia na budowę lub wymagane było zgłoszenie robót budowlanych, obejmującej </w:t>
            </w:r>
            <w:r w:rsidR="00F86452">
              <w:rPr>
                <w:rFonts w:ascii="Arial" w:hAnsi="Arial" w:cs="Arial"/>
                <w:sz w:val="14"/>
                <w:szCs w:val="14"/>
              </w:rPr>
              <w:t xml:space="preserve">w swoim zakresie </w:t>
            </w:r>
            <w:r w:rsidR="00F86452" w:rsidRPr="00F86452">
              <w:rPr>
                <w:rFonts w:ascii="Arial" w:hAnsi="Arial" w:cs="Arial"/>
                <w:sz w:val="14"/>
                <w:szCs w:val="14"/>
              </w:rPr>
              <w:t>budowę obiektu budowlanego lub prace polegające na przebudowie, remoncie obiektu budowlanego wpisanego do rejestru zabytków</w:t>
            </w:r>
          </w:p>
          <w:p w:rsidR="00F86452" w:rsidRDefault="00F86452" w:rsidP="00F86452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B612EE" w:rsidRPr="00F86452" w:rsidRDefault="00F86452" w:rsidP="00F86452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</w:tc>
        <w:tc>
          <w:tcPr>
            <w:tcW w:w="2835" w:type="dxa"/>
          </w:tcPr>
          <w:p w:rsidR="00B612EE" w:rsidRPr="00F86452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6452">
              <w:rPr>
                <w:rFonts w:ascii="Arial" w:hAnsi="Arial" w:cs="Arial"/>
                <w:b/>
                <w:color w:val="auto"/>
                <w:sz w:val="14"/>
                <w:szCs w:val="14"/>
                <w:u w:val="single"/>
              </w:rPr>
              <w:t>dysponuję</w:t>
            </w:r>
          </w:p>
          <w:p w:rsidR="00B612EE" w:rsidRPr="00F86452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86452">
              <w:rPr>
                <w:rFonts w:ascii="Arial" w:hAnsi="Arial" w:cs="Arial"/>
                <w:color w:val="auto"/>
                <w:sz w:val="14"/>
                <w:szCs w:val="14"/>
              </w:rPr>
              <w:t>Podstawa dysponowania osobą:</w:t>
            </w:r>
          </w:p>
          <w:p w:rsidR="00B612EE" w:rsidRPr="00F86452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umowa o pracę,</w:t>
            </w:r>
          </w:p>
          <w:p w:rsidR="00B612EE" w:rsidRPr="00F86452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umowa zlecenia,</w:t>
            </w:r>
          </w:p>
          <w:p w:rsidR="00B612EE" w:rsidRPr="00F86452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inne (podać jakie) </w:t>
            </w:r>
          </w:p>
          <w:p w:rsidR="00B612EE" w:rsidRPr="00F86452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</w:p>
          <w:p w:rsidR="00B612EE" w:rsidRPr="00F86452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6452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będę </w:t>
            </w:r>
            <w:r w:rsidRPr="00F86452">
              <w:rPr>
                <w:rFonts w:ascii="Arial" w:hAnsi="Arial" w:cs="Arial"/>
                <w:b/>
                <w:color w:val="auto"/>
                <w:sz w:val="14"/>
                <w:szCs w:val="14"/>
                <w:u w:val="single"/>
              </w:rPr>
              <w:t>dysponował</w:t>
            </w:r>
          </w:p>
          <w:p w:rsidR="00B612EE" w:rsidRPr="00F86452" w:rsidRDefault="00B612EE" w:rsidP="00C210A0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672BD" w:rsidRPr="00F86452">
              <w:rPr>
                <w:rFonts w:ascii="Arial" w:hAnsi="Arial" w:cs="Arial"/>
                <w:color w:val="auto"/>
                <w:sz w:val="14"/>
                <w:szCs w:val="14"/>
              </w:rPr>
              <w:t>zobowiązanie innego podmiotu</w:t>
            </w:r>
          </w:p>
        </w:tc>
      </w:tr>
      <w:tr w:rsidR="000672BD" w:rsidTr="00067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</w:tcPr>
          <w:p w:rsidR="000672BD" w:rsidRPr="007D4514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1642" w:type="dxa"/>
          </w:tcPr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1" w:type="dxa"/>
          </w:tcPr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0672BD">
              <w:rPr>
                <w:rFonts w:ascii="Arial" w:hAnsi="Arial" w:cs="Arial"/>
                <w:sz w:val="14"/>
                <w:szCs w:val="14"/>
              </w:rPr>
              <w:t xml:space="preserve">co najmniej jedna osoba posiadającą uprawnienia budowlane do projektowania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672BD">
              <w:rPr>
                <w:rFonts w:ascii="Arial" w:hAnsi="Arial" w:cs="Arial"/>
                <w:sz w:val="14"/>
                <w:szCs w:val="14"/>
              </w:rPr>
              <w:t>w specjalności konstrukcyjno-budowlanej bez ograniczeń</w:t>
            </w:r>
          </w:p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</w:p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672BD">
              <w:rPr>
                <w:rFonts w:ascii="Arial" w:hAnsi="Arial" w:cs="Arial"/>
                <w:sz w:val="14"/>
                <w:szCs w:val="14"/>
              </w:rPr>
              <w:t>Nr uprawnień ………………………………</w:t>
            </w:r>
          </w:p>
        </w:tc>
        <w:tc>
          <w:tcPr>
            <w:tcW w:w="2692" w:type="dxa"/>
          </w:tcPr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0672BD">
              <w:rPr>
                <w:rFonts w:ascii="Arial" w:hAnsi="Arial" w:cs="Arial"/>
                <w:i/>
                <w:color w:val="auto"/>
                <w:sz w:val="18"/>
                <w:szCs w:val="18"/>
              </w:rPr>
              <w:t>Zamawiający nie stawiał wymagania</w:t>
            </w:r>
          </w:p>
        </w:tc>
        <w:tc>
          <w:tcPr>
            <w:tcW w:w="2835" w:type="dxa"/>
          </w:tcPr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6452">
              <w:rPr>
                <w:rFonts w:ascii="Arial" w:hAnsi="Arial" w:cs="Arial"/>
                <w:b/>
                <w:color w:val="auto"/>
                <w:sz w:val="14"/>
                <w:szCs w:val="14"/>
                <w:u w:val="single"/>
              </w:rPr>
              <w:t>dysponuję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86452">
              <w:rPr>
                <w:rFonts w:ascii="Arial" w:hAnsi="Arial" w:cs="Arial"/>
                <w:color w:val="auto"/>
                <w:sz w:val="14"/>
                <w:szCs w:val="14"/>
              </w:rPr>
              <w:t>Podstawa dysponowania osobą: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umowa o pracę,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umowa zlecenia,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inne (podać jakie) 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6452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będę </w:t>
            </w:r>
            <w:r w:rsidRPr="00F86452">
              <w:rPr>
                <w:rFonts w:ascii="Arial" w:hAnsi="Arial" w:cs="Arial"/>
                <w:b/>
                <w:color w:val="auto"/>
                <w:sz w:val="14"/>
                <w:szCs w:val="14"/>
                <w:u w:val="single"/>
              </w:rPr>
              <w:t>dysponował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6452">
              <w:rPr>
                <w:rFonts w:ascii="Arial" w:hAnsi="Arial" w:cs="Arial"/>
                <w:color w:val="auto"/>
                <w:sz w:val="14"/>
                <w:szCs w:val="14"/>
              </w:rPr>
              <w:t>zobowiązanie innego podmiotu</w:t>
            </w:r>
          </w:p>
        </w:tc>
      </w:tr>
      <w:tr w:rsidR="000672BD" w:rsidTr="00067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</w:tcPr>
          <w:p w:rsidR="000672BD" w:rsidRPr="007D4514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1642" w:type="dxa"/>
          </w:tcPr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1" w:type="dxa"/>
          </w:tcPr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0672BD">
              <w:rPr>
                <w:rFonts w:ascii="Arial" w:hAnsi="Arial" w:cs="Arial"/>
                <w:sz w:val="14"/>
                <w:szCs w:val="14"/>
              </w:rPr>
              <w:t xml:space="preserve">co najmniej jedna osoba posiadającą uprawnienia budowlane do projektowania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672BD">
              <w:rPr>
                <w:rFonts w:ascii="Arial" w:hAnsi="Arial" w:cs="Arial"/>
                <w:sz w:val="14"/>
                <w:szCs w:val="14"/>
              </w:rPr>
              <w:t xml:space="preserve">w specjalności instalacyjnej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672BD">
              <w:rPr>
                <w:rFonts w:ascii="Arial" w:hAnsi="Arial" w:cs="Arial"/>
                <w:sz w:val="14"/>
                <w:szCs w:val="14"/>
              </w:rPr>
              <w:t xml:space="preserve">w zakresie sieci, instalacji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672BD">
              <w:rPr>
                <w:rFonts w:ascii="Arial" w:hAnsi="Arial" w:cs="Arial"/>
                <w:sz w:val="14"/>
                <w:szCs w:val="14"/>
              </w:rPr>
              <w:t>i urządzeń elektrycznych                                      i elektroenergetycznych bez ograniczeń</w:t>
            </w:r>
          </w:p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</w:p>
          <w:p w:rsidR="000672BD" w:rsidRPr="007D4514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672BD">
              <w:rPr>
                <w:rFonts w:ascii="Arial" w:hAnsi="Arial" w:cs="Arial"/>
                <w:color w:val="auto"/>
                <w:sz w:val="14"/>
                <w:szCs w:val="14"/>
              </w:rPr>
              <w:t>Nr uprawnień ………………………………</w:t>
            </w:r>
          </w:p>
        </w:tc>
        <w:tc>
          <w:tcPr>
            <w:tcW w:w="2692" w:type="dxa"/>
          </w:tcPr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0672BD">
              <w:rPr>
                <w:rFonts w:ascii="Arial" w:hAnsi="Arial" w:cs="Arial"/>
                <w:i/>
                <w:color w:val="auto"/>
                <w:sz w:val="18"/>
                <w:szCs w:val="18"/>
              </w:rPr>
              <w:t>Zamawiający nie stawiał wymagania</w:t>
            </w:r>
          </w:p>
        </w:tc>
        <w:tc>
          <w:tcPr>
            <w:tcW w:w="2835" w:type="dxa"/>
          </w:tcPr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6452">
              <w:rPr>
                <w:rFonts w:ascii="Arial" w:hAnsi="Arial" w:cs="Arial"/>
                <w:b/>
                <w:color w:val="auto"/>
                <w:sz w:val="14"/>
                <w:szCs w:val="14"/>
                <w:u w:val="single"/>
              </w:rPr>
              <w:t>dysponuję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86452">
              <w:rPr>
                <w:rFonts w:ascii="Arial" w:hAnsi="Arial" w:cs="Arial"/>
                <w:color w:val="auto"/>
                <w:sz w:val="14"/>
                <w:szCs w:val="14"/>
              </w:rPr>
              <w:t>Podstawa dysponowania osobą: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umowa o pracę,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umowa zlecenia,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inne (podać jakie) 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6452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będę </w:t>
            </w:r>
            <w:r w:rsidRPr="00F86452">
              <w:rPr>
                <w:rFonts w:ascii="Arial" w:hAnsi="Arial" w:cs="Arial"/>
                <w:b/>
                <w:color w:val="auto"/>
                <w:sz w:val="14"/>
                <w:szCs w:val="14"/>
                <w:u w:val="single"/>
              </w:rPr>
              <w:t>dysponował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6452">
              <w:rPr>
                <w:rFonts w:ascii="Arial" w:hAnsi="Arial" w:cs="Arial"/>
                <w:color w:val="auto"/>
                <w:sz w:val="14"/>
                <w:szCs w:val="14"/>
              </w:rPr>
              <w:t>zobowiązanie innego podmiotu</w:t>
            </w:r>
          </w:p>
        </w:tc>
      </w:tr>
      <w:tr w:rsidR="000672BD" w:rsidTr="00067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</w:tcPr>
          <w:p w:rsidR="000672BD" w:rsidRPr="007D4514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1642" w:type="dxa"/>
          </w:tcPr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72BD">
              <w:rPr>
                <w:rFonts w:ascii="Arial" w:hAnsi="Arial" w:cs="Arial"/>
                <w:color w:val="auto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…………………...</w:t>
            </w:r>
          </w:p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1" w:type="dxa"/>
          </w:tcPr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0672BD">
              <w:rPr>
                <w:rFonts w:ascii="Arial" w:hAnsi="Arial" w:cs="Arial"/>
                <w:sz w:val="14"/>
                <w:szCs w:val="14"/>
              </w:rPr>
              <w:t xml:space="preserve">co najmniej jedna osoba posiadającą uprawnienia budowlane do projektowania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672BD">
              <w:rPr>
                <w:rFonts w:ascii="Arial" w:hAnsi="Arial" w:cs="Arial"/>
                <w:sz w:val="14"/>
                <w:szCs w:val="14"/>
              </w:rPr>
              <w:t xml:space="preserve">w specjalności instalacyjnej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672BD">
              <w:rPr>
                <w:rFonts w:ascii="Arial" w:hAnsi="Arial" w:cs="Arial"/>
                <w:sz w:val="14"/>
                <w:szCs w:val="14"/>
              </w:rPr>
              <w:t xml:space="preserve">w zakresie sieci, instalacji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672BD">
              <w:rPr>
                <w:rFonts w:ascii="Arial" w:hAnsi="Arial" w:cs="Arial"/>
                <w:sz w:val="14"/>
                <w:szCs w:val="14"/>
              </w:rPr>
              <w:t>i urządzeń cieplnych, wentylacyjnych, gazowych, wodociągowych i kanalizacyjnych bez ograniczeń</w:t>
            </w:r>
          </w:p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 w:val="14"/>
                <w:szCs w:val="14"/>
              </w:rPr>
            </w:pPr>
          </w:p>
          <w:p w:rsidR="000672BD" w:rsidRPr="007D4514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672BD">
              <w:rPr>
                <w:rFonts w:ascii="Arial" w:hAnsi="Arial" w:cs="Arial"/>
                <w:color w:val="auto"/>
                <w:sz w:val="14"/>
                <w:szCs w:val="14"/>
              </w:rPr>
              <w:lastRenderedPageBreak/>
              <w:t>Nr uprawnień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0672BD">
              <w:rPr>
                <w:rFonts w:ascii="Arial" w:hAnsi="Arial" w:cs="Arial"/>
                <w:color w:val="auto"/>
                <w:sz w:val="14"/>
                <w:szCs w:val="14"/>
              </w:rPr>
              <w:t>………………………………</w:t>
            </w:r>
          </w:p>
        </w:tc>
        <w:tc>
          <w:tcPr>
            <w:tcW w:w="2692" w:type="dxa"/>
          </w:tcPr>
          <w:p w:rsidR="000672BD" w:rsidRPr="000672BD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0672BD">
              <w:rPr>
                <w:rFonts w:ascii="Arial" w:hAnsi="Arial" w:cs="Arial"/>
                <w:i/>
                <w:color w:val="auto"/>
                <w:sz w:val="18"/>
                <w:szCs w:val="18"/>
              </w:rPr>
              <w:lastRenderedPageBreak/>
              <w:t>Zamawiający nie stawiał wymagania</w:t>
            </w:r>
          </w:p>
        </w:tc>
        <w:tc>
          <w:tcPr>
            <w:tcW w:w="2835" w:type="dxa"/>
          </w:tcPr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6452">
              <w:rPr>
                <w:rFonts w:ascii="Arial" w:hAnsi="Arial" w:cs="Arial"/>
                <w:b/>
                <w:color w:val="auto"/>
                <w:sz w:val="14"/>
                <w:szCs w:val="14"/>
                <w:u w:val="single"/>
              </w:rPr>
              <w:t>dysponuję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86452">
              <w:rPr>
                <w:rFonts w:ascii="Arial" w:hAnsi="Arial" w:cs="Arial"/>
                <w:color w:val="auto"/>
                <w:sz w:val="14"/>
                <w:szCs w:val="14"/>
              </w:rPr>
              <w:t>Podstawa dysponowania osobą: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umowa o pracę,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umowa zlecenia,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inne (podać jakie) 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6452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będę </w:t>
            </w:r>
            <w:r w:rsidRPr="00F86452">
              <w:rPr>
                <w:rFonts w:ascii="Arial" w:hAnsi="Arial" w:cs="Arial"/>
                <w:b/>
                <w:color w:val="auto"/>
                <w:sz w:val="14"/>
                <w:szCs w:val="14"/>
                <w:u w:val="single"/>
              </w:rPr>
              <w:t>dysponował</w:t>
            </w:r>
          </w:p>
          <w:p w:rsidR="000672BD" w:rsidRPr="00F86452" w:rsidRDefault="000672BD" w:rsidP="000672BD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8645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5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36778">
              <w:rPr>
                <w:rFonts w:ascii="Arial" w:hAnsi="Arial" w:cs="Arial"/>
                <w:sz w:val="14"/>
                <w:szCs w:val="14"/>
              </w:rPr>
            </w:r>
            <w:r w:rsidR="007367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8645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864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6452">
              <w:rPr>
                <w:rFonts w:ascii="Arial" w:hAnsi="Arial" w:cs="Arial"/>
                <w:color w:val="auto"/>
                <w:sz w:val="14"/>
                <w:szCs w:val="14"/>
              </w:rPr>
              <w:t>zobowiązanie innego podmiotu</w:t>
            </w:r>
          </w:p>
        </w:tc>
      </w:tr>
    </w:tbl>
    <w:p w:rsidR="000672BD" w:rsidRDefault="000672BD" w:rsidP="00B612EE">
      <w:pPr>
        <w:pStyle w:val="Default"/>
        <w:tabs>
          <w:tab w:val="left" w:pos="0"/>
        </w:tabs>
        <w:ind w:right="-1"/>
        <w:rPr>
          <w:rFonts w:ascii="Arial" w:hAnsi="Arial" w:cs="Arial"/>
          <w:b/>
          <w:sz w:val="18"/>
          <w:szCs w:val="18"/>
          <w:u w:val="single"/>
        </w:rPr>
      </w:pPr>
    </w:p>
    <w:p w:rsidR="00B612EE" w:rsidRPr="007D4514" w:rsidRDefault="00B612EE" w:rsidP="00B612EE">
      <w:pPr>
        <w:pStyle w:val="Default"/>
        <w:tabs>
          <w:tab w:val="left" w:pos="0"/>
        </w:tabs>
        <w:ind w:right="-1"/>
        <w:rPr>
          <w:rFonts w:ascii="Arial" w:hAnsi="Arial" w:cs="Arial"/>
          <w:b/>
          <w:sz w:val="18"/>
          <w:szCs w:val="18"/>
          <w:u w:val="single"/>
        </w:rPr>
      </w:pPr>
      <w:r w:rsidRPr="007D4514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B612EE" w:rsidRPr="007D4514" w:rsidRDefault="00B612EE" w:rsidP="00B612EE">
      <w:pPr>
        <w:pStyle w:val="Default"/>
        <w:tabs>
          <w:tab w:val="left" w:pos="0"/>
        </w:tabs>
        <w:ind w:right="-1"/>
        <w:rPr>
          <w:rFonts w:ascii="Arial" w:hAnsi="Arial" w:cs="Arial"/>
          <w:b/>
          <w:i/>
          <w:sz w:val="18"/>
          <w:szCs w:val="18"/>
          <w:u w:val="single"/>
        </w:rPr>
      </w:pPr>
    </w:p>
    <w:p w:rsidR="00B612EE" w:rsidRPr="007D4514" w:rsidRDefault="00B612EE" w:rsidP="00D00B52">
      <w:pPr>
        <w:pStyle w:val="Default"/>
        <w:numPr>
          <w:ilvl w:val="0"/>
          <w:numId w:val="75"/>
        </w:numPr>
        <w:tabs>
          <w:tab w:val="left" w:pos="0"/>
        </w:tabs>
        <w:ind w:left="284" w:right="-1" w:hanging="284"/>
        <w:jc w:val="both"/>
        <w:rPr>
          <w:rFonts w:ascii="Arial" w:hAnsi="Arial" w:cs="Arial"/>
          <w:i/>
          <w:sz w:val="18"/>
          <w:szCs w:val="18"/>
        </w:rPr>
      </w:pPr>
      <w:r w:rsidRPr="007D4514">
        <w:rPr>
          <w:rFonts w:ascii="Arial" w:hAnsi="Arial" w:cs="Arial"/>
          <w:b/>
          <w:i/>
          <w:sz w:val="18"/>
          <w:szCs w:val="18"/>
        </w:rPr>
        <w:t>Przez stwierdzenie „dysponuję”</w:t>
      </w:r>
      <w:r w:rsidRPr="007D4514">
        <w:rPr>
          <w:rFonts w:ascii="Arial" w:hAnsi="Arial" w:cs="Arial"/>
          <w:i/>
          <w:sz w:val="18"/>
          <w:szCs w:val="18"/>
        </w:rPr>
        <w:t xml:space="preserve"> należy rozumieć stosunek prawny wiążący Wykonawcę z osobą (umowa z zakresu prawa pracy np. umowa o pracę, mianowanie, wybór, umowa cywilnoprawna, np. umowa zlecenia, umowa o dzieło).</w:t>
      </w:r>
    </w:p>
    <w:p w:rsidR="00B612EE" w:rsidRDefault="00B612EE" w:rsidP="00D00B52">
      <w:pPr>
        <w:pStyle w:val="Default"/>
        <w:numPr>
          <w:ilvl w:val="0"/>
          <w:numId w:val="75"/>
        </w:numPr>
        <w:tabs>
          <w:tab w:val="left" w:pos="0"/>
        </w:tabs>
        <w:ind w:left="284" w:right="-1" w:hanging="284"/>
        <w:jc w:val="both"/>
        <w:rPr>
          <w:rFonts w:ascii="Arial" w:hAnsi="Arial" w:cs="Arial"/>
          <w:i/>
          <w:sz w:val="18"/>
          <w:szCs w:val="18"/>
        </w:rPr>
      </w:pPr>
      <w:r w:rsidRPr="007D4514">
        <w:rPr>
          <w:rFonts w:ascii="Arial" w:hAnsi="Arial" w:cs="Arial"/>
          <w:b/>
          <w:i/>
          <w:sz w:val="18"/>
          <w:szCs w:val="18"/>
        </w:rPr>
        <w:t>Przez stwierdzenie „będę dysponował”</w:t>
      </w:r>
      <w:r w:rsidRPr="007D4514">
        <w:rPr>
          <w:rFonts w:ascii="Arial" w:hAnsi="Arial" w:cs="Arial"/>
          <w:i/>
          <w:sz w:val="18"/>
          <w:szCs w:val="18"/>
        </w:rPr>
        <w:t xml:space="preserve"> należy rozumieć sytuację, kiedy podmiot trzeci zamierza udostępnić Wykonawcy swój potencjał kadrowy.</w:t>
      </w:r>
    </w:p>
    <w:p w:rsidR="005B62D5" w:rsidRPr="007D4514" w:rsidRDefault="005B62D5" w:rsidP="005B62D5">
      <w:pPr>
        <w:pStyle w:val="Default"/>
        <w:tabs>
          <w:tab w:val="left" w:pos="0"/>
        </w:tabs>
        <w:ind w:left="284" w:right="-1"/>
        <w:jc w:val="both"/>
        <w:rPr>
          <w:rFonts w:ascii="Arial" w:hAnsi="Arial" w:cs="Arial"/>
          <w:i/>
          <w:sz w:val="18"/>
          <w:szCs w:val="18"/>
        </w:rPr>
      </w:pPr>
    </w:p>
    <w:p w:rsidR="00B612EE" w:rsidRDefault="00B612EE" w:rsidP="00B612EE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7D4514">
        <w:rPr>
          <w:rFonts w:ascii="Arial" w:hAnsi="Arial" w:cs="Arial"/>
          <w:i/>
          <w:color w:val="auto"/>
          <w:sz w:val="18"/>
          <w:szCs w:val="18"/>
        </w:rPr>
        <w:t>W przypadku pozostawienia zwrotu „będę dysponował” Wykonawca zobowiązany jest udowodnić, iż będzie dysponował zasobami niezbędnymi do realizacji zamówienia, w szczególności przedstawiając w tym celu pisemne zobowiązanie podmiotu udostępniającego o oddaniu mu do dyspozycji niezbędnych zasobów na okres korzystania z nich</w:t>
      </w:r>
      <w:r>
        <w:rPr>
          <w:rFonts w:ascii="Arial" w:hAnsi="Arial" w:cs="Arial"/>
          <w:i/>
          <w:color w:val="auto"/>
          <w:sz w:val="18"/>
          <w:szCs w:val="18"/>
        </w:rPr>
        <w:t xml:space="preserve"> przy wykonywaniu zamówienia. S</w:t>
      </w:r>
      <w:r w:rsidRPr="007D4514">
        <w:rPr>
          <w:rFonts w:ascii="Arial" w:hAnsi="Arial" w:cs="Arial"/>
          <w:i/>
          <w:color w:val="auto"/>
          <w:sz w:val="18"/>
          <w:szCs w:val="18"/>
        </w:rPr>
        <w:t>zczegóły opisano w rozdziale VI SWZ postępowania.</w:t>
      </w:r>
    </w:p>
    <w:p w:rsidR="00B612EE" w:rsidRDefault="00B612EE" w:rsidP="00B612EE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i/>
          <w:color w:val="auto"/>
          <w:sz w:val="18"/>
          <w:szCs w:val="18"/>
        </w:rPr>
      </w:pPr>
    </w:p>
    <w:p w:rsidR="00B612EE" w:rsidRDefault="00B612EE" w:rsidP="00B612EE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i/>
          <w:color w:val="auto"/>
          <w:sz w:val="18"/>
          <w:szCs w:val="18"/>
        </w:rPr>
      </w:pPr>
    </w:p>
    <w:p w:rsidR="00B612EE" w:rsidRPr="007D4514" w:rsidRDefault="00B612EE" w:rsidP="00B612EE">
      <w:pPr>
        <w:pStyle w:val="Default"/>
        <w:tabs>
          <w:tab w:val="left" w:pos="0"/>
        </w:tabs>
        <w:spacing w:line="276" w:lineRule="auto"/>
        <w:ind w:right="-1"/>
        <w:jc w:val="right"/>
        <w:rPr>
          <w:rFonts w:ascii="Arial" w:hAnsi="Arial" w:cs="Arial"/>
          <w:color w:val="auto"/>
          <w:sz w:val="18"/>
          <w:szCs w:val="18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podpisem elektronicznym lub podpisem zaufanym 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osobistym</w:t>
      </w:r>
    </w:p>
    <w:p w:rsidR="00B612EE" w:rsidRPr="00837CAA" w:rsidRDefault="00B612EE" w:rsidP="00B612EE">
      <w:pPr>
        <w:spacing w:line="276" w:lineRule="auto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B612EE" w:rsidRDefault="00B612EE" w:rsidP="003C6FE0">
      <w:pPr>
        <w:rPr>
          <w:rFonts w:ascii="Arial" w:eastAsia="Arial" w:hAnsi="Arial" w:cs="Arial"/>
          <w:sz w:val="20"/>
          <w:szCs w:val="20"/>
          <w:highlight w:val="yellow"/>
        </w:rPr>
      </w:pPr>
    </w:p>
    <w:sectPr w:rsidR="00B612EE" w:rsidSect="006354F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2" w:right="843" w:bottom="709" w:left="1300" w:header="708" w:footer="3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78" w:rsidRDefault="00736778">
      <w:pPr>
        <w:spacing w:after="0" w:line="240" w:lineRule="auto"/>
      </w:pPr>
      <w:r>
        <w:separator/>
      </w:r>
    </w:p>
  </w:endnote>
  <w:endnote w:type="continuationSeparator" w:id="0">
    <w:p w:rsidR="00736778" w:rsidRDefault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AA" w:rsidRPr="008D5BDE" w:rsidRDefault="001474A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</w:rPr>
    </w:pPr>
    <w:r w:rsidRPr="008D5BDE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Pr="008D5BDE">
      <w:rPr>
        <w:rFonts w:ascii="Arial" w:eastAsia="Times New Roman" w:hAnsi="Arial" w:cs="Arial"/>
        <w:color w:val="000000"/>
        <w:sz w:val="18"/>
        <w:szCs w:val="18"/>
      </w:rPr>
      <w:instrText>PAGE</w:instrText>
    </w:r>
    <w:r w:rsidRPr="008D5BDE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B6095">
      <w:rPr>
        <w:rFonts w:ascii="Arial" w:eastAsia="Times New Roman" w:hAnsi="Arial" w:cs="Arial"/>
        <w:noProof/>
        <w:color w:val="000000"/>
        <w:sz w:val="18"/>
        <w:szCs w:val="18"/>
      </w:rPr>
      <w:t>14</w:t>
    </w:r>
    <w:r w:rsidRPr="008D5BDE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:rsidR="001474AA" w:rsidRDefault="001474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AA" w:rsidRDefault="001474A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78" w:rsidRDefault="00736778">
      <w:pPr>
        <w:spacing w:after="0" w:line="240" w:lineRule="auto"/>
      </w:pPr>
      <w:r>
        <w:separator/>
      </w:r>
    </w:p>
  </w:footnote>
  <w:footnote w:type="continuationSeparator" w:id="0">
    <w:p w:rsidR="00736778" w:rsidRDefault="0073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AA" w:rsidRDefault="001474AA" w:rsidP="006354F8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1985"/>
        <w:tab w:val="left" w:pos="6325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398A2E14" wp14:editId="05168538">
          <wp:simplePos x="0" y="0"/>
          <wp:positionH relativeFrom="margin">
            <wp:posOffset>1248756</wp:posOffset>
          </wp:positionH>
          <wp:positionV relativeFrom="paragraph">
            <wp:posOffset>-505460</wp:posOffset>
          </wp:positionV>
          <wp:extent cx="3683000" cy="1116330"/>
          <wp:effectExtent l="0" t="0" r="0" b="7620"/>
          <wp:wrapNone/>
          <wp:docPr id="45" name="Obraz 45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DAED734" wp14:editId="0782A1E9">
          <wp:simplePos x="0" y="0"/>
          <wp:positionH relativeFrom="column">
            <wp:posOffset>-381109</wp:posOffset>
          </wp:positionH>
          <wp:positionV relativeFrom="paragraph">
            <wp:posOffset>-365125</wp:posOffset>
          </wp:positionV>
          <wp:extent cx="1630680" cy="868680"/>
          <wp:effectExtent l="0" t="0" r="7620" b="762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AA" w:rsidRDefault="001474AA" w:rsidP="00257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0B0F1C" wp14:editId="7F4F96C2">
          <wp:simplePos x="0" y="0"/>
          <wp:positionH relativeFrom="column">
            <wp:posOffset>-736056</wp:posOffset>
          </wp:positionH>
          <wp:positionV relativeFrom="paragraph">
            <wp:posOffset>-412879</wp:posOffset>
          </wp:positionV>
          <wp:extent cx="3683000" cy="1116330"/>
          <wp:effectExtent l="0" t="0" r="0" b="7620"/>
          <wp:wrapNone/>
          <wp:docPr id="47" name="Obraz 47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G i WE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D75646"/>
    <w:multiLevelType w:val="hybridMultilevel"/>
    <w:tmpl w:val="E6F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81FD4"/>
    <w:multiLevelType w:val="hybridMultilevel"/>
    <w:tmpl w:val="A34C3E7C"/>
    <w:lvl w:ilvl="0" w:tplc="3EBC47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72783"/>
    <w:multiLevelType w:val="hybridMultilevel"/>
    <w:tmpl w:val="90D82F7C"/>
    <w:lvl w:ilvl="0" w:tplc="FD1A88A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44509D7"/>
    <w:multiLevelType w:val="hybridMultilevel"/>
    <w:tmpl w:val="097E77B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E03BB"/>
    <w:multiLevelType w:val="hybridMultilevel"/>
    <w:tmpl w:val="E4927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0610E"/>
    <w:multiLevelType w:val="hybridMultilevel"/>
    <w:tmpl w:val="538A3DE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AB042BF"/>
    <w:multiLevelType w:val="hybridMultilevel"/>
    <w:tmpl w:val="1A244418"/>
    <w:lvl w:ilvl="0" w:tplc="B2E44542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0D2046B2"/>
    <w:multiLevelType w:val="hybridMultilevel"/>
    <w:tmpl w:val="174031CC"/>
    <w:lvl w:ilvl="0" w:tplc="63AE7244">
      <w:start w:val="1"/>
      <w:numFmt w:val="decimal"/>
      <w:pStyle w:val="Styl2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E2F2E18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25C77FA"/>
    <w:multiLevelType w:val="hybridMultilevel"/>
    <w:tmpl w:val="B35C5268"/>
    <w:lvl w:ilvl="0" w:tplc="4AC274A0">
      <w:start w:val="1"/>
      <w:numFmt w:val="lowerLetter"/>
      <w:lvlText w:val="%1)"/>
      <w:lvlJc w:val="left"/>
      <w:pPr>
        <w:ind w:left="6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1300085B"/>
    <w:multiLevelType w:val="hybridMultilevel"/>
    <w:tmpl w:val="7638DB24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D44B2"/>
    <w:multiLevelType w:val="multilevel"/>
    <w:tmpl w:val="E4C85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912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3" w15:restartNumberingAfterBreak="0">
    <w:nsid w:val="17CB0282"/>
    <w:multiLevelType w:val="hybridMultilevel"/>
    <w:tmpl w:val="E5EC29EA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B2214D7"/>
    <w:multiLevelType w:val="hybridMultilevel"/>
    <w:tmpl w:val="8446D608"/>
    <w:lvl w:ilvl="0" w:tplc="0415000D">
      <w:start w:val="1"/>
      <w:numFmt w:val="bullet"/>
      <w:lvlText w:val=""/>
      <w:lvlJc w:val="left"/>
      <w:pPr>
        <w:ind w:left="13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6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FCF71D4"/>
    <w:multiLevelType w:val="hybridMultilevel"/>
    <w:tmpl w:val="672E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962E1"/>
    <w:multiLevelType w:val="multilevel"/>
    <w:tmpl w:val="B150E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225A1A1E"/>
    <w:multiLevelType w:val="hybridMultilevel"/>
    <w:tmpl w:val="6E1A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B277D"/>
    <w:multiLevelType w:val="hybridMultilevel"/>
    <w:tmpl w:val="AB7C5672"/>
    <w:lvl w:ilvl="0" w:tplc="D4766E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284581C"/>
    <w:multiLevelType w:val="multilevel"/>
    <w:tmpl w:val="DC2E5874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ED40A5"/>
    <w:multiLevelType w:val="hybridMultilevel"/>
    <w:tmpl w:val="CCA8DA84"/>
    <w:lvl w:ilvl="0" w:tplc="81668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3A0B46"/>
    <w:multiLevelType w:val="hybridMultilevel"/>
    <w:tmpl w:val="726C065C"/>
    <w:lvl w:ilvl="0" w:tplc="AD029B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A1E6B43"/>
    <w:multiLevelType w:val="hybridMultilevel"/>
    <w:tmpl w:val="29A2AEEA"/>
    <w:lvl w:ilvl="0" w:tplc="C870EA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D21157E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2F923C20"/>
    <w:multiLevelType w:val="hybridMultilevel"/>
    <w:tmpl w:val="0898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7455DA"/>
    <w:multiLevelType w:val="hybridMultilevel"/>
    <w:tmpl w:val="9C90B032"/>
    <w:lvl w:ilvl="0" w:tplc="E9FAC1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27E5800"/>
    <w:multiLevelType w:val="hybridMultilevel"/>
    <w:tmpl w:val="87684264"/>
    <w:lvl w:ilvl="0" w:tplc="BF082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77D7FCB"/>
    <w:multiLevelType w:val="hybridMultilevel"/>
    <w:tmpl w:val="CBC4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B76A91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5C2020"/>
    <w:multiLevelType w:val="multilevel"/>
    <w:tmpl w:val="20ACB6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7E1C3A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3D8A09B7"/>
    <w:multiLevelType w:val="hybridMultilevel"/>
    <w:tmpl w:val="2C0089EE"/>
    <w:lvl w:ilvl="0" w:tplc="B770BC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5D4A03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1911152"/>
    <w:multiLevelType w:val="hybridMultilevel"/>
    <w:tmpl w:val="C78257E4"/>
    <w:lvl w:ilvl="0" w:tplc="95D8F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877D5"/>
    <w:multiLevelType w:val="hybridMultilevel"/>
    <w:tmpl w:val="9B4C2814"/>
    <w:lvl w:ilvl="0" w:tplc="DE2CD9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4D1275E5"/>
    <w:multiLevelType w:val="hybridMultilevel"/>
    <w:tmpl w:val="89EA77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F1E004F"/>
    <w:multiLevelType w:val="hybridMultilevel"/>
    <w:tmpl w:val="F0F8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383A59"/>
    <w:multiLevelType w:val="hybridMultilevel"/>
    <w:tmpl w:val="AA40DB10"/>
    <w:lvl w:ilvl="0" w:tplc="35901E1E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9" w15:restartNumberingAfterBreak="0">
    <w:nsid w:val="50773316"/>
    <w:multiLevelType w:val="hybridMultilevel"/>
    <w:tmpl w:val="70BEC646"/>
    <w:lvl w:ilvl="0" w:tplc="1B40C7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1876F9"/>
    <w:multiLevelType w:val="hybridMultilevel"/>
    <w:tmpl w:val="25741AB0"/>
    <w:lvl w:ilvl="0" w:tplc="2A7C4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2354C2"/>
    <w:multiLevelType w:val="hybridMultilevel"/>
    <w:tmpl w:val="DA18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934C6"/>
    <w:multiLevelType w:val="hybridMultilevel"/>
    <w:tmpl w:val="4680FCBA"/>
    <w:lvl w:ilvl="0" w:tplc="253CC84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C027C37"/>
    <w:multiLevelType w:val="hybridMultilevel"/>
    <w:tmpl w:val="1DF48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CBA12F3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511254"/>
    <w:multiLevelType w:val="multilevel"/>
    <w:tmpl w:val="20ACB6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5C2D89"/>
    <w:multiLevelType w:val="hybridMultilevel"/>
    <w:tmpl w:val="2C62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9A6478F"/>
    <w:multiLevelType w:val="hybridMultilevel"/>
    <w:tmpl w:val="372AA718"/>
    <w:lvl w:ilvl="0" w:tplc="0608A5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6DAE0AD1"/>
    <w:multiLevelType w:val="hybridMultilevel"/>
    <w:tmpl w:val="E3CE006C"/>
    <w:lvl w:ilvl="0" w:tplc="58F4EF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73" w15:restartNumberingAfterBreak="0">
    <w:nsid w:val="712D0B24"/>
    <w:multiLevelType w:val="hybridMultilevel"/>
    <w:tmpl w:val="BFA009F4"/>
    <w:lvl w:ilvl="0" w:tplc="3AA2B3F0">
      <w:start w:val="1"/>
      <w:numFmt w:val="lowerLetter"/>
      <w:lvlText w:val="%1)"/>
      <w:lvlJc w:val="left"/>
      <w:pPr>
        <w:ind w:left="6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4" w15:restartNumberingAfterBreak="0">
    <w:nsid w:val="714D76D5"/>
    <w:multiLevelType w:val="hybridMultilevel"/>
    <w:tmpl w:val="3A346B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36B2F3F"/>
    <w:multiLevelType w:val="hybridMultilevel"/>
    <w:tmpl w:val="4BC64E88"/>
    <w:lvl w:ilvl="0" w:tplc="D340F7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6555E42"/>
    <w:multiLevelType w:val="hybridMultilevel"/>
    <w:tmpl w:val="9E94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0" w15:restartNumberingAfterBreak="0">
    <w:nsid w:val="79022332"/>
    <w:multiLevelType w:val="hybridMultilevel"/>
    <w:tmpl w:val="142C182E"/>
    <w:lvl w:ilvl="0" w:tplc="9A483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9545422"/>
    <w:multiLevelType w:val="multilevel"/>
    <w:tmpl w:val="A3B03AAE"/>
    <w:lvl w:ilvl="0">
      <w:start w:val="1"/>
      <w:numFmt w:val="decimal"/>
      <w:pStyle w:val="Tiret0"/>
      <w:lvlText w:val="%1)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4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4E3333"/>
    <w:multiLevelType w:val="multilevel"/>
    <w:tmpl w:val="59A0DF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66"/>
  </w:num>
  <w:num w:numId="2">
    <w:abstractNumId w:val="22"/>
  </w:num>
  <w:num w:numId="3">
    <w:abstractNumId w:val="70"/>
  </w:num>
  <w:num w:numId="4">
    <w:abstractNumId w:val="72"/>
  </w:num>
  <w:num w:numId="5">
    <w:abstractNumId w:val="32"/>
  </w:num>
  <w:num w:numId="6">
    <w:abstractNumId w:val="81"/>
  </w:num>
  <w:num w:numId="7">
    <w:abstractNumId w:val="48"/>
  </w:num>
  <w:num w:numId="8">
    <w:abstractNumId w:val="50"/>
  </w:num>
  <w:num w:numId="9">
    <w:abstractNumId w:val="41"/>
  </w:num>
  <w:num w:numId="10">
    <w:abstractNumId w:val="53"/>
  </w:num>
  <w:num w:numId="11">
    <w:abstractNumId w:val="77"/>
  </w:num>
  <w:num w:numId="12">
    <w:abstractNumId w:val="65"/>
  </w:num>
  <w:num w:numId="13">
    <w:abstractNumId w:val="45"/>
  </w:num>
  <w:num w:numId="14">
    <w:abstractNumId w:val="29"/>
  </w:num>
  <w:num w:numId="15">
    <w:abstractNumId w:val="26"/>
  </w:num>
  <w:num w:numId="16">
    <w:abstractNumId w:val="84"/>
  </w:num>
  <w:num w:numId="17">
    <w:abstractNumId w:val="16"/>
  </w:num>
  <w:num w:numId="18">
    <w:abstractNumId w:val="6"/>
  </w:num>
  <w:num w:numId="19">
    <w:abstractNumId w:val="57"/>
  </w:num>
  <w:num w:numId="20">
    <w:abstractNumId w:val="12"/>
  </w:num>
  <w:num w:numId="21">
    <w:abstractNumId w:val="79"/>
  </w:num>
  <w:num w:numId="22">
    <w:abstractNumId w:val="20"/>
  </w:num>
  <w:num w:numId="23">
    <w:abstractNumId w:val="82"/>
  </w:num>
  <w:num w:numId="24">
    <w:abstractNumId w:val="54"/>
  </w:num>
  <w:num w:numId="25">
    <w:abstractNumId w:val="24"/>
  </w:num>
  <w:num w:numId="26">
    <w:abstractNumId w:val="21"/>
  </w:num>
  <w:num w:numId="27">
    <w:abstractNumId w:val="14"/>
  </w:num>
  <w:num w:numId="28">
    <w:abstractNumId w:val="85"/>
  </w:num>
  <w:num w:numId="29">
    <w:abstractNumId w:val="28"/>
  </w:num>
  <w:num w:numId="30">
    <w:abstractNumId w:val="61"/>
  </w:num>
  <w:num w:numId="31">
    <w:abstractNumId w:val="35"/>
  </w:num>
  <w:num w:numId="32">
    <w:abstractNumId w:val="59"/>
  </w:num>
  <w:num w:numId="33">
    <w:abstractNumId w:val="42"/>
  </w:num>
  <w:num w:numId="34">
    <w:abstractNumId w:val="49"/>
  </w:num>
  <w:num w:numId="35">
    <w:abstractNumId w:val="74"/>
  </w:num>
  <w:num w:numId="36">
    <w:abstractNumId w:val="64"/>
  </w:num>
  <w:num w:numId="37">
    <w:abstractNumId w:val="43"/>
  </w:num>
  <w:num w:numId="38">
    <w:abstractNumId w:val="27"/>
  </w:num>
  <w:num w:numId="39">
    <w:abstractNumId w:val="3"/>
  </w:num>
  <w:num w:numId="40">
    <w:abstractNumId w:val="39"/>
  </w:num>
  <w:num w:numId="41">
    <w:abstractNumId w:val="30"/>
  </w:num>
  <w:num w:numId="42">
    <w:abstractNumId w:val="60"/>
  </w:num>
  <w:num w:numId="43">
    <w:abstractNumId w:val="56"/>
  </w:num>
  <w:num w:numId="44">
    <w:abstractNumId w:val="67"/>
  </w:num>
  <w:num w:numId="45">
    <w:abstractNumId w:val="9"/>
  </w:num>
  <w:num w:numId="46">
    <w:abstractNumId w:val="81"/>
    <w:lvlOverride w:ilvl="0">
      <w:startOverride w:val="1"/>
    </w:lvlOverride>
    <w:lvlOverride w:ilvl="1">
      <w:startOverride w:val="1"/>
    </w:lvlOverride>
  </w:num>
  <w:num w:numId="47">
    <w:abstractNumId w:val="68"/>
  </w:num>
  <w:num w:numId="48">
    <w:abstractNumId w:val="52"/>
  </w:num>
  <w:num w:numId="49">
    <w:abstractNumId w:val="76"/>
  </w:num>
  <w:num w:numId="50">
    <w:abstractNumId w:val="34"/>
  </w:num>
  <w:num w:numId="51">
    <w:abstractNumId w:val="8"/>
  </w:num>
  <w:num w:numId="52">
    <w:abstractNumId w:val="80"/>
  </w:num>
  <w:num w:numId="53">
    <w:abstractNumId w:val="69"/>
  </w:num>
  <w:num w:numId="54">
    <w:abstractNumId w:val="38"/>
  </w:num>
  <w:num w:numId="55">
    <w:abstractNumId w:val="62"/>
  </w:num>
  <w:num w:numId="56">
    <w:abstractNumId w:val="71"/>
  </w:num>
  <w:num w:numId="5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</w:num>
  <w:num w:numId="59">
    <w:abstractNumId w:val="19"/>
  </w:num>
  <w:num w:numId="60">
    <w:abstractNumId w:val="78"/>
  </w:num>
  <w:num w:numId="61">
    <w:abstractNumId w:val="63"/>
  </w:num>
  <w:num w:numId="62">
    <w:abstractNumId w:val="44"/>
  </w:num>
  <w:num w:numId="63">
    <w:abstractNumId w:val="7"/>
  </w:num>
  <w:num w:numId="64">
    <w:abstractNumId w:val="11"/>
  </w:num>
  <w:num w:numId="65">
    <w:abstractNumId w:val="15"/>
  </w:num>
  <w:num w:numId="66">
    <w:abstractNumId w:val="13"/>
  </w:num>
  <w:num w:numId="67">
    <w:abstractNumId w:val="40"/>
  </w:num>
  <w:num w:numId="68">
    <w:abstractNumId w:val="10"/>
  </w:num>
  <w:num w:numId="69">
    <w:abstractNumId w:val="17"/>
  </w:num>
  <w:num w:numId="70">
    <w:abstractNumId w:val="83"/>
  </w:num>
  <w:num w:numId="71">
    <w:abstractNumId w:val="37"/>
  </w:num>
  <w:num w:numId="72">
    <w:abstractNumId w:val="23"/>
  </w:num>
  <w:num w:numId="73">
    <w:abstractNumId w:val="36"/>
  </w:num>
  <w:num w:numId="74">
    <w:abstractNumId w:val="46"/>
  </w:num>
  <w:num w:numId="75">
    <w:abstractNumId w:val="33"/>
  </w:num>
  <w:num w:numId="76">
    <w:abstractNumId w:val="58"/>
  </w:num>
  <w:num w:numId="77">
    <w:abstractNumId w:val="75"/>
  </w:num>
  <w:num w:numId="78">
    <w:abstractNumId w:val="5"/>
  </w:num>
  <w:num w:numId="79">
    <w:abstractNumId w:val="51"/>
  </w:num>
  <w:num w:numId="80">
    <w:abstractNumId w:val="4"/>
  </w:num>
  <w:num w:numId="81">
    <w:abstractNumId w:val="18"/>
  </w:num>
  <w:num w:numId="82">
    <w:abstractNumId w:val="25"/>
  </w:num>
  <w:num w:numId="83">
    <w:abstractNumId w:val="55"/>
  </w:num>
  <w:num w:numId="84">
    <w:abstractNumId w:val="73"/>
  </w:num>
  <w:num w:numId="85">
    <w:abstractNumId w:val="4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1134"/>
    <w:rsid w:val="00002063"/>
    <w:rsid w:val="0000231E"/>
    <w:rsid w:val="00003D5D"/>
    <w:rsid w:val="000043EB"/>
    <w:rsid w:val="00005E83"/>
    <w:rsid w:val="00007B6F"/>
    <w:rsid w:val="00007FAB"/>
    <w:rsid w:val="00014CD7"/>
    <w:rsid w:val="000156F6"/>
    <w:rsid w:val="0001682E"/>
    <w:rsid w:val="00016901"/>
    <w:rsid w:val="00017593"/>
    <w:rsid w:val="00020621"/>
    <w:rsid w:val="00020B21"/>
    <w:rsid w:val="00021107"/>
    <w:rsid w:val="000226F2"/>
    <w:rsid w:val="00025D6B"/>
    <w:rsid w:val="00030B8C"/>
    <w:rsid w:val="00033064"/>
    <w:rsid w:val="000346D7"/>
    <w:rsid w:val="00034D4B"/>
    <w:rsid w:val="00037346"/>
    <w:rsid w:val="00042697"/>
    <w:rsid w:val="000426F9"/>
    <w:rsid w:val="000427B7"/>
    <w:rsid w:val="00044494"/>
    <w:rsid w:val="00050D7B"/>
    <w:rsid w:val="000514B0"/>
    <w:rsid w:val="00052215"/>
    <w:rsid w:val="00053455"/>
    <w:rsid w:val="00054648"/>
    <w:rsid w:val="00054DCF"/>
    <w:rsid w:val="00055463"/>
    <w:rsid w:val="00056F66"/>
    <w:rsid w:val="00056F8F"/>
    <w:rsid w:val="00061049"/>
    <w:rsid w:val="000618BE"/>
    <w:rsid w:val="000624D5"/>
    <w:rsid w:val="0006461B"/>
    <w:rsid w:val="000666A7"/>
    <w:rsid w:val="00066E84"/>
    <w:rsid w:val="00067292"/>
    <w:rsid w:val="000672BD"/>
    <w:rsid w:val="00070818"/>
    <w:rsid w:val="00072589"/>
    <w:rsid w:val="000735F4"/>
    <w:rsid w:val="00075112"/>
    <w:rsid w:val="00080405"/>
    <w:rsid w:val="0008187E"/>
    <w:rsid w:val="0008427C"/>
    <w:rsid w:val="000844AB"/>
    <w:rsid w:val="0008516F"/>
    <w:rsid w:val="00085A12"/>
    <w:rsid w:val="00085FEA"/>
    <w:rsid w:val="00086DEF"/>
    <w:rsid w:val="00094F1E"/>
    <w:rsid w:val="000958BC"/>
    <w:rsid w:val="00096BF5"/>
    <w:rsid w:val="000972E3"/>
    <w:rsid w:val="000A0840"/>
    <w:rsid w:val="000A3BBF"/>
    <w:rsid w:val="000A52FE"/>
    <w:rsid w:val="000A6EE8"/>
    <w:rsid w:val="000B2331"/>
    <w:rsid w:val="000B2B98"/>
    <w:rsid w:val="000B3045"/>
    <w:rsid w:val="000B33FF"/>
    <w:rsid w:val="000B360F"/>
    <w:rsid w:val="000B5B53"/>
    <w:rsid w:val="000C08A7"/>
    <w:rsid w:val="000C5884"/>
    <w:rsid w:val="000C7496"/>
    <w:rsid w:val="000D4E36"/>
    <w:rsid w:val="000D587C"/>
    <w:rsid w:val="000D6D6E"/>
    <w:rsid w:val="000E14A6"/>
    <w:rsid w:val="000E296E"/>
    <w:rsid w:val="000E36BF"/>
    <w:rsid w:val="000E5AFA"/>
    <w:rsid w:val="000E6A4E"/>
    <w:rsid w:val="000F0DC9"/>
    <w:rsid w:val="000F7FEA"/>
    <w:rsid w:val="001004B1"/>
    <w:rsid w:val="001009E1"/>
    <w:rsid w:val="0010706A"/>
    <w:rsid w:val="00107FF0"/>
    <w:rsid w:val="00110862"/>
    <w:rsid w:val="00110BAE"/>
    <w:rsid w:val="00110C03"/>
    <w:rsid w:val="001145E2"/>
    <w:rsid w:val="001163A6"/>
    <w:rsid w:val="001171FE"/>
    <w:rsid w:val="00117B41"/>
    <w:rsid w:val="001208A6"/>
    <w:rsid w:val="00121B91"/>
    <w:rsid w:val="00126E56"/>
    <w:rsid w:val="0012702D"/>
    <w:rsid w:val="00131972"/>
    <w:rsid w:val="001328A6"/>
    <w:rsid w:val="00133139"/>
    <w:rsid w:val="00134454"/>
    <w:rsid w:val="0014653D"/>
    <w:rsid w:val="00146ED0"/>
    <w:rsid w:val="001474AA"/>
    <w:rsid w:val="00150F8C"/>
    <w:rsid w:val="001526A3"/>
    <w:rsid w:val="0015486C"/>
    <w:rsid w:val="001556CA"/>
    <w:rsid w:val="00160BF6"/>
    <w:rsid w:val="00161F02"/>
    <w:rsid w:val="001639EA"/>
    <w:rsid w:val="00165803"/>
    <w:rsid w:val="00165810"/>
    <w:rsid w:val="00170A73"/>
    <w:rsid w:val="001714D3"/>
    <w:rsid w:val="00172AB3"/>
    <w:rsid w:val="001826AC"/>
    <w:rsid w:val="00184805"/>
    <w:rsid w:val="001938EA"/>
    <w:rsid w:val="0019493D"/>
    <w:rsid w:val="001A24B0"/>
    <w:rsid w:val="001A24E2"/>
    <w:rsid w:val="001A5ED1"/>
    <w:rsid w:val="001B03CD"/>
    <w:rsid w:val="001B3550"/>
    <w:rsid w:val="001C2281"/>
    <w:rsid w:val="001C521B"/>
    <w:rsid w:val="001C552D"/>
    <w:rsid w:val="001C6910"/>
    <w:rsid w:val="001C76B9"/>
    <w:rsid w:val="001C7D28"/>
    <w:rsid w:val="001C7D8A"/>
    <w:rsid w:val="001D0D5B"/>
    <w:rsid w:val="001D240E"/>
    <w:rsid w:val="001D35A7"/>
    <w:rsid w:val="001E15D4"/>
    <w:rsid w:val="001E3686"/>
    <w:rsid w:val="001E6BC1"/>
    <w:rsid w:val="001F4F72"/>
    <w:rsid w:val="001F5AD8"/>
    <w:rsid w:val="001F69DA"/>
    <w:rsid w:val="0020233F"/>
    <w:rsid w:val="00203671"/>
    <w:rsid w:val="0020376E"/>
    <w:rsid w:val="00203C71"/>
    <w:rsid w:val="00205057"/>
    <w:rsid w:val="0020538B"/>
    <w:rsid w:val="00207E33"/>
    <w:rsid w:val="0021220C"/>
    <w:rsid w:val="00212704"/>
    <w:rsid w:val="00212957"/>
    <w:rsid w:val="00213F9D"/>
    <w:rsid w:val="00214712"/>
    <w:rsid w:val="00216571"/>
    <w:rsid w:val="00216674"/>
    <w:rsid w:val="002166DB"/>
    <w:rsid w:val="00216F61"/>
    <w:rsid w:val="00220E4D"/>
    <w:rsid w:val="00222466"/>
    <w:rsid w:val="0022430C"/>
    <w:rsid w:val="0022483C"/>
    <w:rsid w:val="0022562E"/>
    <w:rsid w:val="00225A13"/>
    <w:rsid w:val="00225ACA"/>
    <w:rsid w:val="00225B3C"/>
    <w:rsid w:val="00225C7D"/>
    <w:rsid w:val="002269B6"/>
    <w:rsid w:val="00227435"/>
    <w:rsid w:val="00230448"/>
    <w:rsid w:val="00230EFB"/>
    <w:rsid w:val="002327DE"/>
    <w:rsid w:val="002333BE"/>
    <w:rsid w:val="00235467"/>
    <w:rsid w:val="00236636"/>
    <w:rsid w:val="00236A19"/>
    <w:rsid w:val="00242E7A"/>
    <w:rsid w:val="002443BE"/>
    <w:rsid w:val="00244CA9"/>
    <w:rsid w:val="00245FB7"/>
    <w:rsid w:val="00246DCF"/>
    <w:rsid w:val="0025004B"/>
    <w:rsid w:val="00253933"/>
    <w:rsid w:val="00255888"/>
    <w:rsid w:val="0025718D"/>
    <w:rsid w:val="0025791F"/>
    <w:rsid w:val="002636EB"/>
    <w:rsid w:val="00264C28"/>
    <w:rsid w:val="0026528B"/>
    <w:rsid w:val="002659B1"/>
    <w:rsid w:val="0026664F"/>
    <w:rsid w:val="00270A65"/>
    <w:rsid w:val="00272205"/>
    <w:rsid w:val="00273A03"/>
    <w:rsid w:val="0027607B"/>
    <w:rsid w:val="00277538"/>
    <w:rsid w:val="00277F16"/>
    <w:rsid w:val="002825EF"/>
    <w:rsid w:val="00285C27"/>
    <w:rsid w:val="0028750D"/>
    <w:rsid w:val="00296F7D"/>
    <w:rsid w:val="002975D4"/>
    <w:rsid w:val="00297D91"/>
    <w:rsid w:val="002A1AF5"/>
    <w:rsid w:val="002A398D"/>
    <w:rsid w:val="002A3AE5"/>
    <w:rsid w:val="002B0942"/>
    <w:rsid w:val="002B0B01"/>
    <w:rsid w:val="002B1928"/>
    <w:rsid w:val="002B23A7"/>
    <w:rsid w:val="002B39DC"/>
    <w:rsid w:val="002B5877"/>
    <w:rsid w:val="002C0BDA"/>
    <w:rsid w:val="002C1854"/>
    <w:rsid w:val="002C349C"/>
    <w:rsid w:val="002C37C9"/>
    <w:rsid w:val="002D0148"/>
    <w:rsid w:val="002D0C68"/>
    <w:rsid w:val="002D0DD0"/>
    <w:rsid w:val="002D3ED5"/>
    <w:rsid w:val="002D6BC4"/>
    <w:rsid w:val="002D71CD"/>
    <w:rsid w:val="002E1D23"/>
    <w:rsid w:val="002E1FEE"/>
    <w:rsid w:val="002E6099"/>
    <w:rsid w:val="002E65D3"/>
    <w:rsid w:val="002E7264"/>
    <w:rsid w:val="002E7A33"/>
    <w:rsid w:val="002F0472"/>
    <w:rsid w:val="002F09A6"/>
    <w:rsid w:val="002F0EE6"/>
    <w:rsid w:val="002F1029"/>
    <w:rsid w:val="002F2857"/>
    <w:rsid w:val="002F3F01"/>
    <w:rsid w:val="002F5714"/>
    <w:rsid w:val="002F7503"/>
    <w:rsid w:val="003012DA"/>
    <w:rsid w:val="0030136D"/>
    <w:rsid w:val="003106AA"/>
    <w:rsid w:val="00312704"/>
    <w:rsid w:val="00313FDF"/>
    <w:rsid w:val="0031461C"/>
    <w:rsid w:val="0031697B"/>
    <w:rsid w:val="00325945"/>
    <w:rsid w:val="00327553"/>
    <w:rsid w:val="00330434"/>
    <w:rsid w:val="00333364"/>
    <w:rsid w:val="00334958"/>
    <w:rsid w:val="00335A05"/>
    <w:rsid w:val="0034013E"/>
    <w:rsid w:val="00340277"/>
    <w:rsid w:val="00341AD8"/>
    <w:rsid w:val="00341BE6"/>
    <w:rsid w:val="00346190"/>
    <w:rsid w:val="00360170"/>
    <w:rsid w:val="0036130B"/>
    <w:rsid w:val="0036194C"/>
    <w:rsid w:val="00364E1C"/>
    <w:rsid w:val="003654DF"/>
    <w:rsid w:val="00365510"/>
    <w:rsid w:val="00366034"/>
    <w:rsid w:val="003666F5"/>
    <w:rsid w:val="00366DC4"/>
    <w:rsid w:val="00370CF9"/>
    <w:rsid w:val="00373718"/>
    <w:rsid w:val="00373E76"/>
    <w:rsid w:val="00375CB9"/>
    <w:rsid w:val="00376CD5"/>
    <w:rsid w:val="00380815"/>
    <w:rsid w:val="00380C05"/>
    <w:rsid w:val="00381EAE"/>
    <w:rsid w:val="0038222F"/>
    <w:rsid w:val="00385C6F"/>
    <w:rsid w:val="00386DD8"/>
    <w:rsid w:val="00390C08"/>
    <w:rsid w:val="00391C09"/>
    <w:rsid w:val="00392A32"/>
    <w:rsid w:val="00393034"/>
    <w:rsid w:val="00395754"/>
    <w:rsid w:val="00395E1B"/>
    <w:rsid w:val="003A3A7E"/>
    <w:rsid w:val="003A47D3"/>
    <w:rsid w:val="003A5854"/>
    <w:rsid w:val="003A6FC5"/>
    <w:rsid w:val="003A76D3"/>
    <w:rsid w:val="003B0E95"/>
    <w:rsid w:val="003B12C5"/>
    <w:rsid w:val="003B1886"/>
    <w:rsid w:val="003B1BC2"/>
    <w:rsid w:val="003B1C8B"/>
    <w:rsid w:val="003B2C3F"/>
    <w:rsid w:val="003B37C3"/>
    <w:rsid w:val="003B75E5"/>
    <w:rsid w:val="003B798A"/>
    <w:rsid w:val="003C12DF"/>
    <w:rsid w:val="003C2FC4"/>
    <w:rsid w:val="003C3FC3"/>
    <w:rsid w:val="003C3FDE"/>
    <w:rsid w:val="003C5463"/>
    <w:rsid w:val="003C67B5"/>
    <w:rsid w:val="003C6958"/>
    <w:rsid w:val="003C6FE0"/>
    <w:rsid w:val="003C7C20"/>
    <w:rsid w:val="003C7CA0"/>
    <w:rsid w:val="003D4C37"/>
    <w:rsid w:val="003D4E19"/>
    <w:rsid w:val="003D6D2A"/>
    <w:rsid w:val="003D7DE3"/>
    <w:rsid w:val="003E1BD5"/>
    <w:rsid w:val="003E303D"/>
    <w:rsid w:val="003E3F51"/>
    <w:rsid w:val="003E4564"/>
    <w:rsid w:val="003E6975"/>
    <w:rsid w:val="003E75A9"/>
    <w:rsid w:val="003F1096"/>
    <w:rsid w:val="003F293E"/>
    <w:rsid w:val="003F501B"/>
    <w:rsid w:val="00402249"/>
    <w:rsid w:val="004109C0"/>
    <w:rsid w:val="00411289"/>
    <w:rsid w:val="00414B88"/>
    <w:rsid w:val="00416E41"/>
    <w:rsid w:val="0042129C"/>
    <w:rsid w:val="004239D1"/>
    <w:rsid w:val="00423DC9"/>
    <w:rsid w:val="00425BC9"/>
    <w:rsid w:val="00427FC7"/>
    <w:rsid w:val="00432D42"/>
    <w:rsid w:val="00435B9B"/>
    <w:rsid w:val="0043739D"/>
    <w:rsid w:val="00440109"/>
    <w:rsid w:val="00445381"/>
    <w:rsid w:val="004454F6"/>
    <w:rsid w:val="00446C3D"/>
    <w:rsid w:val="00450CC6"/>
    <w:rsid w:val="00451042"/>
    <w:rsid w:val="00451AE2"/>
    <w:rsid w:val="004546CF"/>
    <w:rsid w:val="00460A29"/>
    <w:rsid w:val="004632B9"/>
    <w:rsid w:val="0046398A"/>
    <w:rsid w:val="00464B57"/>
    <w:rsid w:val="00466653"/>
    <w:rsid w:val="00467088"/>
    <w:rsid w:val="004674AA"/>
    <w:rsid w:val="004701C7"/>
    <w:rsid w:val="004804B9"/>
    <w:rsid w:val="00480922"/>
    <w:rsid w:val="00483BA0"/>
    <w:rsid w:val="00484C76"/>
    <w:rsid w:val="004904C3"/>
    <w:rsid w:val="00491123"/>
    <w:rsid w:val="004918E1"/>
    <w:rsid w:val="00492AB7"/>
    <w:rsid w:val="004932C7"/>
    <w:rsid w:val="00493BD0"/>
    <w:rsid w:val="00495648"/>
    <w:rsid w:val="0049748E"/>
    <w:rsid w:val="004A1E52"/>
    <w:rsid w:val="004A3400"/>
    <w:rsid w:val="004A60E3"/>
    <w:rsid w:val="004B0E96"/>
    <w:rsid w:val="004B502D"/>
    <w:rsid w:val="004B6927"/>
    <w:rsid w:val="004B6C9F"/>
    <w:rsid w:val="004B7298"/>
    <w:rsid w:val="004C3999"/>
    <w:rsid w:val="004C3B0D"/>
    <w:rsid w:val="004C3B3B"/>
    <w:rsid w:val="004C3F4F"/>
    <w:rsid w:val="004C4D22"/>
    <w:rsid w:val="004C5652"/>
    <w:rsid w:val="004D2B0C"/>
    <w:rsid w:val="004D3ACC"/>
    <w:rsid w:val="004D64D6"/>
    <w:rsid w:val="004D7CE4"/>
    <w:rsid w:val="004E0595"/>
    <w:rsid w:val="004E5D2D"/>
    <w:rsid w:val="004E5ECD"/>
    <w:rsid w:val="004E6D66"/>
    <w:rsid w:val="004F603D"/>
    <w:rsid w:val="004F7252"/>
    <w:rsid w:val="00505789"/>
    <w:rsid w:val="00506E81"/>
    <w:rsid w:val="005106B5"/>
    <w:rsid w:val="00511F8F"/>
    <w:rsid w:val="0051244A"/>
    <w:rsid w:val="00513E00"/>
    <w:rsid w:val="00516262"/>
    <w:rsid w:val="0051636F"/>
    <w:rsid w:val="00517EBA"/>
    <w:rsid w:val="00517FD6"/>
    <w:rsid w:val="0052064F"/>
    <w:rsid w:val="0052174B"/>
    <w:rsid w:val="0052390E"/>
    <w:rsid w:val="005246B8"/>
    <w:rsid w:val="00525311"/>
    <w:rsid w:val="00525979"/>
    <w:rsid w:val="005279E7"/>
    <w:rsid w:val="00527E85"/>
    <w:rsid w:val="00531F49"/>
    <w:rsid w:val="00531FF4"/>
    <w:rsid w:val="00535D46"/>
    <w:rsid w:val="005363CB"/>
    <w:rsid w:val="0054021B"/>
    <w:rsid w:val="005429F3"/>
    <w:rsid w:val="00543131"/>
    <w:rsid w:val="00543912"/>
    <w:rsid w:val="005446DE"/>
    <w:rsid w:val="00544894"/>
    <w:rsid w:val="00544983"/>
    <w:rsid w:val="0054656E"/>
    <w:rsid w:val="00547A84"/>
    <w:rsid w:val="00547FF0"/>
    <w:rsid w:val="0056011D"/>
    <w:rsid w:val="005605B5"/>
    <w:rsid w:val="005610E3"/>
    <w:rsid w:val="005617FB"/>
    <w:rsid w:val="00562EA3"/>
    <w:rsid w:val="00566489"/>
    <w:rsid w:val="00566959"/>
    <w:rsid w:val="00573255"/>
    <w:rsid w:val="005736E7"/>
    <w:rsid w:val="00573A03"/>
    <w:rsid w:val="00575B61"/>
    <w:rsid w:val="00576618"/>
    <w:rsid w:val="0057696B"/>
    <w:rsid w:val="005771C1"/>
    <w:rsid w:val="00577475"/>
    <w:rsid w:val="00577BFE"/>
    <w:rsid w:val="00577D18"/>
    <w:rsid w:val="005811F7"/>
    <w:rsid w:val="00582876"/>
    <w:rsid w:val="005837B0"/>
    <w:rsid w:val="00584867"/>
    <w:rsid w:val="005926C2"/>
    <w:rsid w:val="00593690"/>
    <w:rsid w:val="0059574D"/>
    <w:rsid w:val="005971A0"/>
    <w:rsid w:val="005A01A1"/>
    <w:rsid w:val="005A3EA1"/>
    <w:rsid w:val="005A5193"/>
    <w:rsid w:val="005A5983"/>
    <w:rsid w:val="005A59FA"/>
    <w:rsid w:val="005B11B0"/>
    <w:rsid w:val="005B2ADF"/>
    <w:rsid w:val="005B38D5"/>
    <w:rsid w:val="005B6183"/>
    <w:rsid w:val="005B62D5"/>
    <w:rsid w:val="005B6B47"/>
    <w:rsid w:val="005C28A5"/>
    <w:rsid w:val="005C36AB"/>
    <w:rsid w:val="005C406E"/>
    <w:rsid w:val="005C4613"/>
    <w:rsid w:val="005C4640"/>
    <w:rsid w:val="005C573D"/>
    <w:rsid w:val="005C58A8"/>
    <w:rsid w:val="005C6D19"/>
    <w:rsid w:val="005C793F"/>
    <w:rsid w:val="005C7C3E"/>
    <w:rsid w:val="005D1A39"/>
    <w:rsid w:val="005D2FC4"/>
    <w:rsid w:val="005E25E0"/>
    <w:rsid w:val="005E3B7C"/>
    <w:rsid w:val="005E3CC2"/>
    <w:rsid w:val="005E5692"/>
    <w:rsid w:val="005E56E2"/>
    <w:rsid w:val="005E5DF0"/>
    <w:rsid w:val="005E7C07"/>
    <w:rsid w:val="005F03D6"/>
    <w:rsid w:val="005F2823"/>
    <w:rsid w:val="005F28EE"/>
    <w:rsid w:val="005F29AE"/>
    <w:rsid w:val="005F4ED5"/>
    <w:rsid w:val="005F4EE5"/>
    <w:rsid w:val="006002CD"/>
    <w:rsid w:val="00600668"/>
    <w:rsid w:val="00600A28"/>
    <w:rsid w:val="00601DA2"/>
    <w:rsid w:val="00604D52"/>
    <w:rsid w:val="00604FDD"/>
    <w:rsid w:val="00610261"/>
    <w:rsid w:val="00617997"/>
    <w:rsid w:val="0062486A"/>
    <w:rsid w:val="0063131C"/>
    <w:rsid w:val="00633C0F"/>
    <w:rsid w:val="00633E68"/>
    <w:rsid w:val="00633FAC"/>
    <w:rsid w:val="00634202"/>
    <w:rsid w:val="006354F8"/>
    <w:rsid w:val="00637C51"/>
    <w:rsid w:val="00640E1D"/>
    <w:rsid w:val="006426F0"/>
    <w:rsid w:val="006433E0"/>
    <w:rsid w:val="00645409"/>
    <w:rsid w:val="006457DA"/>
    <w:rsid w:val="00646AEE"/>
    <w:rsid w:val="006479D2"/>
    <w:rsid w:val="00650AA6"/>
    <w:rsid w:val="00652FB6"/>
    <w:rsid w:val="00655478"/>
    <w:rsid w:val="00655BCE"/>
    <w:rsid w:val="00657624"/>
    <w:rsid w:val="00663D7E"/>
    <w:rsid w:val="00664A56"/>
    <w:rsid w:val="00670479"/>
    <w:rsid w:val="00671EBD"/>
    <w:rsid w:val="00671F0D"/>
    <w:rsid w:val="006724DB"/>
    <w:rsid w:val="00672F41"/>
    <w:rsid w:val="00674FBC"/>
    <w:rsid w:val="00676C3A"/>
    <w:rsid w:val="00677CD5"/>
    <w:rsid w:val="00681075"/>
    <w:rsid w:val="00681F76"/>
    <w:rsid w:val="00682B17"/>
    <w:rsid w:val="006832DB"/>
    <w:rsid w:val="006847B1"/>
    <w:rsid w:val="00686E42"/>
    <w:rsid w:val="006876FE"/>
    <w:rsid w:val="00687E78"/>
    <w:rsid w:val="006944E1"/>
    <w:rsid w:val="006955CC"/>
    <w:rsid w:val="0069578E"/>
    <w:rsid w:val="006A0731"/>
    <w:rsid w:val="006A0AEC"/>
    <w:rsid w:val="006A25ED"/>
    <w:rsid w:val="006A3A4A"/>
    <w:rsid w:val="006A3D2A"/>
    <w:rsid w:val="006A49D8"/>
    <w:rsid w:val="006A6E1B"/>
    <w:rsid w:val="006B03B5"/>
    <w:rsid w:val="006B0795"/>
    <w:rsid w:val="006B09B5"/>
    <w:rsid w:val="006B596C"/>
    <w:rsid w:val="006B6E47"/>
    <w:rsid w:val="006C1056"/>
    <w:rsid w:val="006C3A7A"/>
    <w:rsid w:val="006C5119"/>
    <w:rsid w:val="006C5A73"/>
    <w:rsid w:val="006C7519"/>
    <w:rsid w:val="006D0F1D"/>
    <w:rsid w:val="006D152A"/>
    <w:rsid w:val="006D4EFB"/>
    <w:rsid w:val="006D6D00"/>
    <w:rsid w:val="006D75E4"/>
    <w:rsid w:val="006E3FD0"/>
    <w:rsid w:val="006E546D"/>
    <w:rsid w:val="006F1894"/>
    <w:rsid w:val="006F2394"/>
    <w:rsid w:val="006F69B6"/>
    <w:rsid w:val="006F7E52"/>
    <w:rsid w:val="00702153"/>
    <w:rsid w:val="00704FDD"/>
    <w:rsid w:val="00705742"/>
    <w:rsid w:val="00706BA8"/>
    <w:rsid w:val="007101E0"/>
    <w:rsid w:val="007107FC"/>
    <w:rsid w:val="007153E5"/>
    <w:rsid w:val="0071546D"/>
    <w:rsid w:val="00715907"/>
    <w:rsid w:val="00716FD4"/>
    <w:rsid w:val="00720CD4"/>
    <w:rsid w:val="00720D8D"/>
    <w:rsid w:val="00722AC7"/>
    <w:rsid w:val="00723C3C"/>
    <w:rsid w:val="00725017"/>
    <w:rsid w:val="007250A7"/>
    <w:rsid w:val="007273DF"/>
    <w:rsid w:val="00727770"/>
    <w:rsid w:val="00730AC9"/>
    <w:rsid w:val="00730C36"/>
    <w:rsid w:val="00731215"/>
    <w:rsid w:val="00732056"/>
    <w:rsid w:val="00733A1D"/>
    <w:rsid w:val="00733A8D"/>
    <w:rsid w:val="007340FD"/>
    <w:rsid w:val="007347A6"/>
    <w:rsid w:val="00736778"/>
    <w:rsid w:val="007369A5"/>
    <w:rsid w:val="00737BAE"/>
    <w:rsid w:val="00740765"/>
    <w:rsid w:val="00740879"/>
    <w:rsid w:val="0074102F"/>
    <w:rsid w:val="00742CF1"/>
    <w:rsid w:val="00742DE0"/>
    <w:rsid w:val="00745312"/>
    <w:rsid w:val="007454A3"/>
    <w:rsid w:val="00746F0D"/>
    <w:rsid w:val="00750419"/>
    <w:rsid w:val="007526AA"/>
    <w:rsid w:val="00754304"/>
    <w:rsid w:val="0075490C"/>
    <w:rsid w:val="00754A72"/>
    <w:rsid w:val="00754FCB"/>
    <w:rsid w:val="00756825"/>
    <w:rsid w:val="00757333"/>
    <w:rsid w:val="00757A42"/>
    <w:rsid w:val="00760551"/>
    <w:rsid w:val="00762139"/>
    <w:rsid w:val="00763ADF"/>
    <w:rsid w:val="00763EAD"/>
    <w:rsid w:val="007646A1"/>
    <w:rsid w:val="00766973"/>
    <w:rsid w:val="00770F51"/>
    <w:rsid w:val="00771A36"/>
    <w:rsid w:val="0077217A"/>
    <w:rsid w:val="007729B0"/>
    <w:rsid w:val="00780020"/>
    <w:rsid w:val="007824C6"/>
    <w:rsid w:val="00782DDB"/>
    <w:rsid w:val="00782F34"/>
    <w:rsid w:val="0078386C"/>
    <w:rsid w:val="00783BF5"/>
    <w:rsid w:val="00785D05"/>
    <w:rsid w:val="00786719"/>
    <w:rsid w:val="007900B0"/>
    <w:rsid w:val="00791CD2"/>
    <w:rsid w:val="0079230E"/>
    <w:rsid w:val="00792ADB"/>
    <w:rsid w:val="00793111"/>
    <w:rsid w:val="00796EBB"/>
    <w:rsid w:val="00797F76"/>
    <w:rsid w:val="007A331D"/>
    <w:rsid w:val="007A53F0"/>
    <w:rsid w:val="007A6413"/>
    <w:rsid w:val="007B26B7"/>
    <w:rsid w:val="007B43BE"/>
    <w:rsid w:val="007B67CF"/>
    <w:rsid w:val="007C2FC4"/>
    <w:rsid w:val="007C4450"/>
    <w:rsid w:val="007C4F1D"/>
    <w:rsid w:val="007D0411"/>
    <w:rsid w:val="007D0AE5"/>
    <w:rsid w:val="007D424C"/>
    <w:rsid w:val="007D44ED"/>
    <w:rsid w:val="007D668B"/>
    <w:rsid w:val="007E19D5"/>
    <w:rsid w:val="007E3C9D"/>
    <w:rsid w:val="007E4A7A"/>
    <w:rsid w:val="007E716B"/>
    <w:rsid w:val="007E7FB4"/>
    <w:rsid w:val="007F40C3"/>
    <w:rsid w:val="007F6D77"/>
    <w:rsid w:val="00801336"/>
    <w:rsid w:val="0080270C"/>
    <w:rsid w:val="00802976"/>
    <w:rsid w:val="00802B39"/>
    <w:rsid w:val="008031D2"/>
    <w:rsid w:val="00805F0F"/>
    <w:rsid w:val="00807833"/>
    <w:rsid w:val="008113EC"/>
    <w:rsid w:val="008159FC"/>
    <w:rsid w:val="008160CE"/>
    <w:rsid w:val="00816796"/>
    <w:rsid w:val="00817E11"/>
    <w:rsid w:val="0082033C"/>
    <w:rsid w:val="00824BFC"/>
    <w:rsid w:val="008270B5"/>
    <w:rsid w:val="00831FE2"/>
    <w:rsid w:val="008348D9"/>
    <w:rsid w:val="00834DB2"/>
    <w:rsid w:val="00835EDE"/>
    <w:rsid w:val="0083635D"/>
    <w:rsid w:val="0084151F"/>
    <w:rsid w:val="00844660"/>
    <w:rsid w:val="00845038"/>
    <w:rsid w:val="00845097"/>
    <w:rsid w:val="00845350"/>
    <w:rsid w:val="008504B2"/>
    <w:rsid w:val="00850AA8"/>
    <w:rsid w:val="0085160A"/>
    <w:rsid w:val="00852BD2"/>
    <w:rsid w:val="008532CA"/>
    <w:rsid w:val="008548D5"/>
    <w:rsid w:val="00856219"/>
    <w:rsid w:val="00856EBC"/>
    <w:rsid w:val="00857CEA"/>
    <w:rsid w:val="008606E6"/>
    <w:rsid w:val="008714B1"/>
    <w:rsid w:val="008728E5"/>
    <w:rsid w:val="0087749E"/>
    <w:rsid w:val="00877562"/>
    <w:rsid w:val="00880F79"/>
    <w:rsid w:val="00881702"/>
    <w:rsid w:val="00882D0D"/>
    <w:rsid w:val="00883542"/>
    <w:rsid w:val="00883582"/>
    <w:rsid w:val="008839BB"/>
    <w:rsid w:val="00886FF1"/>
    <w:rsid w:val="00890B4B"/>
    <w:rsid w:val="008919C7"/>
    <w:rsid w:val="00896573"/>
    <w:rsid w:val="00896638"/>
    <w:rsid w:val="008A139E"/>
    <w:rsid w:val="008A3B97"/>
    <w:rsid w:val="008A5720"/>
    <w:rsid w:val="008A63AE"/>
    <w:rsid w:val="008A6EF7"/>
    <w:rsid w:val="008B3552"/>
    <w:rsid w:val="008B514E"/>
    <w:rsid w:val="008B64B7"/>
    <w:rsid w:val="008C233B"/>
    <w:rsid w:val="008C2A4A"/>
    <w:rsid w:val="008D0774"/>
    <w:rsid w:val="008D10AE"/>
    <w:rsid w:val="008D3A85"/>
    <w:rsid w:val="008D5BDE"/>
    <w:rsid w:val="008D6E16"/>
    <w:rsid w:val="008E19C8"/>
    <w:rsid w:val="008E1FBF"/>
    <w:rsid w:val="008E3DDB"/>
    <w:rsid w:val="008F0F78"/>
    <w:rsid w:val="008F2334"/>
    <w:rsid w:val="008F37A3"/>
    <w:rsid w:val="008F779C"/>
    <w:rsid w:val="009026C8"/>
    <w:rsid w:val="00902EC3"/>
    <w:rsid w:val="009053DE"/>
    <w:rsid w:val="009072F1"/>
    <w:rsid w:val="00907A04"/>
    <w:rsid w:val="00907A98"/>
    <w:rsid w:val="00910C66"/>
    <w:rsid w:val="009116D1"/>
    <w:rsid w:val="00911AF7"/>
    <w:rsid w:val="009129FE"/>
    <w:rsid w:val="00913C51"/>
    <w:rsid w:val="00921B71"/>
    <w:rsid w:val="00924DF3"/>
    <w:rsid w:val="00925360"/>
    <w:rsid w:val="009276EE"/>
    <w:rsid w:val="009306FF"/>
    <w:rsid w:val="00933399"/>
    <w:rsid w:val="00935D5D"/>
    <w:rsid w:val="009366D5"/>
    <w:rsid w:val="00940B6A"/>
    <w:rsid w:val="00941E1A"/>
    <w:rsid w:val="009475DC"/>
    <w:rsid w:val="00950457"/>
    <w:rsid w:val="009549BD"/>
    <w:rsid w:val="00954DD4"/>
    <w:rsid w:val="00956691"/>
    <w:rsid w:val="00957405"/>
    <w:rsid w:val="00965CD6"/>
    <w:rsid w:val="00972E5E"/>
    <w:rsid w:val="00972E85"/>
    <w:rsid w:val="009730AD"/>
    <w:rsid w:val="00973221"/>
    <w:rsid w:val="00973233"/>
    <w:rsid w:val="0097398B"/>
    <w:rsid w:val="009753F6"/>
    <w:rsid w:val="009776BB"/>
    <w:rsid w:val="00977FB0"/>
    <w:rsid w:val="00984ED1"/>
    <w:rsid w:val="00986CE4"/>
    <w:rsid w:val="0099094B"/>
    <w:rsid w:val="00992B3D"/>
    <w:rsid w:val="0099317E"/>
    <w:rsid w:val="00996E8F"/>
    <w:rsid w:val="00997788"/>
    <w:rsid w:val="009A01DD"/>
    <w:rsid w:val="009A0C96"/>
    <w:rsid w:val="009A1B86"/>
    <w:rsid w:val="009A4A73"/>
    <w:rsid w:val="009B1A6C"/>
    <w:rsid w:val="009B2070"/>
    <w:rsid w:val="009B6095"/>
    <w:rsid w:val="009B6BA2"/>
    <w:rsid w:val="009C34CF"/>
    <w:rsid w:val="009C375B"/>
    <w:rsid w:val="009D1284"/>
    <w:rsid w:val="009D20EA"/>
    <w:rsid w:val="009D5FC5"/>
    <w:rsid w:val="009D6205"/>
    <w:rsid w:val="009D65CC"/>
    <w:rsid w:val="009D772C"/>
    <w:rsid w:val="009E05F7"/>
    <w:rsid w:val="009E1C3C"/>
    <w:rsid w:val="009E402A"/>
    <w:rsid w:val="009E4745"/>
    <w:rsid w:val="009E5584"/>
    <w:rsid w:val="009E6129"/>
    <w:rsid w:val="009E7A84"/>
    <w:rsid w:val="009E7EA9"/>
    <w:rsid w:val="009F0307"/>
    <w:rsid w:val="009F08D2"/>
    <w:rsid w:val="009F107C"/>
    <w:rsid w:val="009F2D3B"/>
    <w:rsid w:val="009F7F42"/>
    <w:rsid w:val="00A0059B"/>
    <w:rsid w:val="00A01A1E"/>
    <w:rsid w:val="00A03C47"/>
    <w:rsid w:val="00A06B06"/>
    <w:rsid w:val="00A1007C"/>
    <w:rsid w:val="00A1062A"/>
    <w:rsid w:val="00A108FD"/>
    <w:rsid w:val="00A125B2"/>
    <w:rsid w:val="00A12A6C"/>
    <w:rsid w:val="00A14821"/>
    <w:rsid w:val="00A153CC"/>
    <w:rsid w:val="00A15E19"/>
    <w:rsid w:val="00A22C34"/>
    <w:rsid w:val="00A237F9"/>
    <w:rsid w:val="00A275B4"/>
    <w:rsid w:val="00A30851"/>
    <w:rsid w:val="00A30AAF"/>
    <w:rsid w:val="00A32044"/>
    <w:rsid w:val="00A33BF4"/>
    <w:rsid w:val="00A34A7E"/>
    <w:rsid w:val="00A44C64"/>
    <w:rsid w:val="00A461AA"/>
    <w:rsid w:val="00A4644D"/>
    <w:rsid w:val="00A50EA3"/>
    <w:rsid w:val="00A516D9"/>
    <w:rsid w:val="00A55668"/>
    <w:rsid w:val="00A56986"/>
    <w:rsid w:val="00A57382"/>
    <w:rsid w:val="00A5787D"/>
    <w:rsid w:val="00A605CF"/>
    <w:rsid w:val="00A60FDD"/>
    <w:rsid w:val="00A628F5"/>
    <w:rsid w:val="00A66250"/>
    <w:rsid w:val="00A67A92"/>
    <w:rsid w:val="00A72BAA"/>
    <w:rsid w:val="00A72DE7"/>
    <w:rsid w:val="00A76C73"/>
    <w:rsid w:val="00A77F80"/>
    <w:rsid w:val="00A80AF2"/>
    <w:rsid w:val="00A818D7"/>
    <w:rsid w:val="00A84245"/>
    <w:rsid w:val="00A85169"/>
    <w:rsid w:val="00A86567"/>
    <w:rsid w:val="00A90A2F"/>
    <w:rsid w:val="00A90A5F"/>
    <w:rsid w:val="00A932C6"/>
    <w:rsid w:val="00A97BEC"/>
    <w:rsid w:val="00A97C2E"/>
    <w:rsid w:val="00AA0F4E"/>
    <w:rsid w:val="00AA1973"/>
    <w:rsid w:val="00AA496E"/>
    <w:rsid w:val="00AA6614"/>
    <w:rsid w:val="00AB6C2E"/>
    <w:rsid w:val="00AC09DF"/>
    <w:rsid w:val="00AC0B8B"/>
    <w:rsid w:val="00AC6AA9"/>
    <w:rsid w:val="00AD0E09"/>
    <w:rsid w:val="00AD6821"/>
    <w:rsid w:val="00AD7E21"/>
    <w:rsid w:val="00AE6EF6"/>
    <w:rsid w:val="00AE78FC"/>
    <w:rsid w:val="00AF3612"/>
    <w:rsid w:val="00AF3E23"/>
    <w:rsid w:val="00AF5F41"/>
    <w:rsid w:val="00AF6372"/>
    <w:rsid w:val="00AF6EA0"/>
    <w:rsid w:val="00AF74C6"/>
    <w:rsid w:val="00B01959"/>
    <w:rsid w:val="00B02972"/>
    <w:rsid w:val="00B03281"/>
    <w:rsid w:val="00B044C0"/>
    <w:rsid w:val="00B06B0A"/>
    <w:rsid w:val="00B07FD6"/>
    <w:rsid w:val="00B11465"/>
    <w:rsid w:val="00B13EFB"/>
    <w:rsid w:val="00B15063"/>
    <w:rsid w:val="00B15846"/>
    <w:rsid w:val="00B16D6F"/>
    <w:rsid w:val="00B20E92"/>
    <w:rsid w:val="00B226A9"/>
    <w:rsid w:val="00B2398A"/>
    <w:rsid w:val="00B24E05"/>
    <w:rsid w:val="00B27705"/>
    <w:rsid w:val="00B30FB0"/>
    <w:rsid w:val="00B32993"/>
    <w:rsid w:val="00B32A33"/>
    <w:rsid w:val="00B33999"/>
    <w:rsid w:val="00B35700"/>
    <w:rsid w:val="00B35E88"/>
    <w:rsid w:val="00B3738D"/>
    <w:rsid w:val="00B37FE4"/>
    <w:rsid w:val="00B4359D"/>
    <w:rsid w:val="00B44426"/>
    <w:rsid w:val="00B46536"/>
    <w:rsid w:val="00B47D52"/>
    <w:rsid w:val="00B53934"/>
    <w:rsid w:val="00B54B9A"/>
    <w:rsid w:val="00B54E41"/>
    <w:rsid w:val="00B5726A"/>
    <w:rsid w:val="00B57C7F"/>
    <w:rsid w:val="00B612EE"/>
    <w:rsid w:val="00B616CE"/>
    <w:rsid w:val="00B62864"/>
    <w:rsid w:val="00B64139"/>
    <w:rsid w:val="00B70492"/>
    <w:rsid w:val="00B76DB3"/>
    <w:rsid w:val="00B81569"/>
    <w:rsid w:val="00B81D23"/>
    <w:rsid w:val="00B84471"/>
    <w:rsid w:val="00B85525"/>
    <w:rsid w:val="00B86C88"/>
    <w:rsid w:val="00B87592"/>
    <w:rsid w:val="00B92F37"/>
    <w:rsid w:val="00B941FB"/>
    <w:rsid w:val="00BA1C6A"/>
    <w:rsid w:val="00BA2968"/>
    <w:rsid w:val="00BB025F"/>
    <w:rsid w:val="00BB35B5"/>
    <w:rsid w:val="00BC0FAA"/>
    <w:rsid w:val="00BC26C3"/>
    <w:rsid w:val="00BC324B"/>
    <w:rsid w:val="00BC51B5"/>
    <w:rsid w:val="00BD210F"/>
    <w:rsid w:val="00BD26D0"/>
    <w:rsid w:val="00BD3B50"/>
    <w:rsid w:val="00BD44FB"/>
    <w:rsid w:val="00BD4983"/>
    <w:rsid w:val="00BD4E3A"/>
    <w:rsid w:val="00BD66D2"/>
    <w:rsid w:val="00BE0629"/>
    <w:rsid w:val="00BE0B9D"/>
    <w:rsid w:val="00BE14E0"/>
    <w:rsid w:val="00BE14FD"/>
    <w:rsid w:val="00BE1900"/>
    <w:rsid w:val="00BE3766"/>
    <w:rsid w:val="00BE4429"/>
    <w:rsid w:val="00BE464F"/>
    <w:rsid w:val="00BE4F0F"/>
    <w:rsid w:val="00BF2497"/>
    <w:rsid w:val="00BF572A"/>
    <w:rsid w:val="00BF5F53"/>
    <w:rsid w:val="00C01C78"/>
    <w:rsid w:val="00C02A3C"/>
    <w:rsid w:val="00C05DC8"/>
    <w:rsid w:val="00C10B5C"/>
    <w:rsid w:val="00C15E4B"/>
    <w:rsid w:val="00C210A0"/>
    <w:rsid w:val="00C24735"/>
    <w:rsid w:val="00C26F5D"/>
    <w:rsid w:val="00C30720"/>
    <w:rsid w:val="00C32297"/>
    <w:rsid w:val="00C36F51"/>
    <w:rsid w:val="00C408C7"/>
    <w:rsid w:val="00C412ED"/>
    <w:rsid w:val="00C416F5"/>
    <w:rsid w:val="00C501B8"/>
    <w:rsid w:val="00C50362"/>
    <w:rsid w:val="00C50510"/>
    <w:rsid w:val="00C52A68"/>
    <w:rsid w:val="00C538C9"/>
    <w:rsid w:val="00C53EF4"/>
    <w:rsid w:val="00C540CA"/>
    <w:rsid w:val="00C5665E"/>
    <w:rsid w:val="00C57DB1"/>
    <w:rsid w:val="00C60CA4"/>
    <w:rsid w:val="00C62295"/>
    <w:rsid w:val="00C7462B"/>
    <w:rsid w:val="00C74966"/>
    <w:rsid w:val="00C74DF9"/>
    <w:rsid w:val="00C76749"/>
    <w:rsid w:val="00C80DD6"/>
    <w:rsid w:val="00C83AE6"/>
    <w:rsid w:val="00C86177"/>
    <w:rsid w:val="00C910A5"/>
    <w:rsid w:val="00C933FE"/>
    <w:rsid w:val="00C9347B"/>
    <w:rsid w:val="00C94296"/>
    <w:rsid w:val="00C945D5"/>
    <w:rsid w:val="00C94BB5"/>
    <w:rsid w:val="00CA22BF"/>
    <w:rsid w:val="00CA59E0"/>
    <w:rsid w:val="00CB133C"/>
    <w:rsid w:val="00CB25D1"/>
    <w:rsid w:val="00CB2E6B"/>
    <w:rsid w:val="00CB46E6"/>
    <w:rsid w:val="00CB54FC"/>
    <w:rsid w:val="00CB7FD1"/>
    <w:rsid w:val="00CC332B"/>
    <w:rsid w:val="00CC379D"/>
    <w:rsid w:val="00CC3EFD"/>
    <w:rsid w:val="00CC5286"/>
    <w:rsid w:val="00CC6B3E"/>
    <w:rsid w:val="00CC78A7"/>
    <w:rsid w:val="00CD000A"/>
    <w:rsid w:val="00CD2B40"/>
    <w:rsid w:val="00CD46BD"/>
    <w:rsid w:val="00CD6033"/>
    <w:rsid w:val="00CD60F5"/>
    <w:rsid w:val="00CD6D0E"/>
    <w:rsid w:val="00CD6DA3"/>
    <w:rsid w:val="00CD77D4"/>
    <w:rsid w:val="00CE1D67"/>
    <w:rsid w:val="00CE266B"/>
    <w:rsid w:val="00CE38B4"/>
    <w:rsid w:val="00CE7929"/>
    <w:rsid w:val="00CF33CF"/>
    <w:rsid w:val="00CF5AA0"/>
    <w:rsid w:val="00CF5CFD"/>
    <w:rsid w:val="00D00B52"/>
    <w:rsid w:val="00D02312"/>
    <w:rsid w:val="00D04CD9"/>
    <w:rsid w:val="00D07A72"/>
    <w:rsid w:val="00D07CFF"/>
    <w:rsid w:val="00D07E88"/>
    <w:rsid w:val="00D111FC"/>
    <w:rsid w:val="00D11DA3"/>
    <w:rsid w:val="00D1558D"/>
    <w:rsid w:val="00D15A9A"/>
    <w:rsid w:val="00D16836"/>
    <w:rsid w:val="00D17376"/>
    <w:rsid w:val="00D210AD"/>
    <w:rsid w:val="00D216CD"/>
    <w:rsid w:val="00D224FC"/>
    <w:rsid w:val="00D22A5E"/>
    <w:rsid w:val="00D22B78"/>
    <w:rsid w:val="00D23867"/>
    <w:rsid w:val="00D24692"/>
    <w:rsid w:val="00D27193"/>
    <w:rsid w:val="00D357E7"/>
    <w:rsid w:val="00D35D1F"/>
    <w:rsid w:val="00D36156"/>
    <w:rsid w:val="00D36344"/>
    <w:rsid w:val="00D36EA4"/>
    <w:rsid w:val="00D40592"/>
    <w:rsid w:val="00D4092E"/>
    <w:rsid w:val="00D40F11"/>
    <w:rsid w:val="00D414D1"/>
    <w:rsid w:val="00D42A39"/>
    <w:rsid w:val="00D45B92"/>
    <w:rsid w:val="00D46397"/>
    <w:rsid w:val="00D46B7E"/>
    <w:rsid w:val="00D557B0"/>
    <w:rsid w:val="00D627E7"/>
    <w:rsid w:val="00D62C9C"/>
    <w:rsid w:val="00D63D7F"/>
    <w:rsid w:val="00D643D7"/>
    <w:rsid w:val="00D64D1D"/>
    <w:rsid w:val="00D6676F"/>
    <w:rsid w:val="00D66DF0"/>
    <w:rsid w:val="00D66EBC"/>
    <w:rsid w:val="00D67221"/>
    <w:rsid w:val="00D724BE"/>
    <w:rsid w:val="00D730A2"/>
    <w:rsid w:val="00D737E8"/>
    <w:rsid w:val="00D7676F"/>
    <w:rsid w:val="00D77A91"/>
    <w:rsid w:val="00D802BE"/>
    <w:rsid w:val="00D83CAB"/>
    <w:rsid w:val="00D85A4F"/>
    <w:rsid w:val="00D874DC"/>
    <w:rsid w:val="00D916EC"/>
    <w:rsid w:val="00D92B7F"/>
    <w:rsid w:val="00D97368"/>
    <w:rsid w:val="00DA0609"/>
    <w:rsid w:val="00DA0DDB"/>
    <w:rsid w:val="00DA72AA"/>
    <w:rsid w:val="00DB2A7C"/>
    <w:rsid w:val="00DB2AEA"/>
    <w:rsid w:val="00DB4454"/>
    <w:rsid w:val="00DB5F74"/>
    <w:rsid w:val="00DC0035"/>
    <w:rsid w:val="00DC1657"/>
    <w:rsid w:val="00DC2ECF"/>
    <w:rsid w:val="00DC6CFC"/>
    <w:rsid w:val="00DD0B7E"/>
    <w:rsid w:val="00DD1F51"/>
    <w:rsid w:val="00DD3017"/>
    <w:rsid w:val="00DD47F0"/>
    <w:rsid w:val="00DD4CF5"/>
    <w:rsid w:val="00DD57A7"/>
    <w:rsid w:val="00DD78E9"/>
    <w:rsid w:val="00DD7D0F"/>
    <w:rsid w:val="00DD7E80"/>
    <w:rsid w:val="00DE1D69"/>
    <w:rsid w:val="00DF03B0"/>
    <w:rsid w:val="00DF4360"/>
    <w:rsid w:val="00DF64E9"/>
    <w:rsid w:val="00E02D6F"/>
    <w:rsid w:val="00E03D90"/>
    <w:rsid w:val="00E042C0"/>
    <w:rsid w:val="00E058BD"/>
    <w:rsid w:val="00E073AF"/>
    <w:rsid w:val="00E07898"/>
    <w:rsid w:val="00E105D7"/>
    <w:rsid w:val="00E105DF"/>
    <w:rsid w:val="00E118D3"/>
    <w:rsid w:val="00E128AB"/>
    <w:rsid w:val="00E1344E"/>
    <w:rsid w:val="00E172EA"/>
    <w:rsid w:val="00E205B6"/>
    <w:rsid w:val="00E2214E"/>
    <w:rsid w:val="00E24220"/>
    <w:rsid w:val="00E24E92"/>
    <w:rsid w:val="00E24F80"/>
    <w:rsid w:val="00E26D2F"/>
    <w:rsid w:val="00E32815"/>
    <w:rsid w:val="00E33B00"/>
    <w:rsid w:val="00E34450"/>
    <w:rsid w:val="00E41A06"/>
    <w:rsid w:val="00E41BCA"/>
    <w:rsid w:val="00E44386"/>
    <w:rsid w:val="00E44814"/>
    <w:rsid w:val="00E450C0"/>
    <w:rsid w:val="00E46E39"/>
    <w:rsid w:val="00E47AA3"/>
    <w:rsid w:val="00E54136"/>
    <w:rsid w:val="00E54A11"/>
    <w:rsid w:val="00E621CC"/>
    <w:rsid w:val="00E6496C"/>
    <w:rsid w:val="00E64B86"/>
    <w:rsid w:val="00E67F76"/>
    <w:rsid w:val="00E70074"/>
    <w:rsid w:val="00E73F1A"/>
    <w:rsid w:val="00E7493E"/>
    <w:rsid w:val="00E749A3"/>
    <w:rsid w:val="00E7507B"/>
    <w:rsid w:val="00E778B9"/>
    <w:rsid w:val="00E80C2C"/>
    <w:rsid w:val="00E81FD0"/>
    <w:rsid w:val="00E822E9"/>
    <w:rsid w:val="00E8341F"/>
    <w:rsid w:val="00E929EC"/>
    <w:rsid w:val="00E940D4"/>
    <w:rsid w:val="00E9445E"/>
    <w:rsid w:val="00E94FFC"/>
    <w:rsid w:val="00EA0090"/>
    <w:rsid w:val="00EA161E"/>
    <w:rsid w:val="00EA2EB8"/>
    <w:rsid w:val="00EA6F0B"/>
    <w:rsid w:val="00EB07A2"/>
    <w:rsid w:val="00EB1B97"/>
    <w:rsid w:val="00EB41FE"/>
    <w:rsid w:val="00EB4A6C"/>
    <w:rsid w:val="00EC123F"/>
    <w:rsid w:val="00EC1247"/>
    <w:rsid w:val="00EC27CF"/>
    <w:rsid w:val="00EC47B2"/>
    <w:rsid w:val="00EC66E7"/>
    <w:rsid w:val="00EC682C"/>
    <w:rsid w:val="00ED2C36"/>
    <w:rsid w:val="00ED3FEE"/>
    <w:rsid w:val="00ED5D4D"/>
    <w:rsid w:val="00ED7A37"/>
    <w:rsid w:val="00ED7D9E"/>
    <w:rsid w:val="00ED7E29"/>
    <w:rsid w:val="00EE2BBF"/>
    <w:rsid w:val="00EE385B"/>
    <w:rsid w:val="00EE55F6"/>
    <w:rsid w:val="00EE5CDC"/>
    <w:rsid w:val="00EE65CF"/>
    <w:rsid w:val="00EE699F"/>
    <w:rsid w:val="00EF1089"/>
    <w:rsid w:val="00EF3219"/>
    <w:rsid w:val="00EF32B6"/>
    <w:rsid w:val="00EF56D8"/>
    <w:rsid w:val="00EF5A1C"/>
    <w:rsid w:val="00EF7263"/>
    <w:rsid w:val="00EF7AC5"/>
    <w:rsid w:val="00EF7B52"/>
    <w:rsid w:val="00F04E8F"/>
    <w:rsid w:val="00F0552F"/>
    <w:rsid w:val="00F11C34"/>
    <w:rsid w:val="00F12074"/>
    <w:rsid w:val="00F14E12"/>
    <w:rsid w:val="00F20442"/>
    <w:rsid w:val="00F2057D"/>
    <w:rsid w:val="00F20786"/>
    <w:rsid w:val="00F20A6E"/>
    <w:rsid w:val="00F23682"/>
    <w:rsid w:val="00F26111"/>
    <w:rsid w:val="00F27D7F"/>
    <w:rsid w:val="00F34F5E"/>
    <w:rsid w:val="00F37B07"/>
    <w:rsid w:val="00F42C20"/>
    <w:rsid w:val="00F43F73"/>
    <w:rsid w:val="00F46322"/>
    <w:rsid w:val="00F46D5C"/>
    <w:rsid w:val="00F50232"/>
    <w:rsid w:val="00F5096B"/>
    <w:rsid w:val="00F5352D"/>
    <w:rsid w:val="00F54AFB"/>
    <w:rsid w:val="00F55680"/>
    <w:rsid w:val="00F55B95"/>
    <w:rsid w:val="00F56B90"/>
    <w:rsid w:val="00F57FCC"/>
    <w:rsid w:val="00F6195C"/>
    <w:rsid w:val="00F63B29"/>
    <w:rsid w:val="00F64713"/>
    <w:rsid w:val="00F6607F"/>
    <w:rsid w:val="00F71969"/>
    <w:rsid w:val="00F7196B"/>
    <w:rsid w:val="00F722E6"/>
    <w:rsid w:val="00F72773"/>
    <w:rsid w:val="00F72D6D"/>
    <w:rsid w:val="00F743BF"/>
    <w:rsid w:val="00F74876"/>
    <w:rsid w:val="00F7632E"/>
    <w:rsid w:val="00F777E3"/>
    <w:rsid w:val="00F82BB1"/>
    <w:rsid w:val="00F83344"/>
    <w:rsid w:val="00F83615"/>
    <w:rsid w:val="00F84B19"/>
    <w:rsid w:val="00F86452"/>
    <w:rsid w:val="00F8677A"/>
    <w:rsid w:val="00F9428F"/>
    <w:rsid w:val="00F97B66"/>
    <w:rsid w:val="00F97CE3"/>
    <w:rsid w:val="00FA0AA0"/>
    <w:rsid w:val="00FA1249"/>
    <w:rsid w:val="00FA5ACE"/>
    <w:rsid w:val="00FB18D3"/>
    <w:rsid w:val="00FB3347"/>
    <w:rsid w:val="00FB46DF"/>
    <w:rsid w:val="00FB4EF5"/>
    <w:rsid w:val="00FC2434"/>
    <w:rsid w:val="00FC3BA5"/>
    <w:rsid w:val="00FC631F"/>
    <w:rsid w:val="00FD29CD"/>
    <w:rsid w:val="00FD2EEA"/>
    <w:rsid w:val="00FD4BC2"/>
    <w:rsid w:val="00FD64B4"/>
    <w:rsid w:val="00FD722E"/>
    <w:rsid w:val="00FE0DBB"/>
    <w:rsid w:val="00FE0E9B"/>
    <w:rsid w:val="00FE115A"/>
    <w:rsid w:val="00FE2D27"/>
    <w:rsid w:val="00FE2DC3"/>
    <w:rsid w:val="00FE43BF"/>
    <w:rsid w:val="00FE5101"/>
    <w:rsid w:val="00FE56B2"/>
    <w:rsid w:val="00FE5E01"/>
    <w:rsid w:val="00FF16E7"/>
    <w:rsid w:val="00FF3DF0"/>
    <w:rsid w:val="00FF540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FD901-E9F6-4DA8-9E29-4299189E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paragraph" w:customStyle="1" w:styleId="Styl2">
    <w:name w:val="Styl2"/>
    <w:basedOn w:val="Default"/>
    <w:link w:val="Styl2Znak"/>
    <w:qFormat/>
    <w:rsid w:val="009026C8"/>
    <w:pPr>
      <w:numPr>
        <w:numId w:val="27"/>
      </w:numPr>
      <w:spacing w:line="269" w:lineRule="auto"/>
      <w:jc w:val="both"/>
    </w:pPr>
    <w:rPr>
      <w:rFonts w:ascii="Calibri" w:eastAsiaTheme="minorHAnsi" w:hAnsi="Calibri" w:cs="Calibri"/>
      <w:szCs w:val="23"/>
      <w:lang w:eastAsia="en-US"/>
    </w:rPr>
  </w:style>
  <w:style w:type="character" w:customStyle="1" w:styleId="Styl2Znak">
    <w:name w:val="Styl2 Znak"/>
    <w:basedOn w:val="Domylnaczcionkaakapitu"/>
    <w:link w:val="Styl2"/>
    <w:rsid w:val="009026C8"/>
    <w:rPr>
      <w:rFonts w:eastAsiaTheme="minorHAnsi"/>
      <w:color w:val="000000"/>
      <w:sz w:val="24"/>
      <w:szCs w:val="23"/>
      <w:lang w:eastAsia="en-US"/>
    </w:rPr>
  </w:style>
  <w:style w:type="character" w:customStyle="1" w:styleId="Nagwek2Znak1">
    <w:name w:val="Nagłówek 2 Znak1"/>
    <w:basedOn w:val="Domylnaczcionkaakapitu"/>
    <w:uiPriority w:val="99"/>
    <w:rsid w:val="007101E0"/>
    <w:rPr>
      <w:rFonts w:ascii="Arial" w:eastAsiaTheme="minorEastAsia" w:hAnsi="Arial" w:cs="Arial"/>
      <w:b/>
      <w:lang w:eastAsia="pl-PL"/>
    </w:rPr>
  </w:style>
  <w:style w:type="character" w:customStyle="1" w:styleId="DefaultZnak">
    <w:name w:val="Default Znak"/>
    <w:basedOn w:val="Domylnaczcionkaakapitu"/>
    <w:link w:val="Default"/>
    <w:rsid w:val="00573255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1C76B9"/>
    <w:pPr>
      <w:spacing w:before="240" w:after="240"/>
      <w:jc w:val="both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Styl1Znak">
    <w:name w:val="Styl1 Znak"/>
    <w:basedOn w:val="DefaultZnak"/>
    <w:link w:val="Styl1"/>
    <w:rsid w:val="001C76B9"/>
    <w:rPr>
      <w:rFonts w:ascii="Verdana" w:eastAsiaTheme="minorHAnsi" w:hAnsi="Verdana" w:cs="Verdana"/>
      <w:b/>
      <w:bCs/>
      <w:color w:val="000000"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212957"/>
    <w:pPr>
      <w:autoSpaceDE w:val="0"/>
      <w:autoSpaceDN w:val="0"/>
      <w:spacing w:after="200" w:line="276" w:lineRule="auto"/>
      <w:ind w:left="720"/>
    </w:pPr>
    <w:rPr>
      <w:rFonts w:eastAsia="Times New Roman"/>
    </w:rPr>
  </w:style>
  <w:style w:type="paragraph" w:customStyle="1" w:styleId="tyt">
    <w:name w:val="tyt"/>
    <w:basedOn w:val="Normalny"/>
    <w:rsid w:val="0021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F83615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518F6B-2DAA-48EB-9CD7-537A27F1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3365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Lukasz Tlustochowicz</cp:lastModifiedBy>
  <cp:revision>9</cp:revision>
  <cp:lastPrinted>2023-07-16T21:08:00Z</cp:lastPrinted>
  <dcterms:created xsi:type="dcterms:W3CDTF">2023-11-05T08:06:00Z</dcterms:created>
  <dcterms:modified xsi:type="dcterms:W3CDTF">2023-11-12T07:59:00Z</dcterms:modified>
</cp:coreProperties>
</file>