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83E0B0" w14:textId="54E86F65" w:rsidR="00916821" w:rsidRPr="002E64B8" w:rsidRDefault="0091682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 w:rsidR="00C42AE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2E64B8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7124163F" w14:textId="77777777"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E5D2F81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457BB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77777777" w:rsidR="00916821" w:rsidRPr="002E64B8" w:rsidRDefault="0091682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674A82ED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08DA99F" w14:textId="77777777" w:rsidR="00916821" w:rsidRPr="002E64B8" w:rsidRDefault="00C42AEA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45B10557" w14:textId="1F77FC0F" w:rsidR="00916821" w:rsidRPr="002E64B8" w:rsidRDefault="007A12CE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 Dobrzejewice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ab/>
      </w:r>
    </w:p>
    <w:p w14:paraId="40D3F3BA" w14:textId="39D58408" w:rsidR="007A12CE" w:rsidRPr="007A12CE" w:rsidRDefault="007A12CE" w:rsidP="007A12C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7A12CE">
        <w:rPr>
          <w:rFonts w:ascii="Cambria" w:hAnsi="Cambria" w:cs="Arial"/>
          <w:b/>
          <w:bCs/>
          <w:sz w:val="22"/>
          <w:szCs w:val="22"/>
        </w:rPr>
        <w:t>Zawały 101</w:t>
      </w:r>
      <w:r w:rsidR="00DA0DA8">
        <w:rPr>
          <w:rFonts w:ascii="Cambria" w:hAnsi="Cambria" w:cs="Arial"/>
          <w:b/>
          <w:bCs/>
          <w:sz w:val="22"/>
          <w:szCs w:val="22"/>
        </w:rPr>
        <w:t xml:space="preserve">, </w:t>
      </w:r>
      <w:r w:rsidRPr="007A12CE">
        <w:rPr>
          <w:rFonts w:ascii="Cambria" w:hAnsi="Cambria" w:cs="Arial"/>
          <w:b/>
          <w:bCs/>
          <w:sz w:val="22"/>
          <w:szCs w:val="22"/>
        </w:rPr>
        <w:t>87-123 Dobrzejewice</w:t>
      </w:r>
    </w:p>
    <w:p w14:paraId="3326A682" w14:textId="2501BCC0"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349A3CB1" w14:textId="74065BF7" w:rsidR="00E16A0A" w:rsidRPr="00696ACC" w:rsidRDefault="00E16A0A" w:rsidP="00E16A0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696ACC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Załącznik nr 1 do SWZ </w:t>
      </w:r>
    </w:p>
    <w:p w14:paraId="1C1719DC" w14:textId="77777777" w:rsidR="00E16A0A" w:rsidRPr="00696ACC" w:rsidRDefault="00E16A0A" w:rsidP="00E16A0A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14:paraId="19851720" w14:textId="77777777" w:rsidR="00E16A0A" w:rsidRPr="00696ACC" w:rsidRDefault="00E16A0A" w:rsidP="00E16A0A">
      <w:pPr>
        <w:spacing w:line="300" w:lineRule="auto"/>
        <w:rPr>
          <w:rFonts w:ascii="Cambria" w:hAnsi="Cambria" w:cs="Arial"/>
          <w:b/>
          <w:bCs/>
          <w:iCs/>
          <w:color w:val="000000" w:themeColor="text1"/>
          <w:sz w:val="22"/>
          <w:szCs w:val="22"/>
        </w:rPr>
      </w:pPr>
    </w:p>
    <w:tbl>
      <w:tblPr>
        <w:tblStyle w:val="Tabela-Siatka"/>
        <w:tblW w:w="9180" w:type="dxa"/>
        <w:tblInd w:w="-17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E16A0A" w:rsidRPr="00696ACC" w14:paraId="2591F7E1" w14:textId="77777777" w:rsidTr="009071C9">
        <w:tc>
          <w:tcPr>
            <w:tcW w:w="9180" w:type="dxa"/>
            <w:tcBorders>
              <w:bottom w:val="single" w:sz="4" w:space="0" w:color="auto"/>
            </w:tcBorders>
          </w:tcPr>
          <w:p w14:paraId="21D4E066" w14:textId="77777777" w:rsidR="00E16A0A" w:rsidRPr="00696ACC" w:rsidRDefault="00E16A0A" w:rsidP="009071C9">
            <w:pPr>
              <w:spacing w:line="300" w:lineRule="auto"/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</w:pPr>
          </w:p>
          <w:p w14:paraId="7EB15E40" w14:textId="77777777" w:rsidR="00E16A0A" w:rsidRPr="00696ACC" w:rsidRDefault="00E16A0A" w:rsidP="009071C9">
            <w:pPr>
              <w:spacing w:line="300" w:lineRule="auto"/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>A. Dane Wykonawcy</w:t>
            </w:r>
          </w:p>
          <w:p w14:paraId="7579BC1A" w14:textId="77777777" w:rsidR="00E16A0A" w:rsidRPr="00696ACC" w:rsidRDefault="00E16A0A" w:rsidP="009071C9">
            <w:pPr>
              <w:pStyle w:val="Tekstpodstawowy"/>
              <w:spacing w:line="300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  <w:p w14:paraId="5A321F37" w14:textId="77777777" w:rsidR="00E16A0A" w:rsidRPr="00696ACC" w:rsidRDefault="00E16A0A" w:rsidP="009071C9">
            <w:pPr>
              <w:pStyle w:val="Tekstpodstawowy"/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Nazwa </w:t>
            </w:r>
            <w:r w:rsidRPr="00696ACC">
              <w:rPr>
                <w:rFonts w:ascii="Cambria" w:hAnsi="Cambria" w:cs="Arial"/>
                <w:color w:val="000000" w:themeColor="text1"/>
                <w:sz w:val="22"/>
                <w:szCs w:val="22"/>
              </w:rPr>
              <w:t>albo imię i nazwisko</w:t>
            </w: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Wykonawcy..............................................................................................</w:t>
            </w:r>
          </w:p>
          <w:p w14:paraId="4FE45EDD" w14:textId="77777777" w:rsidR="00E16A0A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071834FB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  <w:p w14:paraId="46B53BDA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color w:val="000000" w:themeColor="text1"/>
                <w:sz w:val="22"/>
                <w:szCs w:val="22"/>
              </w:rPr>
              <w:t>Siedziba albo miejsce zamieszkania i adres Wykonawcy</w:t>
            </w: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....................................................................</w:t>
            </w:r>
          </w:p>
          <w:p w14:paraId="31C5FCA7" w14:textId="77777777" w:rsidR="00E16A0A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137A6012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  <w:p w14:paraId="58C45E5E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NIP, REGON Wykonawcy....................................................................................................................</w:t>
            </w:r>
          </w:p>
          <w:p w14:paraId="00650F19" w14:textId="77777777" w:rsidR="00E16A0A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4000E87B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  <w:p w14:paraId="7DE38B93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Dane teleadresowe na które należy przekazywać korespondencję związaną z niniejszym: ……………………………………………………………………………………………………………………</w:t>
            </w:r>
          </w:p>
          <w:p w14:paraId="1D6E8D47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Faks: </w:t>
            </w:r>
            <w:r w:rsidRPr="00696ACC">
              <w:rPr>
                <w:rFonts w:ascii="Cambria" w:hAnsi="Cambria" w:cs="Arial"/>
                <w:bCs/>
                <w:iCs/>
                <w:color w:val="000000" w:themeColor="text1"/>
                <w:sz w:val="22"/>
                <w:szCs w:val="22"/>
              </w:rPr>
              <w:t>………………………………………………………………………………………..…………..………</w:t>
            </w:r>
          </w:p>
          <w:p w14:paraId="352E8E79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e-mail: ……………</w:t>
            </w:r>
            <w:r w:rsidRPr="00696ACC">
              <w:rPr>
                <w:rFonts w:ascii="Cambria" w:hAnsi="Cambria" w:cs="Arial"/>
                <w:bCs/>
                <w:iCs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………………………………………………………………………………………….….</w:t>
            </w:r>
          </w:p>
          <w:p w14:paraId="561C7BD7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  <w:p w14:paraId="1DC7D6AD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Osoba upoważniona do reprezentacji Wykonawcy/ów i podpisująca ofertę: ……………………………………………………………………………………………………………………</w:t>
            </w:r>
          </w:p>
          <w:p w14:paraId="16837016" w14:textId="77777777" w:rsidR="00E16A0A" w:rsidRPr="00696ACC" w:rsidRDefault="00E16A0A" w:rsidP="009071C9">
            <w:pPr>
              <w:spacing w:line="336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  <w:p w14:paraId="4B6FA92C" w14:textId="77777777" w:rsidR="00E16A0A" w:rsidRPr="00696ACC" w:rsidRDefault="00E16A0A" w:rsidP="009071C9">
            <w:pPr>
              <w:spacing w:line="300" w:lineRule="auto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696ACC">
              <w:rPr>
                <w:rFonts w:ascii="Cambria" w:hAnsi="Cambria" w:cs="Arial"/>
                <w:color w:val="000000" w:themeColor="text1"/>
                <w:sz w:val="22"/>
                <w:szCs w:val="22"/>
              </w:rPr>
              <w:t>Osoba odpowiedzialna za kontakty z Zamawiającym: ………………………………………………………………………………………………………………….</w:t>
            </w:r>
          </w:p>
          <w:p w14:paraId="541ADCB5" w14:textId="77777777" w:rsidR="00E16A0A" w:rsidRPr="00696ACC" w:rsidRDefault="00E16A0A" w:rsidP="009071C9">
            <w:pPr>
              <w:spacing w:line="300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4E5574B8" w14:textId="215C0296" w:rsidR="00916821" w:rsidRPr="008E0057" w:rsidRDefault="00916821" w:rsidP="00FC3462">
      <w:pPr>
        <w:spacing w:before="240" w:after="24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lastRenderedPageBreak/>
        <w:t xml:space="preserve">Odpowiadając na ogłoszenie o </w:t>
      </w:r>
      <w:r w:rsidR="00F27A66">
        <w:rPr>
          <w:rFonts w:ascii="Cambria" w:hAnsi="Cambria" w:cs="Arial"/>
          <w:bCs/>
          <w:sz w:val="22"/>
          <w:szCs w:val="22"/>
        </w:rPr>
        <w:t>postępowaniu</w:t>
      </w:r>
      <w:r w:rsidR="00826760">
        <w:rPr>
          <w:rFonts w:ascii="Cambria" w:hAnsi="Cambria" w:cs="Arial"/>
          <w:bCs/>
          <w:sz w:val="22"/>
          <w:szCs w:val="22"/>
        </w:rPr>
        <w:t xml:space="preserve"> prowadzonym w trybie</w:t>
      </w:r>
      <w:r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 xml:space="preserve">podstawowym (Wariant I) </w:t>
      </w:r>
      <w:r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826760">
        <w:rPr>
          <w:rFonts w:ascii="Cambria" w:hAnsi="Cambria" w:cs="Arial"/>
          <w:bCs/>
          <w:sz w:val="22"/>
          <w:szCs w:val="22"/>
        </w:rPr>
        <w:t xml:space="preserve"> </w:t>
      </w:r>
      <w:r w:rsidR="00155E84" w:rsidRPr="0084519C">
        <w:rPr>
          <w:rFonts w:ascii="Cambria" w:hAnsi="Cambria" w:cs="Arial"/>
          <w:b/>
          <w:bCs/>
          <w:sz w:val="22"/>
          <w:szCs w:val="22"/>
        </w:rPr>
        <w:t>na „</w:t>
      </w:r>
      <w:r w:rsidR="00DA0DA8" w:rsidRPr="0084519C">
        <w:rPr>
          <w:rFonts w:ascii="Cambria" w:hAnsi="Cambria" w:cs="Arial"/>
          <w:b/>
          <w:bCs/>
          <w:i/>
          <w:sz w:val="22"/>
          <w:szCs w:val="22"/>
        </w:rPr>
        <w:t>Transport sadzonek z zakrytym systemem k</w:t>
      </w:r>
      <w:r w:rsidR="00F16C00" w:rsidRPr="0084519C">
        <w:rPr>
          <w:rFonts w:ascii="Cambria" w:hAnsi="Cambria" w:cs="Arial"/>
          <w:b/>
          <w:bCs/>
          <w:i/>
          <w:sz w:val="22"/>
          <w:szCs w:val="22"/>
        </w:rPr>
        <w:t xml:space="preserve">orzeniowym w ilości około </w:t>
      </w:r>
      <w:r w:rsidR="00F16C00" w:rsidRPr="0084519C">
        <w:rPr>
          <w:rFonts w:ascii="Cambria" w:hAnsi="Cambria" w:cs="Arial"/>
          <w:b/>
          <w:bCs/>
          <w:i/>
          <w:sz w:val="22"/>
          <w:szCs w:val="22"/>
        </w:rPr>
        <w:br/>
      </w:r>
      <w:r w:rsidR="008E0057" w:rsidRPr="008E0057">
        <w:rPr>
          <w:rFonts w:ascii="Cambria" w:hAnsi="Cambria" w:cs="Arial"/>
          <w:b/>
          <w:bCs/>
          <w:i/>
          <w:color w:val="000000" w:themeColor="text1"/>
          <w:sz w:val="22"/>
          <w:szCs w:val="22"/>
        </w:rPr>
        <w:t xml:space="preserve">3 200 000 </w:t>
      </w:r>
      <w:r w:rsidR="00DA0DA8" w:rsidRPr="008E0057">
        <w:rPr>
          <w:rFonts w:ascii="Cambria" w:hAnsi="Cambria" w:cs="Arial"/>
          <w:b/>
          <w:bCs/>
          <w:i/>
          <w:color w:val="000000" w:themeColor="text1"/>
          <w:sz w:val="22"/>
          <w:szCs w:val="22"/>
        </w:rPr>
        <w:t xml:space="preserve"> sztuk</w:t>
      </w:r>
      <w:r w:rsidR="00DA0DA8" w:rsidRPr="008E0057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</w:t>
      </w:r>
      <w:r w:rsidR="00155E84" w:rsidRPr="008E0057">
        <w:rPr>
          <w:rFonts w:ascii="Cambria" w:hAnsi="Cambria" w:cs="Arial"/>
          <w:b/>
          <w:bCs/>
          <w:color w:val="000000" w:themeColor="text1"/>
          <w:sz w:val="22"/>
          <w:szCs w:val="22"/>
        </w:rPr>
        <w:t>"</w:t>
      </w:r>
      <w:r w:rsidR="002634DD" w:rsidRPr="008E0057">
        <w:rPr>
          <w:rFonts w:ascii="Cambria" w:hAnsi="Cambria" w:cs="Arial"/>
          <w:bCs/>
          <w:color w:val="000000" w:themeColor="text1"/>
          <w:sz w:val="22"/>
          <w:szCs w:val="22"/>
        </w:rPr>
        <w:t xml:space="preserve">składamy niniejszym ofertę na Część ____. </w:t>
      </w:r>
    </w:p>
    <w:p w14:paraId="3F6B8C30" w14:textId="77777777" w:rsidR="0004046F" w:rsidRPr="002E64B8" w:rsidRDefault="0004046F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1BEDE302" w14:textId="19030AEB"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Za wykonanie przedmiotu zamówienia oferujemy następujące </w:t>
      </w:r>
      <w:r w:rsidR="00223F04">
        <w:rPr>
          <w:rFonts w:ascii="Cambria" w:hAnsi="Cambria" w:cs="Arial"/>
          <w:bCs/>
          <w:sz w:val="22"/>
          <w:szCs w:val="22"/>
        </w:rPr>
        <w:t xml:space="preserve">całkowite </w:t>
      </w:r>
      <w:r w:rsidRPr="002E64B8">
        <w:rPr>
          <w:rFonts w:ascii="Cambria" w:hAnsi="Cambria" w:cs="Arial"/>
          <w:bCs/>
          <w:sz w:val="22"/>
          <w:szCs w:val="22"/>
        </w:rPr>
        <w:t>wynagrodzenie brutto: ___________________________________________________________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803EBD">
        <w:rPr>
          <w:rFonts w:ascii="Cambria" w:hAnsi="Cambria" w:cs="Arial"/>
          <w:bCs/>
          <w:sz w:val="22"/>
          <w:szCs w:val="22"/>
        </w:rPr>
        <w:t xml:space="preserve">PLN </w:t>
      </w:r>
      <w:r w:rsidR="005A511B">
        <w:rPr>
          <w:rFonts w:ascii="Cambria" w:hAnsi="Cambria" w:cs="Arial"/>
          <w:bCs/>
          <w:sz w:val="22"/>
          <w:szCs w:val="22"/>
        </w:rPr>
        <w:t xml:space="preserve">wynikające z iloczynu stawki za 1 kilometr </w:t>
      </w:r>
      <w:bookmarkStart w:id="0" w:name="_Hlk141102664"/>
      <w:r w:rsidR="005A511B">
        <w:rPr>
          <w:rFonts w:ascii="Cambria" w:hAnsi="Cambria" w:cs="Arial"/>
          <w:bCs/>
          <w:sz w:val="22"/>
          <w:szCs w:val="22"/>
        </w:rPr>
        <w:t xml:space="preserve">wykonanego transportu </w:t>
      </w:r>
      <w:r w:rsidR="008E0057">
        <w:rPr>
          <w:rFonts w:ascii="Cambria" w:hAnsi="Cambria" w:cs="Arial"/>
          <w:bCs/>
          <w:sz w:val="22"/>
          <w:szCs w:val="22"/>
        </w:rPr>
        <w:t xml:space="preserve">stanowiącego </w:t>
      </w:r>
      <w:r w:rsidR="005A511B">
        <w:rPr>
          <w:rFonts w:ascii="Cambria" w:hAnsi="Cambria" w:cs="Arial"/>
          <w:bCs/>
          <w:sz w:val="22"/>
          <w:szCs w:val="22"/>
        </w:rPr>
        <w:t xml:space="preserve">przedmiot zamówienia </w:t>
      </w:r>
      <w:bookmarkEnd w:id="0"/>
      <w:r w:rsidR="005A511B">
        <w:rPr>
          <w:rFonts w:ascii="Cambria" w:hAnsi="Cambria" w:cs="Arial"/>
          <w:bCs/>
          <w:sz w:val="22"/>
          <w:szCs w:val="22"/>
        </w:rPr>
        <w:t>oraz oszacowanej przez zamawiającego liczby kilometrów. S</w:t>
      </w:r>
      <w:r w:rsidR="00803EBD">
        <w:rPr>
          <w:rFonts w:ascii="Cambria" w:hAnsi="Cambria" w:cs="Arial"/>
          <w:bCs/>
          <w:sz w:val="22"/>
          <w:szCs w:val="22"/>
        </w:rPr>
        <w:t>tawk</w:t>
      </w:r>
      <w:r w:rsidR="005A511B">
        <w:rPr>
          <w:rFonts w:ascii="Cambria" w:hAnsi="Cambria" w:cs="Arial"/>
          <w:bCs/>
          <w:sz w:val="22"/>
          <w:szCs w:val="22"/>
        </w:rPr>
        <w:t>a</w:t>
      </w:r>
      <w:r w:rsidR="00803EBD">
        <w:rPr>
          <w:rFonts w:ascii="Cambria" w:hAnsi="Cambria" w:cs="Arial"/>
          <w:bCs/>
          <w:sz w:val="22"/>
          <w:szCs w:val="22"/>
        </w:rPr>
        <w:t xml:space="preserve"> za jeden kilometr</w:t>
      </w:r>
      <w:r w:rsidR="005A511B">
        <w:rPr>
          <w:rFonts w:ascii="Cambria" w:hAnsi="Cambria" w:cs="Arial"/>
          <w:bCs/>
          <w:sz w:val="22"/>
          <w:szCs w:val="22"/>
        </w:rPr>
        <w:t xml:space="preserve"> wykonanego transportu </w:t>
      </w:r>
      <w:r w:rsidR="008E0057">
        <w:rPr>
          <w:rFonts w:ascii="Cambria" w:hAnsi="Cambria" w:cs="Arial"/>
          <w:bCs/>
          <w:sz w:val="22"/>
          <w:szCs w:val="22"/>
        </w:rPr>
        <w:t xml:space="preserve">stanowiącego </w:t>
      </w:r>
      <w:r w:rsidR="005A511B">
        <w:rPr>
          <w:rFonts w:ascii="Cambria" w:hAnsi="Cambria" w:cs="Arial"/>
          <w:bCs/>
          <w:sz w:val="22"/>
          <w:szCs w:val="22"/>
        </w:rPr>
        <w:t>przedmiot</w:t>
      </w:r>
      <w:r w:rsidR="008E0057">
        <w:rPr>
          <w:rFonts w:ascii="Cambria" w:hAnsi="Cambria" w:cs="Arial"/>
          <w:bCs/>
          <w:sz w:val="22"/>
          <w:szCs w:val="22"/>
        </w:rPr>
        <w:t>u</w:t>
      </w:r>
      <w:r w:rsidR="005A511B">
        <w:rPr>
          <w:rFonts w:ascii="Cambria" w:hAnsi="Cambria" w:cs="Arial"/>
          <w:bCs/>
          <w:sz w:val="22"/>
          <w:szCs w:val="22"/>
        </w:rPr>
        <w:t xml:space="preserve"> zamówienia wynosi brutto: ______ PLN</w:t>
      </w:r>
      <w:r w:rsidR="00803EBD">
        <w:rPr>
          <w:rFonts w:ascii="Cambria" w:hAnsi="Cambria" w:cs="Arial"/>
          <w:bCs/>
          <w:sz w:val="22"/>
          <w:szCs w:val="22"/>
        </w:rPr>
        <w:t xml:space="preserve">. </w:t>
      </w:r>
      <w:r w:rsidR="00FC3462">
        <w:rPr>
          <w:rFonts w:ascii="Cambria" w:hAnsi="Cambria" w:cs="Arial"/>
          <w:bCs/>
          <w:sz w:val="22"/>
          <w:szCs w:val="22"/>
        </w:rPr>
        <w:t xml:space="preserve"> </w:t>
      </w:r>
    </w:p>
    <w:p w14:paraId="102A87D7" w14:textId="77777777" w:rsidR="006B1B51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2.</w:t>
      </w:r>
      <w:r w:rsidRPr="002E64B8">
        <w:rPr>
          <w:rFonts w:ascii="Cambria" w:hAnsi="Cambria" w:cs="Arial"/>
          <w:bCs/>
          <w:sz w:val="22"/>
          <w:szCs w:val="22"/>
        </w:rPr>
        <w:tab/>
        <w:t>Wynagrodzenie zaoferowan</w:t>
      </w:r>
      <w:r w:rsidR="005F4C12" w:rsidRPr="002E64B8">
        <w:rPr>
          <w:rFonts w:ascii="Cambria" w:hAnsi="Cambria" w:cs="Arial"/>
          <w:bCs/>
          <w:sz w:val="22"/>
          <w:szCs w:val="22"/>
        </w:rPr>
        <w:t>e</w:t>
      </w:r>
      <w:r w:rsidRPr="002E64B8">
        <w:rPr>
          <w:rFonts w:ascii="Cambria" w:hAnsi="Cambria" w:cs="Arial"/>
          <w:bCs/>
          <w:sz w:val="22"/>
          <w:szCs w:val="22"/>
        </w:rPr>
        <w:t xml:space="preserve"> w pkt 1 powyżej wynika z załączonego kosztorysu ofertowego i stanowi sumę wartości całkowitych brutto za poszczególne pozycje (prace) tworzące </w:t>
      </w:r>
      <w:r w:rsidR="00F14EDA">
        <w:rPr>
          <w:rFonts w:ascii="Cambria" w:hAnsi="Cambria" w:cs="Arial"/>
          <w:bCs/>
          <w:sz w:val="22"/>
          <w:szCs w:val="22"/>
        </w:rPr>
        <w:t>przedmiot zamówienia</w:t>
      </w:r>
      <w:r w:rsidR="00FC3462">
        <w:rPr>
          <w:rFonts w:ascii="Cambria" w:hAnsi="Cambria" w:cs="Arial"/>
          <w:bCs/>
          <w:sz w:val="22"/>
          <w:szCs w:val="22"/>
        </w:rPr>
        <w:t>.</w:t>
      </w:r>
    </w:p>
    <w:p w14:paraId="76095C6D" w14:textId="02BAB611" w:rsidR="00084DF2" w:rsidRPr="002E64B8" w:rsidRDefault="002042EF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084DF2" w:rsidRPr="002E64B8">
        <w:rPr>
          <w:rFonts w:ascii="Cambria" w:hAnsi="Cambria" w:cs="Arial"/>
          <w:bCs/>
          <w:sz w:val="22"/>
          <w:szCs w:val="22"/>
        </w:rPr>
        <w:t>.</w:t>
      </w:r>
      <w:r w:rsidR="00084DF2" w:rsidRPr="002E64B8">
        <w:rPr>
          <w:rFonts w:ascii="Cambria" w:hAnsi="Cambria" w:cs="Arial"/>
          <w:bCs/>
          <w:sz w:val="22"/>
          <w:szCs w:val="22"/>
        </w:rPr>
        <w:tab/>
        <w:t xml:space="preserve">Informujemy, że wybór oferty nie będzie/będzie* prowadzić do powstania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602BBCA1" w14:textId="77777777" w:rsidR="00084DF2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Rodzaj usługi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</w:t>
      </w:r>
      <w:r w:rsidR="00BD37AF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08F05039" w14:textId="77777777" w:rsidR="006B1B51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0642451F" w14:textId="7BE66B7C" w:rsidR="006B1B51" w:rsidRPr="002E64B8" w:rsidRDefault="002042EF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4.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amówienia,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i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stotnych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</w:t>
      </w:r>
      <w:r w:rsidR="00FC3462">
        <w:rPr>
          <w:rFonts w:ascii="Cambria" w:hAnsi="Cambria" w:cs="Arial"/>
          <w:bCs/>
          <w:sz w:val="22"/>
          <w:szCs w:val="22"/>
        </w:rPr>
        <w:t>nia należytego wykonania umowy.</w:t>
      </w:r>
    </w:p>
    <w:p w14:paraId="37626265" w14:textId="51B65E85" w:rsidR="006B1B51" w:rsidRDefault="002042EF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</w:t>
      </w:r>
      <w:r w:rsidR="00916821" w:rsidRPr="002E64B8">
        <w:rPr>
          <w:rFonts w:ascii="Cambria" w:hAnsi="Cambria" w:cs="Arial"/>
          <w:bCs/>
          <w:sz w:val="22"/>
          <w:szCs w:val="22"/>
        </w:rPr>
        <w:t>w 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istotnych warunków zamówienia.</w:t>
      </w:r>
    </w:p>
    <w:p w14:paraId="0D45406D" w14:textId="5C54F280" w:rsidR="004A3437" w:rsidRPr="004A3437" w:rsidRDefault="002042EF" w:rsidP="004A3437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</w:r>
      <w:r w:rsidR="004A3437" w:rsidRPr="004A3437">
        <w:rPr>
          <w:rFonts w:ascii="Cambria" w:hAnsi="Cambria" w:cs="Arial"/>
          <w:bCs/>
          <w:sz w:val="22"/>
          <w:szCs w:val="22"/>
        </w:rPr>
        <w:t>Oświadczamy, że następujące usługi stanowiące przedmiot zamówienia wykonają poszczególni Wykonawcy wspólnie ubiegający się o udzielenie zamówienia</w:t>
      </w:r>
      <w:r w:rsidR="004A3437" w:rsidRPr="004A3437">
        <w:rPr>
          <w:rFonts w:ascii="Cambria" w:hAnsi="Cambria" w:cs="Arial"/>
          <w:bCs/>
          <w:sz w:val="22"/>
          <w:szCs w:val="22"/>
          <w:vertAlign w:val="superscript"/>
        </w:rPr>
        <w:footnoteReference w:id="1"/>
      </w:r>
      <w:r w:rsidR="004A3437" w:rsidRPr="004A34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6"/>
        <w:gridCol w:w="4166"/>
      </w:tblGrid>
      <w:tr w:rsidR="004A3437" w:rsidRPr="004A3437" w14:paraId="77985C90" w14:textId="77777777" w:rsidTr="007B15E6">
        <w:tc>
          <w:tcPr>
            <w:tcW w:w="4605" w:type="dxa"/>
            <w:shd w:val="clear" w:color="auto" w:fill="auto"/>
          </w:tcPr>
          <w:p w14:paraId="34C53AD7" w14:textId="77777777" w:rsidR="004A3437" w:rsidRPr="004A3437" w:rsidRDefault="004A3437" w:rsidP="004A3437">
            <w:pPr>
              <w:spacing w:before="240" w:after="240"/>
              <w:ind w:left="2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D6F0826" w14:textId="77777777" w:rsidR="004A3437" w:rsidRPr="004A3437" w:rsidRDefault="004A3437" w:rsidP="004A3437">
            <w:pPr>
              <w:spacing w:before="240" w:after="240"/>
              <w:ind w:left="8" w:hanging="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Zakres usług, które zostaną wykonane przez danego wykonawcę wspólnie ubiegającego się o udzielenie zamówienia</w:t>
            </w:r>
          </w:p>
        </w:tc>
      </w:tr>
      <w:tr w:rsidR="004A3437" w:rsidRPr="004A3437" w14:paraId="5BB4A71C" w14:textId="77777777" w:rsidTr="007B15E6">
        <w:tc>
          <w:tcPr>
            <w:tcW w:w="4605" w:type="dxa"/>
            <w:shd w:val="clear" w:color="auto" w:fill="auto"/>
          </w:tcPr>
          <w:p w14:paraId="2B23FA72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E4BC441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40AFE286" w14:textId="77777777" w:rsidTr="007B15E6">
        <w:tc>
          <w:tcPr>
            <w:tcW w:w="4605" w:type="dxa"/>
            <w:shd w:val="clear" w:color="auto" w:fill="auto"/>
          </w:tcPr>
          <w:p w14:paraId="3C7BD189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52251FA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6903858D" w14:textId="77777777" w:rsidTr="007B15E6">
        <w:tc>
          <w:tcPr>
            <w:tcW w:w="4605" w:type="dxa"/>
            <w:shd w:val="clear" w:color="auto" w:fill="auto"/>
          </w:tcPr>
          <w:p w14:paraId="36920E84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C439DA5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7275E6B" w14:textId="77777777" w:rsidR="004A3437" w:rsidRDefault="004A3437" w:rsidP="004A3437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C5E13CD" w14:textId="7B68FEAD" w:rsidR="002B0E6E" w:rsidRPr="002E64B8" w:rsidRDefault="002042EF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4A3437">
        <w:rPr>
          <w:rFonts w:ascii="Cambria" w:hAnsi="Cambria" w:cs="Arial"/>
          <w:bCs/>
          <w:sz w:val="22"/>
          <w:szCs w:val="22"/>
        </w:rPr>
        <w:t>.</w:t>
      </w:r>
      <w:r w:rsidR="004A3437">
        <w:rPr>
          <w:rFonts w:ascii="Cambria" w:hAnsi="Cambria" w:cs="Arial"/>
          <w:bCs/>
          <w:sz w:val="22"/>
          <w:szCs w:val="22"/>
        </w:rPr>
        <w:tab/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 w:rsidR="005F2C5C" w:rsidRPr="002E64B8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14:paraId="68F1F529" w14:textId="77777777" w:rsidTr="000B6F32">
        <w:tc>
          <w:tcPr>
            <w:tcW w:w="4209" w:type="dxa"/>
            <w:shd w:val="clear" w:color="auto" w:fill="auto"/>
          </w:tcPr>
          <w:p w14:paraId="502A6CA6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0696F998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E64B8" w:rsidRPr="002E64B8" w14:paraId="3EA2D8E1" w14:textId="77777777" w:rsidTr="000B6F32">
        <w:trPr>
          <w:trHeight w:val="837"/>
        </w:trPr>
        <w:tc>
          <w:tcPr>
            <w:tcW w:w="4209" w:type="dxa"/>
            <w:shd w:val="clear" w:color="auto" w:fill="auto"/>
          </w:tcPr>
          <w:p w14:paraId="255727E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BA25BA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7698DBE7" w14:textId="77777777" w:rsidTr="000B6F32">
        <w:trPr>
          <w:trHeight w:val="848"/>
        </w:trPr>
        <w:tc>
          <w:tcPr>
            <w:tcW w:w="4209" w:type="dxa"/>
            <w:shd w:val="clear" w:color="auto" w:fill="auto"/>
          </w:tcPr>
          <w:p w14:paraId="086706F5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382A8F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5CF510F2" w14:textId="77777777" w:rsidTr="000B6F32">
        <w:trPr>
          <w:trHeight w:val="833"/>
        </w:trPr>
        <w:tc>
          <w:tcPr>
            <w:tcW w:w="4209" w:type="dxa"/>
            <w:shd w:val="clear" w:color="auto" w:fill="auto"/>
          </w:tcPr>
          <w:p w14:paraId="6139148B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65D5FA6D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2A1A9CC3" w14:textId="77777777" w:rsidTr="000B6F32">
        <w:trPr>
          <w:trHeight w:val="844"/>
        </w:trPr>
        <w:tc>
          <w:tcPr>
            <w:tcW w:w="4209" w:type="dxa"/>
            <w:shd w:val="clear" w:color="auto" w:fill="auto"/>
          </w:tcPr>
          <w:p w14:paraId="4097FC9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21C1FD2E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9FCB084" w14:textId="77777777" w:rsidR="006B1B51" w:rsidRPr="002E64B8" w:rsidRDefault="00CF57A9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Nazwy (firmy) podwykonawców, na których zasoby powołujemy się na zasadach określonych w art. </w:t>
      </w:r>
      <w:r w:rsidR="00155E84">
        <w:rPr>
          <w:rFonts w:ascii="Cambria" w:hAnsi="Cambria" w:cs="Arial"/>
          <w:bCs/>
          <w:sz w:val="22"/>
          <w:szCs w:val="22"/>
        </w:rPr>
        <w:t>118</w:t>
      </w:r>
      <w:r w:rsidR="00DA184F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2B0E6E" w:rsidRPr="002E64B8">
        <w:rPr>
          <w:rFonts w:ascii="Cambria" w:hAnsi="Cambria" w:cs="Arial"/>
          <w:bCs/>
          <w:sz w:val="22"/>
          <w:szCs w:val="22"/>
        </w:rPr>
        <w:t xml:space="preserve">ust. 1 </w:t>
      </w:r>
      <w:r w:rsidR="00155E84">
        <w:rPr>
          <w:rFonts w:ascii="Cambria" w:hAnsi="Cambria" w:cs="Arial"/>
          <w:bCs/>
          <w:sz w:val="22"/>
          <w:szCs w:val="22"/>
        </w:rPr>
        <w:t>PZP w zw. z art. 266 PZP</w:t>
      </w:r>
      <w:r w:rsidRPr="002E64B8">
        <w:rPr>
          <w:rFonts w:ascii="Cambria" w:hAnsi="Cambria" w:cs="Arial"/>
          <w:bCs/>
          <w:sz w:val="22"/>
          <w:szCs w:val="22"/>
        </w:rPr>
        <w:t xml:space="preserve"> w celu wykaza</w:t>
      </w:r>
      <w:r w:rsidR="00155E84">
        <w:rPr>
          <w:rFonts w:ascii="Cambria" w:hAnsi="Cambria" w:cs="Arial"/>
          <w:bCs/>
          <w:sz w:val="22"/>
          <w:szCs w:val="22"/>
        </w:rPr>
        <w:t>nia spełniania warunków udziału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>w postępowaniu</w:t>
      </w:r>
      <w:r w:rsidRPr="002E64B8">
        <w:rPr>
          <w:rFonts w:ascii="Cambria" w:hAnsi="Cambria" w:cs="Arial"/>
          <w:bCs/>
          <w:sz w:val="22"/>
          <w:szCs w:val="22"/>
        </w:rPr>
        <w:t>:</w:t>
      </w:r>
      <w:r w:rsidR="00C42AEA">
        <w:rPr>
          <w:rFonts w:ascii="Cambria" w:hAnsi="Cambria" w:cs="Arial"/>
          <w:bCs/>
          <w:sz w:val="22"/>
          <w:szCs w:val="22"/>
        </w:rPr>
        <w:t xml:space="preserve"> 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4E0CA353" w14:textId="05FF35D4" w:rsidR="006B1B51" w:rsidRPr="002E64B8" w:rsidRDefault="002042EF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2E64B8">
        <w:rPr>
          <w:rFonts w:ascii="Cambria" w:hAnsi="Cambria" w:cs="Arial"/>
          <w:bCs/>
          <w:sz w:val="22"/>
          <w:szCs w:val="22"/>
        </w:rPr>
        <w:t>__</w:t>
      </w:r>
      <w:r w:rsidR="00C469FC" w:rsidRPr="002E64B8">
        <w:rPr>
          <w:rFonts w:ascii="Cambria" w:hAnsi="Cambria" w:cs="Arial"/>
          <w:bCs/>
          <w:sz w:val="22"/>
          <w:szCs w:val="22"/>
        </w:rPr>
        <w:t>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55E28C28" w14:textId="3BC48909" w:rsidR="00562A58" w:rsidRPr="00B56EDD" w:rsidRDefault="002042EF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Wszelką korespondencję w </w:t>
      </w:r>
      <w:r w:rsidR="00916821" w:rsidRPr="00B56EDD">
        <w:rPr>
          <w:rFonts w:ascii="Cambria" w:hAnsi="Cambria" w:cs="Arial"/>
          <w:bCs/>
          <w:sz w:val="22"/>
          <w:szCs w:val="22"/>
        </w:rPr>
        <w:t>sprawie niniejszego postępowania należy kierować</w:t>
      </w:r>
      <w:r w:rsidR="00562A58" w:rsidRPr="00B56EDD">
        <w:rPr>
          <w:rFonts w:ascii="Cambria" w:hAnsi="Cambria" w:cs="Arial"/>
          <w:bCs/>
          <w:sz w:val="22"/>
          <w:szCs w:val="22"/>
        </w:rPr>
        <w:t xml:space="preserve"> na:</w:t>
      </w:r>
    </w:p>
    <w:p w14:paraId="6F27AEAC" w14:textId="77777777" w:rsidR="00007BC4" w:rsidRPr="00B56EDD" w:rsidRDefault="00916821" w:rsidP="00EC3B1C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B56EDD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  <w:r w:rsidR="00143C2E" w:rsidRPr="00B56EDD">
        <w:rPr>
          <w:rFonts w:ascii="Cambria" w:hAnsi="Cambria" w:cs="Arial"/>
          <w:bCs/>
          <w:sz w:val="22"/>
          <w:szCs w:val="22"/>
        </w:rPr>
        <w:t xml:space="preserve"> </w:t>
      </w:r>
      <w:r w:rsidR="006616A6" w:rsidRPr="00B56EDD">
        <w:rPr>
          <w:rFonts w:ascii="Cambria" w:hAnsi="Cambria" w:cs="Arial"/>
          <w:bCs/>
          <w:sz w:val="22"/>
          <w:szCs w:val="22"/>
        </w:rPr>
        <w:tab/>
      </w:r>
    </w:p>
    <w:p w14:paraId="6064FC03" w14:textId="489657F7" w:rsidR="006616A6" w:rsidRPr="00FC3462" w:rsidRDefault="002042EF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56ED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0</w:t>
      </w:r>
      <w:r w:rsidR="00007BC4" w:rsidRPr="00B56EDD">
        <w:rPr>
          <w:rFonts w:ascii="Cambria" w:hAnsi="Cambria" w:cs="Tahoma"/>
          <w:sz w:val="22"/>
          <w:szCs w:val="22"/>
          <w:lang w:eastAsia="pl-PL"/>
        </w:rPr>
        <w:t xml:space="preserve">.    </w:t>
      </w:r>
      <w:r w:rsidR="005F4C12" w:rsidRPr="00B56EDD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B56EDD">
        <w:rPr>
          <w:rFonts w:ascii="Cambria" w:hAnsi="Cambria" w:cs="Tahoma"/>
          <w:sz w:val="22"/>
          <w:szCs w:val="22"/>
          <w:lang w:eastAsia="pl-PL"/>
        </w:rPr>
        <w:t xml:space="preserve">, iż realizując zamówienie będziemy stosować przepisy rozporządzenia Parlamentu Europejskiego i Rady (UE) 2016/679 z dnia 27 kwietnia 2016 r. w sprawie </w:t>
      </w:r>
      <w:r w:rsidR="006616A6" w:rsidRPr="00B56EDD">
        <w:rPr>
          <w:rFonts w:ascii="Cambria" w:hAnsi="Cambria" w:cs="Tahoma"/>
          <w:sz w:val="22"/>
          <w:szCs w:val="22"/>
          <w:lang w:eastAsia="pl-PL"/>
        </w:rPr>
        <w:lastRenderedPageBreak/>
        <w:t>ochrony osób fizycznych w związku z p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rzetwarzaniem danych osobowych i w sprawie swobodnego przepływu takich danych oraz uchylenia dyrektywy 95/46/WE (ogólne rozporządzenie o ochronie danych, Dz. Urz. UE L 2016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D24DEED" w14:textId="46FA5A3B" w:rsidR="00E314EE" w:rsidRPr="00FC3462" w:rsidRDefault="002042EF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2E64B8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1</w:t>
      </w:r>
      <w:r w:rsidR="006616A6" w:rsidRPr="002E64B8">
        <w:rPr>
          <w:rFonts w:ascii="Cambria" w:hAnsi="Cambria" w:cs="Tahoma"/>
          <w:sz w:val="22"/>
          <w:szCs w:val="22"/>
          <w:lang w:eastAsia="pl-PL"/>
        </w:rPr>
        <w:t>.</w:t>
      </w:r>
      <w:r w:rsidR="006616A6" w:rsidRPr="002E64B8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2E64B8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="006616A6" w:rsidRPr="002E64B8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122918C7" w14:textId="5E8F0E1E" w:rsidR="00527E06" w:rsidRPr="00696ACC" w:rsidRDefault="002042EF" w:rsidP="00527E06">
      <w:pPr>
        <w:spacing w:line="300" w:lineRule="auto"/>
        <w:ind w:left="709" w:hanging="709"/>
        <w:jc w:val="both"/>
        <w:rPr>
          <w:rFonts w:ascii="Cambria" w:hAnsi="Cambria" w:cs="Arial"/>
          <w:b/>
          <w:iCs/>
          <w:color w:val="000000" w:themeColor="text1"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2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</w:r>
      <w:r w:rsidR="00527E06" w:rsidRPr="00527E06">
        <w:rPr>
          <w:rFonts w:ascii="Cambria" w:hAnsi="Cambria" w:cs="Arial"/>
          <w:iCs/>
          <w:color w:val="000000" w:themeColor="text1"/>
          <w:sz w:val="22"/>
          <w:szCs w:val="22"/>
        </w:rPr>
        <w:t>Czy wykonawca jest mikroprzedsiębiorstwem bądź małym lub średnim przedsiębiorstwem</w:t>
      </w:r>
      <w:r w:rsidR="00527E06" w:rsidRPr="00696ACC">
        <w:rPr>
          <w:rFonts w:ascii="Cambria" w:hAnsi="Cambria" w:cs="Arial"/>
          <w:b/>
          <w:iCs/>
          <w:color w:val="000000" w:themeColor="text1"/>
          <w:sz w:val="22"/>
          <w:szCs w:val="22"/>
        </w:rPr>
        <w:t>?</w:t>
      </w:r>
    </w:p>
    <w:p w14:paraId="4DA8342D" w14:textId="77777777" w:rsidR="00527E06" w:rsidRPr="00696ACC" w:rsidRDefault="00527E06" w:rsidP="00527E06">
      <w:pPr>
        <w:spacing w:line="300" w:lineRule="auto"/>
        <w:jc w:val="both"/>
        <w:rPr>
          <w:rFonts w:ascii="Cambria" w:hAnsi="Cambria" w:cs="Arial"/>
          <w:b/>
          <w:iCs/>
          <w:color w:val="000000" w:themeColor="text1"/>
          <w:sz w:val="22"/>
          <w:szCs w:val="22"/>
        </w:rPr>
      </w:pPr>
    </w:p>
    <w:p w14:paraId="48E690CB" w14:textId="77777777" w:rsidR="00527E06" w:rsidRPr="00696ACC" w:rsidRDefault="00527E06" w:rsidP="00527E06">
      <w:pPr>
        <w:spacing w:line="300" w:lineRule="auto"/>
        <w:jc w:val="center"/>
        <w:rPr>
          <w:rFonts w:ascii="Cambria" w:hAnsi="Cambria" w:cs="Arial"/>
          <w:color w:val="000000" w:themeColor="text1"/>
          <w:sz w:val="22"/>
          <w:szCs w:val="22"/>
        </w:rPr>
      </w:pPr>
      <w:r w:rsidRPr="00696ACC">
        <w:rPr>
          <w:rFonts w:ascii="Cambria" w:hAnsi="Cambria" w:cs="Arial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6ACC">
        <w:rPr>
          <w:rFonts w:ascii="Cambria" w:hAnsi="Cambria" w:cs="Arial"/>
          <w:b/>
          <w:bCs/>
          <w:color w:val="000000" w:themeColor="text1"/>
          <w:sz w:val="22"/>
          <w:szCs w:val="22"/>
        </w:rPr>
        <w:instrText xml:space="preserve"> FORMCHECKBOX </w:instrText>
      </w:r>
      <w:r w:rsidR="00A51C10">
        <w:rPr>
          <w:rFonts w:ascii="Cambria" w:hAnsi="Cambria" w:cs="Arial"/>
          <w:b/>
          <w:bCs/>
          <w:color w:val="000000" w:themeColor="text1"/>
          <w:sz w:val="22"/>
          <w:szCs w:val="22"/>
        </w:rPr>
      </w:r>
      <w:r w:rsidR="00A51C10">
        <w:rPr>
          <w:rFonts w:ascii="Cambria" w:hAnsi="Cambria" w:cs="Arial"/>
          <w:b/>
          <w:bCs/>
          <w:color w:val="000000" w:themeColor="text1"/>
          <w:sz w:val="22"/>
          <w:szCs w:val="22"/>
        </w:rPr>
        <w:fldChar w:fldCharType="separate"/>
      </w:r>
      <w:r w:rsidRPr="00696ACC">
        <w:rPr>
          <w:rFonts w:ascii="Cambria" w:hAnsi="Cambria" w:cs="Arial"/>
          <w:color w:val="000000" w:themeColor="text1"/>
          <w:sz w:val="22"/>
          <w:szCs w:val="22"/>
        </w:rPr>
        <w:fldChar w:fldCharType="end"/>
      </w:r>
      <w:r w:rsidRPr="00696ACC">
        <w:rPr>
          <w:rFonts w:ascii="Cambria" w:hAnsi="Cambria" w:cs="Arial"/>
          <w:color w:val="000000" w:themeColor="text1"/>
          <w:sz w:val="22"/>
          <w:szCs w:val="22"/>
        </w:rPr>
        <w:t xml:space="preserve">Tak                               (właściwe zaznaczyć)                         </w:t>
      </w:r>
      <w:r w:rsidRPr="00696ACC">
        <w:rPr>
          <w:rFonts w:ascii="Cambria" w:hAnsi="Cambria" w:cs="Arial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6ACC">
        <w:rPr>
          <w:rFonts w:ascii="Cambria" w:hAnsi="Cambria" w:cs="Arial"/>
          <w:b/>
          <w:bCs/>
          <w:color w:val="000000" w:themeColor="text1"/>
          <w:sz w:val="22"/>
          <w:szCs w:val="22"/>
        </w:rPr>
        <w:instrText xml:space="preserve"> FORMCHECKBOX </w:instrText>
      </w:r>
      <w:r w:rsidR="00A51C10">
        <w:rPr>
          <w:rFonts w:ascii="Cambria" w:hAnsi="Cambria" w:cs="Arial"/>
          <w:b/>
          <w:bCs/>
          <w:color w:val="000000" w:themeColor="text1"/>
          <w:sz w:val="22"/>
          <w:szCs w:val="22"/>
        </w:rPr>
      </w:r>
      <w:r w:rsidR="00A51C10">
        <w:rPr>
          <w:rFonts w:ascii="Cambria" w:hAnsi="Cambria" w:cs="Arial"/>
          <w:b/>
          <w:bCs/>
          <w:color w:val="000000" w:themeColor="text1"/>
          <w:sz w:val="22"/>
          <w:szCs w:val="22"/>
        </w:rPr>
        <w:fldChar w:fldCharType="separate"/>
      </w:r>
      <w:r w:rsidRPr="00696ACC">
        <w:rPr>
          <w:rFonts w:ascii="Cambria" w:hAnsi="Cambria" w:cs="Arial"/>
          <w:color w:val="000000" w:themeColor="text1"/>
          <w:sz w:val="22"/>
          <w:szCs w:val="22"/>
        </w:rPr>
        <w:fldChar w:fldCharType="end"/>
      </w:r>
      <w:r w:rsidRPr="00696ACC">
        <w:rPr>
          <w:rFonts w:ascii="Cambria" w:hAnsi="Cambria" w:cs="Arial"/>
          <w:color w:val="000000" w:themeColor="text1"/>
          <w:sz w:val="22"/>
          <w:szCs w:val="22"/>
        </w:rPr>
        <w:t>Nie</w:t>
      </w:r>
    </w:p>
    <w:p w14:paraId="504D8B8B" w14:textId="77777777" w:rsidR="00527E06" w:rsidRPr="00527E06" w:rsidRDefault="00527E06" w:rsidP="00D319DC">
      <w:pPr>
        <w:pStyle w:val="TableParagraph"/>
        <w:spacing w:before="117"/>
        <w:ind w:left="709" w:right="199"/>
        <w:rPr>
          <w:rFonts w:ascii="Cambria" w:hAnsi="Cambria"/>
          <w:color w:val="000000" w:themeColor="text1"/>
          <w:sz w:val="20"/>
          <w:lang w:val="pl-PL"/>
        </w:rPr>
      </w:pPr>
      <w:r w:rsidRPr="00527E06">
        <w:rPr>
          <w:rFonts w:ascii="Cambria" w:hAnsi="Cambria"/>
          <w:color w:val="000000" w:themeColor="text1"/>
          <w:sz w:val="20"/>
          <w:lang w:val="pl-PL"/>
        </w:rPr>
        <w:t>Zgodnie z artykułem 2 załącznika nr  I do rozporządzenia Komisji (UE) nr 651/2014 z dnia 17 czerwca 2014 r.:</w:t>
      </w:r>
    </w:p>
    <w:p w14:paraId="49EF3E7E" w14:textId="77777777" w:rsidR="00527E06" w:rsidRPr="00527E06" w:rsidRDefault="00527E06" w:rsidP="00D319DC">
      <w:pPr>
        <w:pStyle w:val="TableParagraph"/>
        <w:numPr>
          <w:ilvl w:val="0"/>
          <w:numId w:val="136"/>
        </w:numPr>
        <w:tabs>
          <w:tab w:val="left" w:pos="1134"/>
        </w:tabs>
        <w:spacing w:line="288" w:lineRule="auto"/>
        <w:ind w:left="1134" w:right="244" w:hanging="425"/>
        <w:jc w:val="both"/>
        <w:rPr>
          <w:rFonts w:ascii="Cambria" w:hAnsi="Cambria"/>
          <w:color w:val="000000" w:themeColor="text1"/>
          <w:sz w:val="20"/>
          <w:lang w:val="pl-PL"/>
        </w:rPr>
      </w:pPr>
      <w:r w:rsidRPr="00527E06">
        <w:rPr>
          <w:rFonts w:ascii="Cambria" w:hAnsi="Cambria"/>
          <w:color w:val="000000" w:themeColor="text1"/>
          <w:sz w:val="20"/>
          <w:lang w:val="pl-PL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7A3D504C" w14:textId="77777777" w:rsidR="00527E06" w:rsidRPr="00527E06" w:rsidRDefault="00527E06" w:rsidP="00D319DC">
      <w:pPr>
        <w:pStyle w:val="TableParagraph"/>
        <w:numPr>
          <w:ilvl w:val="0"/>
          <w:numId w:val="136"/>
        </w:numPr>
        <w:tabs>
          <w:tab w:val="left" w:pos="1134"/>
        </w:tabs>
        <w:ind w:left="1134" w:right="244" w:hanging="425"/>
        <w:jc w:val="both"/>
        <w:rPr>
          <w:rFonts w:ascii="Cambria" w:hAnsi="Cambria"/>
          <w:color w:val="000000" w:themeColor="text1"/>
          <w:sz w:val="20"/>
          <w:lang w:val="pl-PL"/>
        </w:rPr>
      </w:pPr>
      <w:r w:rsidRPr="00527E06">
        <w:rPr>
          <w:rFonts w:ascii="Cambria" w:hAnsi="Cambria"/>
          <w:color w:val="000000" w:themeColor="text1"/>
          <w:sz w:val="2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14:paraId="742B03EB" w14:textId="1D3E5C5D" w:rsidR="00527E06" w:rsidRPr="00527E06" w:rsidRDefault="00527E06" w:rsidP="00D319DC">
      <w:pPr>
        <w:spacing w:before="240" w:after="240"/>
        <w:ind w:left="709"/>
        <w:jc w:val="both"/>
        <w:rPr>
          <w:rFonts w:ascii="Cambria" w:hAnsi="Cambria" w:cs="Arial"/>
          <w:bCs/>
          <w:szCs w:val="22"/>
        </w:rPr>
      </w:pPr>
      <w:r w:rsidRPr="00527E06">
        <w:rPr>
          <w:rFonts w:ascii="Cambria" w:hAnsi="Cambria"/>
          <w:color w:val="000000" w:themeColor="text1"/>
          <w:sz w:val="18"/>
        </w:rPr>
        <w:t>mikroprzedsiębiorstwo definiuje się jako przedsiębiorstwo, które zatrudnia mniej niż 10 pracowników i którego roczny obrót lub roczna suma bilansowa nie przekracza 2 milionów EUR</w:t>
      </w:r>
    </w:p>
    <w:p w14:paraId="2A88E9CA" w14:textId="311D879D" w:rsidR="00916821" w:rsidRPr="002E64B8" w:rsidRDefault="002042EF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13</w:t>
      </w:r>
      <w:r w:rsidR="00527E06">
        <w:rPr>
          <w:rFonts w:ascii="Cambria" w:hAnsi="Cambria" w:cs="Arial"/>
          <w:bCs/>
          <w:sz w:val="22"/>
          <w:szCs w:val="22"/>
        </w:rPr>
        <w:t>.</w:t>
      </w:r>
      <w:r w:rsidR="00527E06">
        <w:rPr>
          <w:rFonts w:ascii="Cambria" w:hAnsi="Cambria" w:cs="Arial"/>
          <w:bCs/>
          <w:sz w:val="22"/>
          <w:szCs w:val="22"/>
        </w:rPr>
        <w:tab/>
      </w:r>
      <w:r w:rsidR="00916821" w:rsidRPr="002E64B8">
        <w:rPr>
          <w:rFonts w:ascii="Cambria" w:hAnsi="Cambria" w:cs="Arial"/>
          <w:bCs/>
          <w:sz w:val="22"/>
          <w:szCs w:val="22"/>
        </w:rPr>
        <w:t>Załącznikami do niniejszej oferty są:</w:t>
      </w:r>
    </w:p>
    <w:p w14:paraId="617DACFE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D627879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5B47886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78079DB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6CFA3D8" w14:textId="77777777"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26CD74C8" w14:textId="77777777" w:rsidR="0091682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305D1EE" w14:textId="77777777"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15376EC" w14:textId="77777777" w:rsidR="003D6C5A" w:rsidRDefault="003D6C5A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2"/>
    <w:p w14:paraId="53126122" w14:textId="3AD185EA" w:rsidR="00B945D9" w:rsidRPr="00B945D9" w:rsidRDefault="00B945D9" w:rsidP="00B945D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B945D9">
        <w:rPr>
          <w:rFonts w:ascii="Cambria" w:hAnsi="Cambria" w:cs="Arial"/>
          <w:bCs/>
          <w:i/>
          <w:sz w:val="22"/>
          <w:szCs w:val="22"/>
        </w:rPr>
        <w:t>Dokumen</w:t>
      </w:r>
      <w:r w:rsidR="00F819FB">
        <w:rPr>
          <w:rFonts w:ascii="Cambria" w:hAnsi="Cambria" w:cs="Arial"/>
          <w:bCs/>
          <w:i/>
          <w:sz w:val="22"/>
          <w:szCs w:val="22"/>
        </w:rPr>
        <w:t>t winien</w:t>
      </w:r>
      <w:r w:rsidRPr="00B945D9">
        <w:rPr>
          <w:rFonts w:ascii="Cambria" w:hAnsi="Cambria" w:cs="Arial"/>
          <w:bCs/>
          <w:i/>
          <w:sz w:val="22"/>
          <w:szCs w:val="22"/>
        </w:rPr>
        <w:t xml:space="preserve"> być podpisany </w:t>
      </w:r>
      <w:r w:rsidR="00506695" w:rsidRPr="00B945D9">
        <w:rPr>
          <w:rFonts w:ascii="Cambria" w:hAnsi="Cambria" w:cs="Arial"/>
          <w:bCs/>
          <w:i/>
          <w:sz w:val="22"/>
          <w:szCs w:val="22"/>
        </w:rPr>
        <w:t>przez wykonawcę</w:t>
      </w:r>
      <w:r w:rsidR="00506695">
        <w:rPr>
          <w:rFonts w:ascii="Cambria" w:hAnsi="Cambria" w:cs="Arial"/>
          <w:bCs/>
          <w:i/>
          <w:sz w:val="22"/>
          <w:szCs w:val="22"/>
        </w:rPr>
        <w:t xml:space="preserve"> pod rygorem nieważności 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="00506695">
        <w:rPr>
          <w:rFonts w:ascii="Cambria" w:hAnsi="Cambria" w:cs="Arial"/>
          <w:bCs/>
          <w:i/>
          <w:sz w:val="22"/>
          <w:szCs w:val="22"/>
        </w:rPr>
        <w:t>albo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 xml:space="preserve">podpisem zaufanym </w:t>
      </w:r>
      <w:r w:rsidR="00506695">
        <w:rPr>
          <w:rFonts w:ascii="Cambria" w:hAnsi="Cambria" w:cs="Arial"/>
          <w:bCs/>
          <w:i/>
          <w:sz w:val="22"/>
          <w:szCs w:val="22"/>
        </w:rPr>
        <w:t>albo</w:t>
      </w:r>
      <w:r w:rsidRPr="00B945D9">
        <w:rPr>
          <w:rFonts w:ascii="Cambria" w:hAnsi="Cambria" w:cs="Arial"/>
          <w:bCs/>
          <w:i/>
          <w:sz w:val="22"/>
          <w:szCs w:val="22"/>
        </w:rPr>
        <w:t xml:space="preserve"> podpisem osobistym,</w:t>
      </w:r>
    </w:p>
    <w:p w14:paraId="032524DB" w14:textId="77777777" w:rsidR="00445412" w:rsidRPr="002E64B8" w:rsidRDefault="00445412" w:rsidP="00B945D9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p w14:paraId="43038E52" w14:textId="77777777" w:rsidR="002B4E7F" w:rsidRPr="002E64B8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2E64B8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0F301" w14:textId="77777777" w:rsidR="00A51C10" w:rsidRDefault="00A51C10">
      <w:r>
        <w:separator/>
      </w:r>
    </w:p>
  </w:endnote>
  <w:endnote w:type="continuationSeparator" w:id="0">
    <w:p w14:paraId="2EFF636D" w14:textId="77777777" w:rsidR="00A51C10" w:rsidRDefault="00A5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8800FB">
      <w:rPr>
        <w:rFonts w:ascii="Cambria" w:hAnsi="Cambria"/>
        <w:noProof/>
      </w:rPr>
      <w:t>4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8800FB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008D7" w14:textId="77777777" w:rsidR="00A51C10" w:rsidRDefault="00A51C10">
      <w:r>
        <w:separator/>
      </w:r>
    </w:p>
  </w:footnote>
  <w:footnote w:type="continuationSeparator" w:id="0">
    <w:p w14:paraId="55E506F7" w14:textId="77777777" w:rsidR="00A51C10" w:rsidRDefault="00A51C10">
      <w:r>
        <w:continuationSeparator/>
      </w:r>
    </w:p>
  </w:footnote>
  <w:footnote w:id="1">
    <w:p w14:paraId="1C424626" w14:textId="77777777" w:rsidR="004A3437" w:rsidRPr="008B7B99" w:rsidRDefault="004A3437" w:rsidP="004A3437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19 września 2019 r. (Dz.U. z 2019 r., poz. 2019 ze zm.),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4452A39"/>
    <w:multiLevelType w:val="hybridMultilevel"/>
    <w:tmpl w:val="CE96D756"/>
    <w:lvl w:ilvl="0" w:tplc="9202C400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5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6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7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9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70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1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5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7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2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4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5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6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0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1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2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3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4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5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6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9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100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4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5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8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2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3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8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1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3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4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8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9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3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4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9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C690B7C"/>
    <w:multiLevelType w:val="hybridMultilevel"/>
    <w:tmpl w:val="CE96D756"/>
    <w:lvl w:ilvl="0" w:tplc="9202C400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44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5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0"/>
  </w:num>
  <w:num w:numId="5">
    <w:abstractNumId w:val="109"/>
  </w:num>
  <w:num w:numId="6">
    <w:abstractNumId w:val="120"/>
  </w:num>
  <w:num w:numId="7">
    <w:abstractNumId w:val="61"/>
  </w:num>
  <w:num w:numId="8">
    <w:abstractNumId w:val="90"/>
  </w:num>
  <w:num w:numId="9">
    <w:abstractNumId w:val="65"/>
  </w:num>
  <w:num w:numId="10">
    <w:abstractNumId w:val="0"/>
  </w:num>
  <w:num w:numId="11">
    <w:abstractNumId w:val="93"/>
  </w:num>
  <w:num w:numId="12">
    <w:abstractNumId w:val="86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2"/>
    <w:lvlOverride w:ilvl="0">
      <w:startOverride w:val="1"/>
    </w:lvlOverride>
  </w:num>
  <w:num w:numId="15">
    <w:abstractNumId w:val="111"/>
    <w:lvlOverride w:ilvl="0">
      <w:startOverride w:val="1"/>
    </w:lvlOverride>
  </w:num>
  <w:num w:numId="16">
    <w:abstractNumId w:val="89"/>
    <w:lvlOverride w:ilvl="0">
      <w:startOverride w:val="1"/>
    </w:lvlOverride>
  </w:num>
  <w:num w:numId="17">
    <w:abstractNumId w:val="111"/>
  </w:num>
  <w:num w:numId="18">
    <w:abstractNumId w:val="89"/>
  </w:num>
  <w:num w:numId="19">
    <w:abstractNumId w:val="58"/>
  </w:num>
  <w:num w:numId="20">
    <w:abstractNumId w:val="103"/>
  </w:num>
  <w:num w:numId="21">
    <w:abstractNumId w:val="41"/>
  </w:num>
  <w:num w:numId="22">
    <w:abstractNumId w:val="71"/>
  </w:num>
  <w:num w:numId="23">
    <w:abstractNumId w:val="59"/>
  </w:num>
  <w:num w:numId="24">
    <w:abstractNumId w:val="106"/>
  </w:num>
  <w:num w:numId="25">
    <w:abstractNumId w:val="124"/>
  </w:num>
  <w:num w:numId="26">
    <w:abstractNumId w:val="36"/>
  </w:num>
  <w:num w:numId="27">
    <w:abstractNumId w:val="96"/>
  </w:num>
  <w:num w:numId="28">
    <w:abstractNumId w:val="39"/>
  </w:num>
  <w:num w:numId="29">
    <w:abstractNumId w:val="118"/>
  </w:num>
  <w:num w:numId="30">
    <w:abstractNumId w:val="108"/>
  </w:num>
  <w:num w:numId="31">
    <w:abstractNumId w:val="113"/>
  </w:num>
  <w:num w:numId="32">
    <w:abstractNumId w:val="87"/>
  </w:num>
  <w:num w:numId="33">
    <w:abstractNumId w:val="80"/>
  </w:num>
  <w:num w:numId="34">
    <w:abstractNumId w:val="100"/>
  </w:num>
  <w:num w:numId="35">
    <w:abstractNumId w:val="73"/>
  </w:num>
  <w:num w:numId="36">
    <w:abstractNumId w:val="145"/>
  </w:num>
  <w:num w:numId="37">
    <w:abstractNumId w:val="79"/>
  </w:num>
  <w:num w:numId="38">
    <w:abstractNumId w:val="37"/>
  </w:num>
  <w:num w:numId="39">
    <w:abstractNumId w:val="135"/>
  </w:num>
  <w:num w:numId="40">
    <w:abstractNumId w:val="129"/>
  </w:num>
  <w:num w:numId="41">
    <w:abstractNumId w:val="121"/>
  </w:num>
  <w:num w:numId="42">
    <w:abstractNumId w:val="50"/>
  </w:num>
  <w:num w:numId="43">
    <w:abstractNumId w:val="82"/>
  </w:num>
  <w:num w:numId="44">
    <w:abstractNumId w:val="56"/>
  </w:num>
  <w:num w:numId="45">
    <w:abstractNumId w:val="136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4"/>
  </w:num>
  <w:num w:numId="65">
    <w:abstractNumId w:val="70"/>
  </w:num>
  <w:num w:numId="66">
    <w:abstractNumId w:val="74"/>
  </w:num>
  <w:num w:numId="67">
    <w:abstractNumId w:val="107"/>
  </w:num>
  <w:num w:numId="68">
    <w:abstractNumId w:val="48"/>
  </w:num>
  <w:num w:numId="69">
    <w:abstractNumId w:val="141"/>
  </w:num>
  <w:num w:numId="70">
    <w:abstractNumId w:val="140"/>
  </w:num>
  <w:num w:numId="71">
    <w:abstractNumId w:val="91"/>
  </w:num>
  <w:num w:numId="72">
    <w:abstractNumId w:val="81"/>
  </w:num>
  <w:num w:numId="73">
    <w:abstractNumId w:val="84"/>
  </w:num>
  <w:num w:numId="74">
    <w:abstractNumId w:val="67"/>
  </w:num>
  <w:num w:numId="75">
    <w:abstractNumId w:val="72"/>
  </w:num>
  <w:num w:numId="76">
    <w:abstractNumId w:val="117"/>
  </w:num>
  <w:num w:numId="77">
    <w:abstractNumId w:val="99"/>
  </w:num>
  <w:num w:numId="78">
    <w:abstractNumId w:val="144"/>
  </w:num>
  <w:num w:numId="79">
    <w:abstractNumId w:val="132"/>
  </w:num>
  <w:num w:numId="80">
    <w:abstractNumId w:val="110"/>
  </w:num>
  <w:num w:numId="81">
    <w:abstractNumId w:val="119"/>
  </w:num>
  <w:num w:numId="82">
    <w:abstractNumId w:val="142"/>
  </w:num>
  <w:num w:numId="83">
    <w:abstractNumId w:val="83"/>
  </w:num>
  <w:num w:numId="84">
    <w:abstractNumId w:val="105"/>
  </w:num>
  <w:num w:numId="85">
    <w:abstractNumId w:val="95"/>
  </w:num>
  <w:num w:numId="86">
    <w:abstractNumId w:val="94"/>
  </w:num>
  <w:num w:numId="87">
    <w:abstractNumId w:val="138"/>
  </w:num>
  <w:num w:numId="88">
    <w:abstractNumId w:val="55"/>
  </w:num>
  <w:num w:numId="89">
    <w:abstractNumId w:val="69"/>
  </w:num>
  <w:num w:numId="90">
    <w:abstractNumId w:val="98"/>
  </w:num>
  <w:num w:numId="91">
    <w:abstractNumId w:val="57"/>
  </w:num>
  <w:num w:numId="92">
    <w:abstractNumId w:val="76"/>
  </w:num>
  <w:num w:numId="93">
    <w:abstractNumId w:val="66"/>
  </w:num>
  <w:num w:numId="94">
    <w:abstractNumId w:val="40"/>
  </w:num>
  <w:num w:numId="95">
    <w:abstractNumId w:val="127"/>
  </w:num>
  <w:num w:numId="96">
    <w:abstractNumId w:val="112"/>
  </w:num>
  <w:num w:numId="97">
    <w:abstractNumId w:val="75"/>
  </w:num>
  <w:num w:numId="98">
    <w:abstractNumId w:val="60"/>
  </w:num>
  <w:num w:numId="99">
    <w:abstractNumId w:val="77"/>
  </w:num>
  <w:num w:numId="100">
    <w:abstractNumId w:val="126"/>
  </w:num>
  <w:num w:numId="101">
    <w:abstractNumId w:val="139"/>
  </w:num>
  <w:num w:numId="102">
    <w:abstractNumId w:val="123"/>
  </w:num>
  <w:num w:numId="103">
    <w:abstractNumId w:val="116"/>
  </w:num>
  <w:num w:numId="104">
    <w:abstractNumId w:val="92"/>
  </w:num>
  <w:num w:numId="105">
    <w:abstractNumId w:val="49"/>
  </w:num>
  <w:num w:numId="106">
    <w:abstractNumId w:val="114"/>
  </w:num>
  <w:num w:numId="107">
    <w:abstractNumId w:val="38"/>
  </w:num>
  <w:num w:numId="108">
    <w:abstractNumId w:val="53"/>
  </w:num>
  <w:num w:numId="109">
    <w:abstractNumId w:val="42"/>
  </w:num>
  <w:num w:numId="110">
    <w:abstractNumId w:val="137"/>
  </w:num>
  <w:num w:numId="111">
    <w:abstractNumId w:val="101"/>
  </w:num>
  <w:num w:numId="112">
    <w:abstractNumId w:val="63"/>
  </w:num>
  <w:num w:numId="113">
    <w:abstractNumId w:val="115"/>
  </w:num>
  <w:num w:numId="114">
    <w:abstractNumId w:val="128"/>
  </w:num>
  <w:num w:numId="115">
    <w:abstractNumId w:val="47"/>
  </w:num>
  <w:num w:numId="116">
    <w:abstractNumId w:val="102"/>
  </w:num>
  <w:num w:numId="117">
    <w:abstractNumId w:val="44"/>
  </w:num>
  <w:num w:numId="118">
    <w:abstractNumId w:val="133"/>
  </w:num>
  <w:num w:numId="119">
    <w:abstractNumId w:val="52"/>
  </w:num>
  <w:num w:numId="120">
    <w:abstractNumId w:val="1"/>
  </w:num>
  <w:num w:numId="121">
    <w:abstractNumId w:val="3"/>
  </w:num>
  <w:num w:numId="122">
    <w:abstractNumId w:val="85"/>
  </w:num>
  <w:num w:numId="123">
    <w:abstractNumId w:val="88"/>
  </w:num>
  <w:num w:numId="124">
    <w:abstractNumId w:val="134"/>
  </w:num>
  <w:num w:numId="125">
    <w:abstractNumId w:val="54"/>
  </w:num>
  <w:num w:numId="126">
    <w:abstractNumId w:val="43"/>
  </w:num>
  <w:num w:numId="127">
    <w:abstractNumId w:val="51"/>
  </w:num>
  <w:num w:numId="128">
    <w:abstractNumId w:val="68"/>
  </w:num>
  <w:num w:numId="129">
    <w:abstractNumId w:val="45"/>
  </w:num>
  <w:num w:numId="130">
    <w:abstractNumId w:val="131"/>
  </w:num>
  <w:num w:numId="131">
    <w:abstractNumId w:val="125"/>
  </w:num>
  <w:num w:numId="132">
    <w:abstractNumId w:val="97"/>
  </w:num>
  <w:num w:numId="133">
    <w:abstractNumId w:val="78"/>
  </w:num>
  <w:num w:numId="134">
    <w:abstractNumId w:val="46"/>
  </w:num>
  <w:num w:numId="135">
    <w:abstractNumId w:val="64"/>
  </w:num>
  <w:num w:numId="136">
    <w:abstractNumId w:val="143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141"/>
    <w:rsid w:val="000047B5"/>
    <w:rsid w:val="000054CB"/>
    <w:rsid w:val="000064F0"/>
    <w:rsid w:val="0000654F"/>
    <w:rsid w:val="00006F53"/>
    <w:rsid w:val="00007BC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955"/>
    <w:rsid w:val="000A4391"/>
    <w:rsid w:val="000A61E6"/>
    <w:rsid w:val="000A6412"/>
    <w:rsid w:val="000A68E5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4146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E84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2EF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3F04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4DD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0A2F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204"/>
    <w:rsid w:val="003D42C9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0DF3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06695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E06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11B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12F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1EC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195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2257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12CE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3EBD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681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9C"/>
    <w:rsid w:val="00852D07"/>
    <w:rsid w:val="00854BB2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0C"/>
    <w:rsid w:val="00876828"/>
    <w:rsid w:val="00876C6D"/>
    <w:rsid w:val="008800FB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0057"/>
    <w:rsid w:val="008E179D"/>
    <w:rsid w:val="008E4439"/>
    <w:rsid w:val="008E6D0D"/>
    <w:rsid w:val="008F0B20"/>
    <w:rsid w:val="008F22B6"/>
    <w:rsid w:val="008F2C3C"/>
    <w:rsid w:val="008F433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868B8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667A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1C1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41C8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EDD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7EC"/>
    <w:rsid w:val="00C57295"/>
    <w:rsid w:val="00C57EF1"/>
    <w:rsid w:val="00C60694"/>
    <w:rsid w:val="00C61328"/>
    <w:rsid w:val="00C620D4"/>
    <w:rsid w:val="00C6271F"/>
    <w:rsid w:val="00C64267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9DC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DA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6067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37E"/>
    <w:rsid w:val="00E07860"/>
    <w:rsid w:val="00E104DB"/>
    <w:rsid w:val="00E10CE2"/>
    <w:rsid w:val="00E137EF"/>
    <w:rsid w:val="00E13D34"/>
    <w:rsid w:val="00E13EAE"/>
    <w:rsid w:val="00E155CE"/>
    <w:rsid w:val="00E16A0A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442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742D6"/>
    <w:rsid w:val="00E80268"/>
    <w:rsid w:val="00E8036B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672D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6C00"/>
    <w:rsid w:val="00F1746C"/>
    <w:rsid w:val="00F2021D"/>
    <w:rsid w:val="00F23C42"/>
    <w:rsid w:val="00F25B21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AF0"/>
    <w:rsid w:val="00F774C4"/>
    <w:rsid w:val="00F77D58"/>
    <w:rsid w:val="00F819FB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0A64C"/>
  <w15:chartTrackingRefBased/>
  <w15:docId w15:val="{E6450181-BB4F-4DB6-AAEA-C233E783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E0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qFormat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E16A0A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Zwykytekst3">
    <w:name w:val="Zwykły tekst3"/>
    <w:basedOn w:val="Normalny"/>
    <w:rsid w:val="00E16A0A"/>
    <w:pPr>
      <w:jc w:val="center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D0EC7-6313-4DBD-9F60-F44829E2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1181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1205 N.Dobrzejewice Szymon Kowalski2</cp:lastModifiedBy>
  <cp:revision>3</cp:revision>
  <cp:lastPrinted>2017-05-23T12:32:00Z</cp:lastPrinted>
  <dcterms:created xsi:type="dcterms:W3CDTF">2023-07-24T12:52:00Z</dcterms:created>
  <dcterms:modified xsi:type="dcterms:W3CDTF">2023-07-27T07:44:00Z</dcterms:modified>
</cp:coreProperties>
</file>