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2124C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EB6BC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/Z-122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F61BF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2124CB" w:rsidRDefault="00EF4A33" w:rsidP="00EF79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EB6BC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ŚWIADCZENIE USŁUG ODBIORU ZWŁOK</w:t>
      </w:r>
      <w:r w:rsidR="00C66F22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 PACJENTÓW ZMARŁYCH W COZL</w:t>
      </w: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124CB" w:rsidRPr="00EF4A33" w:rsidRDefault="002124CB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  <w:bookmarkStart w:id="0" w:name="_GoBack"/>
      <w:bookmarkEnd w:id="0"/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2124C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2124CB" w:rsidRPr="00EF4A33" w:rsidRDefault="002124CB" w:rsidP="002124CB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124CB" w:rsidRDefault="002124CB" w:rsidP="0021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796E" w:rsidRPr="00EF4A33" w:rsidRDefault="00EF796E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Default="00EF4A33" w:rsidP="00EB6BC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B6BCF" w:rsidRPr="00EB6BCF" w:rsidRDefault="00EB6BCF" w:rsidP="00EB6BCF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EB6BCF" w:rsidRPr="00EF4A33" w:rsidRDefault="00EB6BCF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2)  Oświadczenie o liczbie miejsc w chłodni i liczbie samochodów (podpisane przez przedstawiciela Wykonawcy).</w:t>
      </w:r>
    </w:p>
    <w:p w:rsidR="00580811" w:rsidRPr="00580811" w:rsidRDefault="00EB6BCF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</w:t>
      </w:r>
      <w:r w:rsid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) A</w:t>
      </w:r>
      <w:r w:rsidR="00580811"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EB6BCF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4</w:t>
      </w:r>
      <w:r w:rsid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)  P</w:t>
      </w:r>
      <w:r w:rsidR="00580811"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Pr="00EF4A33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76" w:rsidRDefault="00141276" w:rsidP="00EF4A33">
      <w:pPr>
        <w:spacing w:after="0" w:line="240" w:lineRule="auto"/>
      </w:pPr>
      <w:r>
        <w:separator/>
      </w:r>
    </w:p>
  </w:endnote>
  <w:endnote w:type="continuationSeparator" w:id="0">
    <w:p w:rsidR="00141276" w:rsidRDefault="00141276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F22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76" w:rsidRDefault="00141276" w:rsidP="00EF4A33">
      <w:pPr>
        <w:spacing w:after="0" w:line="240" w:lineRule="auto"/>
      </w:pPr>
      <w:r>
        <w:separator/>
      </w:r>
    </w:p>
  </w:footnote>
  <w:footnote w:type="continuationSeparator" w:id="0">
    <w:p w:rsidR="00141276" w:rsidRDefault="00141276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1499"/>
    <w:rsid w:val="00082E51"/>
    <w:rsid w:val="00141276"/>
    <w:rsid w:val="001A34A8"/>
    <w:rsid w:val="001A6F07"/>
    <w:rsid w:val="001F15C4"/>
    <w:rsid w:val="002124CB"/>
    <w:rsid w:val="00267BF4"/>
    <w:rsid w:val="00330A23"/>
    <w:rsid w:val="00384E63"/>
    <w:rsid w:val="003E172D"/>
    <w:rsid w:val="003E411A"/>
    <w:rsid w:val="00496C70"/>
    <w:rsid w:val="004A200D"/>
    <w:rsid w:val="004D39EA"/>
    <w:rsid w:val="005512DD"/>
    <w:rsid w:val="00580811"/>
    <w:rsid w:val="0058656F"/>
    <w:rsid w:val="005B01D5"/>
    <w:rsid w:val="005D09AA"/>
    <w:rsid w:val="00670FC4"/>
    <w:rsid w:val="006B302F"/>
    <w:rsid w:val="007B1C8D"/>
    <w:rsid w:val="007B7953"/>
    <w:rsid w:val="008136F3"/>
    <w:rsid w:val="00885629"/>
    <w:rsid w:val="008D7A74"/>
    <w:rsid w:val="00924BD6"/>
    <w:rsid w:val="00992EE7"/>
    <w:rsid w:val="009C16B7"/>
    <w:rsid w:val="009F2A5F"/>
    <w:rsid w:val="00B82FB5"/>
    <w:rsid w:val="00C66F22"/>
    <w:rsid w:val="00C7188E"/>
    <w:rsid w:val="00CF502E"/>
    <w:rsid w:val="00E2695B"/>
    <w:rsid w:val="00EA6F4C"/>
    <w:rsid w:val="00EB6BCF"/>
    <w:rsid w:val="00EE1A77"/>
    <w:rsid w:val="00EF4A33"/>
    <w:rsid w:val="00EF796E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33</cp:revision>
  <cp:lastPrinted>2022-10-03T06:56:00Z</cp:lastPrinted>
  <dcterms:created xsi:type="dcterms:W3CDTF">2021-01-30T18:42:00Z</dcterms:created>
  <dcterms:modified xsi:type="dcterms:W3CDTF">2022-10-04T11:44:00Z</dcterms:modified>
</cp:coreProperties>
</file>