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5441E0F0" w:rsidR="005321FC" w:rsidRPr="0021087A" w:rsidRDefault="005321FC" w:rsidP="001D6CF2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21087A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CC0FEE" w:rsidRPr="0021087A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D1ADE14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21087A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</w:p>
    <w:p w14:paraId="1AC68E8B" w14:textId="67EEA2E3" w:rsidR="005321FC" w:rsidRPr="0021087A" w:rsidRDefault="00DF2CC5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 xml:space="preserve">Akademia </w:t>
      </w:r>
      <w:r w:rsidR="001E792B" w:rsidRPr="0021087A">
        <w:rPr>
          <w:rFonts w:asciiTheme="minorHAnsi" w:eastAsia="Calibri" w:hAnsiTheme="minorHAnsi" w:cstheme="minorHAnsi"/>
          <w:b/>
          <w:lang w:eastAsia="en-US"/>
        </w:rPr>
        <w:t>Tarnowska</w:t>
      </w:r>
    </w:p>
    <w:p w14:paraId="4E5725D7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>ul. Mickiewicza 8</w:t>
      </w:r>
    </w:p>
    <w:p w14:paraId="00537D8E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>33-100 Tarnów</w:t>
      </w:r>
    </w:p>
    <w:p w14:paraId="0370E475" w14:textId="77777777" w:rsidR="001E792B" w:rsidRPr="0021087A" w:rsidRDefault="001E792B" w:rsidP="001E792B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21087A">
        <w:rPr>
          <w:rFonts w:ascii="Calibri" w:hAnsi="Calibri"/>
          <w:b/>
          <w:u w:val="single"/>
          <w:lang w:eastAsia="zh-CN"/>
        </w:rPr>
        <w:t>Nazwa (</w:t>
      </w:r>
      <w:r w:rsidRPr="0021087A">
        <w:rPr>
          <w:rFonts w:asciiTheme="minorHAnsi" w:hAnsiTheme="minorHAnsi" w:cstheme="minorHAnsi"/>
          <w:b/>
          <w:u w:val="single"/>
          <w:lang w:eastAsia="zh-CN"/>
        </w:rPr>
        <w:t>Firma) Wykonawcy:</w:t>
      </w:r>
    </w:p>
    <w:p w14:paraId="40283174" w14:textId="77777777" w:rsidR="001E792B" w:rsidRPr="0021087A" w:rsidRDefault="001E792B" w:rsidP="001E792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1087A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60FE1890" w14:textId="77777777" w:rsidR="001E792B" w:rsidRPr="0021087A" w:rsidRDefault="001E792B" w:rsidP="001E792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1087A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0AE34E69" w14:textId="77777777" w:rsidR="001E792B" w:rsidRPr="0021087A" w:rsidRDefault="001E792B" w:rsidP="001E792B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D43D26F" w14:textId="3E87247F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……………………………………………………………</w:t>
      </w:r>
      <w:r w:rsidR="00245D0F" w:rsidRPr="0021087A">
        <w:rPr>
          <w:rFonts w:asciiTheme="minorHAnsi" w:hAnsiTheme="minorHAnsi" w:cstheme="minorHAnsi"/>
          <w:lang w:eastAsia="zh-CN"/>
        </w:rPr>
        <w:t>…………………………………………………………………………………</w:t>
      </w:r>
    </w:p>
    <w:p w14:paraId="3DECC052" w14:textId="676F90EF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21087A">
        <w:rPr>
          <w:rFonts w:ascii="Calibri" w:hAnsi="Calibri"/>
          <w:lang w:eastAsia="zh-CN"/>
        </w:rPr>
        <w:t>Adres:………………………………………………………………</w:t>
      </w:r>
      <w:r w:rsidR="00245D0F" w:rsidRPr="0021087A">
        <w:rPr>
          <w:rFonts w:ascii="Calibri" w:hAnsi="Calibri"/>
          <w:lang w:eastAsia="zh-CN"/>
        </w:rPr>
        <w:t>………………  Województwo:..…………………………</w:t>
      </w:r>
    </w:p>
    <w:p w14:paraId="3E9AD504" w14:textId="1C0F4906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21087A">
        <w:rPr>
          <w:rFonts w:ascii="Calibri" w:hAnsi="Calibri"/>
          <w:lang w:val="de-DE" w:eastAsia="zh-CN"/>
        </w:rPr>
        <w:t>Tel:………………………</w:t>
      </w:r>
      <w:r w:rsidR="00245D0F" w:rsidRPr="0021087A">
        <w:rPr>
          <w:rFonts w:ascii="Calibri" w:hAnsi="Calibri"/>
          <w:lang w:val="de-DE" w:eastAsia="zh-CN"/>
        </w:rPr>
        <w:t xml:space="preserve">  </w:t>
      </w:r>
      <w:proofErr w:type="spellStart"/>
      <w:r w:rsidRPr="0021087A">
        <w:rPr>
          <w:rFonts w:ascii="Calibri" w:hAnsi="Calibri"/>
          <w:lang w:val="de-DE" w:eastAsia="zh-CN"/>
        </w:rPr>
        <w:t>E-mail</w:t>
      </w:r>
      <w:proofErr w:type="spellEnd"/>
      <w:r w:rsidRPr="0021087A">
        <w:rPr>
          <w:rFonts w:ascii="Calibri" w:hAnsi="Calibri"/>
          <w:lang w:val="de-DE" w:eastAsia="zh-CN"/>
        </w:rPr>
        <w:t>:</w:t>
      </w:r>
      <w:r w:rsidR="00245D0F" w:rsidRPr="0021087A">
        <w:rPr>
          <w:rFonts w:ascii="Calibri" w:hAnsi="Calibri"/>
          <w:lang w:val="de-DE" w:eastAsia="zh-CN"/>
        </w:rPr>
        <w:t xml:space="preserve"> </w:t>
      </w:r>
      <w:r w:rsidRPr="0021087A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54EAE261" w14:textId="08B57C5A" w:rsidR="001E792B" w:rsidRPr="0021087A" w:rsidRDefault="001E792B" w:rsidP="001E792B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21087A">
        <w:rPr>
          <w:rFonts w:ascii="Calibri" w:hAnsi="Calibri"/>
          <w:lang w:val="de-DE" w:eastAsia="zh-CN"/>
        </w:rPr>
        <w:t>NIP:………</w:t>
      </w:r>
      <w:r w:rsidR="00245D0F" w:rsidRPr="0021087A">
        <w:rPr>
          <w:rFonts w:ascii="Calibri" w:hAnsi="Calibri"/>
          <w:lang w:val="de-DE" w:eastAsia="zh-CN"/>
        </w:rPr>
        <w:t>…</w:t>
      </w:r>
      <w:r w:rsidRPr="0021087A">
        <w:rPr>
          <w:rFonts w:ascii="Calibri" w:hAnsi="Calibri"/>
          <w:lang w:val="de-DE" w:eastAsia="zh-CN"/>
        </w:rPr>
        <w:t>………</w:t>
      </w:r>
      <w:r w:rsidR="00245D0F" w:rsidRPr="0021087A">
        <w:rPr>
          <w:rFonts w:ascii="Calibri" w:hAnsi="Calibri"/>
          <w:lang w:val="de-DE" w:eastAsia="zh-CN"/>
        </w:rPr>
        <w:t>……</w:t>
      </w:r>
      <w:r w:rsidRPr="0021087A">
        <w:rPr>
          <w:rFonts w:ascii="Calibri" w:hAnsi="Calibri"/>
          <w:lang w:val="de-DE" w:eastAsia="zh-CN"/>
        </w:rPr>
        <w:t xml:space="preserve"> </w:t>
      </w:r>
      <w:r w:rsidRPr="0021087A">
        <w:rPr>
          <w:rFonts w:ascii="Calibri" w:hAnsi="Calibri"/>
          <w:lang w:eastAsia="zh-CN"/>
        </w:rPr>
        <w:t>REGON:……………</w:t>
      </w:r>
      <w:r w:rsidR="00245D0F" w:rsidRPr="0021087A">
        <w:rPr>
          <w:rFonts w:ascii="Calibri" w:hAnsi="Calibri"/>
          <w:lang w:eastAsia="zh-CN"/>
        </w:rPr>
        <w:t>…</w:t>
      </w:r>
      <w:r w:rsidRPr="0021087A">
        <w:rPr>
          <w:rFonts w:ascii="Calibri" w:hAnsi="Calibri"/>
          <w:lang w:eastAsia="zh-CN"/>
        </w:rPr>
        <w:t>…………KRS:…………</w:t>
      </w:r>
      <w:r w:rsidR="00245D0F" w:rsidRPr="0021087A">
        <w:rPr>
          <w:rFonts w:ascii="Calibri" w:hAnsi="Calibri"/>
          <w:lang w:eastAsia="zh-CN"/>
        </w:rPr>
        <w:t>…</w:t>
      </w:r>
      <w:r w:rsidRPr="0021087A">
        <w:rPr>
          <w:rFonts w:ascii="Calibri" w:hAnsi="Calibri"/>
          <w:lang w:eastAsia="zh-CN"/>
        </w:rPr>
        <w:t>……………</w:t>
      </w:r>
      <w:proofErr w:type="spellStart"/>
      <w:r w:rsidRPr="0021087A">
        <w:rPr>
          <w:rFonts w:ascii="Calibri" w:hAnsi="Calibri"/>
          <w:lang w:eastAsia="zh-CN"/>
        </w:rPr>
        <w:t>CEiDG</w:t>
      </w:r>
      <w:proofErr w:type="spellEnd"/>
      <w:r w:rsidRPr="0021087A">
        <w:rPr>
          <w:rFonts w:ascii="Calibri" w:hAnsi="Calibri"/>
          <w:lang w:eastAsia="zh-CN"/>
        </w:rPr>
        <w:t>:……………………………</w:t>
      </w:r>
    </w:p>
    <w:p w14:paraId="51FB7A9B" w14:textId="77777777" w:rsidR="001E792B" w:rsidRPr="0021087A" w:rsidRDefault="001E792B" w:rsidP="001E792B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21087A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2C48CDDC" w14:textId="77777777" w:rsidR="001E792B" w:rsidRPr="0021087A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0E2FB7" w14:textId="77777777" w:rsidR="001E792B" w:rsidRPr="0021087A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B493B33" w14:textId="77777777" w:rsidR="001E792B" w:rsidRPr="0021087A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95CED97" w14:textId="77777777" w:rsidR="005321FC" w:rsidRPr="0021087A" w:rsidRDefault="005321FC" w:rsidP="005321FC">
      <w:pPr>
        <w:keepNext/>
        <w:jc w:val="center"/>
        <w:outlineLvl w:val="0"/>
        <w:rPr>
          <w:rFonts w:asciiTheme="minorHAnsi" w:hAnsiTheme="minorHAnsi" w:cstheme="minorHAnsi"/>
          <w:b/>
          <w:lang w:eastAsia="x-none"/>
        </w:rPr>
      </w:pPr>
      <w:r w:rsidRPr="0021087A">
        <w:rPr>
          <w:rFonts w:asciiTheme="minorHAnsi" w:hAnsiTheme="minorHAnsi" w:cstheme="minorHAnsi"/>
          <w:b/>
          <w:lang w:eastAsia="x-none"/>
        </w:rPr>
        <w:t>FORMULARZ OFERTY</w:t>
      </w:r>
    </w:p>
    <w:p w14:paraId="7D13A9DF" w14:textId="77777777" w:rsidR="005321FC" w:rsidRPr="0021087A" w:rsidRDefault="005321FC" w:rsidP="005321FC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</w:p>
    <w:p w14:paraId="7668BF21" w14:textId="3A8E910C" w:rsidR="005321FC" w:rsidRPr="0021087A" w:rsidRDefault="005321FC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21087A">
        <w:rPr>
          <w:rFonts w:asciiTheme="minorHAnsi" w:hAnsiTheme="minorHAnsi" w:cstheme="minorHAnsi"/>
          <w:b/>
          <w:lang w:eastAsia="zh-CN"/>
        </w:rPr>
        <w:t xml:space="preserve"> </w:t>
      </w:r>
      <w:r w:rsidR="00F565D6" w:rsidRPr="0021087A">
        <w:rPr>
          <w:rFonts w:asciiTheme="minorHAnsi" w:hAnsiTheme="minorHAnsi" w:cstheme="minorHAnsi"/>
          <w:b/>
          <w:lang w:eastAsia="zh-CN"/>
        </w:rPr>
        <w:t>„</w:t>
      </w:r>
      <w:r w:rsidR="00F565D6" w:rsidRPr="0021087A">
        <w:rPr>
          <w:rFonts w:ascii="Calibri" w:hAnsi="Calibri" w:cs="Calibri"/>
          <w:b/>
        </w:rPr>
        <w:t>D</w:t>
      </w:r>
      <w:r w:rsidR="00F565D6" w:rsidRPr="0021087A">
        <w:rPr>
          <w:rFonts w:ascii="Calibri" w:hAnsi="Calibri" w:cs="Calibri"/>
          <w:b/>
          <w:spacing w:val="-4"/>
        </w:rPr>
        <w:t xml:space="preserve">ostawa książek naukowych i innych publikacji zwartych </w:t>
      </w:r>
      <w:r w:rsidR="005F1659">
        <w:rPr>
          <w:rFonts w:ascii="Calibri" w:hAnsi="Calibri" w:cs="Calibri"/>
          <w:b/>
          <w:spacing w:val="-4"/>
        </w:rPr>
        <w:t xml:space="preserve">oraz broszur </w:t>
      </w:r>
      <w:r w:rsidR="00F565D6" w:rsidRPr="0021087A">
        <w:rPr>
          <w:rFonts w:ascii="Calibri" w:hAnsi="Calibri" w:cs="Calibri"/>
          <w:b/>
          <w:spacing w:val="-4"/>
        </w:rPr>
        <w:t>wydawanych przez Akademię Tarnowską”</w:t>
      </w:r>
      <w:r w:rsidR="001525EC" w:rsidRPr="0021087A">
        <w:rPr>
          <w:rFonts w:asciiTheme="minorHAnsi" w:hAnsiTheme="minorHAnsi" w:cstheme="minorHAnsi"/>
          <w:b/>
          <w:bCs/>
        </w:rPr>
        <w:t xml:space="preserve"> </w:t>
      </w:r>
      <w:r w:rsidRPr="0021087A">
        <w:rPr>
          <w:rFonts w:asciiTheme="minorHAnsi" w:hAnsiTheme="minorHAnsi" w:cstheme="minorHAnsi"/>
          <w:lang w:eastAsia="zh-CN"/>
        </w:rPr>
        <w:t>oferuj</w:t>
      </w:r>
      <w:r w:rsidR="001244B0" w:rsidRPr="0021087A">
        <w:rPr>
          <w:rFonts w:asciiTheme="minorHAnsi" w:hAnsiTheme="minorHAnsi" w:cstheme="minorHAnsi"/>
          <w:lang w:eastAsia="zh-CN"/>
        </w:rPr>
        <w:t>emy</w:t>
      </w:r>
      <w:r w:rsidRPr="0021087A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21087A">
        <w:rPr>
          <w:rFonts w:asciiTheme="minorHAnsi" w:hAnsiTheme="minorHAnsi" w:cstheme="minorHAnsi"/>
          <w:lang w:eastAsia="zh-CN"/>
        </w:rPr>
        <w:t> </w:t>
      </w:r>
      <w:r w:rsidRPr="0021087A">
        <w:rPr>
          <w:rFonts w:asciiTheme="minorHAnsi" w:hAnsiTheme="minorHAnsi" w:cstheme="minorHAnsi"/>
          <w:lang w:eastAsia="zh-CN"/>
        </w:rPr>
        <w:t>warunkami określonymi w SWZ:</w:t>
      </w:r>
    </w:p>
    <w:p w14:paraId="36B190EF" w14:textId="4D435B37" w:rsidR="00941BB3" w:rsidRPr="0021087A" w:rsidRDefault="00941BB3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6A7A64F8" w14:textId="77777777" w:rsidR="00E6519C" w:rsidRPr="0021087A" w:rsidRDefault="00E6519C" w:rsidP="00E6519C">
      <w:pPr>
        <w:rPr>
          <w:rFonts w:asciiTheme="minorHAnsi" w:hAnsiTheme="minorHAnsi" w:cstheme="minorHAnsi"/>
          <w:sz w:val="18"/>
          <w:szCs w:val="20"/>
        </w:rPr>
      </w:pPr>
      <w:r w:rsidRPr="0021087A">
        <w:rPr>
          <w:rFonts w:asciiTheme="minorHAnsi" w:hAnsiTheme="minorHAnsi" w:cstheme="minorHAnsi"/>
          <w:b/>
        </w:rPr>
        <w:t xml:space="preserve">Część 1: </w:t>
      </w:r>
      <w:r w:rsidRPr="00000BFA">
        <w:rPr>
          <w:rFonts w:asciiTheme="minorHAnsi" w:hAnsiTheme="minorHAnsi" w:cstheme="minorHAnsi"/>
          <w:b/>
        </w:rPr>
        <w:t xml:space="preserve">Monografie naukowe, podręczniki, broszury czarno-białe </w:t>
      </w:r>
      <w:r w:rsidRPr="0021087A">
        <w:rPr>
          <w:rFonts w:asciiTheme="minorHAnsi" w:hAnsiTheme="minorHAnsi" w:cstheme="minorHAnsi"/>
          <w:sz w:val="18"/>
          <w:szCs w:val="18"/>
        </w:rPr>
        <w:t>(skreślić</w:t>
      </w:r>
      <w:r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74805F33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cena nakładu netto ....................................... zł</w:t>
      </w:r>
    </w:p>
    <w:p w14:paraId="7BD110F3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E8429FF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snapToGrid w:val="0"/>
        </w:rPr>
        <w:t xml:space="preserve">cena nakładu brutto </w:t>
      </w:r>
      <w:r w:rsidRPr="0021087A">
        <w:rPr>
          <w:rFonts w:asciiTheme="minorHAnsi" w:hAnsiTheme="minorHAnsi" w:cstheme="minorHAnsi"/>
          <w:b/>
          <w:snapToGrid w:val="0"/>
        </w:rPr>
        <w:t>....................................... zł</w:t>
      </w:r>
      <w:r w:rsidRPr="0021087A">
        <w:rPr>
          <w:rFonts w:asciiTheme="minorHAnsi" w:hAnsiTheme="minorHAnsi" w:cstheme="minorHAnsi"/>
          <w:lang w:eastAsia="zh-CN"/>
        </w:rPr>
        <w:t>,</w:t>
      </w:r>
    </w:p>
    <w:p w14:paraId="4F4BEEE2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850"/>
        <w:gridCol w:w="850"/>
        <w:gridCol w:w="886"/>
        <w:gridCol w:w="1471"/>
        <w:gridCol w:w="1613"/>
      </w:tblGrid>
      <w:tr w:rsidR="00E6519C" w:rsidRPr="0021087A" w14:paraId="3D4D317E" w14:textId="77777777" w:rsidTr="00F03B22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82660" w14:textId="77777777" w:rsidR="00E6519C" w:rsidRPr="0021087A" w:rsidRDefault="00E6519C" w:rsidP="00F03B2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4F549" w14:textId="77777777" w:rsidR="00E6519C" w:rsidRPr="0021087A" w:rsidRDefault="00E6519C" w:rsidP="00F03B2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2C524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1C4D5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7EB8CF2E" w14:textId="77777777" w:rsidR="00E6519C" w:rsidRPr="0021087A" w:rsidRDefault="00E6519C" w:rsidP="00F03B22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 netto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11393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45889C2F" w14:textId="77777777" w:rsidR="00E6519C" w:rsidRPr="0021087A" w:rsidRDefault="00E6519C" w:rsidP="00F03B2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brutto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C903E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3C9653D8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netto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B5D95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2AE20E59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brutto</w:t>
            </w:r>
          </w:p>
        </w:tc>
      </w:tr>
      <w:tr w:rsidR="00E6519C" w:rsidRPr="0021087A" w14:paraId="35B7C10F" w14:textId="77777777" w:rsidTr="00F03B2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B59" w14:textId="77777777" w:rsidR="00E6519C" w:rsidRPr="0021087A" w:rsidRDefault="00E6519C" w:rsidP="00F03B22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F799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Recepcja literatury amerykańskiej na ziemiach polskich w XIX wieku</w:t>
            </w:r>
          </w:p>
          <w:p w14:paraId="3F7F827F" w14:textId="77777777" w:rsidR="00E6519C" w:rsidRPr="0021087A" w:rsidRDefault="00E6519C" w:rsidP="00F03B22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b w:val="0"/>
                <w:sz w:val="22"/>
                <w:szCs w:val="22"/>
              </w:rPr>
              <w:t>(monografia, j. polski,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1AC8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14:paraId="2D161990" w14:textId="77777777" w:rsidR="00E6519C" w:rsidRPr="0021087A" w:rsidRDefault="00E6519C" w:rsidP="00F03B2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77EA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43C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45E6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4506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19C" w:rsidRPr="0021087A" w14:paraId="5EF52078" w14:textId="77777777" w:rsidTr="00F03B2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3A08" w14:textId="77777777" w:rsidR="00E6519C" w:rsidRPr="0021087A" w:rsidRDefault="00E6519C" w:rsidP="00F03B22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4018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Legal</w:t>
            </w:r>
            <w:proofErr w:type="spellEnd"/>
            <w:r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 English</w:t>
            </w:r>
          </w:p>
          <w:p w14:paraId="42B07D82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(podręcznik/skrypt akademicki, j. angielski + j. polski,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C530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14:paraId="2F587790" w14:textId="77777777" w:rsidR="00E6519C" w:rsidRPr="0021087A" w:rsidRDefault="00E6519C" w:rsidP="00F03B2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0D5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FD32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3DB5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1ABB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19C" w:rsidRPr="0021087A" w14:paraId="4196E501" w14:textId="77777777" w:rsidTr="00F03B2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7FB2" w14:textId="77777777" w:rsidR="00E6519C" w:rsidRPr="0021087A" w:rsidRDefault="00E6519C" w:rsidP="00F03B22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C347" w14:textId="77777777" w:rsidR="00E6519C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56B">
              <w:rPr>
                <w:rFonts w:asciiTheme="minorHAnsi" w:hAnsiTheme="minorHAnsi" w:cstheme="minorHAnsi"/>
                <w:sz w:val="22"/>
                <w:szCs w:val="22"/>
              </w:rPr>
              <w:t>Balneologia polska - początki i tradycje badawcze</w:t>
            </w:r>
          </w:p>
          <w:p w14:paraId="0CE65F20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(monografia, j. polski,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0A7D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62A3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B932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C90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8909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19C" w:rsidRPr="0021087A" w14:paraId="73F9FFE2" w14:textId="77777777" w:rsidTr="00F03B2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1CD2" w14:textId="77777777" w:rsidR="00E6519C" w:rsidRPr="0021087A" w:rsidRDefault="00E6519C" w:rsidP="00F03B22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8CBE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Publikacja studencka pokonferencyjna (monografia, j. polski + j. angielski,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1072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100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9A78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91C9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9B98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351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19C" w:rsidRPr="0021087A" w14:paraId="3A843A7D" w14:textId="77777777" w:rsidTr="00F03B2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698D" w14:textId="77777777" w:rsidR="00E6519C" w:rsidRPr="0021087A" w:rsidRDefault="00E6519C" w:rsidP="00F03B22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2827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Publikacja studencka (monografia, j. polski,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4984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100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5A1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31D1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C79D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9DB6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19C" w:rsidRPr="0021087A" w14:paraId="3D21B5AD" w14:textId="77777777" w:rsidTr="00F03B2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B269" w14:textId="77777777" w:rsidR="00E6519C" w:rsidRPr="0021087A" w:rsidRDefault="00E6519C" w:rsidP="00F03B22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60A6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Wybrane zagadnienia z teorii pływania (podręcznik akademicki, j. polski,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BFE7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100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0E02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3DC4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85647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2C5F9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19C" w:rsidRPr="004F0AB6" w14:paraId="599AB312" w14:textId="77777777" w:rsidTr="00F03B22">
        <w:trPr>
          <w:trHeight w:val="563"/>
          <w:jc w:val="center"/>
        </w:trPr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38DFB" w14:textId="77777777" w:rsidR="00E6519C" w:rsidRPr="004F0AB6" w:rsidRDefault="00E6519C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AB6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AB1BF" w14:textId="77777777" w:rsidR="00E6519C" w:rsidRPr="004F0AB6" w:rsidRDefault="00E6519C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1C4E0" w14:textId="77777777" w:rsidR="00E6519C" w:rsidRPr="004F0AB6" w:rsidRDefault="00E6519C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ED49062" w14:textId="19AFC022" w:rsidR="00E6519C" w:rsidRPr="0021087A" w:rsidRDefault="00E6519C" w:rsidP="00E6519C">
      <w:pPr>
        <w:suppressAutoHyphens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21087A">
        <w:rPr>
          <w:rFonts w:asciiTheme="minorHAnsi" w:eastAsia="Calibri" w:hAnsiTheme="minorHAnsi" w:cstheme="minorHAnsi"/>
          <w:b/>
          <w:spacing w:val="-20"/>
          <w:lang w:eastAsia="zh-CN"/>
        </w:rPr>
        <w:t>OŚWIADCZAMY</w:t>
      </w:r>
      <w:r w:rsidRPr="0021087A">
        <w:rPr>
          <w:rFonts w:asciiTheme="minorHAnsi" w:eastAsia="Calibri" w:hAnsiTheme="minorHAnsi" w:cstheme="minorHAnsi"/>
          <w:b/>
          <w:bCs/>
          <w:lang w:eastAsia="zh-CN"/>
        </w:rPr>
        <w:t>,</w:t>
      </w:r>
      <w:r w:rsidRPr="0021087A">
        <w:rPr>
          <w:rFonts w:asciiTheme="minorHAnsi" w:eastAsia="Calibri" w:hAnsiTheme="minorHAnsi" w:cstheme="minorHAnsi"/>
          <w:lang w:eastAsia="zh-CN"/>
        </w:rPr>
        <w:t xml:space="preserve"> że do oferty</w:t>
      </w:r>
      <w:r>
        <w:rPr>
          <w:rFonts w:asciiTheme="minorHAnsi" w:eastAsia="Calibri" w:hAnsiTheme="minorHAnsi" w:cstheme="minorHAnsi"/>
          <w:lang w:eastAsia="zh-CN"/>
        </w:rPr>
        <w:t xml:space="preserve"> na część 1</w:t>
      </w:r>
      <w:r w:rsidRPr="0021087A">
        <w:rPr>
          <w:rFonts w:asciiTheme="minorHAnsi" w:eastAsia="Calibri" w:hAnsiTheme="minorHAnsi" w:cstheme="minorHAnsi"/>
          <w:lang w:eastAsia="zh-CN"/>
        </w:rPr>
        <w:t xml:space="preserve"> – zgodnie z zapisem Rozdziału 4 pkt 1 </w:t>
      </w:r>
      <w:proofErr w:type="spellStart"/>
      <w:r w:rsidRPr="0021087A">
        <w:rPr>
          <w:rFonts w:asciiTheme="minorHAnsi" w:eastAsia="Calibri" w:hAnsiTheme="minorHAnsi" w:cstheme="minorHAnsi"/>
          <w:lang w:eastAsia="zh-CN"/>
        </w:rPr>
        <w:t>ppkt</w:t>
      </w:r>
      <w:proofErr w:type="spellEnd"/>
      <w:r w:rsidRPr="0021087A">
        <w:rPr>
          <w:rFonts w:asciiTheme="minorHAnsi" w:eastAsia="Calibri" w:hAnsiTheme="minorHAnsi" w:cstheme="minorHAnsi"/>
          <w:lang w:eastAsia="zh-CN"/>
        </w:rPr>
        <w:t xml:space="preserve"> a)  SWZ – składamy próbkę w postaci </w:t>
      </w:r>
      <w:r w:rsidR="007F3017">
        <w:rPr>
          <w:rFonts w:asciiTheme="minorHAnsi" w:eastAsia="Calibri" w:hAnsiTheme="minorHAnsi" w:cstheme="minorHAnsi"/>
          <w:lang w:eastAsia="zh-CN"/>
        </w:rPr>
        <w:t>1</w:t>
      </w:r>
      <w:r w:rsidRPr="0021087A">
        <w:rPr>
          <w:rFonts w:asciiTheme="minorHAnsi" w:eastAsia="Calibri" w:hAnsiTheme="minorHAnsi" w:cstheme="minorHAnsi"/>
          <w:lang w:eastAsia="zh-CN"/>
        </w:rPr>
        <w:t xml:space="preserve"> publikacji, któr</w:t>
      </w:r>
      <w:r w:rsidR="007F3017">
        <w:rPr>
          <w:rFonts w:asciiTheme="minorHAnsi" w:eastAsia="Calibri" w:hAnsiTheme="minorHAnsi" w:cstheme="minorHAnsi"/>
          <w:lang w:eastAsia="zh-CN"/>
        </w:rPr>
        <w:t>a</w:t>
      </w:r>
      <w:r w:rsidRPr="0021087A">
        <w:rPr>
          <w:rFonts w:asciiTheme="minorHAnsi" w:eastAsia="Calibri" w:hAnsiTheme="minorHAnsi" w:cstheme="minorHAnsi"/>
          <w:lang w:eastAsia="zh-CN"/>
        </w:rPr>
        <w:t xml:space="preserve"> został</w:t>
      </w:r>
      <w:r w:rsidR="007F3017">
        <w:rPr>
          <w:rFonts w:asciiTheme="minorHAnsi" w:eastAsia="Calibri" w:hAnsiTheme="minorHAnsi" w:cstheme="minorHAnsi"/>
          <w:lang w:eastAsia="zh-CN"/>
        </w:rPr>
        <w:t>a</w:t>
      </w:r>
      <w:r w:rsidRPr="0021087A">
        <w:rPr>
          <w:rFonts w:asciiTheme="minorHAnsi" w:eastAsia="Calibri" w:hAnsiTheme="minorHAnsi" w:cstheme="minorHAnsi"/>
          <w:lang w:eastAsia="zh-CN"/>
        </w:rPr>
        <w:t xml:space="preserve"> przez nas złożon</w:t>
      </w:r>
      <w:r w:rsidR="007F3017">
        <w:rPr>
          <w:rFonts w:asciiTheme="minorHAnsi" w:eastAsia="Calibri" w:hAnsiTheme="minorHAnsi" w:cstheme="minorHAnsi"/>
          <w:lang w:eastAsia="zh-CN"/>
        </w:rPr>
        <w:t>a</w:t>
      </w:r>
      <w:r w:rsidRPr="0021087A">
        <w:rPr>
          <w:rFonts w:asciiTheme="minorHAnsi" w:eastAsia="Calibri" w:hAnsiTheme="minorHAnsi" w:cstheme="minorHAnsi"/>
          <w:lang w:eastAsia="zh-CN"/>
        </w:rPr>
        <w:t>, przygotowan</w:t>
      </w:r>
      <w:r w:rsidR="007F3017">
        <w:rPr>
          <w:rFonts w:asciiTheme="minorHAnsi" w:eastAsia="Calibri" w:hAnsiTheme="minorHAnsi" w:cstheme="minorHAnsi"/>
          <w:lang w:eastAsia="zh-CN"/>
        </w:rPr>
        <w:t>a</w:t>
      </w:r>
      <w:r w:rsidRPr="0021087A">
        <w:rPr>
          <w:rFonts w:asciiTheme="minorHAnsi" w:eastAsia="Calibri" w:hAnsiTheme="minorHAnsi" w:cstheme="minorHAnsi"/>
          <w:lang w:eastAsia="zh-CN"/>
        </w:rPr>
        <w:t xml:space="preserve"> do druku i wydane – pt.:</w:t>
      </w:r>
      <w:r w:rsidRPr="0021087A">
        <w:rPr>
          <w:rFonts w:asciiTheme="minorHAnsi" w:eastAsia="Calibri" w:hAnsiTheme="minorHAnsi" w:cstheme="minorHAnsi"/>
          <w:b/>
          <w:bCs/>
          <w:lang w:eastAsia="zh-CN"/>
        </w:rPr>
        <w:t xml:space="preserve"> </w:t>
      </w:r>
    </w:p>
    <w:p w14:paraId="5BB3C715" w14:textId="77777777" w:rsidR="00E6519C" w:rsidRPr="0021087A" w:rsidRDefault="00E6519C" w:rsidP="00E6519C">
      <w:pPr>
        <w:suppressAutoHyphens/>
        <w:spacing w:before="120" w:after="120" w:line="276" w:lineRule="auto"/>
        <w:ind w:left="567" w:hanging="284"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lang w:eastAsia="zh-CN"/>
        </w:rPr>
        <w:t>1) ………………………………………………………………………………………….</w:t>
      </w:r>
    </w:p>
    <w:p w14:paraId="047E5C63" w14:textId="77777777" w:rsidR="00E6519C" w:rsidRPr="0021087A" w:rsidRDefault="00E6519C" w:rsidP="00E6519C">
      <w:pPr>
        <w:jc w:val="both"/>
        <w:rPr>
          <w:rFonts w:asciiTheme="minorHAnsi" w:hAnsiTheme="minorHAnsi" w:cstheme="minorHAnsi"/>
        </w:rPr>
      </w:pPr>
    </w:p>
    <w:p w14:paraId="7EAB0120" w14:textId="77777777" w:rsidR="00E6519C" w:rsidRPr="0021087A" w:rsidRDefault="00E6519C" w:rsidP="00E6519C">
      <w:pPr>
        <w:rPr>
          <w:rFonts w:asciiTheme="minorHAnsi" w:hAnsiTheme="minorHAnsi" w:cstheme="minorHAnsi"/>
          <w:sz w:val="18"/>
          <w:szCs w:val="20"/>
        </w:rPr>
      </w:pPr>
      <w:r w:rsidRPr="0021087A">
        <w:rPr>
          <w:rFonts w:asciiTheme="minorHAnsi" w:hAnsiTheme="minorHAnsi" w:cstheme="minorHAnsi"/>
          <w:b/>
        </w:rPr>
        <w:t xml:space="preserve">Część 2: </w:t>
      </w:r>
      <w:r w:rsidRPr="00000BFA">
        <w:rPr>
          <w:rFonts w:asciiTheme="minorHAnsi" w:hAnsiTheme="minorHAnsi" w:cstheme="minorHAnsi"/>
          <w:b/>
        </w:rPr>
        <w:t>Monografie naukowe, podręczniki, broszury kolorowe</w:t>
      </w:r>
      <w:r w:rsidRPr="0021087A">
        <w:rPr>
          <w:rFonts w:asciiTheme="minorHAnsi" w:hAnsiTheme="minorHAnsi" w:cstheme="minorHAnsi"/>
          <w:sz w:val="18"/>
          <w:szCs w:val="18"/>
        </w:rPr>
        <w:t xml:space="preserve"> (skreślić</w:t>
      </w:r>
      <w:r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01572D8D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cena nakładu netto ....................................... zł</w:t>
      </w:r>
    </w:p>
    <w:p w14:paraId="087B36B2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9EDEE2E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snapToGrid w:val="0"/>
        </w:rPr>
        <w:t xml:space="preserve">cena nakładu brutto </w:t>
      </w:r>
      <w:r w:rsidRPr="0021087A">
        <w:rPr>
          <w:rFonts w:asciiTheme="minorHAnsi" w:hAnsiTheme="minorHAnsi" w:cstheme="minorHAnsi"/>
          <w:b/>
          <w:snapToGrid w:val="0"/>
        </w:rPr>
        <w:t>....................................... zł</w:t>
      </w:r>
      <w:r w:rsidRPr="0021087A">
        <w:rPr>
          <w:rFonts w:asciiTheme="minorHAnsi" w:hAnsiTheme="minorHAnsi" w:cstheme="minorHAnsi"/>
          <w:lang w:eastAsia="zh-CN"/>
        </w:rPr>
        <w:t>,</w:t>
      </w:r>
    </w:p>
    <w:p w14:paraId="37D743CC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850"/>
        <w:gridCol w:w="850"/>
        <w:gridCol w:w="886"/>
        <w:gridCol w:w="1471"/>
        <w:gridCol w:w="1613"/>
      </w:tblGrid>
      <w:tr w:rsidR="00E6519C" w:rsidRPr="0021087A" w14:paraId="5308FE90" w14:textId="77777777" w:rsidTr="00F03B22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0CCB0" w14:textId="77777777" w:rsidR="00E6519C" w:rsidRPr="0021087A" w:rsidRDefault="00E6519C" w:rsidP="00F03B2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96523" w14:textId="77777777" w:rsidR="00E6519C" w:rsidRPr="0021087A" w:rsidRDefault="00E6519C" w:rsidP="00F03B2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9CA73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89CB4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36409A34" w14:textId="77777777" w:rsidR="00E6519C" w:rsidRPr="0021087A" w:rsidRDefault="00E6519C" w:rsidP="00F03B22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 netto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9D8C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3370E9D6" w14:textId="77777777" w:rsidR="00E6519C" w:rsidRPr="0021087A" w:rsidRDefault="00E6519C" w:rsidP="00F03B2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brutto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98C0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3D3BC7B4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netto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28F2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12549C9D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brutto</w:t>
            </w:r>
          </w:p>
        </w:tc>
      </w:tr>
      <w:tr w:rsidR="00E6519C" w:rsidRPr="0021087A" w14:paraId="24809BEB" w14:textId="77777777" w:rsidTr="00F03B2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B7C0" w14:textId="77777777" w:rsidR="00E6519C" w:rsidRPr="0021087A" w:rsidRDefault="00E6519C" w:rsidP="00F03B22">
            <w:pPr>
              <w:pStyle w:val="Akapitzlist"/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07A1" w14:textId="77777777" w:rsidR="00E6519C" w:rsidRPr="00000BF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Innowacje i inspiracje (monografia, j. polski + j. angielski,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A540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  <w:p w14:paraId="28E5422C" w14:textId="77777777" w:rsidR="00E6519C" w:rsidRPr="0021087A" w:rsidRDefault="00E6519C" w:rsidP="00F03B2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551E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5682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A7BF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213B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19C" w:rsidRPr="0021087A" w14:paraId="5E944C61" w14:textId="77777777" w:rsidTr="00F03B2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4C9" w14:textId="77777777" w:rsidR="00E6519C" w:rsidRPr="0021087A" w:rsidRDefault="00E6519C" w:rsidP="00F03B22">
            <w:pPr>
              <w:pStyle w:val="Akapitzlist"/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B89F" w14:textId="77777777" w:rsidR="00E6519C" w:rsidRPr="00000BF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Gospodarowanie kapitałem ludzkim. Kreowanie – Alokacja – Użytkowanie (monografia, podręcznik, j. polski,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914A" w14:textId="77777777" w:rsidR="00E6519C" w:rsidRPr="00000BF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5752A271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ABBC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073D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94FE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81FB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19C" w:rsidRPr="0021087A" w14:paraId="65B116A7" w14:textId="77777777" w:rsidTr="00F03B2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090A" w14:textId="77777777" w:rsidR="00E6519C" w:rsidRPr="0021087A" w:rsidRDefault="00E6519C" w:rsidP="00F03B22">
            <w:pPr>
              <w:pStyle w:val="Akapitzlist"/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C2BC" w14:textId="77777777" w:rsidR="00E6519C" w:rsidRPr="00000BF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Wpływ polityki monetarnej i mikro ostrożnościowej na koniunkturę na rynku nieruchomości mieszkaniowych (przykład Polski i Wielkiej Brytanii) (monografia, j. polski,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9B1C" w14:textId="77777777" w:rsidR="00E6519C" w:rsidRPr="00000BF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14:paraId="74E861E7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C7DE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4752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CED0D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F0ADF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19C" w:rsidRPr="004F0AB6" w14:paraId="13078A4D" w14:textId="77777777" w:rsidTr="00F03B22">
        <w:trPr>
          <w:trHeight w:val="563"/>
          <w:jc w:val="center"/>
        </w:trPr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EF86E" w14:textId="77777777" w:rsidR="00E6519C" w:rsidRPr="004F0AB6" w:rsidRDefault="00E6519C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AB6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D8627" w14:textId="77777777" w:rsidR="00E6519C" w:rsidRPr="004F0AB6" w:rsidRDefault="00E6519C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0591D" w14:textId="77777777" w:rsidR="00E6519C" w:rsidRPr="004F0AB6" w:rsidRDefault="00E6519C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3515A81" w14:textId="3BE9AFE8" w:rsidR="00E6519C" w:rsidRPr="0021087A" w:rsidRDefault="00E6519C" w:rsidP="00E6519C">
      <w:pPr>
        <w:suppressAutoHyphens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b/>
          <w:spacing w:val="-20"/>
          <w:lang w:eastAsia="zh-CN"/>
        </w:rPr>
        <w:t>OŚWIADCZAMY</w:t>
      </w:r>
      <w:r w:rsidRPr="0021087A">
        <w:rPr>
          <w:rFonts w:ascii="Calibri" w:eastAsia="Calibri" w:hAnsi="Calibri" w:cs="Calibri"/>
          <w:b/>
          <w:bCs/>
          <w:lang w:eastAsia="zh-CN"/>
        </w:rPr>
        <w:t>,</w:t>
      </w:r>
      <w:r w:rsidRPr="0021087A">
        <w:rPr>
          <w:rFonts w:ascii="Calibri" w:eastAsia="Calibri" w:hAnsi="Calibri" w:cs="Calibri"/>
          <w:lang w:eastAsia="zh-CN"/>
        </w:rPr>
        <w:t xml:space="preserve"> że do oferty </w:t>
      </w:r>
      <w:r>
        <w:rPr>
          <w:rFonts w:ascii="Calibri" w:eastAsia="Calibri" w:hAnsi="Calibri" w:cs="Calibri"/>
          <w:lang w:eastAsia="zh-CN"/>
        </w:rPr>
        <w:t xml:space="preserve">na część 2 </w:t>
      </w:r>
      <w:r w:rsidRPr="0021087A">
        <w:rPr>
          <w:rFonts w:ascii="Calibri" w:eastAsia="Calibri" w:hAnsi="Calibri" w:cs="Calibri"/>
          <w:lang w:eastAsia="zh-CN"/>
        </w:rPr>
        <w:t xml:space="preserve">– zgodnie z zapisem </w:t>
      </w:r>
      <w:r w:rsidRPr="0021087A">
        <w:rPr>
          <w:rFonts w:asciiTheme="minorHAnsi" w:eastAsia="Calibri" w:hAnsiTheme="minorHAnsi" w:cstheme="minorHAnsi"/>
          <w:lang w:eastAsia="zh-CN"/>
        </w:rPr>
        <w:t xml:space="preserve">Rozdziału 4 pkt 1 </w:t>
      </w:r>
      <w:proofErr w:type="spellStart"/>
      <w:r w:rsidRPr="0021087A">
        <w:rPr>
          <w:rFonts w:asciiTheme="minorHAnsi" w:eastAsia="Calibri" w:hAnsiTheme="minorHAnsi" w:cstheme="minorHAnsi"/>
          <w:lang w:eastAsia="zh-CN"/>
        </w:rPr>
        <w:t>ppkt</w:t>
      </w:r>
      <w:proofErr w:type="spellEnd"/>
      <w:r w:rsidRPr="0021087A">
        <w:rPr>
          <w:rFonts w:asciiTheme="minorHAnsi" w:eastAsia="Calibri" w:hAnsiTheme="minorHAnsi" w:cstheme="minorHAnsi"/>
          <w:lang w:eastAsia="zh-CN"/>
        </w:rPr>
        <w:t xml:space="preserve"> b)  SWZ</w:t>
      </w:r>
      <w:r w:rsidRPr="0021087A">
        <w:rPr>
          <w:rFonts w:ascii="Calibri" w:eastAsia="Calibri" w:hAnsi="Calibri" w:cs="Calibri"/>
          <w:lang w:eastAsia="zh-CN"/>
        </w:rPr>
        <w:t xml:space="preserve"> – składamy próbkę w postaci </w:t>
      </w:r>
      <w:r w:rsidR="007F3017">
        <w:rPr>
          <w:rFonts w:ascii="Calibri" w:eastAsia="Calibri" w:hAnsi="Calibri" w:cs="Calibri"/>
          <w:lang w:eastAsia="zh-CN"/>
        </w:rPr>
        <w:t>1</w:t>
      </w:r>
      <w:r w:rsidRPr="00000BFA">
        <w:rPr>
          <w:rFonts w:ascii="Calibri" w:eastAsia="Calibri" w:hAnsi="Calibri" w:cs="Calibri"/>
          <w:lang w:eastAsia="zh-CN"/>
        </w:rPr>
        <w:t xml:space="preserve"> publikacji, któr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 xml:space="preserve"> został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 xml:space="preserve"> przez nas złożon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>, przygotowan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 xml:space="preserve"> do druku i wydan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 xml:space="preserve"> – pt.:</w:t>
      </w:r>
    </w:p>
    <w:p w14:paraId="0309D8FD" w14:textId="77777777" w:rsidR="00E6519C" w:rsidRPr="00000BFA" w:rsidRDefault="00E6519C" w:rsidP="00E6519C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Calibri" w:eastAsia="Calibri" w:hAnsi="Calibri" w:cs="Calibri"/>
          <w:lang w:eastAsia="zh-CN"/>
        </w:rPr>
      </w:pPr>
      <w:r w:rsidRPr="00000BFA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………………………………………………………………………………………….</w:t>
      </w:r>
    </w:p>
    <w:p w14:paraId="4F724377" w14:textId="77777777" w:rsidR="00E6519C" w:rsidRPr="0021087A" w:rsidRDefault="00E6519C" w:rsidP="00E6519C">
      <w:pPr>
        <w:jc w:val="both"/>
        <w:rPr>
          <w:rFonts w:asciiTheme="minorHAnsi" w:hAnsiTheme="minorHAnsi" w:cstheme="minorHAnsi"/>
        </w:rPr>
      </w:pPr>
    </w:p>
    <w:p w14:paraId="6D93113B" w14:textId="77777777" w:rsidR="00E6519C" w:rsidRPr="0021087A" w:rsidRDefault="00E6519C" w:rsidP="00E6519C">
      <w:pPr>
        <w:rPr>
          <w:rFonts w:asciiTheme="minorHAnsi" w:hAnsiTheme="minorHAnsi" w:cstheme="minorHAnsi"/>
          <w:sz w:val="18"/>
          <w:szCs w:val="20"/>
        </w:rPr>
      </w:pPr>
      <w:r w:rsidRPr="0021087A">
        <w:rPr>
          <w:rFonts w:asciiTheme="minorHAnsi" w:hAnsiTheme="minorHAnsi" w:cstheme="minorHAnsi"/>
          <w:b/>
        </w:rPr>
        <w:t xml:space="preserve">Część 3: </w:t>
      </w:r>
      <w:r w:rsidRPr="00000BFA">
        <w:rPr>
          <w:rFonts w:asciiTheme="minorHAnsi" w:hAnsiTheme="minorHAnsi" w:cstheme="minorHAnsi"/>
          <w:b/>
        </w:rPr>
        <w:t>Publikacja jubileuszowa (wydanie albumowe)</w:t>
      </w:r>
      <w:r w:rsidRPr="0021087A">
        <w:rPr>
          <w:rFonts w:asciiTheme="minorHAnsi" w:hAnsiTheme="minorHAnsi" w:cstheme="minorHAnsi"/>
          <w:b/>
        </w:rPr>
        <w:t xml:space="preserve"> </w:t>
      </w:r>
      <w:r w:rsidRPr="0021087A">
        <w:rPr>
          <w:rFonts w:asciiTheme="minorHAnsi" w:hAnsiTheme="minorHAnsi" w:cstheme="minorHAnsi"/>
          <w:sz w:val="18"/>
          <w:szCs w:val="18"/>
        </w:rPr>
        <w:t>(skreślić</w:t>
      </w:r>
      <w:r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3E08FEF1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cena nakładu netto ....................................... zł</w:t>
      </w:r>
    </w:p>
    <w:p w14:paraId="7A293CCA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B0DF80A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snapToGrid w:val="0"/>
        </w:rPr>
        <w:lastRenderedPageBreak/>
        <w:t xml:space="preserve">cena nakładu brutto </w:t>
      </w:r>
      <w:r w:rsidRPr="0021087A">
        <w:rPr>
          <w:rFonts w:asciiTheme="minorHAnsi" w:hAnsiTheme="minorHAnsi" w:cstheme="minorHAnsi"/>
          <w:b/>
          <w:snapToGrid w:val="0"/>
        </w:rPr>
        <w:t>....................................... zł</w:t>
      </w:r>
      <w:r w:rsidRPr="0021087A">
        <w:rPr>
          <w:rFonts w:asciiTheme="minorHAnsi" w:hAnsiTheme="minorHAnsi" w:cstheme="minorHAnsi"/>
          <w:lang w:eastAsia="zh-CN"/>
        </w:rPr>
        <w:t>,</w:t>
      </w:r>
    </w:p>
    <w:p w14:paraId="01F1456B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850"/>
        <w:gridCol w:w="850"/>
        <w:gridCol w:w="886"/>
        <w:gridCol w:w="1471"/>
        <w:gridCol w:w="1613"/>
      </w:tblGrid>
      <w:tr w:rsidR="00E6519C" w:rsidRPr="0021087A" w14:paraId="1CAEA650" w14:textId="77777777" w:rsidTr="00F03B22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0CCAD" w14:textId="77777777" w:rsidR="00E6519C" w:rsidRPr="0021087A" w:rsidRDefault="00E6519C" w:rsidP="00F03B2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8C22B" w14:textId="77777777" w:rsidR="00E6519C" w:rsidRPr="0021087A" w:rsidRDefault="00E6519C" w:rsidP="00F03B2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DABE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D6CCF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46042D78" w14:textId="77777777" w:rsidR="00E6519C" w:rsidRPr="0021087A" w:rsidRDefault="00E6519C" w:rsidP="00F03B22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 netto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1407E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2D23EAD4" w14:textId="77777777" w:rsidR="00E6519C" w:rsidRPr="0021087A" w:rsidRDefault="00E6519C" w:rsidP="00F03B2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brutto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4A4AD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255E5CA3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netto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4A040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22547239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brutto</w:t>
            </w:r>
          </w:p>
        </w:tc>
      </w:tr>
      <w:tr w:rsidR="00E6519C" w:rsidRPr="0021087A" w14:paraId="7F76A6A5" w14:textId="77777777" w:rsidTr="00F03B2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07FA" w14:textId="77777777" w:rsidR="00E6519C" w:rsidRPr="0021087A" w:rsidRDefault="00E6519C" w:rsidP="00F03B22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F582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Vivat Akademia! 25 lat tarnowskiej Uczelni (wydanie albumowe,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6773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30417DEC" w14:textId="77777777" w:rsidR="00E6519C" w:rsidRPr="0021087A" w:rsidRDefault="00E6519C" w:rsidP="00F03B2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83BA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24ADE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EE762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F9868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E3F21E" w14:textId="325C6997" w:rsidR="00E6519C" w:rsidRPr="0021087A" w:rsidRDefault="00E6519C" w:rsidP="00E6519C">
      <w:pPr>
        <w:suppressAutoHyphens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b/>
          <w:spacing w:val="-20"/>
          <w:lang w:eastAsia="zh-CN"/>
        </w:rPr>
        <w:t>OŚWIADCZAMY</w:t>
      </w:r>
      <w:r w:rsidRPr="0021087A">
        <w:rPr>
          <w:rFonts w:ascii="Calibri" w:eastAsia="Calibri" w:hAnsi="Calibri" w:cs="Calibri"/>
          <w:b/>
          <w:bCs/>
          <w:lang w:eastAsia="zh-CN"/>
        </w:rPr>
        <w:t>,</w:t>
      </w:r>
      <w:r w:rsidRPr="0021087A">
        <w:rPr>
          <w:rFonts w:ascii="Calibri" w:eastAsia="Calibri" w:hAnsi="Calibri" w:cs="Calibri"/>
          <w:lang w:eastAsia="zh-CN"/>
        </w:rPr>
        <w:t xml:space="preserve"> że do oferty </w:t>
      </w:r>
      <w:r>
        <w:rPr>
          <w:rFonts w:ascii="Calibri" w:eastAsia="Calibri" w:hAnsi="Calibri" w:cs="Calibri"/>
          <w:lang w:eastAsia="zh-CN"/>
        </w:rPr>
        <w:t xml:space="preserve">na część 3 </w:t>
      </w:r>
      <w:r w:rsidRPr="0021087A">
        <w:rPr>
          <w:rFonts w:ascii="Calibri" w:eastAsia="Calibri" w:hAnsi="Calibri" w:cs="Calibri"/>
          <w:lang w:eastAsia="zh-CN"/>
        </w:rPr>
        <w:t xml:space="preserve">– zgodnie z zapisem </w:t>
      </w:r>
      <w:r w:rsidRPr="0021087A">
        <w:rPr>
          <w:rFonts w:asciiTheme="minorHAnsi" w:eastAsia="Calibri" w:hAnsiTheme="minorHAnsi" w:cstheme="minorHAnsi"/>
          <w:lang w:eastAsia="zh-CN"/>
        </w:rPr>
        <w:t xml:space="preserve">Rozdziału 4 pkt 1 </w:t>
      </w:r>
      <w:proofErr w:type="spellStart"/>
      <w:r w:rsidRPr="0021087A">
        <w:rPr>
          <w:rFonts w:asciiTheme="minorHAnsi" w:eastAsia="Calibri" w:hAnsiTheme="minorHAnsi" w:cstheme="minorHAnsi"/>
          <w:lang w:eastAsia="zh-CN"/>
        </w:rPr>
        <w:t>ppkt</w:t>
      </w:r>
      <w:proofErr w:type="spellEnd"/>
      <w:r w:rsidRPr="0021087A">
        <w:rPr>
          <w:rFonts w:asciiTheme="minorHAnsi" w:eastAsia="Calibri" w:hAnsiTheme="minorHAnsi" w:cstheme="minorHAnsi"/>
          <w:lang w:eastAsia="zh-CN"/>
        </w:rPr>
        <w:t xml:space="preserve"> </w:t>
      </w:r>
      <w:r>
        <w:rPr>
          <w:rFonts w:asciiTheme="minorHAnsi" w:eastAsia="Calibri" w:hAnsiTheme="minorHAnsi" w:cstheme="minorHAnsi"/>
          <w:lang w:eastAsia="zh-CN"/>
        </w:rPr>
        <w:t>c</w:t>
      </w:r>
      <w:r w:rsidRPr="0021087A">
        <w:rPr>
          <w:rFonts w:asciiTheme="minorHAnsi" w:eastAsia="Calibri" w:hAnsiTheme="minorHAnsi" w:cstheme="minorHAnsi"/>
          <w:lang w:eastAsia="zh-CN"/>
        </w:rPr>
        <w:t>)  SWZ</w:t>
      </w:r>
      <w:r w:rsidRPr="0021087A">
        <w:rPr>
          <w:rFonts w:ascii="Calibri" w:eastAsia="Calibri" w:hAnsi="Calibri" w:cs="Calibri"/>
          <w:lang w:eastAsia="zh-CN"/>
        </w:rPr>
        <w:t xml:space="preserve"> – składamy próbkę w postaci </w:t>
      </w:r>
      <w:r w:rsidR="007F3017">
        <w:rPr>
          <w:rFonts w:ascii="Calibri" w:eastAsia="Calibri" w:hAnsi="Calibri" w:cs="Calibri"/>
          <w:lang w:eastAsia="zh-CN"/>
        </w:rPr>
        <w:t>1</w:t>
      </w:r>
      <w:r w:rsidRPr="00000BFA">
        <w:rPr>
          <w:rFonts w:ascii="Calibri" w:eastAsia="Calibri" w:hAnsi="Calibri" w:cs="Calibri"/>
          <w:lang w:eastAsia="zh-CN"/>
        </w:rPr>
        <w:t xml:space="preserve"> publikacji, któr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 xml:space="preserve"> został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 xml:space="preserve"> przez nas złożon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>, przygotowan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 xml:space="preserve"> do druku i wydan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 xml:space="preserve"> – pt.:</w:t>
      </w:r>
    </w:p>
    <w:p w14:paraId="14CC2B37" w14:textId="77777777" w:rsidR="00E6519C" w:rsidRPr="00000BFA" w:rsidRDefault="00E6519C" w:rsidP="00E6519C">
      <w:pPr>
        <w:pStyle w:val="Akapitzlist"/>
        <w:numPr>
          <w:ilvl w:val="0"/>
          <w:numId w:val="46"/>
        </w:numPr>
        <w:spacing w:before="120" w:after="120" w:line="276" w:lineRule="auto"/>
        <w:jc w:val="both"/>
        <w:rPr>
          <w:rFonts w:ascii="Calibri" w:eastAsia="Calibri" w:hAnsi="Calibri" w:cs="Calibri"/>
          <w:lang w:eastAsia="zh-CN"/>
        </w:rPr>
      </w:pPr>
      <w:r w:rsidRPr="00000BFA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………………………………………………………………………………………….</w:t>
      </w:r>
    </w:p>
    <w:p w14:paraId="77A286F0" w14:textId="77777777" w:rsidR="00E6519C" w:rsidRPr="00000BFA" w:rsidRDefault="00E6519C" w:rsidP="00E6519C">
      <w:pPr>
        <w:pStyle w:val="Akapitzlist"/>
        <w:numPr>
          <w:ilvl w:val="0"/>
          <w:numId w:val="46"/>
        </w:numPr>
        <w:spacing w:before="120" w:after="120" w:line="276" w:lineRule="auto"/>
        <w:jc w:val="both"/>
        <w:rPr>
          <w:rFonts w:ascii="Calibri" w:eastAsia="Calibri" w:hAnsi="Calibri" w:cs="Calibri"/>
          <w:lang w:eastAsia="zh-CN"/>
        </w:rPr>
      </w:pPr>
      <w:r w:rsidRPr="00000BFA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………………………………………………………………………………………….</w:t>
      </w:r>
    </w:p>
    <w:p w14:paraId="311F9A9A" w14:textId="77777777" w:rsidR="00E6519C" w:rsidRDefault="00E6519C" w:rsidP="00E6519C">
      <w:pPr>
        <w:suppressAutoHyphens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spacing w:val="-20"/>
          <w:lang w:eastAsia="zh-CN"/>
        </w:rPr>
      </w:pPr>
    </w:p>
    <w:p w14:paraId="247AD1B3" w14:textId="77777777" w:rsidR="00E6519C" w:rsidRPr="0021087A" w:rsidRDefault="00E6519C" w:rsidP="00E6519C">
      <w:pPr>
        <w:rPr>
          <w:rFonts w:asciiTheme="minorHAnsi" w:hAnsiTheme="minorHAnsi" w:cstheme="minorHAnsi"/>
          <w:sz w:val="18"/>
          <w:szCs w:val="20"/>
        </w:rPr>
      </w:pPr>
      <w:r w:rsidRPr="0021087A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4</w:t>
      </w:r>
      <w:r w:rsidRPr="0021087A">
        <w:rPr>
          <w:rFonts w:asciiTheme="minorHAnsi" w:hAnsiTheme="minorHAnsi" w:cstheme="minorHAnsi"/>
          <w:b/>
        </w:rPr>
        <w:t xml:space="preserve">: </w:t>
      </w:r>
      <w:r w:rsidRPr="00000BFA">
        <w:rPr>
          <w:rFonts w:asciiTheme="minorHAnsi" w:hAnsiTheme="minorHAnsi" w:cstheme="minorHAnsi"/>
          <w:b/>
        </w:rPr>
        <w:t>Inne publikacje (katalog sztuki)</w:t>
      </w:r>
      <w:r>
        <w:rPr>
          <w:rFonts w:asciiTheme="minorHAnsi" w:hAnsiTheme="minorHAnsi" w:cstheme="minorHAnsi"/>
          <w:b/>
        </w:rPr>
        <w:t xml:space="preserve"> </w:t>
      </w:r>
      <w:r w:rsidRPr="0021087A">
        <w:rPr>
          <w:rFonts w:asciiTheme="minorHAnsi" w:hAnsiTheme="minorHAnsi" w:cstheme="minorHAnsi"/>
          <w:sz w:val="18"/>
          <w:szCs w:val="18"/>
        </w:rPr>
        <w:t>(skreślić</w:t>
      </w:r>
      <w:r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16CB8C02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cena nakładu netto ....................................... zł</w:t>
      </w:r>
    </w:p>
    <w:p w14:paraId="19C6E340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E08BC67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snapToGrid w:val="0"/>
        </w:rPr>
        <w:t xml:space="preserve">cena nakładu brutto </w:t>
      </w:r>
      <w:r w:rsidRPr="0021087A">
        <w:rPr>
          <w:rFonts w:asciiTheme="minorHAnsi" w:hAnsiTheme="minorHAnsi" w:cstheme="minorHAnsi"/>
          <w:b/>
          <w:snapToGrid w:val="0"/>
        </w:rPr>
        <w:t>....................................... zł</w:t>
      </w:r>
      <w:r w:rsidRPr="0021087A">
        <w:rPr>
          <w:rFonts w:asciiTheme="minorHAnsi" w:hAnsiTheme="minorHAnsi" w:cstheme="minorHAnsi"/>
          <w:lang w:eastAsia="zh-CN"/>
        </w:rPr>
        <w:t>,</w:t>
      </w:r>
    </w:p>
    <w:p w14:paraId="3030B76D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850"/>
        <w:gridCol w:w="850"/>
        <w:gridCol w:w="886"/>
        <w:gridCol w:w="1471"/>
        <w:gridCol w:w="1613"/>
      </w:tblGrid>
      <w:tr w:rsidR="00E6519C" w:rsidRPr="0021087A" w14:paraId="2050B19B" w14:textId="77777777" w:rsidTr="00F03B22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99BC0" w14:textId="77777777" w:rsidR="00E6519C" w:rsidRPr="0021087A" w:rsidRDefault="00E6519C" w:rsidP="00F03B2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8F5B6" w14:textId="77777777" w:rsidR="00E6519C" w:rsidRPr="0021087A" w:rsidRDefault="00E6519C" w:rsidP="00F03B2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6FC3E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7A80B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59969FD0" w14:textId="77777777" w:rsidR="00E6519C" w:rsidRPr="0021087A" w:rsidRDefault="00E6519C" w:rsidP="00F03B22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 netto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DC509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2DFC8EE9" w14:textId="77777777" w:rsidR="00E6519C" w:rsidRPr="0021087A" w:rsidRDefault="00E6519C" w:rsidP="00F03B2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brutto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353AB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13AD9B7E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netto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2F87C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6C735A00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brutto</w:t>
            </w:r>
          </w:p>
        </w:tc>
      </w:tr>
      <w:tr w:rsidR="00E6519C" w:rsidRPr="0021087A" w14:paraId="1F6335AC" w14:textId="77777777" w:rsidTr="00F03B2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47AC" w14:textId="77777777" w:rsidR="00E6519C" w:rsidRPr="0021087A" w:rsidRDefault="00E6519C" w:rsidP="00F03B22">
            <w:pPr>
              <w:pStyle w:val="Akapitzlist"/>
              <w:numPr>
                <w:ilvl w:val="0"/>
                <w:numId w:val="4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6C72" w14:textId="77777777" w:rsidR="00E6519C" w:rsidRPr="00212F74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Wewnętrzny horyzont (katalog sztuki,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3EE3" w14:textId="77777777" w:rsidR="00E6519C" w:rsidRPr="0021087A" w:rsidRDefault="00E6519C" w:rsidP="00F03B2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300 </w:t>
            </w: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4C68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5DF44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2F0FE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43070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0EBA10" w14:textId="56195071" w:rsidR="00E6519C" w:rsidRPr="0021087A" w:rsidRDefault="00E6519C" w:rsidP="00E6519C">
      <w:pPr>
        <w:suppressAutoHyphens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b/>
          <w:spacing w:val="-20"/>
          <w:lang w:eastAsia="zh-CN"/>
        </w:rPr>
        <w:t>OŚWIADCZAMY</w:t>
      </w:r>
      <w:r w:rsidRPr="0021087A">
        <w:rPr>
          <w:rFonts w:ascii="Calibri" w:eastAsia="Calibri" w:hAnsi="Calibri" w:cs="Calibri"/>
          <w:b/>
          <w:bCs/>
          <w:lang w:eastAsia="zh-CN"/>
        </w:rPr>
        <w:t>,</w:t>
      </w:r>
      <w:r w:rsidRPr="0021087A">
        <w:rPr>
          <w:rFonts w:ascii="Calibri" w:eastAsia="Calibri" w:hAnsi="Calibri" w:cs="Calibri"/>
          <w:lang w:eastAsia="zh-CN"/>
        </w:rPr>
        <w:t xml:space="preserve"> że do oferty </w:t>
      </w:r>
      <w:r>
        <w:rPr>
          <w:rFonts w:ascii="Calibri" w:eastAsia="Calibri" w:hAnsi="Calibri" w:cs="Calibri"/>
          <w:lang w:eastAsia="zh-CN"/>
        </w:rPr>
        <w:t xml:space="preserve">na część 4 </w:t>
      </w:r>
      <w:r w:rsidRPr="0021087A">
        <w:rPr>
          <w:rFonts w:ascii="Calibri" w:eastAsia="Calibri" w:hAnsi="Calibri" w:cs="Calibri"/>
          <w:lang w:eastAsia="zh-CN"/>
        </w:rPr>
        <w:t xml:space="preserve">– zgodnie z zapisem </w:t>
      </w:r>
      <w:r w:rsidRPr="0021087A">
        <w:rPr>
          <w:rFonts w:asciiTheme="minorHAnsi" w:eastAsia="Calibri" w:hAnsiTheme="minorHAnsi" w:cstheme="minorHAnsi"/>
          <w:lang w:eastAsia="zh-CN"/>
        </w:rPr>
        <w:t xml:space="preserve">Rozdziału 4 pkt 1 </w:t>
      </w:r>
      <w:proofErr w:type="spellStart"/>
      <w:r w:rsidRPr="0021087A">
        <w:rPr>
          <w:rFonts w:asciiTheme="minorHAnsi" w:eastAsia="Calibri" w:hAnsiTheme="minorHAnsi" w:cstheme="minorHAnsi"/>
          <w:lang w:eastAsia="zh-CN"/>
        </w:rPr>
        <w:t>ppkt</w:t>
      </w:r>
      <w:proofErr w:type="spellEnd"/>
      <w:r w:rsidRPr="0021087A">
        <w:rPr>
          <w:rFonts w:asciiTheme="minorHAnsi" w:eastAsia="Calibri" w:hAnsiTheme="minorHAnsi" w:cstheme="minorHAnsi"/>
          <w:lang w:eastAsia="zh-CN"/>
        </w:rPr>
        <w:t xml:space="preserve"> </w:t>
      </w:r>
      <w:r>
        <w:rPr>
          <w:rFonts w:asciiTheme="minorHAnsi" w:eastAsia="Calibri" w:hAnsiTheme="minorHAnsi" w:cstheme="minorHAnsi"/>
          <w:lang w:eastAsia="zh-CN"/>
        </w:rPr>
        <w:t>d</w:t>
      </w:r>
      <w:r w:rsidRPr="0021087A">
        <w:rPr>
          <w:rFonts w:asciiTheme="minorHAnsi" w:eastAsia="Calibri" w:hAnsiTheme="minorHAnsi" w:cstheme="minorHAnsi"/>
          <w:lang w:eastAsia="zh-CN"/>
        </w:rPr>
        <w:t>)  SWZ</w:t>
      </w:r>
      <w:r w:rsidRPr="0021087A">
        <w:rPr>
          <w:rFonts w:ascii="Calibri" w:eastAsia="Calibri" w:hAnsi="Calibri" w:cs="Calibri"/>
          <w:lang w:eastAsia="zh-CN"/>
        </w:rPr>
        <w:t xml:space="preserve"> – składamy próbkę w postaci </w:t>
      </w:r>
      <w:r w:rsidR="007F3017">
        <w:rPr>
          <w:rFonts w:ascii="Calibri" w:eastAsia="Calibri" w:hAnsi="Calibri" w:cs="Calibri"/>
          <w:lang w:eastAsia="zh-CN"/>
        </w:rPr>
        <w:t>1</w:t>
      </w:r>
      <w:r w:rsidRPr="00000BFA">
        <w:rPr>
          <w:rFonts w:ascii="Calibri" w:eastAsia="Calibri" w:hAnsi="Calibri" w:cs="Calibri"/>
          <w:lang w:eastAsia="zh-CN"/>
        </w:rPr>
        <w:t xml:space="preserve"> publikacji, któr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 xml:space="preserve"> został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 xml:space="preserve"> przez nas złożon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>, przygotowan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 xml:space="preserve"> do druku i wydan</w:t>
      </w:r>
      <w:r w:rsidR="007F3017">
        <w:rPr>
          <w:rFonts w:ascii="Calibri" w:eastAsia="Calibri" w:hAnsi="Calibri" w:cs="Calibri"/>
          <w:lang w:eastAsia="zh-CN"/>
        </w:rPr>
        <w:t>a</w:t>
      </w:r>
      <w:r w:rsidRPr="00000BFA">
        <w:rPr>
          <w:rFonts w:ascii="Calibri" w:eastAsia="Calibri" w:hAnsi="Calibri" w:cs="Calibri"/>
          <w:lang w:eastAsia="zh-CN"/>
        </w:rPr>
        <w:t xml:space="preserve"> – pt.:</w:t>
      </w:r>
    </w:p>
    <w:p w14:paraId="1C04C298" w14:textId="77777777" w:rsidR="00E6519C" w:rsidRPr="00000BFA" w:rsidRDefault="00E6519C" w:rsidP="00E6519C">
      <w:pPr>
        <w:pStyle w:val="Akapitzlist"/>
        <w:numPr>
          <w:ilvl w:val="0"/>
          <w:numId w:val="47"/>
        </w:numPr>
        <w:spacing w:before="120" w:after="120" w:line="276" w:lineRule="auto"/>
        <w:jc w:val="both"/>
        <w:rPr>
          <w:rFonts w:ascii="Calibri" w:eastAsia="Calibri" w:hAnsi="Calibri" w:cs="Calibri"/>
          <w:lang w:eastAsia="zh-CN"/>
        </w:rPr>
      </w:pPr>
      <w:r w:rsidRPr="00000BFA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………………………………………………………………………………………….</w:t>
      </w:r>
    </w:p>
    <w:p w14:paraId="7DB54FF8" w14:textId="77777777" w:rsidR="00E6519C" w:rsidRDefault="00E6519C" w:rsidP="00E6519C">
      <w:pPr>
        <w:rPr>
          <w:rFonts w:asciiTheme="minorHAnsi" w:hAnsiTheme="minorHAnsi" w:cstheme="minorHAnsi"/>
          <w:b/>
        </w:rPr>
      </w:pPr>
    </w:p>
    <w:p w14:paraId="2FC9D31B" w14:textId="77777777" w:rsidR="00E6519C" w:rsidRPr="0021087A" w:rsidRDefault="00E6519C" w:rsidP="00E6519C">
      <w:pPr>
        <w:rPr>
          <w:rFonts w:asciiTheme="minorHAnsi" w:hAnsiTheme="minorHAnsi" w:cstheme="minorHAnsi"/>
          <w:sz w:val="18"/>
          <w:szCs w:val="20"/>
        </w:rPr>
      </w:pPr>
      <w:r w:rsidRPr="00000BFA">
        <w:rPr>
          <w:rFonts w:asciiTheme="minorHAnsi" w:hAnsiTheme="minorHAnsi" w:cstheme="minorHAnsi"/>
          <w:b/>
        </w:rPr>
        <w:t>Część 5: Inne broszury (dzienniczki praktyk)</w:t>
      </w:r>
      <w:r>
        <w:rPr>
          <w:rFonts w:asciiTheme="minorHAnsi" w:hAnsiTheme="minorHAnsi" w:cstheme="minorHAnsi"/>
          <w:b/>
        </w:rPr>
        <w:t xml:space="preserve"> </w:t>
      </w:r>
      <w:r w:rsidRPr="0021087A">
        <w:rPr>
          <w:rFonts w:asciiTheme="minorHAnsi" w:hAnsiTheme="minorHAnsi" w:cstheme="minorHAnsi"/>
          <w:sz w:val="18"/>
          <w:szCs w:val="18"/>
        </w:rPr>
        <w:t>(skreślić</w:t>
      </w:r>
      <w:r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CB48FF1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cena nakładu netto ....................................... zł</w:t>
      </w:r>
    </w:p>
    <w:p w14:paraId="66030849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D61BC8D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snapToGrid w:val="0"/>
        </w:rPr>
        <w:t xml:space="preserve">cena nakładu brutto </w:t>
      </w:r>
      <w:r w:rsidRPr="0021087A">
        <w:rPr>
          <w:rFonts w:asciiTheme="minorHAnsi" w:hAnsiTheme="minorHAnsi" w:cstheme="minorHAnsi"/>
          <w:b/>
          <w:snapToGrid w:val="0"/>
        </w:rPr>
        <w:t>....................................... zł</w:t>
      </w:r>
      <w:r w:rsidRPr="0021087A">
        <w:rPr>
          <w:rFonts w:asciiTheme="minorHAnsi" w:hAnsiTheme="minorHAnsi" w:cstheme="minorHAnsi"/>
          <w:lang w:eastAsia="zh-CN"/>
        </w:rPr>
        <w:t>,</w:t>
      </w:r>
    </w:p>
    <w:p w14:paraId="498B3381" w14:textId="77777777" w:rsidR="00E6519C" w:rsidRPr="0021087A" w:rsidRDefault="00E6519C" w:rsidP="00E6519C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850"/>
        <w:gridCol w:w="850"/>
        <w:gridCol w:w="886"/>
        <w:gridCol w:w="1471"/>
        <w:gridCol w:w="1613"/>
      </w:tblGrid>
      <w:tr w:rsidR="00E6519C" w:rsidRPr="0021087A" w14:paraId="37C72E82" w14:textId="77777777" w:rsidTr="00F03B22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3C43C" w14:textId="77777777" w:rsidR="00E6519C" w:rsidRPr="0021087A" w:rsidRDefault="00E6519C" w:rsidP="00F03B2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C32F9" w14:textId="77777777" w:rsidR="00E6519C" w:rsidRPr="0021087A" w:rsidRDefault="00E6519C" w:rsidP="00F03B2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C59FF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52F73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481A483C" w14:textId="77777777" w:rsidR="00E6519C" w:rsidRPr="0021087A" w:rsidRDefault="00E6519C" w:rsidP="00F03B22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 netto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2107F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6E4FA4C9" w14:textId="77777777" w:rsidR="00E6519C" w:rsidRPr="0021087A" w:rsidRDefault="00E6519C" w:rsidP="00F03B2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brutto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71AC42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23EA0F8F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netto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63A189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3A390024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brutto</w:t>
            </w:r>
          </w:p>
        </w:tc>
      </w:tr>
      <w:tr w:rsidR="00E6519C" w:rsidRPr="0021087A" w14:paraId="341765AD" w14:textId="77777777" w:rsidTr="00F03B2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B5D" w14:textId="77777777" w:rsidR="00E6519C" w:rsidRPr="0021087A" w:rsidRDefault="00E6519C" w:rsidP="00F03B22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DC54" w14:textId="77777777" w:rsidR="00E6519C" w:rsidRPr="00212F74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Dzienniczki umiejętności – pielęgniarstwo (dzienniczek praktyk, j. polski)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71F0" w14:textId="77777777" w:rsidR="00E6519C" w:rsidRPr="0021087A" w:rsidRDefault="00E6519C" w:rsidP="00F03B2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80 </w:t>
            </w: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BB90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D43FB5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CC5AB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7EC77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19C" w:rsidRPr="0021087A" w14:paraId="765E60C1" w14:textId="77777777" w:rsidTr="00F03B2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6C87" w14:textId="77777777" w:rsidR="00E6519C" w:rsidRPr="0021087A" w:rsidRDefault="00E6519C" w:rsidP="00F03B22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1FE1" w14:textId="77777777" w:rsidR="00E6519C" w:rsidRPr="0021087A" w:rsidRDefault="00E6519C" w:rsidP="00F03B2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FA">
              <w:rPr>
                <w:rFonts w:asciiTheme="minorHAnsi" w:hAnsiTheme="minorHAnsi" w:cstheme="minorHAnsi"/>
                <w:sz w:val="22"/>
                <w:szCs w:val="22"/>
              </w:rPr>
              <w:t>Dzienniczki umiejętności – położnictwo (dzienniczek praktyk, j. polski)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D45A" w14:textId="77777777" w:rsidR="00E6519C" w:rsidRDefault="00E6519C" w:rsidP="00F03B2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6F4A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DC479E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B45B28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19D072" w14:textId="77777777" w:rsidR="00E6519C" w:rsidRPr="0021087A" w:rsidRDefault="00E6519C" w:rsidP="00F03B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19C" w:rsidRPr="004F0AB6" w14:paraId="4DDD5C9F" w14:textId="77777777" w:rsidTr="00F03B22">
        <w:trPr>
          <w:trHeight w:val="563"/>
          <w:jc w:val="center"/>
        </w:trPr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2C6EC" w14:textId="77777777" w:rsidR="00E6519C" w:rsidRPr="004F0AB6" w:rsidRDefault="00E6519C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AB6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61A7B" w14:textId="77777777" w:rsidR="00E6519C" w:rsidRPr="004F0AB6" w:rsidRDefault="00E6519C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2DD37" w14:textId="77777777" w:rsidR="00E6519C" w:rsidRPr="004F0AB6" w:rsidRDefault="00E6519C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373134" w14:textId="2EBAE2BE" w:rsidR="00E6519C" w:rsidRPr="0021087A" w:rsidRDefault="00E6519C" w:rsidP="00E6519C">
      <w:pPr>
        <w:suppressAutoHyphens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b/>
          <w:spacing w:val="-20"/>
          <w:lang w:eastAsia="zh-CN"/>
        </w:rPr>
        <w:t>OŚWIADCZAMY</w:t>
      </w:r>
      <w:r w:rsidRPr="0021087A">
        <w:rPr>
          <w:rFonts w:ascii="Calibri" w:eastAsia="Calibri" w:hAnsi="Calibri" w:cs="Calibri"/>
          <w:b/>
          <w:bCs/>
          <w:lang w:eastAsia="zh-CN"/>
        </w:rPr>
        <w:t>,</w:t>
      </w:r>
      <w:r w:rsidRPr="0021087A">
        <w:rPr>
          <w:rFonts w:ascii="Calibri" w:eastAsia="Calibri" w:hAnsi="Calibri" w:cs="Calibri"/>
          <w:lang w:eastAsia="zh-CN"/>
        </w:rPr>
        <w:t xml:space="preserve"> że </w:t>
      </w:r>
      <w:r>
        <w:rPr>
          <w:rFonts w:ascii="Calibri" w:eastAsia="Calibri" w:hAnsi="Calibri" w:cs="Calibri"/>
          <w:lang w:eastAsia="zh-CN"/>
        </w:rPr>
        <w:t>termin realizacji części 5 wynosi …</w:t>
      </w:r>
      <w:r w:rsidR="0045273C">
        <w:rPr>
          <w:rFonts w:ascii="Calibri" w:eastAsia="Calibri" w:hAnsi="Calibri" w:cs="Calibri"/>
          <w:lang w:eastAsia="zh-CN"/>
        </w:rPr>
        <w:t>..</w:t>
      </w:r>
      <w:r>
        <w:rPr>
          <w:rFonts w:ascii="Calibri" w:eastAsia="Calibri" w:hAnsi="Calibri" w:cs="Calibri"/>
          <w:lang w:eastAsia="zh-CN"/>
        </w:rPr>
        <w:t xml:space="preserve">… dni od dnia podpisania umowy (termin realizacji zamówienia stanowi kryterium oceny ofert </w:t>
      </w:r>
      <w:bookmarkStart w:id="0" w:name="_GoBack"/>
      <w:bookmarkEnd w:id="0"/>
      <w:r>
        <w:rPr>
          <w:rFonts w:ascii="Calibri" w:eastAsia="Calibri" w:hAnsi="Calibri" w:cs="Calibri"/>
          <w:lang w:eastAsia="zh-CN"/>
        </w:rPr>
        <w:t>w części 5).</w:t>
      </w:r>
    </w:p>
    <w:p w14:paraId="350D228B" w14:textId="77777777" w:rsidR="00F565D6" w:rsidRPr="0021087A" w:rsidRDefault="00F565D6" w:rsidP="0026180A">
      <w:pPr>
        <w:jc w:val="both"/>
        <w:rPr>
          <w:rFonts w:asciiTheme="minorHAnsi" w:hAnsiTheme="minorHAnsi" w:cstheme="minorHAnsi"/>
        </w:rPr>
      </w:pPr>
    </w:p>
    <w:p w14:paraId="14B00C89" w14:textId="77777777" w:rsidR="000B4210" w:rsidRPr="0021087A" w:rsidRDefault="00BB647F" w:rsidP="000B4210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 z</w:t>
      </w:r>
      <w:r w:rsidR="0026180A" w:rsidRPr="0021087A">
        <w:rPr>
          <w:rFonts w:asciiTheme="minorHAnsi" w:eastAsia="Calibri" w:hAnsiTheme="minorHAnsi" w:cstheme="minorHAnsi"/>
        </w:rPr>
        <w:t>apoznaliśmy się z zapisami SWZ wraz z załącznikami i nie wnosimy do nich zastrzeżeń oraz uzyskaliśmy informacje konieczne do przygotowania oferty. Oświadczamy, że złożona przez nas oferta spełnia wymagania zawarte w SWZ.</w:t>
      </w:r>
    </w:p>
    <w:p w14:paraId="6815A054" w14:textId="40DD9200" w:rsidR="000B4210" w:rsidRPr="0021087A" w:rsidRDefault="000B4210" w:rsidP="000B4210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 w</w:t>
      </w:r>
      <w:r w:rsidRPr="0021087A">
        <w:rPr>
          <w:rFonts w:asciiTheme="minorHAnsi" w:eastAsia="Calibri" w:hAnsiTheme="minorHAnsi" w:cstheme="minorHAnsi"/>
        </w:rPr>
        <w:t>ykonamy zamówienie w terminie określonym w rozdziale 5 SWZ.</w:t>
      </w:r>
    </w:p>
    <w:p w14:paraId="717558D6" w14:textId="48EAF9AC" w:rsidR="0026180A" w:rsidRPr="0021087A" w:rsidRDefault="00BB647F" w:rsidP="00137EB1">
      <w:pPr>
        <w:numPr>
          <w:ilvl w:val="0"/>
          <w:numId w:val="1"/>
        </w:numPr>
        <w:tabs>
          <w:tab w:val="clear" w:pos="360"/>
          <w:tab w:val="num" w:pos="142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 z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apoznaliśmy się z projektowanymi postanowieniami umowy, określonymi w załączniku nr </w:t>
      </w:r>
      <w:r w:rsidR="00C12D63" w:rsidRPr="0021087A">
        <w:rPr>
          <w:rFonts w:asciiTheme="minorHAnsi" w:eastAsia="Calibri" w:hAnsiTheme="minorHAnsi" w:cstheme="minorHAnsi"/>
          <w:lang w:eastAsia="ar-SA"/>
        </w:rPr>
        <w:t>3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 do SWZ i zobowiązujemy się w przypadku wyboru naszej oferty, do zawarcia umowy na określonych w nich warunkach, w miejscu i terminie wyznaczonym przez Zamawiającego.</w:t>
      </w:r>
    </w:p>
    <w:p w14:paraId="3DDE0A52" w14:textId="34B56884" w:rsidR="0026180A" w:rsidRPr="0021087A" w:rsidRDefault="00BB647F" w:rsidP="00137EB1">
      <w:pPr>
        <w:numPr>
          <w:ilvl w:val="0"/>
          <w:numId w:val="1"/>
        </w:numPr>
        <w:tabs>
          <w:tab w:val="clear" w:pos="360"/>
          <w:tab w:val="num" w:pos="142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</w:t>
      </w:r>
      <w:r w:rsidRPr="0021087A">
        <w:rPr>
          <w:rFonts w:asciiTheme="minorHAnsi" w:eastAsia="Calibri" w:hAnsiTheme="minorHAnsi" w:cstheme="minorHAnsi"/>
          <w:lang w:eastAsia="ar-SA"/>
        </w:rPr>
        <w:t xml:space="preserve"> a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kceptujemy warunki płatności </w:t>
      </w:r>
      <w:r w:rsidR="003F27D4" w:rsidRPr="0021087A">
        <w:rPr>
          <w:rFonts w:asciiTheme="minorHAnsi" w:eastAsia="Calibri" w:hAnsiTheme="minorHAnsi" w:cstheme="minorHAnsi"/>
          <w:lang w:eastAsia="ar-SA"/>
        </w:rPr>
        <w:t>określone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 w </w:t>
      </w:r>
      <w:r w:rsidR="003F27D4" w:rsidRPr="0021087A">
        <w:rPr>
          <w:rFonts w:asciiTheme="minorHAnsi" w:eastAsia="Calibri" w:hAnsiTheme="minorHAnsi" w:cstheme="minorHAnsi"/>
          <w:lang w:eastAsia="ar-SA"/>
        </w:rPr>
        <w:t xml:space="preserve">projektowanych 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postanowieniach </w:t>
      </w:r>
      <w:r w:rsidR="003F27D4" w:rsidRPr="0021087A">
        <w:rPr>
          <w:rFonts w:asciiTheme="minorHAnsi" w:eastAsia="Calibri" w:hAnsiTheme="minorHAnsi" w:cstheme="minorHAnsi"/>
          <w:lang w:eastAsia="ar-SA"/>
        </w:rPr>
        <w:t xml:space="preserve">umowy </w:t>
      </w:r>
      <w:r w:rsidR="0026180A" w:rsidRPr="0021087A">
        <w:rPr>
          <w:rFonts w:asciiTheme="minorHAnsi" w:eastAsia="Calibri" w:hAnsiTheme="minorHAnsi" w:cstheme="minorHAnsi"/>
          <w:lang w:eastAsia="ar-SA"/>
        </w:rPr>
        <w:t>zawart</w:t>
      </w:r>
      <w:r w:rsidR="003F27D4" w:rsidRPr="0021087A">
        <w:rPr>
          <w:rFonts w:asciiTheme="minorHAnsi" w:eastAsia="Calibri" w:hAnsiTheme="minorHAnsi" w:cstheme="minorHAnsi"/>
          <w:lang w:eastAsia="ar-SA"/>
        </w:rPr>
        <w:t>e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 w załączniku nr </w:t>
      </w:r>
      <w:r w:rsidR="00C12D63" w:rsidRPr="0021087A">
        <w:rPr>
          <w:rFonts w:asciiTheme="minorHAnsi" w:eastAsia="Calibri" w:hAnsiTheme="minorHAnsi" w:cstheme="minorHAnsi"/>
          <w:lang w:eastAsia="ar-SA"/>
        </w:rPr>
        <w:t>3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 do SWZ.</w:t>
      </w:r>
    </w:p>
    <w:p w14:paraId="4A5E0F9E" w14:textId="3F355F9E" w:rsidR="00DD30AA" w:rsidRPr="0021087A" w:rsidRDefault="00BB647F" w:rsidP="00137EB1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</w:t>
      </w:r>
      <w:r w:rsidRPr="0021087A">
        <w:rPr>
          <w:rFonts w:asciiTheme="minorHAnsi" w:eastAsia="Calibri" w:hAnsiTheme="minorHAnsi" w:cstheme="minorHAnsi"/>
          <w:lang w:eastAsia="ar-SA"/>
        </w:rPr>
        <w:t xml:space="preserve"> j</w:t>
      </w:r>
      <w:r w:rsidR="00DD30AA" w:rsidRPr="0021087A">
        <w:rPr>
          <w:rFonts w:asciiTheme="minorHAnsi" w:eastAsia="Calibri" w:hAnsiTheme="minorHAnsi" w:cstheme="minorHAnsi"/>
          <w:lang w:eastAsia="ar-SA"/>
        </w:rPr>
        <w:t>esteśmy związani niniejszą ofertą od upływu terminu składania ofert do dnia wskazanego w SWZ.</w:t>
      </w:r>
      <w:r w:rsidR="00DD30AA" w:rsidRPr="0021087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3F97A2B" w14:textId="16A3CB36" w:rsidR="001F1DFE" w:rsidRPr="0021087A" w:rsidRDefault="0026180A" w:rsidP="00137EB1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Wybór oferty:</w:t>
      </w:r>
      <w:r w:rsidR="001F1DFE" w:rsidRPr="0021087A">
        <w:rPr>
          <w:rFonts w:asciiTheme="minorHAnsi" w:hAnsiTheme="minorHAnsi" w:cstheme="minorHAnsi"/>
        </w:rPr>
        <w:t xml:space="preserve"> </w:t>
      </w:r>
    </w:p>
    <w:p w14:paraId="3D25C6AB" w14:textId="24D0A88D" w:rsidR="001F1DFE" w:rsidRPr="0021087A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nie będzie</w:t>
      </w:r>
      <w:r w:rsidR="001F1DFE" w:rsidRPr="0021087A">
        <w:rPr>
          <w:rFonts w:asciiTheme="minorHAnsi" w:hAnsiTheme="minorHAnsi" w:cstheme="minorHAnsi"/>
        </w:rPr>
        <w:t>/będzie*</w:t>
      </w:r>
    </w:p>
    <w:p w14:paraId="1E3C0E58" w14:textId="3EEBAFA3" w:rsidR="0026180A" w:rsidRPr="0021087A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prowadził do powstania u Zamawiającego obowiązku podatkowego zgodnie z przepisam</w:t>
      </w:r>
      <w:r w:rsidR="00406258" w:rsidRPr="0021087A">
        <w:rPr>
          <w:rFonts w:asciiTheme="minorHAnsi" w:hAnsiTheme="minorHAnsi" w:cstheme="minorHAnsi"/>
        </w:rPr>
        <w:t>i o</w:t>
      </w:r>
      <w:r w:rsidR="001F1DFE" w:rsidRPr="0021087A">
        <w:rPr>
          <w:rFonts w:asciiTheme="minorHAnsi" w:hAnsiTheme="minorHAnsi" w:cstheme="minorHAnsi"/>
        </w:rPr>
        <w:t> </w:t>
      </w:r>
      <w:r w:rsidR="00406258" w:rsidRPr="0021087A">
        <w:rPr>
          <w:rFonts w:asciiTheme="minorHAnsi" w:hAnsiTheme="minorHAnsi" w:cstheme="minorHAnsi"/>
        </w:rPr>
        <w:t>podatku od towarów i usług.</w:t>
      </w:r>
      <w:r w:rsidR="001F1DFE" w:rsidRPr="0021087A">
        <w:rPr>
          <w:rFonts w:asciiTheme="minorHAnsi" w:hAnsiTheme="minorHAnsi" w:cstheme="minorHAnsi"/>
        </w:rPr>
        <w:t xml:space="preserve"> </w:t>
      </w:r>
      <w:r w:rsidRPr="0021087A">
        <w:rPr>
          <w:rFonts w:asciiTheme="minorHAnsi" w:hAnsiTheme="minorHAnsi" w:cstheme="minorHAnsi"/>
        </w:rPr>
        <w:t xml:space="preserve">Powyższy obowiązek podatkowy będzie dotyczył ……………………………………… </w:t>
      </w:r>
      <w:r w:rsidRPr="0021087A">
        <w:rPr>
          <w:rFonts w:asciiTheme="minorHAnsi" w:hAnsiTheme="minorHAnsi" w:cstheme="minorHAnsi"/>
          <w:sz w:val="20"/>
          <w:szCs w:val="20"/>
        </w:rPr>
        <w:t>(</w:t>
      </w:r>
      <w:r w:rsidR="001F1DFE" w:rsidRPr="0021087A">
        <w:rPr>
          <w:rFonts w:asciiTheme="minorHAnsi" w:hAnsiTheme="minorHAnsi" w:cstheme="minorHAnsi"/>
          <w:sz w:val="20"/>
          <w:szCs w:val="20"/>
        </w:rPr>
        <w:t>*</w:t>
      </w:r>
      <w:r w:rsidR="001F1DFE" w:rsidRPr="0021087A">
        <w:rPr>
          <w:rFonts w:asciiTheme="minorHAnsi" w:hAnsiTheme="minorHAnsi" w:cstheme="minorHAnsi"/>
          <w:i/>
          <w:sz w:val="20"/>
          <w:szCs w:val="20"/>
        </w:rPr>
        <w:t>w przypadku obowiązku podatkowego u Zamawiającego, należ</w:t>
      </w:r>
      <w:r w:rsidR="001F1DFE" w:rsidRPr="0021087A">
        <w:rPr>
          <w:rFonts w:asciiTheme="minorHAnsi" w:hAnsiTheme="minorHAnsi" w:cstheme="minorHAnsi"/>
          <w:sz w:val="20"/>
          <w:szCs w:val="20"/>
        </w:rPr>
        <w:t xml:space="preserve">y </w:t>
      </w:r>
      <w:r w:rsidRPr="0021087A">
        <w:rPr>
          <w:rFonts w:asciiTheme="minorHAnsi" w:hAnsiTheme="minorHAnsi" w:cstheme="minorHAnsi"/>
          <w:i/>
          <w:sz w:val="20"/>
          <w:szCs w:val="20"/>
        </w:rPr>
        <w:t>wpisać numer części/numer pozycji/nazwę/rodzaj towaru</w:t>
      </w:r>
      <w:r w:rsidRPr="0021087A">
        <w:rPr>
          <w:rStyle w:val="Odwoaniedokomentarza"/>
          <w:rFonts w:asciiTheme="minorHAnsi" w:hAnsiTheme="minorHAnsi" w:cstheme="minorHAnsi"/>
        </w:rPr>
        <w:t xml:space="preserve">, </w:t>
      </w:r>
      <w:r w:rsidRPr="0021087A">
        <w:rPr>
          <w:rFonts w:asciiTheme="minorHAnsi" w:hAnsiTheme="minorHAnsi" w:cstheme="minorHAnsi"/>
          <w:i/>
          <w:sz w:val="20"/>
          <w:szCs w:val="20"/>
        </w:rPr>
        <w:t>które będą prowadziły do powstania u Zamawiającego obowiązku podatkowego zgodnie z przepisami o podatku od towarów i usług</w:t>
      </w:r>
      <w:r w:rsidR="001F1DFE" w:rsidRPr="0021087A">
        <w:rPr>
          <w:rFonts w:asciiTheme="minorHAnsi" w:hAnsiTheme="minorHAnsi" w:cstheme="minorHAnsi"/>
          <w:i/>
          <w:sz w:val="20"/>
          <w:szCs w:val="20"/>
        </w:rPr>
        <w:t>, brak udzielenia odpowiedzi oznacza udzielenie odpowiedzi ‘nie będzie’</w:t>
      </w:r>
      <w:r w:rsidRPr="0021087A">
        <w:rPr>
          <w:rFonts w:asciiTheme="minorHAnsi" w:hAnsiTheme="minorHAnsi" w:cstheme="minorHAnsi"/>
          <w:i/>
          <w:sz w:val="20"/>
          <w:szCs w:val="20"/>
        </w:rPr>
        <w:t>)</w:t>
      </w:r>
      <w:r w:rsidRPr="0021087A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21087A">
        <w:rPr>
          <w:rFonts w:asciiTheme="minorHAnsi" w:hAnsiTheme="minorHAnsi" w:cstheme="minorHAnsi"/>
        </w:rPr>
        <w:t>objętych przedmiotem zamówienia.</w:t>
      </w:r>
    </w:p>
    <w:p w14:paraId="51B43093" w14:textId="498BC57C" w:rsidR="0026180A" w:rsidRPr="0021087A" w:rsidRDefault="0026180A" w:rsidP="00C12D6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Oświadczam/y, że wypełniliśmy obowiązki informacyjne przewidziane w art. 13 lub art. 14 RODO</w:t>
      </w:r>
      <w:r w:rsidR="008B0AD8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21087A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8B0AD8" w:rsidRPr="0021087A">
        <w:rPr>
          <w:rFonts w:asciiTheme="minorHAnsi" w:eastAsia="Calibri" w:hAnsiTheme="minorHAnsi" w:cstheme="minorHAnsi"/>
          <w:lang w:eastAsia="en-US"/>
        </w:rPr>
        <w:t>.</w:t>
      </w:r>
      <w:r w:rsidR="008B0AD8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14:paraId="24871857" w14:textId="1BFEBCE9" w:rsidR="0026180A" w:rsidRPr="0021087A" w:rsidRDefault="0026180A" w:rsidP="00C12D6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21087A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21087A" w:rsidRPr="0021087A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lastRenderedPageBreak/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21087A" w:rsidRPr="0021087A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21087A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0359C9B6" w14:textId="77777777" w:rsidR="0026180A" w:rsidRPr="0021087A" w:rsidRDefault="0026180A" w:rsidP="0026180A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69BF108" w14:textId="231E7445" w:rsidR="0026180A" w:rsidRPr="0021087A" w:rsidRDefault="0026180A" w:rsidP="00C12D63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uppressAutoHyphens/>
        <w:spacing w:line="264" w:lineRule="auto"/>
        <w:ind w:left="284" w:right="1" w:hanging="284"/>
        <w:jc w:val="both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 xml:space="preserve">W przypadku </w:t>
      </w:r>
      <w:r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wykonawców wspólnie ubiegających się o udzielenie zamówienia (</w:t>
      </w:r>
      <w:r w:rsidR="0073479F"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k</w:t>
      </w:r>
      <w:r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onsorcj</w:t>
      </w:r>
      <w:r w:rsidR="003F27D4"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a</w:t>
      </w:r>
      <w:r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, </w:t>
      </w:r>
      <w:r w:rsidR="003F27D4"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spółki cywilne</w:t>
      </w:r>
      <w:r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)</w:t>
      </w:r>
      <w:r w:rsidR="00E3052D" w:rsidRPr="0021087A">
        <w:rPr>
          <w:rStyle w:val="Odwoanieprzypisudolnego"/>
          <w:rFonts w:asciiTheme="minorHAnsi" w:eastAsia="Calibri" w:hAnsiTheme="minorHAnsi" w:cstheme="minorHAnsi"/>
          <w:shd w:val="clear" w:color="auto" w:fill="FFFFFF"/>
          <w:lang w:eastAsia="en-US"/>
        </w:rPr>
        <w:footnoteReference w:id="4"/>
      </w:r>
      <w:r w:rsidR="001F1DFE"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21087A" w:rsidRPr="0021087A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21087A" w:rsidRPr="0021087A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21087A" w:rsidRDefault="0026180A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21087A" w:rsidRDefault="0026180A" w:rsidP="0026180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50AA8E5" w14:textId="23E8BD86" w:rsidR="0026180A" w:rsidRPr="0021087A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Informujemy, że jesteśmy</w:t>
      </w:r>
      <w:r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21087A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</w:rPr>
        <w:t xml:space="preserve">  mikroprzedsiębiorstw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2083D2E9" w14:textId="4EF0F781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  <w:iCs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</w:t>
      </w:r>
      <w:r w:rsidRPr="0021087A">
        <w:rPr>
          <w:rFonts w:asciiTheme="minorHAnsi" w:hAnsiTheme="minorHAnsi" w:cstheme="minorHAnsi"/>
        </w:rPr>
        <w:t>mał</w:t>
      </w:r>
      <w:r w:rsidR="00AF5AB2" w:rsidRPr="0021087A">
        <w:rPr>
          <w:rFonts w:asciiTheme="minorHAnsi" w:hAnsiTheme="minorHAnsi" w:cstheme="minorHAnsi"/>
        </w:rPr>
        <w:t>ym</w:t>
      </w:r>
      <w:r w:rsidRPr="0021087A">
        <w:rPr>
          <w:rFonts w:asciiTheme="minorHAnsi" w:hAnsiTheme="minorHAnsi" w:cstheme="minorHAnsi"/>
        </w:rPr>
        <w:t xml:space="preserve"> 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7C3EEA4A" w14:textId="006587BC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  <w:iCs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</w:t>
      </w:r>
      <w:r w:rsidRPr="0021087A">
        <w:rPr>
          <w:rFonts w:asciiTheme="minorHAnsi" w:hAnsiTheme="minorHAnsi" w:cstheme="minorHAnsi"/>
        </w:rPr>
        <w:t xml:space="preserve"> średni</w:t>
      </w:r>
      <w:r w:rsidR="00AF5AB2" w:rsidRPr="0021087A">
        <w:rPr>
          <w:rFonts w:asciiTheme="minorHAnsi" w:hAnsiTheme="minorHAnsi" w:cstheme="minorHAnsi"/>
        </w:rPr>
        <w:t>m</w:t>
      </w:r>
      <w:r w:rsidRPr="0021087A">
        <w:rPr>
          <w:rFonts w:asciiTheme="minorHAnsi" w:hAnsiTheme="minorHAnsi" w:cstheme="minorHAnsi"/>
        </w:rPr>
        <w:t xml:space="preserve"> 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14AF1B30" w14:textId="675DC051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jednoosobow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działalnoś</w:t>
      </w:r>
      <w:r w:rsidR="00AF5AB2" w:rsidRPr="0021087A">
        <w:rPr>
          <w:rFonts w:asciiTheme="minorHAnsi" w:hAnsiTheme="minorHAnsi" w:cstheme="minorHAnsi"/>
          <w:iCs/>
        </w:rPr>
        <w:t>cią</w:t>
      </w:r>
      <w:r w:rsidRPr="0021087A">
        <w:rPr>
          <w:rFonts w:asciiTheme="minorHAnsi" w:hAnsiTheme="minorHAnsi" w:cstheme="minorHAnsi"/>
          <w:iCs/>
        </w:rPr>
        <w:t xml:space="preserve"> gospodarcz</w:t>
      </w:r>
      <w:r w:rsidR="00AF5AB2" w:rsidRPr="0021087A">
        <w:rPr>
          <w:rFonts w:asciiTheme="minorHAnsi" w:hAnsiTheme="minorHAnsi" w:cstheme="minorHAnsi"/>
          <w:iCs/>
        </w:rPr>
        <w:t>ą</w:t>
      </w:r>
    </w:p>
    <w:p w14:paraId="1CB2AF1F" w14:textId="096270F5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osob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fizyczn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nieprowadząc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działalności gospodarczej</w:t>
      </w:r>
    </w:p>
    <w:p w14:paraId="0DF4F1F6" w14:textId="77777777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</w:rPr>
        <w:t xml:space="preserve"> </w:t>
      </w:r>
      <w:r w:rsidRPr="0021087A">
        <w:rPr>
          <w:rFonts w:asciiTheme="minorHAnsi" w:hAnsiTheme="minorHAnsi" w:cstheme="minorHAnsi"/>
          <w:i/>
        </w:rPr>
        <w:t xml:space="preserve"> </w:t>
      </w:r>
      <w:r w:rsidRPr="0021087A">
        <w:rPr>
          <w:rFonts w:asciiTheme="minorHAnsi" w:hAnsiTheme="minorHAnsi" w:cstheme="minorHAnsi"/>
          <w:iCs/>
        </w:rPr>
        <w:t>inny rodzaj</w:t>
      </w:r>
      <w:r w:rsidRPr="0021087A" w:rsidDel="009A7DB4">
        <w:rPr>
          <w:rFonts w:asciiTheme="minorHAnsi" w:hAnsiTheme="minorHAnsi" w:cstheme="minorHAnsi"/>
        </w:rPr>
        <w:t xml:space="preserve"> </w:t>
      </w:r>
    </w:p>
    <w:p w14:paraId="060DD0BE" w14:textId="1C4F2E54" w:rsidR="0026180A" w:rsidRPr="0021087A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W </w:t>
      </w:r>
      <w:r w:rsidR="00245D0F"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rozumieniu ustawy z dnia 6 marca 2018 r. Prawo przedsiębiorców (tj. Dz. U. z 2023 r., poz. 221).</w:t>
      </w:r>
    </w:p>
    <w:p w14:paraId="5B0DB647" w14:textId="4EBD9BD6" w:rsidR="0026180A" w:rsidRPr="0021087A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21087A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21087A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21087A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77777777" w:rsidR="0026180A" w:rsidRPr="0021087A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Załącznikami do niniejszego formularza oferty są:</w:t>
      </w:r>
    </w:p>
    <w:p w14:paraId="5A73B873" w14:textId="77777777" w:rsidR="0026180A" w:rsidRPr="0021087A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F011F" w14:textId="77777777" w:rsidR="007A3454" w:rsidRPr="0021087A" w:rsidRDefault="007A3454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9BA223" w14:textId="77777777" w:rsidR="006A0A47" w:rsidRPr="0021087A" w:rsidRDefault="006A0A47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452671" w14:textId="77D7887A" w:rsidR="003406A3" w:rsidRPr="0087679A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87679A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87679A" w:rsidSect="00D51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FEB00" w14:textId="77777777" w:rsidR="00F31DE2" w:rsidRDefault="00F31DE2" w:rsidP="00547D88">
      <w:r>
        <w:separator/>
      </w:r>
    </w:p>
  </w:endnote>
  <w:endnote w:type="continuationSeparator" w:id="0">
    <w:p w14:paraId="2216ECD5" w14:textId="77777777" w:rsidR="00F31DE2" w:rsidRDefault="00F31DE2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D3FC2" w14:textId="77777777" w:rsidR="000118AF" w:rsidRDefault="00011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0C38BB" w:rsidRPr="00DC4815" w:rsidRDefault="000C38BB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45273C">
      <w:rPr>
        <w:rFonts w:asciiTheme="minorHAnsi" w:hAnsiTheme="minorHAnsi" w:cstheme="minorHAnsi"/>
        <w:noProof/>
        <w:sz w:val="20"/>
        <w:szCs w:val="20"/>
      </w:rPr>
      <w:t>1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9C730" w14:textId="77777777" w:rsidR="000118AF" w:rsidRDefault="00011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1A298" w14:textId="77777777" w:rsidR="00F31DE2" w:rsidRDefault="00F31DE2" w:rsidP="00547D88">
      <w:r>
        <w:separator/>
      </w:r>
    </w:p>
  </w:footnote>
  <w:footnote w:type="continuationSeparator" w:id="0">
    <w:p w14:paraId="5D3C3313" w14:textId="77777777" w:rsidR="00F31DE2" w:rsidRDefault="00F31DE2" w:rsidP="00547D88">
      <w:r>
        <w:continuationSeparator/>
      </w:r>
    </w:p>
  </w:footnote>
  <w:footnote w:id="1">
    <w:p w14:paraId="19E13EC8" w14:textId="33FF60F0" w:rsidR="000C38BB" w:rsidRPr="00E3052D" w:rsidRDefault="000C38BB" w:rsidP="004F0AB6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4F0AB6">
        <w:rPr>
          <w:rFonts w:asciiTheme="minorHAnsi" w:eastAsia="Calibri" w:hAnsiTheme="minorHAnsi" w:cstheme="minorHAnsi"/>
          <w:sz w:val="19"/>
          <w:szCs w:val="19"/>
          <w:lang w:eastAsia="en-US"/>
        </w:rPr>
        <w:t>E L 119 z 04.05.2016, str. 1),</w:t>
      </w:r>
    </w:p>
  </w:footnote>
  <w:footnote w:id="2">
    <w:p w14:paraId="1223F88C" w14:textId="5D6B98F3" w:rsidR="000C38BB" w:rsidRPr="00E3052D" w:rsidRDefault="000C38BB" w:rsidP="004F0AB6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14:paraId="59E10EF0" w14:textId="34D66046" w:rsidR="000C38BB" w:rsidRPr="00E3052D" w:rsidRDefault="000C38BB" w:rsidP="004F0AB6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</w:t>
      </w:r>
      <w:r w:rsidR="004F0AB6">
        <w:rPr>
          <w:rFonts w:asciiTheme="minorHAnsi" w:eastAsia="Calibri" w:hAnsiTheme="minorHAnsi" w:cstheme="minorHAnsi"/>
          <w:sz w:val="19"/>
          <w:szCs w:val="19"/>
          <w:lang w:eastAsia="en-US"/>
        </w:rPr>
        <w:t> 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14:paraId="0310F462" w14:textId="1F383DCA" w:rsidR="000C38BB" w:rsidRPr="00E3052D" w:rsidRDefault="000C38BB" w:rsidP="004F0AB6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wykonawców wspólnie ubiegających się o udzielenie zamówienia,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5">
    <w:p w14:paraId="32BB744E" w14:textId="4BA7387D" w:rsidR="000C38BB" w:rsidRDefault="000C38BB" w:rsidP="004F0AB6">
      <w:pPr>
        <w:pStyle w:val="Tekstprzypisudolnego"/>
        <w:jc w:val="both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8237" w14:textId="77777777" w:rsidR="000118AF" w:rsidRDefault="00011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05EF01BD" w:rsidR="000C38BB" w:rsidRPr="00E96B9E" w:rsidRDefault="000C38BB" w:rsidP="00E96B9E">
    <w:pPr>
      <w:pStyle w:val="Nagwek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5F1659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="005F1659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="005F1659">
      <w:rPr>
        <w:rFonts w:asciiTheme="minorHAnsi" w:hAnsiTheme="minorHAnsi" w:cstheme="minorHAnsi"/>
        <w:i/>
        <w:sz w:val="20"/>
        <w:szCs w:val="20"/>
      </w:rPr>
      <w:t>/382-2</w:t>
    </w:r>
    <w:r w:rsidR="000118AF">
      <w:rPr>
        <w:rFonts w:asciiTheme="minorHAnsi" w:hAnsiTheme="minorHAnsi" w:cstheme="minorHAnsi"/>
        <w:i/>
        <w:sz w:val="20"/>
        <w:szCs w:val="20"/>
      </w:rPr>
      <w:t>2</w:t>
    </w:r>
    <w:r>
      <w:rPr>
        <w:rFonts w:asciiTheme="minorHAnsi" w:hAnsiTheme="minorHAnsi" w:cstheme="minorHAnsi"/>
        <w:i/>
        <w:sz w:val="20"/>
        <w:szCs w:val="20"/>
      </w:rPr>
      <w:t>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56A7" w14:textId="77777777" w:rsidR="000118AF" w:rsidRDefault="000118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8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3">
    <w:nsid w:val="0BA623B6"/>
    <w:multiLevelType w:val="hybridMultilevel"/>
    <w:tmpl w:val="CF3A620A"/>
    <w:lvl w:ilvl="0" w:tplc="0415000F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4">
    <w:nsid w:val="0BBD7278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909C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9C7732"/>
    <w:multiLevelType w:val="hybridMultilevel"/>
    <w:tmpl w:val="2CD8A42C"/>
    <w:lvl w:ilvl="0" w:tplc="C57A71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11437713"/>
    <w:multiLevelType w:val="hybridMultilevel"/>
    <w:tmpl w:val="8286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3945B37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670EF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D87772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6B637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9B150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E763C7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EBE1EB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4F2AE9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5A46FF"/>
    <w:multiLevelType w:val="hybridMultilevel"/>
    <w:tmpl w:val="2CD8A42C"/>
    <w:lvl w:ilvl="0" w:tplc="C57A71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31EB34D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2CB51D5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56206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F734B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4C5030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7F1662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2D2074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733E3C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BA4D4A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3837F9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7E3F8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27418B"/>
    <w:multiLevelType w:val="hybridMultilevel"/>
    <w:tmpl w:val="D2EAFF8E"/>
    <w:lvl w:ilvl="0" w:tplc="E3FE13E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52">
    <w:nsid w:val="57800F36"/>
    <w:multiLevelType w:val="hybridMultilevel"/>
    <w:tmpl w:val="2CD8A42C"/>
    <w:lvl w:ilvl="0" w:tplc="C57A71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3">
    <w:nsid w:val="5C765BD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4B4BF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E547D0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D0037F"/>
    <w:multiLevelType w:val="hybridMultilevel"/>
    <w:tmpl w:val="8286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710A9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E30B77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221F90"/>
    <w:multiLevelType w:val="hybridMultilevel"/>
    <w:tmpl w:val="CF3A620A"/>
    <w:lvl w:ilvl="0" w:tplc="0415000F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60">
    <w:nsid w:val="6B0614FF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6D1178A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79564E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DC431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6F055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74204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5278C0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4310BE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1"/>
  </w:num>
  <w:num w:numId="3">
    <w:abstractNumId w:val="45"/>
  </w:num>
  <w:num w:numId="4">
    <w:abstractNumId w:val="47"/>
  </w:num>
  <w:num w:numId="5">
    <w:abstractNumId w:val="24"/>
  </w:num>
  <w:num w:numId="6">
    <w:abstractNumId w:val="67"/>
  </w:num>
  <w:num w:numId="7">
    <w:abstractNumId w:val="36"/>
  </w:num>
  <w:num w:numId="8">
    <w:abstractNumId w:val="35"/>
  </w:num>
  <w:num w:numId="9">
    <w:abstractNumId w:val="27"/>
  </w:num>
  <w:num w:numId="10">
    <w:abstractNumId w:val="32"/>
  </w:num>
  <w:num w:numId="11">
    <w:abstractNumId w:val="56"/>
  </w:num>
  <w:num w:numId="12">
    <w:abstractNumId w:val="48"/>
  </w:num>
  <w:num w:numId="13">
    <w:abstractNumId w:val="42"/>
  </w:num>
  <w:num w:numId="14">
    <w:abstractNumId w:val="54"/>
  </w:num>
  <w:num w:numId="15">
    <w:abstractNumId w:val="43"/>
  </w:num>
  <w:num w:numId="16">
    <w:abstractNumId w:val="65"/>
  </w:num>
  <w:num w:numId="17">
    <w:abstractNumId w:val="50"/>
  </w:num>
  <w:num w:numId="18">
    <w:abstractNumId w:val="30"/>
  </w:num>
  <w:num w:numId="19">
    <w:abstractNumId w:val="44"/>
  </w:num>
  <w:num w:numId="20">
    <w:abstractNumId w:val="33"/>
  </w:num>
  <w:num w:numId="21">
    <w:abstractNumId w:val="63"/>
  </w:num>
  <w:num w:numId="22">
    <w:abstractNumId w:val="68"/>
  </w:num>
  <w:num w:numId="23">
    <w:abstractNumId w:val="39"/>
  </w:num>
  <w:num w:numId="24">
    <w:abstractNumId w:val="66"/>
  </w:num>
  <w:num w:numId="25">
    <w:abstractNumId w:val="0"/>
  </w:num>
  <w:num w:numId="26">
    <w:abstractNumId w:val="64"/>
  </w:num>
  <w:num w:numId="27">
    <w:abstractNumId w:val="31"/>
  </w:num>
  <w:num w:numId="28">
    <w:abstractNumId w:val="49"/>
  </w:num>
  <w:num w:numId="29">
    <w:abstractNumId w:val="29"/>
  </w:num>
  <w:num w:numId="30">
    <w:abstractNumId w:val="55"/>
  </w:num>
  <w:num w:numId="31">
    <w:abstractNumId w:val="25"/>
  </w:num>
  <w:num w:numId="32">
    <w:abstractNumId w:val="59"/>
  </w:num>
  <w:num w:numId="33">
    <w:abstractNumId w:val="23"/>
  </w:num>
  <w:num w:numId="34">
    <w:abstractNumId w:val="58"/>
  </w:num>
  <w:num w:numId="35">
    <w:abstractNumId w:val="41"/>
  </w:num>
  <w:num w:numId="36">
    <w:abstractNumId w:val="57"/>
  </w:num>
  <w:num w:numId="37">
    <w:abstractNumId w:val="40"/>
  </w:num>
  <w:num w:numId="38">
    <w:abstractNumId w:val="62"/>
  </w:num>
  <w:num w:numId="39">
    <w:abstractNumId w:val="53"/>
  </w:num>
  <w:num w:numId="40">
    <w:abstractNumId w:val="51"/>
  </w:num>
  <w:num w:numId="41">
    <w:abstractNumId w:val="60"/>
  </w:num>
  <w:num w:numId="42">
    <w:abstractNumId w:val="34"/>
  </w:num>
  <w:num w:numId="43">
    <w:abstractNumId w:val="38"/>
  </w:num>
  <w:num w:numId="44">
    <w:abstractNumId w:val="37"/>
  </w:num>
  <w:num w:numId="45">
    <w:abstractNumId w:val="46"/>
  </w:num>
  <w:num w:numId="46">
    <w:abstractNumId w:val="52"/>
  </w:num>
  <w:num w:numId="47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49F"/>
    <w:rsid w:val="00006CDD"/>
    <w:rsid w:val="00007036"/>
    <w:rsid w:val="000118AF"/>
    <w:rsid w:val="00012B19"/>
    <w:rsid w:val="000141C4"/>
    <w:rsid w:val="0001560E"/>
    <w:rsid w:val="000179FC"/>
    <w:rsid w:val="00017A11"/>
    <w:rsid w:val="00020EE6"/>
    <w:rsid w:val="00021962"/>
    <w:rsid w:val="00025249"/>
    <w:rsid w:val="000252E4"/>
    <w:rsid w:val="00026DAC"/>
    <w:rsid w:val="00032040"/>
    <w:rsid w:val="00033433"/>
    <w:rsid w:val="00033707"/>
    <w:rsid w:val="000469A3"/>
    <w:rsid w:val="00051B4E"/>
    <w:rsid w:val="000543B7"/>
    <w:rsid w:val="000552D4"/>
    <w:rsid w:val="00055B21"/>
    <w:rsid w:val="00062815"/>
    <w:rsid w:val="00066549"/>
    <w:rsid w:val="00067A45"/>
    <w:rsid w:val="00067DE8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3948"/>
    <w:rsid w:val="00095288"/>
    <w:rsid w:val="000A3C64"/>
    <w:rsid w:val="000A57AC"/>
    <w:rsid w:val="000A5D0D"/>
    <w:rsid w:val="000A702B"/>
    <w:rsid w:val="000B4210"/>
    <w:rsid w:val="000B6404"/>
    <w:rsid w:val="000C36CA"/>
    <w:rsid w:val="000C38BB"/>
    <w:rsid w:val="000C3CB6"/>
    <w:rsid w:val="000C41EB"/>
    <w:rsid w:val="000C7A90"/>
    <w:rsid w:val="000D09A4"/>
    <w:rsid w:val="000D1D91"/>
    <w:rsid w:val="000E00C8"/>
    <w:rsid w:val="000E1401"/>
    <w:rsid w:val="000E1E26"/>
    <w:rsid w:val="000E3F9B"/>
    <w:rsid w:val="001003A6"/>
    <w:rsid w:val="00100F4C"/>
    <w:rsid w:val="001037F1"/>
    <w:rsid w:val="00113ABF"/>
    <w:rsid w:val="001244B0"/>
    <w:rsid w:val="001247CD"/>
    <w:rsid w:val="00125E14"/>
    <w:rsid w:val="001335B2"/>
    <w:rsid w:val="00136CB5"/>
    <w:rsid w:val="00137EB1"/>
    <w:rsid w:val="00151CA9"/>
    <w:rsid w:val="001525EC"/>
    <w:rsid w:val="00153503"/>
    <w:rsid w:val="00153A11"/>
    <w:rsid w:val="00156163"/>
    <w:rsid w:val="001567A0"/>
    <w:rsid w:val="001617D9"/>
    <w:rsid w:val="00161873"/>
    <w:rsid w:val="001622BA"/>
    <w:rsid w:val="0016344D"/>
    <w:rsid w:val="00163AFB"/>
    <w:rsid w:val="0016629D"/>
    <w:rsid w:val="001772B1"/>
    <w:rsid w:val="00177BCE"/>
    <w:rsid w:val="00180A52"/>
    <w:rsid w:val="00181E96"/>
    <w:rsid w:val="00183A90"/>
    <w:rsid w:val="00187F13"/>
    <w:rsid w:val="00190167"/>
    <w:rsid w:val="00190626"/>
    <w:rsid w:val="0019260C"/>
    <w:rsid w:val="001A0F0A"/>
    <w:rsid w:val="001A18F6"/>
    <w:rsid w:val="001A4865"/>
    <w:rsid w:val="001A48BB"/>
    <w:rsid w:val="001B3960"/>
    <w:rsid w:val="001B64C1"/>
    <w:rsid w:val="001D2154"/>
    <w:rsid w:val="001D6CF2"/>
    <w:rsid w:val="001E006A"/>
    <w:rsid w:val="001E1061"/>
    <w:rsid w:val="001E1990"/>
    <w:rsid w:val="001E7062"/>
    <w:rsid w:val="001E792B"/>
    <w:rsid w:val="001F1DFE"/>
    <w:rsid w:val="001F1FCA"/>
    <w:rsid w:val="001F2D02"/>
    <w:rsid w:val="001F64D6"/>
    <w:rsid w:val="001F736D"/>
    <w:rsid w:val="00201258"/>
    <w:rsid w:val="0020197F"/>
    <w:rsid w:val="00202B60"/>
    <w:rsid w:val="002040BE"/>
    <w:rsid w:val="0020448E"/>
    <w:rsid w:val="00205274"/>
    <w:rsid w:val="0021087A"/>
    <w:rsid w:val="00212F74"/>
    <w:rsid w:val="00213691"/>
    <w:rsid w:val="00217556"/>
    <w:rsid w:val="002202E8"/>
    <w:rsid w:val="002302C0"/>
    <w:rsid w:val="00231184"/>
    <w:rsid w:val="0023130C"/>
    <w:rsid w:val="00240616"/>
    <w:rsid w:val="0024293D"/>
    <w:rsid w:val="00245D0F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31DD"/>
    <w:rsid w:val="00276F60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C088B"/>
    <w:rsid w:val="002C617E"/>
    <w:rsid w:val="002C709C"/>
    <w:rsid w:val="002D4DE8"/>
    <w:rsid w:val="002E028D"/>
    <w:rsid w:val="002E2C0D"/>
    <w:rsid w:val="002E5BDF"/>
    <w:rsid w:val="002E5F07"/>
    <w:rsid w:val="002F110C"/>
    <w:rsid w:val="002F253C"/>
    <w:rsid w:val="002F4B2F"/>
    <w:rsid w:val="002F65B3"/>
    <w:rsid w:val="002F6F9B"/>
    <w:rsid w:val="00300AD3"/>
    <w:rsid w:val="003035D2"/>
    <w:rsid w:val="00303867"/>
    <w:rsid w:val="00303F80"/>
    <w:rsid w:val="0030686E"/>
    <w:rsid w:val="003117ED"/>
    <w:rsid w:val="003134F3"/>
    <w:rsid w:val="00322703"/>
    <w:rsid w:val="0033178E"/>
    <w:rsid w:val="0033270B"/>
    <w:rsid w:val="003406A3"/>
    <w:rsid w:val="00347185"/>
    <w:rsid w:val="00351A56"/>
    <w:rsid w:val="00351D8B"/>
    <w:rsid w:val="00355C32"/>
    <w:rsid w:val="00362D80"/>
    <w:rsid w:val="00370D61"/>
    <w:rsid w:val="003758CF"/>
    <w:rsid w:val="003852D0"/>
    <w:rsid w:val="003879A2"/>
    <w:rsid w:val="00390DF6"/>
    <w:rsid w:val="00394CB5"/>
    <w:rsid w:val="003A3242"/>
    <w:rsid w:val="003A3517"/>
    <w:rsid w:val="003A460E"/>
    <w:rsid w:val="003A5B27"/>
    <w:rsid w:val="003A60B2"/>
    <w:rsid w:val="003B56F9"/>
    <w:rsid w:val="003B7552"/>
    <w:rsid w:val="003B78FE"/>
    <w:rsid w:val="003C012A"/>
    <w:rsid w:val="003C31D2"/>
    <w:rsid w:val="003C52E9"/>
    <w:rsid w:val="003C7070"/>
    <w:rsid w:val="003D048D"/>
    <w:rsid w:val="003D7271"/>
    <w:rsid w:val="003E2A37"/>
    <w:rsid w:val="003E3178"/>
    <w:rsid w:val="003E5957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15133"/>
    <w:rsid w:val="004216E1"/>
    <w:rsid w:val="00421F92"/>
    <w:rsid w:val="00425B9D"/>
    <w:rsid w:val="00430FFB"/>
    <w:rsid w:val="00433D34"/>
    <w:rsid w:val="00434F0E"/>
    <w:rsid w:val="0043512F"/>
    <w:rsid w:val="004364C8"/>
    <w:rsid w:val="004376E0"/>
    <w:rsid w:val="00446236"/>
    <w:rsid w:val="00451406"/>
    <w:rsid w:val="0045273C"/>
    <w:rsid w:val="00453880"/>
    <w:rsid w:val="004557B2"/>
    <w:rsid w:val="00457D22"/>
    <w:rsid w:val="00457ED7"/>
    <w:rsid w:val="00461B4E"/>
    <w:rsid w:val="00462A97"/>
    <w:rsid w:val="00466A28"/>
    <w:rsid w:val="00466A68"/>
    <w:rsid w:val="00466CB4"/>
    <w:rsid w:val="00467B3C"/>
    <w:rsid w:val="00467BD3"/>
    <w:rsid w:val="00473838"/>
    <w:rsid w:val="0047516E"/>
    <w:rsid w:val="00475D47"/>
    <w:rsid w:val="00477A25"/>
    <w:rsid w:val="00481CBD"/>
    <w:rsid w:val="004825E5"/>
    <w:rsid w:val="0048315F"/>
    <w:rsid w:val="004844AE"/>
    <w:rsid w:val="00484A26"/>
    <w:rsid w:val="00485B09"/>
    <w:rsid w:val="00486E56"/>
    <w:rsid w:val="00487FE7"/>
    <w:rsid w:val="004A27EA"/>
    <w:rsid w:val="004A4DBE"/>
    <w:rsid w:val="004B15DE"/>
    <w:rsid w:val="004B2452"/>
    <w:rsid w:val="004B2508"/>
    <w:rsid w:val="004B38A0"/>
    <w:rsid w:val="004B42A5"/>
    <w:rsid w:val="004C0E67"/>
    <w:rsid w:val="004C2F98"/>
    <w:rsid w:val="004D3D9F"/>
    <w:rsid w:val="004D3E69"/>
    <w:rsid w:val="004E0327"/>
    <w:rsid w:val="004E389D"/>
    <w:rsid w:val="004F0AB6"/>
    <w:rsid w:val="004F1728"/>
    <w:rsid w:val="004F32A1"/>
    <w:rsid w:val="004F368F"/>
    <w:rsid w:val="00505463"/>
    <w:rsid w:val="0051376A"/>
    <w:rsid w:val="00514D00"/>
    <w:rsid w:val="00515A1A"/>
    <w:rsid w:val="00516037"/>
    <w:rsid w:val="005176FA"/>
    <w:rsid w:val="005246F9"/>
    <w:rsid w:val="0052538E"/>
    <w:rsid w:val="00530504"/>
    <w:rsid w:val="005306AD"/>
    <w:rsid w:val="005321FC"/>
    <w:rsid w:val="0053405A"/>
    <w:rsid w:val="00534EA1"/>
    <w:rsid w:val="0053595C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0003"/>
    <w:rsid w:val="00571884"/>
    <w:rsid w:val="00572F28"/>
    <w:rsid w:val="00576223"/>
    <w:rsid w:val="00581A7E"/>
    <w:rsid w:val="005857E2"/>
    <w:rsid w:val="005863DB"/>
    <w:rsid w:val="00586707"/>
    <w:rsid w:val="00586E47"/>
    <w:rsid w:val="00594CD2"/>
    <w:rsid w:val="00595102"/>
    <w:rsid w:val="00597BBB"/>
    <w:rsid w:val="005A2B6D"/>
    <w:rsid w:val="005A68B2"/>
    <w:rsid w:val="005B5F3F"/>
    <w:rsid w:val="005B62E5"/>
    <w:rsid w:val="005B64A8"/>
    <w:rsid w:val="005C1EC6"/>
    <w:rsid w:val="005C2C26"/>
    <w:rsid w:val="005C3DAE"/>
    <w:rsid w:val="005C5C80"/>
    <w:rsid w:val="005C6D1A"/>
    <w:rsid w:val="005D70AE"/>
    <w:rsid w:val="005E069E"/>
    <w:rsid w:val="005E0CE6"/>
    <w:rsid w:val="005E1918"/>
    <w:rsid w:val="005E27CC"/>
    <w:rsid w:val="005E4741"/>
    <w:rsid w:val="005F1659"/>
    <w:rsid w:val="005F1F1E"/>
    <w:rsid w:val="005F21E3"/>
    <w:rsid w:val="005F33A5"/>
    <w:rsid w:val="005F669F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3A8E"/>
    <w:rsid w:val="00684912"/>
    <w:rsid w:val="00694003"/>
    <w:rsid w:val="006A0A47"/>
    <w:rsid w:val="006A1878"/>
    <w:rsid w:val="006A3393"/>
    <w:rsid w:val="006A416F"/>
    <w:rsid w:val="006A5BB7"/>
    <w:rsid w:val="006A69A6"/>
    <w:rsid w:val="006B2A5D"/>
    <w:rsid w:val="006C31D0"/>
    <w:rsid w:val="006D5D29"/>
    <w:rsid w:val="006D632E"/>
    <w:rsid w:val="006E3845"/>
    <w:rsid w:val="006F0C95"/>
    <w:rsid w:val="006F6C55"/>
    <w:rsid w:val="006F6D71"/>
    <w:rsid w:val="007035FD"/>
    <w:rsid w:val="007042B7"/>
    <w:rsid w:val="007043BD"/>
    <w:rsid w:val="00705551"/>
    <w:rsid w:val="00705862"/>
    <w:rsid w:val="0070657D"/>
    <w:rsid w:val="007137B6"/>
    <w:rsid w:val="00714C16"/>
    <w:rsid w:val="00715EAA"/>
    <w:rsid w:val="00716802"/>
    <w:rsid w:val="00720522"/>
    <w:rsid w:val="00720542"/>
    <w:rsid w:val="00721934"/>
    <w:rsid w:val="00724B82"/>
    <w:rsid w:val="00725B68"/>
    <w:rsid w:val="00730A2C"/>
    <w:rsid w:val="0073479F"/>
    <w:rsid w:val="00735768"/>
    <w:rsid w:val="00743207"/>
    <w:rsid w:val="007434BC"/>
    <w:rsid w:val="00745BB2"/>
    <w:rsid w:val="00746423"/>
    <w:rsid w:val="007465FD"/>
    <w:rsid w:val="007476ED"/>
    <w:rsid w:val="007525C6"/>
    <w:rsid w:val="00752D39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2F60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2C90"/>
    <w:rsid w:val="007E3077"/>
    <w:rsid w:val="007F2008"/>
    <w:rsid w:val="007F3017"/>
    <w:rsid w:val="008035B7"/>
    <w:rsid w:val="0080400A"/>
    <w:rsid w:val="00805E2B"/>
    <w:rsid w:val="008104EE"/>
    <w:rsid w:val="0081129B"/>
    <w:rsid w:val="00813837"/>
    <w:rsid w:val="00817E1D"/>
    <w:rsid w:val="0082363A"/>
    <w:rsid w:val="0083090B"/>
    <w:rsid w:val="00830B33"/>
    <w:rsid w:val="008310DE"/>
    <w:rsid w:val="00831CA7"/>
    <w:rsid w:val="008347BA"/>
    <w:rsid w:val="00836D44"/>
    <w:rsid w:val="00842ECC"/>
    <w:rsid w:val="00847060"/>
    <w:rsid w:val="00847FF5"/>
    <w:rsid w:val="00853B1C"/>
    <w:rsid w:val="0085578D"/>
    <w:rsid w:val="0085786D"/>
    <w:rsid w:val="00861AF1"/>
    <w:rsid w:val="00863EFE"/>
    <w:rsid w:val="008641CD"/>
    <w:rsid w:val="00864B72"/>
    <w:rsid w:val="008658D6"/>
    <w:rsid w:val="008676B5"/>
    <w:rsid w:val="00875194"/>
    <w:rsid w:val="008752DB"/>
    <w:rsid w:val="0087679A"/>
    <w:rsid w:val="0088158D"/>
    <w:rsid w:val="00885B08"/>
    <w:rsid w:val="00887C7D"/>
    <w:rsid w:val="00891082"/>
    <w:rsid w:val="008920E0"/>
    <w:rsid w:val="00893CF7"/>
    <w:rsid w:val="008A133F"/>
    <w:rsid w:val="008A32FC"/>
    <w:rsid w:val="008A5562"/>
    <w:rsid w:val="008B0AD8"/>
    <w:rsid w:val="008B0F7D"/>
    <w:rsid w:val="008B2ACF"/>
    <w:rsid w:val="008B3457"/>
    <w:rsid w:val="008B39E4"/>
    <w:rsid w:val="008B3AF1"/>
    <w:rsid w:val="008B7806"/>
    <w:rsid w:val="008B7B1B"/>
    <w:rsid w:val="008C1D0E"/>
    <w:rsid w:val="008C2148"/>
    <w:rsid w:val="008C65AE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21F2D"/>
    <w:rsid w:val="00922D22"/>
    <w:rsid w:val="0092545D"/>
    <w:rsid w:val="009274FB"/>
    <w:rsid w:val="00930EDF"/>
    <w:rsid w:val="00932511"/>
    <w:rsid w:val="00932A76"/>
    <w:rsid w:val="009370C1"/>
    <w:rsid w:val="00937E92"/>
    <w:rsid w:val="00941BB3"/>
    <w:rsid w:val="0094253C"/>
    <w:rsid w:val="0094401A"/>
    <w:rsid w:val="0095147A"/>
    <w:rsid w:val="00953333"/>
    <w:rsid w:val="00953736"/>
    <w:rsid w:val="009565E2"/>
    <w:rsid w:val="00957918"/>
    <w:rsid w:val="00970E73"/>
    <w:rsid w:val="00974A56"/>
    <w:rsid w:val="00980780"/>
    <w:rsid w:val="00982AD5"/>
    <w:rsid w:val="00982EC9"/>
    <w:rsid w:val="00987486"/>
    <w:rsid w:val="00987834"/>
    <w:rsid w:val="00992B2F"/>
    <w:rsid w:val="00993C74"/>
    <w:rsid w:val="00996F69"/>
    <w:rsid w:val="00997A27"/>
    <w:rsid w:val="009A20D4"/>
    <w:rsid w:val="009A4117"/>
    <w:rsid w:val="009A7350"/>
    <w:rsid w:val="009B0702"/>
    <w:rsid w:val="009B426A"/>
    <w:rsid w:val="009B70B0"/>
    <w:rsid w:val="009B7223"/>
    <w:rsid w:val="009C1830"/>
    <w:rsid w:val="009C1D3B"/>
    <w:rsid w:val="009C4826"/>
    <w:rsid w:val="009C793E"/>
    <w:rsid w:val="009C7FEB"/>
    <w:rsid w:val="009E02F4"/>
    <w:rsid w:val="009E28F3"/>
    <w:rsid w:val="009E49BB"/>
    <w:rsid w:val="009F4B73"/>
    <w:rsid w:val="009F5CDA"/>
    <w:rsid w:val="00A05C97"/>
    <w:rsid w:val="00A05D47"/>
    <w:rsid w:val="00A10571"/>
    <w:rsid w:val="00A11602"/>
    <w:rsid w:val="00A138F4"/>
    <w:rsid w:val="00A16278"/>
    <w:rsid w:val="00A16936"/>
    <w:rsid w:val="00A16F4E"/>
    <w:rsid w:val="00A23B81"/>
    <w:rsid w:val="00A23BDF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0A3"/>
    <w:rsid w:val="00A523A2"/>
    <w:rsid w:val="00A54FDF"/>
    <w:rsid w:val="00A5644B"/>
    <w:rsid w:val="00A569CB"/>
    <w:rsid w:val="00A57C11"/>
    <w:rsid w:val="00A66363"/>
    <w:rsid w:val="00A70ED1"/>
    <w:rsid w:val="00A80DA0"/>
    <w:rsid w:val="00A81805"/>
    <w:rsid w:val="00A83AD0"/>
    <w:rsid w:val="00A8533C"/>
    <w:rsid w:val="00A87E09"/>
    <w:rsid w:val="00A91837"/>
    <w:rsid w:val="00A91D93"/>
    <w:rsid w:val="00A92AC7"/>
    <w:rsid w:val="00A92FDA"/>
    <w:rsid w:val="00AA384A"/>
    <w:rsid w:val="00AA5AF1"/>
    <w:rsid w:val="00AB1342"/>
    <w:rsid w:val="00AB247E"/>
    <w:rsid w:val="00AB2C08"/>
    <w:rsid w:val="00AB2D8B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4033"/>
    <w:rsid w:val="00AF5AB2"/>
    <w:rsid w:val="00AF6BC9"/>
    <w:rsid w:val="00B04DD9"/>
    <w:rsid w:val="00B16B93"/>
    <w:rsid w:val="00B24B8A"/>
    <w:rsid w:val="00B254D3"/>
    <w:rsid w:val="00B25B0B"/>
    <w:rsid w:val="00B263C8"/>
    <w:rsid w:val="00B26CF6"/>
    <w:rsid w:val="00B37BF7"/>
    <w:rsid w:val="00B42449"/>
    <w:rsid w:val="00B438F3"/>
    <w:rsid w:val="00B458C4"/>
    <w:rsid w:val="00B469B7"/>
    <w:rsid w:val="00B47607"/>
    <w:rsid w:val="00B500E3"/>
    <w:rsid w:val="00B547F6"/>
    <w:rsid w:val="00B56F8F"/>
    <w:rsid w:val="00B633A9"/>
    <w:rsid w:val="00B6468C"/>
    <w:rsid w:val="00B66D85"/>
    <w:rsid w:val="00B72D8E"/>
    <w:rsid w:val="00B73AB3"/>
    <w:rsid w:val="00B775AE"/>
    <w:rsid w:val="00B8397F"/>
    <w:rsid w:val="00B87431"/>
    <w:rsid w:val="00B91FDB"/>
    <w:rsid w:val="00B95830"/>
    <w:rsid w:val="00B9797D"/>
    <w:rsid w:val="00BA0097"/>
    <w:rsid w:val="00BA0ABC"/>
    <w:rsid w:val="00BA1C1E"/>
    <w:rsid w:val="00BA2122"/>
    <w:rsid w:val="00BA2D81"/>
    <w:rsid w:val="00BB5D03"/>
    <w:rsid w:val="00BB647F"/>
    <w:rsid w:val="00BB68E8"/>
    <w:rsid w:val="00BB6F30"/>
    <w:rsid w:val="00BC4D13"/>
    <w:rsid w:val="00BC5FE4"/>
    <w:rsid w:val="00BE0681"/>
    <w:rsid w:val="00BE1709"/>
    <w:rsid w:val="00BE173F"/>
    <w:rsid w:val="00BE274D"/>
    <w:rsid w:val="00BF246A"/>
    <w:rsid w:val="00BF271F"/>
    <w:rsid w:val="00C018F9"/>
    <w:rsid w:val="00C022FA"/>
    <w:rsid w:val="00C04392"/>
    <w:rsid w:val="00C04E18"/>
    <w:rsid w:val="00C10159"/>
    <w:rsid w:val="00C10BB4"/>
    <w:rsid w:val="00C11736"/>
    <w:rsid w:val="00C11E7E"/>
    <w:rsid w:val="00C12D63"/>
    <w:rsid w:val="00C13EF2"/>
    <w:rsid w:val="00C14758"/>
    <w:rsid w:val="00C14A3E"/>
    <w:rsid w:val="00C15D20"/>
    <w:rsid w:val="00C175B8"/>
    <w:rsid w:val="00C23A93"/>
    <w:rsid w:val="00C27F00"/>
    <w:rsid w:val="00C4337D"/>
    <w:rsid w:val="00C4640D"/>
    <w:rsid w:val="00C5195E"/>
    <w:rsid w:val="00C61C68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285A"/>
    <w:rsid w:val="00C94E2B"/>
    <w:rsid w:val="00C964CD"/>
    <w:rsid w:val="00CA6D79"/>
    <w:rsid w:val="00CC0F84"/>
    <w:rsid w:val="00CC0FEE"/>
    <w:rsid w:val="00CC72DA"/>
    <w:rsid w:val="00CD23A5"/>
    <w:rsid w:val="00CD6A9A"/>
    <w:rsid w:val="00CE1B17"/>
    <w:rsid w:val="00CE5A34"/>
    <w:rsid w:val="00CE5F63"/>
    <w:rsid w:val="00CF02FE"/>
    <w:rsid w:val="00CF25A3"/>
    <w:rsid w:val="00CF7B40"/>
    <w:rsid w:val="00D04614"/>
    <w:rsid w:val="00D05E8A"/>
    <w:rsid w:val="00D07137"/>
    <w:rsid w:val="00D0747A"/>
    <w:rsid w:val="00D1618B"/>
    <w:rsid w:val="00D1648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4632C"/>
    <w:rsid w:val="00D5121E"/>
    <w:rsid w:val="00D51E7E"/>
    <w:rsid w:val="00D71F57"/>
    <w:rsid w:val="00D73595"/>
    <w:rsid w:val="00D75220"/>
    <w:rsid w:val="00D83F06"/>
    <w:rsid w:val="00D85CFF"/>
    <w:rsid w:val="00D87BCA"/>
    <w:rsid w:val="00D91E9C"/>
    <w:rsid w:val="00D93852"/>
    <w:rsid w:val="00D94EA8"/>
    <w:rsid w:val="00D952B0"/>
    <w:rsid w:val="00DA0BF8"/>
    <w:rsid w:val="00DA1BF8"/>
    <w:rsid w:val="00DA2022"/>
    <w:rsid w:val="00DA4B33"/>
    <w:rsid w:val="00DA7051"/>
    <w:rsid w:val="00DB26C7"/>
    <w:rsid w:val="00DB4B43"/>
    <w:rsid w:val="00DC14F7"/>
    <w:rsid w:val="00DC362D"/>
    <w:rsid w:val="00DC4815"/>
    <w:rsid w:val="00DC644D"/>
    <w:rsid w:val="00DC798C"/>
    <w:rsid w:val="00DD30AA"/>
    <w:rsid w:val="00DD482F"/>
    <w:rsid w:val="00DE5BD8"/>
    <w:rsid w:val="00DE7DC8"/>
    <w:rsid w:val="00DF0AF6"/>
    <w:rsid w:val="00DF0B2E"/>
    <w:rsid w:val="00DF2CC5"/>
    <w:rsid w:val="00E02D7A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37CE"/>
    <w:rsid w:val="00E46F61"/>
    <w:rsid w:val="00E5197C"/>
    <w:rsid w:val="00E51EDC"/>
    <w:rsid w:val="00E54CA6"/>
    <w:rsid w:val="00E558A3"/>
    <w:rsid w:val="00E56575"/>
    <w:rsid w:val="00E61A8F"/>
    <w:rsid w:val="00E61D79"/>
    <w:rsid w:val="00E6519C"/>
    <w:rsid w:val="00E665C2"/>
    <w:rsid w:val="00E66E23"/>
    <w:rsid w:val="00E705C4"/>
    <w:rsid w:val="00E72BF6"/>
    <w:rsid w:val="00E7388F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6B9E"/>
    <w:rsid w:val="00EA02F6"/>
    <w:rsid w:val="00EB13B3"/>
    <w:rsid w:val="00EB5DB2"/>
    <w:rsid w:val="00EB7EFF"/>
    <w:rsid w:val="00EC085A"/>
    <w:rsid w:val="00EC1E82"/>
    <w:rsid w:val="00EC3E14"/>
    <w:rsid w:val="00ED1C28"/>
    <w:rsid w:val="00ED2901"/>
    <w:rsid w:val="00EE12F2"/>
    <w:rsid w:val="00EE15FA"/>
    <w:rsid w:val="00EE558E"/>
    <w:rsid w:val="00EE5A0D"/>
    <w:rsid w:val="00EF2AC3"/>
    <w:rsid w:val="00EF6139"/>
    <w:rsid w:val="00EF61A4"/>
    <w:rsid w:val="00F004FF"/>
    <w:rsid w:val="00F00A59"/>
    <w:rsid w:val="00F06374"/>
    <w:rsid w:val="00F1018C"/>
    <w:rsid w:val="00F16C1D"/>
    <w:rsid w:val="00F20239"/>
    <w:rsid w:val="00F21839"/>
    <w:rsid w:val="00F233E2"/>
    <w:rsid w:val="00F23E2C"/>
    <w:rsid w:val="00F31DE2"/>
    <w:rsid w:val="00F321BE"/>
    <w:rsid w:val="00F45917"/>
    <w:rsid w:val="00F542F1"/>
    <w:rsid w:val="00F54B22"/>
    <w:rsid w:val="00F565D6"/>
    <w:rsid w:val="00F57191"/>
    <w:rsid w:val="00F60B40"/>
    <w:rsid w:val="00F61D17"/>
    <w:rsid w:val="00F62B89"/>
    <w:rsid w:val="00F63158"/>
    <w:rsid w:val="00F67E98"/>
    <w:rsid w:val="00F7076E"/>
    <w:rsid w:val="00F7094D"/>
    <w:rsid w:val="00F81F8D"/>
    <w:rsid w:val="00F8256B"/>
    <w:rsid w:val="00F87C49"/>
    <w:rsid w:val="00F92197"/>
    <w:rsid w:val="00FA243E"/>
    <w:rsid w:val="00FA5E61"/>
    <w:rsid w:val="00FA6643"/>
    <w:rsid w:val="00FB452E"/>
    <w:rsid w:val="00FB50CF"/>
    <w:rsid w:val="00FB5192"/>
    <w:rsid w:val="00FB67DE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935E1C86-5B42-4F17-85A4-EE08E2B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D09A4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D09A4"/>
    <w:rPr>
      <w:rFonts w:ascii="Tahoma" w:hAnsi="Tahoma" w:cs="Tahoma"/>
      <w:b/>
      <w:bCs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F565D6"/>
    <w:pPr>
      <w:suppressAutoHyphens/>
      <w:autoSpaceDN w:val="0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5D6"/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C80E-73A5-481A-8568-1A786E86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AT</dc:creator>
  <cp:keywords/>
  <dc:description/>
  <cp:lastModifiedBy>Ewa</cp:lastModifiedBy>
  <cp:revision>21</cp:revision>
  <cp:lastPrinted>2022-02-23T14:14:00Z</cp:lastPrinted>
  <dcterms:created xsi:type="dcterms:W3CDTF">2023-08-29T23:37:00Z</dcterms:created>
  <dcterms:modified xsi:type="dcterms:W3CDTF">2023-12-19T12:02:00Z</dcterms:modified>
</cp:coreProperties>
</file>