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B512A" w14:textId="2AE054FE" w:rsidR="00181778" w:rsidRPr="005E2AE5" w:rsidRDefault="00181778" w:rsidP="00D2317D">
      <w:pPr>
        <w:spacing w:after="0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22F7BD83" w14:textId="77777777" w:rsidR="0067440F" w:rsidRDefault="0067440F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519573C0" w14:textId="0A144D85" w:rsidR="00181778" w:rsidRDefault="00181778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6D866F21" w14:textId="2A2D0DAE" w:rsidR="00181778" w:rsidRPr="00181778" w:rsidRDefault="00181778" w:rsidP="00181778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596231C8" w14:textId="4E07D41F" w:rsidR="00181778" w:rsidRPr="00181778" w:rsidRDefault="00181778" w:rsidP="00181778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271CBBF8" w14:textId="1D617B20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1463EBAB" w14:textId="574B10DE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5854B90A" w14:textId="75D2F275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454B9E22" w14:textId="475B024C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00FE4E9B" w14:textId="3E3190BD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 w:rsidR="00B7314E"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371A3207" w14:textId="43304E32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02FE0659" w14:textId="33E66E95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2D6222B0" w14:textId="351F5C77" w:rsidR="00181778" w:rsidRPr="00181778" w:rsidRDefault="00181778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  <w:r w:rsidR="00E40158">
        <w:rPr>
          <w:rFonts w:ascii="Arial Narrow" w:eastAsia="Times New Roman" w:hAnsi="Arial Narrow" w:cs="Times New Roman"/>
          <w:b/>
          <w:lang w:eastAsia="pl-PL"/>
        </w:rPr>
        <w:t xml:space="preserve"> w Poznaniu</w:t>
      </w:r>
    </w:p>
    <w:p w14:paraId="28D9829F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3B74C895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8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0A3FC629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1AEA5DAA" w14:textId="3C760EB3" w:rsidR="00181778" w:rsidRPr="00181778" w:rsidRDefault="00181778" w:rsidP="001663F2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</w:t>
      </w:r>
      <w:r w:rsidR="005C7DA5" w:rsidRPr="005C7DA5">
        <w:rPr>
          <w:rFonts w:ascii="Arial Narrow" w:eastAsia="Verdana" w:hAnsi="Arial Narrow" w:cs="Arial"/>
          <w:b/>
          <w:sz w:val="24"/>
        </w:rPr>
        <w:t xml:space="preserve">pn.: </w:t>
      </w:r>
      <w:r w:rsidR="00982A89" w:rsidRPr="00982A89">
        <w:rPr>
          <w:rFonts w:ascii="Arial Narrow" w:hAnsi="Arial Narrow"/>
          <w:b/>
        </w:rPr>
        <w:t>dostawa z wniesieniem, montażem i instalacją bieżni diagnostycznej z wysięgnikiem oraz automatycznym pomiarem ciśnienia tętniczego wraz ze szkoleniem obsługowym dla Uniwersyteckiego Centrum Badań Sportowo-Medycznych (CBSM) UMP</w:t>
      </w:r>
      <w:r w:rsidR="00982A89">
        <w:rPr>
          <w:rFonts w:ascii="Arial Narrow" w:hAnsi="Arial Narrow"/>
          <w:b/>
        </w:rPr>
        <w:t xml:space="preserve"> </w:t>
      </w:r>
      <w:r w:rsidR="00982A89">
        <w:rPr>
          <w:rFonts w:ascii="Arial Narrow" w:hAnsi="Arial Narrow"/>
          <w:b/>
        </w:rPr>
        <w:br/>
      </w:r>
      <w:r w:rsidRPr="00181778">
        <w:rPr>
          <w:rFonts w:ascii="Arial Narrow" w:eastAsia="Times New Roman" w:hAnsi="Arial Narrow" w:cs="Times New Roman"/>
          <w:b/>
          <w:lang w:eastAsia="pl-PL"/>
        </w:rPr>
        <w:t>(TPm-</w:t>
      </w:r>
      <w:r w:rsidR="00D404AF">
        <w:rPr>
          <w:rFonts w:ascii="Arial Narrow" w:eastAsia="Times New Roman" w:hAnsi="Arial Narrow" w:cs="Times New Roman"/>
          <w:b/>
          <w:lang w:eastAsia="pl-PL"/>
        </w:rPr>
        <w:t>7</w:t>
      </w:r>
      <w:r w:rsidR="00B1701F">
        <w:rPr>
          <w:rFonts w:ascii="Arial Narrow" w:eastAsia="Times New Roman" w:hAnsi="Arial Narrow" w:cs="Times New Roman"/>
          <w:b/>
          <w:lang w:eastAsia="pl-PL"/>
        </w:rPr>
        <w:t>2</w:t>
      </w:r>
      <w:r w:rsidR="00E40158">
        <w:rPr>
          <w:rFonts w:ascii="Arial Narrow" w:eastAsia="Times New Roman" w:hAnsi="Arial Narrow" w:cs="Times New Roman"/>
          <w:b/>
          <w:lang w:eastAsia="pl-PL"/>
        </w:rPr>
        <w:t>/2</w:t>
      </w:r>
      <w:r w:rsidR="00D404AF">
        <w:rPr>
          <w:rFonts w:ascii="Arial Narrow" w:eastAsia="Times New Roman" w:hAnsi="Arial Narrow" w:cs="Times New Roman"/>
          <w:b/>
          <w:lang w:eastAsia="pl-PL"/>
        </w:rPr>
        <w:t>4</w:t>
      </w:r>
      <w:r w:rsidRPr="00181778">
        <w:rPr>
          <w:rFonts w:ascii="Arial Narrow" w:eastAsia="Times New Roman" w:hAnsi="Arial Narrow" w:cs="Times New Roman"/>
          <w:b/>
          <w:lang w:eastAsia="pl-PL"/>
        </w:rPr>
        <w:t xml:space="preserve">) </w:t>
      </w:r>
      <w:r w:rsidRPr="00181778">
        <w:rPr>
          <w:rFonts w:ascii="Arial Narrow" w:eastAsia="Times New Roman" w:hAnsi="Arial Narrow" w:cs="Times New Roman"/>
          <w:lang w:eastAsia="pl-PL"/>
        </w:rPr>
        <w:t>procedowanym w trybie podstawowym w</w:t>
      </w:r>
      <w:r w:rsidR="005D3741">
        <w:rPr>
          <w:rFonts w:ascii="Arial Narrow" w:eastAsia="Times New Roman" w:hAnsi="Arial Narrow" w:cs="Times New Roman"/>
          <w:lang w:eastAsia="pl-PL"/>
        </w:rPr>
        <w:t> </w:t>
      </w:r>
      <w:r w:rsidRPr="00181778">
        <w:rPr>
          <w:rFonts w:ascii="Arial Narrow" w:eastAsia="Times New Roman" w:hAnsi="Arial Narrow" w:cs="Times New Roman"/>
          <w:lang w:eastAsia="pl-PL"/>
        </w:rPr>
        <w:t xml:space="preserve">wariancie – wybór najkorzystniejszej oferty z możliwością przeprowadzenia negocjacji, oferujemy przyjęcie do realizacji przedmiotu zamówienia zgodnie z SWZ.  </w:t>
      </w:r>
    </w:p>
    <w:p w14:paraId="31F7434F" w14:textId="42778D41" w:rsidR="00181778" w:rsidRPr="00181778" w:rsidRDefault="00181778" w:rsidP="001663F2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</w:t>
      </w:r>
    </w:p>
    <w:p w14:paraId="02A5C5A2" w14:textId="798391B0" w:rsidR="00112451" w:rsidRPr="00D404AF" w:rsidRDefault="00ED12E9" w:rsidP="00D404AF">
      <w:pPr>
        <w:pStyle w:val="Akapitzlist"/>
        <w:numPr>
          <w:ilvl w:val="0"/>
          <w:numId w:val="40"/>
        </w:numPr>
        <w:spacing w:after="120"/>
        <w:contextualSpacing/>
        <w:jc w:val="both"/>
        <w:rPr>
          <w:rFonts w:ascii="Arial Narrow" w:hAnsi="Arial Narrow"/>
          <w:b/>
        </w:rPr>
      </w:pPr>
      <w:r w:rsidRPr="00D404AF"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</w:t>
      </w:r>
      <w:r w:rsidR="00B1701F">
        <w:rPr>
          <w:rFonts w:ascii="Arial Narrow" w:eastAsia="Times New Roman" w:hAnsi="Arial Narrow" w:cs="Times New Roman"/>
          <w:b/>
          <w:bCs/>
          <w:lang w:eastAsia="pl-PL"/>
        </w:rPr>
        <w:t xml:space="preserve"> oraz na następujących warunkach</w:t>
      </w:r>
      <w:r w:rsidR="00181778" w:rsidRPr="00D404AF">
        <w:rPr>
          <w:rFonts w:ascii="Arial Narrow" w:eastAsia="Times New Roman" w:hAnsi="Arial Narrow" w:cs="Times New Roman"/>
          <w:b/>
          <w:bCs/>
          <w:lang w:eastAsia="pl-PL"/>
        </w:rPr>
        <w:t>:</w:t>
      </w:r>
    </w:p>
    <w:tbl>
      <w:tblPr>
        <w:tblpPr w:leftFromText="141" w:rightFromText="141" w:vertAnchor="text" w:horzAnchor="margin" w:tblpXSpec="center" w:tblpY="86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993"/>
        <w:gridCol w:w="1239"/>
        <w:gridCol w:w="1599"/>
        <w:gridCol w:w="1599"/>
      </w:tblGrid>
      <w:tr w:rsidR="00B1701F" w:rsidRPr="005C7DA5" w14:paraId="5EF2E7F4" w14:textId="5D101CAC" w:rsidTr="00B1701F">
        <w:trPr>
          <w:trHeight w:val="108"/>
        </w:trPr>
        <w:tc>
          <w:tcPr>
            <w:tcW w:w="3397" w:type="dxa"/>
            <w:vMerge w:val="restart"/>
            <w:vAlign w:val="center"/>
          </w:tcPr>
          <w:p w14:paraId="728F65EE" w14:textId="5EEE7B12" w:rsidR="00B1701F" w:rsidRPr="00B1701F" w:rsidRDefault="00B1701F" w:rsidP="00D6109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701F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Przedmiot zamówienia:</w:t>
            </w:r>
          </w:p>
        </w:tc>
        <w:tc>
          <w:tcPr>
            <w:tcW w:w="1134" w:type="dxa"/>
            <w:vMerge w:val="restart"/>
            <w:vAlign w:val="center"/>
          </w:tcPr>
          <w:p w14:paraId="1C29CEA5" w14:textId="77777777" w:rsidR="001663F2" w:rsidRDefault="001663F2" w:rsidP="00D6109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3951DFE" w14:textId="4C52B656" w:rsidR="00B1701F" w:rsidRPr="00B1701F" w:rsidRDefault="00B1701F" w:rsidP="00D6109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701F">
              <w:rPr>
                <w:rFonts w:ascii="Arial Narrow" w:hAnsi="Arial Narrow"/>
                <w:b/>
                <w:sz w:val="22"/>
                <w:szCs w:val="22"/>
              </w:rPr>
              <w:t xml:space="preserve">Cena netto      </w:t>
            </w:r>
          </w:p>
        </w:tc>
        <w:tc>
          <w:tcPr>
            <w:tcW w:w="993" w:type="dxa"/>
            <w:vMerge w:val="restart"/>
          </w:tcPr>
          <w:p w14:paraId="65B79120" w14:textId="77777777" w:rsidR="00B1701F" w:rsidRPr="00B1701F" w:rsidRDefault="00B1701F" w:rsidP="00D6109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33E995E" w14:textId="77777777" w:rsidR="00B1701F" w:rsidRPr="00B1701F" w:rsidRDefault="00B1701F" w:rsidP="00D6109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3DC5DA8" w14:textId="77777777" w:rsidR="001663F2" w:rsidRDefault="001663F2" w:rsidP="00D6109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A4E9BDD" w14:textId="6780662B" w:rsidR="00B1701F" w:rsidRPr="00B1701F" w:rsidRDefault="00B1701F" w:rsidP="00D6109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701F">
              <w:rPr>
                <w:rFonts w:ascii="Arial Narrow" w:hAnsi="Arial Narrow"/>
                <w:b/>
                <w:sz w:val="22"/>
                <w:szCs w:val="22"/>
              </w:rPr>
              <w:t>Podatek VAT %</w:t>
            </w:r>
          </w:p>
        </w:tc>
        <w:tc>
          <w:tcPr>
            <w:tcW w:w="1239" w:type="dxa"/>
            <w:vMerge w:val="restart"/>
          </w:tcPr>
          <w:p w14:paraId="7A54D4D3" w14:textId="77777777" w:rsidR="00B1701F" w:rsidRPr="00B1701F" w:rsidRDefault="00B1701F" w:rsidP="00D6109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2884238" w14:textId="77777777" w:rsidR="00B1701F" w:rsidRPr="00B1701F" w:rsidRDefault="00B1701F" w:rsidP="00D6109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8541265" w14:textId="77777777" w:rsidR="001663F2" w:rsidRDefault="001663F2" w:rsidP="00D6109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23F251B" w14:textId="7801CE4B" w:rsidR="00B1701F" w:rsidRPr="00B1701F" w:rsidRDefault="00B1701F" w:rsidP="00D6109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701F"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</w:p>
        </w:tc>
        <w:tc>
          <w:tcPr>
            <w:tcW w:w="3198" w:type="dxa"/>
            <w:gridSpan w:val="2"/>
          </w:tcPr>
          <w:p w14:paraId="431546EA" w14:textId="77777777" w:rsidR="00B1701F" w:rsidRPr="00B1701F" w:rsidRDefault="00B1701F" w:rsidP="00D6109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701F">
              <w:rPr>
                <w:rFonts w:ascii="Arial Narrow" w:hAnsi="Arial Narrow"/>
                <w:b/>
                <w:sz w:val="22"/>
                <w:szCs w:val="22"/>
              </w:rPr>
              <w:t xml:space="preserve">Gwarancja </w:t>
            </w:r>
            <w:r w:rsidRPr="00B1701F">
              <w:rPr>
                <w:rFonts w:ascii="Arial Narrow" w:hAnsi="Arial Narrow"/>
                <w:b/>
                <w:sz w:val="22"/>
                <w:szCs w:val="22"/>
              </w:rPr>
              <w:br/>
              <w:t>(podać zgodnie z pkt. 15.1 SWZ)</w:t>
            </w:r>
          </w:p>
          <w:p w14:paraId="4E28CF3F" w14:textId="1E306EBF" w:rsidR="00B1701F" w:rsidRPr="00B1701F" w:rsidRDefault="00B1701F" w:rsidP="00D6109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1701F" w:rsidRPr="005C7DA5" w14:paraId="6AF312D0" w14:textId="77777777" w:rsidTr="00B1701F">
        <w:trPr>
          <w:trHeight w:val="107"/>
        </w:trPr>
        <w:tc>
          <w:tcPr>
            <w:tcW w:w="3397" w:type="dxa"/>
            <w:vMerge/>
            <w:vAlign w:val="center"/>
          </w:tcPr>
          <w:p w14:paraId="0BB68D5F" w14:textId="77777777" w:rsidR="00B1701F" w:rsidRPr="00B1701F" w:rsidRDefault="00B1701F" w:rsidP="00D61098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55A2E9B" w14:textId="77777777" w:rsidR="00B1701F" w:rsidRPr="00B1701F" w:rsidRDefault="00B1701F" w:rsidP="00D6109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1FBAD9E3" w14:textId="77777777" w:rsidR="00B1701F" w:rsidRPr="00B1701F" w:rsidRDefault="00B1701F" w:rsidP="00D6109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14:paraId="5E458A64" w14:textId="77777777" w:rsidR="00B1701F" w:rsidRPr="00B1701F" w:rsidRDefault="00B1701F" w:rsidP="00D6109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99" w:type="dxa"/>
          </w:tcPr>
          <w:p w14:paraId="73CF019F" w14:textId="6492187C" w:rsidR="00B1701F" w:rsidRPr="00B1701F" w:rsidRDefault="00B1701F" w:rsidP="00D6109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701F">
              <w:rPr>
                <w:rFonts w:ascii="Arial Narrow" w:hAnsi="Arial Narrow"/>
                <w:b/>
                <w:sz w:val="22"/>
                <w:szCs w:val="22"/>
              </w:rPr>
              <w:t>Bieżnia diagnostyczna</w:t>
            </w:r>
          </w:p>
          <w:p w14:paraId="3B56697D" w14:textId="435A21C9" w:rsidR="00B1701F" w:rsidRPr="00B1701F" w:rsidRDefault="00B1701F" w:rsidP="00D6109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99" w:type="dxa"/>
          </w:tcPr>
          <w:p w14:paraId="2CDB0F9F" w14:textId="49467231" w:rsidR="00B1701F" w:rsidRPr="00B1701F" w:rsidRDefault="00B1701F" w:rsidP="00D6109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701F">
              <w:rPr>
                <w:rFonts w:ascii="Arial Narrow" w:hAnsi="Arial Narrow"/>
                <w:b/>
                <w:sz w:val="22"/>
                <w:szCs w:val="22"/>
              </w:rPr>
              <w:t>Automatyczny pomiar ciśnienia tętniczego</w:t>
            </w:r>
          </w:p>
        </w:tc>
      </w:tr>
      <w:tr w:rsidR="00B1701F" w:rsidRPr="005C7DA5" w14:paraId="14741978" w14:textId="0EA378C9" w:rsidTr="00B1701F">
        <w:trPr>
          <w:trHeight w:val="565"/>
        </w:trPr>
        <w:tc>
          <w:tcPr>
            <w:tcW w:w="3397" w:type="dxa"/>
            <w:vAlign w:val="center"/>
          </w:tcPr>
          <w:p w14:paraId="60513944" w14:textId="46F5892F" w:rsidR="00B1701F" w:rsidRPr="00B1701F" w:rsidRDefault="00B1701F" w:rsidP="00B1701F">
            <w:pPr>
              <w:pStyle w:val="Tekstpodstawowy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B1701F">
              <w:rPr>
                <w:rFonts w:ascii="Arial Narrow" w:eastAsia="Verdana" w:hAnsi="Arial Narrow" w:cs="Arial"/>
                <w:b/>
                <w:sz w:val="22"/>
                <w:szCs w:val="22"/>
              </w:rPr>
              <w:t xml:space="preserve">Dostawa z wniesieniem, montażem </w:t>
            </w:r>
            <w:r w:rsidRPr="00B1701F">
              <w:rPr>
                <w:rFonts w:ascii="Arial Narrow" w:eastAsia="Verdana" w:hAnsi="Arial Narrow" w:cs="Arial"/>
                <w:b/>
                <w:sz w:val="22"/>
                <w:szCs w:val="22"/>
              </w:rPr>
              <w:br/>
              <w:t xml:space="preserve">i instalacją bieżni diagnostycznej </w:t>
            </w:r>
            <w:r w:rsidRPr="00B1701F">
              <w:rPr>
                <w:rFonts w:ascii="Arial Narrow" w:eastAsia="Verdana" w:hAnsi="Arial Narrow" w:cs="Arial"/>
                <w:b/>
                <w:sz w:val="22"/>
                <w:szCs w:val="22"/>
              </w:rPr>
              <w:br/>
              <w:t xml:space="preserve">z wysięgnikiem oraz automatycznym pomiarem ciśnienia tętniczego </w:t>
            </w:r>
            <w:r w:rsidRPr="00B1701F">
              <w:rPr>
                <w:rFonts w:ascii="Arial Narrow" w:eastAsia="Verdana" w:hAnsi="Arial Narrow" w:cs="Arial"/>
                <w:b/>
                <w:sz w:val="22"/>
                <w:szCs w:val="22"/>
              </w:rPr>
              <w:br/>
              <w:t>wraz ze szkoleniem obsługowym</w:t>
            </w:r>
          </w:p>
        </w:tc>
        <w:tc>
          <w:tcPr>
            <w:tcW w:w="1134" w:type="dxa"/>
            <w:vAlign w:val="center"/>
          </w:tcPr>
          <w:p w14:paraId="006A0DC9" w14:textId="6339098E" w:rsidR="00B1701F" w:rsidRPr="00B1701F" w:rsidRDefault="00B1701F" w:rsidP="00D6109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B1701F">
              <w:rPr>
                <w:rFonts w:ascii="Arial Narrow" w:hAnsi="Arial Narrow" w:cs="Calibri"/>
                <w:sz w:val="22"/>
                <w:szCs w:val="22"/>
              </w:rPr>
              <w:t>…………zł</w:t>
            </w:r>
          </w:p>
        </w:tc>
        <w:tc>
          <w:tcPr>
            <w:tcW w:w="993" w:type="dxa"/>
          </w:tcPr>
          <w:p w14:paraId="1BCDFED2" w14:textId="77777777" w:rsidR="00B1701F" w:rsidRPr="00B1701F" w:rsidRDefault="00B1701F" w:rsidP="00D6109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7869495E" w14:textId="77777777" w:rsidR="00B1701F" w:rsidRPr="00B1701F" w:rsidRDefault="00B1701F" w:rsidP="00D6109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0E2F3CAD" w14:textId="583110AA" w:rsidR="00B1701F" w:rsidRPr="00B1701F" w:rsidRDefault="00B1701F" w:rsidP="00D6109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B1701F">
              <w:rPr>
                <w:rFonts w:ascii="Arial Narrow" w:hAnsi="Arial Narrow" w:cs="Calibri"/>
                <w:sz w:val="22"/>
                <w:szCs w:val="22"/>
              </w:rPr>
              <w:t>……%</w:t>
            </w:r>
          </w:p>
        </w:tc>
        <w:tc>
          <w:tcPr>
            <w:tcW w:w="1239" w:type="dxa"/>
          </w:tcPr>
          <w:p w14:paraId="315B9D3E" w14:textId="77777777" w:rsidR="00B1701F" w:rsidRPr="00B1701F" w:rsidRDefault="00B1701F" w:rsidP="00D6109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3DBA8F7B" w14:textId="77777777" w:rsidR="00B1701F" w:rsidRPr="00B1701F" w:rsidRDefault="00B1701F" w:rsidP="00D6109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2EB8F527" w14:textId="207199C5" w:rsidR="00B1701F" w:rsidRPr="00B1701F" w:rsidRDefault="00B1701F" w:rsidP="00D6109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..</w:t>
            </w:r>
            <w:r w:rsidRPr="00B1701F">
              <w:rPr>
                <w:rFonts w:ascii="Arial Narrow" w:hAnsi="Arial Narrow" w:cs="Calibri"/>
                <w:sz w:val="22"/>
                <w:szCs w:val="22"/>
              </w:rPr>
              <w:t>………zł</w:t>
            </w:r>
          </w:p>
        </w:tc>
        <w:tc>
          <w:tcPr>
            <w:tcW w:w="1599" w:type="dxa"/>
          </w:tcPr>
          <w:p w14:paraId="66811889" w14:textId="77777777" w:rsidR="00B1701F" w:rsidRPr="00B1701F" w:rsidRDefault="00B1701F" w:rsidP="00D6109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1EBB1075" w14:textId="77777777" w:rsidR="00B1701F" w:rsidRPr="00B1701F" w:rsidRDefault="00B1701F" w:rsidP="00D6109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45B661C9" w14:textId="5B4F692E" w:rsidR="00B1701F" w:rsidRPr="00B1701F" w:rsidRDefault="00B1701F" w:rsidP="00D6109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B1701F">
              <w:rPr>
                <w:rFonts w:ascii="Arial Narrow" w:hAnsi="Arial Narrow" w:cs="Calibri"/>
                <w:sz w:val="22"/>
                <w:szCs w:val="22"/>
              </w:rPr>
              <w:t>….……miesięcy</w:t>
            </w:r>
          </w:p>
        </w:tc>
        <w:tc>
          <w:tcPr>
            <w:tcW w:w="1599" w:type="dxa"/>
          </w:tcPr>
          <w:p w14:paraId="7F01FB14" w14:textId="77777777" w:rsidR="00B1701F" w:rsidRPr="00B1701F" w:rsidRDefault="00B1701F" w:rsidP="00D6109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45886D9D" w14:textId="77777777" w:rsidR="00B1701F" w:rsidRPr="00B1701F" w:rsidRDefault="00B1701F" w:rsidP="00D6109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305D62C7" w14:textId="0CCFD6D0" w:rsidR="00B1701F" w:rsidRPr="00B1701F" w:rsidRDefault="00B1701F" w:rsidP="00D6109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B1701F">
              <w:rPr>
                <w:rFonts w:ascii="Arial Narrow" w:hAnsi="Arial Narrow" w:cs="Calibri"/>
                <w:sz w:val="22"/>
                <w:szCs w:val="22"/>
              </w:rPr>
              <w:t>..….….miesięcy</w:t>
            </w:r>
          </w:p>
        </w:tc>
      </w:tr>
    </w:tbl>
    <w:p w14:paraId="58FFFBB0" w14:textId="0E8468CE" w:rsidR="005C0836" w:rsidRDefault="005C0836" w:rsidP="005C0836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3D071449" w14:textId="30DC2534" w:rsidR="00181778" w:rsidRPr="00181778" w:rsidRDefault="00181778" w:rsidP="001663F2">
      <w:pPr>
        <w:pStyle w:val="Tekstpodstawowy21"/>
        <w:numPr>
          <w:ilvl w:val="0"/>
          <w:numId w:val="40"/>
        </w:numPr>
        <w:suppressAutoHyphens w:val="0"/>
        <w:spacing w:before="0" w:after="120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181778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181778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53A21660" w14:textId="77777777" w:rsidR="00181778" w:rsidRPr="00181778" w:rsidRDefault="00181778" w:rsidP="001663F2">
      <w:pPr>
        <w:pStyle w:val="Tekstpodstawowy21"/>
        <w:numPr>
          <w:ilvl w:val="0"/>
          <w:numId w:val="40"/>
        </w:numPr>
        <w:suppressAutoHyphens w:val="0"/>
        <w:spacing w:before="0" w:after="120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0C414342" w14:textId="62027BE9" w:rsidR="00181778" w:rsidRDefault="00181778" w:rsidP="001663F2">
      <w:pPr>
        <w:pStyle w:val="Tekstpodstawowy21"/>
        <w:numPr>
          <w:ilvl w:val="0"/>
          <w:numId w:val="40"/>
        </w:numPr>
        <w:suppressAutoHyphens w:val="0"/>
        <w:spacing w:before="0" w:after="120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Zapoznaliśmy się z projektem umowy i nie wnosimy w stosunku do niego żadnych uwag, </w:t>
      </w:r>
      <w:r w:rsidRPr="00181778">
        <w:rPr>
          <w:rFonts w:ascii="Arial Narrow" w:hAnsi="Arial Narrow"/>
          <w:b w:val="0"/>
          <w:sz w:val="22"/>
          <w:szCs w:val="22"/>
        </w:rPr>
        <w:br/>
        <w:t>a w przypadku wyboru naszej oferty podpiszemy umowę zgodnie z tym projektem.</w:t>
      </w:r>
    </w:p>
    <w:p w14:paraId="3EBE0169" w14:textId="26961A6C" w:rsidR="00181778" w:rsidRPr="00181778" w:rsidRDefault="001663F2" w:rsidP="001663F2">
      <w:pPr>
        <w:numPr>
          <w:ilvl w:val="0"/>
          <w:numId w:val="40"/>
        </w:numPr>
        <w:tabs>
          <w:tab w:val="left" w:pos="284"/>
        </w:tabs>
        <w:spacing w:after="120" w:line="240" w:lineRule="auto"/>
        <w:ind w:left="0" w:firstLine="0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="00181778" w:rsidRPr="00181778">
        <w:rPr>
          <w:rFonts w:ascii="Arial Narrow" w:eastAsia="Times New Roman" w:hAnsi="Arial Narrow" w:cs="Times New Roman"/>
          <w:lang w:eastAsia="pl-PL"/>
        </w:rPr>
        <w:t>Następujący zakres przedmiotu zamówienia zamierzamy zlecić Podwykonawcom*:</w:t>
      </w:r>
    </w:p>
    <w:p w14:paraId="1A48E918" w14:textId="77777777" w:rsidR="00181778" w:rsidRPr="00181778" w:rsidRDefault="00181778" w:rsidP="00181778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181778" w:rsidRPr="00181778" w14:paraId="0239E599" w14:textId="77777777" w:rsidTr="00E031CB">
        <w:tc>
          <w:tcPr>
            <w:tcW w:w="709" w:type="dxa"/>
            <w:shd w:val="clear" w:color="auto" w:fill="D9D9D9" w:themeFill="background1" w:themeFillShade="D9"/>
          </w:tcPr>
          <w:p w14:paraId="7A231049" w14:textId="77777777" w:rsidR="00181778" w:rsidRPr="00181778" w:rsidRDefault="00181778" w:rsidP="00E031CB">
            <w:pPr>
              <w:autoSpaceDN w:val="0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2E34C72B" w14:textId="77777777" w:rsidR="00181778" w:rsidRPr="00181778" w:rsidRDefault="00181778" w:rsidP="00E031CB">
            <w:pPr>
              <w:autoSpaceDN w:val="0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39C97FD5" w14:textId="77777777" w:rsidR="00181778" w:rsidRPr="00181778" w:rsidRDefault="00181778" w:rsidP="00E031CB">
            <w:pPr>
              <w:autoSpaceDN w:val="0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181778" w:rsidRPr="00181778" w14:paraId="3C7E44CB" w14:textId="77777777" w:rsidTr="00E031CB">
        <w:tc>
          <w:tcPr>
            <w:tcW w:w="709" w:type="dxa"/>
          </w:tcPr>
          <w:p w14:paraId="0229E28C" w14:textId="77777777" w:rsidR="00181778" w:rsidRPr="00181778" w:rsidRDefault="00181778" w:rsidP="00B54EF2">
            <w:pPr>
              <w:numPr>
                <w:ilvl w:val="0"/>
                <w:numId w:val="2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1BE4BEAD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3173A499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181778" w:rsidRPr="00181778" w14:paraId="4C07546F" w14:textId="77777777" w:rsidTr="00E031CB">
        <w:tc>
          <w:tcPr>
            <w:tcW w:w="709" w:type="dxa"/>
          </w:tcPr>
          <w:p w14:paraId="5321F6F6" w14:textId="77777777" w:rsidR="00181778" w:rsidRPr="00181778" w:rsidRDefault="00181778" w:rsidP="00B54EF2">
            <w:pPr>
              <w:numPr>
                <w:ilvl w:val="0"/>
                <w:numId w:val="2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590C25B0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420EC779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14:paraId="503EFA3E" w14:textId="77777777" w:rsidR="00181778" w:rsidRPr="00181778" w:rsidRDefault="00181778" w:rsidP="00181778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2"/>
          <w:szCs w:val="22"/>
          <w:u w:val="single"/>
        </w:rPr>
      </w:pPr>
    </w:p>
    <w:p w14:paraId="74601FAC" w14:textId="77777777" w:rsidR="00D404AF" w:rsidRPr="005D5D21" w:rsidRDefault="00D404AF" w:rsidP="00D404AF">
      <w:pPr>
        <w:pStyle w:val="Tekstpodstawowy"/>
        <w:numPr>
          <w:ilvl w:val="0"/>
          <w:numId w:val="43"/>
        </w:numPr>
        <w:tabs>
          <w:tab w:val="left" w:pos="8931"/>
        </w:tabs>
        <w:spacing w:line="276" w:lineRule="auto"/>
        <w:ind w:right="425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5D5D21">
        <w:rPr>
          <w:rFonts w:ascii="Arial Narrow" w:eastAsia="Calibri" w:hAnsi="Arial Narrow" w:cs="Arial"/>
          <w:sz w:val="22"/>
          <w:szCs w:val="22"/>
          <w:u w:val="single"/>
          <w:lang w:eastAsia="en-GB"/>
        </w:rPr>
        <w:t xml:space="preserve">Oświadczamy, że jesteśmy*: </w:t>
      </w:r>
    </w:p>
    <w:p w14:paraId="26AC0A10" w14:textId="77777777" w:rsidR="00D404AF" w:rsidRPr="005D5D21" w:rsidRDefault="00D404AF" w:rsidP="00D404AF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D5D21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5D5D2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310AD5F7" w14:textId="77777777" w:rsidR="00D404AF" w:rsidRPr="00D37BEA" w:rsidRDefault="00D404AF" w:rsidP="00D404AF">
      <w:pPr>
        <w:pStyle w:val="Tekstpodstawowy21"/>
        <w:spacing w:before="0" w:line="276" w:lineRule="auto"/>
        <w:ind w:left="357" w:right="425"/>
        <w:rPr>
          <w:rFonts w:ascii="Arial Narrow" w:hAnsi="Arial Narrow"/>
          <w:b w:val="0"/>
          <w:sz w:val="20"/>
          <w:szCs w:val="20"/>
        </w:rPr>
      </w:pPr>
      <w:r w:rsidRPr="00D37BEA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07BF2985" w14:textId="77777777" w:rsidR="00D404AF" w:rsidRPr="005D5D21" w:rsidRDefault="00D404AF" w:rsidP="00D404AF">
      <w:pPr>
        <w:pStyle w:val="Tekstpodstawowy21"/>
        <w:spacing w:before="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D5D21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5D5D2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4BA87D0D" w14:textId="77777777" w:rsidR="00D404AF" w:rsidRPr="00D37BEA" w:rsidRDefault="00D404AF" w:rsidP="00D404AF">
      <w:pPr>
        <w:pStyle w:val="Tekstpodstawowy21"/>
        <w:spacing w:before="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D37BEA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19D23C3C" w14:textId="77777777" w:rsidR="00D404AF" w:rsidRPr="005D5D21" w:rsidRDefault="00D404AF" w:rsidP="00D404AF">
      <w:pPr>
        <w:pStyle w:val="Tekstpodstawowy21"/>
        <w:spacing w:before="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D5D21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5D5D2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15D7B7A" w14:textId="77777777" w:rsidR="00D404AF" w:rsidRPr="00D37BEA" w:rsidRDefault="00D404AF" w:rsidP="00D404AF">
      <w:pPr>
        <w:pStyle w:val="Tekstpodstawowy21"/>
        <w:spacing w:before="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D37BEA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D37BEA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Pr="00D37BEA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D37BEA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D37BEA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14:paraId="6A56BB34" w14:textId="181EB66E" w:rsidR="00D404AF" w:rsidRDefault="00D404AF" w:rsidP="00D404AF">
      <w:pPr>
        <w:pStyle w:val="Tekstpodstawowy"/>
        <w:suppressAutoHyphens w:val="0"/>
        <w:spacing w:line="276" w:lineRule="auto"/>
        <w:ind w:left="360" w:right="425"/>
        <w:jc w:val="both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6D4965C9" w14:textId="77777777" w:rsidR="001663F2" w:rsidRPr="005D5D21" w:rsidRDefault="001663F2" w:rsidP="00D404AF">
      <w:pPr>
        <w:pStyle w:val="Tekstpodstawowy"/>
        <w:suppressAutoHyphens w:val="0"/>
        <w:spacing w:line="276" w:lineRule="auto"/>
        <w:ind w:left="360" w:right="425"/>
        <w:jc w:val="both"/>
        <w:rPr>
          <w:rFonts w:ascii="Arial Narrow" w:hAnsi="Arial Narrow"/>
          <w:sz w:val="22"/>
          <w:szCs w:val="22"/>
        </w:rPr>
      </w:pPr>
    </w:p>
    <w:p w14:paraId="1C58A976" w14:textId="33D2C954" w:rsidR="00D404AF" w:rsidRDefault="00D404AF" w:rsidP="00D404AF">
      <w:pPr>
        <w:pStyle w:val="Tekstpodstawowy"/>
        <w:numPr>
          <w:ilvl w:val="0"/>
          <w:numId w:val="43"/>
        </w:numPr>
        <w:tabs>
          <w:tab w:val="left" w:pos="8931"/>
        </w:tabs>
        <w:spacing w:line="276" w:lineRule="auto"/>
        <w:ind w:right="425"/>
        <w:jc w:val="both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882785A" w14:textId="77777777" w:rsidR="001663F2" w:rsidRPr="005D5D21" w:rsidRDefault="001663F2" w:rsidP="001663F2">
      <w:pPr>
        <w:pStyle w:val="Tekstpodstawowy"/>
        <w:tabs>
          <w:tab w:val="left" w:pos="8931"/>
        </w:tabs>
        <w:spacing w:line="276" w:lineRule="auto"/>
        <w:ind w:right="425"/>
        <w:jc w:val="both"/>
        <w:rPr>
          <w:rFonts w:ascii="Arial Narrow" w:hAnsi="Arial Narrow"/>
          <w:sz w:val="22"/>
          <w:szCs w:val="22"/>
        </w:rPr>
      </w:pPr>
    </w:p>
    <w:p w14:paraId="1069D91B" w14:textId="77777777" w:rsidR="00D404AF" w:rsidRPr="005D5D21" w:rsidRDefault="00D404AF" w:rsidP="00D404AF">
      <w:pPr>
        <w:pStyle w:val="Tekstpodstawowy"/>
        <w:numPr>
          <w:ilvl w:val="0"/>
          <w:numId w:val="43"/>
        </w:numPr>
        <w:tabs>
          <w:tab w:val="left" w:pos="8931"/>
        </w:tabs>
        <w:spacing w:line="276" w:lineRule="auto"/>
        <w:ind w:right="425"/>
        <w:jc w:val="both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Integralną częścią oferty są:</w:t>
      </w:r>
    </w:p>
    <w:p w14:paraId="47BA8DFD" w14:textId="145CBD4D" w:rsidR="00D404AF" w:rsidRDefault="00D404AF" w:rsidP="009050E8">
      <w:pPr>
        <w:pStyle w:val="Tekstpodstawowy"/>
        <w:numPr>
          <w:ilvl w:val="1"/>
          <w:numId w:val="43"/>
        </w:numPr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5AE6110E" w14:textId="004FF090" w:rsidR="00D404AF" w:rsidRDefault="00D404AF" w:rsidP="009050E8">
      <w:pPr>
        <w:pStyle w:val="Tekstpodstawowy"/>
        <w:numPr>
          <w:ilvl w:val="1"/>
          <w:numId w:val="43"/>
        </w:numPr>
        <w:rPr>
          <w:rFonts w:ascii="Arial Narrow" w:hAnsi="Arial Narrow"/>
          <w:sz w:val="22"/>
          <w:szCs w:val="22"/>
        </w:rPr>
      </w:pPr>
      <w:r w:rsidRPr="009050E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15CC6BF4" w14:textId="77777777" w:rsidR="001663F2" w:rsidRPr="009050E8" w:rsidRDefault="001663F2" w:rsidP="001663F2">
      <w:pPr>
        <w:pStyle w:val="Tekstpodstawowy"/>
        <w:rPr>
          <w:rFonts w:ascii="Arial Narrow" w:hAnsi="Arial Narrow"/>
          <w:sz w:val="22"/>
          <w:szCs w:val="22"/>
        </w:rPr>
      </w:pPr>
    </w:p>
    <w:p w14:paraId="47292060" w14:textId="77777777" w:rsidR="00D404AF" w:rsidRPr="005D5D21" w:rsidRDefault="00D404AF" w:rsidP="00D404AF">
      <w:pPr>
        <w:pStyle w:val="Tekstpodstawowy"/>
        <w:numPr>
          <w:ilvl w:val="0"/>
          <w:numId w:val="43"/>
        </w:numPr>
        <w:tabs>
          <w:tab w:val="left" w:pos="8931"/>
        </w:tabs>
        <w:spacing w:line="276" w:lineRule="auto"/>
        <w:ind w:right="425"/>
        <w:jc w:val="both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Wykonawca powołuje się na zasoby podmiotu trzeciego</w:t>
      </w:r>
      <w:r w:rsidRPr="005D5D21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5D5D21">
        <w:rPr>
          <w:rFonts w:ascii="Arial Narrow" w:hAnsi="Arial Narrow"/>
          <w:sz w:val="22"/>
          <w:szCs w:val="22"/>
        </w:rPr>
        <w:t xml:space="preserve"> : tak □    nie □</w:t>
      </w:r>
    </w:p>
    <w:p w14:paraId="0FCBD7FF" w14:textId="77777777" w:rsidR="00D404AF" w:rsidRPr="005D5D21" w:rsidRDefault="00D404AF" w:rsidP="00D404AF">
      <w:pPr>
        <w:pStyle w:val="Tekstpodstawowy"/>
        <w:spacing w:line="276" w:lineRule="auto"/>
        <w:ind w:left="360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Pr="005D5D21">
        <w:rPr>
          <w:rFonts w:ascii="Arial Narrow" w:hAnsi="Arial Narrow"/>
          <w:sz w:val="22"/>
          <w:szCs w:val="22"/>
        </w:rPr>
        <w:br/>
        <w:t>(wypełnić jeśli dotyczy - podać pełną nazwę/firmę, adres, a także w zależności od podmiotu: NIP/PESEL, KRS/</w:t>
      </w:r>
      <w:proofErr w:type="spellStart"/>
      <w:r w:rsidRPr="005D5D21">
        <w:rPr>
          <w:rFonts w:ascii="Arial Narrow" w:hAnsi="Arial Narrow"/>
          <w:sz w:val="22"/>
          <w:szCs w:val="22"/>
        </w:rPr>
        <w:t>CEiDG</w:t>
      </w:r>
      <w:proofErr w:type="spellEnd"/>
      <w:r w:rsidRPr="005D5D21">
        <w:rPr>
          <w:rFonts w:ascii="Arial Narrow" w:hAnsi="Arial Narrow"/>
          <w:sz w:val="22"/>
          <w:szCs w:val="22"/>
        </w:rPr>
        <w:t>)</w:t>
      </w:r>
    </w:p>
    <w:p w14:paraId="1A2A124D" w14:textId="5E56267D" w:rsidR="00D404AF" w:rsidRPr="005D5D21" w:rsidRDefault="00D404AF" w:rsidP="001663F2">
      <w:pPr>
        <w:pStyle w:val="Tekstpodstawowy"/>
        <w:ind w:left="709" w:right="425"/>
        <w:jc w:val="both"/>
        <w:rPr>
          <w:rFonts w:ascii="Arial Narrow" w:hAnsi="Arial Narrow"/>
          <w:i/>
          <w:sz w:val="22"/>
          <w:szCs w:val="22"/>
        </w:rPr>
      </w:pPr>
      <w:r w:rsidRPr="005D5D21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5D5D21">
        <w:rPr>
          <w:rFonts w:ascii="Arial Narrow" w:hAnsi="Arial Narrow"/>
          <w:sz w:val="22"/>
          <w:szCs w:val="22"/>
        </w:rPr>
        <w:t xml:space="preserve"> </w:t>
      </w:r>
      <w:r w:rsidRPr="005D5D21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</w:t>
      </w:r>
      <w:r w:rsidR="001663F2">
        <w:rPr>
          <w:rFonts w:ascii="Arial Narrow" w:hAnsi="Arial Narrow"/>
          <w:i/>
          <w:sz w:val="22"/>
          <w:szCs w:val="22"/>
        </w:rPr>
        <w:br/>
      </w:r>
      <w:r w:rsidRPr="005D5D21">
        <w:rPr>
          <w:rFonts w:ascii="Arial Narrow" w:hAnsi="Arial Narrow"/>
          <w:i/>
          <w:sz w:val="22"/>
          <w:szCs w:val="22"/>
        </w:rPr>
        <w:t xml:space="preserve">w zakresie, w jakim wykonawca powołuje się na jego zasoby, stosownie do treści art. 125 ust.5 Ustawy </w:t>
      </w:r>
      <w:proofErr w:type="spellStart"/>
      <w:r w:rsidRPr="005D5D21">
        <w:rPr>
          <w:rFonts w:ascii="Arial Narrow" w:hAnsi="Arial Narrow"/>
          <w:i/>
          <w:sz w:val="22"/>
          <w:szCs w:val="22"/>
        </w:rPr>
        <w:t>pzp</w:t>
      </w:r>
      <w:proofErr w:type="spellEnd"/>
      <w:r w:rsidRPr="005D5D21">
        <w:rPr>
          <w:rFonts w:ascii="Arial Narrow" w:hAnsi="Arial Narrow"/>
          <w:i/>
          <w:sz w:val="22"/>
          <w:szCs w:val="22"/>
        </w:rPr>
        <w:t>.</w:t>
      </w:r>
    </w:p>
    <w:p w14:paraId="5B0CE472" w14:textId="77777777" w:rsidR="00D404AF" w:rsidRPr="005D5D21" w:rsidRDefault="00D404AF" w:rsidP="00D404AF">
      <w:pPr>
        <w:spacing w:after="0" w:line="276" w:lineRule="auto"/>
        <w:rPr>
          <w:rFonts w:ascii="Arial Narrow" w:hAnsi="Arial Narrow"/>
          <w:i/>
        </w:rPr>
      </w:pPr>
    </w:p>
    <w:p w14:paraId="18A4C667" w14:textId="77777777" w:rsidR="00D404AF" w:rsidRPr="005D5D21" w:rsidRDefault="00D404AF" w:rsidP="00D404AF">
      <w:pPr>
        <w:spacing w:after="0" w:line="276" w:lineRule="auto"/>
        <w:rPr>
          <w:rFonts w:ascii="Arial Narrow" w:hAnsi="Arial Narrow"/>
          <w:i/>
        </w:rPr>
      </w:pPr>
    </w:p>
    <w:p w14:paraId="045C20DB" w14:textId="77777777" w:rsidR="00D404AF" w:rsidRPr="005D5D21" w:rsidRDefault="00D404AF" w:rsidP="00D404AF">
      <w:pPr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5D5D21">
        <w:rPr>
          <w:rFonts w:ascii="Arial Narrow" w:hAnsi="Arial Narrow"/>
          <w:i/>
        </w:rPr>
        <w:t>miejscowość, data________________________________________</w:t>
      </w:r>
      <w:r w:rsidRPr="005D5D21">
        <w:rPr>
          <w:rFonts w:ascii="Arial Narrow" w:hAnsi="Arial Narrow"/>
          <w:i/>
        </w:rPr>
        <w:br/>
      </w:r>
      <w:r w:rsidRPr="005D5D21">
        <w:rPr>
          <w:rFonts w:ascii="Arial Narrow" w:hAnsi="Arial Narrow"/>
          <w:b/>
          <w:i/>
          <w:vertAlign w:val="superscript"/>
        </w:rPr>
        <w:t>*</w:t>
      </w:r>
      <w:r w:rsidRPr="005D5D21">
        <w:rPr>
          <w:rFonts w:ascii="Arial Narrow" w:hAnsi="Arial Narrow"/>
          <w:b/>
          <w:i/>
        </w:rPr>
        <w:t>skreślić/zaznaczyć/wypełnić</w:t>
      </w:r>
    </w:p>
    <w:p w14:paraId="5D653751" w14:textId="77777777" w:rsidR="00D404AF" w:rsidRPr="005D5D21" w:rsidRDefault="00D404AF" w:rsidP="00D404AF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F07FC64" w14:textId="77777777" w:rsidR="00D404AF" w:rsidRPr="005D5D21" w:rsidRDefault="00D404AF" w:rsidP="00D404AF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06A3343" w14:textId="77777777" w:rsidR="00D404AF" w:rsidRPr="005D5D21" w:rsidRDefault="00D404AF" w:rsidP="00D404AF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53D6E40" w14:textId="77777777" w:rsidR="00D404AF" w:rsidRPr="00982A89" w:rsidRDefault="00D404AF" w:rsidP="00D404AF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982A89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bookmarkStart w:id="1" w:name="_GoBack"/>
      <w:bookmarkEnd w:id="1"/>
      <w:r w:rsidRPr="00982A89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</w:t>
      </w:r>
      <w:r w:rsidRPr="00982A89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982A89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60BB7014" w14:textId="77777777" w:rsidR="00D404AF" w:rsidRPr="005D5D21" w:rsidRDefault="00D404AF" w:rsidP="00D404AF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613BB35" w14:textId="77777777" w:rsidR="00217051" w:rsidRDefault="00217051" w:rsidP="002200E5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055247B" w14:textId="77777777" w:rsidR="00D404AF" w:rsidRPr="005D5D21" w:rsidRDefault="00E40158" w:rsidP="00D404AF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  <w:r w:rsidR="00D404AF" w:rsidRPr="005D5D21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7D653F99" w14:textId="77777777" w:rsidR="00D404AF" w:rsidRPr="005D5D21" w:rsidRDefault="00D404AF" w:rsidP="00D404AF">
      <w:pPr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5D5D21">
        <w:rPr>
          <w:rFonts w:ascii="Arial Narrow" w:hAnsi="Arial Narrow" w:cs="Arial"/>
          <w:b/>
          <w:color w:val="000000" w:themeColor="text1"/>
        </w:rPr>
        <w:t>Zamawiający:</w:t>
      </w:r>
    </w:p>
    <w:p w14:paraId="3045C446" w14:textId="77777777" w:rsidR="00D404AF" w:rsidRPr="005D5D21" w:rsidRDefault="00D404AF" w:rsidP="00D404AF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5D5D21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7F877649" w14:textId="77777777" w:rsidR="00D404AF" w:rsidRPr="005D5D21" w:rsidRDefault="00D404AF" w:rsidP="00D404AF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5D5D21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0AD1CBF4" w14:textId="77777777" w:rsidR="00D404AF" w:rsidRPr="005D5D21" w:rsidRDefault="00D404AF" w:rsidP="00D404AF">
      <w:pPr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5D5D21">
        <w:rPr>
          <w:rFonts w:ascii="Arial Narrow" w:hAnsi="Arial Narrow" w:cs="Arial"/>
          <w:b/>
          <w:color w:val="000000" w:themeColor="text1"/>
        </w:rPr>
        <w:br/>
        <w:t>Wykonawca:</w:t>
      </w:r>
    </w:p>
    <w:p w14:paraId="2D8A05D1" w14:textId="78F6D0F3" w:rsidR="00D404AF" w:rsidRPr="005D5D21" w:rsidRDefault="00D404AF" w:rsidP="00D404AF">
      <w:pPr>
        <w:spacing w:after="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……………………………………………</w:t>
      </w:r>
      <w:r w:rsidR="00B1701F">
        <w:rPr>
          <w:rFonts w:ascii="Arial Narrow" w:hAnsi="Arial Narrow" w:cs="Arial"/>
          <w:color w:val="000000" w:themeColor="text1"/>
        </w:rPr>
        <w:t xml:space="preserve"> </w:t>
      </w:r>
      <w:r w:rsidRPr="00B1701F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(pełna nazwa/firma, adres, </w:t>
      </w:r>
      <w:r w:rsidRPr="00B1701F">
        <w:rPr>
          <w:rFonts w:ascii="Arial Narrow" w:hAnsi="Arial Narrow" w:cs="Arial"/>
          <w:i/>
          <w:color w:val="000000" w:themeColor="text1"/>
          <w:sz w:val="20"/>
          <w:szCs w:val="20"/>
        </w:rPr>
        <w:br/>
        <w:t>w zależności od podmiotu: NIP/PESEL, KRS/</w:t>
      </w:r>
      <w:proofErr w:type="spellStart"/>
      <w:r w:rsidRPr="00B1701F">
        <w:rPr>
          <w:rFonts w:ascii="Arial Narrow" w:hAnsi="Arial Narrow" w:cs="Arial"/>
          <w:i/>
          <w:color w:val="000000" w:themeColor="text1"/>
          <w:sz w:val="20"/>
          <w:szCs w:val="20"/>
        </w:rPr>
        <w:t>CEiDG</w:t>
      </w:r>
      <w:proofErr w:type="spellEnd"/>
      <w:r w:rsidRPr="00B1701F">
        <w:rPr>
          <w:rFonts w:ascii="Arial Narrow" w:hAnsi="Arial Narrow" w:cs="Arial"/>
          <w:i/>
          <w:color w:val="000000" w:themeColor="text1"/>
          <w:sz w:val="20"/>
          <w:szCs w:val="20"/>
        </w:rPr>
        <w:t>)</w:t>
      </w:r>
    </w:p>
    <w:p w14:paraId="230DE2EB" w14:textId="77777777" w:rsidR="00D404AF" w:rsidRPr="005D5D21" w:rsidRDefault="00D404AF" w:rsidP="00D404AF">
      <w:pPr>
        <w:spacing w:after="0" w:line="276" w:lineRule="auto"/>
        <w:rPr>
          <w:rFonts w:ascii="Arial Narrow" w:hAnsi="Arial Narrow" w:cs="Arial"/>
          <w:color w:val="000000" w:themeColor="text1"/>
          <w:u w:val="single"/>
        </w:rPr>
      </w:pPr>
      <w:r w:rsidRPr="005D5D21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6C7097E" w14:textId="77777777" w:rsidR="00D404AF" w:rsidRPr="005D5D21" w:rsidRDefault="00D404AF" w:rsidP="00D404AF">
      <w:pPr>
        <w:spacing w:after="0" w:line="276" w:lineRule="auto"/>
        <w:ind w:right="5954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7CC4027B" w14:textId="77777777" w:rsidR="00D404AF" w:rsidRPr="005D5D21" w:rsidRDefault="00D404AF" w:rsidP="00D404AF">
      <w:pPr>
        <w:spacing w:after="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5D5D21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06A0357A" w14:textId="77777777" w:rsidR="00D404AF" w:rsidRPr="005D5D21" w:rsidRDefault="00D404AF" w:rsidP="00D404AF">
      <w:pPr>
        <w:spacing w:after="0" w:line="360" w:lineRule="auto"/>
        <w:jc w:val="center"/>
        <w:rPr>
          <w:rFonts w:ascii="Arial Narrow" w:hAnsi="Arial Narrow" w:cs="Arial"/>
          <w:b/>
          <w:u w:val="single"/>
        </w:rPr>
      </w:pPr>
      <w:r w:rsidRPr="005D5D21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4B30487C" w14:textId="77777777" w:rsidR="00D404AF" w:rsidRPr="005D5D21" w:rsidRDefault="00D404AF" w:rsidP="00D404AF">
      <w:pPr>
        <w:spacing w:after="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5D5D21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5D5D21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6599B9C" w14:textId="77777777" w:rsidR="00D404AF" w:rsidRPr="005D5D21" w:rsidRDefault="00D404AF" w:rsidP="00D404A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5D5D21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5D5D21">
        <w:rPr>
          <w:rFonts w:ascii="Arial Narrow" w:hAnsi="Arial Narrow" w:cs="Arial"/>
          <w:b/>
        </w:rPr>
        <w:t>Pzp</w:t>
      </w:r>
      <w:proofErr w:type="spellEnd"/>
      <w:r w:rsidRPr="005D5D21">
        <w:rPr>
          <w:rFonts w:ascii="Arial Narrow" w:hAnsi="Arial Narrow" w:cs="Arial"/>
          <w:b/>
        </w:rPr>
        <w:t xml:space="preserve"> </w:t>
      </w:r>
    </w:p>
    <w:p w14:paraId="06B36BFE" w14:textId="254D859B" w:rsidR="00D404AF" w:rsidRPr="005D5D21" w:rsidRDefault="00D404AF" w:rsidP="00B1701F">
      <w:pPr>
        <w:suppressAutoHyphens/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5D5D21">
        <w:rPr>
          <w:rFonts w:ascii="Arial Narrow" w:hAnsi="Arial Narrow" w:cs="Arial"/>
          <w:color w:val="FF0000"/>
        </w:rPr>
        <w:t>.</w:t>
      </w:r>
      <w:r w:rsidRPr="007D19F1">
        <w:rPr>
          <w:rFonts w:ascii="Arial Narrow" w:hAnsi="Arial Narrow"/>
          <w:b/>
        </w:rPr>
        <w:t xml:space="preserve"> </w:t>
      </w:r>
      <w:r w:rsidR="00982A89" w:rsidRPr="00982A89">
        <w:rPr>
          <w:rFonts w:ascii="Arial Narrow" w:hAnsi="Arial Narrow"/>
          <w:b/>
        </w:rPr>
        <w:t xml:space="preserve">dostawa z wniesieniem, montażem </w:t>
      </w:r>
      <w:r w:rsidR="00982A89">
        <w:rPr>
          <w:rFonts w:ascii="Arial Narrow" w:hAnsi="Arial Narrow"/>
          <w:b/>
        </w:rPr>
        <w:br/>
      </w:r>
      <w:r w:rsidR="00982A89" w:rsidRPr="00982A89">
        <w:rPr>
          <w:rFonts w:ascii="Arial Narrow" w:hAnsi="Arial Narrow"/>
          <w:b/>
        </w:rPr>
        <w:t>i instalacją bieżni diagnostycznej z wysięgnikiem oraz automatycznym pomiarem ciśnienia tętniczego wraz ze szkoleniem obsługowym dla Uniwersyteckiego Centrum Badań Sportowo-Medycznych (CBSM) UMP</w:t>
      </w:r>
      <w:r w:rsidR="00B1701F" w:rsidRPr="00B1701F">
        <w:rPr>
          <w:rFonts w:ascii="Arial Narrow" w:hAnsi="Arial Narrow"/>
          <w:b/>
        </w:rPr>
        <w:t xml:space="preserve"> </w:t>
      </w:r>
      <w:r w:rsidRPr="00D55A64">
        <w:rPr>
          <w:rFonts w:ascii="Arial Narrow" w:eastAsia="Verdana" w:hAnsi="Arial Narrow" w:cs="Arial"/>
          <w:color w:val="000000" w:themeColor="text1"/>
        </w:rPr>
        <w:t>(</w:t>
      </w:r>
      <w:r w:rsidRPr="00D55A64">
        <w:rPr>
          <w:rFonts w:ascii="Arial Narrow" w:eastAsia="Verdana" w:hAnsi="Arial Narrow" w:cs="Arial"/>
          <w:b/>
          <w:color w:val="000000" w:themeColor="text1"/>
        </w:rPr>
        <w:t>TPm-</w:t>
      </w:r>
      <w:r>
        <w:rPr>
          <w:rFonts w:ascii="Arial Narrow" w:eastAsia="Verdana" w:hAnsi="Arial Narrow" w:cs="Arial"/>
          <w:b/>
          <w:color w:val="000000" w:themeColor="text1"/>
        </w:rPr>
        <w:t>7</w:t>
      </w:r>
      <w:r w:rsidR="00B1701F">
        <w:rPr>
          <w:rFonts w:ascii="Arial Narrow" w:eastAsia="Verdana" w:hAnsi="Arial Narrow" w:cs="Arial"/>
          <w:b/>
          <w:color w:val="000000" w:themeColor="text1"/>
        </w:rPr>
        <w:t>2</w:t>
      </w:r>
      <w:r w:rsidRPr="00D55A64">
        <w:rPr>
          <w:rFonts w:ascii="Arial Narrow" w:eastAsia="Verdana" w:hAnsi="Arial Narrow" w:cs="Arial"/>
          <w:b/>
          <w:color w:val="000000" w:themeColor="text1"/>
        </w:rPr>
        <w:t>/2</w:t>
      </w:r>
      <w:r>
        <w:rPr>
          <w:rFonts w:ascii="Arial Narrow" w:eastAsia="Verdana" w:hAnsi="Arial Narrow" w:cs="Arial"/>
          <w:b/>
          <w:color w:val="000000" w:themeColor="text1"/>
        </w:rPr>
        <w:t>4)</w:t>
      </w:r>
      <w:r w:rsidRPr="005D5D21">
        <w:rPr>
          <w:rFonts w:ascii="Arial Narrow" w:eastAsia="Times New Roman" w:hAnsi="Arial Narrow" w:cs="Arial"/>
          <w:b/>
        </w:rPr>
        <w:t>,</w:t>
      </w:r>
      <w:r w:rsidRPr="005D5D21">
        <w:rPr>
          <w:rFonts w:ascii="Arial Narrow" w:eastAsia="Times New Roman" w:hAnsi="Arial Narrow" w:cs="Arial"/>
          <w:b/>
          <w:color w:val="FF0000"/>
        </w:rPr>
        <w:t xml:space="preserve"> </w:t>
      </w:r>
      <w:r w:rsidRPr="005D5D21">
        <w:rPr>
          <w:rFonts w:ascii="Arial Narrow" w:hAnsi="Arial Narrow" w:cs="Arial"/>
          <w:color w:val="000000" w:themeColor="text1"/>
        </w:rPr>
        <w:t>oświadczam, co następuje:</w:t>
      </w:r>
    </w:p>
    <w:p w14:paraId="2C42AB38" w14:textId="77777777" w:rsidR="00D404AF" w:rsidRPr="005D5D21" w:rsidRDefault="00D404AF" w:rsidP="00D404AF">
      <w:pPr>
        <w:shd w:val="clear" w:color="auto" w:fill="BFBFBF"/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5D5D21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14AF42D0" w14:textId="77777777" w:rsidR="00D404AF" w:rsidRPr="005D5D21" w:rsidRDefault="00D404AF" w:rsidP="00D404A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5D5D21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5D5D21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5D5D21">
        <w:rPr>
          <w:rFonts w:ascii="Arial Narrow" w:eastAsia="Calibri" w:hAnsi="Arial Narrow" w:cs="Arial"/>
          <w:lang w:eastAsia="zh-CN"/>
        </w:rPr>
        <w:t>Pzp</w:t>
      </w:r>
      <w:proofErr w:type="spellEnd"/>
      <w:r w:rsidRPr="005D5D21">
        <w:rPr>
          <w:rFonts w:ascii="Arial Narrow" w:eastAsia="Calibri" w:hAnsi="Arial Narrow" w:cs="Arial"/>
          <w:lang w:eastAsia="zh-CN"/>
        </w:rPr>
        <w:t>.</w:t>
      </w:r>
    </w:p>
    <w:p w14:paraId="22A2D345" w14:textId="77777777" w:rsidR="00D404AF" w:rsidRPr="005D5D21" w:rsidRDefault="00D404AF" w:rsidP="00D404AF">
      <w:pPr>
        <w:numPr>
          <w:ilvl w:val="0"/>
          <w:numId w:val="10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5D5D21">
        <w:rPr>
          <w:rFonts w:ascii="Arial Narrow" w:eastAsia="Calibri" w:hAnsi="Arial Narrow" w:cs="Arial"/>
          <w:lang w:eastAsia="zh-CN"/>
        </w:rPr>
        <w:t xml:space="preserve">Oświadczam, że nie podlegam wykluczeniu z postępowania na podstawie art. 109 ust. 1 pkt. 4 ustawy </w:t>
      </w:r>
      <w:proofErr w:type="spellStart"/>
      <w:r w:rsidRPr="005D5D21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5D5D21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14:paraId="5B8FD043" w14:textId="650163DF" w:rsidR="00D404AF" w:rsidRPr="00982A89" w:rsidRDefault="00D404AF" w:rsidP="00D404AF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5D5D21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5D5D21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5D5D21">
        <w:rPr>
          <w:rFonts w:ascii="Arial Narrow" w:eastAsia="Times New Roman" w:hAnsi="Arial Narrow" w:cs="Arial"/>
          <w:lang w:eastAsia="pl-PL"/>
        </w:rPr>
        <w:t xml:space="preserve">7 ust. 1 ustawy </w:t>
      </w:r>
      <w:r w:rsidRPr="005D5D21">
        <w:rPr>
          <w:rFonts w:ascii="Arial Narrow" w:eastAsia="Times New Roman" w:hAnsi="Arial Narrow" w:cs="Arial"/>
          <w:lang w:eastAsia="zh-CN"/>
        </w:rPr>
        <w:t>z dnia 13 kwietnia 2022 r.</w:t>
      </w:r>
      <w:r w:rsidRPr="005D5D21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5D5D21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5D5D21">
        <w:rPr>
          <w:rFonts w:ascii="Arial Narrow" w:eastAsia="Times New Roman" w:hAnsi="Arial Narrow" w:cs="Arial"/>
          <w:iCs/>
          <w:color w:val="222222"/>
          <w:lang w:eastAsia="zh-CN"/>
        </w:rPr>
        <w:t>(Dz. U. z 202</w:t>
      </w:r>
      <w:r>
        <w:rPr>
          <w:rFonts w:ascii="Arial Narrow" w:eastAsia="Times New Roman" w:hAnsi="Arial Narrow" w:cs="Arial"/>
          <w:iCs/>
          <w:color w:val="222222"/>
          <w:lang w:eastAsia="zh-CN"/>
        </w:rPr>
        <w:t>4</w:t>
      </w:r>
      <w:r w:rsidRPr="005D5D21">
        <w:rPr>
          <w:rFonts w:ascii="Arial Narrow" w:eastAsia="Times New Roman" w:hAnsi="Arial Narrow" w:cs="Arial"/>
          <w:iCs/>
          <w:color w:val="222222"/>
          <w:lang w:eastAsia="zh-CN"/>
        </w:rPr>
        <w:t xml:space="preserve">r., poz.  </w:t>
      </w:r>
      <w:r>
        <w:rPr>
          <w:rFonts w:ascii="Arial Narrow" w:eastAsia="Times New Roman" w:hAnsi="Arial Narrow" w:cs="Arial"/>
          <w:iCs/>
          <w:color w:val="222222"/>
          <w:lang w:eastAsia="zh-CN"/>
        </w:rPr>
        <w:t>507</w:t>
      </w:r>
      <w:r w:rsidRPr="005D5D21">
        <w:rPr>
          <w:rFonts w:ascii="Arial Narrow" w:eastAsia="Times New Roman" w:hAnsi="Arial Narrow" w:cs="Arial"/>
          <w:iCs/>
          <w:color w:val="222222"/>
          <w:lang w:eastAsia="zh-CN"/>
        </w:rPr>
        <w:t>)</w:t>
      </w:r>
      <w:r w:rsidRPr="005D5D21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01613E8D" w14:textId="77777777" w:rsidR="00982A89" w:rsidRPr="005D5D21" w:rsidRDefault="00982A89" w:rsidP="00982A89">
      <w:pPr>
        <w:spacing w:after="0" w:line="240" w:lineRule="auto"/>
        <w:ind w:left="357"/>
        <w:jc w:val="both"/>
        <w:rPr>
          <w:rFonts w:ascii="Arial Narrow" w:eastAsia="Times New Roman" w:hAnsi="Arial Narrow" w:cs="Arial"/>
          <w:lang w:eastAsia="zh-CN"/>
        </w:rPr>
      </w:pPr>
    </w:p>
    <w:p w14:paraId="1A35292F" w14:textId="512A327A" w:rsidR="00D404AF" w:rsidRPr="005D5D21" w:rsidRDefault="00D404AF" w:rsidP="00B1701F">
      <w:pPr>
        <w:spacing w:after="0" w:line="276" w:lineRule="auto"/>
        <w:jc w:val="right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 xml:space="preserve">………….……. </w:t>
      </w:r>
      <w:r w:rsidRPr="005D5D2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5D5D21">
        <w:rPr>
          <w:rFonts w:ascii="Arial Narrow" w:hAnsi="Arial Narrow" w:cs="Arial"/>
          <w:color w:val="000000" w:themeColor="text1"/>
        </w:rPr>
        <w:t xml:space="preserve">dnia ………….……. r.     </w:t>
      </w:r>
    </w:p>
    <w:p w14:paraId="0479BE74" w14:textId="77777777" w:rsidR="00D404AF" w:rsidRPr="005D5D21" w:rsidRDefault="00D404AF" w:rsidP="00D404AF">
      <w:pPr>
        <w:spacing w:after="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 xml:space="preserve">  *(</w:t>
      </w:r>
      <w:r w:rsidRPr="005D5D21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5D5D21">
        <w:rPr>
          <w:rFonts w:ascii="Arial Narrow" w:hAnsi="Arial Narrow" w:cs="Arial"/>
          <w:color w:val="000000" w:themeColor="text1"/>
        </w:rPr>
        <w:t xml:space="preserve">) </w:t>
      </w:r>
      <w:r w:rsidRPr="005D5D21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4D8C1B77" w14:textId="0AA96737" w:rsidR="00D404AF" w:rsidRDefault="00D404AF" w:rsidP="00D404AF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5D5D21">
        <w:rPr>
          <w:rFonts w:ascii="Arial Narrow" w:hAnsi="Arial Narrow" w:cs="Arial"/>
        </w:rPr>
        <w:t xml:space="preserve">podstawie art. …… ustawy </w:t>
      </w:r>
      <w:proofErr w:type="spellStart"/>
      <w:r w:rsidRPr="005D5D21">
        <w:rPr>
          <w:rFonts w:ascii="Arial Narrow" w:hAnsi="Arial Narrow" w:cs="Arial"/>
        </w:rPr>
        <w:t>Pzp</w:t>
      </w:r>
      <w:proofErr w:type="spellEnd"/>
      <w:r w:rsidRPr="005D5D21">
        <w:rPr>
          <w:rFonts w:ascii="Arial Narrow" w:hAnsi="Arial Narrow" w:cs="Arial"/>
        </w:rPr>
        <w:t xml:space="preserve"> </w:t>
      </w:r>
      <w:r w:rsidRPr="005D5D21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D5D21">
        <w:rPr>
          <w:rFonts w:ascii="Arial Narrow" w:hAnsi="Arial Narrow" w:cs="Arial"/>
          <w:i/>
        </w:rPr>
        <w:t>Pzp</w:t>
      </w:r>
      <w:proofErr w:type="spellEnd"/>
      <w:r w:rsidRPr="005D5D21">
        <w:rPr>
          <w:rFonts w:ascii="Arial Narrow" w:hAnsi="Arial Narrow" w:cs="Arial"/>
          <w:i/>
          <w:color w:val="000000" w:themeColor="text1"/>
        </w:rPr>
        <w:t>).</w:t>
      </w:r>
      <w:r w:rsidRPr="005D5D21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D5D21">
        <w:rPr>
          <w:rFonts w:ascii="Arial Narrow" w:hAnsi="Arial Narrow" w:cs="Arial"/>
        </w:rPr>
        <w:t xml:space="preserve">art. 110 ust. 2 </w:t>
      </w:r>
      <w:r w:rsidRPr="005D5D21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D5D21">
        <w:rPr>
          <w:rFonts w:ascii="Arial Narrow" w:hAnsi="Arial Narrow" w:cs="Arial"/>
          <w:color w:val="000000" w:themeColor="text1"/>
        </w:rPr>
        <w:t>Pzp</w:t>
      </w:r>
      <w:proofErr w:type="spellEnd"/>
      <w:r w:rsidRPr="005D5D21">
        <w:rPr>
          <w:rFonts w:ascii="Arial Narrow" w:hAnsi="Arial Narrow" w:cs="Arial"/>
          <w:color w:val="000000" w:themeColor="text1"/>
        </w:rPr>
        <w:t xml:space="preserve"> podjąłem następujące środki naprawcze: </w:t>
      </w:r>
    </w:p>
    <w:p w14:paraId="1FE9611B" w14:textId="77777777" w:rsidR="00982A89" w:rsidRPr="005D5D21" w:rsidRDefault="00982A89" w:rsidP="00D404AF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13068E55" w14:textId="77777777" w:rsidR="00D404AF" w:rsidRPr="005D5D21" w:rsidRDefault="00D404AF" w:rsidP="00D404AF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451BE1A" w14:textId="77777777" w:rsidR="00D404AF" w:rsidRPr="005D5D21" w:rsidRDefault="00D404AF" w:rsidP="00B1701F">
      <w:pPr>
        <w:spacing w:after="0" w:line="276" w:lineRule="auto"/>
        <w:jc w:val="right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…………………..</w:t>
      </w:r>
      <w:r w:rsidRPr="005D5D21">
        <w:rPr>
          <w:rFonts w:ascii="Arial Narrow" w:hAnsi="Arial Narrow" w:cs="Arial"/>
          <w:i/>
          <w:color w:val="000000" w:themeColor="text1"/>
        </w:rPr>
        <w:t>(miejscowość),</w:t>
      </w:r>
      <w:r w:rsidRPr="005D5D21">
        <w:rPr>
          <w:rFonts w:ascii="Arial Narrow" w:hAnsi="Arial Narrow" w:cs="Arial"/>
          <w:color w:val="000000" w:themeColor="text1"/>
        </w:rPr>
        <w:t xml:space="preserve">dnia……………….r.  </w:t>
      </w:r>
      <w:r w:rsidRPr="005D5D21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EF6C848" w14:textId="2A0B4993" w:rsidR="00D404AF" w:rsidRDefault="00D404AF" w:rsidP="00D404AF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*(</w:t>
      </w:r>
      <w:r w:rsidRPr="005D5D21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5D5D21">
        <w:rPr>
          <w:rFonts w:ascii="Arial Narrow" w:hAnsi="Arial Narrow" w:cs="Arial"/>
          <w:color w:val="000000" w:themeColor="text1"/>
        </w:rPr>
        <w:t xml:space="preserve">) </w:t>
      </w:r>
    </w:p>
    <w:p w14:paraId="0E126412" w14:textId="7295CDF1" w:rsidR="00982A89" w:rsidRDefault="00982A89" w:rsidP="00D404AF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780A9AB9" w14:textId="49DE94EE" w:rsidR="00982A89" w:rsidRDefault="00982A89" w:rsidP="00D404AF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7B0453B0" w14:textId="700B6FFC" w:rsidR="00982A89" w:rsidRDefault="00982A89" w:rsidP="00D404AF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01D409DE" w14:textId="3E8B2BBE" w:rsidR="00982A89" w:rsidRDefault="00982A89" w:rsidP="00D404AF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7C19E44D" w14:textId="08584B5F" w:rsidR="00982A89" w:rsidRDefault="00982A89" w:rsidP="00D404AF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3E50367B" w14:textId="2646E4A7" w:rsidR="00982A89" w:rsidRDefault="00982A89" w:rsidP="00D404AF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08BE9797" w14:textId="12CA22D2" w:rsidR="00982A89" w:rsidRDefault="00982A89" w:rsidP="00D404AF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3C6E4E05" w14:textId="77777777" w:rsidR="00D404AF" w:rsidRPr="005D5D21" w:rsidRDefault="00D404AF" w:rsidP="00D404AF">
      <w:pPr>
        <w:shd w:val="clear" w:color="auto" w:fill="BFBFBF"/>
        <w:spacing w:after="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5D5D21"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</w:t>
      </w:r>
      <w:proofErr w:type="spellStart"/>
      <w:r w:rsidRPr="005D5D21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5D5D21">
        <w:rPr>
          <w:rFonts w:ascii="Arial Narrow" w:hAnsi="Arial Narrow" w:cs="Arial"/>
          <w:i/>
          <w:color w:val="000000" w:themeColor="text1"/>
        </w:rPr>
        <w:t>]</w:t>
      </w:r>
    </w:p>
    <w:p w14:paraId="6EB3E3D0" w14:textId="77777777" w:rsidR="00D404AF" w:rsidRPr="005D5D21" w:rsidRDefault="00D404AF" w:rsidP="00D404AF">
      <w:pPr>
        <w:shd w:val="clear" w:color="auto" w:fill="BFBFBF"/>
        <w:spacing w:after="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5D5D21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0637A624" w14:textId="573F09A8" w:rsidR="00D404AF" w:rsidRDefault="00D404AF" w:rsidP="00D404AF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5D5D21">
        <w:rPr>
          <w:rFonts w:ascii="Arial Narrow" w:hAnsi="Arial Narrow" w:cs="Arial"/>
          <w:color w:val="000000" w:themeColor="text1"/>
        </w:rPr>
        <w:t>ami</w:t>
      </w:r>
      <w:proofErr w:type="spellEnd"/>
      <w:r w:rsidRPr="005D5D21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5D5D21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5D5D21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5D5D21">
        <w:rPr>
          <w:rFonts w:ascii="Arial Narrow" w:hAnsi="Arial Narrow" w:cs="Arial"/>
          <w:i/>
          <w:color w:val="000000" w:themeColor="text1"/>
        </w:rPr>
        <w:t>)</w:t>
      </w:r>
      <w:r w:rsidRPr="005D5D21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2862671C" w14:textId="77777777" w:rsidR="00982A89" w:rsidRPr="005D5D21" w:rsidRDefault="00982A89" w:rsidP="00D404AF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1FED650F" w14:textId="096A5227" w:rsidR="00D404AF" w:rsidRPr="005D5D21" w:rsidRDefault="00B1701F" w:rsidP="00B1701F">
      <w:pPr>
        <w:spacing w:after="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</w:t>
      </w:r>
      <w:r w:rsidR="00A114DE">
        <w:rPr>
          <w:rFonts w:ascii="Arial Narrow" w:hAnsi="Arial Narrow" w:cs="Arial"/>
          <w:color w:val="000000" w:themeColor="text1"/>
        </w:rPr>
        <w:t xml:space="preserve">        </w:t>
      </w:r>
      <w:r w:rsidR="00D404AF" w:rsidRPr="005D5D21">
        <w:rPr>
          <w:rFonts w:ascii="Arial Narrow" w:hAnsi="Arial Narrow" w:cs="Arial"/>
          <w:color w:val="000000" w:themeColor="text1"/>
        </w:rPr>
        <w:t xml:space="preserve">…………….……. </w:t>
      </w:r>
      <w:r w:rsidR="00D404AF" w:rsidRPr="005D5D2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="00D404AF" w:rsidRPr="005D5D21">
        <w:rPr>
          <w:rFonts w:ascii="Arial Narrow" w:hAnsi="Arial Narrow" w:cs="Arial"/>
          <w:color w:val="000000" w:themeColor="text1"/>
        </w:rPr>
        <w:t xml:space="preserve">dnia ……………. r. </w:t>
      </w:r>
      <w:r w:rsidR="00D404AF" w:rsidRPr="005D5D21">
        <w:rPr>
          <w:rFonts w:ascii="Arial Narrow" w:hAnsi="Arial Narrow" w:cs="Arial"/>
          <w:color w:val="000000" w:themeColor="text1"/>
        </w:rPr>
        <w:br/>
        <w:t>*(</w:t>
      </w:r>
      <w:r w:rsidR="00D404AF" w:rsidRPr="005D5D21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="00D404AF" w:rsidRPr="005D5D21">
        <w:rPr>
          <w:rFonts w:ascii="Arial Narrow" w:hAnsi="Arial Narrow" w:cs="Arial"/>
          <w:color w:val="000000" w:themeColor="text1"/>
        </w:rPr>
        <w:t>)</w:t>
      </w:r>
      <w:r w:rsidR="00D404AF" w:rsidRPr="005D5D21">
        <w:rPr>
          <w:rFonts w:ascii="Arial Narrow" w:hAnsi="Arial Narrow" w:cs="Arial"/>
          <w:color w:val="000000" w:themeColor="text1"/>
        </w:rPr>
        <w:tab/>
      </w:r>
      <w:r w:rsidR="00D404AF" w:rsidRPr="005D5D21">
        <w:rPr>
          <w:rFonts w:ascii="Arial Narrow" w:hAnsi="Arial Narrow" w:cs="Arial"/>
          <w:color w:val="000000" w:themeColor="text1"/>
        </w:rPr>
        <w:tab/>
      </w:r>
      <w:r w:rsidR="00D404AF" w:rsidRPr="005D5D21">
        <w:rPr>
          <w:rFonts w:ascii="Arial Narrow" w:hAnsi="Arial Narrow" w:cs="Arial"/>
          <w:color w:val="000000" w:themeColor="text1"/>
        </w:rPr>
        <w:tab/>
      </w:r>
      <w:r w:rsidR="00D404AF" w:rsidRPr="005D5D21">
        <w:rPr>
          <w:rFonts w:ascii="Arial Narrow" w:hAnsi="Arial Narrow" w:cs="Arial"/>
          <w:color w:val="000000" w:themeColor="text1"/>
        </w:rPr>
        <w:tab/>
      </w:r>
      <w:r w:rsidR="00D404AF" w:rsidRPr="005D5D21">
        <w:rPr>
          <w:rFonts w:ascii="Arial Narrow" w:hAnsi="Arial Narrow" w:cs="Arial"/>
          <w:color w:val="000000" w:themeColor="text1"/>
        </w:rPr>
        <w:br/>
      </w:r>
    </w:p>
    <w:p w14:paraId="714AA9D7" w14:textId="77777777" w:rsidR="00D404AF" w:rsidRPr="005D5D21" w:rsidRDefault="00D404AF" w:rsidP="00D404AF">
      <w:pPr>
        <w:shd w:val="clear" w:color="auto" w:fill="BFBFBF"/>
        <w:spacing w:after="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5D5D21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5862A28D" w14:textId="621A5CB6" w:rsidR="00D404AF" w:rsidRDefault="00D404AF" w:rsidP="00D404AF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38D28" w14:textId="77777777" w:rsidR="00982A89" w:rsidRPr="005D5D21" w:rsidRDefault="00982A89" w:rsidP="00D404AF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8E4BB84" w14:textId="77777777" w:rsidR="00746D4C" w:rsidRDefault="00D404AF" w:rsidP="00F1185A">
      <w:pPr>
        <w:spacing w:after="0" w:line="276" w:lineRule="auto"/>
        <w:jc w:val="right"/>
        <w:rPr>
          <w:rFonts w:ascii="Arial Narrow" w:hAnsi="Arial Narrow" w:cs="Arial"/>
          <w:b/>
        </w:rPr>
      </w:pPr>
      <w:r w:rsidRPr="005D5D21">
        <w:rPr>
          <w:rFonts w:ascii="Arial Narrow" w:hAnsi="Arial Narrow" w:cs="Arial"/>
          <w:b/>
        </w:rPr>
        <w:t xml:space="preserve">………….……. </w:t>
      </w:r>
      <w:r w:rsidRPr="005D5D21">
        <w:rPr>
          <w:rFonts w:ascii="Arial Narrow" w:hAnsi="Arial Narrow" w:cs="Arial"/>
          <w:b/>
          <w:i/>
        </w:rPr>
        <w:t xml:space="preserve">(miejscowość), </w:t>
      </w:r>
      <w:r w:rsidRPr="005D5D21">
        <w:rPr>
          <w:rFonts w:ascii="Arial Narrow" w:hAnsi="Arial Narrow" w:cs="Arial"/>
          <w:b/>
        </w:rPr>
        <w:t xml:space="preserve">dnia …………………. r. </w:t>
      </w:r>
    </w:p>
    <w:p w14:paraId="5B02E864" w14:textId="41A16D23" w:rsidR="00D404AF" w:rsidRPr="005D5D21" w:rsidRDefault="00D404AF" w:rsidP="00D404AF">
      <w:pPr>
        <w:spacing w:after="0" w:line="276" w:lineRule="auto"/>
        <w:jc w:val="both"/>
        <w:rPr>
          <w:rFonts w:ascii="Arial Narrow" w:hAnsi="Arial Narrow" w:cs="Arial"/>
          <w:b/>
        </w:rPr>
      </w:pPr>
      <w:r w:rsidRPr="005D5D21">
        <w:rPr>
          <w:rFonts w:ascii="Arial Narrow" w:hAnsi="Arial Narrow" w:cs="Arial"/>
          <w:b/>
          <w:color w:val="000000" w:themeColor="text1"/>
        </w:rPr>
        <w:tab/>
      </w:r>
      <w:r w:rsidRPr="005D5D21">
        <w:rPr>
          <w:rFonts w:ascii="Arial Narrow" w:hAnsi="Arial Narrow" w:cs="Arial"/>
          <w:b/>
          <w:color w:val="000000" w:themeColor="text1"/>
        </w:rPr>
        <w:br/>
      </w:r>
      <w:r w:rsidRPr="005D5D21">
        <w:rPr>
          <w:rFonts w:ascii="Arial Narrow" w:hAnsi="Arial Narrow" w:cs="Arial"/>
          <w:b/>
        </w:rPr>
        <w:t>INFORMACJA DOTYCZĄCA DOSTĘPU DO PODMIOTOWYCH ŚRODKÓW DOWODOWYCH:</w:t>
      </w:r>
    </w:p>
    <w:p w14:paraId="199A371F" w14:textId="77777777" w:rsidR="00D404AF" w:rsidRPr="005D5D21" w:rsidRDefault="00D404AF" w:rsidP="00D404AF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5D5D21">
        <w:rPr>
          <w:rFonts w:ascii="Arial Narrow" w:hAnsi="Arial Narrow" w:cs="Arial"/>
          <w:b/>
        </w:rPr>
        <w:t>Wymagane w przypadku podmiotów mających siedzibę za granicą</w:t>
      </w:r>
    </w:p>
    <w:p w14:paraId="4C415E3A" w14:textId="77777777" w:rsidR="00D404AF" w:rsidRPr="005D5D21" w:rsidRDefault="00D404AF" w:rsidP="00D404AF">
      <w:pPr>
        <w:spacing w:after="0" w:line="360" w:lineRule="auto"/>
        <w:jc w:val="both"/>
        <w:rPr>
          <w:rFonts w:ascii="Arial Narrow" w:hAnsi="Arial Narrow" w:cs="Arial"/>
        </w:rPr>
      </w:pPr>
      <w:r w:rsidRPr="005D5D21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 w:rsidRPr="005D5D21">
        <w:rPr>
          <w:rFonts w:ascii="Arial Narrow" w:hAnsi="Arial Narrow" w:cs="Arial"/>
        </w:rPr>
        <w:br/>
        <w:t>i ogólnodostępnych baz danych, oraz</w:t>
      </w:r>
      <w:r w:rsidRPr="005D5D21">
        <w:rPr>
          <w:rFonts w:ascii="Arial Narrow" w:hAnsi="Arial Narrow"/>
        </w:rPr>
        <w:t xml:space="preserve"> </w:t>
      </w:r>
      <w:r w:rsidRPr="005D5D21">
        <w:rPr>
          <w:rFonts w:ascii="Arial Narrow" w:hAnsi="Arial Narrow" w:cs="Arial"/>
        </w:rPr>
        <w:t>dane umożliwiające dostęp do tych środków:</w:t>
      </w:r>
    </w:p>
    <w:p w14:paraId="02C8B93B" w14:textId="77777777" w:rsidR="00D404AF" w:rsidRPr="005D5D21" w:rsidRDefault="00D404AF" w:rsidP="00D404AF">
      <w:pPr>
        <w:spacing w:after="0" w:line="360" w:lineRule="auto"/>
        <w:jc w:val="both"/>
        <w:rPr>
          <w:rFonts w:ascii="Arial Narrow" w:hAnsi="Arial Narrow" w:cs="Arial"/>
        </w:rPr>
      </w:pPr>
      <w:r w:rsidRPr="005D5D21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6976BDF6" w14:textId="77777777" w:rsidR="00D404AF" w:rsidRPr="005D5D21" w:rsidRDefault="00D404AF" w:rsidP="00D404AF">
      <w:pPr>
        <w:spacing w:after="0" w:line="360" w:lineRule="auto"/>
        <w:jc w:val="both"/>
        <w:rPr>
          <w:rFonts w:ascii="Arial Narrow" w:hAnsi="Arial Narrow" w:cs="Arial"/>
        </w:rPr>
      </w:pPr>
      <w:r w:rsidRPr="005D5D21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0B6262AF" w14:textId="77777777" w:rsidR="00D404AF" w:rsidRPr="005D5D21" w:rsidRDefault="00D404AF" w:rsidP="00D404AF">
      <w:pPr>
        <w:spacing w:after="0" w:line="360" w:lineRule="auto"/>
        <w:jc w:val="both"/>
        <w:rPr>
          <w:rFonts w:ascii="Arial Narrow" w:hAnsi="Arial Narrow" w:cs="Arial"/>
        </w:rPr>
      </w:pPr>
      <w:r w:rsidRPr="005D5D21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587095A9" w14:textId="77777777" w:rsidR="00D404AF" w:rsidRPr="005D5D21" w:rsidRDefault="00D404AF" w:rsidP="00D404AF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5D5D21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722A562C" w14:textId="77777777" w:rsidR="00D404AF" w:rsidRPr="005D5D21" w:rsidRDefault="00D404AF" w:rsidP="00D404AF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D38D7C2" w14:textId="77777777" w:rsidR="00D404AF" w:rsidRPr="005D5D21" w:rsidRDefault="00D404AF" w:rsidP="00D404AF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8BA1E64" w14:textId="77777777" w:rsidR="00D404AF" w:rsidRPr="00982A89" w:rsidRDefault="00D404AF" w:rsidP="00D404AF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982A89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982A89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982A89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982A89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472CD844" w14:textId="77777777" w:rsidR="00D404AF" w:rsidRPr="005D5D21" w:rsidRDefault="00D404AF" w:rsidP="00D404AF">
      <w:pPr>
        <w:spacing w:after="0" w:line="276" w:lineRule="auto"/>
        <w:rPr>
          <w:rFonts w:ascii="Arial Narrow" w:hAnsi="Arial Narrow"/>
        </w:rPr>
      </w:pPr>
    </w:p>
    <w:p w14:paraId="031A26A3" w14:textId="77777777" w:rsidR="00D404AF" w:rsidRPr="005D5D21" w:rsidRDefault="00D404AF" w:rsidP="00D404AF">
      <w:pPr>
        <w:spacing w:after="0" w:line="276" w:lineRule="auto"/>
        <w:rPr>
          <w:rFonts w:ascii="Arial Narrow" w:hAnsi="Arial Narrow"/>
        </w:rPr>
      </w:pPr>
    </w:p>
    <w:p w14:paraId="1D48FC7B" w14:textId="77777777" w:rsidR="00D404AF" w:rsidRPr="005D5D21" w:rsidRDefault="00D404AF" w:rsidP="00D404AF">
      <w:pPr>
        <w:spacing w:after="0" w:line="276" w:lineRule="auto"/>
        <w:rPr>
          <w:rFonts w:ascii="Arial Narrow" w:hAnsi="Arial Narrow"/>
        </w:rPr>
      </w:pPr>
      <w:r w:rsidRPr="005D5D21">
        <w:rPr>
          <w:rFonts w:ascii="Arial Narrow" w:hAnsi="Arial Narrow"/>
        </w:rPr>
        <w:t>*</w:t>
      </w:r>
      <w:r w:rsidRPr="005D5D21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140AB62F" w14:textId="77777777" w:rsidR="00D404AF" w:rsidRPr="005D5D21" w:rsidRDefault="00D404AF" w:rsidP="00D404AF">
      <w:pPr>
        <w:spacing w:after="0" w:line="276" w:lineRule="auto"/>
        <w:rPr>
          <w:rFonts w:ascii="Arial Narrow" w:hAnsi="Arial Narrow"/>
        </w:rPr>
      </w:pPr>
    </w:p>
    <w:p w14:paraId="79FBD5BA" w14:textId="77777777" w:rsidR="00D404AF" w:rsidRPr="005D5D21" w:rsidRDefault="00D404AF" w:rsidP="00D404AF">
      <w:pPr>
        <w:spacing w:after="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5D5D21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5D5D21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5D5D21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5D5D21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5D5D21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</w:t>
      </w:r>
    </w:p>
    <w:bookmarkEnd w:id="0"/>
    <w:p w14:paraId="2B35BCB0" w14:textId="47946E2D" w:rsidR="00D61098" w:rsidRDefault="00D61098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24537DB4" w14:textId="320A3590" w:rsidR="00D61098" w:rsidRDefault="00D61098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72B121A9" w14:textId="77777777" w:rsidR="00D61098" w:rsidRDefault="00D61098" w:rsidP="00D61098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106544B0" w14:textId="77777777" w:rsidR="00D61098" w:rsidRDefault="00D61098" w:rsidP="00D61098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sectPr w:rsidR="00D61098" w:rsidSect="00635614"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A4202" w14:textId="77777777" w:rsidR="0032678C" w:rsidRDefault="0032678C" w:rsidP="00260BF7">
      <w:pPr>
        <w:spacing w:after="0" w:line="240" w:lineRule="auto"/>
      </w:pPr>
      <w:r>
        <w:separator/>
      </w:r>
    </w:p>
  </w:endnote>
  <w:endnote w:type="continuationSeparator" w:id="0">
    <w:p w14:paraId="7938F652" w14:textId="77777777" w:rsidR="0032678C" w:rsidRDefault="0032678C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78BEF" w14:textId="77777777" w:rsidR="0032678C" w:rsidRDefault="0032678C" w:rsidP="00260BF7">
      <w:pPr>
        <w:spacing w:after="0" w:line="240" w:lineRule="auto"/>
      </w:pPr>
      <w:r>
        <w:separator/>
      </w:r>
    </w:p>
  </w:footnote>
  <w:footnote w:type="continuationSeparator" w:id="0">
    <w:p w14:paraId="42316C8D" w14:textId="77777777" w:rsidR="0032678C" w:rsidRDefault="0032678C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71009A76"/>
    <w:lvl w:ilvl="0" w:tplc="30B2671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95F2A3D"/>
    <w:multiLevelType w:val="multilevel"/>
    <w:tmpl w:val="4C8018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b w:val="0"/>
        <w:bCs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2" w15:restartNumberingAfterBreak="0">
    <w:nsid w:val="0FD767A4"/>
    <w:multiLevelType w:val="hybridMultilevel"/>
    <w:tmpl w:val="8F729934"/>
    <w:lvl w:ilvl="0" w:tplc="C21425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033164"/>
    <w:multiLevelType w:val="hybridMultilevel"/>
    <w:tmpl w:val="CF4C2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1B7CFE"/>
    <w:multiLevelType w:val="hybridMultilevel"/>
    <w:tmpl w:val="E42267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180C31D4"/>
    <w:multiLevelType w:val="multilevel"/>
    <w:tmpl w:val="264A61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DF1F66"/>
    <w:multiLevelType w:val="hybridMultilevel"/>
    <w:tmpl w:val="35127280"/>
    <w:lvl w:ilvl="0" w:tplc="1286144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BE2656"/>
    <w:multiLevelType w:val="hybridMultilevel"/>
    <w:tmpl w:val="869C8F1C"/>
    <w:lvl w:ilvl="0" w:tplc="71C4DC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30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F4C0288"/>
    <w:multiLevelType w:val="multilevel"/>
    <w:tmpl w:val="F72C077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6" w15:restartNumberingAfterBreak="0">
    <w:nsid w:val="415C2DDB"/>
    <w:multiLevelType w:val="multilevel"/>
    <w:tmpl w:val="66043CA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0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52" w:hanging="1440"/>
      </w:pPr>
      <w:rPr>
        <w:rFonts w:hint="default"/>
      </w:rPr>
    </w:lvl>
  </w:abstractNum>
  <w:abstractNum w:abstractNumId="37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445C4B6A"/>
    <w:multiLevelType w:val="hybridMultilevel"/>
    <w:tmpl w:val="DA105268"/>
    <w:lvl w:ilvl="0" w:tplc="154082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45970381"/>
    <w:multiLevelType w:val="hybridMultilevel"/>
    <w:tmpl w:val="23D2A904"/>
    <w:lvl w:ilvl="0" w:tplc="7C4CE96C">
      <w:start w:val="12"/>
      <w:numFmt w:val="bullet"/>
      <w:lvlText w:val="•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3C7FA4"/>
    <w:multiLevelType w:val="hybridMultilevel"/>
    <w:tmpl w:val="3AFAFC88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A3B61EFC">
      <w:start w:val="1"/>
      <w:numFmt w:val="lowerLetter"/>
      <w:lvlText w:val="%2)"/>
      <w:lvlJc w:val="left"/>
      <w:pPr>
        <w:ind w:left="1778" w:hanging="360"/>
      </w:pPr>
      <w:rPr>
        <w:rFonts w:eastAsia="SimSu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 w15:restartNumberingAfterBreak="0">
    <w:nsid w:val="6B723908"/>
    <w:multiLevelType w:val="hybridMultilevel"/>
    <w:tmpl w:val="4378D848"/>
    <w:lvl w:ilvl="0" w:tplc="861EA73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F056E5F"/>
    <w:multiLevelType w:val="hybridMultilevel"/>
    <w:tmpl w:val="7A325E1C"/>
    <w:lvl w:ilvl="0" w:tplc="7C4CE96C">
      <w:start w:val="12"/>
      <w:numFmt w:val="bullet"/>
      <w:lvlText w:val="•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70A70FDD"/>
    <w:multiLevelType w:val="multilevel"/>
    <w:tmpl w:val="A4467B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1440"/>
      </w:pPr>
      <w:rPr>
        <w:rFonts w:hint="default"/>
      </w:rPr>
    </w:lvl>
  </w:abstractNum>
  <w:abstractNum w:abstractNumId="51" w15:restartNumberingAfterBreak="0">
    <w:nsid w:val="72516CA9"/>
    <w:multiLevelType w:val="hybridMultilevel"/>
    <w:tmpl w:val="D24E7C0A"/>
    <w:lvl w:ilvl="0" w:tplc="107239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C64B13"/>
    <w:multiLevelType w:val="hybridMultilevel"/>
    <w:tmpl w:val="01268F1A"/>
    <w:lvl w:ilvl="0" w:tplc="73FE7A4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9"/>
  </w:num>
  <w:num w:numId="13">
    <w:abstractNumId w:val="44"/>
  </w:num>
  <w:num w:numId="14">
    <w:abstractNumId w:val="32"/>
  </w:num>
  <w:num w:numId="15">
    <w:abstractNumId w:val="41"/>
  </w:num>
  <w:num w:numId="16">
    <w:abstractNumId w:val="3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</w:num>
  <w:num w:numId="19">
    <w:abstractNumId w:val="21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8"/>
  </w:num>
  <w:num w:numId="23">
    <w:abstractNumId w:val="30"/>
  </w:num>
  <w:num w:numId="24">
    <w:abstractNumId w:val="26"/>
  </w:num>
  <w:num w:numId="25">
    <w:abstractNumId w:val="25"/>
  </w:num>
  <w:num w:numId="26">
    <w:abstractNumId w:val="49"/>
  </w:num>
  <w:num w:numId="27">
    <w:abstractNumId w:val="39"/>
  </w:num>
  <w:num w:numId="28">
    <w:abstractNumId w:val="31"/>
  </w:num>
  <w:num w:numId="29">
    <w:abstractNumId w:val="40"/>
  </w:num>
  <w:num w:numId="30">
    <w:abstractNumId w:val="27"/>
  </w:num>
  <w:num w:numId="31">
    <w:abstractNumId w:val="33"/>
  </w:num>
  <w:num w:numId="32">
    <w:abstractNumId w:val="22"/>
  </w:num>
  <w:num w:numId="33">
    <w:abstractNumId w:val="18"/>
  </w:num>
  <w:num w:numId="34">
    <w:abstractNumId w:val="42"/>
  </w:num>
  <w:num w:numId="35">
    <w:abstractNumId w:val="38"/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</w:num>
  <w:num w:numId="38">
    <w:abstractNumId w:val="23"/>
  </w:num>
  <w:num w:numId="39">
    <w:abstractNumId w:val="17"/>
  </w:num>
  <w:num w:numId="40">
    <w:abstractNumId w:val="52"/>
  </w:num>
  <w:num w:numId="41">
    <w:abstractNumId w:val="50"/>
  </w:num>
  <w:num w:numId="42">
    <w:abstractNumId w:val="45"/>
  </w:num>
  <w:num w:numId="43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0B"/>
    <w:rsid w:val="0000004A"/>
    <w:rsid w:val="000006BC"/>
    <w:rsid w:val="0000088F"/>
    <w:rsid w:val="00004C16"/>
    <w:rsid w:val="00006268"/>
    <w:rsid w:val="00006608"/>
    <w:rsid w:val="000103A8"/>
    <w:rsid w:val="00012740"/>
    <w:rsid w:val="00020490"/>
    <w:rsid w:val="00020EC3"/>
    <w:rsid w:val="00026056"/>
    <w:rsid w:val="00027119"/>
    <w:rsid w:val="00033C0A"/>
    <w:rsid w:val="00035F4B"/>
    <w:rsid w:val="00040D1D"/>
    <w:rsid w:val="000426D6"/>
    <w:rsid w:val="00044AAE"/>
    <w:rsid w:val="00044E06"/>
    <w:rsid w:val="00045964"/>
    <w:rsid w:val="00046248"/>
    <w:rsid w:val="00050242"/>
    <w:rsid w:val="000505E3"/>
    <w:rsid w:val="00050895"/>
    <w:rsid w:val="00050A29"/>
    <w:rsid w:val="00051AFD"/>
    <w:rsid w:val="0005224E"/>
    <w:rsid w:val="00053056"/>
    <w:rsid w:val="000551C4"/>
    <w:rsid w:val="00055660"/>
    <w:rsid w:val="000601FE"/>
    <w:rsid w:val="00062708"/>
    <w:rsid w:val="00063FAB"/>
    <w:rsid w:val="000647A7"/>
    <w:rsid w:val="000660F5"/>
    <w:rsid w:val="00067E0C"/>
    <w:rsid w:val="000704E8"/>
    <w:rsid w:val="0007077E"/>
    <w:rsid w:val="00070A9D"/>
    <w:rsid w:val="0007358B"/>
    <w:rsid w:val="00074802"/>
    <w:rsid w:val="0007488B"/>
    <w:rsid w:val="00074891"/>
    <w:rsid w:val="00075E0D"/>
    <w:rsid w:val="0007783F"/>
    <w:rsid w:val="000806B1"/>
    <w:rsid w:val="00082224"/>
    <w:rsid w:val="000832CC"/>
    <w:rsid w:val="00084F68"/>
    <w:rsid w:val="00085672"/>
    <w:rsid w:val="00086CBE"/>
    <w:rsid w:val="00087BC4"/>
    <w:rsid w:val="00090020"/>
    <w:rsid w:val="00092B4A"/>
    <w:rsid w:val="00093431"/>
    <w:rsid w:val="0009679F"/>
    <w:rsid w:val="000A0BAB"/>
    <w:rsid w:val="000A2439"/>
    <w:rsid w:val="000A539B"/>
    <w:rsid w:val="000B3DB1"/>
    <w:rsid w:val="000B426B"/>
    <w:rsid w:val="000B507E"/>
    <w:rsid w:val="000B5BF6"/>
    <w:rsid w:val="000B7251"/>
    <w:rsid w:val="000B7E34"/>
    <w:rsid w:val="000C0DAD"/>
    <w:rsid w:val="000C170A"/>
    <w:rsid w:val="000C2E42"/>
    <w:rsid w:val="000C2F36"/>
    <w:rsid w:val="000C4FFA"/>
    <w:rsid w:val="000C50A3"/>
    <w:rsid w:val="000C7075"/>
    <w:rsid w:val="000C7A17"/>
    <w:rsid w:val="000C7EB6"/>
    <w:rsid w:val="000D0BA4"/>
    <w:rsid w:val="000D173D"/>
    <w:rsid w:val="000D1A0D"/>
    <w:rsid w:val="000D29A4"/>
    <w:rsid w:val="000D634B"/>
    <w:rsid w:val="000D6ED4"/>
    <w:rsid w:val="000D7E20"/>
    <w:rsid w:val="000E16C7"/>
    <w:rsid w:val="000E214E"/>
    <w:rsid w:val="000E3086"/>
    <w:rsid w:val="000E536E"/>
    <w:rsid w:val="000E65B9"/>
    <w:rsid w:val="000F3D60"/>
    <w:rsid w:val="000F73A5"/>
    <w:rsid w:val="00100430"/>
    <w:rsid w:val="00104278"/>
    <w:rsid w:val="00104DA6"/>
    <w:rsid w:val="001055D9"/>
    <w:rsid w:val="00107014"/>
    <w:rsid w:val="0010754A"/>
    <w:rsid w:val="0011007D"/>
    <w:rsid w:val="00112451"/>
    <w:rsid w:val="001130BF"/>
    <w:rsid w:val="00114E5F"/>
    <w:rsid w:val="00115562"/>
    <w:rsid w:val="00117246"/>
    <w:rsid w:val="001202F0"/>
    <w:rsid w:val="00121579"/>
    <w:rsid w:val="00122B36"/>
    <w:rsid w:val="00122E6C"/>
    <w:rsid w:val="00126320"/>
    <w:rsid w:val="00132A14"/>
    <w:rsid w:val="00132B0D"/>
    <w:rsid w:val="001354FE"/>
    <w:rsid w:val="00140327"/>
    <w:rsid w:val="001414E0"/>
    <w:rsid w:val="00141D46"/>
    <w:rsid w:val="00143864"/>
    <w:rsid w:val="001457A8"/>
    <w:rsid w:val="00145B83"/>
    <w:rsid w:val="00145CFA"/>
    <w:rsid w:val="00146667"/>
    <w:rsid w:val="001466F8"/>
    <w:rsid w:val="00150D52"/>
    <w:rsid w:val="00151535"/>
    <w:rsid w:val="001521B0"/>
    <w:rsid w:val="001526D2"/>
    <w:rsid w:val="00153159"/>
    <w:rsid w:val="001537D2"/>
    <w:rsid w:val="0015408A"/>
    <w:rsid w:val="00154408"/>
    <w:rsid w:val="00154799"/>
    <w:rsid w:val="00154D69"/>
    <w:rsid w:val="00157D85"/>
    <w:rsid w:val="00161219"/>
    <w:rsid w:val="00161864"/>
    <w:rsid w:val="00164DF1"/>
    <w:rsid w:val="00164EE1"/>
    <w:rsid w:val="00165687"/>
    <w:rsid w:val="00165CD8"/>
    <w:rsid w:val="00165F43"/>
    <w:rsid w:val="001663F2"/>
    <w:rsid w:val="00170100"/>
    <w:rsid w:val="001703D6"/>
    <w:rsid w:val="001714ED"/>
    <w:rsid w:val="00171FFF"/>
    <w:rsid w:val="00172217"/>
    <w:rsid w:val="001733D6"/>
    <w:rsid w:val="0017522A"/>
    <w:rsid w:val="001773CF"/>
    <w:rsid w:val="00181778"/>
    <w:rsid w:val="001822FA"/>
    <w:rsid w:val="001824C6"/>
    <w:rsid w:val="001825F1"/>
    <w:rsid w:val="00183644"/>
    <w:rsid w:val="00183A87"/>
    <w:rsid w:val="00184116"/>
    <w:rsid w:val="001848AE"/>
    <w:rsid w:val="00185174"/>
    <w:rsid w:val="001912B5"/>
    <w:rsid w:val="001920A2"/>
    <w:rsid w:val="00192989"/>
    <w:rsid w:val="00192C86"/>
    <w:rsid w:val="00193817"/>
    <w:rsid w:val="0019478F"/>
    <w:rsid w:val="001957E7"/>
    <w:rsid w:val="00197AD3"/>
    <w:rsid w:val="00197D48"/>
    <w:rsid w:val="001A2DB0"/>
    <w:rsid w:val="001B0411"/>
    <w:rsid w:val="001B131C"/>
    <w:rsid w:val="001B1B72"/>
    <w:rsid w:val="001B3E3A"/>
    <w:rsid w:val="001B4C24"/>
    <w:rsid w:val="001B64D2"/>
    <w:rsid w:val="001B6B36"/>
    <w:rsid w:val="001B7048"/>
    <w:rsid w:val="001B7354"/>
    <w:rsid w:val="001B7B18"/>
    <w:rsid w:val="001B7ECD"/>
    <w:rsid w:val="001C1BC2"/>
    <w:rsid w:val="001C3700"/>
    <w:rsid w:val="001C4F74"/>
    <w:rsid w:val="001C7427"/>
    <w:rsid w:val="001D18BE"/>
    <w:rsid w:val="001D2236"/>
    <w:rsid w:val="001D30C2"/>
    <w:rsid w:val="001D3264"/>
    <w:rsid w:val="001D4EA8"/>
    <w:rsid w:val="001D6378"/>
    <w:rsid w:val="001D7119"/>
    <w:rsid w:val="001E015B"/>
    <w:rsid w:val="001E1179"/>
    <w:rsid w:val="001E64BD"/>
    <w:rsid w:val="001F0EE7"/>
    <w:rsid w:val="001F5343"/>
    <w:rsid w:val="001F6028"/>
    <w:rsid w:val="001F6A76"/>
    <w:rsid w:val="001F74CE"/>
    <w:rsid w:val="001F7F4D"/>
    <w:rsid w:val="002030B4"/>
    <w:rsid w:val="00205698"/>
    <w:rsid w:val="00207F14"/>
    <w:rsid w:val="0021215D"/>
    <w:rsid w:val="00212505"/>
    <w:rsid w:val="00213404"/>
    <w:rsid w:val="002144D2"/>
    <w:rsid w:val="00215353"/>
    <w:rsid w:val="00216E45"/>
    <w:rsid w:val="00217051"/>
    <w:rsid w:val="002171D2"/>
    <w:rsid w:val="002200E5"/>
    <w:rsid w:val="00220773"/>
    <w:rsid w:val="0022081E"/>
    <w:rsid w:val="002226DD"/>
    <w:rsid w:val="00223AA8"/>
    <w:rsid w:val="002250DD"/>
    <w:rsid w:val="00226805"/>
    <w:rsid w:val="002304ED"/>
    <w:rsid w:val="00232AD1"/>
    <w:rsid w:val="00234FA4"/>
    <w:rsid w:val="00236129"/>
    <w:rsid w:val="00237755"/>
    <w:rsid w:val="00240949"/>
    <w:rsid w:val="00245128"/>
    <w:rsid w:val="002460CE"/>
    <w:rsid w:val="002461D9"/>
    <w:rsid w:val="002465FD"/>
    <w:rsid w:val="00246BC1"/>
    <w:rsid w:val="00246C44"/>
    <w:rsid w:val="00246CD7"/>
    <w:rsid w:val="00247347"/>
    <w:rsid w:val="00250F22"/>
    <w:rsid w:val="00252FBD"/>
    <w:rsid w:val="00253BC4"/>
    <w:rsid w:val="00254AA5"/>
    <w:rsid w:val="0026079C"/>
    <w:rsid w:val="00260BF7"/>
    <w:rsid w:val="00264296"/>
    <w:rsid w:val="002642C8"/>
    <w:rsid w:val="00267B25"/>
    <w:rsid w:val="00273D87"/>
    <w:rsid w:val="002753AD"/>
    <w:rsid w:val="002766E6"/>
    <w:rsid w:val="00282F1D"/>
    <w:rsid w:val="0028415D"/>
    <w:rsid w:val="00287185"/>
    <w:rsid w:val="00287207"/>
    <w:rsid w:val="002878C9"/>
    <w:rsid w:val="0029163B"/>
    <w:rsid w:val="002917EB"/>
    <w:rsid w:val="0029181E"/>
    <w:rsid w:val="00291C99"/>
    <w:rsid w:val="00295294"/>
    <w:rsid w:val="00295580"/>
    <w:rsid w:val="00296879"/>
    <w:rsid w:val="00297469"/>
    <w:rsid w:val="00297C9D"/>
    <w:rsid w:val="002A3516"/>
    <w:rsid w:val="002A3E30"/>
    <w:rsid w:val="002A444E"/>
    <w:rsid w:val="002A55EB"/>
    <w:rsid w:val="002A6738"/>
    <w:rsid w:val="002A7C0E"/>
    <w:rsid w:val="002B026B"/>
    <w:rsid w:val="002B5C94"/>
    <w:rsid w:val="002B65DD"/>
    <w:rsid w:val="002B6D8D"/>
    <w:rsid w:val="002B7023"/>
    <w:rsid w:val="002C0422"/>
    <w:rsid w:val="002C07D4"/>
    <w:rsid w:val="002C0932"/>
    <w:rsid w:val="002C0ABF"/>
    <w:rsid w:val="002C3D3B"/>
    <w:rsid w:val="002C3E45"/>
    <w:rsid w:val="002C6849"/>
    <w:rsid w:val="002D1209"/>
    <w:rsid w:val="002D2136"/>
    <w:rsid w:val="002D2C14"/>
    <w:rsid w:val="002D377D"/>
    <w:rsid w:val="002D54C6"/>
    <w:rsid w:val="002D7415"/>
    <w:rsid w:val="002E20D0"/>
    <w:rsid w:val="002E2401"/>
    <w:rsid w:val="002E3F45"/>
    <w:rsid w:val="002E6E5D"/>
    <w:rsid w:val="002F206C"/>
    <w:rsid w:val="002F68FC"/>
    <w:rsid w:val="002F7E81"/>
    <w:rsid w:val="0030024C"/>
    <w:rsid w:val="003036A3"/>
    <w:rsid w:val="00306E19"/>
    <w:rsid w:val="00307013"/>
    <w:rsid w:val="00307298"/>
    <w:rsid w:val="00307821"/>
    <w:rsid w:val="0031035B"/>
    <w:rsid w:val="00311F9D"/>
    <w:rsid w:val="00312452"/>
    <w:rsid w:val="00314790"/>
    <w:rsid w:val="00315086"/>
    <w:rsid w:val="00316099"/>
    <w:rsid w:val="00316941"/>
    <w:rsid w:val="003210C1"/>
    <w:rsid w:val="00321889"/>
    <w:rsid w:val="0032252D"/>
    <w:rsid w:val="00322EE3"/>
    <w:rsid w:val="0032678C"/>
    <w:rsid w:val="003302E5"/>
    <w:rsid w:val="003322C7"/>
    <w:rsid w:val="0033504F"/>
    <w:rsid w:val="0033725D"/>
    <w:rsid w:val="00340491"/>
    <w:rsid w:val="00340CF8"/>
    <w:rsid w:val="00342792"/>
    <w:rsid w:val="00343495"/>
    <w:rsid w:val="0034474C"/>
    <w:rsid w:val="00344E5B"/>
    <w:rsid w:val="00345ECD"/>
    <w:rsid w:val="003465FC"/>
    <w:rsid w:val="0034743C"/>
    <w:rsid w:val="00350F08"/>
    <w:rsid w:val="003510F5"/>
    <w:rsid w:val="003528D8"/>
    <w:rsid w:val="00353268"/>
    <w:rsid w:val="00354048"/>
    <w:rsid w:val="0035423D"/>
    <w:rsid w:val="00354824"/>
    <w:rsid w:val="00357643"/>
    <w:rsid w:val="003623BB"/>
    <w:rsid w:val="00365022"/>
    <w:rsid w:val="003651CE"/>
    <w:rsid w:val="00370054"/>
    <w:rsid w:val="00371529"/>
    <w:rsid w:val="00372D3E"/>
    <w:rsid w:val="00374BB7"/>
    <w:rsid w:val="00374BE3"/>
    <w:rsid w:val="00376A42"/>
    <w:rsid w:val="0037746C"/>
    <w:rsid w:val="003825B9"/>
    <w:rsid w:val="003825FA"/>
    <w:rsid w:val="003837E9"/>
    <w:rsid w:val="00385A46"/>
    <w:rsid w:val="00386771"/>
    <w:rsid w:val="00386999"/>
    <w:rsid w:val="0039348E"/>
    <w:rsid w:val="00393798"/>
    <w:rsid w:val="00396937"/>
    <w:rsid w:val="003A0676"/>
    <w:rsid w:val="003A07F8"/>
    <w:rsid w:val="003A1D1D"/>
    <w:rsid w:val="003A3B20"/>
    <w:rsid w:val="003A4C64"/>
    <w:rsid w:val="003B0EB2"/>
    <w:rsid w:val="003B7166"/>
    <w:rsid w:val="003C1BDF"/>
    <w:rsid w:val="003C35BE"/>
    <w:rsid w:val="003C46B0"/>
    <w:rsid w:val="003C61B8"/>
    <w:rsid w:val="003C6697"/>
    <w:rsid w:val="003C770D"/>
    <w:rsid w:val="003D1627"/>
    <w:rsid w:val="003D1E99"/>
    <w:rsid w:val="003D2BA2"/>
    <w:rsid w:val="003D6498"/>
    <w:rsid w:val="003D6A0F"/>
    <w:rsid w:val="003D6FEC"/>
    <w:rsid w:val="003D737E"/>
    <w:rsid w:val="003D753E"/>
    <w:rsid w:val="003E0FEF"/>
    <w:rsid w:val="003E1B92"/>
    <w:rsid w:val="003E43E5"/>
    <w:rsid w:val="003E47C7"/>
    <w:rsid w:val="003F0400"/>
    <w:rsid w:val="003F0B69"/>
    <w:rsid w:val="003F2439"/>
    <w:rsid w:val="003F31C5"/>
    <w:rsid w:val="003F3C14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35B0"/>
    <w:rsid w:val="00413869"/>
    <w:rsid w:val="004150B4"/>
    <w:rsid w:val="00416DC5"/>
    <w:rsid w:val="004214BF"/>
    <w:rsid w:val="0042370B"/>
    <w:rsid w:val="004264C3"/>
    <w:rsid w:val="00426AAA"/>
    <w:rsid w:val="00427BFF"/>
    <w:rsid w:val="00427ECA"/>
    <w:rsid w:val="004303DF"/>
    <w:rsid w:val="0043068A"/>
    <w:rsid w:val="00430F4F"/>
    <w:rsid w:val="004314AD"/>
    <w:rsid w:val="00431684"/>
    <w:rsid w:val="00434259"/>
    <w:rsid w:val="00434B67"/>
    <w:rsid w:val="00441D54"/>
    <w:rsid w:val="00442BFF"/>
    <w:rsid w:val="00443963"/>
    <w:rsid w:val="0044563A"/>
    <w:rsid w:val="00445EBD"/>
    <w:rsid w:val="00446D64"/>
    <w:rsid w:val="00446D84"/>
    <w:rsid w:val="0045213C"/>
    <w:rsid w:val="004535A6"/>
    <w:rsid w:val="00456C2E"/>
    <w:rsid w:val="00456DD0"/>
    <w:rsid w:val="00460616"/>
    <w:rsid w:val="00460895"/>
    <w:rsid w:val="00460A47"/>
    <w:rsid w:val="00461A60"/>
    <w:rsid w:val="00461FED"/>
    <w:rsid w:val="0046260D"/>
    <w:rsid w:val="004633EE"/>
    <w:rsid w:val="00463ABD"/>
    <w:rsid w:val="00464F85"/>
    <w:rsid w:val="004679E6"/>
    <w:rsid w:val="00473ECD"/>
    <w:rsid w:val="00474B97"/>
    <w:rsid w:val="0047506E"/>
    <w:rsid w:val="0047587A"/>
    <w:rsid w:val="00480945"/>
    <w:rsid w:val="00480B9B"/>
    <w:rsid w:val="00481549"/>
    <w:rsid w:val="00482AAC"/>
    <w:rsid w:val="0048370C"/>
    <w:rsid w:val="00484801"/>
    <w:rsid w:val="00484B7D"/>
    <w:rsid w:val="00485BA3"/>
    <w:rsid w:val="00486DE1"/>
    <w:rsid w:val="0048711A"/>
    <w:rsid w:val="0049166C"/>
    <w:rsid w:val="00492674"/>
    <w:rsid w:val="00492C20"/>
    <w:rsid w:val="00493125"/>
    <w:rsid w:val="00494AE8"/>
    <w:rsid w:val="004A05C9"/>
    <w:rsid w:val="004A10BF"/>
    <w:rsid w:val="004A3AF0"/>
    <w:rsid w:val="004A506D"/>
    <w:rsid w:val="004A70F6"/>
    <w:rsid w:val="004B374D"/>
    <w:rsid w:val="004B5593"/>
    <w:rsid w:val="004C4A7D"/>
    <w:rsid w:val="004C7D71"/>
    <w:rsid w:val="004D0706"/>
    <w:rsid w:val="004D0C1D"/>
    <w:rsid w:val="004D287C"/>
    <w:rsid w:val="004D619B"/>
    <w:rsid w:val="004D73D2"/>
    <w:rsid w:val="004E30B3"/>
    <w:rsid w:val="004E333C"/>
    <w:rsid w:val="004E3C78"/>
    <w:rsid w:val="004E484D"/>
    <w:rsid w:val="004E750B"/>
    <w:rsid w:val="004E7FE8"/>
    <w:rsid w:val="004F002A"/>
    <w:rsid w:val="004F08E0"/>
    <w:rsid w:val="004F17C5"/>
    <w:rsid w:val="004F2CBF"/>
    <w:rsid w:val="004F581A"/>
    <w:rsid w:val="004F74B6"/>
    <w:rsid w:val="00500697"/>
    <w:rsid w:val="00502882"/>
    <w:rsid w:val="00503A6C"/>
    <w:rsid w:val="00504374"/>
    <w:rsid w:val="00505E8E"/>
    <w:rsid w:val="00506CAB"/>
    <w:rsid w:val="0051079D"/>
    <w:rsid w:val="00510A1C"/>
    <w:rsid w:val="005132A7"/>
    <w:rsid w:val="005143AE"/>
    <w:rsid w:val="00516367"/>
    <w:rsid w:val="00522F11"/>
    <w:rsid w:val="005238C4"/>
    <w:rsid w:val="005242B3"/>
    <w:rsid w:val="0052474B"/>
    <w:rsid w:val="0053182F"/>
    <w:rsid w:val="00531F4F"/>
    <w:rsid w:val="0053320B"/>
    <w:rsid w:val="005360F0"/>
    <w:rsid w:val="00537354"/>
    <w:rsid w:val="00537705"/>
    <w:rsid w:val="00537A95"/>
    <w:rsid w:val="00537E78"/>
    <w:rsid w:val="00541BEE"/>
    <w:rsid w:val="00544C2C"/>
    <w:rsid w:val="0054522B"/>
    <w:rsid w:val="00546E75"/>
    <w:rsid w:val="0054757C"/>
    <w:rsid w:val="00550DE2"/>
    <w:rsid w:val="005511E0"/>
    <w:rsid w:val="0055150B"/>
    <w:rsid w:val="005538BC"/>
    <w:rsid w:val="00554BFC"/>
    <w:rsid w:val="00565713"/>
    <w:rsid w:val="005659A9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764B"/>
    <w:rsid w:val="005802A2"/>
    <w:rsid w:val="00580BFC"/>
    <w:rsid w:val="00581BE0"/>
    <w:rsid w:val="005829CD"/>
    <w:rsid w:val="005833E4"/>
    <w:rsid w:val="005852BE"/>
    <w:rsid w:val="00585D27"/>
    <w:rsid w:val="005862D9"/>
    <w:rsid w:val="005876AD"/>
    <w:rsid w:val="0059082E"/>
    <w:rsid w:val="005961B5"/>
    <w:rsid w:val="005A1FCF"/>
    <w:rsid w:val="005A55AE"/>
    <w:rsid w:val="005A5B67"/>
    <w:rsid w:val="005A5F52"/>
    <w:rsid w:val="005A5F92"/>
    <w:rsid w:val="005A674E"/>
    <w:rsid w:val="005B1102"/>
    <w:rsid w:val="005B1147"/>
    <w:rsid w:val="005B719C"/>
    <w:rsid w:val="005C0836"/>
    <w:rsid w:val="005C1993"/>
    <w:rsid w:val="005C2134"/>
    <w:rsid w:val="005C22BC"/>
    <w:rsid w:val="005C4C1A"/>
    <w:rsid w:val="005C5072"/>
    <w:rsid w:val="005C7841"/>
    <w:rsid w:val="005C7DA5"/>
    <w:rsid w:val="005D0367"/>
    <w:rsid w:val="005D1002"/>
    <w:rsid w:val="005D1503"/>
    <w:rsid w:val="005D1EA1"/>
    <w:rsid w:val="005D3741"/>
    <w:rsid w:val="005D5FFC"/>
    <w:rsid w:val="005D62F8"/>
    <w:rsid w:val="005E117A"/>
    <w:rsid w:val="005E1253"/>
    <w:rsid w:val="005E1380"/>
    <w:rsid w:val="005E511E"/>
    <w:rsid w:val="005F02BF"/>
    <w:rsid w:val="005F0C3A"/>
    <w:rsid w:val="005F1B78"/>
    <w:rsid w:val="005F1C5B"/>
    <w:rsid w:val="005F4600"/>
    <w:rsid w:val="005F735B"/>
    <w:rsid w:val="005F7C4D"/>
    <w:rsid w:val="00600072"/>
    <w:rsid w:val="00601273"/>
    <w:rsid w:val="006018DE"/>
    <w:rsid w:val="006019B9"/>
    <w:rsid w:val="00602CF4"/>
    <w:rsid w:val="0060349E"/>
    <w:rsid w:val="006037FA"/>
    <w:rsid w:val="00603BA7"/>
    <w:rsid w:val="00604492"/>
    <w:rsid w:val="0060540A"/>
    <w:rsid w:val="00607A76"/>
    <w:rsid w:val="00611F24"/>
    <w:rsid w:val="00612A89"/>
    <w:rsid w:val="00613826"/>
    <w:rsid w:val="006146D8"/>
    <w:rsid w:val="00614FF4"/>
    <w:rsid w:val="006156C8"/>
    <w:rsid w:val="00615A83"/>
    <w:rsid w:val="00617DA7"/>
    <w:rsid w:val="00623D5D"/>
    <w:rsid w:val="006240D2"/>
    <w:rsid w:val="006246A6"/>
    <w:rsid w:val="00624F9D"/>
    <w:rsid w:val="006250EB"/>
    <w:rsid w:val="00627722"/>
    <w:rsid w:val="006279AD"/>
    <w:rsid w:val="00632066"/>
    <w:rsid w:val="00632FE6"/>
    <w:rsid w:val="006337BD"/>
    <w:rsid w:val="00634F96"/>
    <w:rsid w:val="00635614"/>
    <w:rsid w:val="00635729"/>
    <w:rsid w:val="006432F7"/>
    <w:rsid w:val="00646212"/>
    <w:rsid w:val="00646317"/>
    <w:rsid w:val="006478A3"/>
    <w:rsid w:val="00650FCC"/>
    <w:rsid w:val="006530D5"/>
    <w:rsid w:val="00656ECE"/>
    <w:rsid w:val="00661113"/>
    <w:rsid w:val="00662929"/>
    <w:rsid w:val="0066434F"/>
    <w:rsid w:val="00670EE0"/>
    <w:rsid w:val="00671871"/>
    <w:rsid w:val="0067440F"/>
    <w:rsid w:val="006748BB"/>
    <w:rsid w:val="00675D41"/>
    <w:rsid w:val="00675EB3"/>
    <w:rsid w:val="006773BC"/>
    <w:rsid w:val="006801A9"/>
    <w:rsid w:val="00681220"/>
    <w:rsid w:val="00683261"/>
    <w:rsid w:val="006834C9"/>
    <w:rsid w:val="006905FA"/>
    <w:rsid w:val="00691F3D"/>
    <w:rsid w:val="00692138"/>
    <w:rsid w:val="00692ED0"/>
    <w:rsid w:val="0069542F"/>
    <w:rsid w:val="00696365"/>
    <w:rsid w:val="006A1567"/>
    <w:rsid w:val="006A22CA"/>
    <w:rsid w:val="006A255B"/>
    <w:rsid w:val="006A3C66"/>
    <w:rsid w:val="006A3FD8"/>
    <w:rsid w:val="006A45D1"/>
    <w:rsid w:val="006A6BCD"/>
    <w:rsid w:val="006B162A"/>
    <w:rsid w:val="006B1ECB"/>
    <w:rsid w:val="006B5BB4"/>
    <w:rsid w:val="006B68A6"/>
    <w:rsid w:val="006C182B"/>
    <w:rsid w:val="006C2C0E"/>
    <w:rsid w:val="006C3CBA"/>
    <w:rsid w:val="006C51C9"/>
    <w:rsid w:val="006C688A"/>
    <w:rsid w:val="006D043C"/>
    <w:rsid w:val="006D229C"/>
    <w:rsid w:val="006D39B0"/>
    <w:rsid w:val="006D4155"/>
    <w:rsid w:val="006D7BDA"/>
    <w:rsid w:val="006E1BE2"/>
    <w:rsid w:val="006E33FB"/>
    <w:rsid w:val="006E566D"/>
    <w:rsid w:val="006E65ED"/>
    <w:rsid w:val="006E665A"/>
    <w:rsid w:val="006F085F"/>
    <w:rsid w:val="006F0C00"/>
    <w:rsid w:val="006F1837"/>
    <w:rsid w:val="006F1FE8"/>
    <w:rsid w:val="006F2538"/>
    <w:rsid w:val="006F276D"/>
    <w:rsid w:val="006F2869"/>
    <w:rsid w:val="006F2FA9"/>
    <w:rsid w:val="006F4C26"/>
    <w:rsid w:val="006F7868"/>
    <w:rsid w:val="00703687"/>
    <w:rsid w:val="00703ACA"/>
    <w:rsid w:val="00706784"/>
    <w:rsid w:val="00706BC4"/>
    <w:rsid w:val="007113C8"/>
    <w:rsid w:val="00715402"/>
    <w:rsid w:val="007158F4"/>
    <w:rsid w:val="0071680F"/>
    <w:rsid w:val="007179C6"/>
    <w:rsid w:val="007209A3"/>
    <w:rsid w:val="00722971"/>
    <w:rsid w:val="00727D2A"/>
    <w:rsid w:val="00732D67"/>
    <w:rsid w:val="00733CDE"/>
    <w:rsid w:val="00735CE2"/>
    <w:rsid w:val="00736D11"/>
    <w:rsid w:val="00741054"/>
    <w:rsid w:val="007413EB"/>
    <w:rsid w:val="00744204"/>
    <w:rsid w:val="00744E42"/>
    <w:rsid w:val="00744F23"/>
    <w:rsid w:val="007452D4"/>
    <w:rsid w:val="00746C9E"/>
    <w:rsid w:val="00746D4C"/>
    <w:rsid w:val="00746ED9"/>
    <w:rsid w:val="007473E5"/>
    <w:rsid w:val="00750BB4"/>
    <w:rsid w:val="007524E6"/>
    <w:rsid w:val="00753B83"/>
    <w:rsid w:val="00754311"/>
    <w:rsid w:val="00764F0C"/>
    <w:rsid w:val="007653CA"/>
    <w:rsid w:val="007669A0"/>
    <w:rsid w:val="00767249"/>
    <w:rsid w:val="00773601"/>
    <w:rsid w:val="0078143B"/>
    <w:rsid w:val="007836B6"/>
    <w:rsid w:val="00783D12"/>
    <w:rsid w:val="007840A7"/>
    <w:rsid w:val="007919EF"/>
    <w:rsid w:val="00791BD9"/>
    <w:rsid w:val="007920A1"/>
    <w:rsid w:val="00792157"/>
    <w:rsid w:val="0079345A"/>
    <w:rsid w:val="007938E6"/>
    <w:rsid w:val="00794B72"/>
    <w:rsid w:val="00795D59"/>
    <w:rsid w:val="00797991"/>
    <w:rsid w:val="007A32F5"/>
    <w:rsid w:val="007A4C73"/>
    <w:rsid w:val="007A4D68"/>
    <w:rsid w:val="007A5B40"/>
    <w:rsid w:val="007A79A2"/>
    <w:rsid w:val="007B12D9"/>
    <w:rsid w:val="007B6448"/>
    <w:rsid w:val="007C03B5"/>
    <w:rsid w:val="007C1B13"/>
    <w:rsid w:val="007C2148"/>
    <w:rsid w:val="007C5E9F"/>
    <w:rsid w:val="007C6D05"/>
    <w:rsid w:val="007C784B"/>
    <w:rsid w:val="007D1BB2"/>
    <w:rsid w:val="007D47B6"/>
    <w:rsid w:val="007D67B5"/>
    <w:rsid w:val="007D7C43"/>
    <w:rsid w:val="007E0E11"/>
    <w:rsid w:val="007E1EF6"/>
    <w:rsid w:val="007E25E8"/>
    <w:rsid w:val="007E40F5"/>
    <w:rsid w:val="007E5653"/>
    <w:rsid w:val="007E6122"/>
    <w:rsid w:val="007E682F"/>
    <w:rsid w:val="007E6CFE"/>
    <w:rsid w:val="007F11AD"/>
    <w:rsid w:val="007F283E"/>
    <w:rsid w:val="007F31B5"/>
    <w:rsid w:val="007F4BE1"/>
    <w:rsid w:val="007F5CCD"/>
    <w:rsid w:val="007F71D9"/>
    <w:rsid w:val="00800530"/>
    <w:rsid w:val="00805EAC"/>
    <w:rsid w:val="0080760E"/>
    <w:rsid w:val="00811611"/>
    <w:rsid w:val="00812172"/>
    <w:rsid w:val="00813637"/>
    <w:rsid w:val="008142F5"/>
    <w:rsid w:val="00815995"/>
    <w:rsid w:val="00815E39"/>
    <w:rsid w:val="008213D1"/>
    <w:rsid w:val="0082371A"/>
    <w:rsid w:val="008237DA"/>
    <w:rsid w:val="00823C1D"/>
    <w:rsid w:val="0082453D"/>
    <w:rsid w:val="0082625B"/>
    <w:rsid w:val="00826511"/>
    <w:rsid w:val="00830AF5"/>
    <w:rsid w:val="00831007"/>
    <w:rsid w:val="00831B20"/>
    <w:rsid w:val="0083212D"/>
    <w:rsid w:val="00833B19"/>
    <w:rsid w:val="00835FCA"/>
    <w:rsid w:val="008363E4"/>
    <w:rsid w:val="00837522"/>
    <w:rsid w:val="00837FFC"/>
    <w:rsid w:val="008409E6"/>
    <w:rsid w:val="00842A3E"/>
    <w:rsid w:val="00842DB9"/>
    <w:rsid w:val="008440F1"/>
    <w:rsid w:val="00844C9C"/>
    <w:rsid w:val="00846DDB"/>
    <w:rsid w:val="008516B5"/>
    <w:rsid w:val="0085454F"/>
    <w:rsid w:val="00854E9D"/>
    <w:rsid w:val="008554A4"/>
    <w:rsid w:val="00855A67"/>
    <w:rsid w:val="00857D43"/>
    <w:rsid w:val="00863A79"/>
    <w:rsid w:val="0087042B"/>
    <w:rsid w:val="0087182D"/>
    <w:rsid w:val="00871890"/>
    <w:rsid w:val="00872B89"/>
    <w:rsid w:val="008735F9"/>
    <w:rsid w:val="008756E7"/>
    <w:rsid w:val="0087634E"/>
    <w:rsid w:val="00876583"/>
    <w:rsid w:val="008805E3"/>
    <w:rsid w:val="00881E32"/>
    <w:rsid w:val="008825C6"/>
    <w:rsid w:val="008828DA"/>
    <w:rsid w:val="00885866"/>
    <w:rsid w:val="00886C10"/>
    <w:rsid w:val="00887F88"/>
    <w:rsid w:val="008906BA"/>
    <w:rsid w:val="00892886"/>
    <w:rsid w:val="00893262"/>
    <w:rsid w:val="00896F17"/>
    <w:rsid w:val="00897FAF"/>
    <w:rsid w:val="008A0881"/>
    <w:rsid w:val="008A1D18"/>
    <w:rsid w:val="008A1F84"/>
    <w:rsid w:val="008A2882"/>
    <w:rsid w:val="008A29D5"/>
    <w:rsid w:val="008A3894"/>
    <w:rsid w:val="008A3FD1"/>
    <w:rsid w:val="008A46B4"/>
    <w:rsid w:val="008A620F"/>
    <w:rsid w:val="008B2BB0"/>
    <w:rsid w:val="008B2D88"/>
    <w:rsid w:val="008B47F6"/>
    <w:rsid w:val="008B54A8"/>
    <w:rsid w:val="008B5A8E"/>
    <w:rsid w:val="008B5CD3"/>
    <w:rsid w:val="008C28C6"/>
    <w:rsid w:val="008C2AE8"/>
    <w:rsid w:val="008C6BBC"/>
    <w:rsid w:val="008C6F62"/>
    <w:rsid w:val="008D391B"/>
    <w:rsid w:val="008D3C62"/>
    <w:rsid w:val="008D4164"/>
    <w:rsid w:val="008D4F2E"/>
    <w:rsid w:val="008D51EA"/>
    <w:rsid w:val="008D5B6D"/>
    <w:rsid w:val="008D70FE"/>
    <w:rsid w:val="008E032E"/>
    <w:rsid w:val="008E1017"/>
    <w:rsid w:val="008E19C2"/>
    <w:rsid w:val="008E4636"/>
    <w:rsid w:val="008E60E7"/>
    <w:rsid w:val="008E68D3"/>
    <w:rsid w:val="008E7065"/>
    <w:rsid w:val="008E7249"/>
    <w:rsid w:val="008F093D"/>
    <w:rsid w:val="008F1314"/>
    <w:rsid w:val="008F1B15"/>
    <w:rsid w:val="008F5D62"/>
    <w:rsid w:val="008F775A"/>
    <w:rsid w:val="00900BF8"/>
    <w:rsid w:val="00900FE6"/>
    <w:rsid w:val="009016FE"/>
    <w:rsid w:val="009050E8"/>
    <w:rsid w:val="0090701B"/>
    <w:rsid w:val="00907E7D"/>
    <w:rsid w:val="009127D9"/>
    <w:rsid w:val="00913D57"/>
    <w:rsid w:val="00913F2C"/>
    <w:rsid w:val="0091430C"/>
    <w:rsid w:val="0091544E"/>
    <w:rsid w:val="00915C79"/>
    <w:rsid w:val="009167CD"/>
    <w:rsid w:val="00917319"/>
    <w:rsid w:val="00920689"/>
    <w:rsid w:val="00922670"/>
    <w:rsid w:val="00923C62"/>
    <w:rsid w:val="009250B2"/>
    <w:rsid w:val="0092572A"/>
    <w:rsid w:val="009271EE"/>
    <w:rsid w:val="00927A7B"/>
    <w:rsid w:val="00930083"/>
    <w:rsid w:val="0093099E"/>
    <w:rsid w:val="00930F5D"/>
    <w:rsid w:val="009342BE"/>
    <w:rsid w:val="009359D7"/>
    <w:rsid w:val="00936B76"/>
    <w:rsid w:val="00941008"/>
    <w:rsid w:val="0094229A"/>
    <w:rsid w:val="00942516"/>
    <w:rsid w:val="00947064"/>
    <w:rsid w:val="009517A0"/>
    <w:rsid w:val="00951B7A"/>
    <w:rsid w:val="00952749"/>
    <w:rsid w:val="00953718"/>
    <w:rsid w:val="009538A0"/>
    <w:rsid w:val="0095657B"/>
    <w:rsid w:val="00956CF4"/>
    <w:rsid w:val="00956FD1"/>
    <w:rsid w:val="00961B36"/>
    <w:rsid w:val="00961CAB"/>
    <w:rsid w:val="00961EA3"/>
    <w:rsid w:val="00962E5A"/>
    <w:rsid w:val="009645AD"/>
    <w:rsid w:val="009654CA"/>
    <w:rsid w:val="00965A92"/>
    <w:rsid w:val="00966AA3"/>
    <w:rsid w:val="009672D8"/>
    <w:rsid w:val="00967A3B"/>
    <w:rsid w:val="00970A32"/>
    <w:rsid w:val="00971837"/>
    <w:rsid w:val="00972028"/>
    <w:rsid w:val="009721C2"/>
    <w:rsid w:val="00972B95"/>
    <w:rsid w:val="00974C06"/>
    <w:rsid w:val="00975F20"/>
    <w:rsid w:val="00980CD0"/>
    <w:rsid w:val="00982A89"/>
    <w:rsid w:val="00983660"/>
    <w:rsid w:val="0098406E"/>
    <w:rsid w:val="00985085"/>
    <w:rsid w:val="0098549E"/>
    <w:rsid w:val="00986FB5"/>
    <w:rsid w:val="00990D5E"/>
    <w:rsid w:val="00991105"/>
    <w:rsid w:val="00991141"/>
    <w:rsid w:val="00993C9D"/>
    <w:rsid w:val="0099616B"/>
    <w:rsid w:val="009A39A6"/>
    <w:rsid w:val="009B0BA4"/>
    <w:rsid w:val="009B1C12"/>
    <w:rsid w:val="009B22D8"/>
    <w:rsid w:val="009B2A30"/>
    <w:rsid w:val="009B3C01"/>
    <w:rsid w:val="009B44CA"/>
    <w:rsid w:val="009B6946"/>
    <w:rsid w:val="009B77E1"/>
    <w:rsid w:val="009C101C"/>
    <w:rsid w:val="009C1CAB"/>
    <w:rsid w:val="009C3FAE"/>
    <w:rsid w:val="009C52B5"/>
    <w:rsid w:val="009D0DF9"/>
    <w:rsid w:val="009D10A0"/>
    <w:rsid w:val="009D15C7"/>
    <w:rsid w:val="009D1E41"/>
    <w:rsid w:val="009D30D2"/>
    <w:rsid w:val="009D4CAB"/>
    <w:rsid w:val="009D52DE"/>
    <w:rsid w:val="009D5552"/>
    <w:rsid w:val="009D5A3E"/>
    <w:rsid w:val="009D5A96"/>
    <w:rsid w:val="009D6A9B"/>
    <w:rsid w:val="009D7993"/>
    <w:rsid w:val="009E53AF"/>
    <w:rsid w:val="009E5B6F"/>
    <w:rsid w:val="009E6E58"/>
    <w:rsid w:val="009F1694"/>
    <w:rsid w:val="009F2E36"/>
    <w:rsid w:val="009F43A3"/>
    <w:rsid w:val="009F46DE"/>
    <w:rsid w:val="009F5364"/>
    <w:rsid w:val="009F5C75"/>
    <w:rsid w:val="009F7564"/>
    <w:rsid w:val="00A00270"/>
    <w:rsid w:val="00A01EE9"/>
    <w:rsid w:val="00A03CFD"/>
    <w:rsid w:val="00A114DE"/>
    <w:rsid w:val="00A13C81"/>
    <w:rsid w:val="00A1500B"/>
    <w:rsid w:val="00A152F7"/>
    <w:rsid w:val="00A168C7"/>
    <w:rsid w:val="00A170F0"/>
    <w:rsid w:val="00A26E88"/>
    <w:rsid w:val="00A273E8"/>
    <w:rsid w:val="00A305EC"/>
    <w:rsid w:val="00A31352"/>
    <w:rsid w:val="00A32C12"/>
    <w:rsid w:val="00A33FD4"/>
    <w:rsid w:val="00A37584"/>
    <w:rsid w:val="00A375DC"/>
    <w:rsid w:val="00A4116B"/>
    <w:rsid w:val="00A4144D"/>
    <w:rsid w:val="00A41A57"/>
    <w:rsid w:val="00A430AE"/>
    <w:rsid w:val="00A43AEE"/>
    <w:rsid w:val="00A4569B"/>
    <w:rsid w:val="00A45F68"/>
    <w:rsid w:val="00A464E2"/>
    <w:rsid w:val="00A4729A"/>
    <w:rsid w:val="00A503FD"/>
    <w:rsid w:val="00A50481"/>
    <w:rsid w:val="00A52529"/>
    <w:rsid w:val="00A5273D"/>
    <w:rsid w:val="00A60700"/>
    <w:rsid w:val="00A60B6D"/>
    <w:rsid w:val="00A63785"/>
    <w:rsid w:val="00A6467F"/>
    <w:rsid w:val="00A64C89"/>
    <w:rsid w:val="00A656FA"/>
    <w:rsid w:val="00A66B48"/>
    <w:rsid w:val="00A70A2C"/>
    <w:rsid w:val="00A72358"/>
    <w:rsid w:val="00A730B9"/>
    <w:rsid w:val="00A73F4F"/>
    <w:rsid w:val="00A745B2"/>
    <w:rsid w:val="00A74745"/>
    <w:rsid w:val="00A7648A"/>
    <w:rsid w:val="00A7665E"/>
    <w:rsid w:val="00A77A95"/>
    <w:rsid w:val="00A81953"/>
    <w:rsid w:val="00A81EF6"/>
    <w:rsid w:val="00A8262A"/>
    <w:rsid w:val="00A8427C"/>
    <w:rsid w:val="00A856F2"/>
    <w:rsid w:val="00A870D4"/>
    <w:rsid w:val="00A87B30"/>
    <w:rsid w:val="00A9195E"/>
    <w:rsid w:val="00A91C26"/>
    <w:rsid w:val="00A93F59"/>
    <w:rsid w:val="00A94A40"/>
    <w:rsid w:val="00A95630"/>
    <w:rsid w:val="00A96AE8"/>
    <w:rsid w:val="00A9737D"/>
    <w:rsid w:val="00A9795E"/>
    <w:rsid w:val="00A97F58"/>
    <w:rsid w:val="00AA0A48"/>
    <w:rsid w:val="00AA1FD9"/>
    <w:rsid w:val="00AA2E64"/>
    <w:rsid w:val="00AB299F"/>
    <w:rsid w:val="00AB31C8"/>
    <w:rsid w:val="00AB3A34"/>
    <w:rsid w:val="00AB496A"/>
    <w:rsid w:val="00AB501A"/>
    <w:rsid w:val="00AC1E46"/>
    <w:rsid w:val="00AC53FE"/>
    <w:rsid w:val="00AC596F"/>
    <w:rsid w:val="00AD1CA0"/>
    <w:rsid w:val="00AD3603"/>
    <w:rsid w:val="00AD4A9C"/>
    <w:rsid w:val="00AD595D"/>
    <w:rsid w:val="00AD5A0A"/>
    <w:rsid w:val="00AD6F0E"/>
    <w:rsid w:val="00AE04FA"/>
    <w:rsid w:val="00AE0956"/>
    <w:rsid w:val="00AE0DCF"/>
    <w:rsid w:val="00AE25C0"/>
    <w:rsid w:val="00AE27FA"/>
    <w:rsid w:val="00AE2B54"/>
    <w:rsid w:val="00AE3A33"/>
    <w:rsid w:val="00AE6FF0"/>
    <w:rsid w:val="00AF0395"/>
    <w:rsid w:val="00AF147D"/>
    <w:rsid w:val="00AF1B42"/>
    <w:rsid w:val="00AF430B"/>
    <w:rsid w:val="00AF5D7B"/>
    <w:rsid w:val="00B005D9"/>
    <w:rsid w:val="00B01F2F"/>
    <w:rsid w:val="00B04B41"/>
    <w:rsid w:val="00B07CDC"/>
    <w:rsid w:val="00B07D47"/>
    <w:rsid w:val="00B11935"/>
    <w:rsid w:val="00B11FC3"/>
    <w:rsid w:val="00B14A69"/>
    <w:rsid w:val="00B15D2B"/>
    <w:rsid w:val="00B15F28"/>
    <w:rsid w:val="00B1701F"/>
    <w:rsid w:val="00B205D0"/>
    <w:rsid w:val="00B23D37"/>
    <w:rsid w:val="00B24D50"/>
    <w:rsid w:val="00B26952"/>
    <w:rsid w:val="00B26D84"/>
    <w:rsid w:val="00B300EC"/>
    <w:rsid w:val="00B304C4"/>
    <w:rsid w:val="00B3494C"/>
    <w:rsid w:val="00B350E3"/>
    <w:rsid w:val="00B36444"/>
    <w:rsid w:val="00B3693E"/>
    <w:rsid w:val="00B40A05"/>
    <w:rsid w:val="00B41887"/>
    <w:rsid w:val="00B418F5"/>
    <w:rsid w:val="00B423BC"/>
    <w:rsid w:val="00B4268A"/>
    <w:rsid w:val="00B43A4F"/>
    <w:rsid w:val="00B43E72"/>
    <w:rsid w:val="00B44D60"/>
    <w:rsid w:val="00B44D92"/>
    <w:rsid w:val="00B47441"/>
    <w:rsid w:val="00B47D12"/>
    <w:rsid w:val="00B51282"/>
    <w:rsid w:val="00B51DE4"/>
    <w:rsid w:val="00B526B1"/>
    <w:rsid w:val="00B52913"/>
    <w:rsid w:val="00B532EB"/>
    <w:rsid w:val="00B535E6"/>
    <w:rsid w:val="00B54EF2"/>
    <w:rsid w:val="00B6205B"/>
    <w:rsid w:val="00B62CA4"/>
    <w:rsid w:val="00B64A6E"/>
    <w:rsid w:val="00B66B6A"/>
    <w:rsid w:val="00B70711"/>
    <w:rsid w:val="00B70A5A"/>
    <w:rsid w:val="00B70FF9"/>
    <w:rsid w:val="00B712FE"/>
    <w:rsid w:val="00B7167D"/>
    <w:rsid w:val="00B72D03"/>
    <w:rsid w:val="00B7314E"/>
    <w:rsid w:val="00B76F6B"/>
    <w:rsid w:val="00B777A2"/>
    <w:rsid w:val="00B803B8"/>
    <w:rsid w:val="00B82632"/>
    <w:rsid w:val="00B90A72"/>
    <w:rsid w:val="00B93EB1"/>
    <w:rsid w:val="00B9691A"/>
    <w:rsid w:val="00BA0DD9"/>
    <w:rsid w:val="00BA2B2B"/>
    <w:rsid w:val="00BA2EA5"/>
    <w:rsid w:val="00BA36B1"/>
    <w:rsid w:val="00BA5AF2"/>
    <w:rsid w:val="00BA7943"/>
    <w:rsid w:val="00BB52CA"/>
    <w:rsid w:val="00BB6CE0"/>
    <w:rsid w:val="00BB7AB2"/>
    <w:rsid w:val="00BC3E41"/>
    <w:rsid w:val="00BC3FAA"/>
    <w:rsid w:val="00BC6D10"/>
    <w:rsid w:val="00BC6D38"/>
    <w:rsid w:val="00BD233F"/>
    <w:rsid w:val="00BE00A6"/>
    <w:rsid w:val="00BE162B"/>
    <w:rsid w:val="00BE317A"/>
    <w:rsid w:val="00BE3687"/>
    <w:rsid w:val="00BE39F9"/>
    <w:rsid w:val="00BE3E26"/>
    <w:rsid w:val="00BE4AC1"/>
    <w:rsid w:val="00BE4B99"/>
    <w:rsid w:val="00BE571C"/>
    <w:rsid w:val="00BE7407"/>
    <w:rsid w:val="00BE79C5"/>
    <w:rsid w:val="00BF069D"/>
    <w:rsid w:val="00BF0DFF"/>
    <w:rsid w:val="00BF1BE6"/>
    <w:rsid w:val="00BF2876"/>
    <w:rsid w:val="00BF3938"/>
    <w:rsid w:val="00BF4410"/>
    <w:rsid w:val="00BF514E"/>
    <w:rsid w:val="00BF5C63"/>
    <w:rsid w:val="00BF703F"/>
    <w:rsid w:val="00BF738D"/>
    <w:rsid w:val="00C00BB4"/>
    <w:rsid w:val="00C02E21"/>
    <w:rsid w:val="00C0525E"/>
    <w:rsid w:val="00C06601"/>
    <w:rsid w:val="00C073A2"/>
    <w:rsid w:val="00C104F1"/>
    <w:rsid w:val="00C11CCD"/>
    <w:rsid w:val="00C131F3"/>
    <w:rsid w:val="00C13582"/>
    <w:rsid w:val="00C15D2A"/>
    <w:rsid w:val="00C15F9B"/>
    <w:rsid w:val="00C173D2"/>
    <w:rsid w:val="00C20B1A"/>
    <w:rsid w:val="00C218C0"/>
    <w:rsid w:val="00C24064"/>
    <w:rsid w:val="00C249D5"/>
    <w:rsid w:val="00C27308"/>
    <w:rsid w:val="00C30D53"/>
    <w:rsid w:val="00C322BD"/>
    <w:rsid w:val="00C32AD7"/>
    <w:rsid w:val="00C33282"/>
    <w:rsid w:val="00C35823"/>
    <w:rsid w:val="00C4098E"/>
    <w:rsid w:val="00C41AD8"/>
    <w:rsid w:val="00C4237D"/>
    <w:rsid w:val="00C42835"/>
    <w:rsid w:val="00C45460"/>
    <w:rsid w:val="00C45A32"/>
    <w:rsid w:val="00C501B5"/>
    <w:rsid w:val="00C54DB1"/>
    <w:rsid w:val="00C55449"/>
    <w:rsid w:val="00C56B4B"/>
    <w:rsid w:val="00C60532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857"/>
    <w:rsid w:val="00C66D68"/>
    <w:rsid w:val="00C67A28"/>
    <w:rsid w:val="00C70788"/>
    <w:rsid w:val="00C707F0"/>
    <w:rsid w:val="00C7494E"/>
    <w:rsid w:val="00C75290"/>
    <w:rsid w:val="00C77402"/>
    <w:rsid w:val="00C81A5D"/>
    <w:rsid w:val="00C83159"/>
    <w:rsid w:val="00C83502"/>
    <w:rsid w:val="00C87528"/>
    <w:rsid w:val="00C9006E"/>
    <w:rsid w:val="00C9021D"/>
    <w:rsid w:val="00C91593"/>
    <w:rsid w:val="00C93A9C"/>
    <w:rsid w:val="00C93EB4"/>
    <w:rsid w:val="00C9432A"/>
    <w:rsid w:val="00C94CE6"/>
    <w:rsid w:val="00C96020"/>
    <w:rsid w:val="00CA0B10"/>
    <w:rsid w:val="00CA36DE"/>
    <w:rsid w:val="00CA4CF7"/>
    <w:rsid w:val="00CA649A"/>
    <w:rsid w:val="00CA6D6A"/>
    <w:rsid w:val="00CB173C"/>
    <w:rsid w:val="00CB2E7A"/>
    <w:rsid w:val="00CB38EF"/>
    <w:rsid w:val="00CB4AEA"/>
    <w:rsid w:val="00CC0892"/>
    <w:rsid w:val="00CC2F6E"/>
    <w:rsid w:val="00CC65C9"/>
    <w:rsid w:val="00CC70F3"/>
    <w:rsid w:val="00CD1F5E"/>
    <w:rsid w:val="00CD23A2"/>
    <w:rsid w:val="00CD4A45"/>
    <w:rsid w:val="00CD5375"/>
    <w:rsid w:val="00CD5E17"/>
    <w:rsid w:val="00CD6884"/>
    <w:rsid w:val="00CD7916"/>
    <w:rsid w:val="00CE06ED"/>
    <w:rsid w:val="00CE1BE8"/>
    <w:rsid w:val="00CE3BF4"/>
    <w:rsid w:val="00CE3FE9"/>
    <w:rsid w:val="00CE662D"/>
    <w:rsid w:val="00CE690B"/>
    <w:rsid w:val="00CE6976"/>
    <w:rsid w:val="00CF0066"/>
    <w:rsid w:val="00CF3CF4"/>
    <w:rsid w:val="00CF4028"/>
    <w:rsid w:val="00CF7A18"/>
    <w:rsid w:val="00D02BC0"/>
    <w:rsid w:val="00D046B2"/>
    <w:rsid w:val="00D13544"/>
    <w:rsid w:val="00D151F9"/>
    <w:rsid w:val="00D223B7"/>
    <w:rsid w:val="00D2317D"/>
    <w:rsid w:val="00D232A4"/>
    <w:rsid w:val="00D23CAE"/>
    <w:rsid w:val="00D246C9"/>
    <w:rsid w:val="00D2546E"/>
    <w:rsid w:val="00D2560D"/>
    <w:rsid w:val="00D27577"/>
    <w:rsid w:val="00D3097B"/>
    <w:rsid w:val="00D3264C"/>
    <w:rsid w:val="00D32E0E"/>
    <w:rsid w:val="00D34127"/>
    <w:rsid w:val="00D369EE"/>
    <w:rsid w:val="00D36C00"/>
    <w:rsid w:val="00D404AF"/>
    <w:rsid w:val="00D46205"/>
    <w:rsid w:val="00D46EB7"/>
    <w:rsid w:val="00D50723"/>
    <w:rsid w:val="00D510A5"/>
    <w:rsid w:val="00D52C7B"/>
    <w:rsid w:val="00D53B60"/>
    <w:rsid w:val="00D53CF5"/>
    <w:rsid w:val="00D53FF6"/>
    <w:rsid w:val="00D54A9D"/>
    <w:rsid w:val="00D5536A"/>
    <w:rsid w:val="00D55A64"/>
    <w:rsid w:val="00D56056"/>
    <w:rsid w:val="00D56C8F"/>
    <w:rsid w:val="00D61098"/>
    <w:rsid w:val="00D61802"/>
    <w:rsid w:val="00D61B36"/>
    <w:rsid w:val="00D65F53"/>
    <w:rsid w:val="00D669D2"/>
    <w:rsid w:val="00D67FD3"/>
    <w:rsid w:val="00D71BE8"/>
    <w:rsid w:val="00D72EB8"/>
    <w:rsid w:val="00D747F1"/>
    <w:rsid w:val="00D751F1"/>
    <w:rsid w:val="00D77E0A"/>
    <w:rsid w:val="00D80758"/>
    <w:rsid w:val="00D809DF"/>
    <w:rsid w:val="00D812B2"/>
    <w:rsid w:val="00D8373B"/>
    <w:rsid w:val="00D859CD"/>
    <w:rsid w:val="00D93ECC"/>
    <w:rsid w:val="00D9523E"/>
    <w:rsid w:val="00D9586E"/>
    <w:rsid w:val="00D97B45"/>
    <w:rsid w:val="00DA083E"/>
    <w:rsid w:val="00DA2730"/>
    <w:rsid w:val="00DA2AA0"/>
    <w:rsid w:val="00DA33A4"/>
    <w:rsid w:val="00DA3CD7"/>
    <w:rsid w:val="00DA43A2"/>
    <w:rsid w:val="00DA48A0"/>
    <w:rsid w:val="00DA7317"/>
    <w:rsid w:val="00DA73FF"/>
    <w:rsid w:val="00DA7DE6"/>
    <w:rsid w:val="00DB078F"/>
    <w:rsid w:val="00DB0E78"/>
    <w:rsid w:val="00DB2C7B"/>
    <w:rsid w:val="00DB2CD3"/>
    <w:rsid w:val="00DB7255"/>
    <w:rsid w:val="00DB730F"/>
    <w:rsid w:val="00DC0405"/>
    <w:rsid w:val="00DC28DF"/>
    <w:rsid w:val="00DC4392"/>
    <w:rsid w:val="00DC504B"/>
    <w:rsid w:val="00DC5E08"/>
    <w:rsid w:val="00DC70B7"/>
    <w:rsid w:val="00DC7163"/>
    <w:rsid w:val="00DD0BFE"/>
    <w:rsid w:val="00DD117F"/>
    <w:rsid w:val="00DD2C6E"/>
    <w:rsid w:val="00DD2CD6"/>
    <w:rsid w:val="00DD575A"/>
    <w:rsid w:val="00DD588C"/>
    <w:rsid w:val="00DD6907"/>
    <w:rsid w:val="00DD7BC6"/>
    <w:rsid w:val="00DD7E40"/>
    <w:rsid w:val="00DE00E4"/>
    <w:rsid w:val="00DE0843"/>
    <w:rsid w:val="00DE0969"/>
    <w:rsid w:val="00DE0F57"/>
    <w:rsid w:val="00DE320F"/>
    <w:rsid w:val="00DE4066"/>
    <w:rsid w:val="00DE4BC0"/>
    <w:rsid w:val="00DE502F"/>
    <w:rsid w:val="00DE7137"/>
    <w:rsid w:val="00DF3171"/>
    <w:rsid w:val="00DF703E"/>
    <w:rsid w:val="00E00500"/>
    <w:rsid w:val="00E00616"/>
    <w:rsid w:val="00E01D0E"/>
    <w:rsid w:val="00E031CB"/>
    <w:rsid w:val="00E03E17"/>
    <w:rsid w:val="00E0457E"/>
    <w:rsid w:val="00E046B6"/>
    <w:rsid w:val="00E04DE6"/>
    <w:rsid w:val="00E04E9C"/>
    <w:rsid w:val="00E06E69"/>
    <w:rsid w:val="00E106B6"/>
    <w:rsid w:val="00E11842"/>
    <w:rsid w:val="00E11F74"/>
    <w:rsid w:val="00E121C9"/>
    <w:rsid w:val="00E12E0F"/>
    <w:rsid w:val="00E13734"/>
    <w:rsid w:val="00E14FE7"/>
    <w:rsid w:val="00E1701A"/>
    <w:rsid w:val="00E17C9C"/>
    <w:rsid w:val="00E2049D"/>
    <w:rsid w:val="00E22745"/>
    <w:rsid w:val="00E23577"/>
    <w:rsid w:val="00E24515"/>
    <w:rsid w:val="00E2598A"/>
    <w:rsid w:val="00E2645A"/>
    <w:rsid w:val="00E324F8"/>
    <w:rsid w:val="00E33AD2"/>
    <w:rsid w:val="00E34852"/>
    <w:rsid w:val="00E34A0D"/>
    <w:rsid w:val="00E3576B"/>
    <w:rsid w:val="00E359AB"/>
    <w:rsid w:val="00E36AFB"/>
    <w:rsid w:val="00E377E8"/>
    <w:rsid w:val="00E40158"/>
    <w:rsid w:val="00E41115"/>
    <w:rsid w:val="00E41B27"/>
    <w:rsid w:val="00E438E8"/>
    <w:rsid w:val="00E43A67"/>
    <w:rsid w:val="00E459E6"/>
    <w:rsid w:val="00E53DC2"/>
    <w:rsid w:val="00E53DC6"/>
    <w:rsid w:val="00E5417B"/>
    <w:rsid w:val="00E563D8"/>
    <w:rsid w:val="00E56F9E"/>
    <w:rsid w:val="00E57190"/>
    <w:rsid w:val="00E5728E"/>
    <w:rsid w:val="00E616B7"/>
    <w:rsid w:val="00E61BAD"/>
    <w:rsid w:val="00E62CDC"/>
    <w:rsid w:val="00E63D8E"/>
    <w:rsid w:val="00E64CE4"/>
    <w:rsid w:val="00E6561F"/>
    <w:rsid w:val="00E67E82"/>
    <w:rsid w:val="00E72891"/>
    <w:rsid w:val="00E72A29"/>
    <w:rsid w:val="00E72C23"/>
    <w:rsid w:val="00E735D4"/>
    <w:rsid w:val="00E75BED"/>
    <w:rsid w:val="00E7607C"/>
    <w:rsid w:val="00E760FA"/>
    <w:rsid w:val="00E800A1"/>
    <w:rsid w:val="00E825C9"/>
    <w:rsid w:val="00E843D0"/>
    <w:rsid w:val="00E87B37"/>
    <w:rsid w:val="00E97D28"/>
    <w:rsid w:val="00E97DCE"/>
    <w:rsid w:val="00EA0016"/>
    <w:rsid w:val="00EA292E"/>
    <w:rsid w:val="00EA317E"/>
    <w:rsid w:val="00EA3BB1"/>
    <w:rsid w:val="00EA5D9F"/>
    <w:rsid w:val="00EA7F53"/>
    <w:rsid w:val="00EB074F"/>
    <w:rsid w:val="00EB0948"/>
    <w:rsid w:val="00EB1600"/>
    <w:rsid w:val="00EB2B85"/>
    <w:rsid w:val="00EB2D84"/>
    <w:rsid w:val="00EB3ABE"/>
    <w:rsid w:val="00EB76EC"/>
    <w:rsid w:val="00EC0821"/>
    <w:rsid w:val="00EC0EDE"/>
    <w:rsid w:val="00EC47D8"/>
    <w:rsid w:val="00ED12E9"/>
    <w:rsid w:val="00ED155A"/>
    <w:rsid w:val="00ED1FB2"/>
    <w:rsid w:val="00ED33E9"/>
    <w:rsid w:val="00ED4704"/>
    <w:rsid w:val="00ED59D5"/>
    <w:rsid w:val="00ED616E"/>
    <w:rsid w:val="00ED6657"/>
    <w:rsid w:val="00ED72DA"/>
    <w:rsid w:val="00ED764F"/>
    <w:rsid w:val="00EE169E"/>
    <w:rsid w:val="00EE231D"/>
    <w:rsid w:val="00EE2591"/>
    <w:rsid w:val="00EF1140"/>
    <w:rsid w:val="00EF17C6"/>
    <w:rsid w:val="00EF1B43"/>
    <w:rsid w:val="00EF4E5A"/>
    <w:rsid w:val="00EF7E76"/>
    <w:rsid w:val="00EF7EDF"/>
    <w:rsid w:val="00F02950"/>
    <w:rsid w:val="00F02D72"/>
    <w:rsid w:val="00F03570"/>
    <w:rsid w:val="00F04507"/>
    <w:rsid w:val="00F0594F"/>
    <w:rsid w:val="00F10076"/>
    <w:rsid w:val="00F1185A"/>
    <w:rsid w:val="00F12A90"/>
    <w:rsid w:val="00F12C15"/>
    <w:rsid w:val="00F13DA8"/>
    <w:rsid w:val="00F1496C"/>
    <w:rsid w:val="00F15377"/>
    <w:rsid w:val="00F15756"/>
    <w:rsid w:val="00F17090"/>
    <w:rsid w:val="00F1742E"/>
    <w:rsid w:val="00F20701"/>
    <w:rsid w:val="00F2270D"/>
    <w:rsid w:val="00F22A24"/>
    <w:rsid w:val="00F256EB"/>
    <w:rsid w:val="00F26672"/>
    <w:rsid w:val="00F27BF4"/>
    <w:rsid w:val="00F32DFA"/>
    <w:rsid w:val="00F35399"/>
    <w:rsid w:val="00F35605"/>
    <w:rsid w:val="00F36028"/>
    <w:rsid w:val="00F369C8"/>
    <w:rsid w:val="00F417F3"/>
    <w:rsid w:val="00F41857"/>
    <w:rsid w:val="00F41DE9"/>
    <w:rsid w:val="00F41DF3"/>
    <w:rsid w:val="00F444FA"/>
    <w:rsid w:val="00F4519A"/>
    <w:rsid w:val="00F4521C"/>
    <w:rsid w:val="00F47406"/>
    <w:rsid w:val="00F47815"/>
    <w:rsid w:val="00F47D66"/>
    <w:rsid w:val="00F51C76"/>
    <w:rsid w:val="00F54014"/>
    <w:rsid w:val="00F54D9B"/>
    <w:rsid w:val="00F572F3"/>
    <w:rsid w:val="00F57F56"/>
    <w:rsid w:val="00F626E1"/>
    <w:rsid w:val="00F636D8"/>
    <w:rsid w:val="00F64117"/>
    <w:rsid w:val="00F66314"/>
    <w:rsid w:val="00F77112"/>
    <w:rsid w:val="00F80293"/>
    <w:rsid w:val="00F80CF5"/>
    <w:rsid w:val="00F812E2"/>
    <w:rsid w:val="00F8282D"/>
    <w:rsid w:val="00F86771"/>
    <w:rsid w:val="00F90C21"/>
    <w:rsid w:val="00F90DED"/>
    <w:rsid w:val="00F91452"/>
    <w:rsid w:val="00F92223"/>
    <w:rsid w:val="00F93AE3"/>
    <w:rsid w:val="00F967CE"/>
    <w:rsid w:val="00F96BBF"/>
    <w:rsid w:val="00F97CF2"/>
    <w:rsid w:val="00FA1A33"/>
    <w:rsid w:val="00FA1C97"/>
    <w:rsid w:val="00FA3602"/>
    <w:rsid w:val="00FA4221"/>
    <w:rsid w:val="00FA5FEA"/>
    <w:rsid w:val="00FA664E"/>
    <w:rsid w:val="00FA6B58"/>
    <w:rsid w:val="00FB14CB"/>
    <w:rsid w:val="00FB1CF3"/>
    <w:rsid w:val="00FB389C"/>
    <w:rsid w:val="00FB4AE5"/>
    <w:rsid w:val="00FB5116"/>
    <w:rsid w:val="00FB7585"/>
    <w:rsid w:val="00FC13B1"/>
    <w:rsid w:val="00FC1B49"/>
    <w:rsid w:val="00FC1BDC"/>
    <w:rsid w:val="00FC3992"/>
    <w:rsid w:val="00FC41C2"/>
    <w:rsid w:val="00FD0C5E"/>
    <w:rsid w:val="00FD17EC"/>
    <w:rsid w:val="00FD1B43"/>
    <w:rsid w:val="00FD2338"/>
    <w:rsid w:val="00FD4636"/>
    <w:rsid w:val="00FD5A5A"/>
    <w:rsid w:val="00FD5A61"/>
    <w:rsid w:val="00FE132A"/>
    <w:rsid w:val="00FE253B"/>
    <w:rsid w:val="00FE4F09"/>
    <w:rsid w:val="00FE6AA9"/>
    <w:rsid w:val="00FE6D11"/>
    <w:rsid w:val="00FE6FC2"/>
    <w:rsid w:val="00FE7CC7"/>
    <w:rsid w:val="00FE7D98"/>
    <w:rsid w:val="00FF12C4"/>
    <w:rsid w:val="00FF2F9D"/>
    <w:rsid w:val="00FF380D"/>
    <w:rsid w:val="00FF478B"/>
    <w:rsid w:val="00FF4E67"/>
    <w:rsid w:val="00FF62F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8BA2DD4"/>
  <w15:docId w15:val="{9CD65459-3BFF-4E60-96BC-E1DB6794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02F0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19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03D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3A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81778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54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E5BAC-757A-4983-B953-9FCDF89E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Sławomira Baranowska</cp:lastModifiedBy>
  <cp:revision>6</cp:revision>
  <cp:lastPrinted>2023-07-10T10:39:00Z</cp:lastPrinted>
  <dcterms:created xsi:type="dcterms:W3CDTF">2024-07-31T09:32:00Z</dcterms:created>
  <dcterms:modified xsi:type="dcterms:W3CDTF">2024-08-01T06:42:00Z</dcterms:modified>
</cp:coreProperties>
</file>