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ABD9" w14:textId="77777777" w:rsidR="0091684F" w:rsidRDefault="0091684F" w:rsidP="0091684F">
      <w:pPr>
        <w:suppressAutoHyphens/>
        <w:spacing w:after="120" w:line="276" w:lineRule="auto"/>
        <w:jc w:val="center"/>
        <w:rPr>
          <w:rFonts w:asciiTheme="majorHAnsi" w:hAnsiTheme="majorHAnsi"/>
          <w:b/>
          <w:iCs/>
          <w:color w:val="002060"/>
        </w:rPr>
      </w:pPr>
      <w:bookmarkStart w:id="0" w:name="_Hlk33738793"/>
      <w:bookmarkStart w:id="1" w:name="_Hlk33738738"/>
    </w:p>
    <w:p w14:paraId="4D13F077" w14:textId="6D5C6D30" w:rsidR="00C63100" w:rsidRPr="000F3E9B" w:rsidRDefault="00C63100" w:rsidP="0091684F">
      <w:pPr>
        <w:suppressAutoHyphens/>
        <w:spacing w:after="120" w:line="276" w:lineRule="auto"/>
        <w:jc w:val="center"/>
        <w:rPr>
          <w:rFonts w:asciiTheme="majorHAnsi" w:hAnsiTheme="majorHAnsi"/>
          <w:b/>
          <w:iCs/>
          <w:color w:val="002060"/>
        </w:rPr>
      </w:pPr>
      <w:r w:rsidRPr="000F3E9B">
        <w:rPr>
          <w:rFonts w:asciiTheme="majorHAnsi" w:hAnsiTheme="majorHAnsi"/>
          <w:b/>
          <w:iCs/>
          <w:color w:val="002060"/>
        </w:rPr>
        <w:t xml:space="preserve">Załącznik nr 1 </w:t>
      </w:r>
      <w:r w:rsidR="00533E0E">
        <w:rPr>
          <w:rFonts w:asciiTheme="majorHAnsi" w:hAnsiTheme="majorHAnsi"/>
          <w:b/>
          <w:iCs/>
          <w:color w:val="002060"/>
        </w:rPr>
        <w:t xml:space="preserve">do </w:t>
      </w:r>
      <w:proofErr w:type="spellStart"/>
      <w:r w:rsidR="00533E0E">
        <w:rPr>
          <w:rFonts w:asciiTheme="majorHAnsi" w:hAnsiTheme="majorHAnsi"/>
          <w:b/>
          <w:iCs/>
          <w:color w:val="002060"/>
        </w:rPr>
        <w:t>OPiW</w:t>
      </w:r>
      <w:proofErr w:type="spellEnd"/>
      <w:r w:rsidR="00533E0E">
        <w:rPr>
          <w:rFonts w:asciiTheme="majorHAnsi" w:hAnsiTheme="majorHAnsi"/>
          <w:b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</w:rPr>
        <w:t xml:space="preserve">– </w:t>
      </w:r>
      <w:r w:rsidR="004B5846">
        <w:rPr>
          <w:rFonts w:asciiTheme="majorHAnsi" w:hAnsiTheme="majorHAnsi"/>
          <w:b/>
          <w:iCs/>
          <w:color w:val="002060"/>
        </w:rPr>
        <w:t>formularz wniosku o dopuszczenie do udziału w postępowaniu</w:t>
      </w:r>
    </w:p>
    <w:p w14:paraId="050CC204" w14:textId="77777777" w:rsidR="00B169F2" w:rsidRDefault="00B169F2" w:rsidP="00B169F2">
      <w:pPr>
        <w:ind w:firstLine="5954"/>
        <w:jc w:val="right"/>
        <w:rPr>
          <w:rFonts w:ascii="Cambria" w:eastAsia="Calibri" w:hAnsi="Cambria" w:cs="Tahoma"/>
          <w:b/>
          <w:smallCaps/>
          <w:sz w:val="20"/>
        </w:rPr>
      </w:pPr>
    </w:p>
    <w:p w14:paraId="0939D2BE" w14:textId="3F784C1D" w:rsidR="00B15898" w:rsidRDefault="00B169F2" w:rsidP="00B169F2">
      <w:pPr>
        <w:spacing w:line="276" w:lineRule="auto"/>
        <w:ind w:firstLine="5954"/>
        <w:jc w:val="right"/>
        <w:rPr>
          <w:rFonts w:ascii="Cambria" w:eastAsia="Calibri" w:hAnsi="Cambria" w:cs="Tahoma"/>
          <w:b/>
          <w:smallCaps/>
          <w:sz w:val="20"/>
        </w:rPr>
      </w:pPr>
      <w:r>
        <w:rPr>
          <w:rFonts w:ascii="Cambria" w:eastAsia="Calibri" w:hAnsi="Cambria" w:cs="Tahoma"/>
          <w:b/>
          <w:smallCaps/>
          <w:sz w:val="20"/>
        </w:rPr>
        <w:t>_______________________ 2022r.</w:t>
      </w:r>
    </w:p>
    <w:p w14:paraId="0A567A19" w14:textId="77777777" w:rsidR="00B15898" w:rsidRPr="00B169F2" w:rsidRDefault="00B15898" w:rsidP="00B169F2">
      <w:pPr>
        <w:spacing w:after="0" w:line="276" w:lineRule="auto"/>
        <w:ind w:firstLine="6237"/>
        <w:rPr>
          <w:rFonts w:ascii="Cambria" w:eastAsia="Calibri" w:hAnsi="Cambria" w:cs="Tahoma"/>
          <w:b/>
          <w:smallCaps/>
        </w:rPr>
      </w:pPr>
      <w:r w:rsidRPr="00B169F2">
        <w:rPr>
          <w:rFonts w:ascii="Cambria" w:eastAsia="Calibri" w:hAnsi="Cambria" w:cs="Tahoma"/>
          <w:b/>
          <w:smallCaps/>
        </w:rPr>
        <w:t>Zamawiający:</w:t>
      </w:r>
    </w:p>
    <w:p w14:paraId="3613E55B" w14:textId="77777777" w:rsidR="00B169F2" w:rsidRPr="00B169F2" w:rsidRDefault="00B169F2" w:rsidP="00B169F2">
      <w:pPr>
        <w:suppressAutoHyphens/>
        <w:spacing w:after="0" w:line="276" w:lineRule="auto"/>
        <w:ind w:left="6237"/>
        <w:rPr>
          <w:rFonts w:asciiTheme="majorHAnsi" w:hAnsiTheme="majorHAnsi" w:cstheme="minorHAnsi"/>
          <w:b/>
        </w:rPr>
      </w:pPr>
      <w:r w:rsidRPr="00B169F2">
        <w:rPr>
          <w:rFonts w:asciiTheme="majorHAnsi" w:hAnsiTheme="majorHAnsi" w:cstheme="minorHAnsi"/>
          <w:b/>
        </w:rPr>
        <w:t xml:space="preserve">Zakład Wodociągów </w:t>
      </w:r>
    </w:p>
    <w:p w14:paraId="3452928D" w14:textId="77777777" w:rsidR="00B169F2" w:rsidRPr="00B169F2" w:rsidRDefault="00B169F2" w:rsidP="00B169F2">
      <w:pPr>
        <w:suppressAutoHyphens/>
        <w:spacing w:after="0" w:line="276" w:lineRule="auto"/>
        <w:ind w:left="6237"/>
        <w:rPr>
          <w:rFonts w:asciiTheme="majorHAnsi" w:hAnsiTheme="majorHAnsi" w:cstheme="minorHAnsi"/>
          <w:b/>
        </w:rPr>
      </w:pPr>
      <w:r w:rsidRPr="00B169F2">
        <w:rPr>
          <w:rFonts w:asciiTheme="majorHAnsi" w:hAnsiTheme="majorHAnsi" w:cstheme="minorHAnsi"/>
          <w:b/>
        </w:rPr>
        <w:t>i Kanalizacji sp. z o.o. w Łodzi</w:t>
      </w:r>
    </w:p>
    <w:p w14:paraId="73D9BAC1" w14:textId="5DEC5B1E" w:rsidR="00D74E2D" w:rsidRPr="00B169F2" w:rsidRDefault="00D74E2D" w:rsidP="00B169F2">
      <w:pPr>
        <w:suppressAutoHyphens/>
        <w:contextualSpacing/>
        <w:jc w:val="right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F7532" w:rsidRPr="000F3E9B" w14:paraId="2647CC3B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2C2DC4A1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/>
              </w:rPr>
            </w:pPr>
            <w:r w:rsidRPr="000F3E9B">
              <w:rPr>
                <w:rFonts w:asciiTheme="majorHAnsi" w:hAnsiTheme="majorHAnsi"/>
                <w:b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2DD13A6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</w:p>
        </w:tc>
      </w:tr>
      <w:tr w:rsidR="00AF7532" w:rsidRPr="000F3E9B" w14:paraId="5DEC41B1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2B72AFE7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0F3E9B">
              <w:rPr>
                <w:rFonts w:asciiTheme="majorHAnsi" w:hAnsiTheme="majorHAnsi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9D2FACC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0F3E9B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AF7532" w:rsidRPr="000F3E9B" w14:paraId="5460F37C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4BA11E7C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0F3E9B">
              <w:rPr>
                <w:rFonts w:asciiTheme="majorHAnsi" w:hAnsiTheme="majorHAnsi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F1B4632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0F3E9B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AF7532" w:rsidRPr="000F3E9B" w14:paraId="0413E07C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2669B7B0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0F3E9B">
              <w:rPr>
                <w:rFonts w:asciiTheme="majorHAnsi" w:hAnsiTheme="majorHAnsi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0B89408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0F3E9B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AF7532" w:rsidRPr="000F3E9B" w14:paraId="1BAC51EA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0997A5E7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0F3E9B">
              <w:rPr>
                <w:rFonts w:asciiTheme="majorHAnsi" w:hAnsiTheme="majorHAnsi"/>
              </w:rPr>
              <w:t>NIP</w:t>
            </w:r>
          </w:p>
        </w:tc>
        <w:tc>
          <w:tcPr>
            <w:tcW w:w="4021" w:type="dxa"/>
            <w:vAlign w:val="center"/>
          </w:tcPr>
          <w:p w14:paraId="19C452E1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0F3E9B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AF7532" w:rsidRPr="000F3E9B" w14:paraId="499E3B55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3CCF3F1F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0F3E9B">
              <w:rPr>
                <w:rFonts w:asciiTheme="majorHAnsi" w:hAnsiTheme="majorHAnsi"/>
              </w:rPr>
              <w:t>REGON</w:t>
            </w:r>
          </w:p>
        </w:tc>
        <w:tc>
          <w:tcPr>
            <w:tcW w:w="4021" w:type="dxa"/>
            <w:vAlign w:val="center"/>
          </w:tcPr>
          <w:p w14:paraId="75B55C2E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0F3E9B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AF7532" w:rsidRPr="000F3E9B" w14:paraId="56C5CFAA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56571800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0F3E9B">
              <w:rPr>
                <w:rFonts w:asciiTheme="majorHAnsi" w:hAnsiTheme="majorHAnsi"/>
              </w:rPr>
              <w:t>Nr KRS</w:t>
            </w:r>
          </w:p>
        </w:tc>
        <w:tc>
          <w:tcPr>
            <w:tcW w:w="4021" w:type="dxa"/>
            <w:vAlign w:val="center"/>
          </w:tcPr>
          <w:p w14:paraId="664095F5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0F3E9B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AF7532" w:rsidRPr="000F3E9B" w14:paraId="50A72598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7DBC89AA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0F3E9B">
              <w:rPr>
                <w:rFonts w:asciiTheme="majorHAnsi" w:hAnsiTheme="majorHAnsi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4FA47F4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0F3E9B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AF7532" w:rsidRPr="000F3E9B" w14:paraId="2867F405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375A1CC6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0F3E9B">
              <w:rPr>
                <w:rFonts w:asciiTheme="majorHAnsi" w:hAnsiTheme="majorHAnsi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70EA8A1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0F3E9B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AF7532" w:rsidRPr="000F3E9B" w14:paraId="47531083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37091AE4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0F3E9B">
              <w:rPr>
                <w:rFonts w:asciiTheme="majorHAnsi" w:hAnsiTheme="majorHAnsi"/>
                <w:bCs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35963B5" w14:textId="77777777" w:rsidR="00AF7532" w:rsidRPr="000F3E9B" w:rsidRDefault="00AF7532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0F3E9B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</w:tbl>
    <w:p w14:paraId="75FC4042" w14:textId="693A1976" w:rsidR="00AF7532" w:rsidRDefault="00AF7532" w:rsidP="00D74E2D">
      <w:pPr>
        <w:rPr>
          <w:rFonts w:ascii="Cambria" w:hAnsi="Cambria" w:cs="Tahoma"/>
          <w:b/>
          <w:sz w:val="20"/>
          <w:szCs w:val="20"/>
          <w:u w:val="single"/>
        </w:rPr>
      </w:pPr>
    </w:p>
    <w:p w14:paraId="74EFBCE0" w14:textId="77777777" w:rsidR="00AF7532" w:rsidRDefault="00AF7532" w:rsidP="00D74E2D">
      <w:pPr>
        <w:rPr>
          <w:rFonts w:ascii="Cambria" w:hAnsi="Cambria" w:cs="Tahoma"/>
          <w:b/>
          <w:sz w:val="20"/>
          <w:szCs w:val="20"/>
          <w:u w:val="single"/>
        </w:rPr>
      </w:pPr>
    </w:p>
    <w:p w14:paraId="52F3AED1" w14:textId="58AD51DF" w:rsidR="00D74E2D" w:rsidRDefault="00D74E2D" w:rsidP="00D74E2D">
      <w:pPr>
        <w:spacing w:line="276" w:lineRule="auto"/>
        <w:rPr>
          <w:rFonts w:ascii="Cambria" w:eastAsia="Calibri" w:hAnsi="Cambria" w:cs="Tahoma"/>
          <w:b/>
          <w:smallCaps/>
          <w:sz w:val="20"/>
        </w:rPr>
      </w:pPr>
    </w:p>
    <w:p w14:paraId="0C2AC184" w14:textId="5F4E8ED6" w:rsidR="00AF7532" w:rsidRDefault="00AF7532" w:rsidP="00D74E2D">
      <w:pPr>
        <w:spacing w:line="276" w:lineRule="auto"/>
        <w:rPr>
          <w:rFonts w:ascii="Cambria" w:eastAsia="Calibri" w:hAnsi="Cambria" w:cs="Tahoma"/>
          <w:b/>
          <w:smallCaps/>
          <w:sz w:val="20"/>
        </w:rPr>
      </w:pPr>
    </w:p>
    <w:p w14:paraId="63CA962F" w14:textId="6DF07F3C" w:rsidR="00AF7532" w:rsidRDefault="00AF7532" w:rsidP="00D74E2D">
      <w:pPr>
        <w:spacing w:line="276" w:lineRule="auto"/>
        <w:rPr>
          <w:rFonts w:ascii="Cambria" w:eastAsia="Calibri" w:hAnsi="Cambria" w:cs="Tahoma"/>
          <w:b/>
          <w:smallCaps/>
          <w:sz w:val="20"/>
        </w:rPr>
      </w:pPr>
    </w:p>
    <w:p w14:paraId="3E4E0BCB" w14:textId="53275345" w:rsidR="00AF7532" w:rsidRDefault="00AF7532" w:rsidP="00D74E2D">
      <w:pPr>
        <w:spacing w:line="276" w:lineRule="auto"/>
        <w:rPr>
          <w:rFonts w:ascii="Cambria" w:eastAsia="Calibri" w:hAnsi="Cambria" w:cs="Tahoma"/>
          <w:b/>
          <w:smallCaps/>
          <w:sz w:val="20"/>
        </w:rPr>
      </w:pPr>
    </w:p>
    <w:p w14:paraId="26B266D1" w14:textId="251F3738" w:rsidR="00AF7532" w:rsidRDefault="00AF7532" w:rsidP="00D74E2D">
      <w:pPr>
        <w:spacing w:line="276" w:lineRule="auto"/>
        <w:rPr>
          <w:rFonts w:ascii="Cambria" w:eastAsia="Calibri" w:hAnsi="Cambria" w:cs="Tahoma"/>
          <w:b/>
          <w:smallCaps/>
          <w:sz w:val="20"/>
        </w:rPr>
      </w:pPr>
    </w:p>
    <w:p w14:paraId="39962A46" w14:textId="50E08B7B" w:rsidR="00AF7532" w:rsidRDefault="00AF7532" w:rsidP="00D74E2D">
      <w:pPr>
        <w:spacing w:line="276" w:lineRule="auto"/>
        <w:rPr>
          <w:rFonts w:ascii="Cambria" w:eastAsia="Calibri" w:hAnsi="Cambria" w:cs="Tahoma"/>
          <w:b/>
          <w:smallCaps/>
          <w:sz w:val="20"/>
        </w:rPr>
      </w:pPr>
    </w:p>
    <w:p w14:paraId="0CC08E32" w14:textId="77777777" w:rsidR="004F2B5F" w:rsidRDefault="004F2B5F" w:rsidP="00D74E2D">
      <w:pPr>
        <w:spacing w:line="276" w:lineRule="auto"/>
        <w:jc w:val="center"/>
        <w:rPr>
          <w:rFonts w:asciiTheme="majorHAnsi" w:eastAsia="Calibri" w:hAnsiTheme="majorHAnsi" w:cs="Tahoma"/>
          <w:b/>
          <w:smallCaps/>
        </w:rPr>
      </w:pPr>
    </w:p>
    <w:p w14:paraId="69867552" w14:textId="77777777" w:rsidR="00D74E2D" w:rsidRPr="00B169F2" w:rsidRDefault="00D74E2D" w:rsidP="00D74E2D">
      <w:pPr>
        <w:spacing w:line="276" w:lineRule="auto"/>
        <w:jc w:val="center"/>
        <w:rPr>
          <w:rFonts w:asciiTheme="majorHAnsi" w:eastAsia="Calibri" w:hAnsiTheme="majorHAnsi" w:cs="Tahoma"/>
          <w:b/>
          <w:smallCaps/>
        </w:rPr>
      </w:pPr>
      <w:r w:rsidRPr="00B169F2">
        <w:rPr>
          <w:rFonts w:asciiTheme="majorHAnsi" w:eastAsia="Calibri" w:hAnsiTheme="majorHAnsi" w:cs="Tahoma"/>
          <w:b/>
          <w:smallCaps/>
        </w:rPr>
        <w:t xml:space="preserve">Wniosek  </w:t>
      </w:r>
      <w:r w:rsidRPr="00B169F2">
        <w:rPr>
          <w:rFonts w:asciiTheme="majorHAnsi" w:eastAsia="Calibri" w:hAnsiTheme="majorHAnsi" w:cs="Tahoma"/>
          <w:b/>
          <w:smallCaps/>
        </w:rPr>
        <w:br/>
        <w:t xml:space="preserve">o dopuszczenie do udziału w postępowaniu o udzielenie zamówienia na  </w:t>
      </w:r>
    </w:p>
    <w:p w14:paraId="664FAC1E" w14:textId="1A6F69DF" w:rsidR="00D74E2D" w:rsidRDefault="00D74E2D" w:rsidP="00D74E2D">
      <w:pPr>
        <w:jc w:val="center"/>
        <w:rPr>
          <w:rFonts w:asciiTheme="majorHAnsi" w:eastAsia="Calibri" w:hAnsiTheme="majorHAnsi" w:cs="Tahoma"/>
          <w:b/>
          <w:smallCaps/>
        </w:rPr>
      </w:pPr>
      <w:r w:rsidRPr="00B169F2">
        <w:rPr>
          <w:rFonts w:asciiTheme="majorHAnsi" w:eastAsia="Calibri" w:hAnsiTheme="majorHAnsi" w:cs="Tahoma"/>
          <w:b/>
          <w:smallCaps/>
        </w:rPr>
        <w:t xml:space="preserve">Kompleksowe ubezpieczenie mienia i odpowiedzialności cywilnej </w:t>
      </w:r>
    </w:p>
    <w:p w14:paraId="3F3D62BC" w14:textId="5EE1A7CF" w:rsidR="00B169F2" w:rsidRPr="00B169F2" w:rsidRDefault="00B169F2" w:rsidP="00D74E2D">
      <w:pPr>
        <w:spacing w:line="276" w:lineRule="auto"/>
        <w:jc w:val="center"/>
        <w:rPr>
          <w:rFonts w:asciiTheme="majorHAnsi" w:eastAsia="Calibri" w:hAnsiTheme="majorHAnsi" w:cs="Tahoma"/>
          <w:b/>
          <w:smallCaps/>
        </w:rPr>
      </w:pPr>
      <w:r>
        <w:rPr>
          <w:rFonts w:asciiTheme="majorHAnsi" w:eastAsia="Calibri" w:hAnsiTheme="majorHAnsi" w:cs="Tahoma"/>
          <w:b/>
          <w:smallCaps/>
        </w:rPr>
        <w:t>Zakładu Wodociągów i Kanalizacji Sp. z o.o. w Łodzi</w:t>
      </w:r>
    </w:p>
    <w:p w14:paraId="3D0952A7" w14:textId="13F21CE7" w:rsidR="00B15898" w:rsidRPr="000F2DC8" w:rsidRDefault="00B15898" w:rsidP="004B5846">
      <w:pPr>
        <w:suppressAutoHyphens/>
        <w:spacing w:line="276" w:lineRule="auto"/>
        <w:jc w:val="both"/>
        <w:rPr>
          <w:rFonts w:asciiTheme="majorHAnsi" w:eastAsia="Calibri" w:hAnsiTheme="majorHAnsi" w:cs="Tahoma"/>
        </w:rPr>
      </w:pPr>
      <w:r w:rsidRPr="000F2DC8">
        <w:rPr>
          <w:rFonts w:asciiTheme="majorHAnsi" w:hAnsiTheme="majorHAnsi" w:cs="Arial"/>
        </w:rPr>
        <w:t xml:space="preserve">Nawiązując </w:t>
      </w:r>
      <w:r w:rsidRPr="000F2DC8">
        <w:rPr>
          <w:rFonts w:asciiTheme="majorHAnsi" w:hAnsiTheme="majorHAnsi"/>
        </w:rPr>
        <w:t xml:space="preserve">do ogłoszenia o zamówieniu publicznym opublikowanego w </w:t>
      </w:r>
      <w:r w:rsidRPr="000F2DC8">
        <w:rPr>
          <w:rFonts w:asciiTheme="majorHAnsi" w:hAnsiTheme="majorHAnsi"/>
          <w:b/>
          <w:bCs/>
        </w:rPr>
        <w:t>Dzienniku</w:t>
      </w:r>
      <w:r w:rsidRPr="000F2DC8">
        <w:rPr>
          <w:rFonts w:asciiTheme="majorHAnsi" w:hAnsiTheme="majorHAnsi"/>
        </w:rPr>
        <w:t xml:space="preserve"> </w:t>
      </w:r>
      <w:r w:rsidRPr="000F2DC8">
        <w:rPr>
          <w:rFonts w:asciiTheme="majorHAnsi" w:hAnsiTheme="majorHAnsi"/>
          <w:b/>
        </w:rPr>
        <w:t>Urzędowym Unii Europejskiej z dnia ………… 2022 r</w:t>
      </w:r>
      <w:r w:rsidRPr="000F2DC8">
        <w:rPr>
          <w:rFonts w:asciiTheme="majorHAnsi" w:hAnsiTheme="majorHAnsi"/>
        </w:rPr>
        <w:t xml:space="preserve">., prowadzonym w trybie dialogu konkurencyjnego </w:t>
      </w:r>
      <w:r w:rsidR="00B169F2">
        <w:rPr>
          <w:rFonts w:asciiTheme="majorHAnsi" w:hAnsiTheme="majorHAnsi"/>
        </w:rPr>
        <w:t xml:space="preserve">pt. </w:t>
      </w:r>
      <w:r w:rsidRPr="000F2DC8">
        <w:rPr>
          <w:rFonts w:asciiTheme="majorHAnsi" w:eastAsia="Calibri" w:hAnsiTheme="majorHAnsi" w:cs="Tahoma"/>
          <w:b/>
          <w:i/>
        </w:rPr>
        <w:t xml:space="preserve">Kompleksowe ubezpieczenie mienia i odpowiedzialności cywilnej </w:t>
      </w:r>
      <w:r w:rsidR="00B169F2">
        <w:rPr>
          <w:rFonts w:asciiTheme="majorHAnsi" w:eastAsia="Calibri" w:hAnsiTheme="majorHAnsi" w:cs="Tahoma"/>
          <w:b/>
          <w:i/>
        </w:rPr>
        <w:t>Zakładu Wodociągów i Kanalizacji Sp. z o.o. w Łodzi.</w:t>
      </w:r>
    </w:p>
    <w:p w14:paraId="13D36B51" w14:textId="77777777" w:rsidR="00535D52" w:rsidRDefault="00B15898" w:rsidP="004B5846">
      <w:pPr>
        <w:suppressAutoHyphens/>
        <w:spacing w:line="276" w:lineRule="auto"/>
        <w:contextualSpacing/>
        <w:jc w:val="both"/>
        <w:rPr>
          <w:rFonts w:asciiTheme="majorHAnsi" w:hAnsiTheme="majorHAnsi" w:cs="Calibri"/>
        </w:rPr>
      </w:pPr>
      <w:r w:rsidRPr="000F2DC8">
        <w:rPr>
          <w:rFonts w:asciiTheme="majorHAnsi" w:hAnsiTheme="majorHAnsi" w:cs="Calibri"/>
        </w:rPr>
        <w:t xml:space="preserve">my niżej podpisani </w:t>
      </w:r>
      <w:r w:rsidRPr="000F2DC8">
        <w:rPr>
          <w:rFonts w:asciiTheme="majorHAnsi" w:eastAsia="Calibri" w:hAnsiTheme="majorHAnsi" w:cs="Tahoma"/>
          <w:b/>
          <w:kern w:val="144"/>
        </w:rPr>
        <w:t>składamy wniosek</w:t>
      </w:r>
      <w:r w:rsidRPr="000F2DC8">
        <w:rPr>
          <w:rFonts w:asciiTheme="majorHAnsi" w:eastAsia="Calibri" w:hAnsiTheme="majorHAnsi" w:cs="Tahoma"/>
          <w:kern w:val="144"/>
        </w:rPr>
        <w:t xml:space="preserve"> o dopuszczenie do udziału w przedmiotowym postępowaniu</w:t>
      </w:r>
      <w:r w:rsidRPr="000F2DC8">
        <w:rPr>
          <w:rFonts w:asciiTheme="majorHAnsi" w:hAnsiTheme="majorHAnsi" w:cs="Calibri"/>
        </w:rPr>
        <w:t xml:space="preserve"> działając w imieniu i na rzecz: </w:t>
      </w:r>
    </w:p>
    <w:p w14:paraId="2D27FBA3" w14:textId="20025068" w:rsidR="00B15898" w:rsidRPr="000F2DC8" w:rsidRDefault="00B15898" w:rsidP="000F2DC8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</w:rPr>
      </w:pPr>
      <w:r w:rsidRPr="000F2DC8">
        <w:rPr>
          <w:rFonts w:asciiTheme="majorHAnsi" w:hAnsiTheme="majorHAnsi" w:cstheme="minorHAnsi"/>
        </w:rPr>
        <w:t>_________________________________________________________________________________________________________________</w:t>
      </w:r>
    </w:p>
    <w:p w14:paraId="71ED67AA" w14:textId="77777777" w:rsidR="00B15898" w:rsidRPr="000F3E9B" w:rsidRDefault="00B15898" w:rsidP="00B15898">
      <w:pPr>
        <w:suppressAutoHyphens/>
        <w:spacing w:line="276" w:lineRule="auto"/>
        <w:contextualSpacing/>
        <w:rPr>
          <w:rFonts w:asciiTheme="majorHAnsi" w:hAnsiTheme="majorHAnsi" w:cstheme="minorHAnsi"/>
        </w:rPr>
      </w:pPr>
      <w:r w:rsidRPr="000F3E9B">
        <w:rPr>
          <w:rFonts w:asciiTheme="majorHAnsi" w:hAnsiTheme="majorHAnsi" w:cstheme="minorHAnsi"/>
        </w:rPr>
        <w:t>_________________________________________________________________________________________________________________</w:t>
      </w:r>
    </w:p>
    <w:p w14:paraId="3BAEE197" w14:textId="77777777" w:rsidR="00B15898" w:rsidRPr="000F3E9B" w:rsidRDefault="00B15898" w:rsidP="00B15898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(nazwa i dokładny adres Wykonawcy, a w przypadku podmiotów występujących wspólnie -  podać nazwy i adresy wszystkich wspólników spółki lub członków konsorcjum)</w:t>
      </w:r>
    </w:p>
    <w:p w14:paraId="5D67D474" w14:textId="77777777" w:rsidR="00B15898" w:rsidRDefault="00B15898" w:rsidP="00D74E2D">
      <w:pPr>
        <w:spacing w:line="276" w:lineRule="auto"/>
        <w:jc w:val="center"/>
        <w:rPr>
          <w:rFonts w:ascii="Cambria" w:eastAsia="Calibri" w:hAnsi="Cambria" w:cs="Tahoma"/>
          <w:b/>
          <w:smallCaps/>
        </w:rPr>
      </w:pPr>
    </w:p>
    <w:p w14:paraId="14736B9C" w14:textId="09B54DF3" w:rsidR="00CA21D2" w:rsidRPr="00DF095B" w:rsidRDefault="00CA21D2" w:rsidP="000862FD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spacing w:before="120" w:line="276" w:lineRule="auto"/>
        <w:ind w:left="425" w:hanging="425"/>
        <w:rPr>
          <w:rFonts w:asciiTheme="majorHAnsi" w:hAnsiTheme="majorHAnsi" w:cs="Calibri"/>
          <w:bCs/>
        </w:rPr>
      </w:pPr>
      <w:r w:rsidRPr="00DF095B">
        <w:rPr>
          <w:rFonts w:asciiTheme="majorHAnsi" w:hAnsiTheme="majorHAnsi" w:cs="Calibri"/>
          <w:bCs/>
        </w:rPr>
        <w:t>Oświadczamy, że pełnomocnikiem Wykonawców wspólnie ubiegających się o udzielenie niniejszego zamówienia jest: ___________________________________________________________________ *)</w:t>
      </w:r>
    </w:p>
    <w:p w14:paraId="5A236CBE" w14:textId="0E37DE03" w:rsidR="00CA21D2" w:rsidRPr="00DF095B" w:rsidRDefault="000066E1" w:rsidP="000862FD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spacing w:before="120" w:line="276" w:lineRule="auto"/>
        <w:ind w:left="425" w:hanging="425"/>
        <w:rPr>
          <w:rFonts w:asciiTheme="majorHAnsi" w:hAnsiTheme="majorHAnsi" w:cs="Calibri"/>
          <w:bCs/>
        </w:rPr>
      </w:pPr>
      <w:r w:rsidRPr="00DF095B">
        <w:rPr>
          <w:rFonts w:asciiTheme="majorHAnsi" w:hAnsiTheme="majorHAnsi" w:cs="Calibri"/>
          <w:bCs/>
        </w:rPr>
        <w:t>Oświadczamy, że zapoznaliśmy się z warunkami uczestnictwa w postępowaniu o udzielenie zamówienia publicznego, określonymi w Opisie potrzeb i wymagań</w:t>
      </w:r>
      <w:r w:rsidR="00AD3E86">
        <w:rPr>
          <w:rFonts w:asciiTheme="majorHAnsi" w:hAnsiTheme="majorHAnsi" w:cs="Calibri"/>
          <w:bCs/>
        </w:rPr>
        <w:t>.</w:t>
      </w:r>
    </w:p>
    <w:p w14:paraId="5FC0B365" w14:textId="712047A4" w:rsidR="000F2DC8" w:rsidRPr="00DF095B" w:rsidRDefault="000F2DC8" w:rsidP="000862FD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spacing w:before="120" w:line="276" w:lineRule="auto"/>
        <w:ind w:left="425" w:hanging="425"/>
        <w:rPr>
          <w:rFonts w:asciiTheme="majorHAnsi" w:hAnsiTheme="majorHAnsi" w:cs="Calibri"/>
          <w:bCs/>
        </w:rPr>
      </w:pPr>
      <w:r w:rsidRPr="00DF095B">
        <w:rPr>
          <w:rFonts w:asciiTheme="majorHAnsi" w:hAnsiTheme="majorHAnsi" w:cs="Calibri"/>
          <w:bCs/>
        </w:rPr>
        <w:t>Oświadczam</w:t>
      </w:r>
      <w:r w:rsidR="00E63446" w:rsidRPr="00DF095B">
        <w:rPr>
          <w:rFonts w:asciiTheme="majorHAnsi" w:hAnsiTheme="majorHAnsi" w:cs="Calibri"/>
          <w:bCs/>
        </w:rPr>
        <w:t>y</w:t>
      </w:r>
      <w:r w:rsidRPr="00DF095B">
        <w:rPr>
          <w:rFonts w:asciiTheme="majorHAnsi" w:hAnsiTheme="majorHAnsi" w:cs="Calibri"/>
          <w:bCs/>
        </w:rPr>
        <w:t>, że: *</w:t>
      </w:r>
      <w:r w:rsidR="00E63446" w:rsidRPr="00DF095B">
        <w:rPr>
          <w:rFonts w:asciiTheme="majorHAnsi" w:hAnsiTheme="majorHAnsi" w:cs="Calibri"/>
          <w:bCs/>
        </w:rPr>
        <w:t>*)</w:t>
      </w:r>
    </w:p>
    <w:p w14:paraId="7EAF1177" w14:textId="77777777" w:rsidR="000F2DC8" w:rsidRPr="000F2DC8" w:rsidRDefault="000F2DC8" w:rsidP="00B169F2">
      <w:pPr>
        <w:pStyle w:val="Akapitzlist"/>
        <w:suppressAutoHyphens/>
        <w:spacing w:line="276" w:lineRule="auto"/>
        <w:ind w:left="720"/>
        <w:jc w:val="both"/>
        <w:rPr>
          <w:rFonts w:asciiTheme="majorHAnsi" w:eastAsia="Calibri" w:hAnsiTheme="majorHAnsi" w:cs="Tahoma"/>
          <w:kern w:val="144"/>
          <w:sz w:val="22"/>
          <w:szCs w:val="22"/>
          <w:lang w:eastAsia="en-US"/>
        </w:rPr>
      </w:pPr>
      <w:r w:rsidRPr="000F2DC8">
        <w:rPr>
          <w:rFonts w:ascii="Segoe UI Symbol" w:eastAsia="Calibri" w:hAnsi="Segoe UI Symbol" w:cs="Segoe UI Symbol"/>
          <w:kern w:val="144"/>
          <w:sz w:val="22"/>
          <w:szCs w:val="22"/>
          <w:lang w:eastAsia="en-US"/>
        </w:rPr>
        <w:t>☐</w:t>
      </w:r>
      <w:r w:rsidRPr="000F2DC8">
        <w:rPr>
          <w:rFonts w:asciiTheme="majorHAnsi" w:eastAsia="Calibri" w:hAnsiTheme="majorHAnsi" w:cs="Tahoma"/>
          <w:kern w:val="144"/>
          <w:sz w:val="22"/>
          <w:szCs w:val="22"/>
          <w:lang w:eastAsia="en-US"/>
        </w:rPr>
        <w:t xml:space="preserve"> jestem mikro przedsiębiorcą</w:t>
      </w:r>
    </w:p>
    <w:p w14:paraId="1D3DF207" w14:textId="77777777" w:rsidR="000F2DC8" w:rsidRPr="000F2DC8" w:rsidRDefault="000F2DC8" w:rsidP="00B169F2">
      <w:pPr>
        <w:suppressAutoHyphens/>
        <w:spacing w:after="0" w:line="276" w:lineRule="auto"/>
        <w:ind w:left="720"/>
        <w:jc w:val="both"/>
        <w:rPr>
          <w:rFonts w:asciiTheme="majorHAnsi" w:hAnsiTheme="majorHAnsi"/>
        </w:rPr>
      </w:pPr>
      <w:r w:rsidRPr="000F2DC8">
        <w:rPr>
          <w:rFonts w:ascii="Segoe UI Symbol" w:hAnsi="Segoe UI Symbol" w:cs="Segoe UI Symbol"/>
        </w:rPr>
        <w:lastRenderedPageBreak/>
        <w:t>☐</w:t>
      </w:r>
      <w:r w:rsidRPr="000F2DC8">
        <w:rPr>
          <w:rFonts w:asciiTheme="majorHAnsi" w:hAnsiTheme="majorHAnsi"/>
        </w:rPr>
        <w:t xml:space="preserve"> jestem małym przedsiębiorcą</w:t>
      </w:r>
    </w:p>
    <w:p w14:paraId="6C7AAA51" w14:textId="77777777" w:rsidR="000F2DC8" w:rsidRPr="000F2DC8" w:rsidRDefault="000F2DC8" w:rsidP="00B169F2">
      <w:pPr>
        <w:suppressAutoHyphens/>
        <w:spacing w:after="0" w:line="276" w:lineRule="auto"/>
        <w:ind w:left="720"/>
        <w:jc w:val="both"/>
        <w:rPr>
          <w:rFonts w:asciiTheme="majorHAnsi" w:hAnsiTheme="majorHAnsi"/>
        </w:rPr>
      </w:pPr>
      <w:r w:rsidRPr="000F2DC8">
        <w:rPr>
          <w:rFonts w:ascii="Segoe UI Symbol" w:hAnsi="Segoe UI Symbol" w:cs="Segoe UI Symbol"/>
        </w:rPr>
        <w:t>☐</w:t>
      </w:r>
      <w:r w:rsidRPr="000F2DC8">
        <w:rPr>
          <w:rFonts w:asciiTheme="majorHAnsi" w:hAnsiTheme="majorHAnsi"/>
        </w:rPr>
        <w:t xml:space="preserve"> jestem średnim przedsiębiorcą</w:t>
      </w:r>
    </w:p>
    <w:p w14:paraId="38E4D2F9" w14:textId="77777777" w:rsidR="000F2DC8" w:rsidRPr="000F2DC8" w:rsidRDefault="000F2DC8" w:rsidP="00B169F2">
      <w:pPr>
        <w:suppressAutoHyphens/>
        <w:spacing w:after="0" w:line="276" w:lineRule="auto"/>
        <w:ind w:left="720"/>
        <w:jc w:val="both"/>
        <w:rPr>
          <w:rFonts w:asciiTheme="majorHAnsi" w:hAnsiTheme="majorHAnsi"/>
        </w:rPr>
      </w:pPr>
      <w:r w:rsidRPr="000F2DC8">
        <w:rPr>
          <w:rFonts w:ascii="Segoe UI Symbol" w:hAnsi="Segoe UI Symbol" w:cs="Segoe UI Symbol"/>
        </w:rPr>
        <w:t>☐</w:t>
      </w:r>
      <w:r w:rsidRPr="000F2DC8">
        <w:rPr>
          <w:rFonts w:asciiTheme="majorHAnsi" w:hAnsiTheme="majorHAnsi"/>
        </w:rPr>
        <w:t xml:space="preserve"> prowadzę jednoosobową działalność gospodarczą</w:t>
      </w:r>
    </w:p>
    <w:p w14:paraId="3D7E6383" w14:textId="77777777" w:rsidR="000F2DC8" w:rsidRPr="000F2DC8" w:rsidRDefault="000F2DC8" w:rsidP="00B169F2">
      <w:pPr>
        <w:suppressAutoHyphens/>
        <w:spacing w:after="0" w:line="276" w:lineRule="auto"/>
        <w:ind w:left="720"/>
        <w:jc w:val="both"/>
        <w:rPr>
          <w:rFonts w:asciiTheme="majorHAnsi" w:hAnsiTheme="majorHAnsi"/>
        </w:rPr>
      </w:pPr>
      <w:r w:rsidRPr="000F2DC8">
        <w:rPr>
          <w:rFonts w:ascii="Segoe UI Symbol" w:hAnsi="Segoe UI Symbol" w:cs="Segoe UI Symbol"/>
        </w:rPr>
        <w:t>☐</w:t>
      </w:r>
      <w:r w:rsidRPr="000F2DC8">
        <w:rPr>
          <w:rFonts w:asciiTheme="majorHAnsi" w:hAnsiTheme="majorHAnsi"/>
        </w:rPr>
        <w:t xml:space="preserve"> jestem osobą fizyczną nieprowadzącą działalności gospodarcze</w:t>
      </w:r>
    </w:p>
    <w:p w14:paraId="34BC7640" w14:textId="118BEB35" w:rsidR="000F2DC8" w:rsidRPr="000F2DC8" w:rsidRDefault="000F2DC8" w:rsidP="00B169F2">
      <w:pPr>
        <w:spacing w:after="0" w:line="276" w:lineRule="auto"/>
        <w:ind w:left="720"/>
        <w:rPr>
          <w:rFonts w:asciiTheme="majorHAnsi" w:hAnsiTheme="majorHAnsi"/>
        </w:rPr>
      </w:pPr>
      <w:r w:rsidRPr="000F2DC8">
        <w:rPr>
          <w:rFonts w:ascii="Segoe UI Symbol" w:hAnsi="Segoe UI Symbol" w:cs="Segoe UI Symbol"/>
        </w:rPr>
        <w:t>☐</w:t>
      </w:r>
      <w:r w:rsidRPr="000F2DC8">
        <w:rPr>
          <w:rFonts w:asciiTheme="majorHAnsi" w:hAnsiTheme="majorHAnsi"/>
        </w:rPr>
        <w:t xml:space="preserve"> inny</w:t>
      </w:r>
      <w:r w:rsidR="00CA21D2">
        <w:rPr>
          <w:rFonts w:asciiTheme="majorHAnsi" w:hAnsiTheme="majorHAnsi"/>
        </w:rPr>
        <w:t xml:space="preserve"> rodzaj</w:t>
      </w:r>
    </w:p>
    <w:p w14:paraId="531635A6" w14:textId="77777777" w:rsidR="00E63446" w:rsidRPr="00DF095B" w:rsidRDefault="00E63446" w:rsidP="00B169F2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asciiTheme="majorHAnsi" w:hAnsiTheme="majorHAnsi" w:cs="Calibri"/>
          <w:bCs/>
        </w:rPr>
      </w:pPr>
      <w:r w:rsidRPr="00DF095B">
        <w:rPr>
          <w:rFonts w:asciiTheme="majorHAnsi" w:hAnsiTheme="majorHAnsi" w:cs="Calibri"/>
          <w:bCs/>
        </w:rPr>
        <w:t>Oświadczamy, że informacje i dokumenty __________________________________________ _______________________________________________________________________________</w:t>
      </w:r>
    </w:p>
    <w:p w14:paraId="16150D6E" w14:textId="77777777" w:rsidR="00E63446" w:rsidRPr="004B5846" w:rsidRDefault="00E63446" w:rsidP="000862FD">
      <w:pPr>
        <w:widowControl w:val="0"/>
        <w:suppressAutoHyphens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hAnsiTheme="majorHAnsi" w:cs="Calibri"/>
          <w:bCs/>
          <w:sz w:val="20"/>
          <w:szCs w:val="20"/>
        </w:rPr>
      </w:pPr>
      <w:r w:rsidRPr="004B5846">
        <w:rPr>
          <w:rFonts w:asciiTheme="majorHAnsi" w:hAnsiTheme="majorHAnsi" w:cs="Calibri"/>
          <w:bCs/>
          <w:sz w:val="20"/>
          <w:szCs w:val="20"/>
        </w:rPr>
        <w:t>(tylko, jeśli dotyczy - podać nazwę dokumentu, nr załącznika, nr strony)</w:t>
      </w:r>
    </w:p>
    <w:p w14:paraId="40B0EC8F" w14:textId="77777777" w:rsidR="00E63446" w:rsidRPr="00E63446" w:rsidRDefault="00E63446" w:rsidP="000862FD">
      <w:pPr>
        <w:pStyle w:val="Akapitzlist"/>
        <w:suppressAutoHyphens/>
        <w:spacing w:after="120" w:line="276" w:lineRule="auto"/>
        <w:ind w:left="425"/>
        <w:jc w:val="both"/>
        <w:rPr>
          <w:rFonts w:asciiTheme="majorHAnsi" w:eastAsia="Calibri" w:hAnsiTheme="majorHAnsi" w:cs="Tahoma"/>
          <w:kern w:val="144"/>
          <w:sz w:val="22"/>
          <w:szCs w:val="22"/>
          <w:lang w:eastAsia="en-US"/>
        </w:rPr>
      </w:pPr>
      <w:r w:rsidRPr="00E63446">
        <w:rPr>
          <w:rFonts w:asciiTheme="majorHAnsi" w:hAnsiTheme="majorHAnsi"/>
          <w:sz w:val="22"/>
          <w:szCs w:val="22"/>
        </w:rPr>
        <w:t xml:space="preserve">nie mogą być udostępnione, gdyż  są zastrzeżone jako informacje stanowiące tajemnicę </w:t>
      </w:r>
      <w:r w:rsidRPr="00E63446">
        <w:rPr>
          <w:rFonts w:asciiTheme="majorHAnsi" w:eastAsia="Calibri" w:hAnsiTheme="majorHAnsi" w:cs="Tahoma"/>
          <w:kern w:val="144"/>
          <w:sz w:val="22"/>
          <w:szCs w:val="22"/>
          <w:lang w:eastAsia="en-US"/>
        </w:rPr>
        <w:t>przedsiębiorstwa, w rozumieniu przepisów o zwalczaniu nieuczciwej konkurencji. W załączeniu przedkładamy uzasadnienie, że zastrzeżone informacje są tajemnicą przedsiębiorstwa.</w:t>
      </w:r>
    </w:p>
    <w:p w14:paraId="09067CCD" w14:textId="57FCE5BA" w:rsidR="00E63446" w:rsidRPr="00DF095B" w:rsidRDefault="00E63446" w:rsidP="000862FD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Theme="majorHAnsi" w:hAnsiTheme="majorHAnsi" w:cs="Calibri"/>
          <w:bCs/>
        </w:rPr>
      </w:pPr>
      <w:r w:rsidRPr="00DF095B">
        <w:rPr>
          <w:rFonts w:asciiTheme="majorHAnsi" w:hAnsiTheme="majorHAnsi" w:cs="Calibri"/>
          <w:bCs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postępowaniu.***)</w:t>
      </w:r>
    </w:p>
    <w:p w14:paraId="0689D999" w14:textId="35507A4A" w:rsidR="00DF095B" w:rsidRDefault="00AD3E86" w:rsidP="000862FD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Theme="majorHAnsi" w:hAnsiTheme="majorHAnsi" w:cs="Calibri"/>
          <w:bCs/>
        </w:rPr>
      </w:pPr>
      <w:r w:rsidRPr="00AD3E86">
        <w:rPr>
          <w:rFonts w:asciiTheme="majorHAnsi" w:hAnsiTheme="majorHAnsi" w:cs="Calibri"/>
          <w:bCs/>
        </w:rPr>
        <w:t xml:space="preserve">Korespondencję w sprawie niniejszego postępowania należy kierować </w:t>
      </w:r>
      <w:r>
        <w:rPr>
          <w:rFonts w:asciiTheme="majorHAnsi" w:hAnsiTheme="majorHAnsi" w:cs="Calibri"/>
          <w:bCs/>
        </w:rPr>
        <w:t>do następujących osób, u</w:t>
      </w:r>
      <w:r w:rsidR="000066E1" w:rsidRPr="00DF095B">
        <w:rPr>
          <w:rFonts w:asciiTheme="majorHAnsi" w:hAnsiTheme="majorHAnsi" w:cs="Calibri"/>
          <w:bCs/>
        </w:rPr>
        <w:t>poważniony</w:t>
      </w:r>
      <w:r>
        <w:rPr>
          <w:rFonts w:asciiTheme="majorHAnsi" w:hAnsiTheme="majorHAnsi" w:cs="Calibri"/>
          <w:bCs/>
        </w:rPr>
        <w:t>ch</w:t>
      </w:r>
      <w:r w:rsidR="000066E1" w:rsidRPr="00DF095B">
        <w:rPr>
          <w:rFonts w:asciiTheme="majorHAnsi" w:hAnsiTheme="majorHAnsi" w:cs="Calibri"/>
          <w:bCs/>
        </w:rPr>
        <w:t xml:space="preserve"> do kontaktów z Zamawiającym przedstawicielem Wykonawcy:</w:t>
      </w:r>
    </w:p>
    <w:p w14:paraId="02C7B0FC" w14:textId="1545A24F" w:rsidR="00DF095B" w:rsidRDefault="00AD3E86" w:rsidP="000862FD">
      <w:pPr>
        <w:widowControl w:val="0"/>
        <w:numPr>
          <w:ilvl w:val="1"/>
          <w:numId w:val="62"/>
        </w:numPr>
        <w:suppressAutoHyphens/>
        <w:autoSpaceDE w:val="0"/>
        <w:autoSpaceDN w:val="0"/>
        <w:adjustRightInd w:val="0"/>
        <w:spacing w:line="276" w:lineRule="auto"/>
        <w:ind w:hanging="366"/>
        <w:contextualSpacing/>
        <w:jc w:val="both"/>
        <w:rPr>
          <w:rFonts w:asciiTheme="majorHAnsi" w:hAnsiTheme="majorHAnsi" w:cs="Calibri"/>
          <w:bCs/>
        </w:rPr>
      </w:pPr>
      <w:r>
        <w:rPr>
          <w:rFonts w:asciiTheme="majorHAnsi" w:hAnsiTheme="majorHAnsi"/>
        </w:rPr>
        <w:t xml:space="preserve"> Imię i Nazwisko </w:t>
      </w:r>
      <w:r w:rsidR="00E63446" w:rsidRPr="00DF095B">
        <w:rPr>
          <w:rFonts w:asciiTheme="majorHAnsi" w:hAnsiTheme="majorHAnsi"/>
        </w:rPr>
        <w:t xml:space="preserve">_____________________ </w:t>
      </w:r>
      <w:r w:rsidR="000066E1" w:rsidRPr="00DF095B">
        <w:rPr>
          <w:rFonts w:asciiTheme="majorHAnsi" w:hAnsiTheme="majorHAnsi"/>
        </w:rPr>
        <w:t xml:space="preserve">tel.: </w:t>
      </w:r>
      <w:r w:rsidR="00E63446" w:rsidRPr="00DF095B">
        <w:rPr>
          <w:rFonts w:asciiTheme="majorHAnsi" w:hAnsiTheme="majorHAnsi"/>
        </w:rPr>
        <w:t>_____________________</w:t>
      </w:r>
      <w:r w:rsidR="000066E1" w:rsidRPr="00DF095B">
        <w:rPr>
          <w:rFonts w:asciiTheme="majorHAnsi" w:hAnsiTheme="majorHAnsi"/>
        </w:rPr>
        <w:t xml:space="preserve">, e-mail: </w:t>
      </w:r>
      <w:r w:rsidR="00E63446" w:rsidRPr="00DF095B">
        <w:rPr>
          <w:rFonts w:asciiTheme="majorHAnsi" w:hAnsiTheme="majorHAnsi"/>
        </w:rPr>
        <w:t>_____________________</w:t>
      </w:r>
    </w:p>
    <w:p w14:paraId="28FED8B6" w14:textId="53CC7B2F" w:rsidR="00AD3E86" w:rsidRDefault="00AD3E86" w:rsidP="00AD3E86">
      <w:pPr>
        <w:widowControl w:val="0"/>
        <w:numPr>
          <w:ilvl w:val="1"/>
          <w:numId w:val="62"/>
        </w:numPr>
        <w:suppressAutoHyphens/>
        <w:autoSpaceDE w:val="0"/>
        <w:autoSpaceDN w:val="0"/>
        <w:adjustRightInd w:val="0"/>
        <w:spacing w:line="276" w:lineRule="auto"/>
        <w:ind w:hanging="366"/>
        <w:contextualSpacing/>
        <w:jc w:val="both"/>
        <w:rPr>
          <w:rFonts w:asciiTheme="majorHAnsi" w:hAnsiTheme="majorHAnsi" w:cs="Calibri"/>
          <w:bCs/>
        </w:rPr>
      </w:pPr>
      <w:r>
        <w:rPr>
          <w:rFonts w:asciiTheme="majorHAnsi" w:hAnsiTheme="majorHAnsi"/>
        </w:rPr>
        <w:t xml:space="preserve"> Imię i Nazwisko </w:t>
      </w:r>
      <w:r w:rsidRPr="00DF095B">
        <w:rPr>
          <w:rFonts w:asciiTheme="majorHAnsi" w:hAnsiTheme="majorHAnsi"/>
        </w:rPr>
        <w:t>_____________________ tel.: _____________________, e-mail: _____________________</w:t>
      </w:r>
    </w:p>
    <w:p w14:paraId="56ED4E2B" w14:textId="38418DCA" w:rsidR="00344DF8" w:rsidRPr="000F3E9B" w:rsidRDefault="00E93A1D" w:rsidP="000862FD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 xml:space="preserve">Wraz z </w:t>
      </w:r>
      <w:r w:rsidR="006D4546">
        <w:rPr>
          <w:rFonts w:asciiTheme="majorHAnsi" w:hAnsiTheme="majorHAnsi" w:cs="Calibri"/>
          <w:bCs/>
        </w:rPr>
        <w:t>wnioskiem o dopuszczenie do udziału w postępowaniu</w:t>
      </w:r>
      <w:r w:rsidRPr="000F3E9B">
        <w:rPr>
          <w:rFonts w:asciiTheme="majorHAnsi" w:hAnsiTheme="majorHAnsi" w:cs="Calibri"/>
          <w:bCs/>
        </w:rPr>
        <w:t xml:space="preserve"> składamy następujące oświadczenia i dokumenty</w:t>
      </w:r>
      <w:r w:rsidR="00DF095B">
        <w:rPr>
          <w:rFonts w:asciiTheme="majorHAnsi" w:hAnsiTheme="majorHAnsi" w:cs="Calibri"/>
          <w:bCs/>
        </w:rPr>
        <w:t xml:space="preserve"> </w:t>
      </w:r>
      <w:r w:rsidR="00DF095B" w:rsidRPr="00DF095B">
        <w:rPr>
          <w:rFonts w:asciiTheme="majorHAnsi" w:hAnsiTheme="majorHAnsi" w:cs="Calibri"/>
          <w:bCs/>
        </w:rPr>
        <w:t>zgodnie z wymaganiami Opisu potrzeb i wymagań</w:t>
      </w:r>
      <w:r w:rsidRPr="000F3E9B">
        <w:rPr>
          <w:rFonts w:asciiTheme="majorHAnsi" w:hAnsiTheme="majorHAnsi" w:cs="Calibri"/>
          <w:bCs/>
        </w:rPr>
        <w:t>:</w:t>
      </w:r>
    </w:p>
    <w:p w14:paraId="7D5DF469" w14:textId="77777777" w:rsidR="00344DF8" w:rsidRPr="000F3E9B" w:rsidRDefault="00E93A1D" w:rsidP="000862FD">
      <w:pPr>
        <w:widowControl w:val="0"/>
        <w:numPr>
          <w:ilvl w:val="1"/>
          <w:numId w:val="6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7B4F5AC8" w14:textId="77777777" w:rsidR="00344DF8" w:rsidRPr="000F3E9B" w:rsidRDefault="00E93A1D" w:rsidP="000862FD">
      <w:pPr>
        <w:widowControl w:val="0"/>
        <w:numPr>
          <w:ilvl w:val="1"/>
          <w:numId w:val="6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1881CB4C" w14:textId="77777777" w:rsidR="00344DF8" w:rsidRPr="000F3E9B" w:rsidRDefault="00E93A1D" w:rsidP="000862FD">
      <w:pPr>
        <w:widowControl w:val="0"/>
        <w:numPr>
          <w:ilvl w:val="1"/>
          <w:numId w:val="6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2A168171" w14:textId="24101852" w:rsidR="00E93A1D" w:rsidRPr="000F3E9B" w:rsidRDefault="00E93A1D" w:rsidP="000862FD">
      <w:pPr>
        <w:widowControl w:val="0"/>
        <w:numPr>
          <w:ilvl w:val="1"/>
          <w:numId w:val="6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4554D75C" w14:textId="77777777" w:rsidR="00AD3E86" w:rsidRDefault="00AD3E86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6E91D956" w14:textId="0AD9170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  <w:r w:rsidRPr="000F3E9B">
        <w:rPr>
          <w:rFonts w:asciiTheme="majorHAnsi" w:hAnsiTheme="majorHAnsi" w:cs="Segoe UI"/>
          <w:i/>
          <w:color w:val="FF0000"/>
        </w:rPr>
        <w:t>Niniejsz</w:t>
      </w:r>
      <w:r w:rsidR="00E63446">
        <w:rPr>
          <w:rFonts w:asciiTheme="majorHAnsi" w:hAnsiTheme="majorHAnsi" w:cs="Segoe UI"/>
          <w:i/>
          <w:color w:val="FF0000"/>
        </w:rPr>
        <w:t xml:space="preserve">y wniosek o dopuszczenie do udziału w postepowaniu </w:t>
      </w:r>
      <w:r w:rsidRPr="000F3E9B">
        <w:rPr>
          <w:rFonts w:asciiTheme="majorHAnsi" w:hAnsiTheme="majorHAnsi" w:cs="Segoe UI"/>
          <w:i/>
          <w:color w:val="FF0000"/>
        </w:rPr>
        <w:t xml:space="preserve">należy opatrzyć </w:t>
      </w:r>
      <w:r w:rsidR="00774BA7" w:rsidRPr="000F3E9B">
        <w:rPr>
          <w:rFonts w:asciiTheme="majorHAnsi" w:hAnsiTheme="majorHAnsi" w:cs="Segoe UI"/>
          <w:i/>
          <w:color w:val="FF0000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</w:rPr>
        <w:t xml:space="preserve"> podpisem elektronicznym</w:t>
      </w:r>
      <w:r w:rsidR="00E63446">
        <w:rPr>
          <w:rFonts w:asciiTheme="majorHAnsi" w:hAnsiTheme="majorHAnsi" w:cs="Segoe UI"/>
          <w:i/>
          <w:color w:val="FF0000"/>
        </w:rPr>
        <w:t xml:space="preserve"> </w:t>
      </w:r>
      <w:r w:rsidRPr="000F3E9B">
        <w:rPr>
          <w:rFonts w:asciiTheme="majorHAnsi" w:hAnsiTheme="majorHAnsi" w:cs="Segoe UI"/>
          <w:i/>
          <w:color w:val="FF0000"/>
        </w:rPr>
        <w:t>osoby uprawnionej</w:t>
      </w:r>
      <w:r w:rsidR="00E63446">
        <w:rPr>
          <w:rFonts w:asciiTheme="majorHAnsi" w:hAnsiTheme="majorHAnsi" w:cs="Segoe UI"/>
          <w:i/>
          <w:color w:val="FF0000"/>
        </w:rPr>
        <w:t>.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</w:rPr>
      </w:pPr>
    </w:p>
    <w:p w14:paraId="79F7E454" w14:textId="5BCA3C1D" w:rsidR="00CA21D2" w:rsidRPr="00CA21D2" w:rsidRDefault="00CA21D2" w:rsidP="00CA21D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E63446">
        <w:rPr>
          <w:rFonts w:asciiTheme="majorHAnsi" w:hAnsiTheme="majorHAnsi" w:cs="Calibri"/>
          <w:b/>
          <w:bCs/>
          <w:sz w:val="20"/>
          <w:szCs w:val="20"/>
        </w:rPr>
        <w:t>*)</w:t>
      </w:r>
      <w:r w:rsidRPr="00CA21D2">
        <w:rPr>
          <w:rFonts w:asciiTheme="majorHAnsi" w:hAnsiTheme="majorHAnsi" w:cs="Calibri"/>
          <w:sz w:val="20"/>
          <w:szCs w:val="20"/>
        </w:rPr>
        <w:t xml:space="preserve"> w</w:t>
      </w:r>
      <w:r w:rsidR="00DF095B">
        <w:rPr>
          <w:rFonts w:asciiTheme="majorHAnsi" w:hAnsiTheme="majorHAnsi" w:cs="Calibri"/>
          <w:sz w:val="20"/>
          <w:szCs w:val="20"/>
        </w:rPr>
        <w:t>ypełnić w</w:t>
      </w:r>
      <w:r w:rsidRPr="00CA21D2">
        <w:rPr>
          <w:rFonts w:asciiTheme="majorHAnsi" w:hAnsiTheme="majorHAnsi" w:cs="Calibri"/>
          <w:sz w:val="20"/>
          <w:szCs w:val="20"/>
        </w:rPr>
        <w:t xml:space="preserve"> przypadku składania wniosku przez Wykonawców wspólnie ubiegający się o udzielenie zamówienia</w:t>
      </w:r>
    </w:p>
    <w:p w14:paraId="25644451" w14:textId="77777777" w:rsidR="00CA21D2" w:rsidRDefault="00CA21D2" w:rsidP="00CA21D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b/>
          <w:bCs/>
          <w:sz w:val="20"/>
          <w:szCs w:val="20"/>
        </w:rPr>
      </w:pPr>
    </w:p>
    <w:p w14:paraId="67E97CB4" w14:textId="53F774FD" w:rsidR="00CA21D2" w:rsidRPr="002F42BA" w:rsidRDefault="00CA21D2" w:rsidP="00CA21D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E63446">
        <w:rPr>
          <w:rFonts w:asciiTheme="majorHAnsi" w:hAnsiTheme="majorHAnsi" w:cs="Calibri"/>
          <w:b/>
          <w:bCs/>
          <w:sz w:val="20"/>
          <w:szCs w:val="20"/>
        </w:rPr>
        <w:t>**)</w:t>
      </w:r>
      <w:r w:rsidR="00E63446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>
        <w:rPr>
          <w:rFonts w:asciiTheme="majorHAnsi" w:hAnsiTheme="majorHAnsi" w:cs="Calibri"/>
          <w:sz w:val="20"/>
          <w:szCs w:val="20"/>
        </w:rPr>
        <w:t>wskazać właściwe;</w:t>
      </w:r>
      <w:r w:rsidRPr="002F42BA">
        <w:rPr>
          <w:rFonts w:asciiTheme="majorHAnsi" w:hAnsiTheme="majorHAnsi" w:cs="Calibri"/>
          <w:sz w:val="20"/>
          <w:szCs w:val="20"/>
        </w:rPr>
        <w:t xml:space="preserve"> w  przypadku </w:t>
      </w:r>
      <w:r>
        <w:rPr>
          <w:rFonts w:asciiTheme="majorHAnsi" w:hAnsiTheme="majorHAnsi" w:cs="Calibri"/>
          <w:sz w:val="20"/>
          <w:szCs w:val="20"/>
        </w:rPr>
        <w:t>braku wyboru</w:t>
      </w:r>
      <w:r w:rsidRPr="002F42BA">
        <w:rPr>
          <w:rFonts w:asciiTheme="majorHAnsi" w:hAnsiTheme="majorHAnsi" w:cs="Calibri"/>
          <w:sz w:val="20"/>
          <w:szCs w:val="20"/>
        </w:rPr>
        <w:t xml:space="preserve"> – Zamawiający uzna, że Wykonawca nie jest mikroprzedsiębiorstwem bądź małym lub średnim przedsiębiorstwem.</w:t>
      </w:r>
    </w:p>
    <w:p w14:paraId="0361F603" w14:textId="77777777" w:rsidR="00CA21D2" w:rsidRPr="00D20E7C" w:rsidRDefault="00CA21D2" w:rsidP="00CA21D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602784CA" w14:textId="77777777" w:rsidR="00CA21D2" w:rsidRPr="00D20E7C" w:rsidRDefault="00CA21D2" w:rsidP="00CA21D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671E1FF5" w14:textId="77777777" w:rsidR="00CA21D2" w:rsidRPr="00D20E7C" w:rsidRDefault="00CA21D2" w:rsidP="00CA21D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09BCED66" w14:textId="77777777" w:rsidR="00CA21D2" w:rsidRPr="00D20E7C" w:rsidRDefault="00CA21D2" w:rsidP="00CA21D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A7580C" w14:textId="77777777" w:rsidR="00CA21D2" w:rsidRPr="000F3E9B" w:rsidRDefault="00CA21D2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</w:rPr>
      </w:pPr>
    </w:p>
    <w:p w14:paraId="3F203591" w14:textId="70C1C034" w:rsidR="00E93A1D" w:rsidRPr="000F3E9B" w:rsidRDefault="00E63446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b/>
          <w:sz w:val="20"/>
          <w:szCs w:val="20"/>
        </w:rPr>
        <w:t>*</w:t>
      </w:r>
      <w:r w:rsidR="00E93A1D" w:rsidRPr="000F3E9B">
        <w:rPr>
          <w:rFonts w:asciiTheme="majorHAnsi" w:hAnsiTheme="majorHAnsi" w:cs="Calibri"/>
          <w:b/>
          <w:sz w:val="20"/>
          <w:szCs w:val="20"/>
        </w:rPr>
        <w:t>**)</w:t>
      </w:r>
      <w:r w:rsidR="00E93A1D"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="00E93A1D"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="00E93A1D"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="00E93A1D"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="00E93A1D"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="00E93A1D"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2303D6B" w14:textId="2B0E47D5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0F3E9B" w:rsidSect="00B15898">
          <w:headerReference w:type="default" r:id="rId8"/>
          <w:footerReference w:type="default" r:id="rId9"/>
          <w:pgSz w:w="11906" w:h="16838"/>
          <w:pgMar w:top="1247" w:right="1134" w:bottom="1247" w:left="1418" w:header="284" w:footer="431" w:gutter="0"/>
          <w:cols w:space="708"/>
          <w:docGrid w:linePitch="360"/>
        </w:sectPr>
      </w:pPr>
    </w:p>
    <w:bookmarkEnd w:id="1"/>
    <w:p w14:paraId="1DB01E2E" w14:textId="37EEA85F" w:rsidR="003525E0" w:rsidRPr="002F42BA" w:rsidRDefault="003525E0" w:rsidP="003525E0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</w:rPr>
      </w:pPr>
      <w:r w:rsidRPr="002F42BA">
        <w:rPr>
          <w:rFonts w:asciiTheme="majorHAnsi" w:hAnsiTheme="majorHAnsi"/>
          <w:b/>
          <w:iCs/>
          <w:color w:val="002060"/>
        </w:rPr>
        <w:lastRenderedPageBreak/>
        <w:t xml:space="preserve">Załącznik nr 2 do </w:t>
      </w:r>
      <w:proofErr w:type="spellStart"/>
      <w:r w:rsidR="004341F4">
        <w:rPr>
          <w:rFonts w:asciiTheme="majorHAnsi" w:hAnsiTheme="majorHAnsi"/>
          <w:b/>
          <w:iCs/>
          <w:color w:val="002060"/>
        </w:rPr>
        <w:t>OPiW</w:t>
      </w:r>
      <w:proofErr w:type="spellEnd"/>
      <w:r w:rsidRPr="002F42BA">
        <w:rPr>
          <w:rFonts w:asciiTheme="majorHAnsi" w:hAnsiTheme="majorHAnsi"/>
          <w:iCs/>
          <w:color w:val="002060"/>
        </w:rPr>
        <w:t xml:space="preserve"> </w:t>
      </w:r>
      <w:r w:rsidRPr="002F42BA">
        <w:rPr>
          <w:rFonts w:asciiTheme="majorHAnsi" w:hAnsiTheme="majorHAnsi"/>
          <w:b/>
          <w:iCs/>
          <w:color w:val="002060"/>
        </w:rPr>
        <w:t xml:space="preserve">- </w:t>
      </w:r>
      <w:r>
        <w:rPr>
          <w:rFonts w:asciiTheme="majorHAnsi" w:hAnsiTheme="majorHAnsi"/>
          <w:b/>
          <w:iCs/>
          <w:color w:val="002060"/>
        </w:rPr>
        <w:t>JEDZ</w:t>
      </w:r>
    </w:p>
    <w:p w14:paraId="08829618" w14:textId="77777777" w:rsidR="003525E0" w:rsidRPr="00EC3B3D" w:rsidRDefault="003525E0" w:rsidP="003525E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4C4BFDB" w14:textId="77777777" w:rsidR="003525E0" w:rsidRPr="00682DD7" w:rsidRDefault="003525E0" w:rsidP="003525E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B0103AE" w14:textId="77777777" w:rsidR="003525E0" w:rsidRPr="00682DD7" w:rsidRDefault="003525E0" w:rsidP="0035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0F72338" w14:textId="619732F9" w:rsidR="003525E0" w:rsidRPr="00682DD7" w:rsidRDefault="003525E0" w:rsidP="00CB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  <w:r w:rsidR="00CB38A9" w:rsidRPr="00CB38A9">
        <w:rPr>
          <w:rFonts w:ascii="Arial" w:hAnsi="Arial" w:cs="Arial"/>
          <w:b/>
          <w:sz w:val="20"/>
          <w:szCs w:val="20"/>
        </w:rPr>
        <w:t>Dz.U./S S121</w:t>
      </w:r>
      <w:r w:rsidR="00CB38A9">
        <w:rPr>
          <w:rFonts w:ascii="Arial" w:hAnsi="Arial" w:cs="Arial"/>
          <w:b/>
          <w:sz w:val="20"/>
          <w:szCs w:val="20"/>
        </w:rPr>
        <w:t xml:space="preserve">, </w:t>
      </w:r>
      <w:r w:rsidR="00CB38A9" w:rsidRPr="00CB38A9">
        <w:rPr>
          <w:rFonts w:ascii="Arial" w:hAnsi="Arial" w:cs="Arial"/>
          <w:b/>
          <w:sz w:val="20"/>
          <w:szCs w:val="20"/>
        </w:rPr>
        <w:t>27/06/2022</w:t>
      </w:r>
      <w:r w:rsidR="00CB38A9">
        <w:rPr>
          <w:rFonts w:ascii="Arial" w:hAnsi="Arial" w:cs="Arial"/>
          <w:b/>
          <w:sz w:val="20"/>
          <w:szCs w:val="20"/>
        </w:rPr>
        <w:t xml:space="preserve">, </w:t>
      </w:r>
      <w:r w:rsidR="00CB38A9" w:rsidRPr="00CB38A9">
        <w:rPr>
          <w:rFonts w:ascii="Arial" w:hAnsi="Arial" w:cs="Arial"/>
          <w:b/>
          <w:sz w:val="20"/>
          <w:szCs w:val="20"/>
        </w:rPr>
        <w:t>345442-2022-PL</w:t>
      </w:r>
    </w:p>
    <w:p w14:paraId="340F0299" w14:textId="7E6F6B93" w:rsidR="003525E0" w:rsidRPr="00682DD7" w:rsidRDefault="003525E0" w:rsidP="0035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B38A9" w:rsidRPr="00CB38A9">
        <w:rPr>
          <w:rFonts w:ascii="Arial" w:hAnsi="Arial" w:cs="Arial"/>
          <w:b/>
          <w:w w:val="0"/>
          <w:sz w:val="20"/>
          <w:szCs w:val="20"/>
        </w:rPr>
        <w:t>2022/S 121-345442</w:t>
      </w:r>
    </w:p>
    <w:p w14:paraId="3EE36699" w14:textId="77777777" w:rsidR="003525E0" w:rsidRPr="00682DD7" w:rsidRDefault="003525E0" w:rsidP="0035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E3CC35" w14:textId="77777777" w:rsidR="003525E0" w:rsidRPr="00682DD7" w:rsidRDefault="003525E0" w:rsidP="0035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21DD1D1" w14:textId="77777777" w:rsidR="003525E0" w:rsidRPr="00EC3B3D" w:rsidRDefault="003525E0" w:rsidP="003525E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D06FA1E" w14:textId="77777777" w:rsidR="003525E0" w:rsidRPr="00682DD7" w:rsidRDefault="003525E0" w:rsidP="0035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525E0" w:rsidRPr="00682DD7" w14:paraId="574C945E" w14:textId="77777777" w:rsidTr="002B22B8">
        <w:trPr>
          <w:trHeight w:val="349"/>
        </w:trPr>
        <w:tc>
          <w:tcPr>
            <w:tcW w:w="4644" w:type="dxa"/>
            <w:shd w:val="clear" w:color="auto" w:fill="auto"/>
          </w:tcPr>
          <w:p w14:paraId="3FB63DC5" w14:textId="77777777" w:rsidR="003525E0" w:rsidRPr="00682DD7" w:rsidRDefault="003525E0" w:rsidP="002B22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4D6C858F" w14:textId="77777777" w:rsidR="003525E0" w:rsidRPr="00682DD7" w:rsidRDefault="003525E0" w:rsidP="002B22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5E0" w:rsidRPr="00682DD7" w14:paraId="05F18B96" w14:textId="77777777" w:rsidTr="002B22B8">
        <w:trPr>
          <w:trHeight w:val="349"/>
        </w:trPr>
        <w:tc>
          <w:tcPr>
            <w:tcW w:w="4644" w:type="dxa"/>
            <w:shd w:val="clear" w:color="auto" w:fill="auto"/>
          </w:tcPr>
          <w:p w14:paraId="2FE4B6B0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4413DEC" w14:textId="777F580E" w:rsidR="003525E0" w:rsidRPr="00682DD7" w:rsidRDefault="00894827" w:rsidP="008948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Kompleksowe ubezpieczenie mienia i odpowiedzialności cywilnej </w:t>
            </w:r>
            <w:r w:rsidRPr="00894827">
              <w:rPr>
                <w:rFonts w:ascii="Arial" w:hAnsi="Arial" w:cs="Arial"/>
                <w:sz w:val="20"/>
                <w:szCs w:val="20"/>
              </w:rPr>
              <w:t>Zakładu Wodociągów i Kanalizacji sp. z o.o. w Łodzi</w:t>
            </w:r>
          </w:p>
        </w:tc>
      </w:tr>
      <w:tr w:rsidR="003525E0" w:rsidRPr="00682DD7" w14:paraId="57E234C0" w14:textId="77777777" w:rsidTr="002B22B8">
        <w:trPr>
          <w:trHeight w:val="485"/>
        </w:trPr>
        <w:tc>
          <w:tcPr>
            <w:tcW w:w="4644" w:type="dxa"/>
            <w:shd w:val="clear" w:color="auto" w:fill="auto"/>
          </w:tcPr>
          <w:p w14:paraId="1E84AEEB" w14:textId="77777777" w:rsidR="003525E0" w:rsidRPr="00682DD7" w:rsidRDefault="003525E0" w:rsidP="002B22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3373467" w14:textId="77777777" w:rsidR="003525E0" w:rsidRPr="00682DD7" w:rsidRDefault="003525E0" w:rsidP="002B22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3525E0" w:rsidRPr="00682DD7" w14:paraId="7029022A" w14:textId="77777777" w:rsidTr="002B22B8">
        <w:trPr>
          <w:trHeight w:val="484"/>
        </w:trPr>
        <w:tc>
          <w:tcPr>
            <w:tcW w:w="4644" w:type="dxa"/>
            <w:shd w:val="clear" w:color="auto" w:fill="auto"/>
          </w:tcPr>
          <w:p w14:paraId="1C0E81B8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932CC2" w14:textId="674ADEAA" w:rsidR="003525E0" w:rsidRPr="00682DD7" w:rsidRDefault="00894827" w:rsidP="004341F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94827">
              <w:rPr>
                <w:rFonts w:ascii="Arial" w:hAnsi="Arial" w:cs="Arial"/>
                <w:sz w:val="20"/>
                <w:szCs w:val="20"/>
              </w:rPr>
              <w:t>Zakład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827">
              <w:rPr>
                <w:rFonts w:ascii="Arial" w:hAnsi="Arial" w:cs="Arial"/>
                <w:sz w:val="20"/>
                <w:szCs w:val="20"/>
              </w:rPr>
              <w:t>Wodociągów i Kanalizacji sp. z o.o. w Łodzi</w:t>
            </w:r>
          </w:p>
        </w:tc>
      </w:tr>
      <w:tr w:rsidR="003525E0" w:rsidRPr="00682DD7" w14:paraId="35170315" w14:textId="77777777" w:rsidTr="002B22B8">
        <w:trPr>
          <w:trHeight w:val="484"/>
        </w:trPr>
        <w:tc>
          <w:tcPr>
            <w:tcW w:w="4644" w:type="dxa"/>
            <w:shd w:val="clear" w:color="auto" w:fill="auto"/>
          </w:tcPr>
          <w:p w14:paraId="7044F07A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CA75D4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EDE17E4" w14:textId="77777777" w:rsidR="003525E0" w:rsidRPr="00682DD7" w:rsidRDefault="003525E0" w:rsidP="0035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94768CF" w14:textId="77777777" w:rsidR="003525E0" w:rsidRPr="00682DD7" w:rsidRDefault="003525E0" w:rsidP="003525E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Część II: Informacje dotyczące </w:t>
      </w:r>
      <w:r>
        <w:rPr>
          <w:rFonts w:ascii="Arial" w:hAnsi="Arial" w:cs="Arial"/>
          <w:sz w:val="20"/>
          <w:szCs w:val="20"/>
        </w:rPr>
        <w:t>W</w:t>
      </w:r>
      <w:r w:rsidRPr="00682DD7">
        <w:rPr>
          <w:rFonts w:ascii="Arial" w:hAnsi="Arial" w:cs="Arial"/>
          <w:sz w:val="20"/>
          <w:szCs w:val="20"/>
        </w:rPr>
        <w:t>ykonawcy</w:t>
      </w:r>
    </w:p>
    <w:p w14:paraId="038CA505" w14:textId="7A01FDFE" w:rsidR="003525E0" w:rsidRPr="00EC3B3D" w:rsidRDefault="003525E0" w:rsidP="003525E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525E0" w:rsidRPr="00682DD7" w14:paraId="169DD953" w14:textId="77777777" w:rsidTr="002B22B8">
        <w:tc>
          <w:tcPr>
            <w:tcW w:w="4644" w:type="dxa"/>
            <w:shd w:val="clear" w:color="auto" w:fill="auto"/>
          </w:tcPr>
          <w:p w14:paraId="45A35FCC" w14:textId="77777777" w:rsidR="003525E0" w:rsidRPr="00682DD7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79EEAAE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5E0" w:rsidRPr="00682DD7" w14:paraId="1149340E" w14:textId="77777777" w:rsidTr="002B22B8">
        <w:tc>
          <w:tcPr>
            <w:tcW w:w="4644" w:type="dxa"/>
            <w:shd w:val="clear" w:color="auto" w:fill="auto"/>
          </w:tcPr>
          <w:p w14:paraId="40A6FCE6" w14:textId="77777777" w:rsidR="003525E0" w:rsidRPr="00682DD7" w:rsidRDefault="003525E0" w:rsidP="002B22B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140E2C9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525E0" w:rsidRPr="00682DD7" w14:paraId="7E59C23A" w14:textId="77777777" w:rsidTr="002B22B8">
        <w:trPr>
          <w:trHeight w:val="1372"/>
        </w:trPr>
        <w:tc>
          <w:tcPr>
            <w:tcW w:w="4644" w:type="dxa"/>
            <w:shd w:val="clear" w:color="auto" w:fill="auto"/>
          </w:tcPr>
          <w:p w14:paraId="405EBA4D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D1E052D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3B943B9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567E8C7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525E0" w:rsidRPr="00682DD7" w14:paraId="5026E939" w14:textId="77777777" w:rsidTr="002B22B8">
        <w:tc>
          <w:tcPr>
            <w:tcW w:w="4644" w:type="dxa"/>
            <w:shd w:val="clear" w:color="auto" w:fill="auto"/>
          </w:tcPr>
          <w:p w14:paraId="547D2427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FE0DA63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25E0" w:rsidRPr="00682DD7" w14:paraId="3186F954" w14:textId="77777777" w:rsidTr="002B22B8">
        <w:trPr>
          <w:trHeight w:val="2002"/>
        </w:trPr>
        <w:tc>
          <w:tcPr>
            <w:tcW w:w="4644" w:type="dxa"/>
            <w:shd w:val="clear" w:color="auto" w:fill="auto"/>
          </w:tcPr>
          <w:p w14:paraId="7FCE00B3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CFDE0CB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2A598B2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5DFD369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6BE2873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822C4A8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DF24B1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8F74F8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25E0" w:rsidRPr="00682DD7" w14:paraId="7F95DD25" w14:textId="77777777" w:rsidTr="002B22B8">
        <w:tc>
          <w:tcPr>
            <w:tcW w:w="4644" w:type="dxa"/>
            <w:shd w:val="clear" w:color="auto" w:fill="auto"/>
          </w:tcPr>
          <w:p w14:paraId="2217DDF0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8AA128A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5E0" w:rsidRPr="00682DD7" w14:paraId="793B1E61" w14:textId="77777777" w:rsidTr="002B22B8">
        <w:tc>
          <w:tcPr>
            <w:tcW w:w="4644" w:type="dxa"/>
            <w:shd w:val="clear" w:color="auto" w:fill="auto"/>
          </w:tcPr>
          <w:p w14:paraId="3351CA4E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3CAE189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525E0" w:rsidRPr="00682DD7" w14:paraId="64F0A3FB" w14:textId="77777777" w:rsidTr="002B22B8">
        <w:tc>
          <w:tcPr>
            <w:tcW w:w="4644" w:type="dxa"/>
            <w:shd w:val="clear" w:color="auto" w:fill="auto"/>
          </w:tcPr>
          <w:p w14:paraId="6C0978BB" w14:textId="77777777" w:rsidR="003525E0" w:rsidRPr="002D2964" w:rsidRDefault="003525E0" w:rsidP="002B22B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26983C3" w14:textId="77777777" w:rsidR="003525E0" w:rsidRPr="002D2964" w:rsidRDefault="003525E0" w:rsidP="002B22B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3525E0" w:rsidRPr="00682DD7" w14:paraId="5B32ACA9" w14:textId="77777777" w:rsidTr="002B22B8">
        <w:tc>
          <w:tcPr>
            <w:tcW w:w="4644" w:type="dxa"/>
            <w:shd w:val="clear" w:color="auto" w:fill="auto"/>
          </w:tcPr>
          <w:p w14:paraId="7ECFD3B5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5F9CCCE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3525E0" w:rsidRPr="00682DD7" w14:paraId="0422EE12" w14:textId="77777777" w:rsidTr="002B22B8">
        <w:tc>
          <w:tcPr>
            <w:tcW w:w="4644" w:type="dxa"/>
            <w:shd w:val="clear" w:color="auto" w:fill="auto"/>
          </w:tcPr>
          <w:p w14:paraId="4216C794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F36017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9BA3EB3" w14:textId="77777777" w:rsidR="003525E0" w:rsidRPr="00682DD7" w:rsidRDefault="003525E0" w:rsidP="002B22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9044C0B" w14:textId="77777777" w:rsidR="003525E0" w:rsidRPr="00682DD7" w:rsidRDefault="003525E0" w:rsidP="002B22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E614DF" w14:textId="77777777" w:rsidR="003525E0" w:rsidRPr="00682DD7" w:rsidRDefault="003525E0" w:rsidP="002B22B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BB5E71" w14:textId="77777777" w:rsidR="003525E0" w:rsidRPr="00682DD7" w:rsidRDefault="003525E0" w:rsidP="002B22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525E0" w:rsidRPr="00682DD7" w14:paraId="272293D3" w14:textId="77777777" w:rsidTr="002B22B8">
        <w:tc>
          <w:tcPr>
            <w:tcW w:w="4644" w:type="dxa"/>
            <w:shd w:val="clear" w:color="auto" w:fill="auto"/>
          </w:tcPr>
          <w:p w14:paraId="4B13D3EC" w14:textId="77777777" w:rsidR="003525E0" w:rsidRPr="00682DD7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2B5E517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5E0" w:rsidRPr="00682DD7" w14:paraId="77E55AE2" w14:textId="77777777" w:rsidTr="002B22B8">
        <w:tc>
          <w:tcPr>
            <w:tcW w:w="4644" w:type="dxa"/>
            <w:shd w:val="clear" w:color="auto" w:fill="auto"/>
          </w:tcPr>
          <w:p w14:paraId="748DD1C7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FB5AE1C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525E0" w:rsidRPr="00682DD7" w14:paraId="0D22CBE1" w14:textId="77777777" w:rsidTr="002B22B8">
        <w:tc>
          <w:tcPr>
            <w:tcW w:w="9289" w:type="dxa"/>
            <w:gridSpan w:val="2"/>
            <w:shd w:val="clear" w:color="auto" w:fill="C6D9F1" w:themeFill="text2" w:themeFillTint="33"/>
          </w:tcPr>
          <w:p w14:paraId="34DC93E7" w14:textId="77777777" w:rsidR="003525E0" w:rsidRPr="00682DD7" w:rsidRDefault="003525E0" w:rsidP="002B22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525E0" w:rsidRPr="00682DD7" w14:paraId="48AA324B" w14:textId="77777777" w:rsidTr="002B22B8">
        <w:tc>
          <w:tcPr>
            <w:tcW w:w="4644" w:type="dxa"/>
            <w:shd w:val="clear" w:color="auto" w:fill="auto"/>
          </w:tcPr>
          <w:p w14:paraId="0AF42ABE" w14:textId="77777777" w:rsidR="003525E0" w:rsidRPr="00682DD7" w:rsidRDefault="003525E0" w:rsidP="002B22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41870BF" w14:textId="77777777" w:rsidR="003525E0" w:rsidRPr="00682DD7" w:rsidRDefault="003525E0" w:rsidP="002B22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525E0" w:rsidRPr="00682DD7" w14:paraId="73954244" w14:textId="77777777" w:rsidTr="002B22B8">
        <w:tc>
          <w:tcPr>
            <w:tcW w:w="4644" w:type="dxa"/>
            <w:shd w:val="clear" w:color="auto" w:fill="auto"/>
          </w:tcPr>
          <w:p w14:paraId="44583818" w14:textId="77777777" w:rsidR="003525E0" w:rsidRPr="00682DD7" w:rsidRDefault="003525E0" w:rsidP="002B22B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76CCA30" w14:textId="77777777" w:rsidR="003525E0" w:rsidRPr="00682DD7" w:rsidRDefault="003525E0" w:rsidP="002B22B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5E0" w:rsidRPr="00682DD7" w14:paraId="55E10199" w14:textId="77777777" w:rsidTr="002B22B8">
        <w:tc>
          <w:tcPr>
            <w:tcW w:w="4644" w:type="dxa"/>
            <w:shd w:val="clear" w:color="auto" w:fill="auto"/>
          </w:tcPr>
          <w:p w14:paraId="401C18B3" w14:textId="77777777" w:rsidR="003525E0" w:rsidRPr="00682DD7" w:rsidRDefault="003525E0" w:rsidP="002B22B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0EC5762" w14:textId="77777777" w:rsidR="003525E0" w:rsidRPr="00682DD7" w:rsidRDefault="003525E0" w:rsidP="002B22B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0730DC" w14:textId="77777777" w:rsidR="003525E0" w:rsidRPr="00EC3B3D" w:rsidRDefault="003525E0" w:rsidP="003525E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2EA3F71" w14:textId="77777777" w:rsidR="003525E0" w:rsidRPr="00682DD7" w:rsidRDefault="003525E0" w:rsidP="0035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525E0" w:rsidRPr="00682DD7" w14:paraId="299C2620" w14:textId="77777777" w:rsidTr="002B22B8">
        <w:tc>
          <w:tcPr>
            <w:tcW w:w="4644" w:type="dxa"/>
            <w:shd w:val="clear" w:color="auto" w:fill="auto"/>
          </w:tcPr>
          <w:p w14:paraId="3F908B85" w14:textId="77777777" w:rsidR="003525E0" w:rsidRPr="00682DD7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745535F" w14:textId="77777777" w:rsidR="003525E0" w:rsidRPr="00682DD7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5E0" w:rsidRPr="00682DD7" w14:paraId="00ED9F81" w14:textId="77777777" w:rsidTr="002B22B8">
        <w:tc>
          <w:tcPr>
            <w:tcW w:w="4644" w:type="dxa"/>
            <w:shd w:val="clear" w:color="auto" w:fill="auto"/>
          </w:tcPr>
          <w:p w14:paraId="666F5F75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9ADF06E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525E0" w:rsidRPr="00682DD7" w14:paraId="3A8F819E" w14:textId="77777777" w:rsidTr="002B22B8">
        <w:tc>
          <w:tcPr>
            <w:tcW w:w="4644" w:type="dxa"/>
            <w:shd w:val="clear" w:color="auto" w:fill="auto"/>
          </w:tcPr>
          <w:p w14:paraId="370CCEC9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165D455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25E0" w:rsidRPr="00682DD7" w14:paraId="025DD97C" w14:textId="77777777" w:rsidTr="002B22B8">
        <w:tc>
          <w:tcPr>
            <w:tcW w:w="4644" w:type="dxa"/>
            <w:shd w:val="clear" w:color="auto" w:fill="auto"/>
          </w:tcPr>
          <w:p w14:paraId="2E6C61D8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EF25970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25E0" w:rsidRPr="00682DD7" w14:paraId="791FFEED" w14:textId="77777777" w:rsidTr="002B22B8">
        <w:tc>
          <w:tcPr>
            <w:tcW w:w="4644" w:type="dxa"/>
            <w:shd w:val="clear" w:color="auto" w:fill="auto"/>
          </w:tcPr>
          <w:p w14:paraId="656D1B93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5C7B2B8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25E0" w:rsidRPr="00682DD7" w14:paraId="1646F49D" w14:textId="77777777" w:rsidTr="002B22B8">
        <w:tc>
          <w:tcPr>
            <w:tcW w:w="4644" w:type="dxa"/>
            <w:shd w:val="clear" w:color="auto" w:fill="auto"/>
          </w:tcPr>
          <w:p w14:paraId="5B83D23E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257002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25E0" w:rsidRPr="00682DD7" w14:paraId="6D3D55BD" w14:textId="77777777" w:rsidTr="002B22B8">
        <w:tc>
          <w:tcPr>
            <w:tcW w:w="4644" w:type="dxa"/>
            <w:shd w:val="clear" w:color="auto" w:fill="auto"/>
          </w:tcPr>
          <w:p w14:paraId="3B22F67D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756EFE1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50F2D0B" w14:textId="77777777" w:rsidR="003525E0" w:rsidRPr="00EC3B3D" w:rsidRDefault="003525E0" w:rsidP="003525E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525E0" w:rsidRPr="00522599" w14:paraId="1F046478" w14:textId="77777777" w:rsidTr="002B22B8">
        <w:tc>
          <w:tcPr>
            <w:tcW w:w="4644" w:type="dxa"/>
            <w:shd w:val="clear" w:color="auto" w:fill="auto"/>
          </w:tcPr>
          <w:p w14:paraId="123FE2BB" w14:textId="77777777" w:rsidR="003525E0" w:rsidRPr="00522599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2599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7E9CA58" w14:textId="77777777" w:rsidR="003525E0" w:rsidRPr="00522599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25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5E0" w:rsidRPr="00522599" w14:paraId="31E35AC6" w14:textId="77777777" w:rsidTr="002B22B8">
        <w:tc>
          <w:tcPr>
            <w:tcW w:w="4644" w:type="dxa"/>
            <w:shd w:val="clear" w:color="auto" w:fill="auto"/>
          </w:tcPr>
          <w:p w14:paraId="068F028C" w14:textId="77777777" w:rsidR="003525E0" w:rsidRPr="00522599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522599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7617C1E" w14:textId="77777777" w:rsidR="003525E0" w:rsidRPr="00522599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52259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A1E2987" w14:textId="77777777" w:rsidR="003525E0" w:rsidRPr="00682DD7" w:rsidRDefault="003525E0" w:rsidP="0035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522599">
        <w:rPr>
          <w:rFonts w:ascii="Arial" w:hAnsi="Arial" w:cs="Arial"/>
          <w:b/>
          <w:sz w:val="20"/>
          <w:szCs w:val="20"/>
        </w:rPr>
        <w:t>Jeżeli tak</w:t>
      </w:r>
      <w:r w:rsidRPr="00522599">
        <w:rPr>
          <w:rFonts w:ascii="Arial" w:hAnsi="Arial" w:cs="Arial"/>
          <w:sz w:val="20"/>
          <w:szCs w:val="20"/>
        </w:rPr>
        <w:t xml:space="preserve">, proszę przedstawić – </w:t>
      </w:r>
      <w:r w:rsidRPr="00522599">
        <w:rPr>
          <w:rFonts w:ascii="Arial" w:hAnsi="Arial" w:cs="Arial"/>
          <w:b/>
          <w:sz w:val="20"/>
          <w:szCs w:val="20"/>
        </w:rPr>
        <w:t>dla każdego</w:t>
      </w:r>
      <w:r w:rsidRPr="00522599">
        <w:rPr>
          <w:rFonts w:ascii="Arial" w:hAnsi="Arial" w:cs="Arial"/>
          <w:sz w:val="20"/>
          <w:szCs w:val="20"/>
        </w:rPr>
        <w:t xml:space="preserve"> z podmiotów, których</w:t>
      </w:r>
      <w:r w:rsidRPr="00682DD7">
        <w:rPr>
          <w:rFonts w:ascii="Arial" w:hAnsi="Arial" w:cs="Arial"/>
          <w:sz w:val="20"/>
          <w:szCs w:val="20"/>
        </w:rPr>
        <w:t xml:space="preserve">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14:paraId="722C2ACF" w14:textId="77777777" w:rsidR="003525E0" w:rsidRPr="00EC3B3D" w:rsidRDefault="003525E0" w:rsidP="003525E0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3733053" w14:textId="77777777" w:rsidR="003525E0" w:rsidRPr="00682DD7" w:rsidRDefault="003525E0" w:rsidP="003525E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525E0" w:rsidRPr="00682DD7" w14:paraId="3B91040D" w14:textId="77777777" w:rsidTr="002B22B8">
        <w:tc>
          <w:tcPr>
            <w:tcW w:w="4644" w:type="dxa"/>
            <w:shd w:val="clear" w:color="auto" w:fill="auto"/>
          </w:tcPr>
          <w:p w14:paraId="1511B400" w14:textId="77777777" w:rsidR="003525E0" w:rsidRPr="00682DD7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333214A" w14:textId="77777777" w:rsidR="003525E0" w:rsidRPr="00682DD7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5E0" w:rsidRPr="00682DD7" w14:paraId="342685D8" w14:textId="77777777" w:rsidTr="002B22B8">
        <w:tc>
          <w:tcPr>
            <w:tcW w:w="4644" w:type="dxa"/>
            <w:shd w:val="clear" w:color="auto" w:fill="auto"/>
          </w:tcPr>
          <w:p w14:paraId="45553D57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21F0B8B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C0AC4A4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4E98723" w14:textId="77777777" w:rsidR="003525E0" w:rsidRPr="00682DD7" w:rsidRDefault="003525E0" w:rsidP="003525E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F2111F" w14:textId="77777777" w:rsidR="003525E0" w:rsidRPr="00682DD7" w:rsidRDefault="003525E0" w:rsidP="003525E0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A87B012" w14:textId="77777777" w:rsidR="003525E0" w:rsidRPr="00682DD7" w:rsidRDefault="003525E0" w:rsidP="003525E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27A8C44" w14:textId="77777777" w:rsidR="003525E0" w:rsidRPr="00EC3B3D" w:rsidRDefault="003525E0" w:rsidP="003525E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263CB7E" w14:textId="77777777" w:rsidR="003525E0" w:rsidRPr="00682DD7" w:rsidRDefault="003525E0" w:rsidP="0035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98282DA" w14:textId="77777777" w:rsidR="003525E0" w:rsidRPr="00682DD7" w:rsidRDefault="003525E0" w:rsidP="003525E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EE2DC7A" w14:textId="77777777" w:rsidR="003525E0" w:rsidRPr="00682DD7" w:rsidRDefault="003525E0" w:rsidP="008637E9">
      <w:pPr>
        <w:pStyle w:val="NumPar1"/>
        <w:numPr>
          <w:ilvl w:val="0"/>
          <w:numId w:val="8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14:paraId="60313B1D" w14:textId="77777777" w:rsidR="003525E0" w:rsidRPr="00682DD7" w:rsidRDefault="003525E0" w:rsidP="008637E9">
      <w:pPr>
        <w:pStyle w:val="NumPar1"/>
        <w:numPr>
          <w:ilvl w:val="0"/>
          <w:numId w:val="8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5BB5BF0B" w14:textId="77777777" w:rsidR="003525E0" w:rsidRPr="00682DD7" w:rsidRDefault="003525E0" w:rsidP="008637E9">
      <w:pPr>
        <w:pStyle w:val="NumPar1"/>
        <w:numPr>
          <w:ilvl w:val="0"/>
          <w:numId w:val="8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66EFE55" w14:textId="77777777" w:rsidR="003525E0" w:rsidRPr="00682DD7" w:rsidRDefault="003525E0" w:rsidP="008637E9">
      <w:pPr>
        <w:pStyle w:val="NumPar1"/>
        <w:numPr>
          <w:ilvl w:val="0"/>
          <w:numId w:val="8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4B1FEDF3" w14:textId="77777777" w:rsidR="003525E0" w:rsidRPr="00682DD7" w:rsidRDefault="003525E0" w:rsidP="008637E9">
      <w:pPr>
        <w:pStyle w:val="NumPar1"/>
        <w:numPr>
          <w:ilvl w:val="0"/>
          <w:numId w:val="8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525E0" w:rsidRPr="00682DD7" w14:paraId="347459D5" w14:textId="77777777" w:rsidTr="002B22B8">
        <w:tc>
          <w:tcPr>
            <w:tcW w:w="4644" w:type="dxa"/>
            <w:shd w:val="clear" w:color="auto" w:fill="auto"/>
          </w:tcPr>
          <w:p w14:paraId="22F872C6" w14:textId="77777777" w:rsidR="003525E0" w:rsidRPr="00682DD7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057D432" w14:textId="77777777" w:rsidR="003525E0" w:rsidRPr="00682DD7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5E0" w:rsidRPr="00682DD7" w14:paraId="1CBF6CD1" w14:textId="77777777" w:rsidTr="002B22B8">
        <w:tc>
          <w:tcPr>
            <w:tcW w:w="4644" w:type="dxa"/>
            <w:shd w:val="clear" w:color="auto" w:fill="auto"/>
          </w:tcPr>
          <w:p w14:paraId="6EA707C8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8E287D5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581B9BD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3525E0" w:rsidRPr="00682DD7" w14:paraId="71AC70FD" w14:textId="77777777" w:rsidTr="002B22B8">
        <w:tc>
          <w:tcPr>
            <w:tcW w:w="4644" w:type="dxa"/>
            <w:shd w:val="clear" w:color="auto" w:fill="auto"/>
          </w:tcPr>
          <w:p w14:paraId="76BE49A4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7D1C0FDC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89971B8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3525E0" w:rsidRPr="00682DD7" w14:paraId="4E4ABC50" w14:textId="77777777" w:rsidTr="002B22B8">
        <w:tc>
          <w:tcPr>
            <w:tcW w:w="4644" w:type="dxa"/>
            <w:shd w:val="clear" w:color="auto" w:fill="auto"/>
          </w:tcPr>
          <w:p w14:paraId="7F778F3F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8BF4F1C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3525E0" w:rsidRPr="00682DD7" w14:paraId="5F9B075C" w14:textId="77777777" w:rsidTr="002B22B8">
        <w:tc>
          <w:tcPr>
            <w:tcW w:w="4644" w:type="dxa"/>
            <w:shd w:val="clear" w:color="auto" w:fill="auto"/>
          </w:tcPr>
          <w:p w14:paraId="24272C6B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DFD92B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9762BDD" w14:textId="77777777" w:rsidR="003525E0" w:rsidRPr="00EC3B3D" w:rsidRDefault="003525E0" w:rsidP="003525E0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525E0" w:rsidRPr="00682DD7" w14:paraId="454F746C" w14:textId="77777777" w:rsidTr="002B22B8">
        <w:tc>
          <w:tcPr>
            <w:tcW w:w="4644" w:type="dxa"/>
            <w:shd w:val="clear" w:color="auto" w:fill="auto"/>
          </w:tcPr>
          <w:p w14:paraId="257D9627" w14:textId="77777777" w:rsidR="003525E0" w:rsidRPr="00330C13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F619FA" w14:textId="77777777" w:rsidR="003525E0" w:rsidRPr="00330C13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5E0" w:rsidRPr="00682DD7" w14:paraId="782AF7D8" w14:textId="77777777" w:rsidTr="002B22B8">
        <w:tc>
          <w:tcPr>
            <w:tcW w:w="4644" w:type="dxa"/>
            <w:shd w:val="clear" w:color="auto" w:fill="auto"/>
          </w:tcPr>
          <w:p w14:paraId="14321C98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17FA006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525E0" w:rsidRPr="00682DD7" w14:paraId="1C0FBCC3" w14:textId="77777777" w:rsidTr="002B22B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373085D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F14AB09" w14:textId="77777777" w:rsidR="003525E0" w:rsidRPr="00682DD7" w:rsidRDefault="003525E0" w:rsidP="002B22B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6F2242E" w14:textId="77777777" w:rsidR="003525E0" w:rsidRPr="00682DD7" w:rsidRDefault="003525E0" w:rsidP="008637E9">
            <w:pPr>
              <w:pStyle w:val="Tiret1"/>
              <w:numPr>
                <w:ilvl w:val="0"/>
                <w:numId w:val="8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62BD1F" w14:textId="77777777" w:rsidR="003525E0" w:rsidRPr="00682DD7" w:rsidRDefault="003525E0" w:rsidP="008637E9">
            <w:pPr>
              <w:pStyle w:val="Tiret1"/>
              <w:numPr>
                <w:ilvl w:val="0"/>
                <w:numId w:val="8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FE21E3" w14:textId="77777777" w:rsidR="003525E0" w:rsidRPr="00682DD7" w:rsidRDefault="003525E0" w:rsidP="002B22B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066A9DB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D8EE65C" w14:textId="77777777" w:rsidR="003525E0" w:rsidRPr="00682DD7" w:rsidRDefault="003525E0" w:rsidP="002B22B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E285347" w14:textId="77777777" w:rsidR="003525E0" w:rsidRPr="00682DD7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3525E0" w:rsidRPr="00682DD7" w14:paraId="75A33EDE" w14:textId="77777777" w:rsidTr="002B22B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2C942F5" w14:textId="77777777" w:rsidR="003525E0" w:rsidRPr="00682DD7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E1A7ABC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E34DF1" w14:textId="77777777" w:rsidR="003525E0" w:rsidRPr="00682DD7" w:rsidRDefault="003525E0" w:rsidP="002B22B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33219FA" w14:textId="77777777" w:rsidR="003525E0" w:rsidRPr="00682DD7" w:rsidRDefault="003525E0" w:rsidP="008637E9">
            <w:pPr>
              <w:pStyle w:val="Tiret0"/>
              <w:numPr>
                <w:ilvl w:val="0"/>
                <w:numId w:val="8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1B565F" w14:textId="77777777" w:rsidR="003525E0" w:rsidRDefault="003525E0" w:rsidP="008637E9">
            <w:pPr>
              <w:pStyle w:val="Tiret0"/>
              <w:numPr>
                <w:ilvl w:val="0"/>
                <w:numId w:val="8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CD7073" w14:textId="77777777" w:rsidR="003525E0" w:rsidRDefault="003525E0" w:rsidP="002B22B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F5FC204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informacje na ten temat: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[……]</w:t>
            </w:r>
          </w:p>
        </w:tc>
        <w:tc>
          <w:tcPr>
            <w:tcW w:w="2323" w:type="dxa"/>
            <w:shd w:val="clear" w:color="auto" w:fill="auto"/>
          </w:tcPr>
          <w:p w14:paraId="17A31648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69A8153" w14:textId="77777777" w:rsidR="003525E0" w:rsidRPr="00682DD7" w:rsidRDefault="003525E0" w:rsidP="008637E9">
            <w:pPr>
              <w:pStyle w:val="Tiret0"/>
              <w:numPr>
                <w:ilvl w:val="0"/>
                <w:numId w:val="8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0603DB2" w14:textId="77777777" w:rsidR="003525E0" w:rsidRPr="00682DD7" w:rsidRDefault="003525E0" w:rsidP="008637E9">
            <w:pPr>
              <w:pStyle w:val="Tiret0"/>
              <w:numPr>
                <w:ilvl w:val="0"/>
                <w:numId w:val="8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2BA8C3" w14:textId="77777777" w:rsidR="003525E0" w:rsidRPr="00682DD7" w:rsidRDefault="003525E0" w:rsidP="008637E9">
            <w:pPr>
              <w:pStyle w:val="Tiret0"/>
              <w:numPr>
                <w:ilvl w:val="0"/>
                <w:numId w:val="8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F6052E" w14:textId="77777777" w:rsidR="003525E0" w:rsidRDefault="003525E0" w:rsidP="002B22B8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315BFF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formacje na ten temat: [……]</w:t>
            </w:r>
          </w:p>
        </w:tc>
      </w:tr>
      <w:tr w:rsidR="003525E0" w:rsidRPr="00682DD7" w14:paraId="78C800F9" w14:textId="77777777" w:rsidTr="002B22B8">
        <w:tc>
          <w:tcPr>
            <w:tcW w:w="4644" w:type="dxa"/>
            <w:shd w:val="clear" w:color="auto" w:fill="auto"/>
          </w:tcPr>
          <w:p w14:paraId="12AFD259" w14:textId="77777777" w:rsidR="003525E0" w:rsidRPr="00112466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E255202" w14:textId="77777777" w:rsidR="003525E0" w:rsidRPr="00112466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BDA402D" w14:textId="77777777" w:rsidR="003525E0" w:rsidRPr="00EC3B3D" w:rsidRDefault="003525E0" w:rsidP="003525E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6EDCD197" w14:textId="77777777" w:rsidR="003525E0" w:rsidRPr="00D1354E" w:rsidRDefault="003525E0" w:rsidP="0035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525E0" w:rsidRPr="00682DD7" w14:paraId="56BD226F" w14:textId="77777777" w:rsidTr="002B22B8">
        <w:tc>
          <w:tcPr>
            <w:tcW w:w="4644" w:type="dxa"/>
            <w:shd w:val="clear" w:color="auto" w:fill="auto"/>
          </w:tcPr>
          <w:p w14:paraId="2861867E" w14:textId="77777777" w:rsidR="003525E0" w:rsidRPr="00D1354E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0715455" w14:textId="77777777" w:rsidR="003525E0" w:rsidRPr="00D1354E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5E0" w:rsidRPr="003B2F91" w14:paraId="3E1AC614" w14:textId="77777777" w:rsidTr="002B22B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0DEE932" w14:textId="77777777" w:rsidR="003525E0" w:rsidRPr="000A5229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A5229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0A5229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0A5229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0A5229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0A5229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0A5229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0A522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0A5229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A4FA14" w14:textId="77777777" w:rsidR="003525E0" w:rsidRPr="000A5229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A522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3525E0" w:rsidRPr="003B2F91" w14:paraId="3F37DE04" w14:textId="77777777" w:rsidTr="002B22B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42DCE00" w14:textId="77777777" w:rsidR="003525E0" w:rsidRPr="00713744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C449C96" w14:textId="77777777" w:rsidR="003525E0" w:rsidRPr="004F2B5F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374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1374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</w:t>
            </w:r>
            <w:r w:rsidRPr="004F2B5F">
              <w:rPr>
                <w:rFonts w:ascii="Arial" w:hAnsi="Arial" w:cs="Arial"/>
                <w:strike/>
                <w:sz w:val="20"/>
                <w:szCs w:val="20"/>
              </w:rPr>
              <w:t>tnienia odpowiedniej podstawy wykluczenia („samooczyszczenie”)?</w:t>
            </w:r>
            <w:r w:rsidRPr="004F2B5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4F2B5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F2B5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4F2B5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3525E0" w:rsidRPr="00682DD7" w14:paraId="74A2A71C" w14:textId="77777777" w:rsidTr="002B22B8">
        <w:tc>
          <w:tcPr>
            <w:tcW w:w="4644" w:type="dxa"/>
            <w:shd w:val="clear" w:color="auto" w:fill="auto"/>
          </w:tcPr>
          <w:p w14:paraId="5D4D09C8" w14:textId="77777777" w:rsidR="003525E0" w:rsidRPr="00682DD7" w:rsidRDefault="003525E0" w:rsidP="002B22B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F7D1EB0" w14:textId="77777777" w:rsidR="003525E0" w:rsidRPr="00682DD7" w:rsidRDefault="003525E0" w:rsidP="008637E9">
            <w:pPr>
              <w:pStyle w:val="Tiret0"/>
              <w:numPr>
                <w:ilvl w:val="0"/>
                <w:numId w:val="8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E0F2865" w14:textId="77777777" w:rsidR="003525E0" w:rsidRPr="00682DD7" w:rsidRDefault="003525E0" w:rsidP="008637E9">
            <w:pPr>
              <w:pStyle w:val="Tiret0"/>
              <w:numPr>
                <w:ilvl w:val="0"/>
                <w:numId w:val="8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8D783F" w14:textId="77777777" w:rsidR="003525E0" w:rsidRPr="00D1354E" w:rsidRDefault="003525E0" w:rsidP="002B22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4ABC49" w14:textId="77777777" w:rsidR="003525E0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262D96" w14:textId="77777777" w:rsidR="003525E0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FB100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64137" w14:textId="77777777" w:rsidR="003525E0" w:rsidRPr="00682DD7" w:rsidRDefault="003525E0" w:rsidP="008637E9">
            <w:pPr>
              <w:pStyle w:val="Tiret0"/>
              <w:numPr>
                <w:ilvl w:val="0"/>
                <w:numId w:val="8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6A0AA41" w14:textId="77777777" w:rsidR="003525E0" w:rsidRDefault="003525E0" w:rsidP="008637E9">
            <w:pPr>
              <w:pStyle w:val="Tiret0"/>
              <w:numPr>
                <w:ilvl w:val="0"/>
                <w:numId w:val="8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B06032" w14:textId="77777777" w:rsidR="003525E0" w:rsidRPr="00682DD7" w:rsidRDefault="003525E0" w:rsidP="002B22B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5673D2C" w14:textId="77777777" w:rsidR="003525E0" w:rsidRPr="00D1354E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525E0" w:rsidRPr="00B07272" w14:paraId="43213AB7" w14:textId="77777777" w:rsidTr="002B22B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EF1CD1E" w14:textId="77777777" w:rsidR="003525E0" w:rsidRPr="00B07272" w:rsidRDefault="003525E0" w:rsidP="002B22B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B0727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56B9C3" w14:textId="77777777" w:rsidR="003525E0" w:rsidRPr="00B07272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3525E0" w:rsidRPr="00B07272" w14:paraId="27AB5EEC" w14:textId="77777777" w:rsidTr="002B22B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CD66641" w14:textId="77777777" w:rsidR="003525E0" w:rsidRPr="00B07272" w:rsidRDefault="003525E0" w:rsidP="002B22B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81DBB67" w14:textId="77777777" w:rsidR="003525E0" w:rsidRPr="00B07272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3525E0" w:rsidRPr="00682DD7" w14:paraId="6AF6F78E" w14:textId="77777777" w:rsidTr="002B22B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4654AFD" w14:textId="77777777" w:rsidR="003525E0" w:rsidRPr="00682DD7" w:rsidRDefault="003525E0" w:rsidP="002B22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CFAC225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525E0" w:rsidRPr="00682DD7" w14:paraId="4EA6A377" w14:textId="77777777" w:rsidTr="002B22B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F83F501" w14:textId="77777777" w:rsidR="003525E0" w:rsidRPr="00682DD7" w:rsidRDefault="003525E0" w:rsidP="002B22B8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45AE8ED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525E0" w:rsidRPr="00B07272" w14:paraId="290BA299" w14:textId="77777777" w:rsidTr="002B22B8">
        <w:trPr>
          <w:trHeight w:val="1316"/>
        </w:trPr>
        <w:tc>
          <w:tcPr>
            <w:tcW w:w="4644" w:type="dxa"/>
            <w:shd w:val="clear" w:color="auto" w:fill="auto"/>
          </w:tcPr>
          <w:p w14:paraId="69D9DE20" w14:textId="77777777" w:rsidR="003525E0" w:rsidRPr="00B07272" w:rsidRDefault="003525E0" w:rsidP="002B22B8">
            <w:pPr>
              <w:pStyle w:val="NormalLeft"/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</w:pPr>
            <w:r w:rsidRPr="00B07272">
              <w:rPr>
                <w:rStyle w:val="NormalBoldChar"/>
                <w:rFonts w:cs="Arial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B0727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2B5FEB" w14:textId="77777777" w:rsidR="003525E0" w:rsidRPr="00B07272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3525E0" w:rsidRPr="00B07272" w14:paraId="58EF7796" w14:textId="77777777" w:rsidTr="002B22B8">
        <w:trPr>
          <w:trHeight w:val="1544"/>
        </w:trPr>
        <w:tc>
          <w:tcPr>
            <w:tcW w:w="4644" w:type="dxa"/>
            <w:shd w:val="clear" w:color="auto" w:fill="auto"/>
          </w:tcPr>
          <w:p w14:paraId="3E699475" w14:textId="77777777" w:rsidR="003525E0" w:rsidRPr="00B07272" w:rsidRDefault="003525E0" w:rsidP="002B22B8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  <w:r w:rsidRPr="00B07272">
              <w:rPr>
                <w:rStyle w:val="NormalBoldChar"/>
                <w:rFonts w:cs="Arial"/>
                <w:w w:val="0"/>
                <w:sz w:val="20"/>
                <w:szCs w:val="20"/>
              </w:rPr>
              <w:t xml:space="preserve">Czy wykonawca lub 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713447" w14:textId="77777777" w:rsidR="003525E0" w:rsidRPr="00B07272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B072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525E0" w:rsidRPr="00B07272" w14:paraId="6DFE7F52" w14:textId="77777777" w:rsidTr="002B22B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5CB8FA1" w14:textId="77777777" w:rsidR="003525E0" w:rsidRPr="00B07272" w:rsidRDefault="003525E0" w:rsidP="002B22B8">
            <w:pPr>
              <w:pStyle w:val="NormalLeft"/>
              <w:rPr>
                <w:rStyle w:val="NormalBoldChar"/>
                <w:rFonts w:cs="Arial"/>
                <w:b w:val="0"/>
                <w:strike/>
                <w:w w:val="0"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lub w której nałożone zostało odszkodowanie bądź inne porównywalne sankcje w związku z tą wcześniejszą umową?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D520109" w14:textId="77777777" w:rsidR="003525E0" w:rsidRPr="00B07272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</w:p>
        </w:tc>
      </w:tr>
      <w:tr w:rsidR="003525E0" w:rsidRPr="00B07272" w14:paraId="110F7E79" w14:textId="77777777" w:rsidTr="002B22B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76770D0" w14:textId="77777777" w:rsidR="003525E0" w:rsidRPr="00B07272" w:rsidRDefault="003525E0" w:rsidP="002B22B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65FB780" w14:textId="77777777" w:rsidR="003525E0" w:rsidRPr="00B07272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3525E0" w:rsidRPr="00B07272" w14:paraId="486B671F" w14:textId="77777777" w:rsidTr="002B22B8">
        <w:tc>
          <w:tcPr>
            <w:tcW w:w="4644" w:type="dxa"/>
            <w:shd w:val="clear" w:color="auto" w:fill="auto"/>
          </w:tcPr>
          <w:p w14:paraId="1A739AB0" w14:textId="77777777" w:rsidR="003525E0" w:rsidRPr="00B07272" w:rsidRDefault="003525E0" w:rsidP="002B22B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Style w:val="NormalBoldChar"/>
                <w:rFonts w:cs="Arial"/>
                <w:strike/>
                <w:w w:val="0"/>
                <w:sz w:val="20"/>
                <w:szCs w:val="20"/>
              </w:rPr>
              <w:t>nie jest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B07272">
              <w:rPr>
                <w:rStyle w:val="NormalBoldChar"/>
                <w:rFonts w:cs="Arial"/>
                <w:strike/>
                <w:w w:val="0"/>
                <w:sz w:val="20"/>
                <w:szCs w:val="20"/>
              </w:rPr>
              <w:t xml:space="preserve">nie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002044A" w14:textId="77777777" w:rsidR="003525E0" w:rsidRPr="00B07272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5B5FDABD" w14:textId="77777777" w:rsidR="003525E0" w:rsidRPr="00EC3B3D" w:rsidRDefault="003525E0" w:rsidP="003525E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525E0" w:rsidRPr="00682DD7" w14:paraId="1542E48B" w14:textId="77777777" w:rsidTr="002B22B8">
        <w:tc>
          <w:tcPr>
            <w:tcW w:w="4644" w:type="dxa"/>
            <w:shd w:val="clear" w:color="auto" w:fill="auto"/>
          </w:tcPr>
          <w:p w14:paraId="075773A2" w14:textId="77777777" w:rsidR="003525E0" w:rsidRPr="006177D1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0FBC1B4" w14:textId="77777777" w:rsidR="003525E0" w:rsidRPr="006177D1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5E0" w:rsidRPr="00682DD7" w14:paraId="4E4A251F" w14:textId="77777777" w:rsidTr="002B22B8">
        <w:tc>
          <w:tcPr>
            <w:tcW w:w="4644" w:type="dxa"/>
            <w:shd w:val="clear" w:color="auto" w:fill="auto"/>
          </w:tcPr>
          <w:p w14:paraId="42466D48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DB3342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3525E0" w:rsidRPr="00682DD7" w14:paraId="748E55E9" w14:textId="77777777" w:rsidTr="002B22B8">
        <w:tc>
          <w:tcPr>
            <w:tcW w:w="4644" w:type="dxa"/>
            <w:shd w:val="clear" w:color="auto" w:fill="auto"/>
          </w:tcPr>
          <w:p w14:paraId="0D7EEE4E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988EA38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382B73F" w14:textId="77777777" w:rsidR="003525E0" w:rsidRDefault="003525E0" w:rsidP="003525E0">
      <w:r>
        <w:br w:type="page"/>
      </w:r>
    </w:p>
    <w:p w14:paraId="18BC9912" w14:textId="77777777" w:rsidR="003525E0" w:rsidRPr="00682DD7" w:rsidRDefault="003525E0" w:rsidP="003525E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6490F53" w14:textId="77777777" w:rsidR="003525E0" w:rsidRPr="00EC3B3D" w:rsidRDefault="003525E0" w:rsidP="003525E0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BDD9715" w14:textId="77777777" w:rsidR="003525E0" w:rsidRPr="00EC3B3D" w:rsidRDefault="003525E0" w:rsidP="003525E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EF9AF62" w14:textId="77777777" w:rsidR="003525E0" w:rsidRPr="0019732B" w:rsidRDefault="003525E0" w:rsidP="0035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525E0" w:rsidRPr="00682DD7" w14:paraId="5C3C1B5A" w14:textId="77777777" w:rsidTr="002B22B8">
        <w:tc>
          <w:tcPr>
            <w:tcW w:w="4606" w:type="dxa"/>
            <w:shd w:val="clear" w:color="auto" w:fill="auto"/>
          </w:tcPr>
          <w:p w14:paraId="5BCA29A0" w14:textId="77777777" w:rsidR="003525E0" w:rsidRPr="0019732B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5ABD5F5" w14:textId="77777777" w:rsidR="003525E0" w:rsidRPr="0019732B" w:rsidRDefault="003525E0" w:rsidP="002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525E0" w:rsidRPr="00682DD7" w14:paraId="7EBDAF0A" w14:textId="77777777" w:rsidTr="002B22B8">
        <w:tc>
          <w:tcPr>
            <w:tcW w:w="4606" w:type="dxa"/>
            <w:shd w:val="clear" w:color="auto" w:fill="auto"/>
          </w:tcPr>
          <w:p w14:paraId="08F23593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EFDEEC4" w14:textId="77777777" w:rsidR="003525E0" w:rsidRPr="00682DD7" w:rsidRDefault="003525E0" w:rsidP="002B22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DF10AAB" w14:textId="77777777" w:rsidR="003525E0" w:rsidRPr="00EC3B3D" w:rsidRDefault="003525E0" w:rsidP="003525E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3331BA9" w14:textId="77777777" w:rsidR="003525E0" w:rsidRPr="0019732B" w:rsidRDefault="003525E0" w:rsidP="0035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525E0" w:rsidRPr="002D2964" w14:paraId="4A95B698" w14:textId="77777777" w:rsidTr="002B22B8">
        <w:tc>
          <w:tcPr>
            <w:tcW w:w="4644" w:type="dxa"/>
            <w:shd w:val="clear" w:color="auto" w:fill="auto"/>
          </w:tcPr>
          <w:p w14:paraId="4AB8FE8E" w14:textId="77777777" w:rsidR="003525E0" w:rsidRPr="002D2964" w:rsidRDefault="003525E0" w:rsidP="002B22B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60A7776" w14:textId="77777777" w:rsidR="003525E0" w:rsidRPr="002D2964" w:rsidRDefault="003525E0" w:rsidP="002B22B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3525E0" w:rsidRPr="002D2964" w14:paraId="5503A2CD" w14:textId="77777777" w:rsidTr="002B22B8">
        <w:tc>
          <w:tcPr>
            <w:tcW w:w="4644" w:type="dxa"/>
            <w:shd w:val="clear" w:color="auto" w:fill="auto"/>
          </w:tcPr>
          <w:p w14:paraId="6C8ABF0E" w14:textId="77777777" w:rsidR="003525E0" w:rsidRPr="002D2964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D07420" w14:textId="77777777" w:rsidR="003525E0" w:rsidRPr="002D2964" w:rsidRDefault="003525E0" w:rsidP="002B22B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525E0" w:rsidRPr="002D2964" w14:paraId="6FE87A4B" w14:textId="77777777" w:rsidTr="002B22B8">
        <w:tc>
          <w:tcPr>
            <w:tcW w:w="4644" w:type="dxa"/>
            <w:shd w:val="clear" w:color="auto" w:fill="auto"/>
          </w:tcPr>
          <w:p w14:paraId="07896EA3" w14:textId="77777777" w:rsidR="003525E0" w:rsidRPr="002D2964" w:rsidRDefault="003525E0" w:rsidP="002B22B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6626BA" w14:textId="77777777" w:rsidR="003525E0" w:rsidRPr="002D2964" w:rsidRDefault="003525E0" w:rsidP="002B22B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4A88F73" w14:textId="77777777" w:rsidR="003525E0" w:rsidRPr="00EC3B3D" w:rsidRDefault="003525E0" w:rsidP="003525E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1940087" w14:textId="77777777" w:rsidR="003525E0" w:rsidRPr="0019732B" w:rsidRDefault="003525E0" w:rsidP="0035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525E0" w:rsidRPr="002D2964" w14:paraId="72D500DC" w14:textId="77777777" w:rsidTr="002B22B8">
        <w:tc>
          <w:tcPr>
            <w:tcW w:w="4644" w:type="dxa"/>
            <w:shd w:val="clear" w:color="auto" w:fill="auto"/>
          </w:tcPr>
          <w:p w14:paraId="75E4F509" w14:textId="77777777" w:rsidR="003525E0" w:rsidRPr="002D2964" w:rsidRDefault="003525E0" w:rsidP="002B22B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B994ABC" w14:textId="77777777" w:rsidR="003525E0" w:rsidRPr="002D2964" w:rsidRDefault="003525E0" w:rsidP="002B22B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3525E0" w:rsidRPr="002D2964" w14:paraId="64572201" w14:textId="77777777" w:rsidTr="002B22B8">
        <w:tc>
          <w:tcPr>
            <w:tcW w:w="4644" w:type="dxa"/>
            <w:shd w:val="clear" w:color="auto" w:fill="auto"/>
          </w:tcPr>
          <w:p w14:paraId="708EEDC8" w14:textId="77777777" w:rsidR="003525E0" w:rsidRPr="002D2964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nia jest następujący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450738" w14:textId="77777777" w:rsidR="003525E0" w:rsidRPr="002D2964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132C909" w14:textId="77777777" w:rsidR="003525E0" w:rsidRPr="002D2964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525E0" w:rsidRPr="002D2964" w14:paraId="31DAC87B" w14:textId="77777777" w:rsidTr="002B22B8">
        <w:tc>
          <w:tcPr>
            <w:tcW w:w="4644" w:type="dxa"/>
            <w:shd w:val="clear" w:color="auto" w:fill="auto"/>
          </w:tcPr>
          <w:p w14:paraId="7DC061FE" w14:textId="77777777" w:rsidR="003525E0" w:rsidRPr="002D2964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7C411D" w14:textId="77777777" w:rsidR="003525E0" w:rsidRPr="002D2964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525E0" w:rsidRPr="002D2964" w14:paraId="7E2975D1" w14:textId="77777777" w:rsidTr="002B22B8">
        <w:tc>
          <w:tcPr>
            <w:tcW w:w="4644" w:type="dxa"/>
            <w:shd w:val="clear" w:color="auto" w:fill="auto"/>
          </w:tcPr>
          <w:p w14:paraId="3149F372" w14:textId="77777777" w:rsidR="003525E0" w:rsidRPr="002D2964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D0D314E" w14:textId="77777777" w:rsidR="003525E0" w:rsidRPr="002D2964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3525E0" w:rsidRPr="002D2964" w14:paraId="541D1A48" w14:textId="77777777" w:rsidTr="002B22B8">
        <w:tc>
          <w:tcPr>
            <w:tcW w:w="4644" w:type="dxa"/>
            <w:shd w:val="clear" w:color="auto" w:fill="auto"/>
          </w:tcPr>
          <w:p w14:paraId="1799D621" w14:textId="77777777" w:rsidR="003525E0" w:rsidRPr="002D2964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B86591" w14:textId="77777777" w:rsidR="003525E0" w:rsidRPr="002D2964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525E0" w:rsidRPr="002D2964" w14:paraId="65D9F22E" w14:textId="77777777" w:rsidTr="002B22B8">
        <w:tc>
          <w:tcPr>
            <w:tcW w:w="4644" w:type="dxa"/>
            <w:shd w:val="clear" w:color="auto" w:fill="auto"/>
          </w:tcPr>
          <w:p w14:paraId="7B86153E" w14:textId="77777777" w:rsidR="003525E0" w:rsidRPr="002D2964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Style w:val="NormalBoldChar"/>
                <w:rFonts w:eastAsia="Calibri" w:cs="Arial"/>
                <w:strike/>
                <w:sz w:val="20"/>
                <w:szCs w:val="20"/>
              </w:rPr>
              <w:t>Jeżeli t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E9EA9A" w14:textId="77777777" w:rsidR="003525E0" w:rsidRPr="002D2964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525E0" w:rsidRPr="002D2964" w14:paraId="0EF8F918" w14:textId="77777777" w:rsidTr="002B22B8">
        <w:tc>
          <w:tcPr>
            <w:tcW w:w="4644" w:type="dxa"/>
            <w:shd w:val="clear" w:color="auto" w:fill="auto"/>
          </w:tcPr>
          <w:p w14:paraId="752CBF8D" w14:textId="77777777" w:rsidR="003525E0" w:rsidRPr="002D2964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BD7331" w14:textId="77777777" w:rsidR="003525E0" w:rsidRPr="002D2964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0078BC7A" w14:textId="77777777" w:rsidR="003525E0" w:rsidRPr="00EC3B3D" w:rsidRDefault="003525E0" w:rsidP="003525E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2E354FC" w14:textId="77777777" w:rsidR="003525E0" w:rsidRPr="00C52B99" w:rsidRDefault="003525E0" w:rsidP="0035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525E0" w:rsidRPr="00682DD7" w14:paraId="68096275" w14:textId="77777777" w:rsidTr="002B22B8">
        <w:tc>
          <w:tcPr>
            <w:tcW w:w="4644" w:type="dxa"/>
            <w:shd w:val="clear" w:color="auto" w:fill="auto"/>
          </w:tcPr>
          <w:p w14:paraId="56401805" w14:textId="77777777" w:rsidR="003525E0" w:rsidRPr="00CF4173" w:rsidRDefault="003525E0" w:rsidP="002B22B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3E6604D" w14:textId="77777777" w:rsidR="003525E0" w:rsidRPr="00CF4173" w:rsidRDefault="003525E0" w:rsidP="002B22B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3525E0" w:rsidRPr="00682DD7" w14:paraId="04B23199" w14:textId="77777777" w:rsidTr="002B22B8">
        <w:tc>
          <w:tcPr>
            <w:tcW w:w="4644" w:type="dxa"/>
            <w:shd w:val="clear" w:color="auto" w:fill="auto"/>
          </w:tcPr>
          <w:p w14:paraId="4B12FF57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DA8878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525E0" w:rsidRPr="00682DD7" w14:paraId="64C225F3" w14:textId="77777777" w:rsidTr="002B22B8">
        <w:tc>
          <w:tcPr>
            <w:tcW w:w="4644" w:type="dxa"/>
            <w:shd w:val="clear" w:color="auto" w:fill="auto"/>
          </w:tcPr>
          <w:p w14:paraId="4325716E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7D614E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525E0" w:rsidRPr="00CF4173" w14:paraId="569E288D" w14:textId="77777777" w:rsidTr="002B22B8">
              <w:tc>
                <w:tcPr>
                  <w:tcW w:w="1336" w:type="dxa"/>
                  <w:shd w:val="clear" w:color="auto" w:fill="auto"/>
                </w:tcPr>
                <w:p w14:paraId="7B0AA6BA" w14:textId="77777777" w:rsidR="003525E0" w:rsidRPr="00CF4173" w:rsidRDefault="003525E0" w:rsidP="002B22B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2AB3304" w14:textId="77777777" w:rsidR="003525E0" w:rsidRPr="00CF4173" w:rsidRDefault="003525E0" w:rsidP="002B22B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CD10D9F" w14:textId="77777777" w:rsidR="003525E0" w:rsidRPr="00CF4173" w:rsidRDefault="003525E0" w:rsidP="002B22B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B047F8D" w14:textId="77777777" w:rsidR="003525E0" w:rsidRPr="00CF4173" w:rsidRDefault="003525E0" w:rsidP="002B22B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3525E0" w:rsidRPr="00CF4173" w14:paraId="429E20B8" w14:textId="77777777" w:rsidTr="002B22B8">
              <w:tc>
                <w:tcPr>
                  <w:tcW w:w="1336" w:type="dxa"/>
                  <w:shd w:val="clear" w:color="auto" w:fill="auto"/>
                </w:tcPr>
                <w:p w14:paraId="0C868B62" w14:textId="77777777" w:rsidR="003525E0" w:rsidRPr="00CF4173" w:rsidRDefault="003525E0" w:rsidP="002B22B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09DE022" w14:textId="77777777" w:rsidR="003525E0" w:rsidRPr="00CF4173" w:rsidRDefault="003525E0" w:rsidP="002B22B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3AC2E4C" w14:textId="77777777" w:rsidR="003525E0" w:rsidRPr="00CF4173" w:rsidRDefault="003525E0" w:rsidP="002B22B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F79116B" w14:textId="77777777" w:rsidR="003525E0" w:rsidRPr="00CF4173" w:rsidRDefault="003525E0" w:rsidP="002B22B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75A0D6F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3525E0" w:rsidRPr="00682DD7" w14:paraId="339B7C43" w14:textId="77777777" w:rsidTr="002B22B8">
        <w:tc>
          <w:tcPr>
            <w:tcW w:w="4644" w:type="dxa"/>
            <w:shd w:val="clear" w:color="auto" w:fill="auto"/>
          </w:tcPr>
          <w:p w14:paraId="0736D830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F41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E10550B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3525E0" w:rsidRPr="00682DD7" w14:paraId="4B59FA11" w14:textId="77777777" w:rsidTr="002B22B8">
        <w:tc>
          <w:tcPr>
            <w:tcW w:w="4644" w:type="dxa"/>
            <w:shd w:val="clear" w:color="auto" w:fill="auto"/>
          </w:tcPr>
          <w:p w14:paraId="6EFAD414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7A6F6E2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3525E0" w:rsidRPr="00682DD7" w14:paraId="46D265E1" w14:textId="77777777" w:rsidTr="002B22B8">
        <w:tc>
          <w:tcPr>
            <w:tcW w:w="4644" w:type="dxa"/>
            <w:shd w:val="clear" w:color="auto" w:fill="auto"/>
          </w:tcPr>
          <w:p w14:paraId="55DB4055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73FD4C5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3525E0" w:rsidRPr="00CF4173" w14:paraId="5180C352" w14:textId="77777777" w:rsidTr="002B22B8">
        <w:tc>
          <w:tcPr>
            <w:tcW w:w="4644" w:type="dxa"/>
            <w:shd w:val="clear" w:color="auto" w:fill="auto"/>
          </w:tcPr>
          <w:p w14:paraId="109B3A30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złożonym charakterze, które mają zostać dostarczone, lub – wyjątkowo – w odniesieniu do produktów lub usług o szczególnym przeznaczeniu: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F41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1407EC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3525E0" w:rsidRPr="00CF4173" w14:paraId="69D8027F" w14:textId="77777777" w:rsidTr="002B22B8">
        <w:tc>
          <w:tcPr>
            <w:tcW w:w="4644" w:type="dxa"/>
            <w:shd w:val="clear" w:color="auto" w:fill="auto"/>
          </w:tcPr>
          <w:p w14:paraId="53D211C8" w14:textId="77777777" w:rsidR="003525E0" w:rsidRPr="00CF4173" w:rsidRDefault="003525E0" w:rsidP="002B22B8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D00FC33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3525E0" w:rsidRPr="00CF4173" w14:paraId="48ABFA25" w14:textId="77777777" w:rsidTr="002B22B8">
        <w:tc>
          <w:tcPr>
            <w:tcW w:w="4644" w:type="dxa"/>
            <w:shd w:val="clear" w:color="auto" w:fill="auto"/>
          </w:tcPr>
          <w:p w14:paraId="1EE4B767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75CA829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3525E0" w:rsidRPr="00CF4173" w14:paraId="59AB9B35" w14:textId="77777777" w:rsidTr="002B22B8">
        <w:tc>
          <w:tcPr>
            <w:tcW w:w="4644" w:type="dxa"/>
            <w:shd w:val="clear" w:color="auto" w:fill="auto"/>
          </w:tcPr>
          <w:p w14:paraId="08A841B3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9ED24DA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3525E0" w:rsidRPr="00CF4173" w14:paraId="142656A9" w14:textId="77777777" w:rsidTr="002B22B8">
        <w:tc>
          <w:tcPr>
            <w:tcW w:w="4644" w:type="dxa"/>
            <w:shd w:val="clear" w:color="auto" w:fill="auto"/>
          </w:tcPr>
          <w:p w14:paraId="276E1C31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63C58C5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3525E0" w:rsidRPr="00CF4173" w14:paraId="78F30E9A" w14:textId="77777777" w:rsidTr="002B22B8">
        <w:tc>
          <w:tcPr>
            <w:tcW w:w="4644" w:type="dxa"/>
            <w:shd w:val="clear" w:color="auto" w:fill="auto"/>
          </w:tcPr>
          <w:p w14:paraId="1DD743C0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F41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64ED29F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3525E0" w:rsidRPr="00CF4173" w14:paraId="44D16FBA" w14:textId="77777777" w:rsidTr="002B22B8">
        <w:tc>
          <w:tcPr>
            <w:tcW w:w="4644" w:type="dxa"/>
            <w:shd w:val="clear" w:color="auto" w:fill="auto"/>
          </w:tcPr>
          <w:p w14:paraId="1F8418EB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BCA34C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F417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3525E0" w:rsidRPr="00CF4173" w14:paraId="603F9D12" w14:textId="77777777" w:rsidTr="002B22B8">
        <w:tc>
          <w:tcPr>
            <w:tcW w:w="4644" w:type="dxa"/>
            <w:shd w:val="clear" w:color="auto" w:fill="auto"/>
          </w:tcPr>
          <w:p w14:paraId="31B81999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BAD30D" w14:textId="77777777" w:rsidR="003525E0" w:rsidRPr="00CF4173" w:rsidRDefault="003525E0" w:rsidP="002B22B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79A56B" w14:textId="77777777" w:rsidR="003525E0" w:rsidRPr="00EC3B3D" w:rsidRDefault="003525E0" w:rsidP="003525E0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CCBA03B" w14:textId="77777777" w:rsidR="003525E0" w:rsidRPr="00E650C1" w:rsidRDefault="003525E0" w:rsidP="0035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525E0" w:rsidRPr="00CF4173" w14:paraId="60C832B9" w14:textId="77777777" w:rsidTr="002B22B8">
        <w:tc>
          <w:tcPr>
            <w:tcW w:w="4644" w:type="dxa"/>
            <w:shd w:val="clear" w:color="auto" w:fill="auto"/>
          </w:tcPr>
          <w:p w14:paraId="5ACEF7A2" w14:textId="77777777" w:rsidR="003525E0" w:rsidRPr="00CF4173" w:rsidRDefault="003525E0" w:rsidP="002B22B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0FEF9F6" w14:textId="77777777" w:rsidR="003525E0" w:rsidRPr="00CF4173" w:rsidRDefault="003525E0" w:rsidP="002B22B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3525E0" w:rsidRPr="00CF4173" w14:paraId="273DC247" w14:textId="77777777" w:rsidTr="002B22B8">
        <w:tc>
          <w:tcPr>
            <w:tcW w:w="4644" w:type="dxa"/>
            <w:shd w:val="clear" w:color="auto" w:fill="auto"/>
          </w:tcPr>
          <w:p w14:paraId="7B4ED3AC" w14:textId="77777777" w:rsidR="003525E0" w:rsidRPr="00CF4173" w:rsidRDefault="003525E0" w:rsidP="002B22B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1B5FFA" w14:textId="77777777" w:rsidR="003525E0" w:rsidRPr="00CF4173" w:rsidRDefault="003525E0" w:rsidP="002B22B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525E0" w:rsidRPr="00CF4173" w14:paraId="4AE0B6DC" w14:textId="77777777" w:rsidTr="002B22B8">
        <w:tc>
          <w:tcPr>
            <w:tcW w:w="4644" w:type="dxa"/>
            <w:shd w:val="clear" w:color="auto" w:fill="auto"/>
          </w:tcPr>
          <w:p w14:paraId="0752EA13" w14:textId="77777777" w:rsidR="003525E0" w:rsidRPr="00CF4173" w:rsidRDefault="003525E0" w:rsidP="002B22B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EA8AEF" w14:textId="77777777" w:rsidR="003525E0" w:rsidRPr="00CF4173" w:rsidRDefault="003525E0" w:rsidP="002B22B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9D3ED11" w14:textId="77777777" w:rsidR="003525E0" w:rsidRDefault="003525E0" w:rsidP="003525E0">
      <w:r>
        <w:br w:type="page"/>
      </w:r>
    </w:p>
    <w:p w14:paraId="423A622B" w14:textId="77777777" w:rsidR="003525E0" w:rsidRPr="00682DD7" w:rsidRDefault="003525E0" w:rsidP="003525E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4D4DFEA" w14:textId="77777777" w:rsidR="003525E0" w:rsidRPr="000342FD" w:rsidRDefault="003525E0" w:rsidP="0035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59EFB1D" w14:textId="77777777" w:rsidR="003525E0" w:rsidRPr="00CF4173" w:rsidRDefault="003525E0" w:rsidP="003525E0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CF4173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525E0" w:rsidRPr="00CF4173" w14:paraId="19B7DCBB" w14:textId="77777777" w:rsidTr="002B22B8">
        <w:tc>
          <w:tcPr>
            <w:tcW w:w="4644" w:type="dxa"/>
            <w:shd w:val="clear" w:color="auto" w:fill="auto"/>
          </w:tcPr>
          <w:p w14:paraId="3F14389D" w14:textId="77777777" w:rsidR="003525E0" w:rsidRPr="00CF4173" w:rsidRDefault="003525E0" w:rsidP="002B22B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5CCB7E7" w14:textId="77777777" w:rsidR="003525E0" w:rsidRPr="00CF4173" w:rsidRDefault="003525E0" w:rsidP="002B22B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3525E0" w:rsidRPr="00CF4173" w14:paraId="70AE6DC6" w14:textId="77777777" w:rsidTr="002B22B8">
        <w:tc>
          <w:tcPr>
            <w:tcW w:w="4644" w:type="dxa"/>
            <w:shd w:val="clear" w:color="auto" w:fill="auto"/>
          </w:tcPr>
          <w:p w14:paraId="3D9BB42C" w14:textId="77777777" w:rsidR="003525E0" w:rsidRPr="00CF4173" w:rsidRDefault="003525E0" w:rsidP="002B22B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95BC558" w14:textId="77777777" w:rsidR="003525E0" w:rsidRPr="00CF4173" w:rsidRDefault="003525E0" w:rsidP="002B22B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14:paraId="6EB63698" w14:textId="77777777" w:rsidR="003525E0" w:rsidRPr="00682DD7" w:rsidRDefault="003525E0" w:rsidP="003525E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F595430" w14:textId="77777777" w:rsidR="003525E0" w:rsidRPr="00682DD7" w:rsidRDefault="003525E0" w:rsidP="003525E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0FF8FBB" w14:textId="77777777" w:rsidR="003525E0" w:rsidRPr="00682DD7" w:rsidRDefault="003525E0" w:rsidP="003525E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739A7B0" w14:textId="77777777" w:rsidR="003525E0" w:rsidRPr="00682DD7" w:rsidRDefault="003525E0" w:rsidP="003525E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9E2F1F7" w14:textId="77777777" w:rsidR="003525E0" w:rsidRPr="00682DD7" w:rsidRDefault="003525E0" w:rsidP="003525E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2696CAC" w14:textId="77777777" w:rsidR="003525E0" w:rsidRPr="00682DD7" w:rsidRDefault="003525E0" w:rsidP="003525E0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>[określić postępowanie o udzie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17AB118" w14:textId="77777777" w:rsidR="003525E0" w:rsidRPr="00682DD7" w:rsidRDefault="003525E0" w:rsidP="003525E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AE89872" w14:textId="77777777" w:rsidR="003525E0" w:rsidRPr="00682DD7" w:rsidRDefault="003525E0" w:rsidP="003525E0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482D3D22" w14:textId="77777777" w:rsidR="003525E0" w:rsidRPr="002F42BA" w:rsidRDefault="003525E0" w:rsidP="003525E0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</w:rPr>
      </w:pPr>
    </w:p>
    <w:p w14:paraId="0A8F149A" w14:textId="77777777" w:rsidR="003525E0" w:rsidRPr="002F42BA" w:rsidRDefault="003525E0" w:rsidP="003525E0">
      <w:pPr>
        <w:suppressAutoHyphens/>
        <w:spacing w:line="276" w:lineRule="auto"/>
        <w:jc w:val="both"/>
        <w:rPr>
          <w:rFonts w:asciiTheme="majorHAnsi" w:hAnsiTheme="majorHAnsi" w:cstheme="minorHAnsi"/>
        </w:rPr>
      </w:pPr>
    </w:p>
    <w:p w14:paraId="2E1603DB" w14:textId="77777777" w:rsidR="003525E0" w:rsidRDefault="003525E0" w:rsidP="003525E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</w:rPr>
        <w:sectPr w:rsidR="003525E0" w:rsidSect="002B22B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r w:rsidRPr="002F42BA">
        <w:rPr>
          <w:rFonts w:asciiTheme="majorHAnsi" w:hAnsiTheme="majorHAnsi" w:cs="Segoe UI"/>
          <w:i/>
          <w:color w:val="FF0000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</w:rPr>
        <w:t>.</w:t>
      </w:r>
    </w:p>
    <w:p w14:paraId="16528E1C" w14:textId="52F438EC" w:rsidR="00534BA7" w:rsidRPr="00522599" w:rsidRDefault="0054114D" w:rsidP="0054114D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</w:rPr>
      </w:pPr>
      <w:bookmarkStart w:id="14" w:name="_Hlk105960480"/>
      <w:r w:rsidRPr="00522599">
        <w:rPr>
          <w:rFonts w:asciiTheme="majorHAnsi" w:hAnsiTheme="majorHAnsi"/>
          <w:b/>
          <w:iCs/>
          <w:color w:val="002060"/>
        </w:rPr>
        <w:lastRenderedPageBreak/>
        <w:t xml:space="preserve">Załącznik nr 2A do </w:t>
      </w:r>
      <w:proofErr w:type="spellStart"/>
      <w:r w:rsidR="00522599">
        <w:rPr>
          <w:rFonts w:asciiTheme="majorHAnsi" w:hAnsiTheme="majorHAnsi"/>
          <w:b/>
          <w:iCs/>
          <w:color w:val="002060"/>
        </w:rPr>
        <w:t>OPiW</w:t>
      </w:r>
      <w:proofErr w:type="spellEnd"/>
      <w:r w:rsidRPr="00522599">
        <w:rPr>
          <w:rFonts w:asciiTheme="majorHAnsi" w:hAnsiTheme="majorHAnsi"/>
          <w:b/>
          <w:iCs/>
          <w:color w:val="002060"/>
        </w:rPr>
        <w:t xml:space="preserve"> - Oświadczenie Wykonawcy </w:t>
      </w:r>
      <w:r w:rsidR="00534BA7" w:rsidRPr="00522599">
        <w:rPr>
          <w:rFonts w:asciiTheme="majorHAnsi" w:hAnsiTheme="majorHAnsi"/>
          <w:b/>
          <w:iCs/>
          <w:color w:val="00206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bookmarkEnd w:id="14"/>
    <w:p w14:paraId="5D3C28FE" w14:textId="77777777" w:rsidR="00534BA7" w:rsidRDefault="00534BA7" w:rsidP="0054114D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</w:rPr>
      </w:pPr>
    </w:p>
    <w:p w14:paraId="072DF1BB" w14:textId="77777777" w:rsidR="0054114D" w:rsidRDefault="0054114D" w:rsidP="003525E0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</w:rPr>
      </w:pPr>
    </w:p>
    <w:p w14:paraId="3ED0B08C" w14:textId="3B564497" w:rsidR="0054114D" w:rsidRDefault="0054114D" w:rsidP="00541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Wzory oświadczeń wykonawcy/wykonawcy wspólnie ubiegającego się o udzielenie zamówienia publicznego, składanych na podstawie art. 125 ust. 1 ustawy z dnia 11 września 2019 r. </w:t>
      </w:r>
      <w:r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>
        <w:rPr>
          <w:rFonts w:ascii="Arial" w:hAnsi="Arial" w:cs="Arial"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). </w:t>
      </w:r>
    </w:p>
    <w:p w14:paraId="6711C123" w14:textId="77777777" w:rsidR="0054114D" w:rsidRDefault="0054114D" w:rsidP="00541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Stosownie do art. 63 ust. 1 ustawy </w:t>
      </w:r>
      <w:proofErr w:type="spellStart"/>
      <w:r>
        <w:rPr>
          <w:rFonts w:ascii="Arial" w:hAnsi="Arial" w:cs="Arial"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oświadczenia powinny być złożone, pod rygorem nieważności, w formie elektronicznej, tj. opatrzonej kwalifikowanym podpisem elektronicznym. </w:t>
      </w:r>
    </w:p>
    <w:p w14:paraId="2F2B4ECE" w14:textId="77777777" w:rsidR="0054114D" w:rsidRDefault="0054114D" w:rsidP="00541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Treść dokumentu uwzględnia oświadczenie o niepodleganiu wykluczeniu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2B7B0EAD" w14:textId="77777777" w:rsidR="0054114D" w:rsidRDefault="0054114D" w:rsidP="00541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>
        <w:rPr>
          <w:rFonts w:ascii="Arial" w:hAnsi="Arial" w:cs="Arial"/>
          <w:b/>
          <w:bCs/>
          <w:color w:val="222222"/>
          <w:sz w:val="18"/>
          <w:szCs w:val="18"/>
        </w:rPr>
        <w:t>zakazuje się udzielania lub dalszego wykonywania wszelkich zamówień publicznych lub koncesji objętych zakresem dyrektyw w sprawie zamówień publicznych</w:t>
      </w:r>
      <w:r>
        <w:rPr>
          <w:rFonts w:ascii="Arial" w:hAnsi="Arial" w:cs="Arial"/>
          <w:color w:val="222222"/>
          <w:sz w:val="18"/>
          <w:szCs w:val="18"/>
        </w:rPr>
        <w:t xml:space="preserve">, tj. </w:t>
      </w:r>
      <w:r>
        <w:rPr>
          <w:rFonts w:ascii="Arial" w:hAnsi="Arial" w:cs="Arial"/>
          <w:bCs/>
          <w:color w:val="222222"/>
          <w:sz w:val="18"/>
          <w:szCs w:val="18"/>
        </w:rPr>
        <w:t>dyrektywy Parlamentu Europejskiego i Rady 2014/23/UE z dnia 26 lutego 2014 r. w sprawie udzielania koncesji (Dz. Urz. UE L 94 z 28.3.2014, str. 1)</w:t>
      </w:r>
      <w:r>
        <w:rPr>
          <w:rFonts w:ascii="Arial" w:hAnsi="Arial" w:cs="Arial"/>
          <w:color w:val="222222"/>
          <w:sz w:val="18"/>
          <w:szCs w:val="18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>
        <w:rPr>
          <w:rFonts w:ascii="Arial" w:hAnsi="Arial" w:cs="Arial"/>
          <w:bCs/>
          <w:color w:val="222222"/>
          <w:sz w:val="18"/>
          <w:szCs w:val="18"/>
        </w:rPr>
        <w:t>Parlamentu Europejskiego i Rady 2014/25/UE z dnia 26 lutego 2014 r. w sprawie udzielania zamówień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bCs/>
          <w:color w:val="222222"/>
          <w:sz w:val="18"/>
          <w:szCs w:val="18"/>
        </w:rPr>
        <w:t>przez podmioty działające w sektorach gospodarki wodnej, energetyki, transportu i usług pocztowych, uchylającej dyrektywę 2004/17/WE (Dz. Urz. UE L 94 z 28.3.2014, str. 243)</w:t>
      </w:r>
      <w:r>
        <w:rPr>
          <w:rFonts w:ascii="Arial" w:hAnsi="Arial" w:cs="Arial"/>
          <w:color w:val="222222"/>
          <w:sz w:val="18"/>
          <w:szCs w:val="18"/>
        </w:rPr>
        <w:t xml:space="preserve"> (dalej jako: dyrektywa 2014/25/UE), oraz </w:t>
      </w:r>
      <w:r>
        <w:rPr>
          <w:rFonts w:ascii="Arial" w:hAnsi="Arial" w:cs="Arial"/>
          <w:bCs/>
          <w:color w:val="222222"/>
          <w:sz w:val="18"/>
          <w:szCs w:val="18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>
        <w:rPr>
          <w:rFonts w:ascii="Arial" w:hAnsi="Arial" w:cs="Arial"/>
          <w:color w:val="222222"/>
          <w:sz w:val="18"/>
          <w:szCs w:val="18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>
        <w:rPr>
          <w:rFonts w:ascii="Arial" w:hAnsi="Arial" w:cs="Arial"/>
          <w:b/>
          <w:bCs/>
          <w:color w:val="222222"/>
          <w:sz w:val="18"/>
          <w:szCs w:val="18"/>
        </w:rPr>
        <w:t>na rzecz lub z udziałem:</w:t>
      </w:r>
    </w:p>
    <w:p w14:paraId="2AEED485" w14:textId="77777777" w:rsidR="0054114D" w:rsidRDefault="0054114D" w:rsidP="00541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1) obywateli rosyjskich lub osób fizycznych lub prawnych, podmiotów lub organów z siedzibą w Rosji;</w:t>
      </w:r>
    </w:p>
    <w:p w14:paraId="275BCBB5" w14:textId="77777777" w:rsidR="0054114D" w:rsidRDefault="0054114D" w:rsidP="00541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2) osób prawnych, podmiotów lub organów, do których prawa własności bezpośrednio lub pośrednio w ponad 50 % należą do podmiotu, o którym mowa w lit. a) niniejszego ustępu; lub</w:t>
      </w:r>
    </w:p>
    <w:p w14:paraId="07A2ACFC" w14:textId="77777777" w:rsidR="0054114D" w:rsidRDefault="0054114D" w:rsidP="00541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3) osób fizycznych lub prawnych, podmiotów lub organów działających w imieniu lub pod kierunkiem podmiotu, o którym mowa w lit. a) lub b) niniejszego ustępu,</w:t>
      </w:r>
    </w:p>
    <w:p w14:paraId="06D2E4F1" w14:textId="77777777" w:rsidR="0054114D" w:rsidRDefault="0054114D" w:rsidP="00541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3A5972A" w14:textId="77777777" w:rsidR="0054114D" w:rsidRDefault="0054114D" w:rsidP="00541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W myśl art. 125 ust. 2 ustawy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>
        <w:rPr>
          <w:rFonts w:ascii="Arial" w:hAnsi="Arial" w:cs="Arial"/>
          <w:color w:val="222222"/>
          <w:sz w:val="18"/>
          <w:szCs w:val="18"/>
        </w:rPr>
        <w:t xml:space="preserve">Jednolitego Europejskiego Dokument Zamówienia (JEDZ), </w:t>
      </w:r>
      <w:r>
        <w:rPr>
          <w:rFonts w:ascii="Arial" w:hAnsi="Arial" w:cs="Arial"/>
          <w:bCs/>
          <w:sz w:val="18"/>
          <w:szCs w:val="18"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>
        <w:rPr>
          <w:rFonts w:ascii="Arial" w:hAnsi="Arial" w:cs="Arial"/>
          <w:color w:val="222222"/>
          <w:sz w:val="18"/>
          <w:szCs w:val="18"/>
        </w:rPr>
        <w:t xml:space="preserve">. Niemniej jednak z uwagi na fakt, że 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 </w:t>
      </w:r>
    </w:p>
    <w:p w14:paraId="62A50723" w14:textId="77777777" w:rsidR="0054114D" w:rsidRDefault="0054114D" w:rsidP="00541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zdolnościach technicznych lub zawodowych lub sytuacji finansowej lub ekonomicznej wykonawca polega – wskazania, czy wykonawca polega na zdolności tych podmiotów w zakresie odpowiadającym ponad 10% wartości zamówienia.</w:t>
      </w:r>
    </w:p>
    <w:p w14:paraId="700FC498" w14:textId="77777777" w:rsidR="0054114D" w:rsidRDefault="0054114D" w:rsidP="00541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Podkreślenia wymaga, że powyższy zakaz obowiązuje również na etapie realizacji zamówienia, w związku z czym na wykonawcę należy nałożyć obowiązek aktualizacji stosownych oświadczeń w przypadku wszelkich zmian w tym zakresie.</w:t>
      </w:r>
    </w:p>
    <w:p w14:paraId="27F5F73A" w14:textId="77777777" w:rsidR="0054114D" w:rsidRDefault="0054114D" w:rsidP="00541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Treść dokumentu uwzględnia również oświadczenie o niepodleganiu wykluczenia z postępowania na podstawie art. 7 ust. 1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>
        <w:rPr>
          <w:rStyle w:val="Uwydatnienie"/>
          <w:rFonts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000000" w:themeColor="text1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(Dz. U. z 2022 r., poz. 835, dalej jako: „ustawa”). Zgodnie z treścią ww. przepisu, 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221A373A" w14:textId="77777777" w:rsidR="0054114D" w:rsidRDefault="0054114D" w:rsidP="00541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C566AA" w14:textId="77777777" w:rsidR="0054114D" w:rsidRDefault="0054114D" w:rsidP="00541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00633F" w14:textId="77777777" w:rsidR="0054114D" w:rsidRDefault="0054114D" w:rsidP="00541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BEC396A" w14:textId="77777777" w:rsidR="0054114D" w:rsidRDefault="0054114D" w:rsidP="00541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odrębne oświadczenie dotyczące podstaw wykluczenia z art. 7 ust. 1 ustawy o szczególnych rozwiązaniach w zakresie przeciwdziałania wspieraniu agresji na Ukrainę oraz służących ochronie bezpieczeństwa narodowego.</w:t>
      </w:r>
    </w:p>
    <w:p w14:paraId="00633C9A" w14:textId="77777777" w:rsidR="0054114D" w:rsidRDefault="0054114D" w:rsidP="00541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Więcej informacji na temat art. 5k rozporządzenia 833/2014 w brzmieniu nadanym rozporządzeniem 2022/576 oraz ustawy </w:t>
      </w:r>
      <w:r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 znajduje się na stronie internetowej Urzędu Zamówień Publicznych, w zakładce „Ukraina”: </w:t>
      </w:r>
      <w:hyperlink r:id="rId10" w:history="1">
        <w:r>
          <w:rPr>
            <w:rStyle w:val="Hipercze"/>
            <w:rFonts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>
        <w:rPr>
          <w:rFonts w:ascii="Arial" w:hAnsi="Arial" w:cs="Arial"/>
          <w:sz w:val="18"/>
          <w:szCs w:val="18"/>
        </w:rPr>
        <w:t xml:space="preserve"> oraz </w:t>
      </w:r>
      <w:hyperlink r:id="rId11" w:history="1">
        <w:r>
          <w:rPr>
            <w:rStyle w:val="Hipercze"/>
            <w:rFonts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>
        <w:rPr>
          <w:rFonts w:ascii="Arial" w:hAnsi="Arial" w:cs="Arial"/>
          <w:sz w:val="18"/>
          <w:szCs w:val="18"/>
        </w:rPr>
        <w:t xml:space="preserve"> Pytania i odpowiedzi dotyczące ww. podstaw wykluczenia dostępne są pod adresem: </w:t>
      </w:r>
      <w:hyperlink r:id="rId12" w:history="1">
        <w:r>
          <w:rPr>
            <w:rStyle w:val="Hipercze"/>
            <w:rFonts w:cs="Arial"/>
            <w:sz w:val="18"/>
            <w:szCs w:val="18"/>
          </w:rPr>
          <w:t>https://www.uzp.gov.pl/ukraina/pytania-i-odpowiedzi</w:t>
        </w:r>
      </w:hyperlink>
    </w:p>
    <w:p w14:paraId="1B5B0DBB" w14:textId="77777777" w:rsidR="0054114D" w:rsidRDefault="0054114D" w:rsidP="0054114D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2A7A0E" w14:textId="6F6866D4" w:rsidR="0054114D" w:rsidRDefault="0054114D" w:rsidP="0054114D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33DCDD3" w14:textId="77777777" w:rsidR="00522599" w:rsidRDefault="00522599" w:rsidP="0054114D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B992A9F" w14:textId="77777777" w:rsidR="0054114D" w:rsidRDefault="0054114D" w:rsidP="0054114D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E051729" w14:textId="77777777" w:rsidR="0054114D" w:rsidRDefault="0054114D" w:rsidP="0054114D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5A4A7FC3" w14:textId="5FFBC7A7" w:rsidR="00894827" w:rsidRDefault="0073470C" w:rsidP="00522599">
      <w:pPr>
        <w:suppressAutoHyphens/>
        <w:spacing w:after="0" w:line="276" w:lineRule="auto"/>
        <w:ind w:left="6237"/>
        <w:rPr>
          <w:rFonts w:asciiTheme="majorHAnsi" w:hAnsiTheme="majorHAnsi" w:cstheme="minorHAnsi"/>
          <w:b/>
        </w:rPr>
      </w:pPr>
      <w:r w:rsidRPr="002F42BA">
        <w:rPr>
          <w:rFonts w:asciiTheme="majorHAnsi" w:hAnsiTheme="majorHAnsi" w:cstheme="minorHAnsi"/>
          <w:b/>
        </w:rPr>
        <w:t>ZAMAWIAJĄCY:</w:t>
      </w:r>
    </w:p>
    <w:p w14:paraId="2A91AF88" w14:textId="3E4D1219" w:rsidR="00894827" w:rsidRDefault="00894827" w:rsidP="00522599">
      <w:pPr>
        <w:suppressAutoHyphens/>
        <w:spacing w:after="0" w:line="276" w:lineRule="auto"/>
        <w:ind w:left="6237"/>
        <w:rPr>
          <w:rFonts w:asciiTheme="majorHAnsi" w:hAnsiTheme="majorHAnsi" w:cstheme="minorHAnsi"/>
          <w:b/>
        </w:rPr>
      </w:pPr>
      <w:r w:rsidRPr="00894827">
        <w:rPr>
          <w:rFonts w:asciiTheme="majorHAnsi" w:hAnsiTheme="majorHAnsi" w:cstheme="minorHAnsi"/>
          <w:b/>
        </w:rPr>
        <w:t xml:space="preserve">Zakład Wodociągów </w:t>
      </w:r>
    </w:p>
    <w:p w14:paraId="7059F658" w14:textId="6194F541" w:rsidR="0073470C" w:rsidRPr="00894827" w:rsidRDefault="00894827" w:rsidP="00522599">
      <w:pPr>
        <w:suppressAutoHyphens/>
        <w:spacing w:after="0" w:line="276" w:lineRule="auto"/>
        <w:ind w:left="6237"/>
        <w:rPr>
          <w:rFonts w:asciiTheme="majorHAnsi" w:hAnsiTheme="majorHAnsi" w:cstheme="minorHAnsi"/>
          <w:b/>
        </w:rPr>
      </w:pPr>
      <w:r w:rsidRPr="00894827">
        <w:rPr>
          <w:rFonts w:asciiTheme="majorHAnsi" w:hAnsiTheme="majorHAnsi" w:cstheme="minorHAnsi"/>
          <w:b/>
        </w:rPr>
        <w:t>i Kanalizacji sp. z o.o. w Łodzi</w:t>
      </w:r>
    </w:p>
    <w:p w14:paraId="464C7A3D" w14:textId="77777777" w:rsidR="0073470C" w:rsidRPr="002F42BA" w:rsidRDefault="0073470C" w:rsidP="00522599">
      <w:pPr>
        <w:suppressAutoHyphens/>
        <w:spacing w:after="0" w:line="480" w:lineRule="auto"/>
        <w:rPr>
          <w:rFonts w:asciiTheme="majorHAnsi" w:hAnsiTheme="maj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73470C" w:rsidRPr="002F42BA" w14:paraId="43FD766A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7EFA6221" w14:textId="77777777" w:rsidR="0073470C" w:rsidRPr="002F42BA" w:rsidRDefault="0073470C" w:rsidP="002B22B8">
            <w:pPr>
              <w:suppressAutoHyphens/>
              <w:contextualSpacing/>
              <w:rPr>
                <w:rFonts w:asciiTheme="majorHAnsi" w:hAnsiTheme="majorHAnsi"/>
                <w:b/>
              </w:rPr>
            </w:pPr>
            <w:r w:rsidRPr="002F42BA">
              <w:rPr>
                <w:rFonts w:asciiTheme="majorHAnsi" w:hAnsiTheme="majorHAnsi"/>
                <w:b/>
              </w:rPr>
              <w:t>WYKONAWCA:</w:t>
            </w:r>
          </w:p>
        </w:tc>
        <w:tc>
          <w:tcPr>
            <w:tcW w:w="4021" w:type="dxa"/>
            <w:vAlign w:val="center"/>
          </w:tcPr>
          <w:p w14:paraId="6693825F" w14:textId="77777777" w:rsidR="0073470C" w:rsidRPr="002F42BA" w:rsidRDefault="0073470C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</w:p>
        </w:tc>
      </w:tr>
      <w:tr w:rsidR="0073470C" w:rsidRPr="002F42BA" w14:paraId="0E834471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6DB49CAB" w14:textId="77777777" w:rsidR="0073470C" w:rsidRPr="002F42BA" w:rsidRDefault="0073470C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4EB35FF" w14:textId="77777777" w:rsidR="0073470C" w:rsidRPr="002F42BA" w:rsidRDefault="0073470C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73470C" w:rsidRPr="002F42BA" w14:paraId="58149FB3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5CE55D7E" w14:textId="77777777" w:rsidR="0073470C" w:rsidRPr="002F42BA" w:rsidRDefault="0073470C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6409EAF" w14:textId="77777777" w:rsidR="0073470C" w:rsidRPr="002F42BA" w:rsidRDefault="0073470C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73470C" w:rsidRPr="002F42BA" w14:paraId="2D208249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2A3F8719" w14:textId="77777777" w:rsidR="0073470C" w:rsidRPr="002F42BA" w:rsidRDefault="0073470C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22E813A" w14:textId="77777777" w:rsidR="0073470C" w:rsidRPr="002F42BA" w:rsidRDefault="0073470C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73470C" w:rsidRPr="002F42BA" w14:paraId="22F69287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5332F9CB" w14:textId="77777777" w:rsidR="0073470C" w:rsidRPr="002F42BA" w:rsidRDefault="0073470C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</w:rPr>
              <w:t>REGON</w:t>
            </w:r>
          </w:p>
        </w:tc>
        <w:tc>
          <w:tcPr>
            <w:tcW w:w="4021" w:type="dxa"/>
            <w:vAlign w:val="center"/>
          </w:tcPr>
          <w:p w14:paraId="65A5C154" w14:textId="77777777" w:rsidR="0073470C" w:rsidRPr="002F42BA" w:rsidRDefault="0073470C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73470C" w:rsidRPr="002F42BA" w14:paraId="4CFFB45E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686004CE" w14:textId="77777777" w:rsidR="0073470C" w:rsidRPr="002F42BA" w:rsidRDefault="0073470C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</w:rPr>
              <w:t>KRS/</w:t>
            </w:r>
            <w:proofErr w:type="spellStart"/>
            <w:r w:rsidRPr="002F42BA">
              <w:rPr>
                <w:rFonts w:asciiTheme="majorHAnsi" w:hAnsiTheme="majorHAnsi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46A542C7" w14:textId="77777777" w:rsidR="0073470C" w:rsidRPr="002F42BA" w:rsidRDefault="0073470C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73470C" w:rsidRPr="002F42BA" w14:paraId="498276B7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08B75F75" w14:textId="77777777" w:rsidR="0073470C" w:rsidRPr="002F42BA" w:rsidRDefault="0073470C" w:rsidP="002B22B8">
            <w:pPr>
              <w:suppressAutoHyphens/>
              <w:contextualSpacing/>
              <w:rPr>
                <w:rFonts w:asciiTheme="majorHAnsi" w:hAnsiTheme="majorHAnsi"/>
              </w:rPr>
            </w:pPr>
            <w:r w:rsidRPr="002F42BA">
              <w:rPr>
                <w:rFonts w:asciiTheme="majorHAnsi" w:hAnsiTheme="majorHAnsi"/>
              </w:rPr>
              <w:t>Reprezentowany przez</w:t>
            </w:r>
          </w:p>
          <w:p w14:paraId="7DD5AECB" w14:textId="77777777" w:rsidR="0073470C" w:rsidRPr="002F42BA" w:rsidRDefault="0073470C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  <w:bCs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99F90CB" w14:textId="77777777" w:rsidR="0073470C" w:rsidRPr="002F42BA" w:rsidRDefault="0073470C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73470C" w:rsidRPr="002F42BA" w14:paraId="4E6843FD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2D112273" w14:textId="77777777" w:rsidR="0073470C" w:rsidRPr="002F42BA" w:rsidRDefault="0073470C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proofErr w:type="spellStart"/>
            <w:r w:rsidRPr="002F42BA">
              <w:rPr>
                <w:rFonts w:asciiTheme="majorHAnsi" w:hAnsiTheme="majorHAnsi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56352B3" w14:textId="77777777" w:rsidR="0073470C" w:rsidRPr="002F42BA" w:rsidRDefault="0073470C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</w:tbl>
    <w:p w14:paraId="11052C23" w14:textId="77777777" w:rsidR="0073470C" w:rsidRPr="002F42BA" w:rsidRDefault="0073470C" w:rsidP="0073470C">
      <w:pPr>
        <w:suppressAutoHyphens/>
        <w:spacing w:line="480" w:lineRule="auto"/>
        <w:rPr>
          <w:rFonts w:asciiTheme="majorHAnsi" w:hAnsiTheme="majorHAnsi" w:cstheme="minorHAnsi"/>
          <w:b/>
        </w:rPr>
      </w:pPr>
    </w:p>
    <w:p w14:paraId="2C658980" w14:textId="77777777" w:rsidR="0054114D" w:rsidRDefault="0054114D" w:rsidP="0054114D">
      <w:pPr>
        <w:rPr>
          <w:rFonts w:ascii="Arial" w:hAnsi="Arial" w:cs="Arial"/>
        </w:rPr>
      </w:pPr>
    </w:p>
    <w:p w14:paraId="4E58BDAE" w14:textId="77777777" w:rsidR="0054114D" w:rsidRDefault="0054114D" w:rsidP="0054114D">
      <w:pPr>
        <w:rPr>
          <w:rFonts w:ascii="Arial" w:hAnsi="Arial" w:cs="Arial"/>
          <w:b/>
          <w:sz w:val="20"/>
          <w:szCs w:val="20"/>
        </w:rPr>
      </w:pPr>
    </w:p>
    <w:p w14:paraId="3D718F4F" w14:textId="1FF561D8" w:rsidR="0054114D" w:rsidRPr="0073470C" w:rsidRDefault="0073470C" w:rsidP="0073470C">
      <w:pPr>
        <w:suppressAutoHyphens/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73470C">
        <w:rPr>
          <w:rFonts w:asciiTheme="majorHAnsi" w:hAnsiTheme="majorHAnsi" w:cs="Arial"/>
          <w:b/>
          <w:u w:val="single"/>
        </w:rPr>
        <w:t xml:space="preserve">OŚWIADCZENIA </w:t>
      </w:r>
      <w:r>
        <w:rPr>
          <w:rFonts w:asciiTheme="majorHAnsi" w:hAnsiTheme="majorHAnsi" w:cs="Arial"/>
          <w:b/>
          <w:u w:val="single"/>
        </w:rPr>
        <w:t>W</w:t>
      </w:r>
      <w:r w:rsidRPr="0073470C">
        <w:rPr>
          <w:rFonts w:asciiTheme="majorHAnsi" w:hAnsiTheme="majorHAnsi" w:cs="Arial"/>
          <w:b/>
          <w:u w:val="single"/>
        </w:rPr>
        <w:t>YKONAWCY/</w:t>
      </w:r>
      <w:r>
        <w:rPr>
          <w:rFonts w:asciiTheme="majorHAnsi" w:hAnsiTheme="majorHAnsi" w:cs="Arial"/>
          <w:b/>
          <w:u w:val="single"/>
        </w:rPr>
        <w:t>W</w:t>
      </w:r>
      <w:r w:rsidRPr="0073470C">
        <w:rPr>
          <w:rFonts w:asciiTheme="majorHAnsi" w:hAnsiTheme="majorHAnsi" w:cs="Arial"/>
          <w:b/>
          <w:u w:val="single"/>
        </w:rPr>
        <w:t xml:space="preserve">YKONAWCY WSPÓLNIE UBIEGAJĄCEGO SIĘ O UDZIELENIE ZAMÓWIENIA </w:t>
      </w:r>
    </w:p>
    <w:p w14:paraId="48938E09" w14:textId="77777777" w:rsidR="0054114D" w:rsidRPr="0073470C" w:rsidRDefault="0054114D" w:rsidP="0073470C">
      <w:pPr>
        <w:suppressAutoHyphens/>
        <w:spacing w:before="12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73470C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3470C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76BC9ED" w14:textId="77777777" w:rsidR="0073470C" w:rsidRPr="002F42BA" w:rsidRDefault="0073470C" w:rsidP="0073470C">
      <w:pPr>
        <w:suppressAutoHyphens/>
        <w:spacing w:line="360" w:lineRule="auto"/>
        <w:jc w:val="center"/>
        <w:rPr>
          <w:rFonts w:asciiTheme="majorHAnsi" w:hAnsiTheme="majorHAnsi" w:cstheme="minorHAnsi"/>
          <w:b/>
        </w:rPr>
      </w:pPr>
      <w:r w:rsidRPr="002F42BA">
        <w:rPr>
          <w:rFonts w:asciiTheme="majorHAnsi" w:hAnsiTheme="majorHAnsi" w:cstheme="minorHAnsi"/>
          <w:b/>
        </w:rPr>
        <w:t xml:space="preserve">składane na podstawie art. 125  ust. 1 ustawy z dnia 11 września 2019 r. </w:t>
      </w:r>
    </w:p>
    <w:p w14:paraId="0D2E5CB9" w14:textId="77777777" w:rsidR="0073470C" w:rsidRPr="002F42BA" w:rsidRDefault="0073470C" w:rsidP="0073470C">
      <w:pPr>
        <w:suppressAutoHyphens/>
        <w:spacing w:line="360" w:lineRule="auto"/>
        <w:jc w:val="center"/>
        <w:rPr>
          <w:rFonts w:asciiTheme="majorHAnsi" w:hAnsiTheme="majorHAnsi" w:cstheme="minorHAnsi"/>
          <w:b/>
        </w:rPr>
      </w:pPr>
      <w:r w:rsidRPr="002F42BA">
        <w:rPr>
          <w:rFonts w:asciiTheme="majorHAnsi" w:hAnsiTheme="majorHAnsi" w:cstheme="minorHAnsi"/>
          <w:b/>
        </w:rPr>
        <w:t xml:space="preserve"> Prawo zamówień publicznych (dalej jako: ustawa </w:t>
      </w:r>
      <w:proofErr w:type="spellStart"/>
      <w:r w:rsidRPr="002F42BA">
        <w:rPr>
          <w:rFonts w:asciiTheme="majorHAnsi" w:hAnsiTheme="majorHAnsi" w:cstheme="minorHAnsi"/>
          <w:b/>
        </w:rPr>
        <w:t>Pzp</w:t>
      </w:r>
      <w:proofErr w:type="spellEnd"/>
      <w:r w:rsidRPr="002F42BA">
        <w:rPr>
          <w:rFonts w:asciiTheme="majorHAnsi" w:hAnsiTheme="majorHAnsi" w:cstheme="minorHAnsi"/>
          <w:b/>
        </w:rPr>
        <w:t xml:space="preserve">), </w:t>
      </w:r>
    </w:p>
    <w:p w14:paraId="6A015F24" w14:textId="77777777" w:rsidR="0073470C" w:rsidRDefault="0073470C" w:rsidP="0073470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</w:rPr>
      </w:pPr>
    </w:p>
    <w:p w14:paraId="66821F9A" w14:textId="1FD95D28" w:rsidR="0054114D" w:rsidRPr="0073470C" w:rsidRDefault="0054114D" w:rsidP="0073470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</w:rPr>
      </w:pPr>
      <w:r w:rsidRPr="0073470C">
        <w:rPr>
          <w:rFonts w:asciiTheme="majorHAnsi" w:hAnsiTheme="majorHAnsi" w:cstheme="minorHAnsi"/>
        </w:rPr>
        <w:t xml:space="preserve">Na potrzeby postępowania o udzielenie zamówienia publicznego </w:t>
      </w:r>
      <w:r w:rsidRPr="0073470C">
        <w:rPr>
          <w:rFonts w:asciiTheme="majorHAnsi" w:hAnsiTheme="majorHAnsi" w:cstheme="minorHAnsi"/>
        </w:rPr>
        <w:br/>
        <w:t xml:space="preserve">pn. </w:t>
      </w:r>
      <w:r w:rsidR="00894827">
        <w:rPr>
          <w:rFonts w:asciiTheme="majorHAnsi" w:hAnsiTheme="majorHAnsi" w:cstheme="minorHAnsi"/>
        </w:rPr>
        <w:t xml:space="preserve">Kompleksowe ubezpieczenie mienia i odpowiedzialności cywilnej </w:t>
      </w:r>
      <w:r w:rsidR="00894827" w:rsidRPr="00894827">
        <w:rPr>
          <w:rFonts w:asciiTheme="majorHAnsi" w:hAnsiTheme="majorHAnsi" w:cstheme="minorHAnsi"/>
        </w:rPr>
        <w:t>Zakładu Wodociągów i Kanalizacji sp. z o.o. w Łodzi</w:t>
      </w:r>
      <w:r w:rsidRPr="0073470C">
        <w:rPr>
          <w:rFonts w:asciiTheme="majorHAnsi" w:hAnsiTheme="majorHAnsi" w:cstheme="minorHAnsi"/>
        </w:rPr>
        <w:t>,</w:t>
      </w:r>
      <w:r w:rsidR="00894827">
        <w:rPr>
          <w:rFonts w:asciiTheme="majorHAnsi" w:hAnsiTheme="majorHAnsi" w:cstheme="minorHAnsi"/>
        </w:rPr>
        <w:t xml:space="preserve"> </w:t>
      </w:r>
      <w:r w:rsidRPr="0073470C">
        <w:rPr>
          <w:rFonts w:asciiTheme="majorHAnsi" w:hAnsiTheme="majorHAnsi" w:cstheme="minorHAnsi"/>
        </w:rPr>
        <w:t>oświadczam, co następuje:</w:t>
      </w:r>
    </w:p>
    <w:p w14:paraId="2903531A" w14:textId="77777777" w:rsidR="0054114D" w:rsidRPr="0073470C" w:rsidRDefault="0054114D" w:rsidP="004B4705">
      <w:pPr>
        <w:pStyle w:val="Styl15"/>
        <w:rPr>
          <w:rStyle w:val="Odwoanieintensywne"/>
          <w:b/>
          <w:bCs w:val="0"/>
          <w:color w:val="002060"/>
        </w:rPr>
      </w:pPr>
      <w:r w:rsidRPr="0073470C">
        <w:rPr>
          <w:rStyle w:val="Odwoanieintensywne"/>
          <w:b/>
          <w:bCs w:val="0"/>
          <w:color w:val="002060"/>
        </w:rPr>
        <w:t>OŚWIADCZENIA DOTYCZĄCE WYKONAWCY:</w:t>
      </w:r>
    </w:p>
    <w:p w14:paraId="7F97E575" w14:textId="77777777" w:rsidR="0054114D" w:rsidRPr="0073470C" w:rsidRDefault="0054114D" w:rsidP="00522599">
      <w:pPr>
        <w:pStyle w:val="Akapitzlist"/>
        <w:widowControl/>
        <w:numPr>
          <w:ilvl w:val="0"/>
          <w:numId w:val="90"/>
        </w:numPr>
        <w:autoSpaceDE/>
        <w:autoSpaceDN/>
        <w:adjustRightInd/>
        <w:spacing w:before="360" w:after="120" w:line="276" w:lineRule="auto"/>
        <w:ind w:left="714" w:hanging="357"/>
        <w:contextualSpacing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73470C">
        <w:rPr>
          <w:rFonts w:asciiTheme="majorHAnsi" w:hAnsiTheme="majorHAnsi" w:cs="Arial"/>
          <w:sz w:val="21"/>
          <w:szCs w:val="21"/>
        </w:rPr>
        <w:t xml:space="preserve">Oświadczam, że nie podlegam wykluczeniu z postępowania na podstawie </w:t>
      </w:r>
      <w:r w:rsidRPr="0073470C">
        <w:rPr>
          <w:rFonts w:asciiTheme="majorHAnsi" w:hAnsiTheme="majorHAnsi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</w:t>
      </w:r>
      <w:r w:rsidRPr="0073470C">
        <w:rPr>
          <w:rFonts w:asciiTheme="majorHAnsi" w:hAnsiTheme="majorHAnsi" w:cs="Arial"/>
          <w:sz w:val="21"/>
          <w:szCs w:val="21"/>
        </w:rPr>
        <w:lastRenderedPageBreak/>
        <w:t>cego środków ograniczających w związku z działaniami Rosji destabilizującymi sytuację na Ukrainie (Dz. Urz. UE nr L 111 z 8.4.2022, str. 1), dalej: rozporządzenie 2022/576.</w:t>
      </w:r>
      <w:r w:rsidRPr="0073470C">
        <w:rPr>
          <w:rStyle w:val="Odwoanieprzypisudolnego"/>
          <w:rFonts w:asciiTheme="majorHAnsi" w:hAnsiTheme="majorHAnsi" w:cs="Arial"/>
          <w:sz w:val="21"/>
          <w:szCs w:val="21"/>
        </w:rPr>
        <w:footnoteReference w:id="50"/>
      </w:r>
    </w:p>
    <w:p w14:paraId="014AB19E" w14:textId="77777777" w:rsidR="0054114D" w:rsidRPr="0073470C" w:rsidRDefault="0054114D" w:rsidP="008637E9">
      <w:pPr>
        <w:pStyle w:val="NormalnyWeb"/>
        <w:numPr>
          <w:ilvl w:val="0"/>
          <w:numId w:val="90"/>
        </w:numPr>
        <w:spacing w:before="0" w:beforeAutospacing="0" w:after="0" w:afterAutospacing="0" w:line="276" w:lineRule="auto"/>
        <w:rPr>
          <w:rFonts w:asciiTheme="majorHAnsi" w:hAnsiTheme="majorHAnsi" w:cs="Arial"/>
          <w:b/>
          <w:bCs/>
          <w:sz w:val="21"/>
          <w:szCs w:val="21"/>
        </w:rPr>
      </w:pPr>
      <w:r w:rsidRPr="0073470C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3470C">
        <w:rPr>
          <w:rFonts w:asciiTheme="majorHAnsi" w:hAnsiTheme="majorHAnsi" w:cs="Arial"/>
          <w:color w:val="222222"/>
          <w:sz w:val="21"/>
          <w:szCs w:val="21"/>
        </w:rPr>
        <w:t>7 ust. 1 ustawy z dnia 13 kwietnia 2022 r.</w:t>
      </w:r>
      <w:r w:rsidRPr="0073470C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3470C">
        <w:rPr>
          <w:rFonts w:asciiTheme="majorHAnsi" w:hAnsiTheme="majorHAnsi" w:cs="Arial"/>
          <w:color w:val="222222"/>
          <w:sz w:val="21"/>
          <w:szCs w:val="21"/>
        </w:rPr>
        <w:t>(Dz. U. poz. 835)</w:t>
      </w:r>
      <w:r w:rsidRPr="0073470C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  <w:r w:rsidRPr="0073470C">
        <w:rPr>
          <w:rStyle w:val="Odwoanieprzypisudolnego"/>
          <w:rFonts w:asciiTheme="majorHAnsi" w:hAnsiTheme="majorHAnsi" w:cs="Arial"/>
          <w:color w:val="222222"/>
          <w:sz w:val="21"/>
          <w:szCs w:val="21"/>
        </w:rPr>
        <w:footnoteReference w:id="51"/>
      </w:r>
    </w:p>
    <w:p w14:paraId="01586EF9" w14:textId="77777777" w:rsidR="0054114D" w:rsidRPr="006419A9" w:rsidRDefault="0054114D" w:rsidP="004B4705">
      <w:pPr>
        <w:pStyle w:val="Styl15"/>
        <w:rPr>
          <w:rStyle w:val="Odwoanieintensywne"/>
          <w:b/>
          <w:bCs w:val="0"/>
          <w:color w:val="002060"/>
        </w:rPr>
      </w:pPr>
      <w:r w:rsidRPr="006419A9">
        <w:rPr>
          <w:rStyle w:val="Odwoanieintensywne"/>
          <w:b/>
          <w:bCs w:val="0"/>
          <w:color w:val="002060"/>
        </w:rPr>
        <w:t>OŚWIADCZENIE DOTYCZĄCE PODWYKONAWCY, NA KTÓREGO PRZYPADA PONAD 10% WARTOŚCI ZAMÓWIENIA:</w:t>
      </w:r>
    </w:p>
    <w:p w14:paraId="38A5E939" w14:textId="77777777" w:rsidR="0054114D" w:rsidRPr="006419A9" w:rsidRDefault="0054114D" w:rsidP="00894827">
      <w:pPr>
        <w:spacing w:after="120" w:line="276" w:lineRule="auto"/>
        <w:jc w:val="both"/>
        <w:rPr>
          <w:rFonts w:asciiTheme="majorHAnsi" w:hAnsiTheme="majorHAnsi" w:cs="Arial"/>
        </w:rPr>
      </w:pPr>
      <w:r w:rsidRPr="006419A9">
        <w:rPr>
          <w:rFonts w:asciiTheme="majorHAnsi" w:hAnsiTheme="majorHAnsi" w:cs="Arial"/>
          <w:color w:val="0070C0"/>
        </w:rPr>
        <w:t>[UWAGA</w:t>
      </w:r>
      <w:r w:rsidRPr="006419A9">
        <w:rPr>
          <w:rFonts w:asciiTheme="majorHAnsi" w:hAnsiTheme="majorHAnsi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419A9">
        <w:rPr>
          <w:rFonts w:asciiTheme="majorHAnsi" w:hAnsiTheme="majorHAnsi" w:cs="Arial"/>
          <w:color w:val="0070C0"/>
        </w:rPr>
        <w:t>]</w:t>
      </w:r>
    </w:p>
    <w:p w14:paraId="4FF11456" w14:textId="77777777" w:rsidR="0054114D" w:rsidRPr="006419A9" w:rsidRDefault="0054114D" w:rsidP="00894827">
      <w:pPr>
        <w:spacing w:line="276" w:lineRule="auto"/>
        <w:jc w:val="both"/>
        <w:rPr>
          <w:rFonts w:asciiTheme="majorHAnsi" w:hAnsiTheme="majorHAnsi" w:cs="Arial"/>
        </w:rPr>
      </w:pPr>
      <w:r w:rsidRPr="006419A9">
        <w:rPr>
          <w:rFonts w:asciiTheme="majorHAnsi" w:hAnsiTheme="majorHAnsi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6419A9">
        <w:rPr>
          <w:rFonts w:asciiTheme="majorHAnsi" w:hAnsiTheme="majorHAnsi" w:cs="Arial"/>
          <w:i/>
        </w:rPr>
        <w:t>(podać pełną nazwę/firmę, adres, a także w zależności od podmiotu: NIP/PESEL, KRS/</w:t>
      </w:r>
      <w:proofErr w:type="spellStart"/>
      <w:r w:rsidRPr="006419A9">
        <w:rPr>
          <w:rFonts w:asciiTheme="majorHAnsi" w:hAnsiTheme="majorHAnsi" w:cs="Arial"/>
          <w:i/>
        </w:rPr>
        <w:t>CEiDG</w:t>
      </w:r>
      <w:proofErr w:type="spellEnd"/>
      <w:r w:rsidRPr="006419A9">
        <w:rPr>
          <w:rFonts w:asciiTheme="majorHAnsi" w:hAnsiTheme="majorHAnsi" w:cs="Arial"/>
          <w:i/>
        </w:rPr>
        <w:t>)</w:t>
      </w:r>
      <w:r w:rsidRPr="006419A9">
        <w:rPr>
          <w:rFonts w:asciiTheme="majorHAnsi" w:hAnsiTheme="majorHAnsi" w:cs="Arial"/>
        </w:rPr>
        <w:t>,</w:t>
      </w:r>
      <w:r w:rsidRPr="006419A9">
        <w:rPr>
          <w:rFonts w:asciiTheme="majorHAnsi" w:hAnsiTheme="majorHAnsi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298F41F9" w14:textId="77777777" w:rsidR="0054114D" w:rsidRPr="006419A9" w:rsidRDefault="0054114D" w:rsidP="00894827">
      <w:pPr>
        <w:spacing w:line="276" w:lineRule="auto"/>
        <w:ind w:left="5664" w:firstLine="708"/>
        <w:jc w:val="both"/>
        <w:rPr>
          <w:rFonts w:asciiTheme="majorHAnsi" w:hAnsiTheme="majorHAnsi" w:cs="Arial"/>
          <w:i/>
        </w:rPr>
      </w:pPr>
    </w:p>
    <w:p w14:paraId="77E2A93F" w14:textId="77777777" w:rsidR="0054114D" w:rsidRPr="006419A9" w:rsidRDefault="0054114D" w:rsidP="004B4705">
      <w:pPr>
        <w:pStyle w:val="Styl15"/>
        <w:rPr>
          <w:rStyle w:val="Odwoanieintensywne"/>
          <w:b/>
          <w:bCs w:val="0"/>
          <w:color w:val="002060"/>
        </w:rPr>
      </w:pPr>
      <w:r w:rsidRPr="006419A9">
        <w:rPr>
          <w:rStyle w:val="Odwoanieintensywne"/>
          <w:b/>
          <w:bCs w:val="0"/>
          <w:color w:val="002060"/>
        </w:rPr>
        <w:lastRenderedPageBreak/>
        <w:t>OŚWIADCZENIE DOTYCZĄCE PODANYCH INFORMACJI:</w:t>
      </w:r>
    </w:p>
    <w:p w14:paraId="4D83D424" w14:textId="77777777" w:rsidR="0054114D" w:rsidRPr="006419A9" w:rsidRDefault="0054114D" w:rsidP="00894827">
      <w:pPr>
        <w:spacing w:line="276" w:lineRule="auto"/>
        <w:jc w:val="both"/>
        <w:rPr>
          <w:rFonts w:asciiTheme="majorHAnsi" w:hAnsiTheme="majorHAnsi" w:cs="Arial"/>
          <w:b/>
        </w:rPr>
      </w:pPr>
    </w:p>
    <w:p w14:paraId="556E4577" w14:textId="77777777" w:rsidR="0054114D" w:rsidRPr="006419A9" w:rsidRDefault="0054114D" w:rsidP="00894827">
      <w:pPr>
        <w:spacing w:line="276" w:lineRule="auto"/>
        <w:jc w:val="both"/>
        <w:rPr>
          <w:rFonts w:asciiTheme="majorHAnsi" w:hAnsiTheme="majorHAnsi" w:cs="Arial"/>
        </w:rPr>
      </w:pPr>
      <w:r w:rsidRPr="006419A9">
        <w:rPr>
          <w:rFonts w:asciiTheme="majorHAnsi" w:hAnsiTheme="majorHAnsi" w:cs="Arial"/>
        </w:rPr>
        <w:t xml:space="preserve">Oświadczam, że wszystkie informacje podane w powyższych oświadczeniach są aktualne </w:t>
      </w:r>
      <w:r w:rsidRPr="006419A9">
        <w:rPr>
          <w:rFonts w:asciiTheme="majorHAnsi" w:hAnsiTheme="majorHAnsi" w:cs="Arial"/>
        </w:rPr>
        <w:br/>
        <w:t>i zgodne z prawdą oraz zostały przedstawione z pełną świadomością konsekwencji wprowadzenia zamawiającego w błąd przy przedstawianiu informacji.</w:t>
      </w:r>
    </w:p>
    <w:p w14:paraId="1F65C4FF" w14:textId="77777777" w:rsidR="0054114D" w:rsidRPr="006419A9" w:rsidRDefault="0054114D" w:rsidP="00894827">
      <w:pPr>
        <w:spacing w:line="276" w:lineRule="auto"/>
        <w:jc w:val="both"/>
        <w:rPr>
          <w:rFonts w:asciiTheme="majorHAnsi" w:hAnsiTheme="majorHAnsi" w:cs="Arial"/>
        </w:rPr>
      </w:pPr>
    </w:p>
    <w:p w14:paraId="22FF3BF5" w14:textId="77777777" w:rsidR="00FC5E2C" w:rsidRDefault="00FC5E2C" w:rsidP="00FC5E2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</w:rPr>
      </w:pPr>
      <w:r w:rsidRPr="002F42BA">
        <w:rPr>
          <w:rFonts w:asciiTheme="majorHAnsi" w:hAnsiTheme="majorHAnsi" w:cs="Segoe UI"/>
          <w:i/>
          <w:color w:val="FF0000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</w:rPr>
        <w:t>.</w:t>
      </w:r>
    </w:p>
    <w:p w14:paraId="3B5DF6FC" w14:textId="77777777" w:rsidR="00522599" w:rsidRDefault="00522599" w:rsidP="00FC5E2C">
      <w:pPr>
        <w:suppressAutoHyphens/>
        <w:spacing w:after="120"/>
        <w:rPr>
          <w:rFonts w:asciiTheme="majorHAnsi" w:hAnsiTheme="majorHAnsi"/>
          <w:b/>
          <w:iCs/>
          <w:color w:val="002060"/>
        </w:rPr>
      </w:pPr>
    </w:p>
    <w:p w14:paraId="06A3A5F5" w14:textId="77777777" w:rsidR="00522599" w:rsidRDefault="00522599" w:rsidP="00FC5E2C">
      <w:pPr>
        <w:suppressAutoHyphens/>
        <w:spacing w:after="120"/>
        <w:rPr>
          <w:rFonts w:asciiTheme="majorHAnsi" w:hAnsiTheme="majorHAnsi"/>
          <w:b/>
          <w:iCs/>
          <w:color w:val="002060"/>
        </w:rPr>
      </w:pPr>
    </w:p>
    <w:p w14:paraId="662A6655" w14:textId="77777777" w:rsidR="0099312F" w:rsidRDefault="0099312F" w:rsidP="00522599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</w:rPr>
        <w:sectPr w:rsidR="0099312F" w:rsidSect="002B22B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4F226080" w14:textId="58DB0A63" w:rsidR="00522599" w:rsidRPr="00522599" w:rsidRDefault="00522599" w:rsidP="00522599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</w:rPr>
      </w:pPr>
      <w:r w:rsidRPr="00522599">
        <w:rPr>
          <w:rFonts w:asciiTheme="majorHAnsi" w:hAnsiTheme="majorHAnsi"/>
          <w:b/>
          <w:iCs/>
          <w:color w:val="002060"/>
        </w:rPr>
        <w:lastRenderedPageBreak/>
        <w:t>Załącznik nr 2</w:t>
      </w:r>
      <w:r>
        <w:rPr>
          <w:rFonts w:asciiTheme="majorHAnsi" w:hAnsiTheme="majorHAnsi"/>
          <w:b/>
          <w:iCs/>
          <w:color w:val="002060"/>
        </w:rPr>
        <w:t>B</w:t>
      </w:r>
      <w:r w:rsidRPr="00522599">
        <w:rPr>
          <w:rFonts w:asciiTheme="majorHAnsi" w:hAnsiTheme="majorHAnsi"/>
          <w:b/>
          <w:iCs/>
          <w:color w:val="002060"/>
        </w:rPr>
        <w:t xml:space="preserve"> do </w:t>
      </w:r>
      <w:proofErr w:type="spellStart"/>
      <w:r>
        <w:rPr>
          <w:rFonts w:asciiTheme="majorHAnsi" w:hAnsiTheme="majorHAnsi"/>
          <w:b/>
          <w:iCs/>
          <w:color w:val="002060"/>
        </w:rPr>
        <w:t>OPiW</w:t>
      </w:r>
      <w:proofErr w:type="spellEnd"/>
      <w:r w:rsidRPr="00522599">
        <w:rPr>
          <w:rFonts w:asciiTheme="majorHAnsi" w:hAnsiTheme="majorHAnsi"/>
          <w:b/>
          <w:iCs/>
          <w:color w:val="002060"/>
        </w:rPr>
        <w:t xml:space="preserve"> - Oświadczenie </w:t>
      </w:r>
      <w:r w:rsidR="0099312F">
        <w:rPr>
          <w:rFonts w:asciiTheme="majorHAnsi" w:hAnsiTheme="majorHAnsi"/>
          <w:b/>
          <w:iCs/>
          <w:color w:val="002060"/>
        </w:rPr>
        <w:t>Podmiotu udostępniającego zasoby</w:t>
      </w:r>
      <w:r w:rsidRPr="00522599">
        <w:rPr>
          <w:rFonts w:asciiTheme="majorHAnsi" w:hAnsiTheme="majorHAnsi"/>
          <w:b/>
          <w:iCs/>
          <w:color w:val="002060"/>
        </w:rPr>
        <w:t xml:space="preserve">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69AB364A" w14:textId="1EA307A1" w:rsidR="00522599" w:rsidRDefault="00522599" w:rsidP="0052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Oświadczeń podmiotu udostępniającego zasoby, składanych na podstawie art. 125 ust. 5 ustawy z dnia 11 września 2019 r. </w:t>
      </w:r>
      <w:r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>
        <w:rPr>
          <w:rFonts w:ascii="Arial" w:hAnsi="Arial" w:cs="Arial"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równej lub przekraczającej progi unijne. </w:t>
      </w:r>
    </w:p>
    <w:p w14:paraId="684EA3ED" w14:textId="77777777" w:rsidR="00522599" w:rsidRDefault="00522599" w:rsidP="0052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Stosownie do art. 63 ust. 1 ustawy </w:t>
      </w:r>
      <w:proofErr w:type="spellStart"/>
      <w:r>
        <w:rPr>
          <w:rFonts w:ascii="Arial" w:hAnsi="Arial" w:cs="Arial"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oświadczenia powinny być złożone, pod rygorem nieważności, w formie elektronicznej, tj. opatrzonej kwalifikowanym podpisem elektronicznym. </w:t>
      </w:r>
    </w:p>
    <w:p w14:paraId="2BF39C48" w14:textId="77777777" w:rsidR="00522599" w:rsidRDefault="00522599" w:rsidP="0052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Zatem w świetle dyspozycji art. 119 ustawy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), czy podmiot udostępniający zasoby nie podlega wykluczeniu na innej podstawie.</w:t>
      </w:r>
    </w:p>
    <w:p w14:paraId="3BBF4030" w14:textId="77777777" w:rsidR="00522599" w:rsidRDefault="00522599" w:rsidP="0052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Treść dokumentu uwzględnia oświadczenie o niepodleganiu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330E3699" w14:textId="77777777" w:rsidR="00522599" w:rsidRDefault="00522599" w:rsidP="0052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tj. 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dyrektywy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43515829" w14:textId="77777777" w:rsidR="00522599" w:rsidRDefault="00522599" w:rsidP="0052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2AFE8CD" w14:textId="77777777" w:rsidR="00522599" w:rsidRDefault="00522599" w:rsidP="0052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5182B406" w14:textId="77777777" w:rsidR="00522599" w:rsidRDefault="00522599" w:rsidP="0052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1E4122D2" w14:textId="77777777" w:rsidR="00522599" w:rsidRDefault="00522599" w:rsidP="0052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43E1A78F" w14:textId="77777777" w:rsidR="00522599" w:rsidRDefault="00522599" w:rsidP="0052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Jednolitego Europejskiego Dokument Zamówienia (JEDZ), </w:t>
      </w:r>
      <w:r>
        <w:rPr>
          <w:rFonts w:ascii="Arial" w:hAnsi="Arial" w:cs="Arial"/>
          <w:bCs/>
          <w:sz w:val="18"/>
          <w:szCs w:val="18"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 Niemniej jednak z uwagi na fakt, że 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</w:t>
      </w:r>
    </w:p>
    <w:p w14:paraId="42E5E78D" w14:textId="77777777" w:rsidR="00522599" w:rsidRDefault="00522599" w:rsidP="0052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wymaga, że powyższy zakaz obowiązuje również na etapie realizacji zamówienia, w związku z czym na wykonawcę należy nałożyć obowiązek przedłożenia aktualnych stosownych oświadczeń podmiotu udostępniającego zasoby w przypadku wszelkich zmian w tym zakresie.</w:t>
      </w:r>
    </w:p>
    <w:p w14:paraId="08F0D475" w14:textId="77777777" w:rsidR="00522599" w:rsidRDefault="00522599" w:rsidP="0052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Treść dokumentu uwzględnia również oświadczenie dotyczące wykluczenia z postępowania na podstawie art. 7 ust. 1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>
        <w:rPr>
          <w:rStyle w:val="Uwydatnienie"/>
          <w:rFonts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000000" w:themeColor="text1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 xml:space="preserve">(Dz. U. z 2022 r., poz. 835, dalej jako: „ustawa”). Zgodnie z treścią ww. przepisu,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1A1343E1" w14:textId="77777777" w:rsidR="00522599" w:rsidRDefault="00522599" w:rsidP="0052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1FCB21" w14:textId="77777777" w:rsidR="00522599" w:rsidRDefault="00522599" w:rsidP="0052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2)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C09A44" w14:textId="77777777" w:rsidR="00522599" w:rsidRDefault="00522599" w:rsidP="0052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DEADE20" w14:textId="77777777" w:rsidR="00522599" w:rsidRDefault="00522599" w:rsidP="0052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odrębne oświadczenie podmiotu udostępniającego zasoby dotyczące podstaw wykluczenia z art. 7 ust. 1 ustawy o szczególnych rozwiązaniach w zakresie przeciwdziałania wspieraniu agresji na Ukrainę oraz służących ochronie bezpieczeństwa narodowego.</w:t>
      </w:r>
    </w:p>
    <w:p w14:paraId="065826AE" w14:textId="77777777" w:rsidR="00522599" w:rsidRDefault="00522599" w:rsidP="0052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Więcej informacji na temat art. 5k rozporządzenia 833/2014 w brzmieniu nadanym rozporządzeniem 2022/576 oraz ustawy </w:t>
      </w:r>
      <w:r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 znajduje się na stronie internetowej Urzędu Zamówień Publicznych, w zakładce „Ukraina”: </w:t>
      </w:r>
      <w:hyperlink r:id="rId13" w:history="1">
        <w:r>
          <w:rPr>
            <w:rStyle w:val="Hipercze"/>
            <w:rFonts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>
        <w:rPr>
          <w:rFonts w:ascii="Arial" w:hAnsi="Arial" w:cs="Arial"/>
          <w:sz w:val="18"/>
          <w:szCs w:val="18"/>
        </w:rPr>
        <w:t xml:space="preserve"> oraz </w:t>
      </w:r>
      <w:hyperlink r:id="rId14" w:history="1">
        <w:r>
          <w:rPr>
            <w:rStyle w:val="Hipercze"/>
            <w:rFonts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>
        <w:rPr>
          <w:rFonts w:ascii="Arial" w:hAnsi="Arial" w:cs="Arial"/>
          <w:sz w:val="18"/>
          <w:szCs w:val="18"/>
        </w:rPr>
        <w:t xml:space="preserve"> Pytania i odpowiedzi dotyczące ww. podstaw wykluczenia dostępne są pod adresem: </w:t>
      </w:r>
      <w:hyperlink r:id="rId15" w:history="1">
        <w:r>
          <w:rPr>
            <w:rStyle w:val="Hipercze"/>
            <w:rFonts w:cs="Arial"/>
            <w:sz w:val="18"/>
            <w:szCs w:val="18"/>
          </w:rPr>
          <w:t>https://www.uzp.gov.pl/ukraina/pytania-i-odpowiedzi</w:t>
        </w:r>
      </w:hyperlink>
    </w:p>
    <w:p w14:paraId="7ED08566" w14:textId="77777777" w:rsidR="00522599" w:rsidRDefault="00522599" w:rsidP="0052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Stan prawny na dzień: 06.05.2022 r. </w:t>
      </w:r>
    </w:p>
    <w:p w14:paraId="209A8FFE" w14:textId="77777777" w:rsidR="00522599" w:rsidRDefault="00522599" w:rsidP="00522599">
      <w:pPr>
        <w:spacing w:before="480" w:after="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492D984" w14:textId="77777777" w:rsidR="00522599" w:rsidRDefault="00522599" w:rsidP="00522599">
      <w:pPr>
        <w:spacing w:before="480" w:after="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0AF7969" w14:textId="77777777" w:rsidR="00522599" w:rsidRDefault="00522599" w:rsidP="00522599">
      <w:pPr>
        <w:spacing w:before="480" w:after="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6D1B6E5" w14:textId="77777777" w:rsidR="00522599" w:rsidRDefault="00522599" w:rsidP="00522599">
      <w:pPr>
        <w:spacing w:before="480" w:after="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6622B83" w14:textId="77777777" w:rsidR="00522599" w:rsidRDefault="00522599" w:rsidP="00522599">
      <w:pPr>
        <w:spacing w:before="480" w:after="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18333A8" w14:textId="77777777" w:rsidR="0099312F" w:rsidRDefault="0099312F" w:rsidP="00522599">
      <w:pPr>
        <w:spacing w:before="480" w:after="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BA7C2AD" w14:textId="77777777" w:rsidR="0099312F" w:rsidRDefault="0099312F" w:rsidP="0099312F">
      <w:pPr>
        <w:suppressAutoHyphens/>
        <w:spacing w:after="0" w:line="276" w:lineRule="auto"/>
        <w:ind w:left="6237"/>
        <w:rPr>
          <w:rFonts w:asciiTheme="majorHAnsi" w:hAnsiTheme="majorHAnsi" w:cstheme="minorHAnsi"/>
          <w:b/>
        </w:rPr>
      </w:pPr>
    </w:p>
    <w:p w14:paraId="295EF56E" w14:textId="67B025D1" w:rsidR="0099312F" w:rsidRDefault="0099312F" w:rsidP="0099312F">
      <w:pPr>
        <w:suppressAutoHyphens/>
        <w:spacing w:after="0" w:line="276" w:lineRule="auto"/>
        <w:ind w:left="6237"/>
        <w:rPr>
          <w:rFonts w:asciiTheme="majorHAnsi" w:hAnsiTheme="majorHAnsi" w:cstheme="minorHAnsi"/>
          <w:b/>
        </w:rPr>
      </w:pPr>
      <w:r w:rsidRPr="002F42BA">
        <w:rPr>
          <w:rFonts w:asciiTheme="majorHAnsi" w:hAnsiTheme="majorHAnsi" w:cstheme="minorHAnsi"/>
          <w:b/>
        </w:rPr>
        <w:lastRenderedPageBreak/>
        <w:t>ZAMAWIAJĄCY:</w:t>
      </w:r>
    </w:p>
    <w:p w14:paraId="3AFA36E2" w14:textId="77777777" w:rsidR="0099312F" w:rsidRDefault="0099312F" w:rsidP="0099312F">
      <w:pPr>
        <w:suppressAutoHyphens/>
        <w:spacing w:after="0" w:line="276" w:lineRule="auto"/>
        <w:ind w:left="6237"/>
        <w:rPr>
          <w:rFonts w:asciiTheme="majorHAnsi" w:hAnsiTheme="majorHAnsi" w:cstheme="minorHAnsi"/>
          <w:b/>
        </w:rPr>
      </w:pPr>
      <w:r w:rsidRPr="00894827">
        <w:rPr>
          <w:rFonts w:asciiTheme="majorHAnsi" w:hAnsiTheme="majorHAnsi" w:cstheme="minorHAnsi"/>
          <w:b/>
        </w:rPr>
        <w:t xml:space="preserve">Zakład Wodociągów </w:t>
      </w:r>
    </w:p>
    <w:p w14:paraId="2C183F3D" w14:textId="77777777" w:rsidR="0099312F" w:rsidRPr="00894827" w:rsidRDefault="0099312F" w:rsidP="0099312F">
      <w:pPr>
        <w:suppressAutoHyphens/>
        <w:spacing w:after="0" w:line="276" w:lineRule="auto"/>
        <w:ind w:left="6237"/>
        <w:rPr>
          <w:rFonts w:asciiTheme="majorHAnsi" w:hAnsiTheme="majorHAnsi" w:cstheme="minorHAnsi"/>
          <w:b/>
        </w:rPr>
      </w:pPr>
      <w:r w:rsidRPr="00894827">
        <w:rPr>
          <w:rFonts w:asciiTheme="majorHAnsi" w:hAnsiTheme="majorHAnsi" w:cstheme="minorHAnsi"/>
          <w:b/>
        </w:rPr>
        <w:t>i Kanalizacji sp. z o.o. w Łodzi</w:t>
      </w:r>
    </w:p>
    <w:p w14:paraId="393ED769" w14:textId="77777777" w:rsidR="0099312F" w:rsidRPr="002F42BA" w:rsidRDefault="0099312F" w:rsidP="0099312F">
      <w:pPr>
        <w:suppressAutoHyphens/>
        <w:spacing w:after="0" w:line="480" w:lineRule="auto"/>
        <w:rPr>
          <w:rFonts w:asciiTheme="majorHAnsi" w:hAnsiTheme="maj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99312F" w:rsidRPr="002F42BA" w14:paraId="610786A5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3ADA9F3A" w14:textId="3E1B4DB1" w:rsidR="0099312F" w:rsidRPr="002F42BA" w:rsidRDefault="0099312F" w:rsidP="002B22B8">
            <w:pPr>
              <w:suppressAutoHyphens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Podmiot udostępniający zasoby</w:t>
            </w:r>
            <w:r w:rsidRPr="002F42BA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021" w:type="dxa"/>
            <w:vAlign w:val="center"/>
          </w:tcPr>
          <w:p w14:paraId="701B43DE" w14:textId="77777777" w:rsidR="0099312F" w:rsidRPr="002F42BA" w:rsidRDefault="0099312F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</w:p>
        </w:tc>
      </w:tr>
      <w:tr w:rsidR="0099312F" w:rsidRPr="002F42BA" w14:paraId="3466EDA0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78C55077" w14:textId="77777777" w:rsidR="0099312F" w:rsidRPr="002F42BA" w:rsidRDefault="0099312F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4ACCDFB" w14:textId="77777777" w:rsidR="0099312F" w:rsidRPr="002F42BA" w:rsidRDefault="0099312F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99312F" w:rsidRPr="002F42BA" w14:paraId="7B1C954D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6BB6EBFD" w14:textId="77777777" w:rsidR="0099312F" w:rsidRPr="002F42BA" w:rsidRDefault="0099312F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3883315" w14:textId="77777777" w:rsidR="0099312F" w:rsidRPr="002F42BA" w:rsidRDefault="0099312F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99312F" w:rsidRPr="002F42BA" w14:paraId="08B7A418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1298A1AA" w14:textId="77777777" w:rsidR="0099312F" w:rsidRPr="002F42BA" w:rsidRDefault="0099312F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</w:rPr>
              <w:t>NIP/PESEL</w:t>
            </w:r>
          </w:p>
        </w:tc>
        <w:tc>
          <w:tcPr>
            <w:tcW w:w="4021" w:type="dxa"/>
            <w:vAlign w:val="center"/>
          </w:tcPr>
          <w:p w14:paraId="047E9F73" w14:textId="77777777" w:rsidR="0099312F" w:rsidRPr="002F42BA" w:rsidRDefault="0099312F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99312F" w:rsidRPr="002F42BA" w14:paraId="0D42488D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081EF1BB" w14:textId="77777777" w:rsidR="0099312F" w:rsidRPr="002F42BA" w:rsidRDefault="0099312F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</w:rPr>
              <w:t>REGON</w:t>
            </w:r>
          </w:p>
        </w:tc>
        <w:tc>
          <w:tcPr>
            <w:tcW w:w="4021" w:type="dxa"/>
            <w:vAlign w:val="center"/>
          </w:tcPr>
          <w:p w14:paraId="262C5193" w14:textId="77777777" w:rsidR="0099312F" w:rsidRPr="002F42BA" w:rsidRDefault="0099312F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99312F" w:rsidRPr="002F42BA" w14:paraId="500B6366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42E5FC06" w14:textId="77777777" w:rsidR="0099312F" w:rsidRPr="002F42BA" w:rsidRDefault="0099312F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</w:rPr>
              <w:t>KRS/</w:t>
            </w:r>
            <w:proofErr w:type="spellStart"/>
            <w:r w:rsidRPr="002F42BA">
              <w:rPr>
                <w:rFonts w:asciiTheme="majorHAnsi" w:hAnsiTheme="majorHAnsi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0C0251DE" w14:textId="77777777" w:rsidR="0099312F" w:rsidRPr="002F42BA" w:rsidRDefault="0099312F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99312F" w:rsidRPr="002F42BA" w14:paraId="2ADE6456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5FF13145" w14:textId="77777777" w:rsidR="0099312F" w:rsidRPr="002F42BA" w:rsidRDefault="0099312F" w:rsidP="002B22B8">
            <w:pPr>
              <w:suppressAutoHyphens/>
              <w:contextualSpacing/>
              <w:rPr>
                <w:rFonts w:asciiTheme="majorHAnsi" w:hAnsiTheme="majorHAnsi"/>
              </w:rPr>
            </w:pPr>
            <w:r w:rsidRPr="002F42BA">
              <w:rPr>
                <w:rFonts w:asciiTheme="majorHAnsi" w:hAnsiTheme="majorHAnsi"/>
              </w:rPr>
              <w:t>Reprezentowany przez</w:t>
            </w:r>
          </w:p>
          <w:p w14:paraId="42FC0F84" w14:textId="77777777" w:rsidR="0099312F" w:rsidRPr="002F42BA" w:rsidRDefault="0099312F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  <w:bCs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5AEC008F" w14:textId="77777777" w:rsidR="0099312F" w:rsidRPr="002F42BA" w:rsidRDefault="0099312F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99312F" w:rsidRPr="002F42BA" w14:paraId="60ABCFCC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30BC10C8" w14:textId="77777777" w:rsidR="0099312F" w:rsidRPr="002F42BA" w:rsidRDefault="0099312F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proofErr w:type="spellStart"/>
            <w:r w:rsidRPr="002F42BA">
              <w:rPr>
                <w:rFonts w:asciiTheme="majorHAnsi" w:hAnsiTheme="majorHAnsi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39DCA4D2" w14:textId="77777777" w:rsidR="0099312F" w:rsidRPr="002F42BA" w:rsidRDefault="0099312F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</w:tbl>
    <w:p w14:paraId="3A4FB833" w14:textId="77777777" w:rsidR="0099312F" w:rsidRPr="002F42BA" w:rsidRDefault="0099312F" w:rsidP="0099312F">
      <w:pPr>
        <w:suppressAutoHyphens/>
        <w:spacing w:line="480" w:lineRule="auto"/>
        <w:rPr>
          <w:rFonts w:asciiTheme="majorHAnsi" w:hAnsiTheme="majorHAnsi" w:cstheme="minorHAnsi"/>
          <w:b/>
        </w:rPr>
      </w:pPr>
    </w:p>
    <w:p w14:paraId="187FCBCC" w14:textId="77777777" w:rsidR="00522599" w:rsidRPr="0099312F" w:rsidRDefault="00522599" w:rsidP="00522599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99312F">
        <w:rPr>
          <w:rFonts w:asciiTheme="majorHAnsi" w:hAnsiTheme="majorHAnsi" w:cs="Arial"/>
          <w:b/>
          <w:u w:val="single"/>
        </w:rPr>
        <w:t xml:space="preserve">Oświadczenia podmiotu udostępniającego zasoby </w:t>
      </w:r>
    </w:p>
    <w:p w14:paraId="79BA166A" w14:textId="77777777" w:rsidR="00522599" w:rsidRPr="0099312F" w:rsidRDefault="00522599" w:rsidP="00522599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99312F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9312F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FAE162" w14:textId="77777777" w:rsidR="00522599" w:rsidRPr="0099312F" w:rsidRDefault="00522599" w:rsidP="00522599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99312F">
        <w:rPr>
          <w:rFonts w:asciiTheme="majorHAnsi" w:hAnsiTheme="majorHAnsi" w:cs="Arial"/>
          <w:b/>
          <w:sz w:val="21"/>
          <w:szCs w:val="21"/>
        </w:rPr>
        <w:t xml:space="preserve">składane na podstawie art. 125 ust. 5 ustawy </w:t>
      </w:r>
      <w:proofErr w:type="spellStart"/>
      <w:r w:rsidRPr="0099312F">
        <w:rPr>
          <w:rFonts w:asciiTheme="majorHAnsi" w:hAnsiTheme="majorHAnsi" w:cs="Arial"/>
          <w:b/>
          <w:sz w:val="21"/>
          <w:szCs w:val="21"/>
        </w:rPr>
        <w:t>Pzp</w:t>
      </w:r>
      <w:proofErr w:type="spellEnd"/>
    </w:p>
    <w:p w14:paraId="27FEE5A7" w14:textId="77777777" w:rsidR="0099312F" w:rsidRDefault="0099312F" w:rsidP="0099312F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</w:rPr>
      </w:pPr>
    </w:p>
    <w:p w14:paraId="78BCF255" w14:textId="77777777" w:rsidR="0099312F" w:rsidRPr="0073470C" w:rsidRDefault="0099312F" w:rsidP="0099312F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</w:rPr>
      </w:pPr>
      <w:r w:rsidRPr="0073470C">
        <w:rPr>
          <w:rFonts w:asciiTheme="majorHAnsi" w:hAnsiTheme="majorHAnsi" w:cstheme="minorHAnsi"/>
        </w:rPr>
        <w:t xml:space="preserve">Na potrzeby postępowania o udzielenie zamówienia publicznego </w:t>
      </w:r>
      <w:r w:rsidRPr="0073470C">
        <w:rPr>
          <w:rFonts w:asciiTheme="majorHAnsi" w:hAnsiTheme="majorHAnsi" w:cstheme="minorHAnsi"/>
        </w:rPr>
        <w:br/>
        <w:t xml:space="preserve">pn. </w:t>
      </w:r>
      <w:r>
        <w:rPr>
          <w:rFonts w:asciiTheme="majorHAnsi" w:hAnsiTheme="majorHAnsi" w:cstheme="minorHAnsi"/>
        </w:rPr>
        <w:t xml:space="preserve">Kompleksowe ubezpieczenie mienia i odpowiedzialności cywilnej </w:t>
      </w:r>
      <w:r w:rsidRPr="00894827">
        <w:rPr>
          <w:rFonts w:asciiTheme="majorHAnsi" w:hAnsiTheme="majorHAnsi" w:cstheme="minorHAnsi"/>
        </w:rPr>
        <w:t>Zakładu Wodociągów i Kanalizacji sp. z o.o. w Łodzi</w:t>
      </w:r>
      <w:r w:rsidRPr="0073470C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 xml:space="preserve"> </w:t>
      </w:r>
      <w:r w:rsidRPr="0073470C">
        <w:rPr>
          <w:rFonts w:asciiTheme="majorHAnsi" w:hAnsiTheme="majorHAnsi" w:cstheme="minorHAnsi"/>
        </w:rPr>
        <w:t>oświadczam, co następuje:</w:t>
      </w:r>
    </w:p>
    <w:p w14:paraId="6AF912DC" w14:textId="77777777" w:rsidR="00522599" w:rsidRPr="0099312F" w:rsidRDefault="00522599" w:rsidP="004B4705">
      <w:pPr>
        <w:pStyle w:val="Styl15"/>
        <w:rPr>
          <w:rStyle w:val="Odwoanieintensywne"/>
          <w:b/>
          <w:bCs w:val="0"/>
          <w:color w:val="002060"/>
        </w:rPr>
      </w:pPr>
      <w:r w:rsidRPr="0099312F">
        <w:rPr>
          <w:rStyle w:val="Odwoanieintensywne"/>
          <w:b/>
          <w:bCs w:val="0"/>
          <w:color w:val="002060"/>
        </w:rPr>
        <w:t>OŚWIADCZENIA DOTYCZĄCE PODMIOTU UDOSTEPNIAJĄCEGO ZASOBY:</w:t>
      </w:r>
    </w:p>
    <w:p w14:paraId="705580D9" w14:textId="77777777" w:rsidR="00522599" w:rsidRPr="0099312F" w:rsidRDefault="00522599" w:rsidP="00522599">
      <w:pPr>
        <w:pStyle w:val="Akapitzlist"/>
        <w:widowControl/>
        <w:numPr>
          <w:ilvl w:val="0"/>
          <w:numId w:val="102"/>
        </w:numPr>
        <w:autoSpaceDE/>
        <w:autoSpaceDN/>
        <w:adjustRightInd/>
        <w:spacing w:before="360" w:line="360" w:lineRule="auto"/>
        <w:contextualSpacing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99312F">
        <w:rPr>
          <w:rFonts w:asciiTheme="majorHAnsi" w:hAnsiTheme="majorHAnsi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9312F">
        <w:rPr>
          <w:rStyle w:val="Odwoanieprzypisudolnego"/>
          <w:rFonts w:asciiTheme="majorHAnsi" w:hAnsiTheme="majorHAnsi" w:cs="Arial"/>
          <w:sz w:val="21"/>
          <w:szCs w:val="21"/>
        </w:rPr>
        <w:footnoteReference w:id="52"/>
      </w:r>
    </w:p>
    <w:p w14:paraId="1B3CF9A6" w14:textId="77777777" w:rsidR="00522599" w:rsidRPr="0099312F" w:rsidRDefault="00522599" w:rsidP="00522599">
      <w:pPr>
        <w:pStyle w:val="NormalnyWeb"/>
        <w:numPr>
          <w:ilvl w:val="0"/>
          <w:numId w:val="102"/>
        </w:numPr>
        <w:spacing w:before="0" w:beforeAutospacing="0" w:after="0" w:afterAutospacing="0" w:line="360" w:lineRule="auto"/>
        <w:rPr>
          <w:rFonts w:asciiTheme="majorHAnsi" w:hAnsiTheme="majorHAnsi" w:cs="Arial"/>
          <w:b/>
          <w:bCs/>
          <w:sz w:val="21"/>
          <w:szCs w:val="21"/>
        </w:rPr>
      </w:pPr>
      <w:r w:rsidRPr="0099312F">
        <w:rPr>
          <w:rFonts w:asciiTheme="majorHAnsi" w:hAnsiTheme="majorHAnsi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99312F">
        <w:rPr>
          <w:rFonts w:asciiTheme="majorHAnsi" w:hAnsiTheme="majorHAnsi" w:cs="Arial"/>
          <w:color w:val="222222"/>
          <w:sz w:val="21"/>
          <w:szCs w:val="21"/>
        </w:rPr>
        <w:t>7 ust. 1 ustawy z dnia 13 kwietnia 2022 r.</w:t>
      </w:r>
      <w:r w:rsidRPr="0099312F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99312F">
        <w:rPr>
          <w:rFonts w:asciiTheme="majorHAnsi" w:hAnsiTheme="majorHAnsi" w:cs="Arial"/>
          <w:color w:val="222222"/>
          <w:sz w:val="21"/>
          <w:szCs w:val="21"/>
        </w:rPr>
        <w:t>(Dz. U. poz. 835)</w:t>
      </w:r>
      <w:r w:rsidRPr="0099312F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  <w:r w:rsidRPr="0099312F">
        <w:rPr>
          <w:rStyle w:val="Odwoanieprzypisudolnego"/>
          <w:rFonts w:asciiTheme="majorHAnsi" w:hAnsiTheme="majorHAnsi" w:cs="Arial"/>
          <w:color w:val="222222"/>
          <w:sz w:val="21"/>
          <w:szCs w:val="21"/>
        </w:rPr>
        <w:footnoteReference w:id="53"/>
      </w:r>
    </w:p>
    <w:p w14:paraId="0D420FAD" w14:textId="77777777" w:rsidR="00522599" w:rsidRPr="0099312F" w:rsidRDefault="00522599" w:rsidP="00522599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3A60266E" w14:textId="77777777" w:rsidR="00522599" w:rsidRPr="0099312F" w:rsidRDefault="00522599" w:rsidP="004B4705">
      <w:pPr>
        <w:pStyle w:val="Styl15"/>
        <w:rPr>
          <w:rStyle w:val="Odwoanieintensywne"/>
          <w:b/>
          <w:bCs w:val="0"/>
          <w:color w:val="002060"/>
        </w:rPr>
      </w:pPr>
      <w:r w:rsidRPr="0099312F">
        <w:rPr>
          <w:rStyle w:val="Odwoanieintensywne"/>
          <w:b/>
          <w:bCs w:val="0"/>
          <w:color w:val="002060"/>
        </w:rPr>
        <w:t>OŚWIADCZENIE DOTYCZĄCE PODANYCH INFORMACJI:</w:t>
      </w:r>
    </w:p>
    <w:p w14:paraId="15AF27D9" w14:textId="77777777" w:rsidR="00522599" w:rsidRPr="0099312F" w:rsidRDefault="00522599" w:rsidP="00522599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14:paraId="7B987A28" w14:textId="77777777" w:rsidR="00522599" w:rsidRPr="0099312F" w:rsidRDefault="00522599" w:rsidP="00522599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99312F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99312F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357EE" w14:textId="77777777" w:rsidR="00522599" w:rsidRPr="0099312F" w:rsidRDefault="00522599" w:rsidP="00522599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746F0902" w14:textId="77777777" w:rsidR="00522599" w:rsidRPr="0099312F" w:rsidRDefault="00522599" w:rsidP="00522599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7A540C5F" w14:textId="77777777" w:rsidR="0099312F" w:rsidRPr="002F42BA" w:rsidRDefault="0099312F" w:rsidP="0099312F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</w:rPr>
      </w:pPr>
      <w:r w:rsidRPr="002F42BA">
        <w:rPr>
          <w:rFonts w:asciiTheme="majorHAnsi" w:hAnsiTheme="majorHAnsi" w:cs="Segoe UI"/>
          <w:i/>
          <w:color w:val="FF0000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</w:rPr>
        <w:t>.</w:t>
      </w:r>
    </w:p>
    <w:p w14:paraId="048ABACD" w14:textId="50311CE2" w:rsidR="0054114D" w:rsidRPr="0099312F" w:rsidRDefault="0054114D" w:rsidP="00FC5E2C">
      <w:pPr>
        <w:suppressAutoHyphens/>
        <w:spacing w:after="120" w:line="276" w:lineRule="auto"/>
        <w:rPr>
          <w:rFonts w:asciiTheme="majorHAnsi" w:hAnsiTheme="majorHAnsi"/>
          <w:b/>
          <w:iCs/>
          <w:color w:val="002060"/>
        </w:rPr>
        <w:sectPr w:rsidR="0054114D" w:rsidRPr="0099312F" w:rsidSect="002B22B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1D9EACF8" w14:textId="4A5D4FDE" w:rsidR="003525E0" w:rsidRDefault="003525E0" w:rsidP="003525E0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</w:rPr>
      </w:pPr>
      <w:r w:rsidRPr="002F42BA">
        <w:rPr>
          <w:rFonts w:asciiTheme="majorHAnsi" w:hAnsiTheme="majorHAnsi"/>
          <w:b/>
          <w:iCs/>
          <w:color w:val="002060"/>
        </w:rPr>
        <w:lastRenderedPageBreak/>
        <w:t>Załącznik nr 3</w:t>
      </w:r>
      <w:r>
        <w:rPr>
          <w:rFonts w:asciiTheme="majorHAnsi" w:hAnsiTheme="majorHAnsi"/>
          <w:b/>
          <w:iCs/>
          <w:color w:val="002060"/>
        </w:rPr>
        <w:t>A</w:t>
      </w:r>
      <w:r w:rsidRPr="002F42BA">
        <w:rPr>
          <w:rFonts w:asciiTheme="majorHAnsi" w:hAnsiTheme="majorHAnsi"/>
          <w:b/>
          <w:iCs/>
          <w:color w:val="002060"/>
        </w:rPr>
        <w:t xml:space="preserve"> do </w:t>
      </w:r>
      <w:proofErr w:type="spellStart"/>
      <w:r w:rsidR="0099312F">
        <w:rPr>
          <w:rFonts w:asciiTheme="majorHAnsi" w:hAnsiTheme="majorHAnsi"/>
          <w:b/>
          <w:iCs/>
          <w:color w:val="002060"/>
        </w:rPr>
        <w:t>OPiW</w:t>
      </w:r>
      <w:proofErr w:type="spellEnd"/>
      <w:r w:rsidR="0099312F">
        <w:rPr>
          <w:rFonts w:asciiTheme="majorHAnsi" w:hAnsiTheme="majorHAnsi"/>
          <w:b/>
          <w:iCs/>
          <w:color w:val="002060"/>
        </w:rPr>
        <w:t xml:space="preserve"> </w:t>
      </w:r>
      <w:r w:rsidRPr="002F42BA">
        <w:rPr>
          <w:rFonts w:asciiTheme="majorHAnsi" w:hAnsiTheme="majorHAnsi"/>
          <w:b/>
          <w:iCs/>
          <w:color w:val="002060"/>
        </w:rPr>
        <w:t xml:space="preserve">- Oświadczenie Wykonawcy o przynależności </w:t>
      </w:r>
      <w:r>
        <w:rPr>
          <w:rFonts w:asciiTheme="majorHAnsi" w:hAnsiTheme="majorHAnsi"/>
          <w:b/>
          <w:iCs/>
          <w:color w:val="002060"/>
        </w:rPr>
        <w:t>/</w:t>
      </w:r>
      <w:r w:rsidRPr="002F42BA">
        <w:rPr>
          <w:rFonts w:asciiTheme="majorHAnsi" w:hAnsiTheme="majorHAnsi"/>
          <w:b/>
          <w:iCs/>
          <w:color w:val="002060"/>
        </w:rPr>
        <w:t xml:space="preserve"> braku przynależności do tej samej grupy kapitałowej</w:t>
      </w:r>
    </w:p>
    <w:p w14:paraId="6B5E79B6" w14:textId="77777777" w:rsidR="003525E0" w:rsidRPr="002F42BA" w:rsidRDefault="003525E0" w:rsidP="003525E0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</w:rPr>
      </w:pPr>
    </w:p>
    <w:p w14:paraId="2270303B" w14:textId="77777777" w:rsidR="003525E0" w:rsidRPr="00156747" w:rsidRDefault="003525E0" w:rsidP="0099312F">
      <w:pPr>
        <w:pBdr>
          <w:top w:val="single" w:sz="12" w:space="1" w:color="auto"/>
          <w:bottom w:val="single" w:sz="12" w:space="1" w:color="002060"/>
        </w:pBdr>
        <w:suppressAutoHyphens/>
        <w:spacing w:after="0"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44F71DAD" w14:textId="77777777" w:rsidR="003525E0" w:rsidRPr="00156747" w:rsidRDefault="003525E0" w:rsidP="0099312F">
      <w:pPr>
        <w:pBdr>
          <w:top w:val="single" w:sz="12" w:space="1" w:color="auto"/>
          <w:bottom w:val="single" w:sz="12" w:space="1" w:color="002060"/>
        </w:pBdr>
        <w:suppressAutoHyphens/>
        <w:spacing w:after="0" w:line="360" w:lineRule="auto"/>
        <w:jc w:val="center"/>
        <w:rPr>
          <w:rFonts w:asciiTheme="majorHAnsi" w:hAnsiTheme="majorHAnsi" w:cs="Calibri"/>
          <w:b/>
          <w:color w:val="002060"/>
        </w:rPr>
      </w:pPr>
      <w:r w:rsidRPr="00156747">
        <w:rPr>
          <w:rFonts w:asciiTheme="majorHAnsi" w:hAnsiTheme="majorHAnsi" w:cs="Calibri"/>
          <w:b/>
          <w:color w:val="002060"/>
        </w:rPr>
        <w:t xml:space="preserve">OŚWIADCZENIE WYKONAWCY </w:t>
      </w:r>
    </w:p>
    <w:p w14:paraId="573A524F" w14:textId="77777777" w:rsidR="003525E0" w:rsidRDefault="003525E0" w:rsidP="0099312F">
      <w:pPr>
        <w:pBdr>
          <w:top w:val="single" w:sz="12" w:space="1" w:color="auto"/>
          <w:bottom w:val="single" w:sz="12" w:space="1" w:color="002060"/>
        </w:pBdr>
        <w:suppressAutoHyphens/>
        <w:spacing w:after="0" w:line="276" w:lineRule="auto"/>
        <w:jc w:val="center"/>
        <w:rPr>
          <w:rFonts w:asciiTheme="majorHAnsi" w:hAnsiTheme="majorHAnsi" w:cs="Calibri"/>
          <w:b/>
          <w:color w:val="002060"/>
        </w:rPr>
      </w:pPr>
      <w:r w:rsidRPr="00156747">
        <w:rPr>
          <w:rFonts w:asciiTheme="majorHAnsi" w:hAnsiTheme="majorHAnsi" w:cs="Calibri"/>
          <w:b/>
          <w:color w:val="002060"/>
        </w:rPr>
        <w:t>O PRZYNALEŻNOŚCI</w:t>
      </w:r>
      <w:r>
        <w:rPr>
          <w:rFonts w:asciiTheme="majorHAnsi" w:hAnsiTheme="majorHAnsi" w:cs="Calibri"/>
          <w:b/>
          <w:color w:val="002060"/>
        </w:rPr>
        <w:t xml:space="preserve"> /</w:t>
      </w:r>
      <w:r w:rsidRPr="00156747">
        <w:rPr>
          <w:rFonts w:asciiTheme="majorHAnsi" w:hAnsiTheme="majorHAnsi" w:cs="Calibri"/>
          <w:b/>
          <w:color w:val="002060"/>
        </w:rPr>
        <w:t xml:space="preserve"> BRAKU PRZYNALEŻNOŚCI DO TEJ SAMEJ GRUPY KAPITAŁOWEJ</w:t>
      </w:r>
    </w:p>
    <w:p w14:paraId="73748015" w14:textId="77777777" w:rsidR="003525E0" w:rsidRPr="00156747" w:rsidRDefault="003525E0" w:rsidP="0099312F">
      <w:pPr>
        <w:pBdr>
          <w:top w:val="single" w:sz="12" w:space="1" w:color="auto"/>
          <w:bottom w:val="single" w:sz="12" w:space="1" w:color="002060"/>
        </w:pBdr>
        <w:suppressAutoHyphens/>
        <w:spacing w:after="0"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5762883C" w14:textId="77777777" w:rsidR="003525E0" w:rsidRPr="00156747" w:rsidRDefault="003525E0" w:rsidP="0099312F">
      <w:pPr>
        <w:pBdr>
          <w:top w:val="single" w:sz="12" w:space="1" w:color="auto"/>
          <w:bottom w:val="single" w:sz="12" w:space="1" w:color="002060"/>
        </w:pBdr>
        <w:suppressAutoHyphens/>
        <w:spacing w:after="0"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7A114122" w14:textId="77777777" w:rsidR="003525E0" w:rsidRDefault="003525E0" w:rsidP="0099312F">
      <w:pPr>
        <w:suppressAutoHyphens/>
        <w:spacing w:after="0" w:line="276" w:lineRule="auto"/>
        <w:jc w:val="center"/>
        <w:rPr>
          <w:rFonts w:asciiTheme="majorHAnsi" w:hAnsiTheme="majorHAnsi" w:cs="Calibri"/>
          <w:b/>
        </w:rPr>
      </w:pPr>
    </w:p>
    <w:p w14:paraId="5E8D6A0B" w14:textId="59416625" w:rsidR="003525E0" w:rsidRDefault="003525E0" w:rsidP="003525E0">
      <w:pPr>
        <w:suppressAutoHyphens/>
        <w:spacing w:line="276" w:lineRule="auto"/>
        <w:jc w:val="center"/>
        <w:rPr>
          <w:rFonts w:asciiTheme="majorHAnsi" w:hAnsiTheme="majorHAnsi" w:cs="Calibr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B2660" w:rsidRPr="002F42BA" w14:paraId="75672A3C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24FAC558" w14:textId="77777777" w:rsidR="004B2660" w:rsidRPr="002F42BA" w:rsidRDefault="004B2660" w:rsidP="002B22B8">
            <w:pPr>
              <w:suppressAutoHyphens/>
              <w:contextualSpacing/>
              <w:rPr>
                <w:rFonts w:asciiTheme="majorHAnsi" w:hAnsiTheme="majorHAnsi"/>
                <w:b/>
              </w:rPr>
            </w:pPr>
            <w:r w:rsidRPr="002F42BA">
              <w:rPr>
                <w:rFonts w:asciiTheme="majorHAnsi" w:hAnsiTheme="majorHAnsi"/>
                <w:b/>
              </w:rPr>
              <w:t>WYKONAWCA</w:t>
            </w:r>
          </w:p>
        </w:tc>
        <w:tc>
          <w:tcPr>
            <w:tcW w:w="4021" w:type="dxa"/>
            <w:vAlign w:val="center"/>
          </w:tcPr>
          <w:p w14:paraId="4371877A" w14:textId="77777777" w:rsidR="004B2660" w:rsidRPr="002F42BA" w:rsidRDefault="004B2660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</w:p>
        </w:tc>
      </w:tr>
      <w:tr w:rsidR="004B2660" w:rsidRPr="002F42BA" w14:paraId="60A6CD5D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11CC349D" w14:textId="77777777" w:rsidR="004B2660" w:rsidRPr="002F42BA" w:rsidRDefault="004B2660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20B2567" w14:textId="77777777" w:rsidR="004B2660" w:rsidRPr="002F42BA" w:rsidRDefault="004B2660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4B2660" w:rsidRPr="002F42BA" w14:paraId="605C5298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7A2146AB" w14:textId="77777777" w:rsidR="004B2660" w:rsidRPr="002F42BA" w:rsidRDefault="004B2660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9A0FED0" w14:textId="77777777" w:rsidR="004B2660" w:rsidRPr="002F42BA" w:rsidRDefault="004B2660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4B2660" w:rsidRPr="002F42BA" w14:paraId="09664015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50D973AC" w14:textId="77777777" w:rsidR="004B2660" w:rsidRPr="002F42BA" w:rsidRDefault="004B2660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</w:rPr>
              <w:t>NIP</w:t>
            </w:r>
          </w:p>
        </w:tc>
        <w:tc>
          <w:tcPr>
            <w:tcW w:w="4021" w:type="dxa"/>
            <w:vAlign w:val="center"/>
          </w:tcPr>
          <w:p w14:paraId="41378140" w14:textId="77777777" w:rsidR="004B2660" w:rsidRPr="002F42BA" w:rsidRDefault="004B2660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4B2660" w:rsidRPr="002F42BA" w14:paraId="7A652421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32B51236" w14:textId="77777777" w:rsidR="004B2660" w:rsidRPr="002F42BA" w:rsidRDefault="004B2660" w:rsidP="002B22B8">
            <w:pPr>
              <w:suppressAutoHyphens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REGON</w:t>
            </w:r>
          </w:p>
        </w:tc>
        <w:tc>
          <w:tcPr>
            <w:tcW w:w="4021" w:type="dxa"/>
            <w:vAlign w:val="center"/>
          </w:tcPr>
          <w:p w14:paraId="67887E60" w14:textId="77777777" w:rsidR="004B2660" w:rsidRPr="002F42BA" w:rsidRDefault="004B2660" w:rsidP="002B22B8">
            <w:pPr>
              <w:suppressAutoHyphens/>
              <w:contextualSpacing/>
              <w:rPr>
                <w:rFonts w:asciiTheme="majorHAnsi" w:hAnsiTheme="majorHAnsi" w:cstheme="minorHAnsi"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4B2660" w:rsidRPr="002F42BA" w14:paraId="340DFB9C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1527FE7A" w14:textId="77777777" w:rsidR="004B2660" w:rsidRDefault="004B2660" w:rsidP="002B22B8">
            <w:pPr>
              <w:suppressAutoHyphens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KRS</w:t>
            </w:r>
          </w:p>
        </w:tc>
        <w:tc>
          <w:tcPr>
            <w:tcW w:w="4021" w:type="dxa"/>
            <w:vAlign w:val="center"/>
          </w:tcPr>
          <w:p w14:paraId="3A5A44CB" w14:textId="77777777" w:rsidR="004B2660" w:rsidRPr="002F42BA" w:rsidRDefault="004B2660" w:rsidP="002B22B8">
            <w:pPr>
              <w:suppressAutoHyphens/>
              <w:contextualSpacing/>
              <w:rPr>
                <w:rFonts w:asciiTheme="majorHAnsi" w:hAnsiTheme="majorHAnsi" w:cstheme="minorHAnsi"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4B2660" w:rsidRPr="002F42BA" w14:paraId="7FDF231E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177A5DAD" w14:textId="77777777" w:rsidR="004B2660" w:rsidRPr="002F42BA" w:rsidRDefault="004B2660" w:rsidP="002B22B8">
            <w:pPr>
              <w:suppressAutoHyphens/>
              <w:contextualSpacing/>
              <w:rPr>
                <w:rFonts w:asciiTheme="majorHAnsi" w:hAnsiTheme="majorHAnsi"/>
              </w:rPr>
            </w:pPr>
            <w:r w:rsidRPr="002F42BA">
              <w:rPr>
                <w:rFonts w:asciiTheme="majorHAnsi" w:hAnsiTheme="majorHAnsi"/>
              </w:rPr>
              <w:t>Reprezentowany przez</w:t>
            </w:r>
          </w:p>
          <w:p w14:paraId="4C686CB2" w14:textId="77777777" w:rsidR="004B2660" w:rsidRPr="002F42BA" w:rsidRDefault="004B2660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  <w:bCs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5D1EC101" w14:textId="77777777" w:rsidR="004B2660" w:rsidRPr="002F42BA" w:rsidRDefault="004B2660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4B2660" w:rsidRPr="002F42BA" w14:paraId="2AC50D82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2E533B59" w14:textId="77777777" w:rsidR="004B2660" w:rsidRPr="002F42BA" w:rsidRDefault="004B2660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proofErr w:type="spellStart"/>
            <w:r w:rsidRPr="002F42BA">
              <w:rPr>
                <w:rFonts w:asciiTheme="majorHAnsi" w:hAnsiTheme="majorHAnsi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4A188C24" w14:textId="77777777" w:rsidR="004B2660" w:rsidRPr="002F42BA" w:rsidRDefault="004B2660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</w:tbl>
    <w:p w14:paraId="3CF8845D" w14:textId="77777777" w:rsidR="004B2660" w:rsidRDefault="004B2660" w:rsidP="003525E0">
      <w:pPr>
        <w:suppressAutoHyphens/>
        <w:spacing w:line="276" w:lineRule="auto"/>
        <w:jc w:val="center"/>
        <w:rPr>
          <w:rFonts w:asciiTheme="majorHAnsi" w:hAnsiTheme="majorHAnsi" w:cs="Calibri"/>
          <w:b/>
        </w:rPr>
      </w:pPr>
    </w:p>
    <w:p w14:paraId="722A0042" w14:textId="693175A2" w:rsidR="003525E0" w:rsidRPr="000F3E9B" w:rsidRDefault="003525E0" w:rsidP="00894827">
      <w:pPr>
        <w:suppressAutoHyphens/>
        <w:spacing w:line="276" w:lineRule="auto"/>
        <w:jc w:val="both"/>
        <w:rPr>
          <w:rFonts w:asciiTheme="majorHAnsi" w:hAnsiTheme="majorHAnsi" w:cstheme="minorHAnsi"/>
        </w:rPr>
      </w:pPr>
      <w:r w:rsidRPr="000B2353">
        <w:rPr>
          <w:rFonts w:asciiTheme="majorHAnsi" w:hAnsiTheme="majorHAnsi" w:cstheme="minorHAnsi"/>
        </w:rPr>
        <w:t xml:space="preserve">W związku ze złożeniem oferty </w:t>
      </w:r>
      <w:r w:rsidRPr="003E349C">
        <w:rPr>
          <w:rFonts w:asciiTheme="majorHAnsi" w:hAnsiTheme="majorHAnsi" w:cstheme="minorHAnsi"/>
        </w:rPr>
        <w:t xml:space="preserve">w postępowaniu o udzielenie zamówienia </w:t>
      </w:r>
      <w:r>
        <w:rPr>
          <w:rFonts w:asciiTheme="majorHAnsi" w:hAnsiTheme="majorHAnsi" w:cstheme="minorHAnsi"/>
        </w:rPr>
        <w:t xml:space="preserve">publicznego </w:t>
      </w:r>
      <w:r w:rsidRPr="003E349C">
        <w:rPr>
          <w:rFonts w:asciiTheme="majorHAnsi" w:hAnsiTheme="majorHAnsi" w:cstheme="minorHAnsi"/>
        </w:rPr>
        <w:t>pn. „</w:t>
      </w:r>
      <w:r w:rsidRPr="0008254F">
        <w:rPr>
          <w:rFonts w:asciiTheme="majorHAnsi" w:hAnsiTheme="majorHAnsi" w:cstheme="minorHAnsi"/>
          <w:b/>
          <w:bCs/>
        </w:rPr>
        <w:t xml:space="preserve">Kompleksowe ubezpieczenie mienia i odpowiedzialności cywilnej </w:t>
      </w:r>
      <w:r w:rsidR="00894827" w:rsidRPr="00894827">
        <w:rPr>
          <w:rFonts w:asciiTheme="majorHAnsi" w:hAnsiTheme="majorHAnsi" w:cstheme="minorHAnsi"/>
          <w:b/>
          <w:bCs/>
        </w:rPr>
        <w:t>Zakładu Wodociągów i Kanalizacji sp. z o.o. w Łodzi</w:t>
      </w:r>
      <w:r w:rsidR="00894827">
        <w:rPr>
          <w:rFonts w:asciiTheme="majorHAnsi" w:hAnsiTheme="majorHAnsi" w:cstheme="minorHAnsi"/>
          <w:b/>
          <w:bCs/>
        </w:rPr>
        <w:t>”</w:t>
      </w:r>
      <w:r w:rsidRPr="004B1BF1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 xml:space="preserve"> </w:t>
      </w:r>
      <w:r w:rsidRPr="000F3E9B">
        <w:rPr>
          <w:rFonts w:asciiTheme="majorHAnsi" w:hAnsiTheme="majorHAnsi" w:cstheme="minorHAnsi"/>
        </w:rPr>
        <w:t xml:space="preserve">oświadczam,  </w:t>
      </w:r>
      <w:r>
        <w:rPr>
          <w:rFonts w:asciiTheme="majorHAnsi" w:hAnsiTheme="majorHAnsi" w:cstheme="minorHAnsi"/>
        </w:rPr>
        <w:t>że</w:t>
      </w:r>
      <w:r w:rsidRPr="000F3E9B">
        <w:rPr>
          <w:rFonts w:asciiTheme="majorHAnsi" w:hAnsiTheme="majorHAnsi" w:cstheme="minorHAnsi"/>
        </w:rPr>
        <w:t>:</w:t>
      </w:r>
    </w:p>
    <w:p w14:paraId="7D0E4C44" w14:textId="77777777" w:rsidR="003525E0" w:rsidRPr="000F3E9B" w:rsidRDefault="003525E0" w:rsidP="003525E0">
      <w:pPr>
        <w:suppressAutoHyphens/>
        <w:spacing w:after="120" w:line="276" w:lineRule="auto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/>
        </w:rPr>
        <w:sym w:font="Symbol" w:char="F07F"/>
      </w:r>
      <w:r w:rsidRPr="000F3E9B">
        <w:rPr>
          <w:rFonts w:asciiTheme="majorHAnsi" w:hAnsiTheme="majorHAnsi" w:cs="Calibri"/>
          <w:b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</w:rPr>
        <w:t>nie należymy</w:t>
      </w:r>
      <w:r w:rsidRPr="000F3E9B">
        <w:rPr>
          <w:rFonts w:asciiTheme="majorHAnsi" w:hAnsiTheme="majorHAnsi" w:cs="Calibri"/>
        </w:rPr>
        <w:t xml:space="preserve"> do tej samej grupy kapitałowej, </w:t>
      </w:r>
      <w:r w:rsidRPr="000F3E9B">
        <w:rPr>
          <w:rFonts w:asciiTheme="majorHAnsi" w:hAnsiTheme="majorHAnsi" w:cs="Arial"/>
        </w:rPr>
        <w:t>w rozumieniu ustawy z dnia 16 lutego 2007 r. o</w:t>
      </w:r>
      <w:r>
        <w:rPr>
          <w:rFonts w:asciiTheme="majorHAnsi" w:hAnsiTheme="majorHAnsi" w:cs="Arial"/>
        </w:rPr>
        <w:t> </w:t>
      </w:r>
      <w:r w:rsidRPr="000F3E9B">
        <w:rPr>
          <w:rFonts w:asciiTheme="majorHAnsi" w:hAnsiTheme="majorHAnsi" w:cs="Arial"/>
        </w:rPr>
        <w:t>ochronie konkurencji i konsumentów (</w:t>
      </w:r>
      <w:proofErr w:type="spellStart"/>
      <w:r>
        <w:rPr>
          <w:rFonts w:asciiTheme="majorHAnsi" w:hAnsiTheme="majorHAnsi" w:cs="Arial"/>
        </w:rPr>
        <w:t>t.j</w:t>
      </w:r>
      <w:proofErr w:type="spellEnd"/>
      <w:r>
        <w:rPr>
          <w:rFonts w:asciiTheme="majorHAnsi" w:hAnsiTheme="majorHAnsi" w:cs="Arial"/>
        </w:rPr>
        <w:t xml:space="preserve">.: </w:t>
      </w:r>
      <w:r w:rsidRPr="000F3E9B">
        <w:rPr>
          <w:rFonts w:asciiTheme="majorHAnsi" w:hAnsiTheme="majorHAnsi" w:cs="Arial"/>
        </w:rPr>
        <w:t>Dz.U.</w:t>
      </w:r>
      <w:r>
        <w:rPr>
          <w:rFonts w:asciiTheme="majorHAnsi" w:hAnsiTheme="majorHAnsi" w:cs="Arial"/>
        </w:rPr>
        <w:t xml:space="preserve"> z</w:t>
      </w:r>
      <w:r w:rsidRPr="000F3E9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2021 r.,</w:t>
      </w:r>
      <w:r w:rsidRPr="000F3E9B">
        <w:rPr>
          <w:rFonts w:asciiTheme="majorHAnsi" w:hAnsiTheme="majorHAnsi" w:cs="Arial"/>
        </w:rPr>
        <w:t xml:space="preserve"> poz. </w:t>
      </w:r>
      <w:r>
        <w:rPr>
          <w:rFonts w:asciiTheme="majorHAnsi" w:hAnsiTheme="majorHAnsi" w:cs="Arial"/>
        </w:rPr>
        <w:t>275</w:t>
      </w:r>
      <w:r w:rsidRPr="000F3E9B">
        <w:rPr>
          <w:rFonts w:asciiTheme="majorHAnsi" w:hAnsiTheme="majorHAnsi" w:cs="Arial"/>
        </w:rPr>
        <w:t xml:space="preserve"> z</w:t>
      </w:r>
      <w:r>
        <w:rPr>
          <w:rFonts w:asciiTheme="majorHAnsi" w:hAnsiTheme="majorHAnsi" w:cs="Arial"/>
        </w:rPr>
        <w:t>e</w:t>
      </w:r>
      <w:r w:rsidRPr="000F3E9B">
        <w:rPr>
          <w:rFonts w:asciiTheme="majorHAnsi" w:hAnsiTheme="majorHAnsi" w:cs="Arial"/>
        </w:rPr>
        <w:t xml:space="preserve"> zm.), </w:t>
      </w:r>
      <w:r>
        <w:rPr>
          <w:rFonts w:asciiTheme="majorHAnsi" w:hAnsiTheme="majorHAnsi" w:cs="Calibri"/>
        </w:rPr>
        <w:t xml:space="preserve">z innymi </w:t>
      </w:r>
      <w:r w:rsidRPr="000F3E9B">
        <w:rPr>
          <w:rFonts w:asciiTheme="majorHAnsi" w:hAnsiTheme="majorHAnsi" w:cs="Calibri"/>
        </w:rPr>
        <w:t xml:space="preserve">Wykonawcami, którzy złożyli </w:t>
      </w:r>
      <w:r>
        <w:rPr>
          <w:rFonts w:asciiTheme="majorHAnsi" w:hAnsiTheme="majorHAnsi" w:cs="Calibri"/>
        </w:rPr>
        <w:t xml:space="preserve">odrębne </w:t>
      </w:r>
      <w:r w:rsidRPr="000F3E9B">
        <w:rPr>
          <w:rFonts w:asciiTheme="majorHAnsi" w:hAnsiTheme="majorHAnsi" w:cs="Calibri"/>
        </w:rPr>
        <w:t>oferty</w:t>
      </w:r>
      <w:r>
        <w:rPr>
          <w:rFonts w:asciiTheme="majorHAnsi" w:hAnsiTheme="majorHAnsi" w:cs="Calibri"/>
        </w:rPr>
        <w:t>/oferty częściowe</w:t>
      </w:r>
      <w:r w:rsidRPr="000F3E9B">
        <w:rPr>
          <w:rFonts w:asciiTheme="majorHAnsi" w:hAnsiTheme="majorHAnsi" w:cs="Calibri"/>
        </w:rPr>
        <w:t xml:space="preserve"> w przedmiotowym postępowaniu o udzielenie zamówienia.</w:t>
      </w:r>
    </w:p>
    <w:p w14:paraId="2890C065" w14:textId="77777777" w:rsidR="003525E0" w:rsidRPr="000F3E9B" w:rsidRDefault="003525E0" w:rsidP="003525E0">
      <w:pPr>
        <w:suppressAutoHyphens/>
        <w:spacing w:line="276" w:lineRule="auto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/>
        </w:rPr>
        <w:sym w:font="Symbol" w:char="F07F"/>
      </w:r>
      <w:r w:rsidRPr="000F3E9B">
        <w:rPr>
          <w:rFonts w:asciiTheme="majorHAnsi" w:hAnsiTheme="majorHAnsi" w:cs="Calibri"/>
          <w:b/>
        </w:rPr>
        <w:t xml:space="preserve"> </w:t>
      </w:r>
      <w:r w:rsidRPr="000F3E9B">
        <w:rPr>
          <w:rFonts w:asciiTheme="majorHAnsi" w:hAnsiTheme="majorHAnsi" w:cs="Calibri"/>
          <w:b/>
          <w:color w:val="002060"/>
        </w:rPr>
        <w:t>należymy</w:t>
      </w:r>
      <w:r w:rsidRPr="000F3E9B">
        <w:rPr>
          <w:rFonts w:asciiTheme="majorHAnsi" w:hAnsiTheme="majorHAnsi" w:cs="Calibri"/>
          <w:color w:val="002060"/>
        </w:rPr>
        <w:t xml:space="preserve"> </w:t>
      </w:r>
      <w:r w:rsidRPr="000F3E9B">
        <w:rPr>
          <w:rFonts w:asciiTheme="majorHAnsi" w:hAnsiTheme="majorHAnsi" w:cs="Calibri"/>
        </w:rPr>
        <w:t xml:space="preserve">do tej samej grupy kapitałowej, </w:t>
      </w:r>
      <w:r w:rsidRPr="000F3E9B">
        <w:rPr>
          <w:rFonts w:asciiTheme="majorHAnsi" w:hAnsiTheme="majorHAnsi" w:cs="Arial"/>
        </w:rPr>
        <w:t>w rozumieniu ustawy z dnia 16 lutego 2007 r. o ochronie konkurencji i konsumentów (</w:t>
      </w:r>
      <w:proofErr w:type="spellStart"/>
      <w:r>
        <w:rPr>
          <w:rFonts w:asciiTheme="majorHAnsi" w:hAnsiTheme="majorHAnsi" w:cs="Arial"/>
        </w:rPr>
        <w:t>t.j</w:t>
      </w:r>
      <w:proofErr w:type="spellEnd"/>
      <w:r>
        <w:rPr>
          <w:rFonts w:asciiTheme="majorHAnsi" w:hAnsiTheme="majorHAnsi" w:cs="Arial"/>
        </w:rPr>
        <w:t xml:space="preserve">.: </w:t>
      </w:r>
      <w:r w:rsidRPr="000F3E9B">
        <w:rPr>
          <w:rFonts w:asciiTheme="majorHAnsi" w:hAnsiTheme="majorHAnsi" w:cs="Arial"/>
        </w:rPr>
        <w:t xml:space="preserve">Dz.U. </w:t>
      </w:r>
      <w:r>
        <w:rPr>
          <w:rFonts w:asciiTheme="majorHAnsi" w:hAnsiTheme="majorHAnsi" w:cs="Arial"/>
        </w:rPr>
        <w:t>z 2021 r.,</w:t>
      </w:r>
      <w:r w:rsidRPr="000F3E9B">
        <w:rPr>
          <w:rFonts w:asciiTheme="majorHAnsi" w:hAnsiTheme="majorHAnsi" w:cs="Arial"/>
        </w:rPr>
        <w:t xml:space="preserve"> poz. </w:t>
      </w:r>
      <w:r>
        <w:rPr>
          <w:rFonts w:asciiTheme="majorHAnsi" w:hAnsiTheme="majorHAnsi" w:cs="Arial"/>
        </w:rPr>
        <w:t>275</w:t>
      </w:r>
      <w:r w:rsidRPr="000F3E9B">
        <w:rPr>
          <w:rFonts w:asciiTheme="majorHAnsi" w:hAnsiTheme="majorHAnsi" w:cs="Arial"/>
        </w:rPr>
        <w:t xml:space="preserve"> z</w:t>
      </w:r>
      <w:r>
        <w:rPr>
          <w:rFonts w:asciiTheme="majorHAnsi" w:hAnsiTheme="majorHAnsi" w:cs="Arial"/>
        </w:rPr>
        <w:t>e</w:t>
      </w:r>
      <w:r w:rsidRPr="000F3E9B">
        <w:rPr>
          <w:rFonts w:asciiTheme="majorHAnsi" w:hAnsiTheme="majorHAnsi" w:cs="Arial"/>
        </w:rPr>
        <w:t xml:space="preserve"> zm.) </w:t>
      </w:r>
      <w:r w:rsidRPr="000F3E9B">
        <w:rPr>
          <w:rFonts w:asciiTheme="majorHAnsi" w:hAnsiTheme="majorHAnsi" w:cs="Calibri"/>
        </w:rPr>
        <w:t xml:space="preserve">z następującymi Wykonawcami, którzy złożyli </w:t>
      </w:r>
      <w:r>
        <w:rPr>
          <w:rFonts w:asciiTheme="majorHAnsi" w:hAnsiTheme="majorHAnsi" w:cs="Calibri"/>
        </w:rPr>
        <w:t xml:space="preserve">odrębne </w:t>
      </w:r>
      <w:r w:rsidRPr="000F3E9B">
        <w:rPr>
          <w:rFonts w:asciiTheme="majorHAnsi" w:hAnsiTheme="majorHAnsi" w:cs="Calibri"/>
        </w:rPr>
        <w:t>oferty</w:t>
      </w:r>
      <w:r>
        <w:rPr>
          <w:rFonts w:asciiTheme="majorHAnsi" w:hAnsiTheme="majorHAnsi" w:cs="Calibri"/>
        </w:rPr>
        <w:t>/oferty częściowe</w:t>
      </w:r>
      <w:r w:rsidRPr="000F3E9B">
        <w:rPr>
          <w:rFonts w:asciiTheme="majorHAnsi" w:hAnsiTheme="majorHAnsi" w:cs="Calibri"/>
        </w:rPr>
        <w:t xml:space="preserve"> w przedmiotowym postępowaniu o udzielenia zamówienia:</w:t>
      </w:r>
    </w:p>
    <w:p w14:paraId="5431A78D" w14:textId="77777777" w:rsidR="003525E0" w:rsidRPr="000F3E9B" w:rsidRDefault="003525E0" w:rsidP="008637E9">
      <w:pPr>
        <w:pStyle w:val="Akapitzlist"/>
        <w:numPr>
          <w:ilvl w:val="0"/>
          <w:numId w:val="8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0FF5A34B" w14:textId="77777777" w:rsidR="003525E0" w:rsidRPr="000F3E9B" w:rsidRDefault="003525E0" w:rsidP="008637E9">
      <w:pPr>
        <w:pStyle w:val="Akapitzlist"/>
        <w:numPr>
          <w:ilvl w:val="0"/>
          <w:numId w:val="8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5D862A45" w14:textId="77777777" w:rsidR="003525E0" w:rsidRPr="000F3E9B" w:rsidRDefault="003525E0" w:rsidP="003525E0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7F10717A" w14:textId="77777777" w:rsidR="003525E0" w:rsidRPr="007C55EA" w:rsidRDefault="003525E0" w:rsidP="003525E0">
      <w:pPr>
        <w:suppressAutoHyphens/>
        <w:spacing w:line="276" w:lineRule="auto"/>
        <w:jc w:val="both"/>
        <w:rPr>
          <w:rFonts w:asciiTheme="majorHAnsi" w:hAnsiTheme="majorHAnsi" w:cs="Segoe UI"/>
        </w:rPr>
      </w:pPr>
      <w:r w:rsidRPr="007C55EA">
        <w:rPr>
          <w:rFonts w:asciiTheme="majorHAnsi" w:hAnsiTheme="majorHAnsi" w:cs="Calibri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</w:rPr>
        <w:t>__________________________________________________________________________________________________________________</w:t>
      </w:r>
    </w:p>
    <w:p w14:paraId="34DE6269" w14:textId="77777777" w:rsidR="003525E0" w:rsidRPr="007C55EA" w:rsidRDefault="003525E0" w:rsidP="003525E0">
      <w:pPr>
        <w:suppressAutoHyphens/>
        <w:jc w:val="both"/>
        <w:rPr>
          <w:rFonts w:asciiTheme="majorHAnsi" w:hAnsiTheme="majorHAnsi" w:cs="Segoe UI"/>
        </w:rPr>
      </w:pPr>
      <w:r w:rsidRPr="007C55EA">
        <w:rPr>
          <w:rFonts w:asciiTheme="majorHAnsi" w:hAnsiTheme="majorHAnsi" w:cstheme="minorHAnsi"/>
        </w:rPr>
        <w:t>__________________________________________________________________________________________________________________</w:t>
      </w:r>
    </w:p>
    <w:p w14:paraId="01D5A627" w14:textId="77777777" w:rsidR="003525E0" w:rsidRPr="002F42BA" w:rsidRDefault="003525E0" w:rsidP="003525E0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u w:val="single"/>
        </w:rPr>
        <w:t>właściwe zaznaczyć znakiem X)</w:t>
      </w:r>
    </w:p>
    <w:p w14:paraId="395E0EC5" w14:textId="77777777" w:rsidR="003525E0" w:rsidRPr="002F42BA" w:rsidRDefault="003525E0" w:rsidP="003525E0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CE82E4C" w14:textId="1D34A4CB" w:rsidR="003525E0" w:rsidRPr="002F42BA" w:rsidRDefault="003525E0" w:rsidP="0099312F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</w:rPr>
      </w:pPr>
      <w:r w:rsidRPr="002F42BA">
        <w:rPr>
          <w:rFonts w:asciiTheme="majorHAnsi" w:hAnsiTheme="majorHAnsi" w:cs="Segoe UI"/>
          <w:i/>
          <w:color w:val="FF0000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</w:rPr>
        <w:t>.</w:t>
      </w:r>
    </w:p>
    <w:p w14:paraId="52450C53" w14:textId="77777777" w:rsidR="003525E0" w:rsidRDefault="003525E0" w:rsidP="003525E0">
      <w:pPr>
        <w:suppressAutoHyphens/>
        <w:spacing w:line="276" w:lineRule="auto"/>
        <w:rPr>
          <w:rFonts w:asciiTheme="majorHAnsi" w:hAnsiTheme="majorHAnsi" w:cs="Tahoma"/>
          <w:i/>
          <w:color w:val="000000"/>
          <w:sz w:val="20"/>
          <w:szCs w:val="20"/>
        </w:rPr>
        <w:sectPr w:rsidR="003525E0" w:rsidSect="002B22B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3DF6A983" w14:textId="7E3688E7" w:rsidR="003525E0" w:rsidRPr="002F42BA" w:rsidRDefault="003525E0" w:rsidP="003525E0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</w:rPr>
      </w:pPr>
      <w:r w:rsidRPr="002F42BA">
        <w:rPr>
          <w:rFonts w:asciiTheme="majorHAnsi" w:hAnsiTheme="majorHAnsi"/>
          <w:b/>
          <w:iCs/>
          <w:color w:val="002060"/>
        </w:rPr>
        <w:lastRenderedPageBreak/>
        <w:t>Załącznik nr 3</w:t>
      </w:r>
      <w:r>
        <w:rPr>
          <w:rFonts w:asciiTheme="majorHAnsi" w:hAnsiTheme="majorHAnsi"/>
          <w:b/>
          <w:iCs/>
          <w:color w:val="002060"/>
        </w:rPr>
        <w:t>B</w:t>
      </w:r>
      <w:r w:rsidRPr="002F42BA">
        <w:rPr>
          <w:rFonts w:asciiTheme="majorHAnsi" w:hAnsiTheme="majorHAnsi"/>
          <w:b/>
          <w:iCs/>
          <w:color w:val="002060"/>
        </w:rPr>
        <w:t xml:space="preserve"> do </w:t>
      </w:r>
      <w:proofErr w:type="spellStart"/>
      <w:r w:rsidR="004B2660">
        <w:rPr>
          <w:rFonts w:asciiTheme="majorHAnsi" w:hAnsiTheme="majorHAnsi"/>
          <w:b/>
          <w:iCs/>
          <w:color w:val="002060"/>
        </w:rPr>
        <w:t>OPiW</w:t>
      </w:r>
      <w:proofErr w:type="spellEnd"/>
      <w:r w:rsidRPr="002F42BA">
        <w:rPr>
          <w:rFonts w:asciiTheme="majorHAnsi" w:hAnsiTheme="majorHAnsi"/>
          <w:b/>
          <w:iCs/>
          <w:color w:val="002060"/>
        </w:rPr>
        <w:t xml:space="preserve"> - Oświadczenie Wykonawcy o </w:t>
      </w:r>
      <w:r>
        <w:rPr>
          <w:rFonts w:asciiTheme="majorHAnsi" w:hAnsiTheme="majorHAnsi"/>
          <w:b/>
          <w:iCs/>
          <w:color w:val="002060"/>
        </w:rPr>
        <w:t xml:space="preserve">aktualności informacji zawartych w </w:t>
      </w:r>
      <w:r w:rsidR="0022381A">
        <w:rPr>
          <w:rFonts w:asciiTheme="majorHAnsi" w:hAnsiTheme="majorHAnsi"/>
          <w:b/>
          <w:iCs/>
          <w:color w:val="002060"/>
        </w:rPr>
        <w:t xml:space="preserve">oświadczeniu składanym na podstawie art. 125 ust.1 ustawy </w:t>
      </w:r>
      <w:proofErr w:type="spellStart"/>
      <w:r w:rsidR="0022381A">
        <w:rPr>
          <w:rFonts w:asciiTheme="majorHAnsi" w:hAnsiTheme="majorHAnsi"/>
          <w:b/>
          <w:iCs/>
          <w:color w:val="002060"/>
        </w:rPr>
        <w:t>Pzp</w:t>
      </w:r>
      <w:proofErr w:type="spellEnd"/>
    </w:p>
    <w:p w14:paraId="3AD1ECDE" w14:textId="77777777" w:rsidR="003525E0" w:rsidRPr="00156747" w:rsidRDefault="003525E0" w:rsidP="003525E0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2278D82B" w14:textId="77777777" w:rsidR="003525E0" w:rsidRPr="00156747" w:rsidRDefault="003525E0" w:rsidP="003525E0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</w:rPr>
      </w:pPr>
      <w:r w:rsidRPr="00156747">
        <w:rPr>
          <w:rFonts w:asciiTheme="majorHAnsi" w:hAnsiTheme="majorHAnsi" w:cs="Calibri"/>
          <w:b/>
          <w:color w:val="002060"/>
        </w:rPr>
        <w:t xml:space="preserve">OŚWIADCZENIE WYKONAWCY </w:t>
      </w:r>
    </w:p>
    <w:p w14:paraId="35FAFB5F" w14:textId="77777777" w:rsidR="00022469" w:rsidRDefault="003525E0" w:rsidP="003525E0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</w:rPr>
      </w:pPr>
      <w:r w:rsidRPr="00214B25">
        <w:rPr>
          <w:rFonts w:asciiTheme="majorHAnsi" w:hAnsiTheme="majorHAnsi" w:cs="Calibri"/>
          <w:b/>
          <w:color w:val="002060"/>
        </w:rPr>
        <w:t xml:space="preserve">AKTUALNOŚĆ INFORMACJI ZAWARTYCH W OŚWIADCZENIU </w:t>
      </w:r>
      <w:r w:rsidR="00022469">
        <w:rPr>
          <w:rFonts w:asciiTheme="majorHAnsi" w:hAnsiTheme="majorHAnsi" w:cs="Calibri"/>
          <w:b/>
          <w:color w:val="002060"/>
        </w:rPr>
        <w:t xml:space="preserve">O KTÓRYM MOWA </w:t>
      </w:r>
    </w:p>
    <w:p w14:paraId="1109A318" w14:textId="2CFE61CF" w:rsidR="003525E0" w:rsidRDefault="00022469" w:rsidP="003525E0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</w:rPr>
      </w:pPr>
      <w:r>
        <w:rPr>
          <w:rFonts w:asciiTheme="majorHAnsi" w:hAnsiTheme="majorHAnsi" w:cs="Calibri"/>
          <w:b/>
          <w:color w:val="002060"/>
        </w:rPr>
        <w:t>W ART</w:t>
      </w:r>
      <w:r w:rsidR="003525E0" w:rsidRPr="00214B25">
        <w:rPr>
          <w:rFonts w:asciiTheme="majorHAnsi" w:hAnsiTheme="majorHAnsi" w:cs="Calibri"/>
          <w:b/>
          <w:color w:val="002060"/>
        </w:rPr>
        <w:t xml:space="preserve">. 125 </w:t>
      </w:r>
      <w:r>
        <w:rPr>
          <w:rFonts w:asciiTheme="majorHAnsi" w:hAnsiTheme="majorHAnsi" w:cs="Calibri"/>
          <w:b/>
          <w:color w:val="002060"/>
        </w:rPr>
        <w:t>UST</w:t>
      </w:r>
      <w:r w:rsidR="003525E0" w:rsidRPr="00214B25">
        <w:rPr>
          <w:rFonts w:asciiTheme="majorHAnsi" w:hAnsiTheme="majorHAnsi" w:cs="Calibri"/>
          <w:b/>
          <w:color w:val="002060"/>
        </w:rPr>
        <w:t>. 1</w:t>
      </w:r>
      <w:r w:rsidR="003525E0">
        <w:rPr>
          <w:rFonts w:asciiTheme="majorHAnsi" w:hAnsiTheme="majorHAnsi" w:cs="Calibri"/>
          <w:b/>
          <w:color w:val="002060"/>
        </w:rPr>
        <w:t xml:space="preserve"> </w:t>
      </w:r>
      <w:r>
        <w:rPr>
          <w:rFonts w:asciiTheme="majorHAnsi" w:hAnsiTheme="majorHAnsi" w:cs="Calibri"/>
          <w:b/>
          <w:color w:val="002060"/>
        </w:rPr>
        <w:t>USTAWY PZP</w:t>
      </w:r>
    </w:p>
    <w:p w14:paraId="39C28F69" w14:textId="77777777" w:rsidR="003525E0" w:rsidRPr="00156747" w:rsidRDefault="003525E0" w:rsidP="003525E0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780471C1" w14:textId="77777777" w:rsidR="003525E0" w:rsidRDefault="003525E0" w:rsidP="003525E0">
      <w:pPr>
        <w:suppressAutoHyphens/>
        <w:spacing w:line="276" w:lineRule="auto"/>
        <w:jc w:val="center"/>
        <w:rPr>
          <w:rFonts w:asciiTheme="majorHAnsi" w:hAnsiTheme="majorHAnsi" w:cs="Calibr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525E0" w:rsidRPr="002F42BA" w14:paraId="7293A9A9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5D8CE54F" w14:textId="77777777" w:rsidR="003525E0" w:rsidRPr="002F42BA" w:rsidRDefault="003525E0" w:rsidP="002B22B8">
            <w:pPr>
              <w:suppressAutoHyphens/>
              <w:contextualSpacing/>
              <w:rPr>
                <w:rFonts w:asciiTheme="majorHAnsi" w:hAnsiTheme="majorHAnsi"/>
                <w:b/>
              </w:rPr>
            </w:pPr>
            <w:r w:rsidRPr="002F42BA">
              <w:rPr>
                <w:rFonts w:asciiTheme="majorHAnsi" w:hAnsiTheme="majorHAnsi"/>
                <w:b/>
              </w:rPr>
              <w:t>WYKONAWCA</w:t>
            </w:r>
          </w:p>
        </w:tc>
        <w:tc>
          <w:tcPr>
            <w:tcW w:w="4021" w:type="dxa"/>
            <w:vAlign w:val="center"/>
          </w:tcPr>
          <w:p w14:paraId="0145ECA2" w14:textId="77777777" w:rsidR="003525E0" w:rsidRPr="002F42BA" w:rsidRDefault="003525E0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</w:p>
        </w:tc>
      </w:tr>
      <w:tr w:rsidR="003525E0" w:rsidRPr="002F42BA" w14:paraId="051A04EF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25E0BC0C" w14:textId="77777777" w:rsidR="003525E0" w:rsidRPr="002F42BA" w:rsidRDefault="003525E0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99ADCEB" w14:textId="77777777" w:rsidR="003525E0" w:rsidRPr="002F42BA" w:rsidRDefault="003525E0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3525E0" w:rsidRPr="002F42BA" w14:paraId="4CB7A28A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523BE4F8" w14:textId="77777777" w:rsidR="003525E0" w:rsidRPr="002F42BA" w:rsidRDefault="003525E0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5ECBD502" w14:textId="77777777" w:rsidR="003525E0" w:rsidRPr="002F42BA" w:rsidRDefault="003525E0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3525E0" w:rsidRPr="002F42BA" w14:paraId="637FF26D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3BE368CA" w14:textId="77777777" w:rsidR="003525E0" w:rsidRPr="002F42BA" w:rsidRDefault="003525E0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</w:rPr>
              <w:t>NIP</w:t>
            </w:r>
          </w:p>
        </w:tc>
        <w:tc>
          <w:tcPr>
            <w:tcW w:w="4021" w:type="dxa"/>
            <w:vAlign w:val="center"/>
          </w:tcPr>
          <w:p w14:paraId="1E37F35D" w14:textId="77777777" w:rsidR="003525E0" w:rsidRPr="002F42BA" w:rsidRDefault="003525E0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4B2660" w:rsidRPr="002F42BA" w14:paraId="3E214352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55AC920D" w14:textId="29E23FDC" w:rsidR="004B2660" w:rsidRPr="002F42BA" w:rsidRDefault="004B2660" w:rsidP="004B2660">
            <w:pPr>
              <w:suppressAutoHyphens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REGON</w:t>
            </w:r>
          </w:p>
        </w:tc>
        <w:tc>
          <w:tcPr>
            <w:tcW w:w="4021" w:type="dxa"/>
            <w:vAlign w:val="center"/>
          </w:tcPr>
          <w:p w14:paraId="586BE446" w14:textId="4F945EF0" w:rsidR="004B2660" w:rsidRPr="002F42BA" w:rsidRDefault="004B2660" w:rsidP="004B2660">
            <w:pPr>
              <w:suppressAutoHyphens/>
              <w:contextualSpacing/>
              <w:rPr>
                <w:rFonts w:asciiTheme="majorHAnsi" w:hAnsiTheme="majorHAnsi" w:cstheme="minorHAnsi"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4B2660" w:rsidRPr="002F42BA" w14:paraId="50631859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0F92AD98" w14:textId="576395C6" w:rsidR="004B2660" w:rsidRDefault="004B2660" w:rsidP="004B2660">
            <w:pPr>
              <w:suppressAutoHyphens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KRS</w:t>
            </w:r>
          </w:p>
        </w:tc>
        <w:tc>
          <w:tcPr>
            <w:tcW w:w="4021" w:type="dxa"/>
            <w:vAlign w:val="center"/>
          </w:tcPr>
          <w:p w14:paraId="091A48AF" w14:textId="0A0AFB87" w:rsidR="004B2660" w:rsidRPr="002F42BA" w:rsidRDefault="004B2660" w:rsidP="004B2660">
            <w:pPr>
              <w:suppressAutoHyphens/>
              <w:contextualSpacing/>
              <w:rPr>
                <w:rFonts w:asciiTheme="majorHAnsi" w:hAnsiTheme="majorHAnsi" w:cstheme="minorHAnsi"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4B2660" w:rsidRPr="002F42BA" w14:paraId="575F37B1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3E842FEA" w14:textId="77777777" w:rsidR="004B2660" w:rsidRPr="002F42BA" w:rsidRDefault="004B2660" w:rsidP="004B2660">
            <w:pPr>
              <w:suppressAutoHyphens/>
              <w:contextualSpacing/>
              <w:rPr>
                <w:rFonts w:asciiTheme="majorHAnsi" w:hAnsiTheme="majorHAnsi"/>
              </w:rPr>
            </w:pPr>
            <w:r w:rsidRPr="002F42BA">
              <w:rPr>
                <w:rFonts w:asciiTheme="majorHAnsi" w:hAnsiTheme="majorHAnsi"/>
              </w:rPr>
              <w:t>Reprezentowany przez</w:t>
            </w:r>
          </w:p>
          <w:p w14:paraId="702F088F" w14:textId="77777777" w:rsidR="004B2660" w:rsidRPr="002F42BA" w:rsidRDefault="004B2660" w:rsidP="004B2660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  <w:bCs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57684D02" w14:textId="77777777" w:rsidR="004B2660" w:rsidRPr="002F42BA" w:rsidRDefault="004B2660" w:rsidP="004B2660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4B2660" w:rsidRPr="002F42BA" w14:paraId="523202CC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7AE865B4" w14:textId="77777777" w:rsidR="004B2660" w:rsidRPr="002F42BA" w:rsidRDefault="004B2660" w:rsidP="004B2660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proofErr w:type="spellStart"/>
            <w:r w:rsidRPr="002F42BA">
              <w:rPr>
                <w:rFonts w:asciiTheme="majorHAnsi" w:hAnsiTheme="majorHAnsi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40929384" w14:textId="77777777" w:rsidR="004B2660" w:rsidRPr="002F42BA" w:rsidRDefault="004B2660" w:rsidP="004B2660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</w:tbl>
    <w:p w14:paraId="40D8B514" w14:textId="77777777" w:rsidR="004B2660" w:rsidRDefault="004B2660" w:rsidP="003525E0">
      <w:pPr>
        <w:suppressAutoHyphens/>
        <w:spacing w:line="276" w:lineRule="auto"/>
        <w:jc w:val="center"/>
        <w:rPr>
          <w:rFonts w:asciiTheme="majorHAnsi" w:hAnsiTheme="majorHAnsi" w:cs="Calibri"/>
          <w:b/>
        </w:rPr>
      </w:pPr>
    </w:p>
    <w:p w14:paraId="51225F71" w14:textId="77777777" w:rsidR="00894827" w:rsidRDefault="003525E0" w:rsidP="003525E0">
      <w:pPr>
        <w:suppressAutoHyphens/>
        <w:spacing w:line="276" w:lineRule="auto"/>
        <w:jc w:val="both"/>
        <w:rPr>
          <w:rFonts w:asciiTheme="majorHAnsi" w:hAnsiTheme="majorHAnsi" w:cstheme="minorHAnsi"/>
        </w:rPr>
      </w:pPr>
      <w:r w:rsidRPr="000B2353">
        <w:rPr>
          <w:rFonts w:asciiTheme="majorHAnsi" w:hAnsiTheme="majorHAnsi" w:cstheme="minorHAnsi"/>
        </w:rPr>
        <w:t xml:space="preserve">W związku ze złożeniem oferty </w:t>
      </w:r>
      <w:r w:rsidRPr="003E349C">
        <w:rPr>
          <w:rFonts w:asciiTheme="majorHAnsi" w:hAnsiTheme="majorHAnsi" w:cstheme="minorHAnsi"/>
        </w:rPr>
        <w:t xml:space="preserve">w postępowaniu o udzielenie zamówienia </w:t>
      </w:r>
      <w:r>
        <w:rPr>
          <w:rFonts w:asciiTheme="majorHAnsi" w:hAnsiTheme="majorHAnsi" w:cstheme="minorHAnsi"/>
        </w:rPr>
        <w:t xml:space="preserve">publicznego </w:t>
      </w:r>
      <w:r w:rsidRPr="003E349C">
        <w:rPr>
          <w:rFonts w:asciiTheme="majorHAnsi" w:hAnsiTheme="majorHAnsi" w:cstheme="minorHAnsi"/>
        </w:rPr>
        <w:t>pn. „</w:t>
      </w:r>
      <w:r w:rsidRPr="0008254F">
        <w:rPr>
          <w:rFonts w:asciiTheme="majorHAnsi" w:hAnsiTheme="majorHAnsi" w:cstheme="minorHAnsi"/>
          <w:b/>
          <w:bCs/>
        </w:rPr>
        <w:t xml:space="preserve">Kompleksowe ubezpieczenie mienia i odpowiedzialności cywilnej </w:t>
      </w:r>
      <w:r w:rsidR="00894827" w:rsidRPr="00894827">
        <w:rPr>
          <w:rFonts w:asciiTheme="majorHAnsi" w:hAnsiTheme="majorHAnsi" w:cstheme="minorHAnsi"/>
          <w:b/>
          <w:bCs/>
        </w:rPr>
        <w:t>Zakładu Wodociągów i Kanalizacji sp. z o.o. w Łodzi</w:t>
      </w:r>
      <w:r w:rsidR="00894827">
        <w:rPr>
          <w:rFonts w:asciiTheme="majorHAnsi" w:hAnsiTheme="majorHAnsi" w:cstheme="minorHAnsi"/>
          <w:b/>
          <w:bCs/>
        </w:rPr>
        <w:t>”</w:t>
      </w:r>
      <w:r w:rsidRPr="002F42BA">
        <w:rPr>
          <w:rFonts w:asciiTheme="majorHAnsi" w:hAnsiTheme="majorHAnsi" w:cstheme="minorHAnsi"/>
        </w:rPr>
        <w:t xml:space="preserve"> </w:t>
      </w:r>
      <w:r w:rsidRPr="00214B25">
        <w:rPr>
          <w:rFonts w:asciiTheme="majorHAnsi" w:hAnsiTheme="majorHAnsi" w:cstheme="minorHAnsi"/>
        </w:rPr>
        <w:t xml:space="preserve">prowadzonego w trybie </w:t>
      </w:r>
      <w:r w:rsidR="00C23939">
        <w:rPr>
          <w:rFonts w:asciiTheme="majorHAnsi" w:hAnsiTheme="majorHAnsi" w:cstheme="minorHAnsi"/>
        </w:rPr>
        <w:t>dialogu konkurencyjnego</w:t>
      </w:r>
      <w:r w:rsidRPr="00214B25">
        <w:rPr>
          <w:rFonts w:asciiTheme="majorHAnsi" w:hAnsiTheme="majorHAnsi" w:cstheme="minorHAnsi"/>
        </w:rPr>
        <w:t xml:space="preserve"> na</w:t>
      </w:r>
      <w:r>
        <w:rPr>
          <w:rFonts w:asciiTheme="majorHAnsi" w:hAnsiTheme="majorHAnsi" w:cstheme="minorHAnsi"/>
        </w:rPr>
        <w:t> </w:t>
      </w:r>
      <w:r w:rsidRPr="00214B25">
        <w:rPr>
          <w:rFonts w:asciiTheme="majorHAnsi" w:hAnsiTheme="majorHAnsi" w:cstheme="minorHAnsi"/>
        </w:rPr>
        <w:t>podstawie ustawy z dnia 11 września 2019</w:t>
      </w:r>
      <w:r>
        <w:rPr>
          <w:rFonts w:asciiTheme="majorHAnsi" w:hAnsiTheme="majorHAnsi" w:cstheme="minorHAnsi"/>
        </w:rPr>
        <w:t xml:space="preserve"> </w:t>
      </w:r>
      <w:r w:rsidRPr="00214B25">
        <w:rPr>
          <w:rFonts w:asciiTheme="majorHAnsi" w:hAnsiTheme="majorHAnsi" w:cstheme="minorHAnsi"/>
        </w:rPr>
        <w:t>r. Praw</w:t>
      </w:r>
      <w:r>
        <w:rPr>
          <w:rFonts w:asciiTheme="majorHAnsi" w:hAnsiTheme="majorHAnsi" w:cstheme="minorHAnsi"/>
        </w:rPr>
        <w:t>o</w:t>
      </w:r>
      <w:r w:rsidRPr="00214B25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z</w:t>
      </w:r>
      <w:r w:rsidRPr="00214B25">
        <w:rPr>
          <w:rFonts w:asciiTheme="majorHAnsi" w:hAnsiTheme="majorHAnsi" w:cstheme="minorHAnsi"/>
        </w:rPr>
        <w:t xml:space="preserve">amówień </w:t>
      </w:r>
      <w:r>
        <w:rPr>
          <w:rFonts w:asciiTheme="majorHAnsi" w:hAnsiTheme="majorHAnsi" w:cstheme="minorHAnsi"/>
        </w:rPr>
        <w:t>p</w:t>
      </w:r>
      <w:r w:rsidRPr="00214B25">
        <w:rPr>
          <w:rFonts w:asciiTheme="majorHAnsi" w:hAnsiTheme="majorHAnsi" w:cstheme="minorHAnsi"/>
        </w:rPr>
        <w:t>ublicznych (</w:t>
      </w:r>
      <w:proofErr w:type="spellStart"/>
      <w:r>
        <w:rPr>
          <w:rFonts w:asciiTheme="majorHAnsi" w:hAnsiTheme="majorHAnsi" w:cstheme="minorHAnsi"/>
        </w:rPr>
        <w:t>t.j</w:t>
      </w:r>
      <w:proofErr w:type="spellEnd"/>
      <w:r>
        <w:rPr>
          <w:rFonts w:asciiTheme="majorHAnsi" w:hAnsiTheme="majorHAnsi" w:cstheme="minorHAnsi"/>
        </w:rPr>
        <w:t xml:space="preserve">.: </w:t>
      </w:r>
      <w:r w:rsidRPr="00214B25">
        <w:rPr>
          <w:rFonts w:asciiTheme="majorHAnsi" w:hAnsiTheme="majorHAnsi" w:cstheme="minorHAnsi"/>
        </w:rPr>
        <w:t>Dz.</w:t>
      </w:r>
      <w:r>
        <w:rPr>
          <w:rFonts w:asciiTheme="majorHAnsi" w:hAnsiTheme="majorHAnsi" w:cstheme="minorHAnsi"/>
        </w:rPr>
        <w:t xml:space="preserve">U. z 2021 r., poz. 1129 ze zm.; dalej jako „ustawa </w:t>
      </w:r>
      <w:proofErr w:type="spellStart"/>
      <w:r>
        <w:rPr>
          <w:rFonts w:asciiTheme="majorHAnsi" w:hAnsiTheme="majorHAnsi" w:cstheme="minorHAnsi"/>
        </w:rPr>
        <w:t>Pzp</w:t>
      </w:r>
      <w:proofErr w:type="spellEnd"/>
      <w:r>
        <w:rPr>
          <w:rFonts w:asciiTheme="majorHAnsi" w:hAnsiTheme="majorHAnsi" w:cstheme="minorHAnsi"/>
        </w:rPr>
        <w:t>”</w:t>
      </w:r>
      <w:r w:rsidRPr="00214B25">
        <w:rPr>
          <w:rFonts w:asciiTheme="majorHAnsi" w:hAnsiTheme="majorHAnsi" w:cstheme="minorHAnsi"/>
        </w:rPr>
        <w:t xml:space="preserve">) </w:t>
      </w:r>
    </w:p>
    <w:p w14:paraId="600F3C02" w14:textId="5451ECB3" w:rsidR="003525E0" w:rsidRPr="000247D0" w:rsidRDefault="00894827" w:rsidP="003525E0">
      <w:pPr>
        <w:suppressAutoHyphens/>
        <w:spacing w:line="276" w:lineRule="auto"/>
        <w:jc w:val="both"/>
        <w:rPr>
          <w:rFonts w:asciiTheme="majorHAnsi" w:hAnsiTheme="majorHAnsi" w:cs="Calibri"/>
          <w:color w:val="FF0000"/>
        </w:rPr>
      </w:pPr>
      <w:r>
        <w:rPr>
          <w:rFonts w:asciiTheme="majorHAnsi" w:hAnsiTheme="majorHAnsi" w:cstheme="minorHAnsi"/>
        </w:rPr>
        <w:t xml:space="preserve">- </w:t>
      </w:r>
      <w:r w:rsidR="003525E0" w:rsidRPr="00214B25">
        <w:rPr>
          <w:rFonts w:asciiTheme="majorHAnsi" w:hAnsiTheme="majorHAnsi" w:cstheme="minorHAnsi"/>
        </w:rPr>
        <w:t>oświadczam, że informacje zawarte w oświadczeniu, o którym mowa w art. 125 ust. 1 ustawy</w:t>
      </w:r>
      <w:r w:rsidR="003525E0">
        <w:rPr>
          <w:rFonts w:asciiTheme="majorHAnsi" w:hAnsiTheme="majorHAnsi" w:cstheme="minorHAnsi"/>
        </w:rPr>
        <w:t xml:space="preserve"> </w:t>
      </w:r>
      <w:proofErr w:type="spellStart"/>
      <w:r w:rsidR="003525E0">
        <w:rPr>
          <w:rFonts w:asciiTheme="majorHAnsi" w:hAnsiTheme="majorHAnsi" w:cstheme="minorHAnsi"/>
        </w:rPr>
        <w:t>Pzp</w:t>
      </w:r>
      <w:proofErr w:type="spellEnd"/>
      <w:r w:rsidR="003525E0">
        <w:rPr>
          <w:rFonts w:asciiTheme="majorHAnsi" w:hAnsiTheme="majorHAnsi" w:cstheme="minorHAnsi"/>
        </w:rPr>
        <w:t xml:space="preserve"> złożonym</w:t>
      </w:r>
      <w:r w:rsidR="003525E0" w:rsidRPr="000B2353">
        <w:rPr>
          <w:rFonts w:asciiTheme="majorHAnsi" w:hAnsiTheme="majorHAnsi" w:cstheme="minorHAnsi"/>
        </w:rPr>
        <w:t xml:space="preserve"> wraz z ofertą na formularzu Jednolitego Europejskiego Dokumentu Zamówienia (JEDZ) są aktualne w zakresie</w:t>
      </w:r>
      <w:r w:rsidR="003525E0" w:rsidRPr="00214B25">
        <w:rPr>
          <w:rFonts w:asciiTheme="majorHAnsi" w:hAnsiTheme="majorHAnsi" w:cstheme="minorHAnsi"/>
        </w:rPr>
        <w:t xml:space="preserve"> odnoszącym się do podstaw wykluczenia, </w:t>
      </w:r>
      <w:r w:rsidR="003525E0" w:rsidRPr="000247D0">
        <w:rPr>
          <w:rFonts w:asciiTheme="majorHAnsi" w:hAnsiTheme="majorHAnsi" w:cs="Calibri"/>
        </w:rPr>
        <w:t>o</w:t>
      </w:r>
      <w:r w:rsidR="003525E0">
        <w:rPr>
          <w:rFonts w:asciiTheme="majorHAnsi" w:hAnsiTheme="majorHAnsi" w:cs="Calibri"/>
        </w:rPr>
        <w:t> </w:t>
      </w:r>
      <w:r w:rsidR="003525E0" w:rsidRPr="000247D0">
        <w:rPr>
          <w:rFonts w:asciiTheme="majorHAnsi" w:hAnsiTheme="majorHAnsi" w:cs="Calibri"/>
        </w:rPr>
        <w:t>których mowa:</w:t>
      </w:r>
    </w:p>
    <w:p w14:paraId="437DEF58" w14:textId="77777777" w:rsidR="003525E0" w:rsidRPr="000247D0" w:rsidRDefault="003525E0" w:rsidP="008637E9">
      <w:pPr>
        <w:pStyle w:val="Akapitzlist"/>
        <w:numPr>
          <w:ilvl w:val="2"/>
          <w:numId w:val="8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 xml:space="preserve">w art. 108 ust. 1 pkt 3 ustawy </w:t>
      </w:r>
      <w:proofErr w:type="spellStart"/>
      <w:r w:rsidRPr="000247D0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247D0">
        <w:rPr>
          <w:rFonts w:asciiTheme="majorHAnsi" w:hAnsiTheme="majorHAnsi" w:cs="Calibri"/>
          <w:sz w:val="22"/>
          <w:szCs w:val="22"/>
        </w:rPr>
        <w:t>;</w:t>
      </w:r>
    </w:p>
    <w:p w14:paraId="5153DBE8" w14:textId="77777777" w:rsidR="003525E0" w:rsidRPr="000247D0" w:rsidRDefault="003525E0" w:rsidP="008637E9">
      <w:pPr>
        <w:pStyle w:val="Akapitzlist"/>
        <w:numPr>
          <w:ilvl w:val="2"/>
          <w:numId w:val="8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 xml:space="preserve">w art.  108  ust.  1  pkt  4  ustawy </w:t>
      </w:r>
      <w:proofErr w:type="spellStart"/>
      <w:r w:rsidRPr="000247D0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247D0">
        <w:rPr>
          <w:rFonts w:asciiTheme="majorHAnsi" w:hAnsiTheme="majorHAnsi" w:cs="Calibri"/>
          <w:sz w:val="22"/>
          <w:szCs w:val="22"/>
        </w:rPr>
        <w:t>, dotyczących orzeczenia zakazu ubiegania się o zamówienie publiczne tytułem środka zapobiegawczego;</w:t>
      </w:r>
    </w:p>
    <w:p w14:paraId="1928446D" w14:textId="77777777" w:rsidR="003525E0" w:rsidRPr="000247D0" w:rsidRDefault="003525E0" w:rsidP="008637E9">
      <w:pPr>
        <w:pStyle w:val="Akapitzlist"/>
        <w:numPr>
          <w:ilvl w:val="2"/>
          <w:numId w:val="8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 xml:space="preserve">w art.  108  ust.  1  pkt  5  ustawy </w:t>
      </w:r>
      <w:proofErr w:type="spellStart"/>
      <w:r w:rsidRPr="000247D0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247D0">
        <w:rPr>
          <w:rFonts w:asciiTheme="majorHAnsi" w:hAnsiTheme="majorHAnsi" w:cs="Calibri"/>
          <w:sz w:val="22"/>
          <w:szCs w:val="22"/>
        </w:rPr>
        <w:t>, dotyczących zawarcia z  innymi  Wykonawcami porozumienia mającego na celu zakłócenie konkurencji;</w:t>
      </w:r>
    </w:p>
    <w:p w14:paraId="51ADE44B" w14:textId="53B30DC2" w:rsidR="009D7463" w:rsidRDefault="003525E0" w:rsidP="008637E9">
      <w:pPr>
        <w:pStyle w:val="Akapitzlist"/>
        <w:numPr>
          <w:ilvl w:val="2"/>
          <w:numId w:val="84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0247D0">
        <w:rPr>
          <w:rFonts w:asciiTheme="majorHAnsi" w:hAnsiTheme="majorHAnsi" w:cs="Calibri"/>
          <w:sz w:val="22"/>
          <w:szCs w:val="22"/>
        </w:rPr>
        <w:t xml:space="preserve">w art. 108 ust. 1 pkt 6 ustawy </w:t>
      </w:r>
      <w:proofErr w:type="spellStart"/>
      <w:r w:rsidRPr="000247D0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9D7463">
        <w:rPr>
          <w:rFonts w:asciiTheme="majorHAnsi" w:hAnsiTheme="majorHAnsi" w:cs="Calibri"/>
          <w:sz w:val="22"/>
          <w:szCs w:val="22"/>
        </w:rPr>
        <w:t>,</w:t>
      </w:r>
    </w:p>
    <w:p w14:paraId="6518D49E" w14:textId="1199B2B3" w:rsidR="009D7463" w:rsidRPr="009D7463" w:rsidRDefault="00C34900" w:rsidP="00C34900">
      <w:pPr>
        <w:suppressAutoHyphens/>
        <w:spacing w:line="276" w:lineRule="auto"/>
        <w:jc w:val="both"/>
        <w:rPr>
          <w:rFonts w:asciiTheme="majorHAnsi" w:hAnsiTheme="majorHAnsi" w:cs="Calibri"/>
        </w:rPr>
      </w:pPr>
      <w:r w:rsidRPr="00C34900">
        <w:rPr>
          <w:rFonts w:asciiTheme="majorHAnsi" w:hAnsiTheme="majorHAnsi" w:cstheme="minorHAnsi"/>
        </w:rPr>
        <w:t xml:space="preserve">- oświadczam, że informacje zawarte w oświadczeniu, o którym mowa w art. 125 ust. 1 ustawy </w:t>
      </w:r>
      <w:proofErr w:type="spellStart"/>
      <w:r w:rsidRPr="00C34900">
        <w:rPr>
          <w:rFonts w:asciiTheme="majorHAnsi" w:hAnsiTheme="majorHAnsi" w:cstheme="minorHAnsi"/>
        </w:rPr>
        <w:t>Pzp</w:t>
      </w:r>
      <w:proofErr w:type="spellEnd"/>
      <w:r w:rsidRPr="00C34900">
        <w:rPr>
          <w:rFonts w:asciiTheme="majorHAnsi" w:hAnsiTheme="majorHAnsi" w:cstheme="minorHAnsi"/>
        </w:rPr>
        <w:t xml:space="preserve"> złożonym wraz z ofertą</w:t>
      </w:r>
      <w:r>
        <w:rPr>
          <w:rFonts w:asciiTheme="majorHAnsi" w:hAnsiTheme="majorHAnsi" w:cstheme="minorHAnsi"/>
        </w:rPr>
        <w:t xml:space="preserve"> </w:t>
      </w:r>
      <w:r w:rsidRPr="00C34900">
        <w:rPr>
          <w:rFonts w:asciiTheme="majorHAnsi" w:hAnsiTheme="majorHAnsi" w:cstheme="minorHAnsi"/>
        </w:rPr>
        <w:t xml:space="preserve">są aktualne w zakresie odnoszącym się do podstaw wykluczenia, </w:t>
      </w:r>
      <w:r w:rsidRPr="00C34900">
        <w:rPr>
          <w:rFonts w:asciiTheme="majorHAnsi" w:hAnsiTheme="majorHAnsi" w:cs="Calibri"/>
        </w:rPr>
        <w:t>o których mowa</w:t>
      </w:r>
      <w:r>
        <w:rPr>
          <w:rFonts w:asciiTheme="majorHAnsi" w:hAnsiTheme="majorHAnsi" w:cs="Calibri"/>
        </w:rPr>
        <w:t xml:space="preserve"> w</w:t>
      </w:r>
      <w:r w:rsidR="009D7463" w:rsidRPr="00612C4D">
        <w:rPr>
          <w:rFonts w:asciiTheme="majorHAnsi" w:hAnsiTheme="majorHAnsi" w:cs="Calibri"/>
        </w:rPr>
        <w:t xml:space="preserve"> art. 7 ust. 1 pkt 1-3 ustawy z dnia 13 kwietnia 2022 r. o szczególnych rozwiązaniach w zakresie </w:t>
      </w:r>
      <w:r w:rsidR="009D7463" w:rsidRPr="009D7463">
        <w:rPr>
          <w:rFonts w:asciiTheme="majorHAnsi" w:hAnsiTheme="majorHAnsi" w:cs="Calibri"/>
        </w:rPr>
        <w:t>przeciwdziałania wspieraniu agresji na Ukrainę oraz służących ochronie bezpieczeństwa narodowego (Dz.U. 2022 poz. 835)</w:t>
      </w:r>
      <w:r>
        <w:rPr>
          <w:rFonts w:asciiTheme="majorHAnsi" w:hAnsiTheme="majorHAnsi" w:cs="Calibri"/>
        </w:rPr>
        <w:t>.</w:t>
      </w:r>
    </w:p>
    <w:p w14:paraId="6429F725" w14:textId="77777777" w:rsidR="00A0203D" w:rsidRDefault="00A0203D" w:rsidP="009D7463">
      <w:pPr>
        <w:suppressAutoHyphens/>
        <w:jc w:val="both"/>
        <w:rPr>
          <w:i/>
          <w:iCs/>
          <w:color w:val="000000"/>
          <w:highlight w:val="red"/>
        </w:rPr>
      </w:pPr>
    </w:p>
    <w:p w14:paraId="173D02DF" w14:textId="77777777" w:rsidR="00A0203D" w:rsidRDefault="00A0203D" w:rsidP="009D7463">
      <w:pPr>
        <w:suppressAutoHyphens/>
        <w:jc w:val="both"/>
        <w:rPr>
          <w:i/>
          <w:iCs/>
          <w:color w:val="000000"/>
          <w:highlight w:val="red"/>
        </w:rPr>
      </w:pPr>
    </w:p>
    <w:p w14:paraId="03A46B43" w14:textId="77777777" w:rsidR="009C2224" w:rsidRDefault="009C2224" w:rsidP="00A0203D">
      <w:pPr>
        <w:suppressAutoHyphens/>
        <w:jc w:val="both"/>
        <w:rPr>
          <w:rFonts w:asciiTheme="majorHAnsi" w:hAnsiTheme="majorHAnsi"/>
          <w:color w:val="000000"/>
        </w:rPr>
      </w:pPr>
    </w:p>
    <w:p w14:paraId="1005ED29" w14:textId="6576BB04" w:rsidR="009C2224" w:rsidRPr="009C2224" w:rsidRDefault="009C2224" w:rsidP="009C2224">
      <w:pPr>
        <w:suppressAutoHyphens/>
        <w:jc w:val="both"/>
        <w:rPr>
          <w:rFonts w:asciiTheme="majorHAnsi" w:hAnsiTheme="majorHAnsi"/>
          <w:color w:val="000000"/>
        </w:rPr>
      </w:pPr>
      <w:r w:rsidRPr="009C2224">
        <w:rPr>
          <w:rFonts w:asciiTheme="majorHAnsi" w:hAnsiTheme="majorHAnsi"/>
          <w:color w:val="000000"/>
        </w:rPr>
        <w:lastRenderedPageBreak/>
        <w:t>Na potwierdzenie, że w stosunku do Wykonawcy nie zachodzi podstawa wykluczenia przewidziana w art. 5k rozporządzenia 833/2014 w brzmieniu nadanym rozporządzeniem 2022/576, Wykonawca oświadcza, że nie jest:</w:t>
      </w:r>
    </w:p>
    <w:p w14:paraId="41A55899" w14:textId="086FF7C5" w:rsidR="00A0203D" w:rsidRPr="00612C4D" w:rsidRDefault="00A0203D" w:rsidP="008637E9">
      <w:pPr>
        <w:pStyle w:val="Akapitzlist"/>
        <w:numPr>
          <w:ilvl w:val="0"/>
          <w:numId w:val="94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obywatelem rosyjskim, osobą fizyczną lub prawną, podmiotem lub organem z siedzibą w Rosji;</w:t>
      </w:r>
    </w:p>
    <w:p w14:paraId="7F44BA3F" w14:textId="1F9F4892" w:rsidR="00A0203D" w:rsidRPr="00612C4D" w:rsidRDefault="00A0203D" w:rsidP="008637E9">
      <w:pPr>
        <w:pStyle w:val="Akapitzlist"/>
        <w:numPr>
          <w:ilvl w:val="0"/>
          <w:numId w:val="94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AAA0CD5" w14:textId="00E1DE92" w:rsidR="00A0203D" w:rsidRPr="00612C4D" w:rsidRDefault="00A0203D" w:rsidP="008637E9">
      <w:pPr>
        <w:pStyle w:val="Akapitzlist"/>
        <w:numPr>
          <w:ilvl w:val="0"/>
          <w:numId w:val="94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osobą fizyczną lub prawną, podmiotem lub organem działającym w imieniu lub pod kierunkiem:</w:t>
      </w:r>
    </w:p>
    <w:p w14:paraId="38BB0A4A" w14:textId="5DF84AF8" w:rsidR="00A0203D" w:rsidRPr="00612C4D" w:rsidRDefault="00A0203D" w:rsidP="008637E9">
      <w:pPr>
        <w:pStyle w:val="Akapitzlist"/>
        <w:numPr>
          <w:ilvl w:val="0"/>
          <w:numId w:val="94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obywateli rosyjskich lub osób fizycznych lub prawnych, podmiotów lub organów z siedzibą w Rosji lub</w:t>
      </w:r>
    </w:p>
    <w:p w14:paraId="7A869A96" w14:textId="736DC520" w:rsidR="00A0203D" w:rsidRPr="00612C4D" w:rsidRDefault="00A0203D" w:rsidP="008637E9">
      <w:pPr>
        <w:pStyle w:val="Akapitzlist"/>
        <w:numPr>
          <w:ilvl w:val="0"/>
          <w:numId w:val="94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1C2D9425" w14:textId="33B8C3B9" w:rsidR="00A0203D" w:rsidRPr="00612C4D" w:rsidRDefault="00A0203D" w:rsidP="008637E9">
      <w:pPr>
        <w:pStyle w:val="Akapitzlist"/>
        <w:numPr>
          <w:ilvl w:val="0"/>
          <w:numId w:val="94"/>
        </w:numPr>
        <w:suppressAutoHyphens/>
        <w:jc w:val="both"/>
        <w:rPr>
          <w:rFonts w:asciiTheme="majorHAnsi" w:hAnsiTheme="majorHAnsi"/>
          <w:color w:val="000000"/>
          <w:sz w:val="22"/>
          <w:szCs w:val="22"/>
        </w:rPr>
      </w:pPr>
      <w:r w:rsidRPr="00612C4D">
        <w:rPr>
          <w:rFonts w:asciiTheme="majorHAnsi" w:hAnsiTheme="majorHAnsi"/>
          <w:color w:val="000000"/>
          <w:sz w:val="22"/>
          <w:szCs w:val="22"/>
        </w:rPr>
        <w:t>oraz że żaden z jego podwykonawców, dostawców i podmiotów, na których zdolności wykonawca polega, w przypadku gdy przypada na nich ponad 10 % wartości zamówienia, nie należy do żadnej z powyższych kategorii podmiotów.</w:t>
      </w:r>
    </w:p>
    <w:p w14:paraId="5796289A" w14:textId="77777777" w:rsidR="00A0203D" w:rsidRPr="00612C4D" w:rsidRDefault="00A0203D" w:rsidP="009D7463">
      <w:pPr>
        <w:suppressAutoHyphens/>
        <w:jc w:val="both"/>
        <w:rPr>
          <w:rFonts w:asciiTheme="majorHAnsi" w:hAnsiTheme="majorHAnsi"/>
          <w:color w:val="000000"/>
          <w:highlight w:val="red"/>
        </w:rPr>
      </w:pPr>
    </w:p>
    <w:p w14:paraId="5D78C444" w14:textId="77777777" w:rsidR="003525E0" w:rsidRDefault="003525E0" w:rsidP="003525E0">
      <w:pPr>
        <w:suppressAutoHyphens/>
        <w:jc w:val="both"/>
        <w:rPr>
          <w:i/>
          <w:iCs/>
          <w:color w:val="000000"/>
        </w:rPr>
      </w:pPr>
    </w:p>
    <w:p w14:paraId="7D0E41D6" w14:textId="77777777" w:rsidR="003525E0" w:rsidRDefault="003525E0" w:rsidP="003525E0">
      <w:pPr>
        <w:suppressAutoHyphens/>
        <w:jc w:val="both"/>
        <w:rPr>
          <w:i/>
          <w:iCs/>
          <w:color w:val="000000"/>
        </w:rPr>
      </w:pPr>
      <w:r w:rsidRPr="003E349C">
        <w:rPr>
          <w:i/>
          <w:iCs/>
          <w:color w:val="000000"/>
        </w:rPr>
        <w:t>W przypadku braku aktualności podanych uprzednio informacji, dodatkowo należy złożyć stosowną informację w tym zakresie w szczególności określić jakich danych dotyczy zmiana i wskazać jej zakres.</w:t>
      </w:r>
    </w:p>
    <w:p w14:paraId="2700A67B" w14:textId="77777777" w:rsidR="003525E0" w:rsidRDefault="003525E0" w:rsidP="003525E0">
      <w:pPr>
        <w:suppressAutoHyphens/>
        <w:jc w:val="both"/>
        <w:rPr>
          <w:rFonts w:asciiTheme="majorHAnsi" w:hAnsiTheme="majorHAnsi" w:cs="Segoe UI"/>
          <w:b/>
          <w:i/>
          <w:color w:val="002060"/>
        </w:rPr>
      </w:pPr>
    </w:p>
    <w:p w14:paraId="5EFF7A59" w14:textId="77777777" w:rsidR="003525E0" w:rsidRDefault="003525E0" w:rsidP="003525E0">
      <w:pPr>
        <w:suppressAutoHyphens/>
        <w:jc w:val="both"/>
        <w:rPr>
          <w:rFonts w:asciiTheme="majorHAnsi" w:hAnsiTheme="majorHAnsi" w:cs="Segoe UI"/>
          <w:b/>
          <w:i/>
          <w:color w:val="002060"/>
        </w:rPr>
      </w:pPr>
    </w:p>
    <w:p w14:paraId="0A0594FB" w14:textId="77777777" w:rsidR="003525E0" w:rsidRPr="002F42BA" w:rsidRDefault="003525E0" w:rsidP="003525E0">
      <w:pPr>
        <w:suppressAutoHyphens/>
        <w:jc w:val="both"/>
        <w:rPr>
          <w:rFonts w:asciiTheme="majorHAnsi" w:hAnsiTheme="majorHAnsi" w:cs="Segoe UI"/>
          <w:b/>
          <w:i/>
          <w:color w:val="002060"/>
        </w:rPr>
      </w:pPr>
    </w:p>
    <w:p w14:paraId="13312333" w14:textId="77777777" w:rsidR="003525E0" w:rsidRPr="002F42BA" w:rsidRDefault="003525E0" w:rsidP="003525E0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F200FFA" w14:textId="77777777" w:rsidR="003525E0" w:rsidRPr="002F42BA" w:rsidRDefault="003525E0" w:rsidP="003525E0">
      <w:pPr>
        <w:suppressAutoHyphens/>
        <w:spacing w:line="276" w:lineRule="auto"/>
        <w:rPr>
          <w:rFonts w:asciiTheme="majorHAnsi" w:hAnsiTheme="majorHAnsi" w:cs="Segoe UI"/>
          <w:i/>
          <w:color w:val="FF0000"/>
        </w:rPr>
      </w:pPr>
    </w:p>
    <w:p w14:paraId="60F52C98" w14:textId="77777777" w:rsidR="00FE2BAD" w:rsidRDefault="003525E0" w:rsidP="003525E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</w:rPr>
        <w:sectPr w:rsidR="00FE2BAD" w:rsidSect="002D6324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r w:rsidRPr="002F42BA">
        <w:rPr>
          <w:rFonts w:asciiTheme="majorHAnsi" w:hAnsiTheme="majorHAnsi" w:cs="Segoe UI"/>
          <w:i/>
          <w:color w:val="FF0000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</w:rPr>
        <w:t>.</w:t>
      </w:r>
    </w:p>
    <w:p w14:paraId="5CFF77A1" w14:textId="3FE9B2E0" w:rsidR="007715C3" w:rsidRDefault="007715C3" w:rsidP="007715C3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</w:rPr>
      </w:pPr>
      <w:r w:rsidRPr="002F42BA">
        <w:rPr>
          <w:rFonts w:asciiTheme="majorHAnsi" w:hAnsiTheme="majorHAnsi"/>
          <w:b/>
          <w:iCs/>
          <w:color w:val="002060"/>
        </w:rPr>
        <w:lastRenderedPageBreak/>
        <w:t>Załącznik nr 3</w:t>
      </w:r>
      <w:r w:rsidR="00077431">
        <w:rPr>
          <w:rFonts w:asciiTheme="majorHAnsi" w:hAnsiTheme="majorHAnsi"/>
          <w:b/>
          <w:iCs/>
          <w:color w:val="002060"/>
        </w:rPr>
        <w:t>C</w:t>
      </w:r>
      <w:r w:rsidRPr="002F42BA">
        <w:rPr>
          <w:rFonts w:asciiTheme="majorHAnsi" w:hAnsiTheme="majorHAnsi"/>
          <w:b/>
          <w:iCs/>
          <w:color w:val="002060"/>
        </w:rPr>
        <w:t xml:space="preserve"> do</w:t>
      </w:r>
      <w:r>
        <w:rPr>
          <w:rFonts w:asciiTheme="majorHAnsi" w:hAnsiTheme="majorHAnsi"/>
          <w:b/>
          <w:iCs/>
          <w:color w:val="002060"/>
        </w:rPr>
        <w:t xml:space="preserve"> </w:t>
      </w:r>
      <w:proofErr w:type="spellStart"/>
      <w:r>
        <w:rPr>
          <w:rFonts w:asciiTheme="majorHAnsi" w:hAnsiTheme="majorHAnsi"/>
          <w:b/>
          <w:iCs/>
          <w:color w:val="002060"/>
        </w:rPr>
        <w:t>OPiW</w:t>
      </w:r>
      <w:proofErr w:type="spellEnd"/>
      <w:r w:rsidRPr="002F42BA">
        <w:rPr>
          <w:rFonts w:asciiTheme="majorHAnsi" w:hAnsiTheme="majorHAnsi"/>
          <w:b/>
          <w:iCs/>
          <w:color w:val="002060"/>
        </w:rPr>
        <w:t xml:space="preserve"> - </w:t>
      </w:r>
      <w:r w:rsidRPr="007715C3">
        <w:rPr>
          <w:rFonts w:asciiTheme="majorHAnsi" w:hAnsiTheme="majorHAnsi"/>
          <w:b/>
          <w:iCs/>
          <w:color w:val="002060"/>
        </w:rPr>
        <w:t>Oświadczenie o posiadaniu oddziału na terenie miasta Łodzi</w:t>
      </w:r>
    </w:p>
    <w:p w14:paraId="55789072" w14:textId="77777777" w:rsidR="007715C3" w:rsidRPr="002F42BA" w:rsidRDefault="007715C3" w:rsidP="007715C3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</w:rPr>
      </w:pPr>
    </w:p>
    <w:p w14:paraId="0D4A3C42" w14:textId="77777777" w:rsidR="007715C3" w:rsidRPr="00156747" w:rsidRDefault="007715C3" w:rsidP="007715C3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73F67775" w14:textId="77777777" w:rsidR="007715C3" w:rsidRPr="00156747" w:rsidRDefault="007715C3" w:rsidP="007715C3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</w:rPr>
      </w:pPr>
      <w:r w:rsidRPr="00156747">
        <w:rPr>
          <w:rFonts w:asciiTheme="majorHAnsi" w:hAnsiTheme="majorHAnsi" w:cs="Calibri"/>
          <w:b/>
          <w:color w:val="002060"/>
        </w:rPr>
        <w:t xml:space="preserve">OŚWIADCZENIE WYKONAWCY </w:t>
      </w:r>
    </w:p>
    <w:p w14:paraId="5151A848" w14:textId="3AC19FB4" w:rsidR="007715C3" w:rsidRDefault="002F227C" w:rsidP="007715C3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</w:rPr>
      </w:pPr>
      <w:r>
        <w:rPr>
          <w:rFonts w:asciiTheme="majorHAnsi" w:hAnsiTheme="majorHAnsi" w:cs="Calibri"/>
          <w:b/>
          <w:color w:val="002060"/>
        </w:rPr>
        <w:t>o</w:t>
      </w:r>
      <w:r w:rsidRPr="002F227C">
        <w:rPr>
          <w:rFonts w:asciiTheme="majorHAnsi" w:hAnsiTheme="majorHAnsi" w:cs="Calibri"/>
          <w:b/>
          <w:color w:val="002060"/>
        </w:rPr>
        <w:t xml:space="preserve"> posiadaniu oddziału na terenie miasta Łodzi</w:t>
      </w:r>
    </w:p>
    <w:p w14:paraId="70E652DF" w14:textId="097126D1" w:rsidR="007715C3" w:rsidRPr="00156747" w:rsidRDefault="007715C3" w:rsidP="007715C3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</w:t>
      </w:r>
      <w:r w:rsidR="002F227C">
        <w:rPr>
          <w:rFonts w:asciiTheme="majorHAnsi" w:hAnsiTheme="majorHAnsi" w:cs="Calibri"/>
          <w:bCs/>
          <w:color w:val="002060"/>
          <w:sz w:val="20"/>
          <w:szCs w:val="20"/>
        </w:rPr>
        <w:t xml:space="preserve">12 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ust. 1 pkt </w:t>
      </w:r>
      <w:r w:rsidR="002F227C">
        <w:rPr>
          <w:rFonts w:asciiTheme="majorHAnsi" w:hAnsiTheme="majorHAnsi" w:cs="Calibri"/>
          <w:bCs/>
          <w:color w:val="002060"/>
          <w:sz w:val="20"/>
          <w:szCs w:val="20"/>
        </w:rPr>
        <w:t>4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3C4B4FB1" w14:textId="77777777" w:rsidR="007715C3" w:rsidRDefault="007715C3" w:rsidP="007715C3">
      <w:pPr>
        <w:suppressAutoHyphens/>
        <w:spacing w:line="276" w:lineRule="auto"/>
        <w:jc w:val="center"/>
        <w:rPr>
          <w:rFonts w:asciiTheme="majorHAnsi" w:hAnsiTheme="majorHAnsi" w:cs="Calibr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7715C3" w:rsidRPr="002F42BA" w14:paraId="4681ECC1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303D1F0E" w14:textId="77777777" w:rsidR="007715C3" w:rsidRPr="002F42BA" w:rsidRDefault="007715C3" w:rsidP="002B22B8">
            <w:pPr>
              <w:suppressAutoHyphens/>
              <w:contextualSpacing/>
              <w:rPr>
                <w:rFonts w:asciiTheme="majorHAnsi" w:hAnsiTheme="majorHAnsi"/>
                <w:b/>
              </w:rPr>
            </w:pPr>
            <w:r w:rsidRPr="002F42BA">
              <w:rPr>
                <w:rFonts w:asciiTheme="majorHAnsi" w:hAnsiTheme="majorHAnsi"/>
                <w:b/>
              </w:rPr>
              <w:t>WYKONAWCA</w:t>
            </w:r>
          </w:p>
        </w:tc>
        <w:tc>
          <w:tcPr>
            <w:tcW w:w="4021" w:type="dxa"/>
            <w:vAlign w:val="center"/>
          </w:tcPr>
          <w:p w14:paraId="33DD2930" w14:textId="77777777" w:rsidR="007715C3" w:rsidRPr="002F42BA" w:rsidRDefault="007715C3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</w:p>
        </w:tc>
      </w:tr>
      <w:tr w:rsidR="007715C3" w:rsidRPr="002F42BA" w14:paraId="7DF0AB74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01648B8C" w14:textId="77777777" w:rsidR="007715C3" w:rsidRPr="002F42BA" w:rsidRDefault="007715C3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94A2EC3" w14:textId="77777777" w:rsidR="007715C3" w:rsidRPr="002F42BA" w:rsidRDefault="007715C3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7715C3" w:rsidRPr="002F42BA" w14:paraId="110AD613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14EE8AD3" w14:textId="77777777" w:rsidR="007715C3" w:rsidRPr="002F42BA" w:rsidRDefault="007715C3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E507E52" w14:textId="77777777" w:rsidR="007715C3" w:rsidRPr="002F42BA" w:rsidRDefault="007715C3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7715C3" w:rsidRPr="002F42BA" w14:paraId="70CECED2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67C358E9" w14:textId="77777777" w:rsidR="007715C3" w:rsidRPr="002F42BA" w:rsidRDefault="007715C3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</w:rPr>
              <w:t>NIP</w:t>
            </w:r>
          </w:p>
        </w:tc>
        <w:tc>
          <w:tcPr>
            <w:tcW w:w="4021" w:type="dxa"/>
            <w:vAlign w:val="center"/>
          </w:tcPr>
          <w:p w14:paraId="4C36E3D2" w14:textId="77777777" w:rsidR="007715C3" w:rsidRPr="002F42BA" w:rsidRDefault="007715C3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7715C3" w:rsidRPr="002F42BA" w14:paraId="64398065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48E13ED5" w14:textId="77777777" w:rsidR="007715C3" w:rsidRPr="002F42BA" w:rsidRDefault="007715C3" w:rsidP="002B22B8">
            <w:pPr>
              <w:suppressAutoHyphens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REGON</w:t>
            </w:r>
          </w:p>
        </w:tc>
        <w:tc>
          <w:tcPr>
            <w:tcW w:w="4021" w:type="dxa"/>
            <w:vAlign w:val="center"/>
          </w:tcPr>
          <w:p w14:paraId="043444A1" w14:textId="77777777" w:rsidR="007715C3" w:rsidRPr="002F42BA" w:rsidRDefault="007715C3" w:rsidP="002B22B8">
            <w:pPr>
              <w:suppressAutoHyphens/>
              <w:contextualSpacing/>
              <w:rPr>
                <w:rFonts w:asciiTheme="majorHAnsi" w:hAnsiTheme="majorHAnsi" w:cstheme="minorHAnsi"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7715C3" w:rsidRPr="002F42BA" w14:paraId="14FF36F3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0CFF8D78" w14:textId="77777777" w:rsidR="007715C3" w:rsidRDefault="007715C3" w:rsidP="002B22B8">
            <w:pPr>
              <w:suppressAutoHyphens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KRS</w:t>
            </w:r>
          </w:p>
        </w:tc>
        <w:tc>
          <w:tcPr>
            <w:tcW w:w="4021" w:type="dxa"/>
            <w:vAlign w:val="center"/>
          </w:tcPr>
          <w:p w14:paraId="42E2E1DA" w14:textId="77777777" w:rsidR="007715C3" w:rsidRPr="002F42BA" w:rsidRDefault="007715C3" w:rsidP="002B22B8">
            <w:pPr>
              <w:suppressAutoHyphens/>
              <w:contextualSpacing/>
              <w:rPr>
                <w:rFonts w:asciiTheme="majorHAnsi" w:hAnsiTheme="majorHAnsi" w:cstheme="minorHAnsi"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7715C3" w:rsidRPr="002F42BA" w14:paraId="40EE546F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1DEBB816" w14:textId="77777777" w:rsidR="007715C3" w:rsidRPr="002F42BA" w:rsidRDefault="007715C3" w:rsidP="002B22B8">
            <w:pPr>
              <w:suppressAutoHyphens/>
              <w:contextualSpacing/>
              <w:rPr>
                <w:rFonts w:asciiTheme="majorHAnsi" w:hAnsiTheme="majorHAnsi"/>
              </w:rPr>
            </w:pPr>
            <w:r w:rsidRPr="002F42BA">
              <w:rPr>
                <w:rFonts w:asciiTheme="majorHAnsi" w:hAnsiTheme="majorHAnsi"/>
              </w:rPr>
              <w:t>Reprezentowany przez</w:t>
            </w:r>
          </w:p>
          <w:p w14:paraId="7701D31E" w14:textId="77777777" w:rsidR="007715C3" w:rsidRPr="002F42BA" w:rsidRDefault="007715C3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/>
                <w:bCs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1C0D2FC5" w14:textId="77777777" w:rsidR="007715C3" w:rsidRPr="002F42BA" w:rsidRDefault="007715C3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7715C3" w:rsidRPr="002F42BA" w14:paraId="68B16686" w14:textId="77777777" w:rsidTr="002B22B8">
        <w:trPr>
          <w:trHeight w:val="340"/>
        </w:trPr>
        <w:tc>
          <w:tcPr>
            <w:tcW w:w="2802" w:type="dxa"/>
            <w:vAlign w:val="center"/>
          </w:tcPr>
          <w:p w14:paraId="122A0530" w14:textId="77777777" w:rsidR="007715C3" w:rsidRPr="002F42BA" w:rsidRDefault="007715C3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proofErr w:type="spellStart"/>
            <w:r w:rsidRPr="002F42BA">
              <w:rPr>
                <w:rFonts w:asciiTheme="majorHAnsi" w:hAnsiTheme="majorHAnsi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7115B443" w14:textId="77777777" w:rsidR="007715C3" w:rsidRPr="002F42BA" w:rsidRDefault="007715C3" w:rsidP="002B22B8">
            <w:pPr>
              <w:suppressAutoHyphens/>
              <w:contextualSpacing/>
              <w:rPr>
                <w:rFonts w:asciiTheme="majorHAnsi" w:hAnsiTheme="majorHAnsi"/>
                <w:bCs/>
              </w:rPr>
            </w:pPr>
            <w:r w:rsidRPr="002F42BA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</w:tbl>
    <w:p w14:paraId="78B70A01" w14:textId="77777777" w:rsidR="007715C3" w:rsidRDefault="007715C3" w:rsidP="007715C3">
      <w:pPr>
        <w:suppressAutoHyphens/>
        <w:spacing w:line="276" w:lineRule="auto"/>
        <w:jc w:val="center"/>
        <w:rPr>
          <w:rFonts w:asciiTheme="majorHAnsi" w:hAnsiTheme="majorHAnsi" w:cs="Calibri"/>
          <w:b/>
        </w:rPr>
      </w:pPr>
    </w:p>
    <w:p w14:paraId="70B3326D" w14:textId="4888DA23" w:rsidR="008B0377" w:rsidRPr="008B0377" w:rsidRDefault="002F227C" w:rsidP="008B0377">
      <w:pPr>
        <w:suppressAutoHyphens/>
        <w:spacing w:line="276" w:lineRule="auto"/>
        <w:jc w:val="both"/>
        <w:rPr>
          <w:rFonts w:asciiTheme="majorHAnsi" w:hAnsiTheme="majorHAnsi" w:cstheme="minorHAnsi"/>
        </w:rPr>
      </w:pPr>
      <w:r w:rsidRPr="000B2353">
        <w:rPr>
          <w:rFonts w:asciiTheme="majorHAnsi" w:hAnsiTheme="majorHAnsi" w:cstheme="minorHAnsi"/>
        </w:rPr>
        <w:t xml:space="preserve">W związku ze złożeniem oferty </w:t>
      </w:r>
      <w:r w:rsidRPr="003E349C">
        <w:rPr>
          <w:rFonts w:asciiTheme="majorHAnsi" w:hAnsiTheme="majorHAnsi" w:cstheme="minorHAnsi"/>
        </w:rPr>
        <w:t xml:space="preserve">w postępowaniu o udzielenie zamówienia </w:t>
      </w:r>
      <w:r>
        <w:rPr>
          <w:rFonts w:asciiTheme="majorHAnsi" w:hAnsiTheme="majorHAnsi" w:cstheme="minorHAnsi"/>
        </w:rPr>
        <w:t xml:space="preserve">publicznego </w:t>
      </w:r>
      <w:r w:rsidRPr="003E349C">
        <w:rPr>
          <w:rFonts w:asciiTheme="majorHAnsi" w:hAnsiTheme="majorHAnsi" w:cstheme="minorHAnsi"/>
        </w:rPr>
        <w:t>pn.</w:t>
      </w:r>
      <w:r w:rsidR="005A19C1">
        <w:rPr>
          <w:rFonts w:asciiTheme="majorHAnsi" w:hAnsiTheme="majorHAnsi" w:cstheme="minorHAnsi"/>
        </w:rPr>
        <w:t> </w:t>
      </w:r>
      <w:r w:rsidRPr="003E349C">
        <w:rPr>
          <w:rFonts w:asciiTheme="majorHAnsi" w:hAnsiTheme="majorHAnsi" w:cstheme="minorHAnsi"/>
        </w:rPr>
        <w:t>„</w:t>
      </w:r>
      <w:r w:rsidRPr="0008254F">
        <w:rPr>
          <w:rFonts w:asciiTheme="majorHAnsi" w:hAnsiTheme="majorHAnsi" w:cstheme="minorHAnsi"/>
          <w:b/>
          <w:bCs/>
        </w:rPr>
        <w:t xml:space="preserve">Kompleksowe ubezpieczenie mienia i odpowiedzialności cywilnej </w:t>
      </w:r>
      <w:r w:rsidRPr="00894827">
        <w:rPr>
          <w:rFonts w:asciiTheme="majorHAnsi" w:hAnsiTheme="majorHAnsi" w:cstheme="minorHAnsi"/>
          <w:b/>
          <w:bCs/>
        </w:rPr>
        <w:t>Zakładu Wodociągów i Kanalizacji sp. z o.o. w Łodzi</w:t>
      </w:r>
      <w:r>
        <w:rPr>
          <w:rFonts w:asciiTheme="majorHAnsi" w:hAnsiTheme="majorHAnsi" w:cstheme="minorHAnsi"/>
          <w:b/>
          <w:bCs/>
        </w:rPr>
        <w:t>”</w:t>
      </w:r>
      <w:r w:rsidRPr="002F42BA">
        <w:rPr>
          <w:rFonts w:asciiTheme="majorHAnsi" w:hAnsiTheme="majorHAnsi" w:cstheme="minorHAnsi"/>
        </w:rPr>
        <w:t xml:space="preserve"> </w:t>
      </w:r>
      <w:r w:rsidRPr="00214B25">
        <w:rPr>
          <w:rFonts w:asciiTheme="majorHAnsi" w:hAnsiTheme="majorHAnsi" w:cstheme="minorHAnsi"/>
        </w:rPr>
        <w:t xml:space="preserve">prowadzonego w trybie </w:t>
      </w:r>
      <w:r>
        <w:rPr>
          <w:rFonts w:asciiTheme="majorHAnsi" w:hAnsiTheme="majorHAnsi" w:cstheme="minorHAnsi"/>
        </w:rPr>
        <w:t>dialogu konkurencyjnego</w:t>
      </w:r>
      <w:r w:rsidRPr="00214B25">
        <w:rPr>
          <w:rFonts w:asciiTheme="majorHAnsi" w:hAnsiTheme="majorHAnsi" w:cstheme="minorHAnsi"/>
        </w:rPr>
        <w:t xml:space="preserve"> na</w:t>
      </w:r>
      <w:r>
        <w:rPr>
          <w:rFonts w:asciiTheme="majorHAnsi" w:hAnsiTheme="majorHAnsi" w:cstheme="minorHAnsi"/>
        </w:rPr>
        <w:t> </w:t>
      </w:r>
      <w:r w:rsidRPr="00214B25">
        <w:rPr>
          <w:rFonts w:asciiTheme="majorHAnsi" w:hAnsiTheme="majorHAnsi" w:cstheme="minorHAnsi"/>
        </w:rPr>
        <w:t>podstawie ustawy z dnia 11 września 2019</w:t>
      </w:r>
      <w:r>
        <w:rPr>
          <w:rFonts w:asciiTheme="majorHAnsi" w:hAnsiTheme="majorHAnsi" w:cstheme="minorHAnsi"/>
        </w:rPr>
        <w:t xml:space="preserve"> </w:t>
      </w:r>
      <w:r w:rsidRPr="00214B25">
        <w:rPr>
          <w:rFonts w:asciiTheme="majorHAnsi" w:hAnsiTheme="majorHAnsi" w:cstheme="minorHAnsi"/>
        </w:rPr>
        <w:t>r. Praw</w:t>
      </w:r>
      <w:r>
        <w:rPr>
          <w:rFonts w:asciiTheme="majorHAnsi" w:hAnsiTheme="majorHAnsi" w:cstheme="minorHAnsi"/>
        </w:rPr>
        <w:t>o</w:t>
      </w:r>
      <w:r w:rsidRPr="00214B25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z</w:t>
      </w:r>
      <w:r w:rsidRPr="00214B25">
        <w:rPr>
          <w:rFonts w:asciiTheme="majorHAnsi" w:hAnsiTheme="majorHAnsi" w:cstheme="minorHAnsi"/>
        </w:rPr>
        <w:t xml:space="preserve">amówień </w:t>
      </w:r>
      <w:r>
        <w:rPr>
          <w:rFonts w:asciiTheme="majorHAnsi" w:hAnsiTheme="majorHAnsi" w:cstheme="minorHAnsi"/>
        </w:rPr>
        <w:t>p</w:t>
      </w:r>
      <w:r w:rsidRPr="00214B25">
        <w:rPr>
          <w:rFonts w:asciiTheme="majorHAnsi" w:hAnsiTheme="majorHAnsi" w:cstheme="minorHAnsi"/>
        </w:rPr>
        <w:t>ublicznych (</w:t>
      </w:r>
      <w:proofErr w:type="spellStart"/>
      <w:r>
        <w:rPr>
          <w:rFonts w:asciiTheme="majorHAnsi" w:hAnsiTheme="majorHAnsi" w:cstheme="minorHAnsi"/>
        </w:rPr>
        <w:t>t.j</w:t>
      </w:r>
      <w:proofErr w:type="spellEnd"/>
      <w:r>
        <w:rPr>
          <w:rFonts w:asciiTheme="majorHAnsi" w:hAnsiTheme="majorHAnsi" w:cstheme="minorHAnsi"/>
        </w:rPr>
        <w:t xml:space="preserve">.: </w:t>
      </w:r>
      <w:r w:rsidRPr="00214B25">
        <w:rPr>
          <w:rFonts w:asciiTheme="majorHAnsi" w:hAnsiTheme="majorHAnsi" w:cstheme="minorHAnsi"/>
        </w:rPr>
        <w:t>Dz.</w:t>
      </w:r>
      <w:r>
        <w:rPr>
          <w:rFonts w:asciiTheme="majorHAnsi" w:hAnsiTheme="majorHAnsi" w:cstheme="minorHAnsi"/>
        </w:rPr>
        <w:t>U. z 2021 r., poz. 1129 ze</w:t>
      </w:r>
      <w:r w:rsidR="005A19C1">
        <w:rPr>
          <w:rFonts w:asciiTheme="majorHAnsi" w:hAnsiTheme="majorHAnsi" w:cstheme="minorHAnsi"/>
        </w:rPr>
        <w:t> </w:t>
      </w:r>
      <w:r>
        <w:rPr>
          <w:rFonts w:asciiTheme="majorHAnsi" w:hAnsiTheme="majorHAnsi" w:cstheme="minorHAnsi"/>
        </w:rPr>
        <w:t xml:space="preserve">zm.; dalej jako „ustawa </w:t>
      </w:r>
      <w:proofErr w:type="spellStart"/>
      <w:r>
        <w:rPr>
          <w:rFonts w:asciiTheme="majorHAnsi" w:hAnsiTheme="majorHAnsi" w:cstheme="minorHAnsi"/>
        </w:rPr>
        <w:t>Pzp</w:t>
      </w:r>
      <w:proofErr w:type="spellEnd"/>
      <w:r>
        <w:rPr>
          <w:rFonts w:asciiTheme="majorHAnsi" w:hAnsiTheme="majorHAnsi" w:cstheme="minorHAnsi"/>
        </w:rPr>
        <w:t>”</w:t>
      </w:r>
      <w:r w:rsidRPr="00214B25">
        <w:rPr>
          <w:rFonts w:asciiTheme="majorHAnsi" w:hAnsiTheme="majorHAnsi" w:cstheme="minorHAnsi"/>
        </w:rPr>
        <w:t>)</w:t>
      </w:r>
      <w:r w:rsidR="008B0377">
        <w:rPr>
          <w:rFonts w:asciiTheme="majorHAnsi" w:hAnsiTheme="majorHAnsi" w:cstheme="minorHAnsi"/>
        </w:rPr>
        <w:t>,</w:t>
      </w:r>
      <w:r w:rsidRPr="00214B25">
        <w:rPr>
          <w:rFonts w:asciiTheme="majorHAnsi" w:hAnsiTheme="majorHAnsi" w:cstheme="minorHAnsi"/>
        </w:rPr>
        <w:t xml:space="preserve"> </w:t>
      </w:r>
      <w:r w:rsidR="008B0377" w:rsidRPr="000F3E9B">
        <w:rPr>
          <w:rFonts w:asciiTheme="majorHAnsi" w:hAnsiTheme="majorHAnsi" w:cstheme="minorHAnsi"/>
        </w:rPr>
        <w:t xml:space="preserve">oświadczam, </w:t>
      </w:r>
      <w:r w:rsidR="008B0377">
        <w:rPr>
          <w:rFonts w:asciiTheme="majorHAnsi" w:hAnsiTheme="majorHAnsi" w:cstheme="minorHAnsi"/>
        </w:rPr>
        <w:t xml:space="preserve">że </w:t>
      </w:r>
      <w:r w:rsidR="008B0377" w:rsidRPr="008B0377">
        <w:rPr>
          <w:rFonts w:asciiTheme="majorHAnsi" w:hAnsiTheme="majorHAnsi" w:cstheme="minorHAnsi"/>
        </w:rPr>
        <w:t>dysponujemy niżej wymienionym oddziałem na</w:t>
      </w:r>
      <w:r w:rsidR="005A19C1">
        <w:rPr>
          <w:rFonts w:asciiTheme="majorHAnsi" w:hAnsiTheme="majorHAnsi" w:cstheme="minorHAnsi"/>
        </w:rPr>
        <w:t> </w:t>
      </w:r>
      <w:r w:rsidR="008B0377" w:rsidRPr="008B0377">
        <w:rPr>
          <w:rFonts w:asciiTheme="majorHAnsi" w:hAnsiTheme="majorHAnsi" w:cstheme="minorHAnsi"/>
        </w:rPr>
        <w:t>terenie miasta Łodzi, który prowadzi działalność w zakresie obsługi ubezpieczeń i koordynowania obsługi likwidacją szkód.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8798"/>
      </w:tblGrid>
      <w:tr w:rsidR="008B0377" w:rsidRPr="008B0377" w14:paraId="122BB440" w14:textId="77777777" w:rsidTr="009C2224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A284D2" w14:textId="77777777" w:rsidR="008B0377" w:rsidRPr="008B0377" w:rsidRDefault="008B0377">
            <w:pPr>
              <w:spacing w:line="240" w:lineRule="auto"/>
              <w:jc w:val="both"/>
              <w:rPr>
                <w:rFonts w:asciiTheme="majorHAnsi" w:hAnsiTheme="majorHAnsi" w:cs="Arial"/>
                <w:b/>
              </w:rPr>
            </w:pPr>
            <w:r w:rsidRPr="008B0377">
              <w:rPr>
                <w:rFonts w:asciiTheme="majorHAnsi" w:hAnsiTheme="majorHAnsi" w:cs="Arial"/>
                <w:b/>
              </w:rPr>
              <w:t>Lp.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CE44A1" w14:textId="7F3E2B1B" w:rsidR="008B0377" w:rsidRPr="008B0377" w:rsidRDefault="008B0377">
            <w:pPr>
              <w:spacing w:line="240" w:lineRule="auto"/>
              <w:jc w:val="both"/>
              <w:rPr>
                <w:rFonts w:asciiTheme="majorHAnsi" w:hAnsiTheme="majorHAnsi" w:cs="Arial"/>
                <w:b/>
              </w:rPr>
            </w:pPr>
            <w:r w:rsidRPr="008B0377">
              <w:rPr>
                <w:rFonts w:asciiTheme="majorHAnsi" w:hAnsiTheme="majorHAnsi" w:cs="Arial"/>
                <w:b/>
              </w:rPr>
              <w:t xml:space="preserve"> Adres  </w:t>
            </w:r>
            <w:r w:rsidR="00B74697">
              <w:rPr>
                <w:rFonts w:asciiTheme="majorHAnsi" w:hAnsiTheme="majorHAnsi" w:cs="Arial"/>
                <w:b/>
              </w:rPr>
              <w:t>oddziału</w:t>
            </w:r>
            <w:r w:rsidR="00B74697" w:rsidRPr="008B0377">
              <w:rPr>
                <w:rFonts w:asciiTheme="majorHAnsi" w:hAnsiTheme="majorHAnsi" w:cs="Arial"/>
                <w:b/>
              </w:rPr>
              <w:t xml:space="preserve"> </w:t>
            </w:r>
            <w:r w:rsidRPr="008B0377">
              <w:rPr>
                <w:rFonts w:asciiTheme="majorHAnsi" w:hAnsiTheme="majorHAnsi" w:cs="Arial"/>
                <w:b/>
              </w:rPr>
              <w:t xml:space="preserve">Wykonawcy </w:t>
            </w:r>
          </w:p>
        </w:tc>
      </w:tr>
      <w:tr w:rsidR="008B0377" w:rsidRPr="008B0377" w14:paraId="6C78AE87" w14:textId="77777777" w:rsidTr="008B0377">
        <w:trPr>
          <w:cantSplit/>
          <w:trHeight w:val="115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3F9" w14:textId="77777777" w:rsidR="008B0377" w:rsidRPr="008B0377" w:rsidRDefault="008B0377">
            <w:pPr>
              <w:spacing w:line="240" w:lineRule="auto"/>
              <w:jc w:val="both"/>
              <w:rPr>
                <w:rFonts w:asciiTheme="majorHAnsi" w:hAnsiTheme="majorHAnsi" w:cs="Arial"/>
                <w:b/>
                <w:lang w:val="de-DE"/>
              </w:rPr>
            </w:pP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1E31" w14:textId="77777777" w:rsidR="008B0377" w:rsidRPr="008B0377" w:rsidRDefault="008B0377">
            <w:pPr>
              <w:spacing w:line="240" w:lineRule="auto"/>
              <w:jc w:val="both"/>
              <w:rPr>
                <w:rFonts w:asciiTheme="majorHAnsi" w:hAnsiTheme="majorHAnsi" w:cs="Arial"/>
                <w:b/>
                <w:lang w:val="de-DE"/>
              </w:rPr>
            </w:pPr>
          </w:p>
          <w:p w14:paraId="75020342" w14:textId="77777777" w:rsidR="008B0377" w:rsidRPr="008B0377" w:rsidRDefault="008B0377">
            <w:pPr>
              <w:tabs>
                <w:tab w:val="left" w:pos="7132"/>
              </w:tabs>
              <w:spacing w:line="240" w:lineRule="auto"/>
              <w:jc w:val="both"/>
              <w:rPr>
                <w:rFonts w:asciiTheme="majorHAnsi" w:hAnsiTheme="majorHAnsi" w:cs="Arial"/>
                <w:b/>
                <w:lang w:val="de-DE"/>
              </w:rPr>
            </w:pPr>
            <w:r w:rsidRPr="008B0377">
              <w:rPr>
                <w:rFonts w:asciiTheme="majorHAnsi" w:hAnsiTheme="majorHAnsi" w:cs="Arial"/>
                <w:b/>
                <w:lang w:val="de-DE"/>
              </w:rPr>
              <w:tab/>
            </w:r>
          </w:p>
          <w:p w14:paraId="6943E36D" w14:textId="77777777" w:rsidR="008B0377" w:rsidRPr="008B0377" w:rsidRDefault="008B0377">
            <w:pPr>
              <w:spacing w:line="240" w:lineRule="auto"/>
              <w:jc w:val="both"/>
              <w:rPr>
                <w:rFonts w:asciiTheme="majorHAnsi" w:hAnsiTheme="majorHAnsi" w:cs="Arial"/>
                <w:b/>
                <w:lang w:val="de-DE"/>
              </w:rPr>
            </w:pPr>
          </w:p>
        </w:tc>
      </w:tr>
    </w:tbl>
    <w:p w14:paraId="75FEBC81" w14:textId="55B2FE6E" w:rsidR="002F227C" w:rsidRPr="00B74697" w:rsidRDefault="002F227C" w:rsidP="007715C3">
      <w:pPr>
        <w:suppressAutoHyphens/>
        <w:spacing w:line="276" w:lineRule="auto"/>
        <w:jc w:val="both"/>
        <w:rPr>
          <w:rFonts w:asciiTheme="majorHAnsi" w:hAnsiTheme="majorHAnsi" w:cstheme="minorHAnsi"/>
        </w:rPr>
      </w:pPr>
    </w:p>
    <w:p w14:paraId="7656C1A2" w14:textId="382A8835" w:rsidR="00B74697" w:rsidRPr="00B74697" w:rsidRDefault="00B74697" w:rsidP="00B74697">
      <w:pPr>
        <w:autoSpaceDE w:val="0"/>
        <w:autoSpaceDN w:val="0"/>
        <w:adjustRightInd w:val="0"/>
        <w:spacing w:line="240" w:lineRule="auto"/>
        <w:ind w:left="360" w:right="363" w:hanging="360"/>
        <w:jc w:val="both"/>
        <w:rPr>
          <w:rFonts w:asciiTheme="majorHAnsi" w:hAnsiTheme="majorHAnsi" w:cs="Arial"/>
          <w:b/>
        </w:rPr>
      </w:pPr>
      <w:r w:rsidRPr="00B74697">
        <w:rPr>
          <w:rFonts w:asciiTheme="majorHAnsi" w:hAnsiTheme="majorHAnsi" w:cs="Arial"/>
          <w:b/>
        </w:rPr>
        <w:t>Oświadczamy, że  ww. oddziałem:</w:t>
      </w:r>
    </w:p>
    <w:p w14:paraId="794F6B2B" w14:textId="77777777" w:rsidR="00B74697" w:rsidRPr="00B74697" w:rsidRDefault="00B74697" w:rsidP="00B74697">
      <w:pPr>
        <w:autoSpaceDE w:val="0"/>
        <w:autoSpaceDN w:val="0"/>
        <w:adjustRightInd w:val="0"/>
        <w:spacing w:line="240" w:lineRule="auto"/>
        <w:ind w:left="360" w:right="363" w:hanging="360"/>
        <w:jc w:val="both"/>
        <w:rPr>
          <w:rFonts w:asciiTheme="majorHAnsi" w:hAnsiTheme="majorHAnsi" w:cs="Arial"/>
          <w:color w:val="000000"/>
        </w:rPr>
      </w:pPr>
      <w:r w:rsidRPr="00B74697">
        <w:rPr>
          <w:rFonts w:asciiTheme="majorHAnsi" w:hAnsiTheme="majorHAnsi" w:cs="Arial"/>
          <w:color w:val="000000"/>
        </w:rPr>
        <w:t>-  dysponujemy we własnym zakresie*,</w:t>
      </w:r>
    </w:p>
    <w:p w14:paraId="76CF529E" w14:textId="77777777" w:rsidR="00B74697" w:rsidRPr="00B74697" w:rsidRDefault="00B74697" w:rsidP="00B74697">
      <w:pPr>
        <w:pStyle w:val="pkt"/>
        <w:ind w:left="0" w:right="44" w:firstLine="0"/>
        <w:rPr>
          <w:rFonts w:asciiTheme="majorHAnsi" w:hAnsiTheme="majorHAnsi" w:cs="Arial"/>
          <w:sz w:val="22"/>
          <w:szCs w:val="22"/>
        </w:rPr>
      </w:pPr>
      <w:r w:rsidRPr="00B74697">
        <w:rPr>
          <w:rFonts w:asciiTheme="majorHAnsi" w:hAnsiTheme="majorHAnsi" w:cs="Arial"/>
          <w:color w:val="000000"/>
          <w:sz w:val="22"/>
          <w:szCs w:val="22"/>
        </w:rPr>
        <w:t xml:space="preserve">-  dysponujemy polegając na zasobach </w:t>
      </w:r>
      <w:r w:rsidRPr="00B74697">
        <w:rPr>
          <w:rFonts w:asciiTheme="majorHAnsi" w:hAnsiTheme="majorHAnsi" w:cs="Arial"/>
          <w:sz w:val="22"/>
          <w:szCs w:val="22"/>
        </w:rPr>
        <w:t xml:space="preserve">innych podmiotów*. </w:t>
      </w:r>
    </w:p>
    <w:p w14:paraId="5EB87659" w14:textId="0AA34B70" w:rsidR="00B74697" w:rsidRPr="00B74697" w:rsidRDefault="00B74697" w:rsidP="00B74697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Cs/>
          <w:color w:val="000000"/>
        </w:rPr>
      </w:pPr>
      <w:r w:rsidRPr="00B74697">
        <w:rPr>
          <w:rFonts w:asciiTheme="majorHAnsi" w:hAnsiTheme="majorHAnsi" w:cs="Arial"/>
          <w:bCs/>
          <w:color w:val="000000"/>
        </w:rPr>
        <w:t>*Wykonawca jest zobowiązany do wykreślenia pozycji  niewłaściwej.</w:t>
      </w:r>
    </w:p>
    <w:p w14:paraId="1422B8C7" w14:textId="77777777" w:rsidR="00B74697" w:rsidRDefault="00B74697" w:rsidP="007715C3">
      <w:pPr>
        <w:suppressAutoHyphens/>
        <w:spacing w:line="276" w:lineRule="auto"/>
        <w:jc w:val="both"/>
        <w:rPr>
          <w:rFonts w:asciiTheme="majorHAnsi" w:hAnsiTheme="majorHAnsi" w:cstheme="minorHAnsi"/>
        </w:rPr>
      </w:pPr>
    </w:p>
    <w:p w14:paraId="2D4246D0" w14:textId="77777777" w:rsidR="007715C3" w:rsidRPr="002F42BA" w:rsidRDefault="007715C3" w:rsidP="007715C3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36AF6123" w14:textId="77777777" w:rsidR="007715C3" w:rsidRPr="002F42BA" w:rsidRDefault="007715C3" w:rsidP="007715C3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</w:rPr>
      </w:pPr>
      <w:r w:rsidRPr="002F42BA">
        <w:rPr>
          <w:rFonts w:asciiTheme="majorHAnsi" w:hAnsiTheme="majorHAnsi" w:cs="Segoe UI"/>
          <w:i/>
          <w:color w:val="FF0000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</w:rPr>
        <w:t>.</w:t>
      </w:r>
    </w:p>
    <w:p w14:paraId="78A564CA" w14:textId="77777777" w:rsidR="007715C3" w:rsidRDefault="007715C3" w:rsidP="004B2660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</w:rPr>
        <w:sectPr w:rsidR="007715C3" w:rsidSect="002D6324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24A786A4" w14:textId="2B4517C6" w:rsidR="004B2660" w:rsidRPr="00960833" w:rsidRDefault="004B2660" w:rsidP="004B2660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</w:rPr>
      </w:pPr>
      <w:r w:rsidRPr="00960833">
        <w:rPr>
          <w:rFonts w:asciiTheme="majorHAnsi" w:hAnsiTheme="majorHAnsi"/>
          <w:b/>
          <w:iCs/>
          <w:color w:val="002060"/>
        </w:rPr>
        <w:lastRenderedPageBreak/>
        <w:t xml:space="preserve">Załącznik nr </w:t>
      </w:r>
      <w:r w:rsidR="000328C3">
        <w:rPr>
          <w:rFonts w:asciiTheme="majorHAnsi" w:hAnsiTheme="majorHAnsi"/>
          <w:b/>
          <w:iCs/>
          <w:color w:val="002060"/>
        </w:rPr>
        <w:t>4</w:t>
      </w:r>
      <w:r w:rsidRPr="00960833">
        <w:rPr>
          <w:rFonts w:asciiTheme="majorHAnsi" w:hAnsiTheme="majorHAnsi"/>
          <w:b/>
          <w:iCs/>
          <w:color w:val="002060"/>
        </w:rPr>
        <w:t xml:space="preserve"> do </w:t>
      </w:r>
      <w:proofErr w:type="spellStart"/>
      <w:r w:rsidRPr="00960833">
        <w:rPr>
          <w:rFonts w:asciiTheme="majorHAnsi" w:hAnsiTheme="majorHAnsi"/>
          <w:b/>
          <w:iCs/>
          <w:color w:val="002060"/>
        </w:rPr>
        <w:t>OPiW</w:t>
      </w:r>
      <w:proofErr w:type="spellEnd"/>
      <w:r w:rsidRPr="00960833">
        <w:rPr>
          <w:rFonts w:asciiTheme="majorHAnsi" w:hAnsiTheme="majorHAnsi"/>
          <w:b/>
          <w:iCs/>
          <w:color w:val="002060"/>
        </w:rPr>
        <w:t xml:space="preserve"> – Zobowiązanie </w:t>
      </w:r>
      <w:r w:rsidR="007D05C6">
        <w:rPr>
          <w:rFonts w:asciiTheme="majorHAnsi" w:hAnsiTheme="majorHAnsi"/>
          <w:b/>
          <w:iCs/>
          <w:color w:val="002060"/>
        </w:rPr>
        <w:t>Podmiotu udostępniającego zasoby</w:t>
      </w:r>
    </w:p>
    <w:p w14:paraId="49E516EC" w14:textId="77777777" w:rsidR="004B2660" w:rsidRPr="00960833" w:rsidRDefault="004B2660" w:rsidP="004B2660">
      <w:pPr>
        <w:suppressAutoHyphens/>
        <w:spacing w:line="276" w:lineRule="auto"/>
        <w:ind w:left="5389"/>
        <w:rPr>
          <w:rFonts w:asciiTheme="majorHAnsi" w:hAnsiTheme="majorHAnsi" w:cstheme="minorHAnsi"/>
          <w:b/>
        </w:rPr>
      </w:pPr>
    </w:p>
    <w:p w14:paraId="74AD314D" w14:textId="77777777" w:rsidR="004B2660" w:rsidRPr="00960833" w:rsidRDefault="004B2660" w:rsidP="004B2660">
      <w:pPr>
        <w:suppressAutoHyphens/>
        <w:spacing w:line="276" w:lineRule="auto"/>
        <w:ind w:left="5389" w:firstLine="848"/>
        <w:rPr>
          <w:rFonts w:asciiTheme="majorHAnsi" w:hAnsiTheme="majorHAnsi" w:cstheme="minorHAnsi"/>
          <w:b/>
        </w:rPr>
      </w:pPr>
      <w:r w:rsidRPr="00960833">
        <w:rPr>
          <w:rFonts w:asciiTheme="majorHAnsi" w:hAnsiTheme="majorHAnsi" w:cstheme="minorHAnsi"/>
          <w:b/>
        </w:rPr>
        <w:t>ZAMAWIAJĄCY:</w:t>
      </w:r>
    </w:p>
    <w:p w14:paraId="79F0294A" w14:textId="77777777" w:rsidR="004B2660" w:rsidRPr="00960833" w:rsidRDefault="004B2660" w:rsidP="002B22B8">
      <w:pPr>
        <w:suppressAutoHyphens/>
        <w:spacing w:line="276" w:lineRule="auto"/>
        <w:ind w:left="6237"/>
        <w:rPr>
          <w:rFonts w:asciiTheme="majorHAnsi" w:hAnsiTheme="majorHAnsi" w:cstheme="minorHAnsi"/>
          <w:b/>
        </w:rPr>
      </w:pPr>
      <w:r w:rsidRPr="00960833">
        <w:rPr>
          <w:rFonts w:asciiTheme="majorHAnsi" w:hAnsiTheme="majorHAnsi" w:cstheme="minorHAnsi"/>
          <w:b/>
        </w:rPr>
        <w:t xml:space="preserve">Zakład Wodociągów </w:t>
      </w:r>
    </w:p>
    <w:p w14:paraId="0D6D0169" w14:textId="3CAAF020" w:rsidR="004B2660" w:rsidRPr="00960833" w:rsidRDefault="004B2660" w:rsidP="004B2660">
      <w:pPr>
        <w:suppressAutoHyphens/>
        <w:spacing w:line="276" w:lineRule="auto"/>
        <w:ind w:left="6237"/>
        <w:rPr>
          <w:rFonts w:asciiTheme="majorHAnsi" w:hAnsiTheme="majorHAnsi" w:cstheme="minorHAnsi"/>
          <w:b/>
        </w:rPr>
      </w:pPr>
      <w:r w:rsidRPr="00960833">
        <w:rPr>
          <w:rFonts w:asciiTheme="majorHAnsi" w:hAnsiTheme="majorHAnsi" w:cstheme="minorHAnsi"/>
          <w:b/>
        </w:rPr>
        <w:t>i Kanalizacji sp. z o.o. w Łodzi</w:t>
      </w:r>
    </w:p>
    <w:p w14:paraId="04CACA01" w14:textId="77777777" w:rsidR="004B2660" w:rsidRPr="00960833" w:rsidRDefault="004B2660" w:rsidP="004B2660">
      <w:pPr>
        <w:suppressAutoHyphens/>
        <w:spacing w:line="276" w:lineRule="auto"/>
        <w:ind w:left="6237"/>
        <w:rPr>
          <w:rFonts w:asciiTheme="majorHAnsi" w:hAnsiTheme="maj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B2660" w:rsidRPr="00960833" w14:paraId="64A5C22A" w14:textId="77777777" w:rsidTr="004B2660">
        <w:trPr>
          <w:trHeight w:val="340"/>
        </w:trPr>
        <w:tc>
          <w:tcPr>
            <w:tcW w:w="2802" w:type="dxa"/>
            <w:vAlign w:val="center"/>
            <w:hideMark/>
          </w:tcPr>
          <w:p w14:paraId="4AA1A691" w14:textId="77777777" w:rsidR="004B2660" w:rsidRPr="00960833" w:rsidRDefault="004B2660">
            <w:pPr>
              <w:suppressAutoHyphens/>
              <w:rPr>
                <w:rFonts w:asciiTheme="majorHAnsi" w:hAnsiTheme="majorHAnsi" w:cs="Times New Roman"/>
                <w:b/>
              </w:rPr>
            </w:pPr>
            <w:r w:rsidRPr="00960833">
              <w:rPr>
                <w:rFonts w:asciiTheme="majorHAnsi" w:hAnsiTheme="majorHAnsi"/>
                <w:b/>
              </w:rPr>
              <w:t>PODMIOT:</w:t>
            </w:r>
          </w:p>
        </w:tc>
        <w:tc>
          <w:tcPr>
            <w:tcW w:w="4021" w:type="dxa"/>
            <w:vAlign w:val="center"/>
          </w:tcPr>
          <w:p w14:paraId="367FECA2" w14:textId="77777777" w:rsidR="004B2660" w:rsidRPr="00960833" w:rsidRDefault="004B2660">
            <w:pPr>
              <w:suppressAutoHyphens/>
              <w:rPr>
                <w:rFonts w:asciiTheme="majorHAnsi" w:hAnsiTheme="majorHAnsi"/>
                <w:bCs/>
              </w:rPr>
            </w:pPr>
          </w:p>
        </w:tc>
      </w:tr>
      <w:tr w:rsidR="004B2660" w:rsidRPr="00960833" w14:paraId="0430EB48" w14:textId="77777777" w:rsidTr="004B2660">
        <w:trPr>
          <w:trHeight w:val="340"/>
        </w:trPr>
        <w:tc>
          <w:tcPr>
            <w:tcW w:w="2802" w:type="dxa"/>
            <w:vAlign w:val="center"/>
            <w:hideMark/>
          </w:tcPr>
          <w:p w14:paraId="4616B1C1" w14:textId="77777777" w:rsidR="004B2660" w:rsidRPr="00960833" w:rsidRDefault="004B2660">
            <w:pPr>
              <w:suppressAutoHyphens/>
              <w:rPr>
                <w:rFonts w:asciiTheme="majorHAnsi" w:hAnsiTheme="majorHAnsi"/>
                <w:bCs/>
              </w:rPr>
            </w:pPr>
            <w:r w:rsidRPr="00960833">
              <w:rPr>
                <w:rFonts w:asciiTheme="majorHAnsi" w:hAnsiTheme="majorHAnsi"/>
                <w:bCs/>
              </w:rPr>
              <w:t xml:space="preserve">Nazwa lub imię i nazwisko </w:t>
            </w:r>
          </w:p>
        </w:tc>
        <w:tc>
          <w:tcPr>
            <w:tcW w:w="4021" w:type="dxa"/>
            <w:vAlign w:val="center"/>
            <w:hideMark/>
          </w:tcPr>
          <w:p w14:paraId="6FAE138D" w14:textId="77777777" w:rsidR="004B2660" w:rsidRPr="00960833" w:rsidRDefault="004B2660">
            <w:pPr>
              <w:suppressAutoHyphens/>
              <w:rPr>
                <w:rFonts w:asciiTheme="majorHAnsi" w:hAnsiTheme="majorHAnsi"/>
                <w:bCs/>
              </w:rPr>
            </w:pPr>
            <w:r w:rsidRPr="00960833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4B2660" w:rsidRPr="00960833" w14:paraId="212582A3" w14:textId="77777777" w:rsidTr="004B2660">
        <w:trPr>
          <w:trHeight w:val="340"/>
        </w:trPr>
        <w:tc>
          <w:tcPr>
            <w:tcW w:w="2802" w:type="dxa"/>
            <w:vAlign w:val="center"/>
            <w:hideMark/>
          </w:tcPr>
          <w:p w14:paraId="63BEE1BA" w14:textId="77777777" w:rsidR="004B2660" w:rsidRPr="00960833" w:rsidRDefault="004B2660">
            <w:pPr>
              <w:suppressAutoHyphens/>
              <w:rPr>
                <w:rFonts w:asciiTheme="majorHAnsi" w:hAnsiTheme="majorHAnsi"/>
                <w:bCs/>
              </w:rPr>
            </w:pPr>
            <w:r w:rsidRPr="00960833">
              <w:rPr>
                <w:rFonts w:asciiTheme="majorHAnsi" w:hAnsiTheme="majorHAnsi"/>
              </w:rPr>
              <w:t>Siedziba  lub miejsce zamieszkania i adres</w:t>
            </w:r>
          </w:p>
        </w:tc>
        <w:tc>
          <w:tcPr>
            <w:tcW w:w="4021" w:type="dxa"/>
            <w:vAlign w:val="center"/>
            <w:hideMark/>
          </w:tcPr>
          <w:p w14:paraId="2CE67BBB" w14:textId="77777777" w:rsidR="004B2660" w:rsidRPr="00960833" w:rsidRDefault="004B2660">
            <w:pPr>
              <w:suppressAutoHyphens/>
              <w:rPr>
                <w:rFonts w:asciiTheme="majorHAnsi" w:hAnsiTheme="majorHAnsi"/>
                <w:bCs/>
              </w:rPr>
            </w:pPr>
            <w:r w:rsidRPr="00960833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4B2660" w:rsidRPr="00960833" w14:paraId="325AF49F" w14:textId="77777777" w:rsidTr="004B2660">
        <w:trPr>
          <w:trHeight w:val="340"/>
        </w:trPr>
        <w:tc>
          <w:tcPr>
            <w:tcW w:w="2802" w:type="dxa"/>
            <w:vAlign w:val="center"/>
            <w:hideMark/>
          </w:tcPr>
          <w:p w14:paraId="3711688E" w14:textId="77777777" w:rsidR="004B2660" w:rsidRPr="00960833" w:rsidRDefault="004B2660">
            <w:pPr>
              <w:suppressAutoHyphens/>
              <w:rPr>
                <w:rFonts w:asciiTheme="majorHAnsi" w:hAnsiTheme="majorHAnsi"/>
                <w:bCs/>
              </w:rPr>
            </w:pPr>
            <w:r w:rsidRPr="00960833">
              <w:rPr>
                <w:rFonts w:asciiTheme="majorHAnsi" w:hAnsiTheme="majorHAnsi"/>
              </w:rPr>
              <w:t>NIP/PESEL</w:t>
            </w:r>
          </w:p>
        </w:tc>
        <w:tc>
          <w:tcPr>
            <w:tcW w:w="4021" w:type="dxa"/>
            <w:vAlign w:val="center"/>
            <w:hideMark/>
          </w:tcPr>
          <w:p w14:paraId="31E4D20C" w14:textId="77777777" w:rsidR="004B2660" w:rsidRPr="00960833" w:rsidRDefault="004B2660">
            <w:pPr>
              <w:suppressAutoHyphens/>
              <w:rPr>
                <w:rFonts w:asciiTheme="majorHAnsi" w:hAnsiTheme="majorHAnsi"/>
                <w:bCs/>
              </w:rPr>
            </w:pPr>
            <w:r w:rsidRPr="00960833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4B2660" w:rsidRPr="00960833" w14:paraId="7E3B408E" w14:textId="77777777" w:rsidTr="004B2660">
        <w:trPr>
          <w:trHeight w:val="340"/>
        </w:trPr>
        <w:tc>
          <w:tcPr>
            <w:tcW w:w="2802" w:type="dxa"/>
            <w:vAlign w:val="center"/>
            <w:hideMark/>
          </w:tcPr>
          <w:p w14:paraId="66673E91" w14:textId="77777777" w:rsidR="004B2660" w:rsidRPr="00960833" w:rsidRDefault="004B2660">
            <w:pPr>
              <w:suppressAutoHyphens/>
              <w:rPr>
                <w:rFonts w:asciiTheme="majorHAnsi" w:hAnsiTheme="majorHAnsi"/>
                <w:bCs/>
              </w:rPr>
            </w:pPr>
            <w:r w:rsidRPr="00960833">
              <w:rPr>
                <w:rFonts w:asciiTheme="majorHAnsi" w:hAnsiTheme="majorHAnsi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14:paraId="21D83378" w14:textId="77777777" w:rsidR="004B2660" w:rsidRPr="00960833" w:rsidRDefault="004B2660">
            <w:pPr>
              <w:suppressAutoHyphens/>
              <w:rPr>
                <w:rFonts w:asciiTheme="majorHAnsi" w:hAnsiTheme="majorHAnsi"/>
                <w:bCs/>
              </w:rPr>
            </w:pPr>
            <w:r w:rsidRPr="00960833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4B2660" w:rsidRPr="00960833" w14:paraId="462AF615" w14:textId="77777777" w:rsidTr="004B2660">
        <w:trPr>
          <w:trHeight w:val="340"/>
        </w:trPr>
        <w:tc>
          <w:tcPr>
            <w:tcW w:w="2802" w:type="dxa"/>
            <w:vAlign w:val="center"/>
            <w:hideMark/>
          </w:tcPr>
          <w:p w14:paraId="4228901B" w14:textId="77777777" w:rsidR="004B2660" w:rsidRPr="00960833" w:rsidRDefault="004B2660">
            <w:pPr>
              <w:suppressAutoHyphens/>
              <w:rPr>
                <w:rFonts w:asciiTheme="majorHAnsi" w:hAnsiTheme="majorHAnsi"/>
                <w:bCs/>
              </w:rPr>
            </w:pPr>
            <w:r w:rsidRPr="00960833">
              <w:rPr>
                <w:rFonts w:asciiTheme="majorHAnsi" w:hAnsiTheme="majorHAnsi"/>
              </w:rPr>
              <w:t>KRS/</w:t>
            </w:r>
            <w:proofErr w:type="spellStart"/>
            <w:r w:rsidRPr="00960833">
              <w:rPr>
                <w:rFonts w:asciiTheme="majorHAnsi" w:hAnsiTheme="majorHAnsi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  <w:hideMark/>
          </w:tcPr>
          <w:p w14:paraId="292D33DA" w14:textId="77777777" w:rsidR="004B2660" w:rsidRPr="00960833" w:rsidRDefault="004B2660">
            <w:pPr>
              <w:suppressAutoHyphens/>
              <w:rPr>
                <w:rFonts w:asciiTheme="majorHAnsi" w:hAnsiTheme="majorHAnsi"/>
                <w:bCs/>
              </w:rPr>
            </w:pPr>
            <w:r w:rsidRPr="00960833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4B2660" w:rsidRPr="00960833" w14:paraId="02DA41EF" w14:textId="77777777" w:rsidTr="004B2660">
        <w:trPr>
          <w:trHeight w:val="340"/>
        </w:trPr>
        <w:tc>
          <w:tcPr>
            <w:tcW w:w="2802" w:type="dxa"/>
            <w:vAlign w:val="center"/>
            <w:hideMark/>
          </w:tcPr>
          <w:p w14:paraId="792F4CD5" w14:textId="77777777" w:rsidR="004B2660" w:rsidRPr="00960833" w:rsidRDefault="004B2660">
            <w:pPr>
              <w:suppressAutoHyphens/>
              <w:rPr>
                <w:rFonts w:asciiTheme="majorHAnsi" w:hAnsiTheme="majorHAnsi"/>
              </w:rPr>
            </w:pPr>
            <w:r w:rsidRPr="00960833">
              <w:rPr>
                <w:rFonts w:asciiTheme="majorHAnsi" w:hAnsiTheme="majorHAnsi"/>
              </w:rPr>
              <w:t>Reprezentowany przez</w:t>
            </w:r>
          </w:p>
          <w:p w14:paraId="26A372FA" w14:textId="77777777" w:rsidR="004B2660" w:rsidRPr="00960833" w:rsidRDefault="004B2660">
            <w:pPr>
              <w:suppressAutoHyphens/>
              <w:rPr>
                <w:rFonts w:asciiTheme="majorHAnsi" w:hAnsiTheme="majorHAnsi"/>
                <w:bCs/>
              </w:rPr>
            </w:pPr>
            <w:r w:rsidRPr="00960833">
              <w:rPr>
                <w:rFonts w:asciiTheme="majorHAnsi" w:hAnsiTheme="majorHAnsi"/>
                <w:bCs/>
              </w:rPr>
              <w:t>Imię, nazwisko, stanowisko</w:t>
            </w:r>
          </w:p>
        </w:tc>
        <w:tc>
          <w:tcPr>
            <w:tcW w:w="4021" w:type="dxa"/>
            <w:vAlign w:val="center"/>
            <w:hideMark/>
          </w:tcPr>
          <w:p w14:paraId="677EB45D" w14:textId="77777777" w:rsidR="004B2660" w:rsidRPr="00960833" w:rsidRDefault="004B2660">
            <w:pPr>
              <w:suppressAutoHyphens/>
              <w:rPr>
                <w:rFonts w:asciiTheme="majorHAnsi" w:hAnsiTheme="majorHAnsi"/>
                <w:bCs/>
              </w:rPr>
            </w:pPr>
            <w:r w:rsidRPr="00960833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  <w:tr w:rsidR="004B2660" w:rsidRPr="00960833" w14:paraId="70BE1DAA" w14:textId="77777777" w:rsidTr="004B2660">
        <w:trPr>
          <w:trHeight w:val="340"/>
        </w:trPr>
        <w:tc>
          <w:tcPr>
            <w:tcW w:w="2802" w:type="dxa"/>
            <w:vAlign w:val="center"/>
            <w:hideMark/>
          </w:tcPr>
          <w:p w14:paraId="0A2021C1" w14:textId="77777777" w:rsidR="004B2660" w:rsidRPr="00960833" w:rsidRDefault="004B2660">
            <w:pPr>
              <w:suppressAutoHyphens/>
              <w:rPr>
                <w:rFonts w:asciiTheme="majorHAnsi" w:hAnsiTheme="majorHAnsi"/>
                <w:bCs/>
              </w:rPr>
            </w:pPr>
            <w:proofErr w:type="spellStart"/>
            <w:r w:rsidRPr="00960833">
              <w:rPr>
                <w:rFonts w:asciiTheme="majorHAnsi" w:hAnsiTheme="majorHAnsi"/>
                <w:lang w:val="en-US"/>
              </w:rPr>
              <w:t>Podstawa</w:t>
            </w:r>
            <w:proofErr w:type="spellEnd"/>
            <w:r w:rsidRPr="00960833">
              <w:rPr>
                <w:rFonts w:asciiTheme="majorHAnsi" w:hAnsiTheme="majorHAnsi"/>
                <w:lang w:val="en-US"/>
              </w:rPr>
              <w:t xml:space="preserve"> do </w:t>
            </w:r>
            <w:proofErr w:type="spellStart"/>
            <w:r w:rsidRPr="00960833">
              <w:rPr>
                <w:rFonts w:asciiTheme="majorHAnsi" w:hAnsiTheme="majorHAnsi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  <w:hideMark/>
          </w:tcPr>
          <w:p w14:paraId="0DBB97E0" w14:textId="77777777" w:rsidR="004B2660" w:rsidRPr="00960833" w:rsidRDefault="004B2660">
            <w:pPr>
              <w:suppressAutoHyphens/>
              <w:rPr>
                <w:rFonts w:asciiTheme="majorHAnsi" w:hAnsiTheme="majorHAnsi"/>
                <w:bCs/>
              </w:rPr>
            </w:pPr>
            <w:r w:rsidRPr="00960833">
              <w:rPr>
                <w:rFonts w:asciiTheme="majorHAnsi" w:hAnsiTheme="majorHAnsi" w:cstheme="minorHAnsi"/>
              </w:rPr>
              <w:t>______________________________________________</w:t>
            </w:r>
          </w:p>
        </w:tc>
      </w:tr>
    </w:tbl>
    <w:p w14:paraId="488507A5" w14:textId="77777777" w:rsidR="004B2660" w:rsidRPr="00960833" w:rsidRDefault="004B2660" w:rsidP="004B2660">
      <w:pPr>
        <w:suppressAutoHyphens/>
        <w:spacing w:after="120" w:line="360" w:lineRule="auto"/>
        <w:rPr>
          <w:rFonts w:asciiTheme="majorHAnsi" w:hAnsiTheme="majorHAnsi" w:cstheme="minorHAnsi"/>
          <w:b/>
          <w:u w:val="single"/>
        </w:rPr>
      </w:pPr>
    </w:p>
    <w:p w14:paraId="328310FF" w14:textId="77777777" w:rsidR="004B2660" w:rsidRPr="00960833" w:rsidRDefault="004B2660" w:rsidP="004B2660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u w:val="single"/>
        </w:rPr>
      </w:pPr>
      <w:r w:rsidRPr="00960833">
        <w:rPr>
          <w:rFonts w:asciiTheme="majorHAnsi" w:hAnsiTheme="majorHAnsi" w:cstheme="minorHAnsi"/>
          <w:b/>
          <w:u w:val="single"/>
        </w:rPr>
        <w:t>OŚWIADCZENIE PODMIOTU</w:t>
      </w:r>
    </w:p>
    <w:p w14:paraId="692FC81F" w14:textId="2C1F3D0B" w:rsidR="004B2660" w:rsidRPr="00960833" w:rsidRDefault="004B2660" w:rsidP="00C81C17">
      <w:pPr>
        <w:suppressAutoHyphens/>
        <w:spacing w:line="276" w:lineRule="auto"/>
        <w:jc w:val="center"/>
        <w:rPr>
          <w:rFonts w:asciiTheme="majorHAnsi" w:hAnsiTheme="majorHAnsi" w:cstheme="minorHAnsi"/>
          <w:b/>
        </w:rPr>
      </w:pPr>
      <w:r w:rsidRPr="00960833">
        <w:rPr>
          <w:rFonts w:asciiTheme="majorHAnsi" w:hAnsiTheme="majorHAnsi" w:cstheme="minorHAnsi"/>
          <w:b/>
        </w:rPr>
        <w:t>składane na podstawie art. 118 ust. 3 ustawy</w:t>
      </w:r>
      <w:r w:rsidR="00C81C17" w:rsidRPr="00960833">
        <w:rPr>
          <w:rFonts w:asciiTheme="majorHAnsi" w:hAnsiTheme="majorHAnsi" w:cstheme="minorHAnsi"/>
          <w:b/>
        </w:rPr>
        <w:t xml:space="preserve"> z</w:t>
      </w:r>
      <w:r w:rsidRPr="00960833">
        <w:rPr>
          <w:rFonts w:asciiTheme="majorHAnsi" w:hAnsiTheme="majorHAnsi" w:cstheme="minorHAnsi"/>
          <w:b/>
        </w:rPr>
        <w:t xml:space="preserve"> </w:t>
      </w:r>
      <w:r w:rsidR="00C81C17" w:rsidRPr="00960833">
        <w:rPr>
          <w:rFonts w:asciiTheme="majorHAnsi" w:hAnsiTheme="majorHAnsi" w:cstheme="minorHAnsi"/>
          <w:b/>
        </w:rPr>
        <w:t xml:space="preserve">dnia 11 września 2019 r. Prawo zamówień publicznych (Dz. U. z 2021 r., poz. 1129 z </w:t>
      </w:r>
      <w:proofErr w:type="spellStart"/>
      <w:r w:rsidR="00C81C17" w:rsidRPr="00960833">
        <w:rPr>
          <w:rFonts w:asciiTheme="majorHAnsi" w:hAnsiTheme="majorHAnsi" w:cstheme="minorHAnsi"/>
          <w:b/>
        </w:rPr>
        <w:t>późn</w:t>
      </w:r>
      <w:proofErr w:type="spellEnd"/>
      <w:r w:rsidR="00C81C17" w:rsidRPr="00960833">
        <w:rPr>
          <w:rFonts w:asciiTheme="majorHAnsi" w:hAnsiTheme="majorHAnsi" w:cstheme="minorHAnsi"/>
          <w:b/>
        </w:rPr>
        <w:t>. zm.)</w:t>
      </w:r>
    </w:p>
    <w:p w14:paraId="691D4405" w14:textId="632C9730" w:rsidR="004B2660" w:rsidRPr="00960833" w:rsidRDefault="004B2660" w:rsidP="004B4705">
      <w:pPr>
        <w:pStyle w:val="Styl15"/>
        <w:rPr>
          <w:rStyle w:val="Odwoanieintensywne"/>
          <w:b/>
          <w:bCs w:val="0"/>
          <w:color w:val="002060"/>
        </w:rPr>
      </w:pPr>
      <w:r w:rsidRPr="00960833">
        <w:rPr>
          <w:rStyle w:val="Odwoanieintensywne"/>
          <w:b/>
          <w:bCs w:val="0"/>
          <w:color w:val="002060"/>
        </w:rPr>
        <w:t>DOTYCZĄCE  UDOSTĘPNIENIA ZASOBÓW</w:t>
      </w:r>
    </w:p>
    <w:p w14:paraId="3F75FAD5" w14:textId="2360B4FE" w:rsidR="00960833" w:rsidRPr="00960833" w:rsidRDefault="004B2660" w:rsidP="00A21302">
      <w:pPr>
        <w:suppressAutoHyphens/>
        <w:spacing w:line="276" w:lineRule="auto"/>
        <w:jc w:val="both"/>
        <w:rPr>
          <w:rFonts w:asciiTheme="majorHAnsi" w:hAnsiTheme="majorHAnsi" w:cstheme="minorHAnsi"/>
        </w:rPr>
      </w:pPr>
      <w:r w:rsidRPr="00960833">
        <w:rPr>
          <w:rFonts w:asciiTheme="majorHAnsi" w:hAnsiTheme="majorHAnsi" w:cstheme="minorHAnsi"/>
        </w:rPr>
        <w:t xml:space="preserve">Na potrzeby postępowania o udzielenie zamówienia publicznego pn. </w:t>
      </w:r>
      <w:r w:rsidRPr="00960833">
        <w:rPr>
          <w:rFonts w:asciiTheme="majorHAnsi" w:hAnsiTheme="majorHAnsi" w:cs="Calibri"/>
          <w:b/>
          <w:i/>
          <w:color w:val="002060"/>
        </w:rPr>
        <w:t xml:space="preserve">Kompleksowe ubezpieczenie mienia i odpowiedzialności cywilnej Zakładu Wodociągów i Kanalizacji sp. z o.o. w Łodzi </w:t>
      </w:r>
      <w:r w:rsidR="00C81C17" w:rsidRPr="00960833">
        <w:rPr>
          <w:rFonts w:asciiTheme="majorHAnsi" w:hAnsiTheme="majorHAnsi" w:cstheme="minorHAnsi"/>
        </w:rPr>
        <w:t>wyżej</w:t>
      </w:r>
      <w:r w:rsidR="00A21302">
        <w:rPr>
          <w:rFonts w:asciiTheme="majorHAnsi" w:hAnsiTheme="majorHAnsi" w:cstheme="minorHAnsi"/>
        </w:rPr>
        <w:t xml:space="preserve"> </w:t>
      </w:r>
      <w:r w:rsidR="00C81C17" w:rsidRPr="00960833">
        <w:rPr>
          <w:rFonts w:asciiTheme="majorHAnsi" w:hAnsiTheme="majorHAnsi" w:cstheme="minorHAnsi"/>
        </w:rPr>
        <w:t xml:space="preserve">wymieniony podmiot, </w:t>
      </w:r>
      <w:r w:rsidR="00960833" w:rsidRPr="00960833">
        <w:rPr>
          <w:rFonts w:asciiTheme="majorHAnsi" w:hAnsiTheme="majorHAnsi"/>
          <w:b/>
          <w:bCs/>
        </w:rPr>
        <w:t>zobowiązuję się</w:t>
      </w:r>
      <w:r w:rsidR="00960833" w:rsidRPr="00960833">
        <w:rPr>
          <w:rFonts w:asciiTheme="majorHAnsi" w:hAnsiTheme="majorHAnsi"/>
        </w:rPr>
        <w:t xml:space="preserve">, zgodnie z postanowieniami </w:t>
      </w:r>
      <w:r w:rsidR="00C81C17" w:rsidRPr="00960833">
        <w:rPr>
          <w:rFonts w:asciiTheme="majorHAnsi" w:hAnsiTheme="majorHAnsi" w:cstheme="minorHAnsi"/>
        </w:rPr>
        <w:t xml:space="preserve"> art. 118 ust. 1 ustawy </w:t>
      </w:r>
      <w:proofErr w:type="spellStart"/>
      <w:r w:rsidR="00C81C17" w:rsidRPr="00960833">
        <w:rPr>
          <w:rFonts w:asciiTheme="majorHAnsi" w:hAnsiTheme="majorHAnsi" w:cstheme="minorHAnsi"/>
        </w:rPr>
        <w:t>Pzp</w:t>
      </w:r>
      <w:proofErr w:type="spellEnd"/>
      <w:r w:rsidR="00A21302">
        <w:rPr>
          <w:rFonts w:asciiTheme="majorHAnsi" w:hAnsiTheme="majorHAnsi" w:cstheme="minorHAnsi"/>
        </w:rPr>
        <w:t xml:space="preserve"> </w:t>
      </w:r>
      <w:r w:rsidR="00C81C17" w:rsidRPr="00960833">
        <w:rPr>
          <w:rFonts w:asciiTheme="majorHAnsi" w:hAnsiTheme="majorHAnsi" w:cstheme="minorHAnsi"/>
        </w:rPr>
        <w:t xml:space="preserve">do </w:t>
      </w:r>
      <w:r w:rsidR="00960833" w:rsidRPr="00960833">
        <w:rPr>
          <w:rFonts w:asciiTheme="majorHAnsi" w:hAnsiTheme="majorHAnsi" w:cstheme="minorHAnsi"/>
        </w:rPr>
        <w:t xml:space="preserve">oddania </w:t>
      </w:r>
      <w:r w:rsidR="00960833" w:rsidRPr="00960833">
        <w:rPr>
          <w:rFonts w:asciiTheme="majorHAnsi" w:hAnsiTheme="majorHAnsi"/>
        </w:rPr>
        <w:t>nw. zasobów:</w:t>
      </w:r>
    </w:p>
    <w:p w14:paraId="5E6BE37C" w14:textId="77777777" w:rsidR="00960833" w:rsidRPr="00960833" w:rsidRDefault="00960833" w:rsidP="00960833">
      <w:pPr>
        <w:spacing w:after="0" w:line="240" w:lineRule="auto"/>
        <w:rPr>
          <w:rFonts w:asciiTheme="majorHAnsi" w:hAnsiTheme="majorHAnsi"/>
        </w:rPr>
      </w:pPr>
      <w:r w:rsidRPr="00960833">
        <w:rPr>
          <w:rFonts w:asciiTheme="majorHAnsi" w:hAnsiTheme="majorHAnsi"/>
        </w:rPr>
        <w:t>__________________________________________________________________________________________________________________</w:t>
      </w:r>
    </w:p>
    <w:p w14:paraId="7D8CB140" w14:textId="77777777" w:rsidR="00C81C17" w:rsidRPr="00960833" w:rsidRDefault="00C81C17" w:rsidP="00C81C17">
      <w:pPr>
        <w:rPr>
          <w:rFonts w:asciiTheme="majorHAnsi" w:hAnsiTheme="majorHAnsi"/>
          <w:i/>
        </w:rPr>
      </w:pPr>
      <w:r w:rsidRPr="00960833">
        <w:rPr>
          <w:rFonts w:asciiTheme="majorHAnsi" w:hAnsiTheme="majorHAnsi"/>
          <w:i/>
        </w:rPr>
        <w:t xml:space="preserve"> (określenie zasobów)</w:t>
      </w:r>
    </w:p>
    <w:p w14:paraId="1978F072" w14:textId="77777777" w:rsidR="00C81C17" w:rsidRPr="00960833" w:rsidRDefault="00C81C17" w:rsidP="00C81C17">
      <w:pPr>
        <w:rPr>
          <w:rFonts w:asciiTheme="majorHAnsi" w:hAnsiTheme="majorHAnsi"/>
        </w:rPr>
      </w:pPr>
    </w:p>
    <w:p w14:paraId="4FACF332" w14:textId="77777777" w:rsidR="00C81C17" w:rsidRPr="00960833" w:rsidRDefault="00C81C17" w:rsidP="00C81C17">
      <w:pPr>
        <w:rPr>
          <w:rFonts w:asciiTheme="majorHAnsi" w:hAnsiTheme="majorHAnsi"/>
        </w:rPr>
      </w:pPr>
      <w:r w:rsidRPr="00960833">
        <w:rPr>
          <w:rFonts w:asciiTheme="majorHAnsi" w:hAnsiTheme="majorHAnsi"/>
        </w:rPr>
        <w:t>do dyspozycji Wykonawcy:</w:t>
      </w:r>
    </w:p>
    <w:p w14:paraId="38FA9E54" w14:textId="6928714F" w:rsidR="00C81C17" w:rsidRPr="00960833" w:rsidRDefault="00960833" w:rsidP="00C81C17">
      <w:pPr>
        <w:spacing w:after="0" w:line="240" w:lineRule="auto"/>
        <w:rPr>
          <w:rFonts w:asciiTheme="majorHAnsi" w:hAnsiTheme="majorHAnsi"/>
        </w:rPr>
      </w:pPr>
      <w:r w:rsidRPr="00960833">
        <w:rPr>
          <w:rFonts w:asciiTheme="majorHAnsi" w:hAnsiTheme="majorHAnsi"/>
        </w:rPr>
        <w:t>__________________________________________________________________________________________________________________</w:t>
      </w:r>
    </w:p>
    <w:p w14:paraId="0198DC34" w14:textId="77777777" w:rsidR="00C81C17" w:rsidRPr="00960833" w:rsidRDefault="00C81C17" w:rsidP="00C81C17">
      <w:pPr>
        <w:rPr>
          <w:rFonts w:asciiTheme="majorHAnsi" w:hAnsiTheme="majorHAnsi"/>
          <w:i/>
        </w:rPr>
      </w:pPr>
      <w:r w:rsidRPr="00960833">
        <w:rPr>
          <w:rFonts w:asciiTheme="majorHAnsi" w:hAnsiTheme="majorHAnsi"/>
          <w:i/>
        </w:rPr>
        <w:t>(nazwa i adres Wykonawcy składającego ofertę)</w:t>
      </w:r>
    </w:p>
    <w:p w14:paraId="604468A4" w14:textId="77777777" w:rsidR="00C81C17" w:rsidRPr="00960833" w:rsidRDefault="00C81C17" w:rsidP="00C81C17">
      <w:pPr>
        <w:rPr>
          <w:rFonts w:asciiTheme="majorHAnsi" w:hAnsiTheme="majorHAnsi"/>
        </w:rPr>
      </w:pPr>
    </w:p>
    <w:p w14:paraId="0AA16D5C" w14:textId="77777777" w:rsidR="004B2660" w:rsidRPr="00960833" w:rsidRDefault="004B2660" w:rsidP="004B4705">
      <w:pPr>
        <w:pStyle w:val="Styl15"/>
        <w:rPr>
          <w:rStyle w:val="Odwoanieintensywne"/>
          <w:b/>
          <w:bCs w:val="0"/>
          <w:color w:val="002060"/>
        </w:rPr>
      </w:pPr>
      <w:r w:rsidRPr="00960833">
        <w:rPr>
          <w:rStyle w:val="Odwoanieintensywne"/>
          <w:b/>
          <w:bCs w:val="0"/>
          <w:color w:val="002060"/>
        </w:rPr>
        <w:t>OŚWIADCZENIE PODMIOTU:</w:t>
      </w:r>
    </w:p>
    <w:p w14:paraId="6DED21F5" w14:textId="77777777" w:rsidR="004B2660" w:rsidRPr="00960833" w:rsidRDefault="004B2660" w:rsidP="004B2660">
      <w:pPr>
        <w:spacing w:line="360" w:lineRule="auto"/>
        <w:jc w:val="both"/>
        <w:rPr>
          <w:rFonts w:asciiTheme="majorHAnsi" w:hAnsiTheme="majorHAnsi"/>
        </w:rPr>
      </w:pPr>
      <w:r w:rsidRPr="00960833">
        <w:rPr>
          <w:rFonts w:asciiTheme="majorHAnsi" w:hAnsiTheme="majorHAnsi"/>
        </w:rPr>
        <w:lastRenderedPageBreak/>
        <w:t>Oświadczam, że:</w:t>
      </w:r>
    </w:p>
    <w:p w14:paraId="3D3CB568" w14:textId="77777777" w:rsidR="004B2660" w:rsidRPr="00960833" w:rsidRDefault="004B2660" w:rsidP="004B2660">
      <w:pPr>
        <w:numPr>
          <w:ilvl w:val="0"/>
          <w:numId w:val="98"/>
        </w:numPr>
        <w:jc w:val="both"/>
        <w:rPr>
          <w:rFonts w:asciiTheme="majorHAnsi" w:hAnsiTheme="majorHAnsi"/>
          <w:b/>
        </w:rPr>
      </w:pPr>
      <w:r w:rsidRPr="00960833">
        <w:rPr>
          <w:rFonts w:asciiTheme="majorHAnsi" w:hAnsiTheme="majorHAnsi"/>
        </w:rPr>
        <w:t>udostępniam Wykonawcy zasoby w następującym zakresie:</w:t>
      </w:r>
    </w:p>
    <w:p w14:paraId="6C02F59E" w14:textId="2C6E4C89" w:rsidR="00960833" w:rsidRPr="00960833" w:rsidRDefault="00960833" w:rsidP="00960833">
      <w:pPr>
        <w:pStyle w:val="Akapitzlist"/>
        <w:ind w:left="720"/>
        <w:rPr>
          <w:rFonts w:asciiTheme="majorHAnsi" w:hAnsiTheme="majorHAnsi"/>
          <w:sz w:val="22"/>
          <w:szCs w:val="22"/>
        </w:rPr>
      </w:pPr>
      <w:r w:rsidRPr="00960833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</w:t>
      </w:r>
    </w:p>
    <w:p w14:paraId="1C7DA99C" w14:textId="77777777" w:rsidR="004B2660" w:rsidRPr="00960833" w:rsidRDefault="004B2660" w:rsidP="004B2660">
      <w:pPr>
        <w:numPr>
          <w:ilvl w:val="0"/>
          <w:numId w:val="98"/>
        </w:numPr>
        <w:jc w:val="both"/>
        <w:rPr>
          <w:rFonts w:asciiTheme="majorHAnsi" w:hAnsiTheme="majorHAnsi"/>
          <w:b/>
        </w:rPr>
      </w:pPr>
      <w:r w:rsidRPr="00960833">
        <w:rPr>
          <w:rFonts w:asciiTheme="majorHAnsi" w:hAnsiTheme="majorHAnsi"/>
        </w:rPr>
        <w:t xml:space="preserve">sposób udostępnienia i wykorzystania udostępnionych przeze mnie zasobów będzie </w:t>
      </w:r>
      <w:r w:rsidRPr="00960833">
        <w:rPr>
          <w:rFonts w:asciiTheme="majorHAnsi" w:hAnsiTheme="majorHAnsi"/>
        </w:rPr>
        <w:br/>
        <w:t>następujący:</w:t>
      </w:r>
    </w:p>
    <w:p w14:paraId="5BD05103" w14:textId="77777777" w:rsidR="00960833" w:rsidRPr="00960833" w:rsidRDefault="00960833" w:rsidP="00960833">
      <w:pPr>
        <w:pStyle w:val="Akapitzlist"/>
        <w:ind w:left="720"/>
        <w:rPr>
          <w:rFonts w:asciiTheme="majorHAnsi" w:hAnsiTheme="majorHAnsi"/>
          <w:sz w:val="22"/>
          <w:szCs w:val="22"/>
        </w:rPr>
      </w:pPr>
      <w:r w:rsidRPr="00960833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</w:t>
      </w:r>
    </w:p>
    <w:p w14:paraId="11DE8714" w14:textId="77777777" w:rsidR="004B2660" w:rsidRPr="00960833" w:rsidRDefault="004B2660" w:rsidP="004B2660">
      <w:pPr>
        <w:numPr>
          <w:ilvl w:val="0"/>
          <w:numId w:val="98"/>
        </w:numPr>
        <w:jc w:val="both"/>
        <w:rPr>
          <w:rFonts w:asciiTheme="majorHAnsi" w:hAnsiTheme="majorHAnsi"/>
          <w:b/>
        </w:rPr>
      </w:pPr>
      <w:r w:rsidRPr="00960833">
        <w:rPr>
          <w:rFonts w:asciiTheme="majorHAnsi" w:hAnsiTheme="majorHAnsi"/>
        </w:rPr>
        <w:t xml:space="preserve">okres udostępnienia i wykorzystania udostępnionych przeze mnie zasobów będzie </w:t>
      </w:r>
      <w:r w:rsidRPr="00960833">
        <w:rPr>
          <w:rFonts w:asciiTheme="majorHAnsi" w:hAnsiTheme="majorHAnsi"/>
        </w:rPr>
        <w:br/>
        <w:t xml:space="preserve">następujący: </w:t>
      </w:r>
    </w:p>
    <w:p w14:paraId="58A7481A" w14:textId="77777777" w:rsidR="00960833" w:rsidRPr="00960833" w:rsidRDefault="00960833" w:rsidP="00960833">
      <w:pPr>
        <w:pStyle w:val="Akapitzlist"/>
        <w:ind w:left="720"/>
        <w:rPr>
          <w:rFonts w:asciiTheme="majorHAnsi" w:hAnsiTheme="majorHAnsi"/>
          <w:sz w:val="22"/>
          <w:szCs w:val="22"/>
        </w:rPr>
      </w:pPr>
      <w:r w:rsidRPr="00960833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</w:t>
      </w:r>
    </w:p>
    <w:p w14:paraId="4E66F6CC" w14:textId="77777777" w:rsidR="004B2660" w:rsidRPr="00960833" w:rsidRDefault="004B2660" w:rsidP="004B2660">
      <w:pPr>
        <w:numPr>
          <w:ilvl w:val="0"/>
          <w:numId w:val="98"/>
        </w:numPr>
        <w:jc w:val="both"/>
        <w:rPr>
          <w:rFonts w:asciiTheme="majorHAnsi" w:hAnsiTheme="majorHAnsi"/>
          <w:b/>
        </w:rPr>
      </w:pPr>
      <w:r w:rsidRPr="00960833">
        <w:rPr>
          <w:rFonts w:asciiTheme="majorHAnsi" w:hAnsiTheme="majorHAnsi"/>
        </w:rPr>
        <w:t>zakres mojego udziału przy wykonywaniu zamówienia będzie następujący:</w:t>
      </w:r>
    </w:p>
    <w:p w14:paraId="24860389" w14:textId="77777777" w:rsidR="00960833" w:rsidRPr="00960833" w:rsidRDefault="00960833" w:rsidP="00960833">
      <w:pPr>
        <w:pStyle w:val="Akapitzlist"/>
        <w:ind w:left="720"/>
        <w:rPr>
          <w:rFonts w:asciiTheme="majorHAnsi" w:hAnsiTheme="majorHAnsi"/>
          <w:sz w:val="22"/>
          <w:szCs w:val="22"/>
        </w:rPr>
      </w:pPr>
      <w:r w:rsidRPr="00960833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</w:t>
      </w:r>
    </w:p>
    <w:p w14:paraId="3EFF226F" w14:textId="77777777" w:rsidR="00960833" w:rsidRPr="00960833" w:rsidRDefault="00960833" w:rsidP="004B2660">
      <w:pPr>
        <w:ind w:left="720"/>
        <w:jc w:val="both"/>
        <w:rPr>
          <w:rFonts w:asciiTheme="majorHAnsi" w:hAnsiTheme="majorHAnsi"/>
        </w:rPr>
      </w:pPr>
    </w:p>
    <w:p w14:paraId="6F43EC17" w14:textId="77777777" w:rsidR="004B2660" w:rsidRPr="00960833" w:rsidRDefault="004B2660" w:rsidP="004B2660">
      <w:pPr>
        <w:suppressAutoHyphens/>
        <w:spacing w:line="276" w:lineRule="auto"/>
        <w:jc w:val="both"/>
        <w:rPr>
          <w:rFonts w:asciiTheme="majorHAnsi" w:hAnsiTheme="majorHAnsi" w:cstheme="minorHAnsi"/>
          <w:i/>
        </w:rPr>
      </w:pPr>
    </w:p>
    <w:p w14:paraId="1BC529D7" w14:textId="77777777" w:rsidR="004B2660" w:rsidRPr="00960833" w:rsidRDefault="004B2660" w:rsidP="004B2660">
      <w:pPr>
        <w:suppressAutoHyphens/>
        <w:spacing w:line="360" w:lineRule="auto"/>
        <w:jc w:val="both"/>
        <w:rPr>
          <w:rFonts w:asciiTheme="majorHAnsi" w:hAnsiTheme="majorHAnsi" w:cstheme="minorHAnsi"/>
        </w:rPr>
      </w:pPr>
      <w:r w:rsidRPr="00960833">
        <w:rPr>
          <w:rFonts w:asciiTheme="majorHAnsi" w:hAnsiTheme="majorHAnsi" w:cstheme="minorHAnsi"/>
        </w:rPr>
        <w:t xml:space="preserve">___________________ </w:t>
      </w:r>
      <w:r w:rsidRPr="00960833">
        <w:rPr>
          <w:rFonts w:asciiTheme="majorHAnsi" w:hAnsiTheme="majorHAnsi" w:cstheme="minorHAnsi"/>
          <w:i/>
        </w:rPr>
        <w:t xml:space="preserve">(miejscowość), </w:t>
      </w:r>
      <w:r w:rsidRPr="00960833">
        <w:rPr>
          <w:rFonts w:asciiTheme="majorHAnsi" w:hAnsiTheme="majorHAnsi" w:cstheme="minorHAnsi"/>
        </w:rPr>
        <w:t xml:space="preserve">dnia ___________r. </w:t>
      </w:r>
    </w:p>
    <w:p w14:paraId="7CE7469B" w14:textId="77777777" w:rsidR="00960833" w:rsidRDefault="00960833" w:rsidP="00960833">
      <w:pPr>
        <w:pStyle w:val="Tekstpodstawowy"/>
        <w:jc w:val="left"/>
        <w:rPr>
          <w:rFonts w:asciiTheme="majorHAnsi" w:hAnsiTheme="majorHAnsi" w:cs="Segoe UI"/>
          <w:color w:val="FF0000"/>
          <w:sz w:val="22"/>
          <w:szCs w:val="22"/>
        </w:rPr>
      </w:pPr>
    </w:p>
    <w:p w14:paraId="259A7359" w14:textId="4787B9CD" w:rsidR="00960833" w:rsidRDefault="00960833" w:rsidP="00960833">
      <w:pPr>
        <w:pStyle w:val="Tekstpodstawowy"/>
        <w:jc w:val="left"/>
        <w:rPr>
          <w:rFonts w:asciiTheme="majorHAnsi" w:hAnsiTheme="majorHAnsi" w:cs="Segoe UI"/>
          <w:iCs/>
          <w:color w:val="FF0000"/>
          <w:sz w:val="22"/>
          <w:szCs w:val="22"/>
        </w:rPr>
      </w:pPr>
      <w:r w:rsidRPr="00960833">
        <w:rPr>
          <w:rFonts w:asciiTheme="majorHAnsi" w:hAnsiTheme="majorHAnsi" w:cs="Segoe UI"/>
          <w:iCs/>
          <w:color w:val="FF0000"/>
          <w:sz w:val="22"/>
          <w:szCs w:val="22"/>
        </w:rPr>
        <w:t xml:space="preserve">Niniejsze zobowiązanie należy opatrzyć kwalifikowanym podpisem elektronicznym właściwej, umocowanej osoby / właściwych, umocowanych osób </w:t>
      </w:r>
    </w:p>
    <w:p w14:paraId="3CEFBE3F" w14:textId="66635FE7" w:rsidR="007715C3" w:rsidRDefault="007715C3" w:rsidP="00960833">
      <w:pPr>
        <w:pStyle w:val="Tekstpodstawowy"/>
        <w:jc w:val="left"/>
        <w:rPr>
          <w:rFonts w:asciiTheme="majorHAnsi" w:hAnsiTheme="majorHAnsi" w:cs="Segoe UI"/>
          <w:iCs/>
          <w:color w:val="FF0000"/>
          <w:sz w:val="22"/>
          <w:szCs w:val="22"/>
        </w:rPr>
      </w:pPr>
    </w:p>
    <w:p w14:paraId="11812806" w14:textId="21DD877E" w:rsidR="00E93A1D" w:rsidRPr="004B2660" w:rsidRDefault="00E93A1D" w:rsidP="005B3D73">
      <w:pPr>
        <w:suppressAutoHyphens/>
        <w:rPr>
          <w:rFonts w:asciiTheme="majorHAnsi" w:hAnsiTheme="majorHAnsi" w:cs="Calibri"/>
          <w:b/>
          <w:i/>
        </w:rPr>
      </w:pPr>
    </w:p>
    <w:sectPr w:rsidR="00E93A1D" w:rsidRPr="004B2660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8ADE" w14:textId="77777777" w:rsidR="008B1BB6" w:rsidRDefault="008B1BB6">
      <w:r>
        <w:separator/>
      </w:r>
    </w:p>
  </w:endnote>
  <w:endnote w:type="continuationSeparator" w:id="0">
    <w:p w14:paraId="4F3B920D" w14:textId="77777777" w:rsidR="008B1BB6" w:rsidRDefault="008B1BB6">
      <w:r>
        <w:continuationSeparator/>
      </w:r>
    </w:p>
  </w:endnote>
  <w:endnote w:type="continuationNotice" w:id="1">
    <w:p w14:paraId="4373804A" w14:textId="77777777" w:rsidR="008B1BB6" w:rsidRDefault="008B1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2B22B8" w:rsidRPr="00645119" w:rsidRDefault="002B22B8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4F2B5F">
      <w:rPr>
        <w:rFonts w:asciiTheme="majorHAnsi" w:hAnsiTheme="majorHAnsi" w:cs="Calibri"/>
        <w:noProof/>
        <w:sz w:val="20"/>
        <w:szCs w:val="20"/>
      </w:rPr>
      <w:t>50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849C" w14:textId="77777777" w:rsidR="008B1BB6" w:rsidRDefault="008B1BB6">
      <w:r>
        <w:separator/>
      </w:r>
    </w:p>
  </w:footnote>
  <w:footnote w:type="continuationSeparator" w:id="0">
    <w:p w14:paraId="3D6E2F87" w14:textId="77777777" w:rsidR="008B1BB6" w:rsidRDefault="008B1BB6">
      <w:r>
        <w:continuationSeparator/>
      </w:r>
    </w:p>
  </w:footnote>
  <w:footnote w:type="continuationNotice" w:id="1">
    <w:p w14:paraId="0227B462" w14:textId="77777777" w:rsidR="008B1BB6" w:rsidRDefault="008B1BB6"/>
  </w:footnote>
  <w:footnote w:id="2">
    <w:p w14:paraId="62087E1E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7ADB3750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46E5DFEA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7BCBE48D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580BFF8A" w14:textId="77777777" w:rsidR="002B22B8" w:rsidRPr="003B6373" w:rsidRDefault="002B22B8" w:rsidP="003525E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5F5736F5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2FE44F70" w14:textId="77777777" w:rsidR="002B22B8" w:rsidRPr="003B6373" w:rsidRDefault="002B22B8" w:rsidP="003525E0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4C84DE2" w14:textId="77777777" w:rsidR="002B22B8" w:rsidRPr="003B6373" w:rsidRDefault="002B22B8" w:rsidP="003525E0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sz w:val="16"/>
          <w:szCs w:val="16"/>
        </w:rPr>
        <w:t>.</w:t>
      </w:r>
    </w:p>
    <w:p w14:paraId="7360BAE7" w14:textId="77777777" w:rsidR="002B22B8" w:rsidRPr="003B6373" w:rsidRDefault="002B22B8" w:rsidP="003525E0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sz w:val="16"/>
          <w:szCs w:val="16"/>
        </w:rPr>
        <w:t>.</w:t>
      </w:r>
    </w:p>
    <w:p w14:paraId="60EF2E05" w14:textId="77777777" w:rsidR="002B22B8" w:rsidRPr="003B6373" w:rsidRDefault="002B22B8" w:rsidP="003525E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52C56AA1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7A988324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47EC086B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450BD2F4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71A8AB8F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6ECA93BE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6C92D788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586371D1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7A12510A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2BBBDEFA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6165D77D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20">
    <w:p w14:paraId="1B08B8DE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8A8EA0D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327C08D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6712B42B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5396B262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57462E7F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3A729042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581510D0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3B32D76D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287F3E9A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349150CB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45D55416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2407AFC1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55EE37D5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2EE0D37A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21DB4C8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48AD1EBE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48140CF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5DA01140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60C2AC19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275131D8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70F2017C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0F2FDFF8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3AAFF28E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0AF8F3AD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0BA8EF45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6AEFDF1D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F4F4C75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7034CDC9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34C79B72" w14:textId="77777777" w:rsidR="002B22B8" w:rsidRPr="003B6373" w:rsidRDefault="002B22B8" w:rsidP="003525E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14:paraId="4370CCDC" w14:textId="77777777" w:rsidR="002B22B8" w:rsidRDefault="002B22B8" w:rsidP="005411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96FE19F" w14:textId="77777777" w:rsidR="002B22B8" w:rsidRDefault="002B22B8" w:rsidP="008637E9">
      <w:pPr>
        <w:pStyle w:val="Tekstprzypisudolnego"/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42F7877" w14:textId="77777777" w:rsidR="002B22B8" w:rsidRDefault="002B22B8" w:rsidP="008637E9">
      <w:pPr>
        <w:pStyle w:val="Tekstprzypisudolnego"/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bookmarkStart w:id="15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5"/>
    </w:p>
    <w:p w14:paraId="1C2D2FB2" w14:textId="77777777" w:rsidR="002B22B8" w:rsidRDefault="002B22B8" w:rsidP="008637E9">
      <w:pPr>
        <w:pStyle w:val="Tekstprzypisudolnego"/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C8B7790" w14:textId="77777777" w:rsidR="002B22B8" w:rsidRDefault="002B22B8" w:rsidP="005411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1">
    <w:p w14:paraId="5D76961E" w14:textId="77777777" w:rsidR="002B22B8" w:rsidRDefault="002B22B8" w:rsidP="0054114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969EFB1" w14:textId="77777777" w:rsidR="002B22B8" w:rsidRDefault="002B22B8" w:rsidP="0054114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1D1744" w14:textId="77777777" w:rsidR="002B22B8" w:rsidRDefault="002B22B8" w:rsidP="0054114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126DDC" w14:textId="77777777" w:rsidR="002B22B8" w:rsidRDefault="002B22B8" w:rsidP="0054114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2">
    <w:p w14:paraId="62B98A22" w14:textId="77777777" w:rsidR="002B22B8" w:rsidRDefault="002B22B8" w:rsidP="005225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2F536A9" w14:textId="77777777" w:rsidR="002B22B8" w:rsidRDefault="002B22B8" w:rsidP="00522599">
      <w:pPr>
        <w:pStyle w:val="Tekstprzypisudolnego"/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43EB1FC" w14:textId="77777777" w:rsidR="002B22B8" w:rsidRDefault="002B22B8" w:rsidP="00522599">
      <w:pPr>
        <w:pStyle w:val="Tekstprzypisudolnego"/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43EDA0E" w14:textId="77777777" w:rsidR="002B22B8" w:rsidRDefault="002B22B8" w:rsidP="00522599">
      <w:pPr>
        <w:pStyle w:val="Tekstprzypisudolnego"/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401CD5" w14:textId="77777777" w:rsidR="002B22B8" w:rsidRDefault="002B22B8" w:rsidP="005225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3">
    <w:p w14:paraId="489EF7BD" w14:textId="77777777" w:rsidR="002B22B8" w:rsidRDefault="002B22B8" w:rsidP="0052259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92D7C4" w14:textId="77777777" w:rsidR="002B22B8" w:rsidRDefault="002B22B8" w:rsidP="0052259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6C4655" w14:textId="77777777" w:rsidR="002B22B8" w:rsidRDefault="002B22B8" w:rsidP="0052259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D2F355" w14:textId="77777777" w:rsidR="002B22B8" w:rsidRDefault="002B22B8" w:rsidP="0052259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8501" w14:textId="77777777" w:rsidR="0091684F" w:rsidRPr="000B0625" w:rsidRDefault="0091684F" w:rsidP="0091684F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 w:rsidRPr="001D4EB7">
      <w:rPr>
        <w:rFonts w:ascii="Cambria" w:hAnsi="Cambria"/>
        <w:noProof/>
      </w:rPr>
      <w:drawing>
        <wp:anchor distT="0" distB="0" distL="114300" distR="114300" simplePos="0" relativeHeight="251661312" behindDoc="0" locked="0" layoutInCell="1" allowOverlap="1" wp14:anchorId="5CEAB8A1" wp14:editId="33B9E416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>KOMPLEKSOWE UBEZPIECZENIE MIENIA I ODPOWIEDZIALNOŚCI CYWILNEJ</w:t>
    </w:r>
  </w:p>
  <w:p w14:paraId="77B14656" w14:textId="77777777" w:rsidR="0091684F" w:rsidRPr="000B0625" w:rsidRDefault="0091684F" w:rsidP="0091684F">
    <w:pPr>
      <w:pStyle w:val="Nagwek"/>
      <w:tabs>
        <w:tab w:val="left" w:pos="1065"/>
        <w:tab w:val="center" w:pos="4677"/>
      </w:tabs>
      <w:rPr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Pr="00894827">
      <w:rPr>
        <w:rFonts w:asciiTheme="majorHAnsi" w:hAnsiTheme="majorHAnsi" w:cs="Calibri"/>
        <w:sz w:val="20"/>
        <w:szCs w:val="20"/>
      </w:rPr>
      <w:t>ZAKŁADU WODOCIĄGÓW I KANALIZACJI SP. Z O.O. W ŁODZI</w:t>
    </w:r>
  </w:p>
  <w:p w14:paraId="66E43C50" w14:textId="77777777" w:rsidR="0091684F" w:rsidRPr="0091684F" w:rsidRDefault="0091684F" w:rsidP="00916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1" w15:restartNumberingAfterBreak="0">
    <w:nsid w:val="0272760C"/>
    <w:multiLevelType w:val="hybridMultilevel"/>
    <w:tmpl w:val="602E3C9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3" w15:restartNumberingAfterBreak="0">
    <w:nsid w:val="05AF44C0"/>
    <w:multiLevelType w:val="multilevel"/>
    <w:tmpl w:val="8BC8D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4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5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4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73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3AB874E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0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8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86" w15:restartNumberingAfterBreak="0">
    <w:nsid w:val="43653706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8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8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6" w15:restartNumberingAfterBreak="0">
    <w:nsid w:val="4D502AF1"/>
    <w:multiLevelType w:val="hybridMultilevel"/>
    <w:tmpl w:val="4FC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AE1AFA"/>
    <w:multiLevelType w:val="hybridMultilevel"/>
    <w:tmpl w:val="A3BE34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0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47A6B"/>
    <w:multiLevelType w:val="hybridMultilevel"/>
    <w:tmpl w:val="7F544196"/>
    <w:lvl w:ilvl="0" w:tplc="FA5644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1" w15:restartNumberingAfterBreak="0">
    <w:nsid w:val="5EA10A90"/>
    <w:multiLevelType w:val="hybridMultilevel"/>
    <w:tmpl w:val="732016F8"/>
    <w:lvl w:ilvl="0" w:tplc="82CC4AD0">
      <w:start w:val="1"/>
      <w:numFmt w:val="decimal"/>
      <w:lvlText w:val="%1)"/>
      <w:lvlJc w:val="left"/>
      <w:pPr>
        <w:ind w:left="767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1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1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8" w15:restartNumberingAfterBreak="0">
    <w:nsid w:val="65A23945"/>
    <w:multiLevelType w:val="hybridMultilevel"/>
    <w:tmpl w:val="F9469B8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6B9C0ACF"/>
    <w:multiLevelType w:val="hybridMultilevel"/>
    <w:tmpl w:val="DE8EA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29" w15:restartNumberingAfterBreak="0">
    <w:nsid w:val="6CF54C8D"/>
    <w:multiLevelType w:val="hybridMultilevel"/>
    <w:tmpl w:val="9E965B88"/>
    <w:lvl w:ilvl="0" w:tplc="D6EA49E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3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40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1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42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7C5C2E28"/>
    <w:multiLevelType w:val="multilevel"/>
    <w:tmpl w:val="C0AE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756BFB"/>
    <w:multiLevelType w:val="multilevel"/>
    <w:tmpl w:val="FB4888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Theme="majorHAnsi" w:hAnsiTheme="majorHAnsi" w:cs="Arial"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rPr>
        <w:rFonts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1662390525">
    <w:abstractNumId w:val="122"/>
  </w:num>
  <w:num w:numId="2" w16cid:durableId="224142863">
    <w:abstractNumId w:val="90"/>
  </w:num>
  <w:num w:numId="3" w16cid:durableId="1300115566">
    <w:abstractNumId w:val="83"/>
  </w:num>
  <w:num w:numId="4" w16cid:durableId="1357584116">
    <w:abstractNumId w:val="61"/>
  </w:num>
  <w:num w:numId="5" w16cid:durableId="79527053">
    <w:abstractNumId w:val="49"/>
  </w:num>
  <w:num w:numId="6" w16cid:durableId="1713731650">
    <w:abstractNumId w:val="131"/>
  </w:num>
  <w:num w:numId="7" w16cid:durableId="133526848">
    <w:abstractNumId w:val="119"/>
  </w:num>
  <w:num w:numId="8" w16cid:durableId="514197093">
    <w:abstractNumId w:val="94"/>
  </w:num>
  <w:num w:numId="9" w16cid:durableId="1066298193">
    <w:abstractNumId w:val="51"/>
  </w:num>
  <w:num w:numId="10" w16cid:durableId="1907835872">
    <w:abstractNumId w:val="46"/>
  </w:num>
  <w:num w:numId="11" w16cid:durableId="260534004">
    <w:abstractNumId w:val="142"/>
  </w:num>
  <w:num w:numId="12" w16cid:durableId="1196650594">
    <w:abstractNumId w:val="81"/>
  </w:num>
  <w:num w:numId="13" w16cid:durableId="1064256922">
    <w:abstractNumId w:val="139"/>
  </w:num>
  <w:num w:numId="14" w16cid:durableId="106896183">
    <w:abstractNumId w:val="47"/>
  </w:num>
  <w:num w:numId="15" w16cid:durableId="1934783539">
    <w:abstractNumId w:val="1"/>
  </w:num>
  <w:num w:numId="16" w16cid:durableId="461382562">
    <w:abstractNumId w:val="0"/>
  </w:num>
  <w:num w:numId="17" w16cid:durableId="1999115634">
    <w:abstractNumId w:val="128"/>
  </w:num>
  <w:num w:numId="18" w16cid:durableId="1425147031">
    <w:abstractNumId w:val="56"/>
  </w:num>
  <w:num w:numId="19" w16cid:durableId="852574924">
    <w:abstractNumId w:val="75"/>
  </w:num>
  <w:num w:numId="20" w16cid:durableId="597759415">
    <w:abstractNumId w:val="133"/>
  </w:num>
  <w:num w:numId="21" w16cid:durableId="1906720503">
    <w:abstractNumId w:val="72"/>
  </w:num>
  <w:num w:numId="22" w16cid:durableId="892888345">
    <w:abstractNumId w:val="116"/>
  </w:num>
  <w:num w:numId="23" w16cid:durableId="193149998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35555056">
    <w:abstractNumId w:val="77"/>
  </w:num>
  <w:num w:numId="25" w16cid:durableId="286397391">
    <w:abstractNumId w:val="89"/>
  </w:num>
  <w:num w:numId="26" w16cid:durableId="1955289593">
    <w:abstractNumId w:val="112"/>
  </w:num>
  <w:num w:numId="27" w16cid:durableId="752242941">
    <w:abstractNumId w:val="88"/>
  </w:num>
  <w:num w:numId="28" w16cid:durableId="1216359022">
    <w:abstractNumId w:val="62"/>
  </w:num>
  <w:num w:numId="29" w16cid:durableId="1795371600">
    <w:abstractNumId w:val="82"/>
  </w:num>
  <w:num w:numId="30" w16cid:durableId="1555773559">
    <w:abstractNumId w:val="130"/>
  </w:num>
  <w:num w:numId="31" w16cid:durableId="16036122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03659022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2686206">
    <w:abstractNumId w:val="108"/>
  </w:num>
  <w:num w:numId="34" w16cid:durableId="1397046371">
    <w:abstractNumId w:val="71"/>
  </w:num>
  <w:num w:numId="35" w16cid:durableId="294870950">
    <w:abstractNumId w:val="55"/>
  </w:num>
  <w:num w:numId="36" w16cid:durableId="1444497765">
    <w:abstractNumId w:val="91"/>
  </w:num>
  <w:num w:numId="37" w16cid:durableId="524177808">
    <w:abstractNumId w:val="58"/>
  </w:num>
  <w:num w:numId="38" w16cid:durableId="1956669135">
    <w:abstractNumId w:val="39"/>
  </w:num>
  <w:num w:numId="39" w16cid:durableId="1980763339">
    <w:abstractNumId w:val="98"/>
  </w:num>
  <w:num w:numId="40" w16cid:durableId="620694847">
    <w:abstractNumId w:val="121"/>
  </w:num>
  <w:num w:numId="41" w16cid:durableId="1047799101">
    <w:abstractNumId w:val="145"/>
  </w:num>
  <w:num w:numId="42" w16cid:durableId="1503740693">
    <w:abstractNumId w:val="87"/>
  </w:num>
  <w:num w:numId="43" w16cid:durableId="2122648383">
    <w:abstractNumId w:val="134"/>
  </w:num>
  <w:num w:numId="44" w16cid:durableId="758335449">
    <w:abstractNumId w:val="53"/>
  </w:num>
  <w:num w:numId="45" w16cid:durableId="12461027">
    <w:abstractNumId w:val="76"/>
  </w:num>
  <w:num w:numId="46" w16cid:durableId="2090343459">
    <w:abstractNumId w:val="114"/>
  </w:num>
  <w:num w:numId="47" w16cid:durableId="1173102685">
    <w:abstractNumId w:val="126"/>
  </w:num>
  <w:num w:numId="48" w16cid:durableId="1116289484">
    <w:abstractNumId w:val="85"/>
  </w:num>
  <w:num w:numId="49" w16cid:durableId="1352367935">
    <w:abstractNumId w:val="74"/>
  </w:num>
  <w:num w:numId="50" w16cid:durableId="1998217899">
    <w:abstractNumId w:val="102"/>
  </w:num>
  <w:num w:numId="51" w16cid:durableId="1693871090">
    <w:abstractNumId w:val="92"/>
  </w:num>
  <w:num w:numId="52" w16cid:durableId="220292188">
    <w:abstractNumId w:val="57"/>
  </w:num>
  <w:num w:numId="53" w16cid:durableId="1393697449">
    <w:abstractNumId w:val="125"/>
  </w:num>
  <w:num w:numId="54" w16cid:durableId="1905598655">
    <w:abstractNumId w:val="42"/>
  </w:num>
  <w:num w:numId="55" w16cid:durableId="1269773871">
    <w:abstractNumId w:val="45"/>
  </w:num>
  <w:num w:numId="56" w16cid:durableId="1591738831">
    <w:abstractNumId w:val="103"/>
  </w:num>
  <w:num w:numId="57" w16cid:durableId="234048740">
    <w:abstractNumId w:val="79"/>
  </w:num>
  <w:num w:numId="58" w16cid:durableId="1631672571">
    <w:abstractNumId w:val="95"/>
  </w:num>
  <w:num w:numId="59" w16cid:durableId="388306184">
    <w:abstractNumId w:val="117"/>
  </w:num>
  <w:num w:numId="60" w16cid:durableId="649939719">
    <w:abstractNumId w:val="113"/>
  </w:num>
  <w:num w:numId="61" w16cid:durableId="1567178046">
    <w:abstractNumId w:val="64"/>
  </w:num>
  <w:num w:numId="62" w16cid:durableId="276526976">
    <w:abstractNumId w:val="106"/>
  </w:num>
  <w:num w:numId="63" w16cid:durableId="507643633">
    <w:abstractNumId w:val="137"/>
  </w:num>
  <w:num w:numId="64" w16cid:durableId="1565942874">
    <w:abstractNumId w:val="100"/>
  </w:num>
  <w:num w:numId="65" w16cid:durableId="1351375811">
    <w:abstractNumId w:val="73"/>
  </w:num>
  <w:num w:numId="66" w16cid:durableId="1835605185">
    <w:abstractNumId w:val="69"/>
  </w:num>
  <w:num w:numId="67" w16cid:durableId="795635211">
    <w:abstractNumId w:val="115"/>
  </w:num>
  <w:num w:numId="68" w16cid:durableId="2132898310">
    <w:abstractNumId w:val="143"/>
  </w:num>
  <w:num w:numId="69" w16cid:durableId="1797797360">
    <w:abstractNumId w:val="52"/>
  </w:num>
  <w:num w:numId="70" w16cid:durableId="370804226">
    <w:abstractNumId w:val="66"/>
  </w:num>
  <w:num w:numId="71" w16cid:durableId="2069255873">
    <w:abstractNumId w:val="93"/>
  </w:num>
  <w:num w:numId="72" w16cid:durableId="2068069991">
    <w:abstractNumId w:val="44"/>
  </w:num>
  <w:num w:numId="73" w16cid:durableId="1867862918">
    <w:abstractNumId w:val="136"/>
  </w:num>
  <w:num w:numId="74" w16cid:durableId="807435223">
    <w:abstractNumId w:val="120"/>
  </w:num>
  <w:num w:numId="75" w16cid:durableId="147876600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14303186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313068819">
    <w:abstractNumId w:val="140"/>
  </w:num>
  <w:num w:numId="78" w16cid:durableId="1851216998">
    <w:abstractNumId w:val="141"/>
  </w:num>
  <w:num w:numId="79" w16cid:durableId="44913578">
    <w:abstractNumId w:val="65"/>
  </w:num>
  <w:num w:numId="80" w16cid:durableId="15528864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316911032">
    <w:abstractNumId w:val="70"/>
  </w:num>
  <w:num w:numId="82" w16cid:durableId="926109293">
    <w:abstractNumId w:val="60"/>
  </w:num>
  <w:num w:numId="83" w16cid:durableId="6975123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475491503">
    <w:abstractNumId w:val="43"/>
  </w:num>
  <w:num w:numId="85" w16cid:durableId="1346786301">
    <w:abstractNumId w:val="109"/>
    <w:lvlOverride w:ilvl="0">
      <w:startOverride w:val="1"/>
    </w:lvlOverride>
  </w:num>
  <w:num w:numId="86" w16cid:durableId="700326275">
    <w:abstractNumId w:val="84"/>
    <w:lvlOverride w:ilvl="0">
      <w:startOverride w:val="1"/>
    </w:lvlOverride>
  </w:num>
  <w:num w:numId="87" w16cid:durableId="1730961646">
    <w:abstractNumId w:val="109"/>
  </w:num>
  <w:num w:numId="88" w16cid:durableId="660431531">
    <w:abstractNumId w:val="84"/>
  </w:num>
  <w:num w:numId="89" w16cid:durableId="1723362342">
    <w:abstractNumId w:val="59"/>
  </w:num>
  <w:num w:numId="90" w16cid:durableId="110500568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74141082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30707644">
    <w:abstractNumId w:val="86"/>
  </w:num>
  <w:num w:numId="93" w16cid:durableId="1813130491">
    <w:abstractNumId w:val="111"/>
  </w:num>
  <w:num w:numId="94" w16cid:durableId="1591694817">
    <w:abstractNumId w:val="96"/>
  </w:num>
  <w:num w:numId="95" w16cid:durableId="873420291">
    <w:abstractNumId w:val="110"/>
  </w:num>
  <w:num w:numId="96" w16cid:durableId="592670972">
    <w:abstractNumId w:val="127"/>
  </w:num>
  <w:num w:numId="97" w16cid:durableId="323625005">
    <w:abstractNumId w:val="144"/>
  </w:num>
  <w:num w:numId="98" w16cid:durableId="40843089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86424119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87219445">
    <w:abstractNumId w:val="41"/>
  </w:num>
  <w:num w:numId="101" w16cid:durableId="1163594110">
    <w:abstractNumId w:val="97"/>
  </w:num>
  <w:num w:numId="102" w16cid:durableId="2116364347">
    <w:abstractNumId w:val="78"/>
  </w:num>
  <w:num w:numId="103" w16cid:durableId="2105609929">
    <w:abstractNumId w:val="12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66E1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2B9"/>
    <w:rsid w:val="00022469"/>
    <w:rsid w:val="00022649"/>
    <w:rsid w:val="00022A57"/>
    <w:rsid w:val="00022AFF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8C3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A17"/>
    <w:rsid w:val="00037C33"/>
    <w:rsid w:val="00037FA6"/>
    <w:rsid w:val="000401B7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31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1AC"/>
    <w:rsid w:val="00082281"/>
    <w:rsid w:val="0008266D"/>
    <w:rsid w:val="000833D3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2F7"/>
    <w:rsid w:val="000862FD"/>
    <w:rsid w:val="00086CC7"/>
    <w:rsid w:val="00086E0E"/>
    <w:rsid w:val="00086EF7"/>
    <w:rsid w:val="00087244"/>
    <w:rsid w:val="000873DB"/>
    <w:rsid w:val="00087432"/>
    <w:rsid w:val="00087623"/>
    <w:rsid w:val="00087B1D"/>
    <w:rsid w:val="00087E88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850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29"/>
    <w:rsid w:val="000A52A1"/>
    <w:rsid w:val="000A52BD"/>
    <w:rsid w:val="000A5453"/>
    <w:rsid w:val="000A5D08"/>
    <w:rsid w:val="000A5DE9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1F25"/>
    <w:rsid w:val="000B216E"/>
    <w:rsid w:val="000B24CF"/>
    <w:rsid w:val="000B2919"/>
    <w:rsid w:val="000B2ABB"/>
    <w:rsid w:val="000B32F7"/>
    <w:rsid w:val="000B34F3"/>
    <w:rsid w:val="000B386A"/>
    <w:rsid w:val="000B3DC8"/>
    <w:rsid w:val="000B3F40"/>
    <w:rsid w:val="000B3FDA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45F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1A90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0E7B"/>
    <w:rsid w:val="000F10BF"/>
    <w:rsid w:val="000F1741"/>
    <w:rsid w:val="000F18F6"/>
    <w:rsid w:val="000F1E4A"/>
    <w:rsid w:val="000F1EC3"/>
    <w:rsid w:val="000F243F"/>
    <w:rsid w:val="000F254B"/>
    <w:rsid w:val="000F26AD"/>
    <w:rsid w:val="000F2DC8"/>
    <w:rsid w:val="000F3492"/>
    <w:rsid w:val="000F3716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B27"/>
    <w:rsid w:val="000F7C4E"/>
    <w:rsid w:val="0010034C"/>
    <w:rsid w:val="001003D8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0F0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A41"/>
    <w:rsid w:val="00123E20"/>
    <w:rsid w:val="00123E49"/>
    <w:rsid w:val="00123E7E"/>
    <w:rsid w:val="00124003"/>
    <w:rsid w:val="001243A0"/>
    <w:rsid w:val="0012451C"/>
    <w:rsid w:val="0012488C"/>
    <w:rsid w:val="00124B3D"/>
    <w:rsid w:val="0012512B"/>
    <w:rsid w:val="00125232"/>
    <w:rsid w:val="0012541A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5FDB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750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1808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8CF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0E2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2C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2DE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E7DC2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6F87"/>
    <w:rsid w:val="001F708D"/>
    <w:rsid w:val="001F70A9"/>
    <w:rsid w:val="001F75FC"/>
    <w:rsid w:val="001F7EF8"/>
    <w:rsid w:val="00200417"/>
    <w:rsid w:val="00200B80"/>
    <w:rsid w:val="00200F09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2DEE"/>
    <w:rsid w:val="002233D9"/>
    <w:rsid w:val="0022381A"/>
    <w:rsid w:val="00223894"/>
    <w:rsid w:val="00223EE5"/>
    <w:rsid w:val="00223FBB"/>
    <w:rsid w:val="00224067"/>
    <w:rsid w:val="002241E8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534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0C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1F9F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24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A52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8D8"/>
    <w:rsid w:val="00271DE3"/>
    <w:rsid w:val="00271E41"/>
    <w:rsid w:val="002728FE"/>
    <w:rsid w:val="00272E41"/>
    <w:rsid w:val="00273156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57B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712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25F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2B8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D2D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816"/>
    <w:rsid w:val="002D4E33"/>
    <w:rsid w:val="002D50EB"/>
    <w:rsid w:val="002D5393"/>
    <w:rsid w:val="002D5415"/>
    <w:rsid w:val="002D5508"/>
    <w:rsid w:val="002D59BE"/>
    <w:rsid w:val="002D5B4A"/>
    <w:rsid w:val="002D5E74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01D"/>
    <w:rsid w:val="002F0434"/>
    <w:rsid w:val="002F092A"/>
    <w:rsid w:val="002F0DF1"/>
    <w:rsid w:val="002F0E4A"/>
    <w:rsid w:val="002F0FD1"/>
    <w:rsid w:val="002F10E6"/>
    <w:rsid w:val="002F11EE"/>
    <w:rsid w:val="002F1580"/>
    <w:rsid w:val="002F18AE"/>
    <w:rsid w:val="002F1D76"/>
    <w:rsid w:val="002F2026"/>
    <w:rsid w:val="002F21A8"/>
    <w:rsid w:val="002F227C"/>
    <w:rsid w:val="002F2862"/>
    <w:rsid w:val="002F297A"/>
    <w:rsid w:val="002F2F01"/>
    <w:rsid w:val="002F3EA3"/>
    <w:rsid w:val="002F445A"/>
    <w:rsid w:val="002F4973"/>
    <w:rsid w:val="002F4BB7"/>
    <w:rsid w:val="002F52D6"/>
    <w:rsid w:val="002F554C"/>
    <w:rsid w:val="002F5666"/>
    <w:rsid w:val="002F5676"/>
    <w:rsid w:val="002F5F65"/>
    <w:rsid w:val="002F75A8"/>
    <w:rsid w:val="002F781C"/>
    <w:rsid w:val="002F7A86"/>
    <w:rsid w:val="002F7D1F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2B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2DBC"/>
    <w:rsid w:val="00333108"/>
    <w:rsid w:val="00333566"/>
    <w:rsid w:val="00333623"/>
    <w:rsid w:val="00333664"/>
    <w:rsid w:val="00333B0B"/>
    <w:rsid w:val="003340D9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5E0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DBB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A9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8F7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7BA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1C6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BB8"/>
    <w:rsid w:val="003B7CDD"/>
    <w:rsid w:val="003C007A"/>
    <w:rsid w:val="003C0A05"/>
    <w:rsid w:val="003C0ECE"/>
    <w:rsid w:val="003C1BCB"/>
    <w:rsid w:val="003C21D5"/>
    <w:rsid w:val="003C220D"/>
    <w:rsid w:val="003C2274"/>
    <w:rsid w:val="003C276D"/>
    <w:rsid w:val="003C3417"/>
    <w:rsid w:val="003C3878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8B2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1CC"/>
    <w:rsid w:val="003F227D"/>
    <w:rsid w:val="003F23C3"/>
    <w:rsid w:val="003F27D1"/>
    <w:rsid w:val="003F28AA"/>
    <w:rsid w:val="003F28B5"/>
    <w:rsid w:val="003F291D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21E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12A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1F4"/>
    <w:rsid w:val="004344DA"/>
    <w:rsid w:val="0043455E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6A17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0F4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2DD1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36A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0FFC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C22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2B5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2660"/>
    <w:rsid w:val="004B37E6"/>
    <w:rsid w:val="004B3860"/>
    <w:rsid w:val="004B45E7"/>
    <w:rsid w:val="004B4705"/>
    <w:rsid w:val="004B5013"/>
    <w:rsid w:val="004B50D9"/>
    <w:rsid w:val="004B5846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22"/>
    <w:rsid w:val="004C5B4F"/>
    <w:rsid w:val="004C5C5F"/>
    <w:rsid w:val="004C6F9B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1FB5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6C5"/>
    <w:rsid w:val="004F2A5E"/>
    <w:rsid w:val="004F2B5F"/>
    <w:rsid w:val="004F2BC3"/>
    <w:rsid w:val="004F330F"/>
    <w:rsid w:val="004F333E"/>
    <w:rsid w:val="004F38B7"/>
    <w:rsid w:val="004F3C2D"/>
    <w:rsid w:val="004F44C3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4F7F4B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48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1D83"/>
    <w:rsid w:val="00522223"/>
    <w:rsid w:val="00522599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89E"/>
    <w:rsid w:val="00527A8C"/>
    <w:rsid w:val="00527E72"/>
    <w:rsid w:val="00530040"/>
    <w:rsid w:val="00530128"/>
    <w:rsid w:val="0053030E"/>
    <w:rsid w:val="00530422"/>
    <w:rsid w:val="005304DD"/>
    <w:rsid w:val="0053062E"/>
    <w:rsid w:val="005310E8"/>
    <w:rsid w:val="00531253"/>
    <w:rsid w:val="0053139B"/>
    <w:rsid w:val="00531D89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E0E"/>
    <w:rsid w:val="00533FAC"/>
    <w:rsid w:val="0053431B"/>
    <w:rsid w:val="00534589"/>
    <w:rsid w:val="0053475A"/>
    <w:rsid w:val="00534BA7"/>
    <w:rsid w:val="0053515D"/>
    <w:rsid w:val="005354CB"/>
    <w:rsid w:val="00535C97"/>
    <w:rsid w:val="00535D52"/>
    <w:rsid w:val="00535D9F"/>
    <w:rsid w:val="005363D5"/>
    <w:rsid w:val="00536488"/>
    <w:rsid w:val="0053657B"/>
    <w:rsid w:val="00537192"/>
    <w:rsid w:val="005378E4"/>
    <w:rsid w:val="00540325"/>
    <w:rsid w:val="0054068A"/>
    <w:rsid w:val="00540B13"/>
    <w:rsid w:val="00540BB4"/>
    <w:rsid w:val="00540C1C"/>
    <w:rsid w:val="00540FC4"/>
    <w:rsid w:val="0054114D"/>
    <w:rsid w:val="00541974"/>
    <w:rsid w:val="00541B0D"/>
    <w:rsid w:val="00541DF8"/>
    <w:rsid w:val="00542611"/>
    <w:rsid w:val="00542615"/>
    <w:rsid w:val="00542746"/>
    <w:rsid w:val="00542886"/>
    <w:rsid w:val="0054297B"/>
    <w:rsid w:val="00542A80"/>
    <w:rsid w:val="00542BB6"/>
    <w:rsid w:val="00543050"/>
    <w:rsid w:val="0054332C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ACF"/>
    <w:rsid w:val="00561F5C"/>
    <w:rsid w:val="00562626"/>
    <w:rsid w:val="00562900"/>
    <w:rsid w:val="00562997"/>
    <w:rsid w:val="00562C23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DA2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6E57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AE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19C1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D73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69AD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818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B52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3EF6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B7C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4D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173C"/>
    <w:rsid w:val="00621F6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602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7C"/>
    <w:rsid w:val="0063629A"/>
    <w:rsid w:val="00636591"/>
    <w:rsid w:val="00636890"/>
    <w:rsid w:val="00636A83"/>
    <w:rsid w:val="00636C4B"/>
    <w:rsid w:val="00636CD7"/>
    <w:rsid w:val="00636E2E"/>
    <w:rsid w:val="0064025B"/>
    <w:rsid w:val="00640994"/>
    <w:rsid w:val="006409FB"/>
    <w:rsid w:val="00640C6B"/>
    <w:rsid w:val="00641261"/>
    <w:rsid w:val="00641304"/>
    <w:rsid w:val="006414BD"/>
    <w:rsid w:val="006417B5"/>
    <w:rsid w:val="006419A9"/>
    <w:rsid w:val="00641A1B"/>
    <w:rsid w:val="00641D86"/>
    <w:rsid w:val="00641EDD"/>
    <w:rsid w:val="0064260A"/>
    <w:rsid w:val="00642B02"/>
    <w:rsid w:val="00643448"/>
    <w:rsid w:val="00643839"/>
    <w:rsid w:val="00643C9E"/>
    <w:rsid w:val="00643F54"/>
    <w:rsid w:val="00644565"/>
    <w:rsid w:val="00644A3E"/>
    <w:rsid w:val="00644A41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91F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69"/>
    <w:rsid w:val="006755E3"/>
    <w:rsid w:val="00675AEF"/>
    <w:rsid w:val="00675BB6"/>
    <w:rsid w:val="0067619C"/>
    <w:rsid w:val="006761B9"/>
    <w:rsid w:val="00676952"/>
    <w:rsid w:val="0067738F"/>
    <w:rsid w:val="00677B99"/>
    <w:rsid w:val="00677D51"/>
    <w:rsid w:val="006801DF"/>
    <w:rsid w:val="0068027F"/>
    <w:rsid w:val="006803A3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65B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818"/>
    <w:rsid w:val="006969E9"/>
    <w:rsid w:val="00696A5C"/>
    <w:rsid w:val="0069741C"/>
    <w:rsid w:val="0069758D"/>
    <w:rsid w:val="00697C88"/>
    <w:rsid w:val="00697E19"/>
    <w:rsid w:val="006A0C47"/>
    <w:rsid w:val="006A0F0A"/>
    <w:rsid w:val="006A1070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EAB"/>
    <w:rsid w:val="006A5F8E"/>
    <w:rsid w:val="006A637C"/>
    <w:rsid w:val="006A66DA"/>
    <w:rsid w:val="006A6753"/>
    <w:rsid w:val="006A70CF"/>
    <w:rsid w:val="006A74AF"/>
    <w:rsid w:val="006A765A"/>
    <w:rsid w:val="006A771E"/>
    <w:rsid w:val="006A79C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2B7D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54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6F2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861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60C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744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1D1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70C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67A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B5D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7A4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B7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5C3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AA2"/>
    <w:rsid w:val="00773D01"/>
    <w:rsid w:val="007746DA"/>
    <w:rsid w:val="00774858"/>
    <w:rsid w:val="00774BA7"/>
    <w:rsid w:val="00774F1B"/>
    <w:rsid w:val="00775146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A63"/>
    <w:rsid w:val="00797B81"/>
    <w:rsid w:val="00797CAA"/>
    <w:rsid w:val="00797D49"/>
    <w:rsid w:val="00797EF3"/>
    <w:rsid w:val="00797FD3"/>
    <w:rsid w:val="007A035F"/>
    <w:rsid w:val="007A0366"/>
    <w:rsid w:val="007A0B4D"/>
    <w:rsid w:val="007A0DF8"/>
    <w:rsid w:val="007A0ED8"/>
    <w:rsid w:val="007A0FB4"/>
    <w:rsid w:val="007A149E"/>
    <w:rsid w:val="007A1B62"/>
    <w:rsid w:val="007A1C9A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C1A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5C6"/>
    <w:rsid w:val="007D0C6B"/>
    <w:rsid w:val="007D0E16"/>
    <w:rsid w:val="007D172B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7BB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A9C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D80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1A6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35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049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268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3F57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2B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21A"/>
    <w:rsid w:val="008575C2"/>
    <w:rsid w:val="0085764B"/>
    <w:rsid w:val="008601A9"/>
    <w:rsid w:val="00860344"/>
    <w:rsid w:val="00860DF3"/>
    <w:rsid w:val="00861152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7E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91E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0C"/>
    <w:rsid w:val="0088599F"/>
    <w:rsid w:val="00885AF3"/>
    <w:rsid w:val="00885B2F"/>
    <w:rsid w:val="00885C0C"/>
    <w:rsid w:val="00885E6B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C89"/>
    <w:rsid w:val="00892D35"/>
    <w:rsid w:val="00892EBB"/>
    <w:rsid w:val="0089300C"/>
    <w:rsid w:val="00893112"/>
    <w:rsid w:val="008945EE"/>
    <w:rsid w:val="00894827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377"/>
    <w:rsid w:val="008B0CC9"/>
    <w:rsid w:val="008B1BB6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4C2"/>
    <w:rsid w:val="008E0ADA"/>
    <w:rsid w:val="008E10C6"/>
    <w:rsid w:val="008E1194"/>
    <w:rsid w:val="008E1310"/>
    <w:rsid w:val="008E16FD"/>
    <w:rsid w:val="008E17A0"/>
    <w:rsid w:val="008E2A82"/>
    <w:rsid w:val="008E308A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5D35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336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8F7F35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684F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3A0"/>
    <w:rsid w:val="009239A2"/>
    <w:rsid w:val="00923FF1"/>
    <w:rsid w:val="0092408A"/>
    <w:rsid w:val="0092497D"/>
    <w:rsid w:val="00924B6C"/>
    <w:rsid w:val="00924C30"/>
    <w:rsid w:val="00925446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92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B67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724"/>
    <w:rsid w:val="00942C5C"/>
    <w:rsid w:val="0094338C"/>
    <w:rsid w:val="0094397E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833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640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3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0B57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BFB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EC"/>
    <w:rsid w:val="00992EF7"/>
    <w:rsid w:val="0099312F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9EB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224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1962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463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03D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1E0D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302"/>
    <w:rsid w:val="00A219F1"/>
    <w:rsid w:val="00A219FB"/>
    <w:rsid w:val="00A2210B"/>
    <w:rsid w:val="00A22423"/>
    <w:rsid w:val="00A22442"/>
    <w:rsid w:val="00A228EA"/>
    <w:rsid w:val="00A22D80"/>
    <w:rsid w:val="00A22F9B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7DC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4BA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0BEE"/>
    <w:rsid w:val="00A50CD3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882"/>
    <w:rsid w:val="00A52CCB"/>
    <w:rsid w:val="00A52EE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266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6E0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90A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6F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DED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767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3C4"/>
    <w:rsid w:val="00AD14D4"/>
    <w:rsid w:val="00AD1B0E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3E86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837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321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3BF"/>
    <w:rsid w:val="00AF7532"/>
    <w:rsid w:val="00AF779A"/>
    <w:rsid w:val="00AF7897"/>
    <w:rsid w:val="00AF7AB7"/>
    <w:rsid w:val="00AF7B4D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4BF2"/>
    <w:rsid w:val="00B155B6"/>
    <w:rsid w:val="00B15898"/>
    <w:rsid w:val="00B15B6F"/>
    <w:rsid w:val="00B169EE"/>
    <w:rsid w:val="00B169F2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1EB0"/>
    <w:rsid w:val="00B225ED"/>
    <w:rsid w:val="00B2262B"/>
    <w:rsid w:val="00B226DB"/>
    <w:rsid w:val="00B22AC5"/>
    <w:rsid w:val="00B22BB3"/>
    <w:rsid w:val="00B22FEF"/>
    <w:rsid w:val="00B2325D"/>
    <w:rsid w:val="00B233DF"/>
    <w:rsid w:val="00B235BA"/>
    <w:rsid w:val="00B2364A"/>
    <w:rsid w:val="00B237D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6BAE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C71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697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ADC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1D0"/>
    <w:rsid w:val="00B96489"/>
    <w:rsid w:val="00B965BD"/>
    <w:rsid w:val="00B96E03"/>
    <w:rsid w:val="00B96E3A"/>
    <w:rsid w:val="00B970C3"/>
    <w:rsid w:val="00B9734C"/>
    <w:rsid w:val="00B978CD"/>
    <w:rsid w:val="00B979AD"/>
    <w:rsid w:val="00B97C22"/>
    <w:rsid w:val="00BA0330"/>
    <w:rsid w:val="00BA07F3"/>
    <w:rsid w:val="00BA095C"/>
    <w:rsid w:val="00BA0CF1"/>
    <w:rsid w:val="00BA12FE"/>
    <w:rsid w:val="00BA1313"/>
    <w:rsid w:val="00BA19C2"/>
    <w:rsid w:val="00BA216A"/>
    <w:rsid w:val="00BA222D"/>
    <w:rsid w:val="00BA253F"/>
    <w:rsid w:val="00BA263D"/>
    <w:rsid w:val="00BA27CE"/>
    <w:rsid w:val="00BA315C"/>
    <w:rsid w:val="00BA350A"/>
    <w:rsid w:val="00BA39D6"/>
    <w:rsid w:val="00BA4049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B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6F9A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93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900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2F"/>
    <w:rsid w:val="00C4483F"/>
    <w:rsid w:val="00C4487B"/>
    <w:rsid w:val="00C44C56"/>
    <w:rsid w:val="00C44CD6"/>
    <w:rsid w:val="00C451D0"/>
    <w:rsid w:val="00C45301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A47"/>
    <w:rsid w:val="00C57C13"/>
    <w:rsid w:val="00C57C1F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6D6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55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C1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6AD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1D2"/>
    <w:rsid w:val="00CA2A45"/>
    <w:rsid w:val="00CA2DA0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AE3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8A9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812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6F3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3F31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AB3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295"/>
    <w:rsid w:val="00CF6608"/>
    <w:rsid w:val="00CF6920"/>
    <w:rsid w:val="00CF6FB9"/>
    <w:rsid w:val="00CF7228"/>
    <w:rsid w:val="00CF740E"/>
    <w:rsid w:val="00CF7580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8C4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E9E"/>
    <w:rsid w:val="00D13F6E"/>
    <w:rsid w:val="00D140DC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29AE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9CB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AE2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AF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CD7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4E2D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C3C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065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7D2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D14"/>
    <w:rsid w:val="00DC6F5B"/>
    <w:rsid w:val="00DC7716"/>
    <w:rsid w:val="00DC7B88"/>
    <w:rsid w:val="00DC7BE0"/>
    <w:rsid w:val="00DC7C6B"/>
    <w:rsid w:val="00DD02B2"/>
    <w:rsid w:val="00DD056E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A6B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3F9B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95B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DF7F36"/>
    <w:rsid w:val="00E00401"/>
    <w:rsid w:val="00E0063C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3A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0F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1A7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09F8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995"/>
    <w:rsid w:val="00E519D3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6C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446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859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175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87C38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C2F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00B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31F"/>
    <w:rsid w:val="00EC547B"/>
    <w:rsid w:val="00EC555B"/>
    <w:rsid w:val="00EC56FD"/>
    <w:rsid w:val="00EC5C73"/>
    <w:rsid w:val="00EC5F3F"/>
    <w:rsid w:val="00EC6071"/>
    <w:rsid w:val="00EC61A0"/>
    <w:rsid w:val="00EC65B6"/>
    <w:rsid w:val="00EC74BF"/>
    <w:rsid w:val="00EC7789"/>
    <w:rsid w:val="00ED0265"/>
    <w:rsid w:val="00ED0743"/>
    <w:rsid w:val="00ED07A5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1CC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205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60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139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CDD"/>
    <w:rsid w:val="00F33E97"/>
    <w:rsid w:val="00F33F98"/>
    <w:rsid w:val="00F34A6F"/>
    <w:rsid w:val="00F34B2D"/>
    <w:rsid w:val="00F34C71"/>
    <w:rsid w:val="00F34D13"/>
    <w:rsid w:val="00F34D29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6E2C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41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B5B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2A92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0A71"/>
    <w:rsid w:val="00F81007"/>
    <w:rsid w:val="00F81309"/>
    <w:rsid w:val="00F81800"/>
    <w:rsid w:val="00F81EBA"/>
    <w:rsid w:val="00F82107"/>
    <w:rsid w:val="00F82C08"/>
    <w:rsid w:val="00F8322F"/>
    <w:rsid w:val="00F837FB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095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240"/>
    <w:rsid w:val="00FB382F"/>
    <w:rsid w:val="00FB3AED"/>
    <w:rsid w:val="00FB3CA5"/>
    <w:rsid w:val="00FB3DD9"/>
    <w:rsid w:val="00FB43BF"/>
    <w:rsid w:val="00FB43FE"/>
    <w:rsid w:val="00FB49DB"/>
    <w:rsid w:val="00FB5314"/>
    <w:rsid w:val="00FB5733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5E2C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BAD"/>
    <w:rsid w:val="00FE2D63"/>
    <w:rsid w:val="00FE2E0F"/>
    <w:rsid w:val="00FE2E88"/>
    <w:rsid w:val="00FE2EDE"/>
    <w:rsid w:val="00FE302A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E79CA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6AD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B076D681-9907-449B-90BE-89800EDD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599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line="240" w:lineRule="exact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 w:line="240" w:lineRule="auto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221A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eastAsia="Times New Roman" w:hAnsi="Gatineau" w:cs="Gatineau"/>
      <w:sz w:val="24"/>
      <w:szCs w:val="24"/>
      <w:lang w:val="en-GB" w:eastAsia="pl-PL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6"/>
    <w:basedOn w:val="Normalny"/>
    <w:link w:val="TekstdymkaZnak"/>
    <w:uiPriority w:val="99"/>
    <w:rsid w:val="008730F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="Times New Roman" w:eastAsia="Times New Roman" w:hAnsi="Times New Roman" w:cs="Times New Roman"/>
      <w:color w:val="000000"/>
      <w:lang w:val="en-US" w:eastAsia="pl-PL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noProof/>
      <w:sz w:val="16"/>
      <w:szCs w:val="16"/>
      <w:lang w:eastAsia="pl-PL"/>
    </w:rPr>
  </w:style>
  <w:style w:type="paragraph" w:customStyle="1" w:styleId="Poziom1">
    <w:name w:val="Poziom 1"/>
    <w:basedOn w:val="Normalny"/>
    <w:uiPriority w:val="99"/>
    <w:rsid w:val="005C2FF7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F566A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TekstpodstawowyF2n">
    <w:name w:val="Tekst podstawowy.(F2).än"/>
    <w:basedOn w:val="Normalny"/>
    <w:uiPriority w:val="99"/>
    <w:rsid w:val="00F566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 w:line="240" w:lineRule="auto"/>
      <w:ind w:left="1134" w:hanging="567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odyText32">
    <w:name w:val="Body Text 32"/>
    <w:basedOn w:val="Normalny"/>
    <w:uiPriority w:val="99"/>
    <w:rsid w:val="004D257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spacing w:after="0" w:line="240" w:lineRule="auto"/>
      <w:ind w:left="288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6"/>
      </w:numPr>
      <w:spacing w:before="480" w:after="0" w:line="360" w:lineRule="auto"/>
      <w:jc w:val="center"/>
    </w:pPr>
    <w:rPr>
      <w:rFonts w:ascii="Arial" w:eastAsia="Times New Roman" w:hAnsi="Arial" w:cs="Times New Roman"/>
      <w:b/>
      <w:bCs/>
      <w:szCs w:val="24"/>
      <w:lang w:eastAsia="pl-PL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9"/>
      </w:numPr>
      <w:tabs>
        <w:tab w:val="left" w:pos="-72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Paragraf">
    <w:name w:val="Paragraf"/>
    <w:basedOn w:val="Normalny"/>
    <w:uiPriority w:val="99"/>
    <w:rsid w:val="004D2579"/>
    <w:pPr>
      <w:numPr>
        <w:numId w:val="8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pacing w:val="-3"/>
      <w:sz w:val="24"/>
      <w:szCs w:val="24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0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spacing w:after="0" w:line="240" w:lineRule="auto"/>
      <w:ind w:left="3096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2Ustp">
    <w:name w:val="2 Ustęp"/>
    <w:basedOn w:val="Normalny"/>
    <w:uiPriority w:val="99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eastAsia="Times New Roman" w:hAnsi="Arial" w:cs="Arial"/>
      <w:lang w:eastAsia="pl-PL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2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a4">
    <w:name w:val="List 4"/>
    <w:basedOn w:val="Normalny"/>
    <w:uiPriority w:val="99"/>
    <w:rsid w:val="004D257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Small">
    <w:name w:val="Table_Small"/>
    <w:basedOn w:val="Normalny"/>
    <w:uiPriority w:val="99"/>
    <w:rsid w:val="004D2579"/>
    <w:pPr>
      <w:spacing w:before="40" w:after="4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ulet1">
    <w:name w:val="bulet1"/>
    <w:basedOn w:val="Normalny"/>
    <w:uiPriority w:val="99"/>
    <w:rsid w:val="004D2579"/>
    <w:pPr>
      <w:numPr>
        <w:numId w:val="13"/>
      </w:num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pPr>
      <w:spacing w:after="0" w:line="240" w:lineRule="auto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pl-PL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pl-PL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16"/>
      <w:szCs w:val="16"/>
      <w:lang w:eastAsia="pl-PL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pl-PL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pl-PL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16"/>
      <w:szCs w:val="16"/>
      <w:lang w:eastAsia="pl-PL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">
    <w:name w:val="Znak Znak"/>
    <w:basedOn w:val="Normalny"/>
    <w:autoRedefine/>
    <w:uiPriority w:val="99"/>
    <w:rsid w:val="0007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31">
    <w:name w:val="Body Text 31"/>
    <w:basedOn w:val="Normalny"/>
    <w:uiPriority w:val="99"/>
    <w:rsid w:val="00E60EE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spacing w:after="0" w:line="240" w:lineRule="auto"/>
      <w:ind w:left="40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spacing w:after="0" w:line="240" w:lineRule="auto"/>
      <w:ind w:left="480" w:hanging="480"/>
      <w:jc w:val="both"/>
      <w:textAlignment w:val="baseline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1481"/>
        <w:tab w:val="num" w:pos="643"/>
      </w:tabs>
      <w:adjustRightInd w:val="0"/>
      <w:spacing w:after="0" w:line="240" w:lineRule="auto"/>
      <w:ind w:left="64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eastAsia="Times New Roman" w:hAnsi="Tahoma" w:cs="Times New Roman"/>
      <w:noProof/>
      <w:color w:val="000000"/>
      <w:spacing w:val="-4"/>
      <w:kern w:val="28"/>
      <w:szCs w:val="20"/>
      <w:lang w:eastAsia="pl-PL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8"/>
      </w:numPr>
      <w:tabs>
        <w:tab w:val="left" w:pos="312"/>
      </w:tabs>
      <w:spacing w:after="120" w:line="240" w:lineRule="auto"/>
      <w:ind w:left="312" w:hanging="142"/>
    </w:pPr>
    <w:rPr>
      <w:rFonts w:ascii="Univers Condensed" w:eastAsia="Times New Roman" w:hAnsi="Univers Condensed" w:cs="Times New Roman"/>
      <w:noProof/>
      <w:sz w:val="16"/>
      <w:szCs w:val="20"/>
      <w:lang w:val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29"/>
      </w:numPr>
      <w:spacing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mallCaps/>
      <w:spacing w:val="-2"/>
      <w:szCs w:val="20"/>
      <w:lang w:eastAsia="pl-PL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7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8"/>
      </w:numPr>
      <w:tabs>
        <w:tab w:val="left" w:pos="215"/>
      </w:tabs>
      <w:spacing w:after="0" w:line="240" w:lineRule="exact"/>
      <w:ind w:left="215" w:hanging="215"/>
    </w:pPr>
    <w:rPr>
      <w:rFonts w:ascii="ITCCenturyLightT" w:eastAsia="Times New Roman" w:hAnsi="ITCCenturyLightT" w:cs="Times New Roman"/>
      <w:sz w:val="20"/>
      <w:szCs w:val="20"/>
      <w:lang w:val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19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eastAsia="Times New Roman" w:hAnsi="Tahoma" w:cs="Times New Roman"/>
      <w:noProof/>
      <w:color w:val="000000"/>
      <w:sz w:val="20"/>
      <w:szCs w:val="20"/>
      <w:lang w:eastAsia="pl-PL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eastAsia="Times New Roman" w:hAnsi="Tahoma" w:cs="Times New Roman"/>
      <w:noProof/>
      <w:color w:val="000000"/>
      <w:sz w:val="16"/>
      <w:szCs w:val="20"/>
      <w:lang w:eastAsia="pl-PL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 w:line="240" w:lineRule="auto"/>
    </w:pPr>
    <w:rPr>
      <w:rFonts w:ascii="Arial" w:eastAsia="Times New Roman" w:hAnsi="Arial" w:cs="Times New Roman"/>
      <w:b/>
      <w:noProof/>
      <w:szCs w:val="20"/>
      <w:lang w:eastAsia="pl-PL"/>
    </w:rPr>
  </w:style>
  <w:style w:type="paragraph" w:customStyle="1" w:styleId="enum1">
    <w:name w:val="enum 1"/>
    <w:basedOn w:val="body1"/>
    <w:uiPriority w:val="99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spacing w:after="0" w:line="240" w:lineRule="auto"/>
      <w:ind w:left="284" w:hanging="568"/>
    </w:pPr>
    <w:rPr>
      <w:rFonts w:ascii="Futura Bk" w:eastAsia="Times New Roman" w:hAnsi="Futura Bk" w:cs="Times New Roman"/>
      <w:noProof/>
      <w:color w:val="FFFFFF"/>
      <w:sz w:val="20"/>
      <w:szCs w:val="20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2"/>
      </w:numPr>
      <w:tabs>
        <w:tab w:val="left" w:pos="230"/>
      </w:tabs>
      <w:snapToGrid w:val="0"/>
      <w:spacing w:after="0" w:line="240" w:lineRule="auto"/>
    </w:pPr>
    <w:rPr>
      <w:rFonts w:ascii="Futura Bk" w:eastAsia="Times New Roman" w:hAnsi="Futura Bk" w:cs="Times New Roman"/>
      <w:noProof/>
      <w:sz w:val="18"/>
      <w:szCs w:val="20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pPr>
      <w:spacing w:after="0" w:line="240" w:lineRule="auto"/>
    </w:pPr>
    <w:rPr>
      <w:rFonts w:ascii="Arial" w:eastAsia="Times New Roman" w:hAnsi="Arial" w:cs="Arial"/>
      <w:noProof/>
      <w:sz w:val="18"/>
      <w:szCs w:val="20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spacing w:after="0" w:line="240" w:lineRule="auto"/>
      <w:ind w:left="144" w:hanging="144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 w:line="240" w:lineRule="auto"/>
      <w:ind w:left="230"/>
    </w:pPr>
    <w:rPr>
      <w:rFonts w:ascii="ITCCenturyBookT" w:eastAsia="Times New Roman" w:hAnsi="ITCCenturyBookT" w:cs="Times New Roman"/>
      <w:b/>
      <w:noProof/>
      <w:sz w:val="20"/>
      <w:szCs w:val="20"/>
      <w:lang w:val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after="0" w:line="240" w:lineRule="atLeast"/>
      <w:ind w:left="720"/>
      <w:jc w:val="both"/>
    </w:pPr>
    <w:rPr>
      <w:rFonts w:ascii="Arial" w:eastAsia="Times New Roman" w:hAnsi="Arial" w:cs="Times New Roman"/>
      <w:b/>
      <w:i/>
      <w:color w:val="000080"/>
      <w:szCs w:val="20"/>
      <w:lang w:eastAsia="pl-PL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 w:line="240" w:lineRule="auto"/>
    </w:pPr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56"/>
      <w:szCs w:val="20"/>
      <w:lang w:eastAsia="pl-PL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 w:line="240" w:lineRule="auto"/>
      <w:jc w:val="center"/>
    </w:pPr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customStyle="1" w:styleId="Tytu3">
    <w:name w:val="Tytuł3"/>
    <w:basedOn w:val="Normalny"/>
    <w:uiPriority w:val="99"/>
    <w:rsid w:val="004B6DF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eastAsia="Times New Roman" w:hAnsi="Verdana" w:cs="Tahoma"/>
      <w:sz w:val="20"/>
      <w:szCs w:val="24"/>
      <w:lang w:val="en-GB" w:eastAsia="pl-PL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1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2"/>
      </w:numPr>
      <w:spacing w:before="120" w:after="200" w:line="360" w:lineRule="auto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3"/>
      </w:numPr>
      <w:tabs>
        <w:tab w:val="left" w:pos="907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5"/>
      </w:numPr>
      <w:tabs>
        <w:tab w:val="num" w:pos="360"/>
      </w:tabs>
      <w:adjustRightInd w:val="0"/>
      <w:spacing w:after="0" w:line="240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spacing w:after="0" w:line="240" w:lineRule="auto"/>
      <w:ind w:left="360" w:hanging="360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spacing w:after="0" w:line="240" w:lineRule="auto"/>
      <w:jc w:val="both"/>
    </w:pPr>
    <w:rPr>
      <w:rFonts w:ascii="Helv" w:eastAsia="Times New Roman" w:hAnsi="Helv" w:cs="Times New Roman"/>
      <w:color w:val="000000"/>
      <w:sz w:val="18"/>
      <w:szCs w:val="24"/>
      <w:lang w:eastAsia="pl-PL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 w:line="240" w:lineRule="auto"/>
      <w:ind w:left="57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spacing w:after="0" w:line="240" w:lineRule="auto"/>
      <w:jc w:val="center"/>
    </w:pPr>
    <w:rPr>
      <w:rFonts w:ascii="Calibri" w:eastAsia="Times New Roman" w:hAnsi="Calibri" w:cs="Times New Roman"/>
      <w:b/>
      <w:szCs w:val="24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spacing w:after="0" w:line="240" w:lineRule="auto"/>
      <w:jc w:val="both"/>
    </w:pPr>
    <w:rPr>
      <w:rFonts w:ascii="Calibri" w:eastAsia="Times New Roman" w:hAnsi="Calibri" w:cs="Times New Roman"/>
      <w:b/>
      <w:szCs w:val="24"/>
      <w:lang w:eastAsia="pl-PL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spacing w:after="0" w:line="240" w:lineRule="auto"/>
      <w:jc w:val="both"/>
    </w:pPr>
    <w:rPr>
      <w:rFonts w:ascii="Calibri" w:eastAsia="Times New Roman" w:hAnsi="Calibri" w:cs="Times New Roman"/>
      <w:b/>
      <w:sz w:val="20"/>
      <w:szCs w:val="24"/>
      <w:lang w:eastAsia="pl-PL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spacing w:after="0" w:line="240" w:lineRule="auto"/>
      <w:jc w:val="both"/>
    </w:pPr>
    <w:rPr>
      <w:rFonts w:ascii="Calibri" w:eastAsia="Times New Roman" w:hAnsi="Calibri" w:cs="Times New Roman"/>
      <w:b/>
      <w:szCs w:val="24"/>
      <w:lang w:eastAsia="pl-PL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pl-PL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 w:line="240" w:lineRule="auto"/>
      <w:jc w:val="both"/>
    </w:pPr>
    <w:rPr>
      <w:rFonts w:ascii="Calibri" w:eastAsia="Times New Roman" w:hAnsi="Calibri" w:cs="Times New Roman"/>
      <w:noProof/>
      <w:szCs w:val="24"/>
      <w:lang w:eastAsia="pl-PL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spacing w:after="0" w:line="240" w:lineRule="auto"/>
      <w:ind w:left="1068" w:hanging="283"/>
      <w:jc w:val="both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spacing w:after="0" w:line="240" w:lineRule="auto"/>
      <w:ind w:left="432" w:hanging="432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  <w:jc w:val="both"/>
    </w:pPr>
    <w:rPr>
      <w:rFonts w:ascii="Calibri" w:eastAsia="Times New Roman" w:hAnsi="Calibri" w:cs="Times New Roman"/>
      <w:vanish/>
      <w:szCs w:val="20"/>
      <w:lang w:eastAsia="pl-PL"/>
    </w:rPr>
  </w:style>
  <w:style w:type="paragraph" w:customStyle="1" w:styleId="ST">
    <w:name w:val="ST"/>
    <w:basedOn w:val="Normalny"/>
    <w:uiPriority w:val="99"/>
    <w:rsid w:val="004B6DFC"/>
    <w:pPr>
      <w:spacing w:after="0" w:line="240" w:lineRule="auto"/>
      <w:jc w:val="both"/>
    </w:pPr>
    <w:rPr>
      <w:rFonts w:ascii="Calibri" w:eastAsia="Times New Roman" w:hAnsi="Calibri" w:cs="Times New Roman"/>
      <w:b/>
      <w:szCs w:val="24"/>
      <w:u w:val="single"/>
      <w:lang w:eastAsia="pl-PL"/>
    </w:rPr>
  </w:style>
  <w:style w:type="paragraph" w:customStyle="1" w:styleId="ak">
    <w:name w:val="ak"/>
    <w:basedOn w:val="Normalny"/>
    <w:uiPriority w:val="99"/>
    <w:rsid w:val="004B6DFC"/>
    <w:pPr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spacing w:after="0" w:line="240" w:lineRule="auto"/>
      <w:jc w:val="both"/>
    </w:pPr>
    <w:rPr>
      <w:rFonts w:ascii="Arial" w:eastAsia="Times New Roman" w:hAnsi="Arial" w:cs="Times New Roman"/>
      <w:b/>
      <w:sz w:val="16"/>
      <w:szCs w:val="24"/>
      <w:lang w:eastAsia="pl-PL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spacing w:after="0" w:line="240" w:lineRule="auto"/>
      <w:ind w:firstLine="737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 w:line="240" w:lineRule="auto"/>
      <w:ind w:left="567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 w:line="240" w:lineRule="auto"/>
      <w:jc w:val="both"/>
    </w:pPr>
    <w:rPr>
      <w:rFonts w:ascii="Arial" w:eastAsia="Times New Roman" w:hAnsi="Arial" w:cs="Times New Roman"/>
      <w:b/>
      <w:sz w:val="28"/>
      <w:szCs w:val="20"/>
      <w:lang w:val="en-US" w:eastAsia="pl-PL"/>
    </w:rPr>
  </w:style>
  <w:style w:type="paragraph" w:customStyle="1" w:styleId="Data1">
    <w:name w:val="Data1"/>
    <w:basedOn w:val="Normalny"/>
    <w:uiPriority w:val="99"/>
    <w:rsid w:val="004B6DFC"/>
    <w:pPr>
      <w:spacing w:before="360" w:after="0" w:line="240" w:lineRule="auto"/>
      <w:jc w:val="both"/>
    </w:pPr>
    <w:rPr>
      <w:rFonts w:ascii="Arial" w:eastAsia="Times New Roman" w:hAnsi="Arial" w:cs="Times New Roman"/>
      <w:sz w:val="28"/>
      <w:szCs w:val="20"/>
      <w:lang w:val="en-US" w:eastAsia="pl-PL"/>
    </w:rPr>
  </w:style>
  <w:style w:type="paragraph" w:customStyle="1" w:styleId="From">
    <w:name w:val="From"/>
    <w:basedOn w:val="Normalny"/>
    <w:uiPriority w:val="99"/>
    <w:rsid w:val="004B6DFC"/>
    <w:pPr>
      <w:spacing w:before="360" w:after="0" w:line="240" w:lineRule="auto"/>
      <w:jc w:val="both"/>
    </w:pPr>
    <w:rPr>
      <w:rFonts w:ascii="Arial" w:eastAsia="Times New Roman" w:hAnsi="Arial" w:cs="Times New Roman"/>
      <w:sz w:val="36"/>
      <w:szCs w:val="20"/>
      <w:lang w:val="en-US" w:eastAsia="pl-PL"/>
    </w:rPr>
  </w:style>
  <w:style w:type="paragraph" w:customStyle="1" w:styleId="FromCompany">
    <w:name w:val="FromCompany"/>
    <w:basedOn w:val="Normalny"/>
    <w:uiPriority w:val="99"/>
    <w:rsid w:val="004B6DFC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n-US" w:eastAsia="pl-PL"/>
    </w:rPr>
  </w:style>
  <w:style w:type="paragraph" w:customStyle="1" w:styleId="FromFax">
    <w:name w:val="FromFax"/>
    <w:basedOn w:val="Normalny"/>
    <w:uiPriority w:val="99"/>
    <w:rsid w:val="004B6DFC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n-US" w:eastAsia="pl-PL"/>
    </w:rPr>
  </w:style>
  <w:style w:type="paragraph" w:customStyle="1" w:styleId="FromPhone">
    <w:name w:val="FromPhone"/>
    <w:basedOn w:val="Normalny"/>
    <w:uiPriority w:val="99"/>
    <w:rsid w:val="004B6DFC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n-US" w:eastAsia="pl-PL"/>
    </w:rPr>
  </w:style>
  <w:style w:type="paragraph" w:customStyle="1" w:styleId="Pages">
    <w:name w:val="Pages"/>
    <w:basedOn w:val="Normalny"/>
    <w:uiPriority w:val="99"/>
    <w:rsid w:val="004B6DFC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n-US" w:eastAsia="pl-PL"/>
    </w:rPr>
  </w:style>
  <w:style w:type="paragraph" w:customStyle="1" w:styleId="To">
    <w:name w:val="To"/>
    <w:basedOn w:val="Normalny"/>
    <w:uiPriority w:val="99"/>
    <w:rsid w:val="004B6DFC"/>
    <w:pPr>
      <w:spacing w:after="0" w:line="240" w:lineRule="auto"/>
      <w:jc w:val="both"/>
    </w:pPr>
    <w:rPr>
      <w:rFonts w:ascii="Calibri" w:eastAsia="Times New Roman" w:hAnsi="Calibri" w:cs="Times New Roman"/>
      <w:sz w:val="36"/>
      <w:szCs w:val="20"/>
      <w:lang w:eastAsia="pl-PL"/>
    </w:rPr>
  </w:style>
  <w:style w:type="paragraph" w:customStyle="1" w:styleId="ToCompany">
    <w:name w:val="ToCompany"/>
    <w:basedOn w:val="Normalny"/>
    <w:uiPriority w:val="99"/>
    <w:rsid w:val="004B6DFC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0"/>
      <w:lang w:eastAsia="pl-PL"/>
    </w:rPr>
  </w:style>
  <w:style w:type="paragraph" w:customStyle="1" w:styleId="ToFax">
    <w:name w:val="ToFax"/>
    <w:basedOn w:val="Normalny"/>
    <w:uiPriority w:val="99"/>
    <w:rsid w:val="004B6DFC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0"/>
      <w:lang w:eastAsia="pl-PL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spacing w:after="0" w:line="240" w:lineRule="auto"/>
      <w:ind w:left="926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spacing w:after="0" w:line="240" w:lineRule="auto"/>
      <w:ind w:left="1492" w:hanging="360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TekstpodstawowyUmowy">
    <w:name w:val="Tekst podstawowy Umowy"/>
    <w:basedOn w:val="Normalny"/>
    <w:uiPriority w:val="99"/>
    <w:rsid w:val="004B6DFC"/>
    <w:pPr>
      <w:spacing w:after="0" w:line="240" w:lineRule="auto"/>
      <w:jc w:val="both"/>
    </w:pPr>
    <w:rPr>
      <w:rFonts w:ascii="Arial" w:eastAsia="Times New Roman" w:hAnsi="Arial" w:cs="Arial"/>
      <w:bCs/>
      <w:sz w:val="16"/>
      <w:szCs w:val="16"/>
      <w:lang w:eastAsia="pl-PL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6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after="0" w:line="276" w:lineRule="auto"/>
      <w:jc w:val="center"/>
    </w:pPr>
    <w:rPr>
      <w:rFonts w:ascii="Times New Roman" w:eastAsia="Times New Roman" w:hAnsi="Times New Roman" w:cs="Times New Roman"/>
      <w:b/>
      <w:smallCaps/>
      <w:sz w:val="32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after="0" w:line="240" w:lineRule="atLeast"/>
      <w:ind w:hanging="86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eastAsia="Times New Roman" w:hAnsi="Palatino Linotype" w:cs="Times New Roman"/>
      <w:szCs w:val="19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8"/>
      </w:num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5"/>
      </w:numPr>
      <w:tabs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49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0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6"/>
      </w:numPr>
      <w:tabs>
        <w:tab w:val="left" w:pos="99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1"/>
      </w:numPr>
      <w:tabs>
        <w:tab w:val="left" w:pos="993"/>
      </w:tabs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7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2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3"/>
      </w:numPr>
      <w:tabs>
        <w:tab w:val="left" w:pos="1080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 w:line="240" w:lineRule="auto"/>
      <w:ind w:left="1202" w:hanging="3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after="0" w:line="360" w:lineRule="atLeast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after="0" w:line="360" w:lineRule="atLeast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eastAsia="Times New Roman" w:hAnsi="Microsoft Sans Serif" w:cs="Microsoft Sans Serif"/>
      <w:sz w:val="20"/>
      <w:szCs w:val="20"/>
      <w:lang w:eastAsia="pl-PL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eastAsia="Times New Roman" w:hAnsi="Microsoft Sans Serif" w:cs="Microsoft Sans Serif"/>
      <w:sz w:val="20"/>
      <w:szCs w:val="20"/>
      <w:lang w:eastAsia="pl-PL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eastAsia="Times New Roman" w:hAnsi="Microsoft Sans Serif" w:cs="Microsoft Sans Serif"/>
      <w:sz w:val="20"/>
      <w:szCs w:val="20"/>
      <w:lang w:eastAsia="pl-PL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 w:line="240" w:lineRule="auto"/>
      <w:ind w:left="792" w:hanging="432"/>
      <w:jc w:val="both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4"/>
      </w:numPr>
      <w:spacing w:before="240" w:after="12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4"/>
      </w:numPr>
      <w:spacing w:before="240" w:after="0" w:line="36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4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4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4"/>
      </w:numPr>
      <w:spacing w:before="60" w:after="0" w:line="288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4"/>
      </w:num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10ZnakZnakZnakZnakZnak">
    <w:name w:val="Znak10 Znak Znak Znak Znak Znak"/>
    <w:basedOn w:val="Normalny"/>
    <w:uiPriority w:val="99"/>
    <w:rsid w:val="00B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5"/>
      </w:numPr>
      <w:tabs>
        <w:tab w:val="left" w:pos="720"/>
      </w:tabs>
      <w:spacing w:after="60" w:line="240" w:lineRule="auto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5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5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5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5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5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5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5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5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Znak2">
    <w:name w:val="Znak Znak Znak2"/>
    <w:basedOn w:val="Normalny"/>
    <w:autoRedefine/>
    <w:uiPriority w:val="99"/>
    <w:rsid w:val="00F0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 w:line="240" w:lineRule="auto"/>
      <w:ind w:left="200"/>
      <w:jc w:val="both"/>
      <w:textAlignment w:val="baseline"/>
    </w:pPr>
    <w:rPr>
      <w:rFonts w:ascii="Palatino Linotype" w:eastAsia="Times New Roman" w:hAnsi="Palatino Linotype" w:cs="Times New Roman"/>
      <w:sz w:val="20"/>
      <w:szCs w:val="24"/>
      <w:lang w:eastAsia="pl-PL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 w:line="240" w:lineRule="auto"/>
      <w:jc w:val="center"/>
    </w:pPr>
    <w:rPr>
      <w:rFonts w:ascii="Palatino Linotype" w:eastAsia="Times New Roman" w:hAnsi="Palatino Linotype" w:cs="Times New Roman"/>
      <w:sz w:val="21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eastAsia="Times New Roman" w:hAnsi="Palatino Linotype" w:cs="Times New Roman"/>
      <w:sz w:val="26"/>
      <w:szCs w:val="26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after="0" w:line="360" w:lineRule="auto"/>
      <w:jc w:val="both"/>
    </w:pPr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after="0" w:line="241" w:lineRule="atLeast"/>
    </w:pPr>
    <w:rPr>
      <w:rFonts w:ascii="Geometric231EU" w:eastAsia="Times New Roman" w:hAnsi="Geometric231EU" w:cs="Times New Roman"/>
      <w:sz w:val="24"/>
      <w:szCs w:val="24"/>
      <w:lang w:eastAsia="pl-PL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Palatino Linotype" w:eastAsia="Times New Roman" w:hAnsi="Palatino Linotype" w:cs="Times New Roman"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Palatino Linotype" w:eastAsia="Times New Roman" w:hAnsi="Palatino Linotype" w:cs="Times New Roman"/>
      <w:sz w:val="18"/>
      <w:szCs w:val="18"/>
      <w:lang w:eastAsia="pl-PL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line="240" w:lineRule="auto"/>
      <w:ind w:firstLine="340"/>
      <w:contextualSpacing/>
      <w:jc w:val="right"/>
      <w:textAlignment w:val="baseline"/>
    </w:pPr>
    <w:rPr>
      <w:rFonts w:ascii="Palatino Linotype" w:eastAsia="Times New Roman" w:hAnsi="Palatino Linotype" w:cs="Times New Roman"/>
      <w:sz w:val="16"/>
      <w:szCs w:val="16"/>
      <w:lang w:eastAsia="pl-PL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after="0" w:line="360" w:lineRule="atLeast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after="0" w:line="360" w:lineRule="atLeast"/>
      <w:ind w:left="3969"/>
      <w:contextualSpacing/>
      <w:textAlignment w:val="baseline"/>
    </w:pPr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rFonts w:ascii="Times New Roman" w:eastAsia="Times New Roman" w:hAnsi="Times New Roman" w:cs="Times New Roman"/>
      <w:sz w:val="24"/>
      <w:szCs w:val="19"/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 w:after="0" w:line="240" w:lineRule="auto"/>
      <w:ind w:left="3969"/>
      <w:contextualSpacing/>
      <w:textAlignment w:val="baseline"/>
    </w:pPr>
    <w:rPr>
      <w:rFonts w:ascii="Times New Roman" w:eastAsia="Times New Roman" w:hAnsi="Times New Roman" w:cs="Times New Roman"/>
      <w:sz w:val="24"/>
      <w:szCs w:val="19"/>
      <w:lang w:eastAsia="pl-PL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 w:line="240" w:lineRule="auto"/>
      <w:textAlignment w:val="baseline"/>
    </w:pPr>
    <w:rPr>
      <w:rFonts w:ascii="Cambria" w:eastAsia="Times New Roman" w:hAnsi="Cambria" w:cs="Arial"/>
      <w:sz w:val="18"/>
      <w:szCs w:val="16"/>
      <w:lang w:eastAsia="pl-PL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line="360" w:lineRule="atLeast"/>
      <w:ind w:left="864" w:right="864"/>
      <w:jc w:val="center"/>
      <w:textAlignment w:val="baseline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spacing w:after="0" w:line="24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after="0" w:line="360" w:lineRule="auto"/>
      <w:ind w:left="1973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after="0" w:line="36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BodyText23">
    <w:name w:val="Body Text 23"/>
    <w:basedOn w:val="Normalny"/>
    <w:uiPriority w:val="99"/>
    <w:rsid w:val="00E00F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after="0" w:line="388" w:lineRule="exact"/>
      <w:ind w:hanging="348"/>
      <w:jc w:val="both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after="0" w:line="387" w:lineRule="exact"/>
      <w:ind w:hanging="687"/>
      <w:jc w:val="both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after="0" w:line="276" w:lineRule="exact"/>
      <w:ind w:firstLine="18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after="0" w:line="275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kern w:val="1"/>
      <w:sz w:val="19"/>
      <w:szCs w:val="19"/>
      <w:lang w:eastAsia="pl-PL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E00F9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0"/>
      <w:szCs w:val="20"/>
      <w:lang w:eastAsia="pl-PL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0"/>
      <w:szCs w:val="20"/>
      <w:lang w:eastAsia="pl-PL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0"/>
      <w:szCs w:val="20"/>
      <w:lang w:eastAsia="pl-PL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0"/>
      <w:szCs w:val="20"/>
      <w:lang w:eastAsia="pl-PL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0"/>
      <w:szCs w:val="20"/>
      <w:lang w:eastAsia="pl-PL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spacing w:after="0" w:line="240" w:lineRule="auto"/>
      <w:ind w:left="113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Znak1">
    <w:name w:val="Znak Znak Znak1"/>
    <w:basedOn w:val="Normalny"/>
    <w:autoRedefine/>
    <w:uiPriority w:val="99"/>
    <w:rsid w:val="0059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4"/>
      </w:numPr>
    </w:pPr>
  </w:style>
  <w:style w:type="numbering" w:customStyle="1" w:styleId="1111111">
    <w:name w:val="1 / 1.1 / 1.1.11"/>
    <w:rsid w:val="008B6054"/>
    <w:pPr>
      <w:numPr>
        <w:numId w:val="61"/>
      </w:numPr>
    </w:pPr>
  </w:style>
  <w:style w:type="numbering" w:customStyle="1" w:styleId="Styl2">
    <w:name w:val="Styl2"/>
    <w:rsid w:val="008B6054"/>
    <w:pPr>
      <w:numPr>
        <w:numId w:val="57"/>
      </w:numPr>
    </w:pPr>
  </w:style>
  <w:style w:type="numbering" w:customStyle="1" w:styleId="NBPpunktoryobrazkowe">
    <w:name w:val="NBP punktory obrazkowe"/>
    <w:rsid w:val="008B6054"/>
    <w:pPr>
      <w:numPr>
        <w:numId w:val="42"/>
      </w:numPr>
    </w:pPr>
  </w:style>
  <w:style w:type="numbering" w:customStyle="1" w:styleId="NBPpunktorynumeryczne">
    <w:name w:val="NBP punktory numeryczne"/>
    <w:rsid w:val="008B6054"/>
    <w:pPr>
      <w:numPr>
        <w:numId w:val="56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6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59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3"/>
      </w:numPr>
    </w:pPr>
  </w:style>
  <w:style w:type="numbering" w:customStyle="1" w:styleId="WW8Num21">
    <w:name w:val="WW8Num21"/>
    <w:rsid w:val="008B6054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4B4705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360" w:after="120" w:line="276" w:lineRule="auto"/>
      <w:ind w:left="1418" w:hanging="1418"/>
      <w:jc w:val="both"/>
    </w:pPr>
    <w:rPr>
      <w:rFonts w:asciiTheme="majorHAnsi" w:hAnsiTheme="majorHAnsi"/>
      <w:b/>
      <w:color w:val="002060"/>
      <w:lang w:eastAsia="pl-PL"/>
    </w:rPr>
  </w:style>
  <w:style w:type="character" w:customStyle="1" w:styleId="Styl15Znak">
    <w:name w:val="Styl15 Znak"/>
    <w:basedOn w:val="Domylnaczcionkaakapitu"/>
    <w:link w:val="Styl15"/>
    <w:rsid w:val="004B4705"/>
    <w:rPr>
      <w:rFonts w:asciiTheme="majorHAnsi" w:eastAsiaTheme="minorHAnsi" w:hAnsiTheme="majorHAnsi" w:cstheme="minorBidi"/>
      <w:b/>
      <w:color w:val="002060"/>
      <w:sz w:val="22"/>
      <w:szCs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Times New Roman"/>
      <w:sz w:val="19"/>
      <w:szCs w:val="20"/>
      <w:lang w:eastAsia="pl-PL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8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8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8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8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unktywzalaczniku">
    <w:name w:val="Punkty w zalaczniku"/>
    <w:basedOn w:val="Normalny"/>
    <w:qFormat/>
    <w:rsid w:val="00293712"/>
    <w:pPr>
      <w:numPr>
        <w:numId w:val="83"/>
      </w:numPr>
      <w:spacing w:after="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3525E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525E0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3525E0"/>
    <w:rPr>
      <w:b/>
      <w:i/>
      <w:spacing w:val="0"/>
    </w:rPr>
  </w:style>
  <w:style w:type="paragraph" w:customStyle="1" w:styleId="Text1">
    <w:name w:val="Text 1"/>
    <w:basedOn w:val="Normalny"/>
    <w:rsid w:val="003525E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525E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525E0"/>
    <w:pPr>
      <w:numPr>
        <w:numId w:val="8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525E0"/>
    <w:pPr>
      <w:numPr>
        <w:numId w:val="8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525E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525E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525E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zp.gov.pl/ukraina/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ukraina/pytania-i-odpowiedzi" TargetMode="External"/><Relationship Id="rId10" Type="http://schemas.openxmlformats.org/officeDocument/2006/relationships/hyperlink" Target="https://www.uzp.gov.pl/ukraina/komunikaty/ogolnounijny-zakaz-udzialu-rosyjskich-wykonawcow-w-zamowieniach-publicznych-i-koncesjach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B20F-946C-4E43-A564-00B9FEEE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10130</Words>
  <Characters>60785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Przemysław Klimkowski</cp:lastModifiedBy>
  <cp:revision>2</cp:revision>
  <cp:lastPrinted>2020-02-04T07:31:00Z</cp:lastPrinted>
  <dcterms:created xsi:type="dcterms:W3CDTF">2022-07-21T15:37:00Z</dcterms:created>
  <dcterms:modified xsi:type="dcterms:W3CDTF">2022-07-21T15:37:00Z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