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11D1B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DF60FC">
        <w:rPr>
          <w:rFonts w:eastAsia="Arial" w:cs="Times New Roman"/>
          <w:b/>
          <w:kern w:val="1"/>
          <w:szCs w:val="20"/>
          <w:lang w:eastAsia="zh-CN" w:bidi="hi-IN"/>
        </w:rPr>
        <w:t>7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A132E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r w:rsidR="001C2401">
        <w:rPr>
          <w:rFonts w:cs="Times New Roman"/>
          <w:szCs w:val="20"/>
        </w:rPr>
        <w:t>w</w:t>
      </w:r>
      <w:r w:rsidR="0085247E">
        <w:rPr>
          <w:rFonts w:cs="Times New Roman"/>
          <w:szCs w:val="20"/>
        </w:rPr>
        <w:t>ykon</w:t>
      </w:r>
      <w:r w:rsidR="00AC1AAF">
        <w:rPr>
          <w:rFonts w:cs="Times New Roman"/>
          <w:szCs w:val="20"/>
        </w:rPr>
        <w:t>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431DC1" w:rsidRDefault="00EE4798" w:rsidP="00886AA5">
      <w:pPr>
        <w:tabs>
          <w:tab w:val="left" w:pos="1074"/>
        </w:tabs>
        <w:spacing w:after="0" w:line="240" w:lineRule="auto"/>
        <w:jc w:val="both"/>
        <w:rPr>
          <w:rFonts w:cs="Times New Roman"/>
          <w:b/>
          <w:szCs w:val="20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886AA5">
        <w:rPr>
          <w:rFonts w:cs="Times New Roman"/>
          <w:b/>
          <w:szCs w:val="20"/>
        </w:rPr>
        <w:t>„</w:t>
      </w:r>
      <w:r w:rsidR="00431DC1">
        <w:rPr>
          <w:rFonts w:cs="Times New Roman"/>
          <w:b/>
          <w:bCs/>
        </w:rPr>
        <w:t>Rozbudowę</w:t>
      </w:r>
      <w:r w:rsidR="00431DC1" w:rsidRPr="00522688">
        <w:rPr>
          <w:rFonts w:cs="Times New Roman"/>
          <w:b/>
          <w:bCs/>
        </w:rPr>
        <w:t xml:space="preserve"> miejsca rekreacyjno – turystycznego</w:t>
      </w:r>
      <w:r w:rsidR="00431DC1">
        <w:rPr>
          <w:rFonts w:cs="Times New Roman"/>
          <w:b/>
          <w:bCs/>
        </w:rPr>
        <w:t>,</w:t>
      </w:r>
      <w:r w:rsidR="00431DC1">
        <w:rPr>
          <w:rFonts w:cs="Times New Roman"/>
          <w:b/>
          <w:szCs w:val="20"/>
        </w:rPr>
        <w:t xml:space="preserve"> </w:t>
      </w:r>
      <w:r w:rsidR="00431DC1">
        <w:rPr>
          <w:rFonts w:cs="Times New Roman"/>
          <w:b/>
          <w:bCs/>
        </w:rPr>
        <w:t xml:space="preserve">wraz z montażem plenerowej gry </w:t>
      </w:r>
      <w:r w:rsidR="00431DC1" w:rsidRPr="00522688">
        <w:rPr>
          <w:rFonts w:cs="Times New Roman"/>
          <w:b/>
          <w:bCs/>
        </w:rPr>
        <w:t>edukacyjnej w miejscowości Nowy Dwór Gdański</w:t>
      </w:r>
      <w:r w:rsidR="00431DC1">
        <w:rPr>
          <w:rFonts w:cs="Times New Roman"/>
          <w:b/>
          <w:bCs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Nazwa </w:t>
            </w:r>
            <w:r w:rsidR="00BD1810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Podmiotu,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na rzecz którego roboty zostały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Wartość </w:t>
            </w:r>
            <w:r w:rsidR="001C2401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</w:t>
            </w:r>
            <w:r w:rsidR="0085247E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ykon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</w:t>
      </w:r>
      <w:r w:rsidR="001C2401">
        <w:rPr>
          <w:rFonts w:eastAsia="Arial" w:cs="Times New Roman"/>
          <w:color w:val="000000"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ykon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15C14" w:rsidRDefault="00915C1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86AA5" w:rsidRDefault="00886AA5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3741A" w:rsidRPr="00DA05CC" w:rsidRDefault="0053741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51573A" w:rsidRPr="00DA05CC" w:rsidRDefault="00424EA3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BB42A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B42A2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1C2582" w:rsidRPr="00D57D30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09" w:rsidRDefault="00F35D09">
      <w:pPr>
        <w:spacing w:after="0" w:line="240" w:lineRule="auto"/>
      </w:pPr>
      <w:r>
        <w:separator/>
      </w:r>
    </w:p>
  </w:endnote>
  <w:endnote w:type="continuationSeparator" w:id="0">
    <w:p w:rsidR="00F35D09" w:rsidRDefault="00F3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6A5BB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AB285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09" w:rsidRDefault="00F35D09">
      <w:pPr>
        <w:spacing w:after="0" w:line="240" w:lineRule="auto"/>
      </w:pPr>
      <w:r>
        <w:separator/>
      </w:r>
    </w:p>
  </w:footnote>
  <w:footnote w:type="continuationSeparator" w:id="0">
    <w:p w:rsidR="00F35D09" w:rsidRDefault="00F3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3EE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56BA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275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5BB0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E7FFE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219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2861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76FBC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2852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360D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6160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5E98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3C6F"/>
    <w:rsid w:val="00F355AE"/>
    <w:rsid w:val="00F35D09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14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222A-37AA-4298-BBEB-9BE5DEC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2023-03-31T09:57:00Z</cp:lastPrinted>
  <dcterms:created xsi:type="dcterms:W3CDTF">2023-04-19T08:58:00Z</dcterms:created>
  <dcterms:modified xsi:type="dcterms:W3CDTF">2023-04-19T12:36:00Z</dcterms:modified>
</cp:coreProperties>
</file>