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3AD0A03" w14:textId="71F066C1" w:rsidR="004818B2" w:rsidRDefault="004818B2" w:rsidP="004818B2">
      <w:pPr>
        <w:pBdr>
          <w:top w:val="single" w:sz="12" w:space="1" w:color="002060"/>
          <w:bottom w:val="single" w:sz="12" w:space="1" w:color="002060"/>
        </w:pBdr>
        <w:suppressAutoHyphens/>
        <w:spacing w:line="360" w:lineRule="auto"/>
        <w:jc w:val="both"/>
        <w:rPr>
          <w:rFonts w:ascii="Cambria" w:hAnsi="Cambria" w:cs="Calibri"/>
          <w:b/>
          <w:bCs/>
          <w:i/>
          <w:iCs/>
          <w:color w:val="002060"/>
        </w:rPr>
      </w:pPr>
      <w:bookmarkStart w:id="0" w:name="_Hlk33738793"/>
      <w:bookmarkStart w:id="1" w:name="_Hlk33738738"/>
      <w:r>
        <w:rPr>
          <w:rFonts w:ascii="Cambria" w:hAnsi="Cambria" w:cs="Calibri"/>
          <w:b/>
          <w:bCs/>
          <w:i/>
          <w:iCs/>
          <w:color w:val="002060"/>
        </w:rPr>
        <w:t>Załącznik nr 10 do SWZ</w:t>
      </w:r>
    </w:p>
    <w:p w14:paraId="7065DC92" w14:textId="77777777" w:rsidR="004818B2" w:rsidRPr="008C5D5D" w:rsidRDefault="004818B2" w:rsidP="004818B2">
      <w:pPr>
        <w:pBdr>
          <w:top w:val="single" w:sz="12" w:space="1" w:color="002060"/>
          <w:bottom w:val="single" w:sz="12" w:space="1" w:color="002060"/>
        </w:pBdr>
        <w:suppressAutoHyphens/>
        <w:spacing w:line="360" w:lineRule="auto"/>
        <w:jc w:val="both"/>
        <w:rPr>
          <w:rFonts w:ascii="Cambria" w:hAnsi="Cambria" w:cs="Calibri"/>
          <w:b/>
          <w:bCs/>
          <w:i/>
          <w:iCs/>
          <w:color w:val="002060"/>
        </w:rPr>
      </w:pPr>
      <w:r>
        <w:rPr>
          <w:rFonts w:ascii="Cambria" w:hAnsi="Cambria" w:cs="Calibri"/>
          <w:b/>
          <w:bCs/>
          <w:i/>
          <w:iCs/>
          <w:color w:val="002060"/>
        </w:rPr>
        <w:t>Wniosek o udostępnienie informacji poufnych</w:t>
      </w:r>
    </w:p>
    <w:p w14:paraId="0ECBB1D2" w14:textId="77777777" w:rsidR="004818B2" w:rsidRDefault="004818B2" w:rsidP="004818B2">
      <w:pPr>
        <w:widowControl w:val="0"/>
        <w:adjustRightInd w:val="0"/>
        <w:jc w:val="right"/>
        <w:textAlignment w:val="baseline"/>
        <w:rPr>
          <w:rFonts w:eastAsia="Calibri" w:cs="Arial"/>
          <w:i/>
        </w:rPr>
      </w:pPr>
    </w:p>
    <w:p w14:paraId="3771849B" w14:textId="77777777" w:rsidR="004818B2" w:rsidRPr="006638DE" w:rsidRDefault="004818B2" w:rsidP="004818B2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eastAsia="Calibri" w:cs="Arial"/>
          <w:b/>
        </w:rPr>
      </w:pPr>
    </w:p>
    <w:p w14:paraId="18F8F472" w14:textId="77777777" w:rsidR="004818B2" w:rsidRPr="006638DE" w:rsidRDefault="004818B2" w:rsidP="004818B2">
      <w:pPr>
        <w:widowControl w:val="0"/>
        <w:adjustRightInd w:val="0"/>
        <w:spacing w:line="300" w:lineRule="exact"/>
        <w:textAlignment w:val="baseline"/>
        <w:rPr>
          <w:rFonts w:eastAsia="Calibri" w:cs="Arial"/>
        </w:rPr>
      </w:pPr>
    </w:p>
    <w:p w14:paraId="21C66D7E" w14:textId="77777777" w:rsidR="004818B2" w:rsidRPr="00AD303D" w:rsidRDefault="004818B2" w:rsidP="004818B2">
      <w:pPr>
        <w:widowControl w:val="0"/>
        <w:adjustRightInd w:val="0"/>
        <w:spacing w:line="300" w:lineRule="exact"/>
        <w:textAlignment w:val="baseline"/>
        <w:rPr>
          <w:rFonts w:asciiTheme="majorHAnsi" w:eastAsia="Calibri" w:hAnsiTheme="majorHAnsi" w:cs="Arial"/>
          <w:sz w:val="22"/>
          <w:szCs w:val="22"/>
          <w:u w:val="single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Ja niżej podpisany _________________________________________________________________</w:t>
      </w:r>
    </w:p>
    <w:p w14:paraId="54633777" w14:textId="77777777" w:rsidR="004818B2" w:rsidRPr="00AD303D" w:rsidRDefault="004818B2" w:rsidP="004818B2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ajorHAnsi" w:hAnsiTheme="majorHAnsi" w:cs="Arial"/>
          <w:i/>
          <w:sz w:val="22"/>
          <w:szCs w:val="22"/>
        </w:rPr>
      </w:pPr>
      <w:r w:rsidRPr="00AD303D">
        <w:rPr>
          <w:rFonts w:asciiTheme="majorHAnsi" w:eastAsia="Calibri" w:hAnsiTheme="majorHAnsi" w:cs="Arial"/>
          <w:i/>
          <w:sz w:val="22"/>
          <w:szCs w:val="22"/>
        </w:rPr>
        <w:t>imię i nazwisko składającego wniosek</w:t>
      </w:r>
    </w:p>
    <w:p w14:paraId="7D53AF03" w14:textId="77777777" w:rsidR="004818B2" w:rsidRPr="00AD303D" w:rsidRDefault="004818B2" w:rsidP="004818B2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0E6DFDAE" w14:textId="77777777" w:rsidR="004818B2" w:rsidRPr="00AD303D" w:rsidRDefault="004818B2" w:rsidP="004818B2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będąc uprawnionym do reprezentowania Wykonawcy:</w:t>
      </w:r>
    </w:p>
    <w:p w14:paraId="2CA9ABCB" w14:textId="77777777" w:rsidR="004818B2" w:rsidRPr="00AD303D" w:rsidRDefault="004818B2" w:rsidP="004818B2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04304B57" w14:textId="77777777" w:rsidR="004818B2" w:rsidRPr="00AD303D" w:rsidRDefault="004818B2" w:rsidP="004818B2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_________________________________________________________________________________</w:t>
      </w:r>
    </w:p>
    <w:p w14:paraId="4BC6EBBF" w14:textId="77777777" w:rsidR="004818B2" w:rsidRPr="00AD303D" w:rsidRDefault="004818B2" w:rsidP="004818B2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i/>
          <w:sz w:val="22"/>
          <w:szCs w:val="22"/>
        </w:rPr>
        <w:t>nazwa i siedziba Wykonawcy</w:t>
      </w:r>
    </w:p>
    <w:p w14:paraId="294EDF7F" w14:textId="77777777" w:rsidR="004818B2" w:rsidRPr="00AD303D" w:rsidRDefault="004818B2" w:rsidP="004818B2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51E0CE32" w14:textId="77777777" w:rsidR="004818B2" w:rsidRPr="00AD303D" w:rsidRDefault="004818B2" w:rsidP="004818B2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</w:p>
    <w:p w14:paraId="385343CF" w14:textId="49272EEF" w:rsidR="004818B2" w:rsidRPr="00AD303D" w:rsidRDefault="004818B2" w:rsidP="004818B2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AD303D">
        <w:rPr>
          <w:rFonts w:asciiTheme="majorHAnsi" w:eastAsia="Calibri" w:hAnsiTheme="majorHAnsi" w:cs="Arial"/>
          <w:bCs/>
          <w:iCs/>
          <w:sz w:val="22"/>
          <w:szCs w:val="22"/>
        </w:rPr>
        <w:t xml:space="preserve">w postępowaniu o udzielenie zamówienia publicznego prowadzonym </w:t>
      </w:r>
      <w:r w:rsidRPr="00AD303D">
        <w:rPr>
          <w:rFonts w:asciiTheme="majorHAnsi" w:eastAsia="Calibri" w:hAnsiTheme="majorHAnsi" w:cs="Arial"/>
          <w:bCs/>
          <w:iCs/>
          <w:sz w:val="22"/>
          <w:szCs w:val="22"/>
        </w:rPr>
        <w:br/>
        <w:t xml:space="preserve">w trybie </w:t>
      </w:r>
      <w:r w:rsidR="004C0C45" w:rsidRPr="004C0C45">
        <w:rPr>
          <w:rFonts w:asciiTheme="majorHAnsi" w:eastAsia="Calibri" w:hAnsiTheme="majorHAnsi" w:cs="Arial"/>
          <w:bCs/>
          <w:iCs/>
          <w:sz w:val="22"/>
          <w:szCs w:val="22"/>
        </w:rPr>
        <w:t>podstawowym bez negocjacji</w:t>
      </w:r>
      <w:r w:rsidR="004C0C45">
        <w:rPr>
          <w:rFonts w:asciiTheme="majorHAnsi" w:eastAsia="Calibri" w:hAnsiTheme="majorHAnsi" w:cs="Arial"/>
          <w:bCs/>
          <w:iCs/>
          <w:sz w:val="22"/>
          <w:szCs w:val="22"/>
        </w:rPr>
        <w:t xml:space="preserve"> </w:t>
      </w:r>
      <w:r w:rsidRPr="00AD303D">
        <w:rPr>
          <w:rFonts w:asciiTheme="majorHAnsi" w:eastAsia="Calibri" w:hAnsiTheme="majorHAnsi" w:cs="Arial"/>
          <w:bCs/>
          <w:iCs/>
          <w:sz w:val="22"/>
          <w:szCs w:val="22"/>
        </w:rPr>
        <w:t>na:</w:t>
      </w:r>
    </w:p>
    <w:p w14:paraId="1FE539F3" w14:textId="77777777" w:rsidR="004818B2" w:rsidRPr="00AD303D" w:rsidRDefault="004818B2" w:rsidP="004818B2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AD303D">
        <w:rPr>
          <w:rFonts w:asciiTheme="majorHAnsi" w:eastAsia="Calibri" w:hAnsiTheme="majorHAnsi" w:cs="Arial"/>
          <w:b/>
          <w:bCs/>
          <w:iCs/>
          <w:sz w:val="22"/>
          <w:szCs w:val="22"/>
        </w:rPr>
        <w:t xml:space="preserve">Ubezpieczenie mienia i odpowiedzialności cywilnej </w:t>
      </w:r>
    </w:p>
    <w:p w14:paraId="6D5D2866" w14:textId="37ECDEF8" w:rsidR="004818B2" w:rsidRPr="00AD303D" w:rsidRDefault="004818B2" w:rsidP="004818B2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AD303D">
        <w:rPr>
          <w:rFonts w:asciiTheme="majorHAnsi" w:eastAsia="Calibri" w:hAnsiTheme="majorHAnsi" w:cs="Arial"/>
          <w:b/>
          <w:bCs/>
          <w:iCs/>
          <w:sz w:val="22"/>
          <w:szCs w:val="22"/>
        </w:rPr>
        <w:t>Olsztyńskiego Towarzystwa Budownictwa Społecznego Sp. z o.o.</w:t>
      </w:r>
    </w:p>
    <w:p w14:paraId="29E3C6D8" w14:textId="77777777" w:rsidR="004818B2" w:rsidRPr="00AD303D" w:rsidRDefault="004818B2" w:rsidP="004818B2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</w:p>
    <w:p w14:paraId="225014A0" w14:textId="0016FFD3" w:rsidR="004818B2" w:rsidRPr="00AD303D" w:rsidRDefault="004818B2" w:rsidP="004818B2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sz w:val="22"/>
          <w:szCs w:val="22"/>
        </w:rPr>
      </w:pPr>
      <w:r w:rsidRPr="00AD303D">
        <w:rPr>
          <w:rFonts w:asciiTheme="majorHAnsi" w:eastAsia="Calibri" w:hAnsiTheme="majorHAnsi" w:cs="Arial"/>
          <w:b/>
          <w:sz w:val="22"/>
          <w:szCs w:val="22"/>
        </w:rPr>
        <w:t xml:space="preserve">Znak sprawy: </w:t>
      </w:r>
      <w:r w:rsidR="00497F0F" w:rsidRPr="00497F0F">
        <w:rPr>
          <w:rFonts w:asciiTheme="majorHAnsi" w:eastAsia="Calibri" w:hAnsiTheme="majorHAnsi" w:cs="Arial"/>
          <w:b/>
          <w:sz w:val="22"/>
          <w:szCs w:val="22"/>
        </w:rPr>
        <w:t>10.21.P.DUJSP</w:t>
      </w:r>
    </w:p>
    <w:p w14:paraId="753414E4" w14:textId="77777777" w:rsidR="004818B2" w:rsidRPr="00AD303D" w:rsidRDefault="004818B2" w:rsidP="004818B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6A1255B4" w14:textId="5A1936A3" w:rsidR="004818B2" w:rsidRPr="00AD303D" w:rsidRDefault="004818B2" w:rsidP="004818B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 xml:space="preserve">niniejszym zwracam się z prośbą o udostępnienie treści załączników od 5 do </w:t>
      </w:r>
      <w:r w:rsidR="00497F0F">
        <w:rPr>
          <w:rFonts w:asciiTheme="majorHAnsi" w:eastAsia="Calibri" w:hAnsiTheme="majorHAnsi" w:cs="Arial"/>
          <w:sz w:val="22"/>
          <w:szCs w:val="22"/>
        </w:rPr>
        <w:t>9</w:t>
      </w:r>
      <w:r w:rsidRPr="00AD303D">
        <w:rPr>
          <w:rFonts w:asciiTheme="majorHAnsi" w:eastAsia="Calibri" w:hAnsiTheme="majorHAnsi" w:cs="Arial"/>
          <w:sz w:val="22"/>
          <w:szCs w:val="22"/>
        </w:rPr>
        <w:t xml:space="preserve"> do SWZ.</w:t>
      </w:r>
    </w:p>
    <w:p w14:paraId="5C6EC35D" w14:textId="77777777" w:rsidR="004818B2" w:rsidRPr="00AD303D" w:rsidRDefault="004818B2" w:rsidP="004818B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2049B2FC" w14:textId="26632179" w:rsidR="004818B2" w:rsidRPr="00AD303D" w:rsidRDefault="004818B2" w:rsidP="00B24628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nr od 5 do </w:t>
      </w:r>
      <w:r w:rsidR="00497F0F">
        <w:rPr>
          <w:rFonts w:asciiTheme="majorHAnsi" w:eastAsia="Calibri" w:hAnsiTheme="majorHAnsi" w:cs="Arial"/>
          <w:sz w:val="22"/>
          <w:szCs w:val="22"/>
        </w:rPr>
        <w:t>9</w:t>
      </w:r>
      <w:r w:rsidRPr="00AD303D">
        <w:rPr>
          <w:rFonts w:asciiTheme="majorHAnsi" w:eastAsia="Calibri" w:hAnsiTheme="majorHAnsi" w:cs="Arial"/>
          <w:sz w:val="22"/>
          <w:szCs w:val="22"/>
        </w:rPr>
        <w:t xml:space="preserve"> do SWZ w celach innych niż przygotowanie oferty.</w:t>
      </w:r>
    </w:p>
    <w:p w14:paraId="46642C1D" w14:textId="77777777" w:rsidR="004818B2" w:rsidRPr="00AD303D" w:rsidRDefault="004818B2" w:rsidP="00B24628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0BFD21B7" w14:textId="77777777" w:rsidR="004818B2" w:rsidRPr="00AD303D" w:rsidRDefault="004818B2" w:rsidP="00B24628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Do wniosku załączam pełnomocnictwo do reprezentowania Wykonawcy w przedmiotowym postępowaniu.</w:t>
      </w:r>
    </w:p>
    <w:p w14:paraId="09032068" w14:textId="77777777" w:rsidR="004818B2" w:rsidRPr="00AD303D" w:rsidRDefault="004818B2" w:rsidP="00B24628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0"/>
          <w:szCs w:val="20"/>
        </w:rPr>
      </w:pPr>
    </w:p>
    <w:p w14:paraId="57FEEEBA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6A193135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63819DB6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7E8C38B0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6467B584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79AB7346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41723AF7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564CFD5B" w14:textId="77777777" w:rsidR="004818B2" w:rsidRPr="00AD303D" w:rsidRDefault="004818B2" w:rsidP="004818B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62A06DEA" w14:textId="77777777" w:rsidR="004818B2" w:rsidRPr="00AD303D" w:rsidRDefault="004818B2" w:rsidP="004818B2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D303D">
        <w:rPr>
          <w:rFonts w:asciiTheme="majorHAnsi" w:eastAsia="Calibri" w:hAnsiTheme="majorHAnsi" w:cs="Arial"/>
          <w:sz w:val="20"/>
          <w:szCs w:val="20"/>
        </w:rPr>
        <w:t>______________________</w:t>
      </w:r>
      <w:r w:rsidRPr="00AD303D">
        <w:rPr>
          <w:rFonts w:asciiTheme="majorHAnsi" w:eastAsia="Calibri" w:hAnsiTheme="majorHAnsi" w:cs="Arial"/>
          <w:sz w:val="20"/>
          <w:szCs w:val="20"/>
        </w:rPr>
        <w:tab/>
        <w:t>_____________________________</w:t>
      </w:r>
    </w:p>
    <w:p w14:paraId="3FA58C64" w14:textId="77777777" w:rsidR="004818B2" w:rsidRPr="00AD303D" w:rsidRDefault="004818B2" w:rsidP="004818B2">
      <w:pPr>
        <w:widowControl w:val="0"/>
        <w:tabs>
          <w:tab w:val="left" w:pos="142"/>
        </w:tabs>
        <w:adjustRightInd w:val="0"/>
        <w:ind w:left="142"/>
        <w:contextualSpacing/>
        <w:jc w:val="both"/>
        <w:textAlignment w:val="baseline"/>
        <w:rPr>
          <w:rFonts w:asciiTheme="majorHAnsi" w:eastAsia="Calibri" w:hAnsiTheme="majorHAnsi" w:cs="Arial"/>
          <w:i/>
          <w:sz w:val="20"/>
          <w:szCs w:val="20"/>
        </w:rPr>
      </w:pPr>
      <w:r w:rsidRPr="00AD303D">
        <w:rPr>
          <w:rFonts w:asciiTheme="majorHAnsi" w:eastAsia="Calibri" w:hAnsiTheme="majorHAnsi" w:cs="Arial"/>
          <w:i/>
          <w:iCs/>
          <w:sz w:val="20"/>
          <w:szCs w:val="20"/>
        </w:rPr>
        <w:t>miejscowość, data</w:t>
      </w:r>
      <w:r w:rsidRPr="00AD303D">
        <w:rPr>
          <w:rFonts w:asciiTheme="majorHAnsi" w:eastAsia="Calibri" w:hAnsiTheme="majorHAnsi" w:cs="Arial"/>
          <w:i/>
          <w:iCs/>
          <w:sz w:val="20"/>
          <w:szCs w:val="20"/>
        </w:rPr>
        <w:tab/>
      </w:r>
      <w:r w:rsidRPr="00AD303D">
        <w:rPr>
          <w:rFonts w:asciiTheme="majorHAnsi" w:eastAsia="Calibri" w:hAnsiTheme="majorHAnsi" w:cs="Arial"/>
          <w:i/>
          <w:iCs/>
          <w:sz w:val="20"/>
          <w:szCs w:val="20"/>
        </w:rPr>
        <w:tab/>
      </w:r>
      <w:r w:rsidRPr="00AD303D">
        <w:rPr>
          <w:rFonts w:asciiTheme="majorHAnsi" w:eastAsia="Calibri" w:hAnsiTheme="majorHAnsi" w:cs="Arial"/>
          <w:i/>
          <w:iCs/>
          <w:sz w:val="20"/>
          <w:szCs w:val="20"/>
        </w:rPr>
        <w:tab/>
      </w:r>
      <w:r w:rsidRPr="00AD303D">
        <w:rPr>
          <w:rFonts w:asciiTheme="majorHAnsi" w:eastAsia="Calibri" w:hAnsiTheme="majorHAnsi" w:cs="Arial"/>
          <w:i/>
          <w:iCs/>
          <w:sz w:val="20"/>
          <w:szCs w:val="20"/>
        </w:rPr>
        <w:tab/>
      </w:r>
      <w:r w:rsidRPr="00AD303D">
        <w:rPr>
          <w:rFonts w:asciiTheme="majorHAnsi" w:eastAsia="Calibri" w:hAnsiTheme="majorHAnsi" w:cs="Arial"/>
          <w:i/>
          <w:iCs/>
          <w:sz w:val="20"/>
          <w:szCs w:val="20"/>
        </w:rPr>
        <w:tab/>
      </w:r>
      <w:r w:rsidRPr="00AD303D">
        <w:rPr>
          <w:rFonts w:asciiTheme="majorHAnsi" w:eastAsia="Calibri" w:hAnsiTheme="majorHAnsi" w:cs="Arial"/>
          <w:i/>
          <w:sz w:val="20"/>
          <w:szCs w:val="20"/>
        </w:rPr>
        <w:t>podpis osoby składającej oświadczenie</w:t>
      </w:r>
    </w:p>
    <w:p w14:paraId="4D079EC3" w14:textId="77777777" w:rsidR="004818B2" w:rsidRPr="006638DE" w:rsidRDefault="004818B2" w:rsidP="004818B2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eastAsia="Calibri" w:cs="Arial"/>
          <w:iCs/>
        </w:rPr>
      </w:pPr>
    </w:p>
    <w:bookmarkEnd w:id="0"/>
    <w:bookmarkEnd w:id="1"/>
    <w:p w14:paraId="4281E996" w14:textId="77777777" w:rsidR="000420EE" w:rsidRDefault="000420EE" w:rsidP="00204EE1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0420EE" w:rsidSect="00204EE1">
      <w:footerReference w:type="default" r:id="rId8"/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D811" w14:textId="77777777" w:rsidR="005342CD" w:rsidRDefault="005342CD">
      <w:r>
        <w:separator/>
      </w:r>
    </w:p>
  </w:endnote>
  <w:endnote w:type="continuationSeparator" w:id="0">
    <w:p w14:paraId="37249E1D" w14:textId="77777777" w:rsidR="005342CD" w:rsidRDefault="005342CD">
      <w:r>
        <w:continuationSeparator/>
      </w:r>
    </w:p>
  </w:endnote>
  <w:endnote w:type="continuationNotice" w:id="1">
    <w:p w14:paraId="35519F5B" w14:textId="77777777" w:rsidR="005342CD" w:rsidRDefault="00534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CCB" w14:textId="77777777" w:rsidR="007A7696" w:rsidRPr="00645119" w:rsidRDefault="007A769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327C" w14:textId="77777777" w:rsidR="005342CD" w:rsidRDefault="005342CD">
      <w:r>
        <w:separator/>
      </w:r>
    </w:p>
  </w:footnote>
  <w:footnote w:type="continuationSeparator" w:id="0">
    <w:p w14:paraId="446E01C7" w14:textId="77777777" w:rsidR="005342CD" w:rsidRDefault="005342CD">
      <w:r>
        <w:continuationSeparator/>
      </w:r>
    </w:p>
  </w:footnote>
  <w:footnote w:type="continuationNotice" w:id="1">
    <w:p w14:paraId="00080596" w14:textId="77777777" w:rsidR="005342CD" w:rsidRDefault="00534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3F769FF"/>
    <w:multiLevelType w:val="hybridMultilevel"/>
    <w:tmpl w:val="F1CE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0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60"/>
  </w:num>
  <w:num w:numId="28">
    <w:abstractNumId w:val="129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70"/>
  </w:num>
  <w:num w:numId="42">
    <w:abstractNumId w:val="201"/>
  </w:num>
  <w:num w:numId="43">
    <w:abstractNumId w:val="127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5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1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5"/>
  </w:num>
  <w:num w:numId="74">
    <w:abstractNumId w:val="137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6"/>
  </w:num>
  <w:num w:numId="96">
    <w:abstractNumId w:val="178"/>
  </w:num>
  <w:num w:numId="97">
    <w:abstractNumId w:val="139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82"/>
  </w:num>
  <w:num w:numId="157">
    <w:abstractNumId w:val="14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396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0EE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55B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22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EE1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523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3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B75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245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D88"/>
    <w:rsid w:val="00386E18"/>
    <w:rsid w:val="00387413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69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9C2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B2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F0F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4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B04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2CD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42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4DE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6A1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3F8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922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69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B91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6FCA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3B4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8B5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ED3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33E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74B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8B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44F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160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3D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D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0D94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62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688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1EC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0C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221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F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F3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2CE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D3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B9F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1CDB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7E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293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AD2"/>
    <w:rsid w:val="00F44C51"/>
    <w:rsid w:val="00F44DE6"/>
    <w:rsid w:val="00F44F97"/>
    <w:rsid w:val="00F4551E"/>
    <w:rsid w:val="00F45AB1"/>
    <w:rsid w:val="00F45BA5"/>
    <w:rsid w:val="00F45E48"/>
    <w:rsid w:val="00F45E96"/>
    <w:rsid w:val="00F465FF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6D4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1F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2DCC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461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7E6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0420EE"/>
  </w:style>
  <w:style w:type="numbering" w:customStyle="1" w:styleId="11111111">
    <w:name w:val="1 / 1.1 / 1.1.111"/>
    <w:rsid w:val="000420EE"/>
  </w:style>
  <w:style w:type="numbering" w:customStyle="1" w:styleId="Styl21">
    <w:name w:val="Styl21"/>
    <w:rsid w:val="000420EE"/>
  </w:style>
  <w:style w:type="numbering" w:customStyle="1" w:styleId="NBPpunktoryobrazkowe1">
    <w:name w:val="NBP punktory obrazkowe1"/>
    <w:rsid w:val="000420EE"/>
  </w:style>
  <w:style w:type="numbering" w:customStyle="1" w:styleId="NBPpunktorynumeryczne1">
    <w:name w:val="NBP punktory numeryczne1"/>
    <w:rsid w:val="000420EE"/>
  </w:style>
  <w:style w:type="numbering" w:customStyle="1" w:styleId="StylStylPunktowane11ptPogrubienieKonspektynumerowaneTim2">
    <w:name w:val="Styl Styl Punktowane 11 pt Pogrubienie + Konspekty numerowane Tim...2"/>
    <w:rsid w:val="000420EE"/>
  </w:style>
  <w:style w:type="numbering" w:customStyle="1" w:styleId="StylStylPunktowane11ptPogrubienieKonspektynumerowaneTim11">
    <w:name w:val="Styl Styl Punktowane 11 pt Pogrubienie + Konspekty numerowane Tim...11"/>
    <w:rsid w:val="000420EE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0420EE"/>
  </w:style>
  <w:style w:type="numbering" w:customStyle="1" w:styleId="WW8Num211">
    <w:name w:val="WW8Num211"/>
    <w:rsid w:val="0004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3</cp:revision>
  <cp:lastPrinted>2021-03-10T14:51:00Z</cp:lastPrinted>
  <dcterms:created xsi:type="dcterms:W3CDTF">2021-05-27T07:16:00Z</dcterms:created>
  <dcterms:modified xsi:type="dcterms:W3CDTF">2021-05-27T07:17:00Z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