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4BE8" w14:textId="5331F26B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1804" w:right="1804"/>
        <w:jc w:val="center"/>
        <w:rPr>
          <w:rFonts w:ascii="Calibri" w:hAnsi="Calibri" w:cs="Calibri"/>
          <w:b/>
          <w:bCs/>
          <w:sz w:val="28"/>
          <w:szCs w:val="28"/>
        </w:rPr>
      </w:pPr>
      <w:r w:rsidRPr="0059099A">
        <w:rPr>
          <w:rFonts w:ascii="Calibri" w:hAnsi="Calibri" w:cs="Calibri"/>
          <w:b/>
          <w:bCs/>
          <w:sz w:val="28"/>
          <w:szCs w:val="28"/>
        </w:rPr>
        <w:t>ZAMÓWIENIE</w:t>
      </w:r>
      <w:r w:rsidRPr="0059099A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59099A">
        <w:rPr>
          <w:rFonts w:ascii="Calibri" w:hAnsi="Calibri" w:cs="Calibri"/>
          <w:b/>
          <w:bCs/>
          <w:sz w:val="28"/>
          <w:szCs w:val="28"/>
        </w:rPr>
        <w:t>NR</w:t>
      </w:r>
      <w:r w:rsidRPr="0059099A"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Pr="0059099A">
        <w:rPr>
          <w:rFonts w:ascii="Calibri" w:hAnsi="Calibri" w:cs="Calibri"/>
          <w:b/>
          <w:bCs/>
          <w:sz w:val="28"/>
          <w:szCs w:val="28"/>
        </w:rPr>
        <w:t>DPSP/5</w:t>
      </w:r>
      <w:r w:rsidR="00101DFF">
        <w:rPr>
          <w:rFonts w:ascii="Calibri" w:hAnsi="Calibri" w:cs="Calibri"/>
          <w:b/>
          <w:bCs/>
          <w:sz w:val="28"/>
          <w:szCs w:val="28"/>
        </w:rPr>
        <w:t>3/57</w:t>
      </w:r>
      <w:r w:rsidRPr="0059099A">
        <w:rPr>
          <w:rFonts w:ascii="Calibri" w:hAnsi="Calibri" w:cs="Calibri"/>
          <w:b/>
          <w:bCs/>
          <w:sz w:val="28"/>
          <w:szCs w:val="28"/>
        </w:rPr>
        <w:t>/2021</w:t>
      </w:r>
    </w:p>
    <w:p w14:paraId="6997E98E" w14:textId="2FA166C7" w:rsidR="0059099A" w:rsidRDefault="0059099A" w:rsidP="0059099A">
      <w:pPr>
        <w:kinsoku w:val="0"/>
        <w:overflowPunct w:val="0"/>
        <w:autoSpaceDE w:val="0"/>
        <w:autoSpaceDN w:val="0"/>
        <w:adjustRightInd w:val="0"/>
        <w:spacing w:before="61" w:after="0"/>
        <w:ind w:left="39" w:right="140" w:hanging="4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59099A">
        <w:rPr>
          <w:rFonts w:ascii="Calibri" w:hAnsi="Calibri" w:cs="Calibri"/>
          <w:sz w:val="24"/>
          <w:szCs w:val="24"/>
        </w:rPr>
        <w:t>Przedmiot</w:t>
      </w:r>
      <w:r w:rsidRPr="0059099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59099A">
        <w:rPr>
          <w:rFonts w:ascii="Calibri" w:hAnsi="Calibri" w:cs="Calibri"/>
          <w:sz w:val="24"/>
          <w:szCs w:val="24"/>
        </w:rPr>
        <w:t>zamówienia:</w:t>
      </w:r>
      <w:r w:rsidRPr="0059099A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CB7DD7">
        <w:rPr>
          <w:rFonts w:ascii="Calibri" w:hAnsi="Calibri" w:cs="Calibri"/>
          <w:b/>
          <w:bCs/>
          <w:sz w:val="24"/>
          <w:szCs w:val="24"/>
        </w:rPr>
        <w:t>Zakup i d</w:t>
      </w:r>
      <w:r w:rsidRPr="0059099A">
        <w:rPr>
          <w:rFonts w:ascii="Calibri" w:hAnsi="Calibri" w:cs="Calibri"/>
          <w:b/>
          <w:bCs/>
          <w:sz w:val="24"/>
          <w:szCs w:val="24"/>
        </w:rPr>
        <w:t>ostawa sprzętu</w:t>
      </w:r>
      <w:r w:rsidRPr="0059099A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AGD</w:t>
      </w:r>
      <w:r w:rsidRPr="0059099A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dla D.S.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„Spartakus”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przy</w:t>
      </w:r>
      <w:r w:rsidRPr="0059099A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Akademii Wychowania Fizycznego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we Wrocławiu</w:t>
      </w:r>
    </w:p>
    <w:p w14:paraId="2904BC38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61" w:after="0"/>
        <w:ind w:left="39" w:right="140" w:hanging="4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03E7EA78" w14:textId="5EAE1EC3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21" w:after="0"/>
        <w:ind w:left="116" w:right="3366"/>
        <w:rPr>
          <w:rFonts w:ascii="Calibri" w:hAnsi="Calibri" w:cs="Calibri"/>
          <w:b/>
          <w:bCs/>
          <w:sz w:val="24"/>
          <w:szCs w:val="24"/>
        </w:rPr>
      </w:pPr>
      <w:r w:rsidRPr="0059099A">
        <w:rPr>
          <w:rFonts w:ascii="Calibri" w:hAnsi="Calibri" w:cs="Calibri"/>
          <w:b/>
          <w:bCs/>
          <w:sz w:val="24"/>
          <w:szCs w:val="24"/>
        </w:rPr>
        <w:t>Chłodziarko-zamrażarka</w:t>
      </w:r>
      <w:r w:rsidRPr="0059099A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(lodówka) wolnostojąca</w:t>
      </w:r>
      <w:r w:rsidR="00B256C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05D07" w:rsidRPr="00E05D07">
        <w:rPr>
          <w:rFonts w:ascii="Calibri" w:hAnsi="Calibri" w:cs="Calibri"/>
          <w:b/>
          <w:bCs/>
          <w:sz w:val="24"/>
          <w:szCs w:val="24"/>
        </w:rPr>
        <w:t>Amica FD2015.4</w:t>
      </w:r>
      <w:r w:rsidR="00450AE9">
        <w:rPr>
          <w:rFonts w:ascii="Calibri" w:hAnsi="Calibri" w:cs="Calibri"/>
          <w:b/>
          <w:bCs/>
          <w:sz w:val="24"/>
          <w:szCs w:val="24"/>
        </w:rPr>
        <w:t xml:space="preserve"> (</w:t>
      </w:r>
      <w:r w:rsidR="00E05D07" w:rsidRPr="00E05D07">
        <w:rPr>
          <w:rFonts w:ascii="Calibri" w:hAnsi="Calibri" w:cs="Calibri"/>
          <w:b/>
          <w:bCs/>
          <w:sz w:val="24"/>
          <w:szCs w:val="24"/>
        </w:rPr>
        <w:t>X</w:t>
      </w:r>
      <w:r w:rsidR="00450AE9">
        <w:rPr>
          <w:rFonts w:ascii="Calibri" w:hAnsi="Calibri" w:cs="Calibri"/>
          <w:b/>
          <w:bCs/>
          <w:sz w:val="24"/>
          <w:szCs w:val="24"/>
        </w:rPr>
        <w:t>)</w:t>
      </w:r>
      <w:r w:rsidR="00B256C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="007F42AF">
        <w:rPr>
          <w:rFonts w:ascii="Calibri" w:hAnsi="Calibri" w:cs="Calibri"/>
          <w:b/>
          <w:bCs/>
          <w:spacing w:val="-8"/>
          <w:sz w:val="24"/>
          <w:szCs w:val="24"/>
        </w:rPr>
        <w:t>lub produkt równoważny</w:t>
      </w:r>
      <w:r w:rsidRPr="0059099A">
        <w:rPr>
          <w:rFonts w:ascii="Calibri" w:hAnsi="Calibri" w:cs="Calibri"/>
          <w:b/>
          <w:bCs/>
          <w:spacing w:val="52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–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="00F01CCA">
        <w:rPr>
          <w:rFonts w:ascii="Calibri" w:hAnsi="Calibri" w:cs="Calibri"/>
          <w:b/>
          <w:bCs/>
          <w:sz w:val="24"/>
          <w:szCs w:val="24"/>
        </w:rPr>
        <w:t>8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szt</w:t>
      </w:r>
    </w:p>
    <w:p w14:paraId="731AB710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115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Opis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techniczny:</w:t>
      </w:r>
    </w:p>
    <w:p w14:paraId="62EDC6DD" w14:textId="00E7EF7E" w:rsidR="0059099A" w:rsidRPr="0059099A" w:rsidRDefault="0059099A" w:rsidP="0059099A">
      <w:pPr>
        <w:numPr>
          <w:ilvl w:val="0"/>
          <w:numId w:val="3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6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Wymiary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W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x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S x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G: 1</w:t>
      </w:r>
      <w:r w:rsidR="00756930">
        <w:rPr>
          <w:rFonts w:ascii="Times New Roman" w:hAnsi="Times New Roman" w:cs="Times New Roman"/>
          <w:sz w:val="20"/>
          <w:szCs w:val="20"/>
        </w:rPr>
        <w:t>22</w:t>
      </w:r>
      <w:r w:rsidR="006B7F2F">
        <w:rPr>
          <w:rFonts w:ascii="Times New Roman" w:hAnsi="Times New Roman" w:cs="Times New Roman"/>
          <w:sz w:val="20"/>
          <w:szCs w:val="20"/>
        </w:rPr>
        <w:t xml:space="preserve"> (+</w:t>
      </w:r>
      <w:r w:rsidR="00450AE9">
        <w:rPr>
          <w:rFonts w:ascii="Times New Roman" w:hAnsi="Times New Roman" w:cs="Times New Roman"/>
          <w:sz w:val="20"/>
          <w:szCs w:val="20"/>
        </w:rPr>
        <w:t>2</w:t>
      </w:r>
      <w:r w:rsidR="006B7F2F">
        <w:rPr>
          <w:rFonts w:ascii="Times New Roman" w:hAnsi="Times New Roman" w:cs="Times New Roman"/>
          <w:sz w:val="20"/>
          <w:szCs w:val="20"/>
        </w:rPr>
        <w:t xml:space="preserve">0) </w:t>
      </w:r>
      <w:r w:rsidRPr="0059099A">
        <w:rPr>
          <w:rFonts w:ascii="Times New Roman" w:hAnsi="Times New Roman" w:cs="Times New Roman"/>
          <w:sz w:val="20"/>
          <w:szCs w:val="20"/>
        </w:rPr>
        <w:t>x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54±</w:t>
      </w:r>
      <w:r w:rsidR="00BC3B49">
        <w:rPr>
          <w:rFonts w:ascii="Times New Roman" w:hAnsi="Times New Roman" w:cs="Times New Roman"/>
          <w:sz w:val="20"/>
          <w:szCs w:val="20"/>
        </w:rPr>
        <w:t>5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x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55±5</w:t>
      </w:r>
    </w:p>
    <w:p w14:paraId="56F2F569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Zamrażarka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na górze</w:t>
      </w:r>
    </w:p>
    <w:p w14:paraId="41BD90EA" w14:textId="35C392C9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Klasa energetyczna: min.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B26CF">
        <w:rPr>
          <w:rFonts w:ascii="Times New Roman" w:hAnsi="Times New Roman" w:cs="Times New Roman"/>
          <w:sz w:val="20"/>
          <w:szCs w:val="20"/>
        </w:rPr>
        <w:t>F</w:t>
      </w:r>
    </w:p>
    <w:p w14:paraId="206D3DB2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Kolor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obudowy: inox,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biały</w:t>
      </w:r>
    </w:p>
    <w:p w14:paraId="19E4A398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Kolor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wykończenie frontu: inox, biały</w:t>
      </w:r>
    </w:p>
    <w:p w14:paraId="7364AE18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Ilość agregatów</w:t>
      </w:r>
      <w:r w:rsidRPr="005909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–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1</w:t>
      </w:r>
    </w:p>
    <w:p w14:paraId="7877D18A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Ilość termostatów –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1</w:t>
      </w:r>
    </w:p>
    <w:p w14:paraId="27AEA108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Sterowanie: mechaniczne</w:t>
      </w:r>
    </w:p>
    <w:p w14:paraId="71647A28" w14:textId="1F162D98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Maksymalny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poziom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 xml:space="preserve">hałasu: 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40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dB</w:t>
      </w:r>
      <w:r w:rsidR="00B55351">
        <w:rPr>
          <w:rFonts w:ascii="Times New Roman" w:hAnsi="Times New Roman" w:cs="Times New Roman"/>
          <w:sz w:val="20"/>
          <w:szCs w:val="20"/>
        </w:rPr>
        <w:t xml:space="preserve"> ±5</w:t>
      </w:r>
    </w:p>
    <w:p w14:paraId="36AF50F6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Ilość drzwi -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2</w:t>
      </w:r>
    </w:p>
    <w:p w14:paraId="7EC1ADBA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Zmiana kierunku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otwierania drzwi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–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tak</w:t>
      </w:r>
    </w:p>
    <w:p w14:paraId="6732B9E5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Funkcje dodatkowe: oświetlenie</w:t>
      </w:r>
    </w:p>
    <w:p w14:paraId="201273D0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Chłodziarka:</w:t>
      </w:r>
    </w:p>
    <w:p w14:paraId="7EF1C26F" w14:textId="4FD3630C" w:rsidR="0059099A" w:rsidRPr="0059099A" w:rsidRDefault="0059099A" w:rsidP="0059099A">
      <w:pPr>
        <w:numPr>
          <w:ilvl w:val="1"/>
          <w:numId w:val="3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Pojemność chłodziarki netto.: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±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1</w:t>
      </w:r>
      <w:r w:rsidR="00B64047">
        <w:rPr>
          <w:rFonts w:ascii="Times New Roman" w:hAnsi="Times New Roman" w:cs="Times New Roman"/>
          <w:sz w:val="20"/>
          <w:szCs w:val="20"/>
        </w:rPr>
        <w:t>26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l</w:t>
      </w:r>
      <w:r w:rsidR="003F45D4">
        <w:rPr>
          <w:rFonts w:ascii="Times New Roman" w:hAnsi="Times New Roman" w:cs="Times New Roman"/>
          <w:sz w:val="20"/>
          <w:szCs w:val="20"/>
        </w:rPr>
        <w:t xml:space="preserve"> </w:t>
      </w:r>
      <w:r w:rsidR="009E4C68">
        <w:rPr>
          <w:rFonts w:ascii="Times New Roman" w:hAnsi="Times New Roman" w:cs="Times New Roman"/>
          <w:sz w:val="20"/>
          <w:szCs w:val="20"/>
        </w:rPr>
        <w:t>(+44)</w:t>
      </w:r>
    </w:p>
    <w:p w14:paraId="1BBD0E4B" w14:textId="77777777" w:rsidR="0059099A" w:rsidRPr="0059099A" w:rsidRDefault="0059099A" w:rsidP="0059099A">
      <w:pPr>
        <w:numPr>
          <w:ilvl w:val="1"/>
          <w:numId w:val="3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Rozmrażanie automatyczne</w:t>
      </w:r>
    </w:p>
    <w:p w14:paraId="3EDA115D" w14:textId="77777777" w:rsidR="0059099A" w:rsidRPr="0059099A" w:rsidRDefault="0059099A" w:rsidP="0059099A">
      <w:pPr>
        <w:numPr>
          <w:ilvl w:val="1"/>
          <w:numId w:val="3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Półki min.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3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szklane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ze szkła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bezpiecznego</w:t>
      </w:r>
    </w:p>
    <w:p w14:paraId="4ED8E684" w14:textId="77777777" w:rsidR="0059099A" w:rsidRPr="0059099A" w:rsidRDefault="0059099A" w:rsidP="0059099A">
      <w:pPr>
        <w:numPr>
          <w:ilvl w:val="1"/>
          <w:numId w:val="3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Min.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3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balkoniki</w:t>
      </w:r>
      <w:r w:rsidRPr="005909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na drzwiach</w:t>
      </w:r>
    </w:p>
    <w:p w14:paraId="72102599" w14:textId="77777777" w:rsidR="0059099A" w:rsidRPr="0059099A" w:rsidRDefault="0059099A" w:rsidP="0059099A">
      <w:pPr>
        <w:numPr>
          <w:ilvl w:val="1"/>
          <w:numId w:val="3"/>
        </w:numPr>
        <w:tabs>
          <w:tab w:val="left" w:pos="245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Szuflada (m.in.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na warzywa)</w:t>
      </w:r>
    </w:p>
    <w:p w14:paraId="707F6201" w14:textId="77777777" w:rsidR="0059099A" w:rsidRPr="0059099A" w:rsidRDefault="0059099A" w:rsidP="0059099A">
      <w:pPr>
        <w:numPr>
          <w:ilvl w:val="0"/>
          <w:numId w:val="3"/>
        </w:num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Zamrażarka:</w:t>
      </w:r>
    </w:p>
    <w:p w14:paraId="61DFB147" w14:textId="77777777" w:rsidR="0059099A" w:rsidRPr="0059099A" w:rsidRDefault="0059099A" w:rsidP="0059099A">
      <w:pPr>
        <w:numPr>
          <w:ilvl w:val="1"/>
          <w:numId w:val="3"/>
        </w:numPr>
        <w:tabs>
          <w:tab w:val="left" w:pos="2455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2454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Pojemność zamrażarki</w:t>
      </w:r>
      <w:r w:rsidRPr="005909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netto:</w:t>
      </w:r>
      <w:r w:rsidRPr="005909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±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41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l</w:t>
      </w:r>
    </w:p>
    <w:p w14:paraId="5DA0E6CE" w14:textId="77777777" w:rsidR="0059099A" w:rsidRPr="0059099A" w:rsidRDefault="0059099A" w:rsidP="0059099A">
      <w:pPr>
        <w:numPr>
          <w:ilvl w:val="1"/>
          <w:numId w:val="3"/>
        </w:numPr>
        <w:tabs>
          <w:tab w:val="left" w:pos="2455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2454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Druciana półka</w:t>
      </w:r>
    </w:p>
    <w:p w14:paraId="00C349E7" w14:textId="4833279C" w:rsidR="0059099A" w:rsidRPr="0059099A" w:rsidRDefault="0059099A" w:rsidP="0059099A">
      <w:pPr>
        <w:numPr>
          <w:ilvl w:val="1"/>
          <w:numId w:val="3"/>
        </w:numPr>
        <w:tabs>
          <w:tab w:val="left" w:pos="245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2454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Zdolność zamrażania [kg/24h]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min.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F45D4">
        <w:rPr>
          <w:rFonts w:ascii="Times New Roman" w:hAnsi="Times New Roman" w:cs="Times New Roman"/>
          <w:sz w:val="20"/>
          <w:szCs w:val="20"/>
        </w:rPr>
        <w:t>2</w:t>
      </w:r>
    </w:p>
    <w:p w14:paraId="5EF6C6F5" w14:textId="77777777" w:rsidR="0059099A" w:rsidRPr="0059099A" w:rsidRDefault="0059099A" w:rsidP="0059099A">
      <w:pPr>
        <w:numPr>
          <w:ilvl w:val="1"/>
          <w:numId w:val="3"/>
        </w:numPr>
        <w:tabs>
          <w:tab w:val="left" w:pos="24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54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Zdolność utrzymywania temp.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[h]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min.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15</w:t>
      </w:r>
    </w:p>
    <w:p w14:paraId="3C3B8D02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9D4929" w14:textId="77777777" w:rsidR="0059099A" w:rsidRPr="0059099A" w:rsidRDefault="0059099A" w:rsidP="0059099A">
      <w:pPr>
        <w:numPr>
          <w:ilvl w:val="0"/>
          <w:numId w:val="3"/>
        </w:num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66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Wyposażenie: instrukcja obsługi w języku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polskim,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karta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gwarancyjna</w:t>
      </w:r>
    </w:p>
    <w:p w14:paraId="540C9604" w14:textId="0BC5F553" w:rsidR="0059099A" w:rsidRPr="0059099A" w:rsidRDefault="0059099A" w:rsidP="0059099A">
      <w:pPr>
        <w:numPr>
          <w:ilvl w:val="0"/>
          <w:numId w:val="3"/>
        </w:num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3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Gwarancja 24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miesią</w:t>
      </w:r>
      <w:r>
        <w:rPr>
          <w:rFonts w:ascii="Times New Roman" w:hAnsi="Times New Roman" w:cs="Times New Roman"/>
          <w:sz w:val="20"/>
          <w:szCs w:val="20"/>
        </w:rPr>
        <w:t>ce</w:t>
      </w:r>
    </w:p>
    <w:p w14:paraId="469FABB2" w14:textId="77777777" w:rsidR="0059099A" w:rsidRDefault="0059099A" w:rsidP="00D550A2">
      <w:p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0"/>
          <w:szCs w:val="20"/>
        </w:rPr>
      </w:pPr>
    </w:p>
    <w:p w14:paraId="01E3F56B" w14:textId="16834FF8" w:rsidR="00D550A2" w:rsidRPr="0059099A" w:rsidRDefault="00D550A2" w:rsidP="00D550A2">
      <w:p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0"/>
          <w:szCs w:val="20"/>
        </w:rPr>
        <w:sectPr w:rsidR="00D550A2" w:rsidRPr="0059099A" w:rsidSect="0059099A">
          <w:pgSz w:w="11910" w:h="16840"/>
          <w:pgMar w:top="1380" w:right="1600" w:bottom="280" w:left="1300" w:header="708" w:footer="708" w:gutter="0"/>
          <w:cols w:space="708"/>
          <w:noEndnote/>
        </w:sectPr>
      </w:pPr>
    </w:p>
    <w:p w14:paraId="214AB4CF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6777F57" w14:textId="77777777" w:rsidR="0059099A" w:rsidRDefault="0059099A" w:rsidP="0059099A">
      <w:p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25B3145" w14:textId="0A7C87EF" w:rsidR="00D550A2" w:rsidRPr="0059099A" w:rsidRDefault="00D550A2" w:rsidP="0059099A">
      <w:p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  <w:sectPr w:rsidR="00D550A2" w:rsidRPr="0059099A">
          <w:type w:val="continuous"/>
          <w:pgSz w:w="11910" w:h="16840"/>
          <w:pgMar w:top="1380" w:right="1600" w:bottom="280" w:left="1300" w:header="708" w:footer="708" w:gutter="0"/>
          <w:cols w:space="708"/>
          <w:noEndnote/>
        </w:sectPr>
      </w:pPr>
    </w:p>
    <w:p w14:paraId="6F7DDFA2" w14:textId="78CB69D2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39"/>
        <w:outlineLvl w:val="0"/>
        <w:rPr>
          <w:rFonts w:ascii="Calibri" w:hAnsi="Calibri" w:cs="Calibri"/>
          <w:b/>
          <w:bCs/>
          <w:sz w:val="24"/>
          <w:szCs w:val="24"/>
        </w:rPr>
      </w:pPr>
      <w:r w:rsidRPr="0059099A">
        <w:rPr>
          <w:rFonts w:ascii="Calibri" w:hAnsi="Calibri" w:cs="Calibri"/>
          <w:b/>
          <w:bCs/>
          <w:sz w:val="24"/>
          <w:szCs w:val="24"/>
        </w:rPr>
        <w:t>Czajnik</w:t>
      </w:r>
      <w:r w:rsidRPr="0059099A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elektryczny ŁUCZNIK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WK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1801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lub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produkt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równoważny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–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3A1F11">
        <w:rPr>
          <w:rFonts w:ascii="Calibri" w:hAnsi="Calibri" w:cs="Calibri"/>
          <w:b/>
          <w:bCs/>
          <w:sz w:val="24"/>
          <w:szCs w:val="24"/>
        </w:rPr>
        <w:t>25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szt</w:t>
      </w:r>
      <w:r w:rsidR="0058475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AF93333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left="39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Opis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techniczny:</w:t>
      </w:r>
    </w:p>
    <w:p w14:paraId="552E145A" w14:textId="77777777" w:rsidR="0059099A" w:rsidRPr="0059099A" w:rsidRDefault="0059099A" w:rsidP="0059099A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179" w:after="0" w:line="255" w:lineRule="exact"/>
        <w:ind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Moc: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max 1800 -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2150W</w:t>
      </w:r>
    </w:p>
    <w:p w14:paraId="63CF9EF4" w14:textId="77777777" w:rsidR="0059099A" w:rsidRPr="0059099A" w:rsidRDefault="0059099A" w:rsidP="0059099A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Pojemność: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min. 1,7 l</w:t>
      </w:r>
      <w:r w:rsidRPr="0059099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–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1,8 l</w:t>
      </w:r>
    </w:p>
    <w:p w14:paraId="2F11E3D0" w14:textId="77777777" w:rsidR="0059099A" w:rsidRPr="0059099A" w:rsidRDefault="0059099A" w:rsidP="0059099A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" w:after="0" w:line="255" w:lineRule="exact"/>
        <w:ind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Płaska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grzałka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płytowa</w:t>
      </w:r>
    </w:p>
    <w:p w14:paraId="5C5D6EFD" w14:textId="77777777" w:rsidR="0059099A" w:rsidRPr="0059099A" w:rsidRDefault="0059099A" w:rsidP="0059099A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Trójstopniowe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zabezpieczenie:</w:t>
      </w:r>
    </w:p>
    <w:p w14:paraId="0777C43E" w14:textId="77777777" w:rsidR="0059099A" w:rsidRPr="0059099A" w:rsidRDefault="0059099A" w:rsidP="0059099A">
      <w:pPr>
        <w:numPr>
          <w:ilvl w:val="1"/>
          <w:numId w:val="1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before="1" w:after="0" w:line="243" w:lineRule="exact"/>
        <w:ind w:hanging="436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wyłącznik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główny</w:t>
      </w:r>
    </w:p>
    <w:p w14:paraId="18B03A52" w14:textId="77777777" w:rsidR="0059099A" w:rsidRPr="0059099A" w:rsidRDefault="0059099A" w:rsidP="0059099A">
      <w:pPr>
        <w:numPr>
          <w:ilvl w:val="1"/>
          <w:numId w:val="1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after="0" w:line="243" w:lineRule="exact"/>
        <w:ind w:left="24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automatyczny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wyłącznik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po</w:t>
      </w:r>
      <w:r w:rsidRPr="0059099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zagotowaniu</w:t>
      </w:r>
    </w:p>
    <w:p w14:paraId="3BBA0D51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379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wody</w:t>
      </w:r>
    </w:p>
    <w:p w14:paraId="6B9DB8BC" w14:textId="77777777" w:rsidR="0059099A" w:rsidRPr="0059099A" w:rsidRDefault="0059099A" w:rsidP="0059099A">
      <w:pPr>
        <w:numPr>
          <w:ilvl w:val="1"/>
          <w:numId w:val="1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zabezpieczenie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przed</w:t>
      </w:r>
      <w:r w:rsidRPr="0059099A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włączeniem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pustego</w:t>
      </w:r>
    </w:p>
    <w:p w14:paraId="1CC4FC1C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" w:after="0" w:line="244" w:lineRule="exact"/>
        <w:ind w:left="2379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czajnika</w:t>
      </w:r>
    </w:p>
    <w:p w14:paraId="4C0882BB" w14:textId="77777777" w:rsidR="0059099A" w:rsidRPr="0059099A" w:rsidRDefault="0059099A" w:rsidP="0059099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Lampka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sygnalizacyjna</w:t>
      </w:r>
    </w:p>
    <w:p w14:paraId="7D8C217D" w14:textId="77777777" w:rsidR="0059099A" w:rsidRPr="0059099A" w:rsidRDefault="0059099A" w:rsidP="0059099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Wskaźnik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poziomu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wody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(opcja)</w:t>
      </w:r>
    </w:p>
    <w:p w14:paraId="03EDA549" w14:textId="77777777" w:rsidR="0059099A" w:rsidRPr="0059099A" w:rsidRDefault="0059099A" w:rsidP="0059099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Podstawa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ułatwiająca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stawianie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czajnika</w:t>
      </w:r>
    </w:p>
    <w:p w14:paraId="4EEA9226" w14:textId="77777777" w:rsidR="0059099A" w:rsidRPr="0059099A" w:rsidRDefault="0059099A" w:rsidP="0059099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Obudowa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biała,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czarna,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srebrna</w:t>
      </w:r>
    </w:p>
    <w:p w14:paraId="17F5913A" w14:textId="3C86DC86" w:rsidR="0059099A" w:rsidRDefault="0059099A" w:rsidP="0059099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left="15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Materiał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obudowy: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metal</w:t>
      </w:r>
      <w:r w:rsidRPr="0059099A">
        <w:rPr>
          <w:rFonts w:ascii="Calibri" w:hAnsi="Calibri" w:cs="Calibri"/>
          <w:sz w:val="20"/>
          <w:szCs w:val="20"/>
        </w:rPr>
        <w:t>,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tworzywo sztuczne</w:t>
      </w:r>
    </w:p>
    <w:p w14:paraId="6061D929" w14:textId="77777777" w:rsidR="005D31CA" w:rsidRDefault="005D31CA" w:rsidP="005D31CA">
      <w:p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5" w:lineRule="exact"/>
        <w:rPr>
          <w:rFonts w:ascii="Calibri" w:hAnsi="Calibri" w:cs="Calibri"/>
          <w:sz w:val="20"/>
          <w:szCs w:val="20"/>
        </w:rPr>
      </w:pPr>
    </w:p>
    <w:p w14:paraId="18B6AC54" w14:textId="77777777" w:rsidR="005D31CA" w:rsidRDefault="005D31CA" w:rsidP="005D31CA">
      <w:p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5" w:lineRule="exact"/>
        <w:rPr>
          <w:rFonts w:ascii="Calibri" w:hAnsi="Calibri" w:cs="Calibri"/>
          <w:sz w:val="20"/>
          <w:szCs w:val="20"/>
        </w:rPr>
      </w:pPr>
    </w:p>
    <w:p w14:paraId="4C457715" w14:textId="77777777" w:rsidR="005D31CA" w:rsidRDefault="005D31CA" w:rsidP="005D31CA">
      <w:p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5" w:lineRule="exact"/>
        <w:rPr>
          <w:rFonts w:ascii="Calibri" w:hAnsi="Calibri" w:cs="Calibri"/>
          <w:sz w:val="20"/>
          <w:szCs w:val="20"/>
        </w:rPr>
      </w:pPr>
    </w:p>
    <w:p w14:paraId="46A08313" w14:textId="77777777" w:rsidR="005D31CA" w:rsidRDefault="005D31CA" w:rsidP="005D31CA">
      <w:p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5" w:lineRule="exact"/>
        <w:rPr>
          <w:rFonts w:ascii="Calibri" w:hAnsi="Calibri" w:cs="Calibri"/>
          <w:sz w:val="20"/>
          <w:szCs w:val="20"/>
        </w:rPr>
      </w:pPr>
    </w:p>
    <w:p w14:paraId="39D7B91C" w14:textId="0E4AB119" w:rsidR="005D31CA" w:rsidRPr="0059099A" w:rsidRDefault="005D31CA" w:rsidP="005D31CA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708" w:hanging="669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Termos cateringowy z kra</w:t>
      </w:r>
      <w:r w:rsidR="00515136">
        <w:rPr>
          <w:rFonts w:ascii="Calibri" w:hAnsi="Calibri" w:cs="Calibri"/>
          <w:b/>
          <w:bCs/>
          <w:sz w:val="24"/>
          <w:szCs w:val="24"/>
        </w:rPr>
        <w:t>n</w:t>
      </w:r>
      <w:r w:rsidR="002E45EE">
        <w:rPr>
          <w:rFonts w:ascii="Calibri" w:hAnsi="Calibri" w:cs="Calibri"/>
          <w:b/>
          <w:bCs/>
          <w:sz w:val="24"/>
          <w:szCs w:val="24"/>
        </w:rPr>
        <w:t>em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–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F6477D">
        <w:rPr>
          <w:rFonts w:ascii="Calibri" w:hAnsi="Calibri" w:cs="Calibri"/>
          <w:b/>
          <w:bCs/>
          <w:sz w:val="24"/>
          <w:szCs w:val="24"/>
        </w:rPr>
        <w:t>2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szt</w:t>
      </w:r>
    </w:p>
    <w:p w14:paraId="23E52FC8" w14:textId="77777777" w:rsidR="005D31CA" w:rsidRPr="0059099A" w:rsidRDefault="005D31CA" w:rsidP="005D31CA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left="39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Opis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techniczny:</w:t>
      </w:r>
    </w:p>
    <w:p w14:paraId="601FF0AA" w14:textId="246A4E1E" w:rsidR="002E45EE" w:rsidRPr="002E45EE" w:rsidRDefault="002B0707" w:rsidP="002E45EE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179" w:after="0" w:line="255" w:lineRule="exact"/>
        <w:ind w:hanging="43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Termos do zimnych i ciepł</w:t>
      </w:r>
      <w:r w:rsidR="007F4D2D">
        <w:rPr>
          <w:rFonts w:ascii="Calibri" w:hAnsi="Calibri" w:cs="Calibri"/>
          <w:sz w:val="20"/>
          <w:szCs w:val="20"/>
        </w:rPr>
        <w:t>ych napojów</w:t>
      </w:r>
    </w:p>
    <w:p w14:paraId="549025CC" w14:textId="4FF54F1F" w:rsidR="005D31CA" w:rsidRDefault="005D31CA" w:rsidP="00770528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" w:after="0" w:line="255" w:lineRule="exact"/>
        <w:ind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P</w:t>
      </w:r>
      <w:r w:rsidR="007F4D2D">
        <w:rPr>
          <w:rFonts w:ascii="Calibri" w:hAnsi="Calibri" w:cs="Calibri"/>
          <w:sz w:val="20"/>
          <w:szCs w:val="20"/>
        </w:rPr>
        <w:t>rzeznaczenie do gastronomii</w:t>
      </w:r>
    </w:p>
    <w:p w14:paraId="6AF58D89" w14:textId="3185E75F" w:rsidR="0021684F" w:rsidRDefault="0021684F" w:rsidP="00770528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" w:after="0" w:line="255" w:lineRule="exact"/>
        <w:ind w:hanging="43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Ut</w:t>
      </w:r>
      <w:r w:rsidR="00254008">
        <w:rPr>
          <w:rFonts w:ascii="Calibri" w:hAnsi="Calibri" w:cs="Calibri"/>
          <w:sz w:val="20"/>
          <w:szCs w:val="20"/>
        </w:rPr>
        <w:t>rz</w:t>
      </w:r>
      <w:r>
        <w:rPr>
          <w:rFonts w:ascii="Calibri" w:hAnsi="Calibri" w:cs="Calibri"/>
          <w:sz w:val="20"/>
          <w:szCs w:val="20"/>
        </w:rPr>
        <w:t>ymanie temperatury min</w:t>
      </w:r>
      <w:r w:rsidR="00435BFA">
        <w:rPr>
          <w:rFonts w:ascii="Calibri" w:hAnsi="Calibri" w:cs="Calibri"/>
          <w:sz w:val="20"/>
          <w:szCs w:val="20"/>
        </w:rPr>
        <w:t>. 7h</w:t>
      </w:r>
      <w:r w:rsidR="00213B9B">
        <w:rPr>
          <w:rFonts w:ascii="Calibri" w:hAnsi="Calibri" w:cs="Calibri"/>
          <w:sz w:val="20"/>
          <w:szCs w:val="20"/>
        </w:rPr>
        <w:t xml:space="preserve"> (dopuszczalny jest również parametr – spadek temp. max 3 °C/h)</w:t>
      </w:r>
    </w:p>
    <w:p w14:paraId="4590FCFE" w14:textId="1FBF7B0E" w:rsidR="002E45EE" w:rsidRDefault="002E45EE" w:rsidP="00770528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" w:after="0" w:line="255" w:lineRule="exact"/>
        <w:ind w:hanging="43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Kran</w:t>
      </w:r>
    </w:p>
    <w:p w14:paraId="5E44F4D4" w14:textId="0725544F" w:rsidR="00770528" w:rsidRDefault="00770528" w:rsidP="00770528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" w:after="0" w:line="255" w:lineRule="exact"/>
        <w:ind w:hanging="43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Materiał obudowy</w:t>
      </w:r>
      <w:r w:rsidR="005C2538">
        <w:rPr>
          <w:rFonts w:ascii="Calibri" w:hAnsi="Calibri" w:cs="Calibri"/>
          <w:sz w:val="20"/>
          <w:szCs w:val="20"/>
        </w:rPr>
        <w:t xml:space="preserve"> – stal nierdzewna</w:t>
      </w:r>
      <w:r w:rsidR="00896BCE">
        <w:rPr>
          <w:rFonts w:ascii="Calibri" w:hAnsi="Calibri" w:cs="Calibri"/>
          <w:sz w:val="20"/>
          <w:szCs w:val="20"/>
        </w:rPr>
        <w:t>, tworzywo</w:t>
      </w:r>
    </w:p>
    <w:p w14:paraId="5665B2D0" w14:textId="700FA086" w:rsidR="005D31CA" w:rsidRPr="003A0CF2" w:rsidRDefault="00955D18" w:rsidP="003A0CF2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before="2" w:after="0" w:line="255" w:lineRule="exact"/>
        <w:ind w:hanging="43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Materiał wnętrza – aluminium, stal nierdzewna</w:t>
      </w:r>
    </w:p>
    <w:p w14:paraId="1689AFDB" w14:textId="70E27584" w:rsidR="005D31CA" w:rsidRDefault="005D31CA" w:rsidP="005D31C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Podstawa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="00991B1B">
        <w:rPr>
          <w:rFonts w:ascii="Calibri" w:hAnsi="Calibri" w:cs="Calibri"/>
          <w:sz w:val="20"/>
          <w:szCs w:val="20"/>
        </w:rPr>
        <w:t>na nóżkach</w:t>
      </w:r>
    </w:p>
    <w:p w14:paraId="71B7AB3E" w14:textId="04278C04" w:rsidR="00991B1B" w:rsidRPr="0059099A" w:rsidRDefault="00991B1B" w:rsidP="005D31C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Uchwyt transportowy</w:t>
      </w:r>
    </w:p>
    <w:p w14:paraId="24EDCB17" w14:textId="0A1B6CE5" w:rsidR="005D31CA" w:rsidRDefault="00E72CB0" w:rsidP="00E72CB0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Kolor</w:t>
      </w:r>
      <w:r w:rsidR="00991B1B">
        <w:rPr>
          <w:rFonts w:ascii="Calibri" w:hAnsi="Calibri" w:cs="Calibri"/>
          <w:sz w:val="20"/>
          <w:szCs w:val="20"/>
        </w:rPr>
        <w:t xml:space="preserve"> – </w:t>
      </w:r>
      <w:r w:rsidR="00EA4F46">
        <w:rPr>
          <w:rFonts w:ascii="Calibri" w:hAnsi="Calibri" w:cs="Calibri"/>
          <w:sz w:val="20"/>
          <w:szCs w:val="20"/>
        </w:rPr>
        <w:t xml:space="preserve">czarny, </w:t>
      </w:r>
      <w:r w:rsidR="00991B1B">
        <w:rPr>
          <w:rFonts w:ascii="Calibri" w:hAnsi="Calibri" w:cs="Calibri"/>
          <w:sz w:val="20"/>
          <w:szCs w:val="20"/>
        </w:rPr>
        <w:t>szary, stalowy</w:t>
      </w:r>
      <w:r w:rsidR="00C75FB6">
        <w:rPr>
          <w:rFonts w:ascii="Calibri" w:hAnsi="Calibri" w:cs="Calibri"/>
          <w:sz w:val="20"/>
          <w:szCs w:val="20"/>
        </w:rPr>
        <w:t>, inny</w:t>
      </w:r>
    </w:p>
    <w:p w14:paraId="3FEF4922" w14:textId="20CA28F5" w:rsidR="003A0CF2" w:rsidRDefault="003A0CF2" w:rsidP="00E72CB0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Wymiary:</w:t>
      </w:r>
    </w:p>
    <w:p w14:paraId="2C6B782E" w14:textId="5E4EEA77" w:rsidR="003A0CF2" w:rsidRPr="00DC15D2" w:rsidRDefault="007121FE" w:rsidP="00DC15D2">
      <w:pPr>
        <w:pStyle w:val="Akapitzlist"/>
        <w:numPr>
          <w:ilvl w:val="0"/>
          <w:numId w:val="4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rPr>
          <w:rFonts w:ascii="Calibri" w:hAnsi="Calibri" w:cs="Calibri"/>
          <w:sz w:val="20"/>
          <w:szCs w:val="20"/>
        </w:rPr>
      </w:pPr>
      <w:r w:rsidRPr="00DC15D2">
        <w:rPr>
          <w:rFonts w:ascii="Calibri" w:hAnsi="Calibri" w:cs="Calibri"/>
          <w:sz w:val="20"/>
          <w:szCs w:val="20"/>
        </w:rPr>
        <w:t>Pojemność 8 – 9,5 L</w:t>
      </w:r>
    </w:p>
    <w:p w14:paraId="7494D494" w14:textId="1EA3CEC7" w:rsidR="008727C2" w:rsidRPr="00DC15D2" w:rsidRDefault="008727C2" w:rsidP="00DC15D2">
      <w:pPr>
        <w:pStyle w:val="Akapitzlist"/>
        <w:numPr>
          <w:ilvl w:val="0"/>
          <w:numId w:val="4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rPr>
          <w:rFonts w:ascii="Calibri" w:hAnsi="Calibri" w:cs="Calibri"/>
          <w:sz w:val="20"/>
          <w:szCs w:val="20"/>
        </w:rPr>
      </w:pPr>
      <w:r w:rsidRPr="00DC15D2">
        <w:rPr>
          <w:rFonts w:ascii="Calibri" w:hAnsi="Calibri" w:cs="Calibri"/>
          <w:sz w:val="20"/>
          <w:szCs w:val="20"/>
        </w:rPr>
        <w:t>Wysokość: 45 cm ±5</w:t>
      </w:r>
    </w:p>
    <w:p w14:paraId="7BF5E4BD" w14:textId="454F5C6F" w:rsidR="008727C2" w:rsidRPr="00DC15D2" w:rsidRDefault="00A409B1" w:rsidP="00DC15D2">
      <w:pPr>
        <w:pStyle w:val="Akapitzlist"/>
        <w:numPr>
          <w:ilvl w:val="0"/>
          <w:numId w:val="4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rPr>
          <w:rFonts w:ascii="Calibri" w:hAnsi="Calibri" w:cs="Calibri"/>
          <w:sz w:val="20"/>
          <w:szCs w:val="20"/>
        </w:rPr>
      </w:pPr>
      <w:r w:rsidRPr="00DC15D2">
        <w:rPr>
          <w:rFonts w:ascii="Calibri" w:hAnsi="Calibri" w:cs="Calibri"/>
          <w:sz w:val="20"/>
          <w:szCs w:val="20"/>
        </w:rPr>
        <w:t>Średnica: 24 cm ±5</w:t>
      </w:r>
    </w:p>
    <w:p w14:paraId="7E12C668" w14:textId="276E166E" w:rsidR="00A409B1" w:rsidRPr="00DC15D2" w:rsidRDefault="00A409B1" w:rsidP="00DC15D2">
      <w:pPr>
        <w:pStyle w:val="Akapitzlist"/>
        <w:numPr>
          <w:ilvl w:val="0"/>
          <w:numId w:val="4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rPr>
          <w:rFonts w:ascii="Calibri" w:hAnsi="Calibri" w:cs="Calibri"/>
          <w:sz w:val="20"/>
          <w:szCs w:val="20"/>
        </w:rPr>
      </w:pPr>
      <w:r w:rsidRPr="00DC15D2">
        <w:rPr>
          <w:rFonts w:ascii="Calibri" w:hAnsi="Calibri" w:cs="Calibri"/>
          <w:sz w:val="20"/>
          <w:szCs w:val="20"/>
        </w:rPr>
        <w:t>Waga: 2,4 kg ±</w:t>
      </w:r>
      <w:r w:rsidR="00AC462F">
        <w:rPr>
          <w:rFonts w:ascii="Calibri" w:hAnsi="Calibri" w:cs="Calibri"/>
          <w:sz w:val="20"/>
          <w:szCs w:val="20"/>
        </w:rPr>
        <w:t>1</w:t>
      </w:r>
    </w:p>
    <w:p w14:paraId="738E6C25" w14:textId="77777777" w:rsidR="005D31CA" w:rsidRPr="0059099A" w:rsidRDefault="005D31CA" w:rsidP="005D31CA">
      <w:p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5" w:lineRule="exact"/>
        <w:rPr>
          <w:rFonts w:ascii="Calibri" w:hAnsi="Calibri" w:cs="Calibri"/>
          <w:sz w:val="20"/>
          <w:szCs w:val="20"/>
        </w:rPr>
      </w:pPr>
    </w:p>
    <w:p w14:paraId="6AA20F5C" w14:textId="77777777" w:rsidR="00DE31CD" w:rsidRDefault="00DE31CD"/>
    <w:sectPr w:rsidR="00DE31CD" w:rsidSect="00380817">
      <w:type w:val="continuous"/>
      <w:pgSz w:w="11910" w:h="16840"/>
      <w:pgMar w:top="1380" w:right="16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54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"/>
      <w:lvlJc w:val="left"/>
      <w:pPr>
        <w:ind w:left="2455" w:hanging="360"/>
      </w:pPr>
      <w:rPr>
        <w:rFonts w:ascii="Wingdings" w:hAnsi="Wingdings" w:cs="Wingdings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187" w:hanging="360"/>
      </w:pPr>
    </w:lvl>
    <w:lvl w:ilvl="3">
      <w:numFmt w:val="bullet"/>
      <w:lvlText w:val="•"/>
      <w:lvlJc w:val="left"/>
      <w:pPr>
        <w:ind w:left="3914" w:hanging="360"/>
      </w:pPr>
    </w:lvl>
    <w:lvl w:ilvl="4">
      <w:numFmt w:val="bullet"/>
      <w:lvlText w:val="•"/>
      <w:lvlJc w:val="left"/>
      <w:pPr>
        <w:ind w:left="4642" w:hanging="360"/>
      </w:pPr>
    </w:lvl>
    <w:lvl w:ilvl="5">
      <w:numFmt w:val="bullet"/>
      <w:lvlText w:val="•"/>
      <w:lvlJc w:val="left"/>
      <w:pPr>
        <w:ind w:left="5369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824" w:hanging="360"/>
      </w:pPr>
    </w:lvl>
    <w:lvl w:ilvl="8">
      <w:numFmt w:val="bullet"/>
      <w:lvlText w:val="•"/>
      <w:lvlJc w:val="left"/>
      <w:pPr>
        <w:ind w:left="755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555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304" w:hanging="360"/>
      </w:pPr>
    </w:lvl>
    <w:lvl w:ilvl="2">
      <w:numFmt w:val="bullet"/>
      <w:lvlText w:val="•"/>
      <w:lvlJc w:val="left"/>
      <w:pPr>
        <w:ind w:left="3049" w:hanging="360"/>
      </w:pPr>
    </w:lvl>
    <w:lvl w:ilvl="3">
      <w:numFmt w:val="bullet"/>
      <w:lvlText w:val="•"/>
      <w:lvlJc w:val="left"/>
      <w:pPr>
        <w:ind w:left="3793" w:hanging="360"/>
      </w:pPr>
    </w:lvl>
    <w:lvl w:ilvl="4">
      <w:numFmt w:val="bullet"/>
      <w:lvlText w:val="•"/>
      <w:lvlJc w:val="left"/>
      <w:pPr>
        <w:ind w:left="4538" w:hanging="360"/>
      </w:pPr>
    </w:lvl>
    <w:lvl w:ilvl="5">
      <w:numFmt w:val="bullet"/>
      <w:lvlText w:val="•"/>
      <w:lvlJc w:val="left"/>
      <w:pPr>
        <w:ind w:left="5283" w:hanging="360"/>
      </w:pPr>
    </w:lvl>
    <w:lvl w:ilvl="6">
      <w:numFmt w:val="bullet"/>
      <w:lvlText w:val="•"/>
      <w:lvlJc w:val="left"/>
      <w:pPr>
        <w:ind w:left="6027" w:hanging="360"/>
      </w:pPr>
    </w:lvl>
    <w:lvl w:ilvl="7">
      <w:numFmt w:val="bullet"/>
      <w:lvlText w:val="•"/>
      <w:lvlJc w:val="left"/>
      <w:pPr>
        <w:ind w:left="6772" w:hanging="360"/>
      </w:pPr>
    </w:lvl>
    <w:lvl w:ilvl="8">
      <w:numFmt w:val="bullet"/>
      <w:lvlText w:val="•"/>
      <w:lvlJc w:val="left"/>
      <w:pPr>
        <w:ind w:left="7517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556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"/>
      <w:lvlJc w:val="left"/>
      <w:pPr>
        <w:ind w:left="2456" w:hanging="360"/>
      </w:pPr>
      <w:rPr>
        <w:rFonts w:ascii="Wingdings" w:hAnsi="Wingdings" w:cs="Wingdings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187" w:hanging="360"/>
      </w:pPr>
    </w:lvl>
    <w:lvl w:ilvl="3">
      <w:numFmt w:val="bullet"/>
      <w:lvlText w:val="•"/>
      <w:lvlJc w:val="left"/>
      <w:pPr>
        <w:ind w:left="3914" w:hanging="360"/>
      </w:pPr>
    </w:lvl>
    <w:lvl w:ilvl="4">
      <w:numFmt w:val="bullet"/>
      <w:lvlText w:val="•"/>
      <w:lvlJc w:val="left"/>
      <w:pPr>
        <w:ind w:left="4642" w:hanging="360"/>
      </w:pPr>
    </w:lvl>
    <w:lvl w:ilvl="5">
      <w:numFmt w:val="bullet"/>
      <w:lvlText w:val="•"/>
      <w:lvlJc w:val="left"/>
      <w:pPr>
        <w:ind w:left="5369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824" w:hanging="360"/>
      </w:pPr>
    </w:lvl>
    <w:lvl w:ilvl="8">
      <w:numFmt w:val="bullet"/>
      <w:lvlText w:val="•"/>
      <w:lvlJc w:val="left"/>
      <w:pPr>
        <w:ind w:left="7551" w:hanging="360"/>
      </w:pPr>
    </w:lvl>
  </w:abstractNum>
  <w:abstractNum w:abstractNumId="3" w15:restartNumberingAfterBreak="0">
    <w:nsid w:val="554F6DE3"/>
    <w:multiLevelType w:val="hybridMultilevel"/>
    <w:tmpl w:val="B85E8F28"/>
    <w:lvl w:ilvl="0" w:tplc="0415000D">
      <w:start w:val="1"/>
      <w:numFmt w:val="bullet"/>
      <w:lvlText w:val=""/>
      <w:lvlJc w:val="left"/>
      <w:pPr>
        <w:ind w:left="2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9A"/>
    <w:rsid w:val="00061BFD"/>
    <w:rsid w:val="00101DFF"/>
    <w:rsid w:val="001D279F"/>
    <w:rsid w:val="00213B9B"/>
    <w:rsid w:val="0021684F"/>
    <w:rsid w:val="00254008"/>
    <w:rsid w:val="002B0707"/>
    <w:rsid w:val="002E45EE"/>
    <w:rsid w:val="003364CF"/>
    <w:rsid w:val="00337968"/>
    <w:rsid w:val="0036476D"/>
    <w:rsid w:val="003A0CF2"/>
    <w:rsid w:val="003A1F11"/>
    <w:rsid w:val="003F45D4"/>
    <w:rsid w:val="00435BFA"/>
    <w:rsid w:val="00450AE9"/>
    <w:rsid w:val="0050188E"/>
    <w:rsid w:val="00515136"/>
    <w:rsid w:val="00516D39"/>
    <w:rsid w:val="00584755"/>
    <w:rsid w:val="0059099A"/>
    <w:rsid w:val="005C2538"/>
    <w:rsid w:val="005D31CA"/>
    <w:rsid w:val="006B7F2F"/>
    <w:rsid w:val="007121FE"/>
    <w:rsid w:val="00752882"/>
    <w:rsid w:val="00756930"/>
    <w:rsid w:val="00770528"/>
    <w:rsid w:val="007F42AF"/>
    <w:rsid w:val="007F4D2D"/>
    <w:rsid w:val="00815540"/>
    <w:rsid w:val="008727C2"/>
    <w:rsid w:val="00896BCE"/>
    <w:rsid w:val="00955D18"/>
    <w:rsid w:val="00991B1B"/>
    <w:rsid w:val="009E4C68"/>
    <w:rsid w:val="009F114A"/>
    <w:rsid w:val="00A30712"/>
    <w:rsid w:val="00A409B1"/>
    <w:rsid w:val="00AB313A"/>
    <w:rsid w:val="00AC462F"/>
    <w:rsid w:val="00B256C6"/>
    <w:rsid w:val="00B55351"/>
    <w:rsid w:val="00B64047"/>
    <w:rsid w:val="00BC3B49"/>
    <w:rsid w:val="00C56642"/>
    <w:rsid w:val="00C75FB6"/>
    <w:rsid w:val="00CA13CF"/>
    <w:rsid w:val="00CB26CF"/>
    <w:rsid w:val="00CB7DD7"/>
    <w:rsid w:val="00D550A2"/>
    <w:rsid w:val="00DC15D2"/>
    <w:rsid w:val="00DC1EE6"/>
    <w:rsid w:val="00DE31CD"/>
    <w:rsid w:val="00E05D07"/>
    <w:rsid w:val="00E13B12"/>
    <w:rsid w:val="00E72CB0"/>
    <w:rsid w:val="00EA4F46"/>
    <w:rsid w:val="00F01CCA"/>
    <w:rsid w:val="00F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9E00"/>
  <w15:chartTrackingRefBased/>
  <w15:docId w15:val="{663FC2DC-1657-4245-AEA4-FA3277F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Zet</cp:lastModifiedBy>
  <cp:revision>4</cp:revision>
  <cp:lastPrinted>2021-11-26T10:14:00Z</cp:lastPrinted>
  <dcterms:created xsi:type="dcterms:W3CDTF">2021-12-09T11:23:00Z</dcterms:created>
  <dcterms:modified xsi:type="dcterms:W3CDTF">2021-12-09T11:31:00Z</dcterms:modified>
</cp:coreProperties>
</file>