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B24A92" w14:textId="13A9E75B" w:rsidR="00102CA1" w:rsidRPr="003E5368" w:rsidRDefault="00102CA1" w:rsidP="00102CA1">
      <w:pPr>
        <w:pStyle w:val="Nagwek6"/>
        <w:pageBreakBefore/>
        <w:tabs>
          <w:tab w:val="left" w:pos="3686"/>
        </w:tabs>
        <w:spacing w:before="0" w:after="0"/>
        <w:jc w:val="right"/>
        <w:rPr>
          <w:rFonts w:ascii="Calibri" w:hAnsi="Calibri" w:cs="Calibri"/>
        </w:rPr>
      </w:pPr>
      <w:r w:rsidRPr="003E5368">
        <w:rPr>
          <w:rFonts w:ascii="Calibri" w:hAnsi="Calibri" w:cs="Calibri"/>
        </w:rPr>
        <w:t xml:space="preserve">Załącznik nr </w:t>
      </w:r>
      <w:r w:rsidR="00FF2CEB" w:rsidRPr="003E5368">
        <w:rPr>
          <w:rFonts w:ascii="Calibri" w:hAnsi="Calibri" w:cs="Calibri"/>
        </w:rPr>
        <w:t>8</w:t>
      </w:r>
      <w:r w:rsidRPr="003E5368">
        <w:rPr>
          <w:rFonts w:ascii="Calibri" w:hAnsi="Calibri" w:cs="Calibri"/>
        </w:rPr>
        <w:t xml:space="preserve"> do </w:t>
      </w:r>
      <w:r w:rsidR="00755045" w:rsidRPr="003E5368">
        <w:rPr>
          <w:rFonts w:ascii="Calibri" w:hAnsi="Calibri" w:cs="Calibri"/>
        </w:rPr>
        <w:t>SWZ</w:t>
      </w:r>
    </w:p>
    <w:p w14:paraId="71E393F5" w14:textId="1AF79FB3" w:rsidR="00102CA1" w:rsidRPr="003E5368" w:rsidRDefault="00102CA1" w:rsidP="00102CA1">
      <w:pPr>
        <w:pStyle w:val="Nagwek"/>
        <w:tabs>
          <w:tab w:val="left" w:pos="3686"/>
        </w:tabs>
        <w:jc w:val="right"/>
        <w:rPr>
          <w:rFonts w:ascii="Arial Narrow" w:hAnsi="Arial Narrow" w:cs="Arial Narrow"/>
          <w:b/>
          <w:sz w:val="20"/>
          <w:szCs w:val="20"/>
        </w:rPr>
      </w:pPr>
    </w:p>
    <w:p w14:paraId="42B024CD" w14:textId="77777777" w:rsidR="00102CA1" w:rsidRPr="003E5368" w:rsidRDefault="00102CA1" w:rsidP="00102CA1">
      <w:pPr>
        <w:pStyle w:val="Tekstpodstawowywcity"/>
        <w:tabs>
          <w:tab w:val="left" w:pos="0"/>
        </w:tabs>
        <w:ind w:left="0"/>
        <w:jc w:val="center"/>
      </w:pPr>
      <w:r w:rsidRPr="003E5368">
        <w:rPr>
          <w:rFonts w:ascii="Arial Narrow" w:hAnsi="Arial Narrow" w:cs="Arial Narrow"/>
          <w:b/>
          <w:sz w:val="20"/>
          <w:szCs w:val="20"/>
        </w:rPr>
        <w:t>WYKAZ</w:t>
      </w:r>
    </w:p>
    <w:p w14:paraId="7A809D9E" w14:textId="377538DA" w:rsidR="00717AA2" w:rsidRPr="003E5368" w:rsidRDefault="00F67A6C" w:rsidP="00717AA2">
      <w:pPr>
        <w:suppressAutoHyphens w:val="0"/>
        <w:autoSpaceDE w:val="0"/>
        <w:spacing w:line="276" w:lineRule="auto"/>
        <w:ind w:left="142"/>
        <w:jc w:val="center"/>
        <w:rPr>
          <w:rFonts w:ascii="Calibri" w:hAnsi="Calibri" w:cs="Calibri"/>
          <w:b/>
          <w:sz w:val="22"/>
          <w:szCs w:val="22"/>
        </w:rPr>
      </w:pPr>
      <w:r w:rsidRPr="003E5368">
        <w:rPr>
          <w:rFonts w:ascii="Calibri" w:hAnsi="Calibri" w:cs="Calibri"/>
          <w:b/>
          <w:sz w:val="22"/>
          <w:szCs w:val="22"/>
        </w:rPr>
        <w:t>o</w:t>
      </w:r>
      <w:r w:rsidR="00102CA1" w:rsidRPr="003E5368">
        <w:rPr>
          <w:rFonts w:ascii="Calibri" w:hAnsi="Calibri" w:cs="Calibri"/>
          <w:b/>
          <w:sz w:val="22"/>
          <w:szCs w:val="22"/>
        </w:rPr>
        <w:t>sób</w:t>
      </w:r>
      <w:r w:rsidR="00755045" w:rsidRPr="003E5368">
        <w:rPr>
          <w:rFonts w:ascii="Calibri" w:hAnsi="Calibri" w:cs="Calibri"/>
          <w:b/>
          <w:sz w:val="22"/>
          <w:szCs w:val="22"/>
        </w:rPr>
        <w:t>, skierowanych przez wykonawcę do realizacji zamówienia publicznego</w:t>
      </w:r>
      <w:r w:rsidR="00102CA1" w:rsidRPr="003E5368">
        <w:rPr>
          <w:rFonts w:ascii="Calibri" w:hAnsi="Calibri" w:cs="Calibri"/>
          <w:b/>
          <w:sz w:val="22"/>
          <w:szCs w:val="22"/>
        </w:rPr>
        <w:t>, w szczególności odpowiedzialnych za kierowanie robotami budowlanymi</w:t>
      </w:r>
      <w:r w:rsidR="00717AA2" w:rsidRPr="003E5368">
        <w:rPr>
          <w:rFonts w:ascii="Calibri" w:hAnsi="Calibri" w:cs="Calibri"/>
          <w:b/>
          <w:sz w:val="22"/>
          <w:szCs w:val="22"/>
        </w:rPr>
        <w:t xml:space="preserve"> oraz </w:t>
      </w:r>
      <w:r w:rsidRPr="003E5368">
        <w:rPr>
          <w:rFonts w:ascii="Calibri" w:hAnsi="Calibri" w:cs="Calibri"/>
          <w:b/>
          <w:sz w:val="22"/>
          <w:szCs w:val="22"/>
        </w:rPr>
        <w:t>oświadczenie na temat wielkości średniego rocznego zatrudnienia</w:t>
      </w:r>
      <w:r w:rsidR="00102CA1" w:rsidRPr="003E5368">
        <w:rPr>
          <w:rFonts w:ascii="Calibri" w:hAnsi="Calibri" w:cs="Calibri"/>
          <w:b/>
          <w:sz w:val="22"/>
          <w:szCs w:val="22"/>
        </w:rPr>
        <w:t>.</w:t>
      </w:r>
    </w:p>
    <w:p w14:paraId="332BABBD" w14:textId="77777777" w:rsidR="00717AA2" w:rsidRPr="003E5368" w:rsidRDefault="00717AA2" w:rsidP="00102CA1">
      <w:pPr>
        <w:suppressAutoHyphens w:val="0"/>
        <w:autoSpaceDE w:val="0"/>
        <w:spacing w:line="276" w:lineRule="auto"/>
        <w:ind w:left="142"/>
        <w:jc w:val="both"/>
        <w:rPr>
          <w:rFonts w:ascii="Calibri" w:hAnsi="Calibri" w:cs="Calibri"/>
          <w:sz w:val="20"/>
          <w:szCs w:val="20"/>
        </w:rPr>
      </w:pPr>
    </w:p>
    <w:p w14:paraId="2D683685" w14:textId="0D6D1DB7" w:rsidR="007F0F9E" w:rsidRPr="003E5368" w:rsidRDefault="00717AA2" w:rsidP="00717AA2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22"/>
          <w:szCs w:val="22"/>
        </w:rPr>
      </w:pPr>
      <w:r w:rsidRPr="003E5368">
        <w:rPr>
          <w:rFonts w:asciiTheme="minorHAnsi" w:hAnsiTheme="minorHAnsi"/>
          <w:sz w:val="22"/>
          <w:szCs w:val="22"/>
        </w:rPr>
        <w:t xml:space="preserve">Zgodnie z </w:t>
      </w:r>
      <w:r w:rsidR="008C5BFD" w:rsidRPr="003E5368">
        <w:rPr>
          <w:rFonts w:asciiTheme="minorHAnsi" w:hAnsiTheme="minorHAnsi"/>
          <w:sz w:val="22"/>
          <w:szCs w:val="22"/>
        </w:rPr>
        <w:t xml:space="preserve">Rozdz. VII </w:t>
      </w:r>
      <w:r w:rsidRPr="003E5368">
        <w:rPr>
          <w:rFonts w:asciiTheme="minorHAnsi" w:hAnsiTheme="minorHAnsi"/>
          <w:sz w:val="22"/>
          <w:szCs w:val="22"/>
        </w:rPr>
        <w:t>pkt. 3.2.</w:t>
      </w:r>
      <w:r w:rsidR="008C5BFD" w:rsidRPr="003E5368">
        <w:rPr>
          <w:rFonts w:asciiTheme="minorHAnsi" w:hAnsiTheme="minorHAnsi"/>
          <w:sz w:val="22"/>
          <w:szCs w:val="22"/>
        </w:rPr>
        <w:t>4</w:t>
      </w:r>
      <w:r w:rsidRPr="003E5368">
        <w:rPr>
          <w:rFonts w:asciiTheme="minorHAnsi" w:hAnsiTheme="minorHAnsi"/>
          <w:sz w:val="22"/>
          <w:szCs w:val="22"/>
        </w:rPr>
        <w:t>.</w:t>
      </w:r>
      <w:r w:rsidR="008C5BFD" w:rsidRPr="003E5368">
        <w:rPr>
          <w:rFonts w:asciiTheme="minorHAnsi" w:hAnsiTheme="minorHAnsi"/>
          <w:sz w:val="22"/>
          <w:szCs w:val="22"/>
        </w:rPr>
        <w:t>)</w:t>
      </w:r>
      <w:r w:rsidR="004200D9" w:rsidRPr="003E5368">
        <w:rPr>
          <w:rFonts w:asciiTheme="minorHAnsi" w:hAnsiTheme="minorHAnsi"/>
          <w:sz w:val="22"/>
          <w:szCs w:val="22"/>
        </w:rPr>
        <w:t>2</w:t>
      </w:r>
      <w:r w:rsidR="008C5BFD" w:rsidRPr="003E5368">
        <w:rPr>
          <w:rFonts w:asciiTheme="minorHAnsi" w:hAnsiTheme="minorHAnsi"/>
          <w:sz w:val="22"/>
          <w:szCs w:val="22"/>
        </w:rPr>
        <w:t>.a)</w:t>
      </w:r>
      <w:r w:rsidR="00486D3C" w:rsidRPr="003E5368">
        <w:rPr>
          <w:rFonts w:asciiTheme="minorHAnsi" w:hAnsiTheme="minorHAnsi"/>
          <w:sz w:val="22"/>
          <w:szCs w:val="22"/>
        </w:rPr>
        <w:t>-</w:t>
      </w:r>
      <w:r w:rsidR="00280F5A" w:rsidRPr="003E5368">
        <w:rPr>
          <w:rFonts w:asciiTheme="minorHAnsi" w:hAnsiTheme="minorHAnsi"/>
          <w:sz w:val="22"/>
          <w:szCs w:val="22"/>
        </w:rPr>
        <w:t>d</w:t>
      </w:r>
      <w:r w:rsidR="00486D3C" w:rsidRPr="003E5368">
        <w:rPr>
          <w:rFonts w:asciiTheme="minorHAnsi" w:hAnsiTheme="minorHAnsi"/>
          <w:sz w:val="22"/>
          <w:szCs w:val="22"/>
        </w:rPr>
        <w:t>)</w:t>
      </w:r>
      <w:r w:rsidRPr="003E5368">
        <w:rPr>
          <w:rFonts w:asciiTheme="minorHAnsi" w:hAnsiTheme="minorHAnsi"/>
          <w:sz w:val="22"/>
          <w:szCs w:val="22"/>
        </w:rPr>
        <w:t xml:space="preserve"> SWZ Zamawiający wymaga, aby Wykonawca wykazał, że dysponuje przy realizacji niniejszego zamówienia co najmniej jedną osobą, która będzie pełniła funkcję:</w:t>
      </w:r>
    </w:p>
    <w:p w14:paraId="54EF1D53" w14:textId="77777777" w:rsidR="00760B25" w:rsidRPr="003E5368" w:rsidRDefault="00760B25" w:rsidP="00717AA2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10"/>
          <w:szCs w:val="10"/>
        </w:rPr>
      </w:pPr>
    </w:p>
    <w:p w14:paraId="67ABB2CD" w14:textId="1E538F7E" w:rsidR="006112AD" w:rsidRPr="003E5368" w:rsidRDefault="00717AA2" w:rsidP="57BF1DB3">
      <w:pPr>
        <w:pStyle w:val="Akapitzlist"/>
        <w:numPr>
          <w:ilvl w:val="0"/>
          <w:numId w:val="84"/>
        </w:numPr>
        <w:tabs>
          <w:tab w:val="left" w:pos="1560"/>
        </w:tabs>
        <w:suppressAutoHyphens w:val="0"/>
        <w:autoSpaceDE w:val="0"/>
        <w:spacing w:after="0"/>
        <w:jc w:val="both"/>
        <w:rPr>
          <w:rFonts w:asciiTheme="minorHAnsi" w:eastAsiaTheme="minorEastAsia" w:hAnsiTheme="minorHAnsi" w:cstheme="minorHAnsi"/>
        </w:rPr>
      </w:pPr>
      <w:r w:rsidRPr="003E5368">
        <w:rPr>
          <w:rFonts w:asciiTheme="minorHAnsi" w:hAnsiTheme="minorHAnsi" w:cstheme="minorBidi"/>
          <w:u w:val="single"/>
        </w:rPr>
        <w:t>kierownika budowy</w:t>
      </w:r>
      <w:r w:rsidRPr="003E5368">
        <w:rPr>
          <w:rFonts w:asciiTheme="minorHAnsi" w:hAnsiTheme="minorHAnsi" w:cstheme="minorBidi"/>
        </w:rPr>
        <w:t xml:space="preserve">, </w:t>
      </w:r>
      <w:r w:rsidR="00AD11CF" w:rsidRPr="003E5368">
        <w:rPr>
          <w:rFonts w:asciiTheme="minorHAnsi" w:hAnsiTheme="minorHAnsi" w:cstheme="minorHAnsi"/>
        </w:rPr>
        <w:t xml:space="preserve">posiadającą doświadczenie polegające na pełnieniu w okresie ostatnich 5 lat przed terminem składania ofert funkcji </w:t>
      </w:r>
      <w:r w:rsidR="00AD11CF" w:rsidRPr="003E5368">
        <w:rPr>
          <w:rFonts w:asciiTheme="minorHAnsi" w:hAnsiTheme="minorHAnsi" w:cstheme="minorHAnsi"/>
          <w:lang w:eastAsia="pl-PL"/>
        </w:rPr>
        <w:t>kierownika budowy</w:t>
      </w:r>
      <w:r w:rsidR="00AD11CF" w:rsidRPr="003E5368">
        <w:rPr>
          <w:rFonts w:asciiTheme="minorHAnsi" w:hAnsiTheme="minorHAnsi" w:cstheme="minorHAnsi"/>
        </w:rPr>
        <w:t xml:space="preserve"> na co najmniej 2 budowach, których zakres obejmował </w:t>
      </w:r>
      <w:bookmarkStart w:id="0" w:name="_Hlk106955506"/>
      <w:r w:rsidR="00AD11CF" w:rsidRPr="003E5368">
        <w:rPr>
          <w:rFonts w:asciiTheme="minorHAnsi" w:hAnsiTheme="minorHAnsi" w:cstheme="minorHAnsi"/>
        </w:rPr>
        <w:t xml:space="preserve">prace budowlane polegające na </w:t>
      </w:r>
      <w:r w:rsidR="0081130A" w:rsidRPr="003E5368">
        <w:t xml:space="preserve">budowie lub rozbudowie lub przebudowie </w:t>
      </w:r>
      <w:bookmarkStart w:id="1" w:name="_Hlk110854037"/>
      <w:r w:rsidR="00AD11CF" w:rsidRPr="003E5368">
        <w:rPr>
          <w:rFonts w:asciiTheme="minorHAnsi" w:hAnsiTheme="minorHAnsi" w:cstheme="minorHAnsi"/>
        </w:rPr>
        <w:t xml:space="preserve">budynków użyteczności publicznej </w:t>
      </w:r>
      <w:bookmarkEnd w:id="0"/>
      <w:bookmarkEnd w:id="1"/>
      <w:r w:rsidR="00AD11CF" w:rsidRPr="003E5368">
        <w:rPr>
          <w:rFonts w:asciiTheme="minorHAnsi" w:hAnsiTheme="minorHAnsi" w:cstheme="minorHAnsi"/>
        </w:rPr>
        <w:t xml:space="preserve">o wartości co najmniej </w:t>
      </w:r>
      <w:r w:rsidR="00D045CD" w:rsidRPr="003E5368">
        <w:rPr>
          <w:rFonts w:asciiTheme="minorHAnsi" w:hAnsiTheme="minorHAnsi" w:cstheme="minorHAnsi"/>
          <w:b/>
          <w:bCs/>
        </w:rPr>
        <w:t>7</w:t>
      </w:r>
      <w:r w:rsidR="00AD11CF" w:rsidRPr="003E5368">
        <w:rPr>
          <w:rFonts w:asciiTheme="minorHAnsi" w:hAnsiTheme="minorHAnsi" w:cstheme="minorHAnsi"/>
          <w:b/>
          <w:bCs/>
        </w:rPr>
        <w:t xml:space="preserve"> 000 000,00 zł brutto każda</w:t>
      </w:r>
      <w:r w:rsidR="00AD11CF" w:rsidRPr="003E5368">
        <w:rPr>
          <w:rFonts w:asciiTheme="minorHAnsi" w:hAnsiTheme="minorHAnsi" w:cstheme="minorHAnsi"/>
        </w:rPr>
        <w:t xml:space="preserve"> (łącznie przez okres minimum 1 roku) oraz która posiada uprawnienia do kierowania robotami budowlanymi bez ograniczeń lub równoważnymi</w:t>
      </w:r>
      <w:r w:rsidR="002D4D16" w:rsidRPr="003E5368">
        <w:rPr>
          <w:rFonts w:asciiTheme="minorHAnsi" w:hAnsiTheme="minorHAnsi" w:cstheme="minorHAnsi"/>
        </w:rPr>
        <w:t>.</w:t>
      </w:r>
    </w:p>
    <w:p w14:paraId="7F831470" w14:textId="77777777" w:rsidR="00280F5A" w:rsidRPr="003E5368" w:rsidRDefault="00280F5A" w:rsidP="00280F5A">
      <w:pPr>
        <w:pStyle w:val="Akapitzlist"/>
        <w:tabs>
          <w:tab w:val="left" w:pos="1560"/>
        </w:tabs>
        <w:suppressAutoHyphens w:val="0"/>
        <w:autoSpaceDE w:val="0"/>
        <w:spacing w:after="0"/>
        <w:ind w:left="862"/>
        <w:jc w:val="both"/>
        <w:rPr>
          <w:rFonts w:asciiTheme="minorHAnsi" w:eastAsiaTheme="minorEastAsia" w:hAnsiTheme="minorHAnsi" w:cstheme="minorHAnsi"/>
          <w:sz w:val="10"/>
          <w:szCs w:val="10"/>
        </w:rPr>
      </w:pPr>
    </w:p>
    <w:p w14:paraId="6CB995B2" w14:textId="58853DC8" w:rsidR="00280F5A" w:rsidRPr="003E5368" w:rsidRDefault="00280F5A" w:rsidP="57BF1DB3">
      <w:pPr>
        <w:pStyle w:val="Akapitzlist"/>
        <w:numPr>
          <w:ilvl w:val="0"/>
          <w:numId w:val="84"/>
        </w:numPr>
        <w:tabs>
          <w:tab w:val="left" w:pos="1560"/>
        </w:tabs>
        <w:suppressAutoHyphens w:val="0"/>
        <w:autoSpaceDE w:val="0"/>
        <w:spacing w:after="0"/>
        <w:jc w:val="both"/>
        <w:rPr>
          <w:rFonts w:asciiTheme="minorHAnsi" w:eastAsiaTheme="minorEastAsia" w:hAnsiTheme="minorHAnsi" w:cstheme="minorHAnsi"/>
        </w:rPr>
      </w:pPr>
      <w:r w:rsidRPr="003E5368">
        <w:rPr>
          <w:rFonts w:ascii="Times New Roman" w:hAnsi="Times New Roman" w:cs="Times New Roman"/>
        </w:rPr>
        <w:t xml:space="preserve">kierownika robót w branży sanitarnej, wentylacyjnej i klimatyzacyjnej która posiada doświadczenie polegające na pełnieniu w okresie ostatnich 5 lat przed terminem składania ofert funkcji kierownika robót na co najmniej 2 budowach, których zakres obejmował prace budowlane polegające na budowie lub rozbudowie lub przebudowie budynków użyteczności publicznej o wartości co najmniej </w:t>
      </w:r>
      <w:r w:rsidR="00D045CD" w:rsidRPr="003E5368">
        <w:rPr>
          <w:rFonts w:ascii="Times New Roman" w:hAnsi="Times New Roman" w:cs="Times New Roman"/>
          <w:b/>
          <w:bCs/>
        </w:rPr>
        <w:t>7</w:t>
      </w:r>
      <w:r w:rsidRPr="003E5368">
        <w:rPr>
          <w:rFonts w:ascii="Times New Roman" w:hAnsi="Times New Roman" w:cs="Times New Roman"/>
          <w:b/>
          <w:bCs/>
        </w:rPr>
        <w:t xml:space="preserve"> 000 000,00 zł brutto każda</w:t>
      </w:r>
      <w:r w:rsidRPr="003E5368">
        <w:rPr>
          <w:rFonts w:ascii="Times New Roman" w:hAnsi="Times New Roman" w:cs="Times New Roman"/>
        </w:rPr>
        <w:t xml:space="preserve"> (łącznie przez okres minimum 1 roku), na których pełnił funkcję </w:t>
      </w:r>
      <w:r w:rsidRPr="003E5368">
        <w:rPr>
          <w:rFonts w:ascii="Times New Roman" w:hAnsi="Times New Roman" w:cs="Times New Roman"/>
          <w:lang w:eastAsia="pl-PL"/>
        </w:rPr>
        <w:t xml:space="preserve">kierownika robót </w:t>
      </w:r>
      <w:r w:rsidRPr="003E5368">
        <w:rPr>
          <w:rFonts w:ascii="Times New Roman" w:hAnsi="Times New Roman" w:cs="Times New Roman"/>
        </w:rPr>
        <w:t xml:space="preserve">w branży elektrycznej </w:t>
      </w:r>
      <w:r w:rsidRPr="003E5368">
        <w:rPr>
          <w:rFonts w:ascii="Times New Roman" w:hAnsi="Times New Roman" w:cs="Times New Roman"/>
          <w:lang w:eastAsia="pl-PL"/>
        </w:rPr>
        <w:t xml:space="preserve">oraz który posiada </w:t>
      </w:r>
      <w:r w:rsidRPr="003E5368">
        <w:rPr>
          <w:rFonts w:ascii="Times New Roman" w:hAnsi="Times New Roman" w:cs="Times New Roman"/>
        </w:rPr>
        <w:t>uprawnienia do kierowania robotami w branży elektrycznej bez ograniczeń lub równoważnymi</w:t>
      </w:r>
    </w:p>
    <w:p w14:paraId="30A50EF2" w14:textId="77777777" w:rsidR="00760B25" w:rsidRPr="003E5368" w:rsidRDefault="00760B25" w:rsidP="00760B25">
      <w:pPr>
        <w:pStyle w:val="Akapitzlist"/>
        <w:tabs>
          <w:tab w:val="left" w:pos="1560"/>
        </w:tabs>
        <w:suppressAutoHyphens w:val="0"/>
        <w:autoSpaceDE w:val="0"/>
        <w:spacing w:after="0"/>
        <w:ind w:left="862"/>
        <w:jc w:val="both"/>
        <w:rPr>
          <w:rFonts w:asciiTheme="minorHAnsi" w:eastAsiaTheme="minorEastAsia" w:hAnsiTheme="minorHAnsi" w:cstheme="minorBidi"/>
          <w:sz w:val="10"/>
          <w:szCs w:val="10"/>
        </w:rPr>
      </w:pPr>
    </w:p>
    <w:p w14:paraId="0C756483" w14:textId="370442DC" w:rsidR="00AD11CF" w:rsidRPr="003E5368" w:rsidRDefault="00A874F4" w:rsidP="00AD11CF">
      <w:pPr>
        <w:pStyle w:val="Akapitzlist"/>
        <w:numPr>
          <w:ilvl w:val="0"/>
          <w:numId w:val="84"/>
        </w:numPr>
        <w:tabs>
          <w:tab w:val="left" w:pos="1560"/>
        </w:tabs>
        <w:suppressAutoHyphens w:val="0"/>
        <w:autoSpaceDE w:val="0"/>
        <w:spacing w:after="0"/>
        <w:jc w:val="both"/>
        <w:rPr>
          <w:rFonts w:asciiTheme="minorHAnsi" w:eastAsia="Times New Roman" w:hAnsiTheme="minorHAnsi" w:cstheme="minorHAnsi"/>
        </w:rPr>
      </w:pPr>
      <w:r w:rsidRPr="003E5368">
        <w:rPr>
          <w:rFonts w:ascii="Times New Roman" w:hAnsi="Times New Roman" w:cs="Times New Roman"/>
        </w:rPr>
        <w:t xml:space="preserve">kierownika robót w branży elektrycznej, </w:t>
      </w:r>
      <w:r w:rsidR="00AD11CF" w:rsidRPr="003E5368">
        <w:rPr>
          <w:rFonts w:ascii="Times New Roman" w:hAnsi="Times New Roman" w:cs="Times New Roman"/>
        </w:rPr>
        <w:t xml:space="preserve">która posiada doświadczenie polegające na pełnieniu w okresie ostatnich 5 lat przed terminem składania ofert funkcji kierownika robót na co najmniej 2 budowach, których zakres obejmował prace budowlane polegające na </w:t>
      </w:r>
      <w:r w:rsidR="0081130A" w:rsidRPr="003E5368">
        <w:rPr>
          <w:rFonts w:ascii="Times New Roman" w:hAnsi="Times New Roman" w:cs="Times New Roman"/>
        </w:rPr>
        <w:t xml:space="preserve">budowie lub rozbudowie lub przebudowie </w:t>
      </w:r>
      <w:r w:rsidR="00AD11CF" w:rsidRPr="003E5368">
        <w:rPr>
          <w:rFonts w:ascii="Times New Roman" w:hAnsi="Times New Roman" w:cs="Times New Roman"/>
        </w:rPr>
        <w:t xml:space="preserve">budynków użyteczności publicznej o wartości co najmniej </w:t>
      </w:r>
      <w:r w:rsidR="00280F5A" w:rsidRPr="003E5368">
        <w:rPr>
          <w:rFonts w:ascii="Times New Roman" w:hAnsi="Times New Roman" w:cs="Times New Roman"/>
        </w:rPr>
        <w:br/>
      </w:r>
      <w:r w:rsidR="00D045CD" w:rsidRPr="003E5368">
        <w:rPr>
          <w:rFonts w:ascii="Times New Roman" w:hAnsi="Times New Roman" w:cs="Times New Roman"/>
          <w:b/>
          <w:bCs/>
        </w:rPr>
        <w:t>7</w:t>
      </w:r>
      <w:r w:rsidR="00AD11CF" w:rsidRPr="003E5368">
        <w:rPr>
          <w:rFonts w:ascii="Times New Roman" w:hAnsi="Times New Roman" w:cs="Times New Roman"/>
          <w:b/>
          <w:bCs/>
        </w:rPr>
        <w:t xml:space="preserve"> 000 000,00 zł brutto każda</w:t>
      </w:r>
      <w:r w:rsidR="00AD11CF" w:rsidRPr="003E5368">
        <w:rPr>
          <w:rFonts w:ascii="Times New Roman" w:hAnsi="Times New Roman" w:cs="Times New Roman"/>
        </w:rPr>
        <w:t xml:space="preserve"> (łącznie przez okres minimum 1 roku), na których pełnił funkcję </w:t>
      </w:r>
      <w:r w:rsidR="00AD11CF" w:rsidRPr="003E5368">
        <w:rPr>
          <w:rFonts w:ascii="Times New Roman" w:hAnsi="Times New Roman" w:cs="Times New Roman"/>
          <w:lang w:eastAsia="pl-PL"/>
        </w:rPr>
        <w:t xml:space="preserve">kierownika robót </w:t>
      </w:r>
      <w:r w:rsidR="00AD11CF" w:rsidRPr="003E5368">
        <w:rPr>
          <w:rFonts w:ascii="Times New Roman" w:hAnsi="Times New Roman" w:cs="Times New Roman"/>
        </w:rPr>
        <w:t xml:space="preserve">w branży elektrycznej </w:t>
      </w:r>
      <w:r w:rsidR="00AD11CF" w:rsidRPr="003E5368">
        <w:rPr>
          <w:rFonts w:ascii="Times New Roman" w:hAnsi="Times New Roman" w:cs="Times New Roman"/>
          <w:lang w:eastAsia="pl-PL"/>
        </w:rPr>
        <w:t xml:space="preserve">oraz który posiada </w:t>
      </w:r>
      <w:r w:rsidR="00AD11CF" w:rsidRPr="003E5368">
        <w:rPr>
          <w:rFonts w:ascii="Times New Roman" w:hAnsi="Times New Roman" w:cs="Times New Roman"/>
        </w:rPr>
        <w:t>uprawnienia do kierowania robotami w branży elektrycznej bez ograniczeń lub równoważnymi</w:t>
      </w:r>
      <w:r w:rsidR="00AD11CF" w:rsidRPr="003E5368">
        <w:rPr>
          <w:rFonts w:asciiTheme="minorHAnsi" w:hAnsiTheme="minorHAnsi" w:cstheme="minorHAnsi"/>
        </w:rPr>
        <w:t xml:space="preserve">,  </w:t>
      </w:r>
    </w:p>
    <w:p w14:paraId="50AF7B93" w14:textId="77777777" w:rsidR="00AD11CF" w:rsidRPr="003E5368" w:rsidRDefault="00AD11CF" w:rsidP="00AD11CF">
      <w:pPr>
        <w:pStyle w:val="Akapitzlist"/>
        <w:tabs>
          <w:tab w:val="left" w:pos="1560"/>
        </w:tabs>
        <w:suppressAutoHyphens w:val="0"/>
        <w:autoSpaceDE w:val="0"/>
        <w:spacing w:after="0"/>
        <w:ind w:left="862"/>
        <w:jc w:val="both"/>
        <w:rPr>
          <w:rFonts w:asciiTheme="minorHAnsi" w:eastAsiaTheme="minorEastAsia" w:hAnsiTheme="minorHAnsi" w:cstheme="minorHAnsi"/>
          <w:sz w:val="10"/>
          <w:szCs w:val="10"/>
        </w:rPr>
      </w:pPr>
    </w:p>
    <w:p w14:paraId="63CE930E" w14:textId="5D2BC668" w:rsidR="00280F5A" w:rsidRPr="003E5368" w:rsidRDefault="00280F5A" w:rsidP="57BF1DB3">
      <w:pPr>
        <w:pStyle w:val="Akapitzlist"/>
        <w:numPr>
          <w:ilvl w:val="0"/>
          <w:numId w:val="84"/>
        </w:numPr>
        <w:tabs>
          <w:tab w:val="left" w:pos="1560"/>
        </w:tabs>
        <w:suppressAutoHyphens w:val="0"/>
        <w:autoSpaceDE w:val="0"/>
        <w:spacing w:after="0"/>
        <w:jc w:val="both"/>
        <w:rPr>
          <w:rFonts w:asciiTheme="minorHAnsi" w:eastAsiaTheme="minorEastAsia" w:hAnsiTheme="minorHAnsi" w:cstheme="minorHAnsi"/>
        </w:rPr>
      </w:pPr>
      <w:r w:rsidRPr="003E5368">
        <w:rPr>
          <w:rFonts w:ascii="Times New Roman" w:hAnsi="Times New Roman" w:cs="Times New Roman"/>
        </w:rPr>
        <w:t xml:space="preserve">kierownika robót w branży drogowej która posiada doświadczenie polegające na pełnieniu w okresie ostatnich 5 lat przed terminem składania ofert funkcji kierownika robót na co najmniej 2 budowach, których zakres obejmował prace budowlane polegające na budowie lub rozbudowie lub przebudowie dróg i/lub parkingów o wartości co najmniej </w:t>
      </w:r>
      <w:r w:rsidR="00D045CD" w:rsidRPr="003E5368">
        <w:rPr>
          <w:rFonts w:ascii="Times New Roman" w:hAnsi="Times New Roman" w:cs="Times New Roman"/>
          <w:b/>
          <w:bCs/>
        </w:rPr>
        <w:t>7</w:t>
      </w:r>
      <w:r w:rsidRPr="003E5368">
        <w:rPr>
          <w:rFonts w:ascii="Times New Roman" w:hAnsi="Times New Roman" w:cs="Times New Roman"/>
          <w:b/>
          <w:bCs/>
        </w:rPr>
        <w:t>00 000,00 zł brutto każda</w:t>
      </w:r>
      <w:r w:rsidRPr="003E5368">
        <w:rPr>
          <w:rFonts w:ascii="Times New Roman" w:hAnsi="Times New Roman" w:cs="Times New Roman"/>
        </w:rPr>
        <w:t xml:space="preserve"> (łącznie przez okres minimum 1 roku), na których pełnił funkcję </w:t>
      </w:r>
      <w:r w:rsidRPr="003E5368">
        <w:rPr>
          <w:rFonts w:ascii="Times New Roman" w:hAnsi="Times New Roman" w:cs="Times New Roman"/>
          <w:lang w:eastAsia="pl-PL"/>
        </w:rPr>
        <w:t xml:space="preserve">kierownika robót </w:t>
      </w:r>
      <w:r w:rsidRPr="003E5368">
        <w:rPr>
          <w:rFonts w:ascii="Times New Roman" w:hAnsi="Times New Roman" w:cs="Times New Roman"/>
        </w:rPr>
        <w:t xml:space="preserve">w branży elektrycznej </w:t>
      </w:r>
      <w:r w:rsidRPr="003E5368">
        <w:rPr>
          <w:rFonts w:ascii="Times New Roman" w:hAnsi="Times New Roman" w:cs="Times New Roman"/>
          <w:lang w:eastAsia="pl-PL"/>
        </w:rPr>
        <w:t xml:space="preserve">oraz który posiada </w:t>
      </w:r>
      <w:r w:rsidRPr="003E5368">
        <w:rPr>
          <w:rFonts w:ascii="Times New Roman" w:hAnsi="Times New Roman" w:cs="Times New Roman"/>
        </w:rPr>
        <w:t>uprawnienia do kierowania robotami w branży elektrycznej bez ograniczeń lub równoważnymi</w:t>
      </w:r>
      <w:r w:rsidR="00AD11CF" w:rsidRPr="003E5368">
        <w:rPr>
          <w:rFonts w:asciiTheme="minorHAnsi" w:hAnsiTheme="minorHAnsi" w:cstheme="minorHAnsi"/>
        </w:rPr>
        <w:t>,</w:t>
      </w:r>
    </w:p>
    <w:p w14:paraId="2480C04D" w14:textId="77777777" w:rsidR="00280F5A" w:rsidRPr="003E5368" w:rsidRDefault="00280F5A" w:rsidP="00280F5A">
      <w:pPr>
        <w:pStyle w:val="Akapitzlist"/>
        <w:tabs>
          <w:tab w:val="left" w:pos="1560"/>
        </w:tabs>
        <w:suppressAutoHyphens w:val="0"/>
        <w:autoSpaceDE w:val="0"/>
        <w:spacing w:after="0"/>
        <w:ind w:left="862"/>
        <w:jc w:val="both"/>
        <w:rPr>
          <w:rFonts w:asciiTheme="minorHAnsi" w:hAnsiTheme="minorHAnsi" w:cstheme="minorHAnsi"/>
          <w:sz w:val="2"/>
          <w:szCs w:val="2"/>
        </w:rPr>
      </w:pPr>
    </w:p>
    <w:p w14:paraId="1D7D495A" w14:textId="7A5E1B1E" w:rsidR="00280F5A" w:rsidRPr="003E5368" w:rsidRDefault="00AD11CF" w:rsidP="00280F5A">
      <w:pPr>
        <w:pStyle w:val="Akapitzlist"/>
        <w:tabs>
          <w:tab w:val="left" w:pos="1560"/>
        </w:tabs>
        <w:suppressAutoHyphens w:val="0"/>
        <w:autoSpaceDE w:val="0"/>
        <w:spacing w:after="0"/>
        <w:ind w:left="862"/>
        <w:jc w:val="both"/>
        <w:rPr>
          <w:rFonts w:asciiTheme="minorHAnsi" w:eastAsiaTheme="minorEastAsia" w:hAnsiTheme="minorHAnsi" w:cstheme="minorHAnsi"/>
          <w:sz w:val="10"/>
          <w:szCs w:val="10"/>
        </w:rPr>
      </w:pPr>
      <w:r w:rsidRPr="003E5368">
        <w:rPr>
          <w:rFonts w:asciiTheme="minorHAnsi" w:hAnsiTheme="minorHAnsi" w:cstheme="minorHAnsi"/>
        </w:rPr>
        <w:t xml:space="preserve"> </w:t>
      </w:r>
      <w:r w:rsidR="00A874F4" w:rsidRPr="003E5368">
        <w:rPr>
          <w:rFonts w:asciiTheme="minorHAnsi" w:hAnsiTheme="minorHAnsi" w:cstheme="minorHAnsi"/>
        </w:rPr>
        <w:t xml:space="preserve"> </w:t>
      </w:r>
    </w:p>
    <w:p w14:paraId="761AA0AB" w14:textId="77777777" w:rsidR="00280F5A" w:rsidRPr="003E5368" w:rsidRDefault="00280F5A" w:rsidP="00280F5A">
      <w:pPr>
        <w:tabs>
          <w:tab w:val="left" w:pos="284"/>
          <w:tab w:val="left" w:pos="426"/>
        </w:tabs>
        <w:spacing w:line="276" w:lineRule="auto"/>
        <w:ind w:left="851" w:right="72" w:hanging="141"/>
        <w:jc w:val="both"/>
        <w:rPr>
          <w:sz w:val="22"/>
          <w:szCs w:val="22"/>
        </w:rPr>
      </w:pPr>
      <w:r w:rsidRPr="003E5368">
        <w:rPr>
          <w:sz w:val="22"/>
          <w:szCs w:val="22"/>
        </w:rPr>
        <w:t xml:space="preserve">- lub posiadają inne tożsame uprawnienia, które zostały wydane na podstawie wcześniej obowiązujących przepisów, albo też posiadają zdobyte w innych państwach równoważne kwalifikacje zawodowe, które zostały uznane na zasadach określonych w ustawie z dnia 22 grudnia 2015 r. o zasadach uznawania kwalifikacji zawodowych nabytych w państwach członkowskich Unii Europejskiej (Dz. U. z 2023 r. poz. 334), </w:t>
      </w:r>
    </w:p>
    <w:p w14:paraId="0D252EB3" w14:textId="19A05C30" w:rsidR="00A874F4" w:rsidRPr="003E5368" w:rsidRDefault="00280F5A" w:rsidP="00280F5A">
      <w:pPr>
        <w:pStyle w:val="Akapitzlist"/>
        <w:tabs>
          <w:tab w:val="left" w:pos="1560"/>
        </w:tabs>
        <w:suppressAutoHyphens w:val="0"/>
        <w:autoSpaceDE w:val="0"/>
        <w:spacing w:after="0"/>
        <w:ind w:left="862" w:hanging="436"/>
        <w:jc w:val="both"/>
        <w:rPr>
          <w:rFonts w:asciiTheme="minorHAnsi" w:eastAsiaTheme="minorEastAsia" w:hAnsiTheme="minorHAnsi" w:cstheme="minorHAnsi"/>
        </w:rPr>
      </w:pPr>
      <w:r w:rsidRPr="003E5368">
        <w:t xml:space="preserve">     - </w:t>
      </w:r>
      <w:r w:rsidRPr="003E5368">
        <w:rPr>
          <w:rFonts w:ascii="Times New Roman" w:hAnsi="Times New Roman" w:cs="Times New Roman"/>
        </w:rPr>
        <w:t>wraz z informacjami na temat ich kwalifikacji zawodowych, uprawnień, doświadczenia  i wykształcenia  niezbędnych do wykonania zamówienia, a także zakresu wykonywanych przez nie czynności, oraz informacją o podstawie do dysponowania tymi osobami</w:t>
      </w:r>
      <w:r w:rsidRPr="003E5368">
        <w:rPr>
          <w:rFonts w:asciiTheme="minorHAnsi" w:hAnsiTheme="minorHAnsi" w:cstheme="minorHAnsi"/>
        </w:rPr>
        <w:t>.</w:t>
      </w:r>
    </w:p>
    <w:p w14:paraId="6FA8D86A" w14:textId="3B833F70" w:rsidR="008C5BFD" w:rsidRPr="003E5368" w:rsidRDefault="008C5BFD" w:rsidP="004200D9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10"/>
          <w:szCs w:val="10"/>
        </w:rPr>
      </w:pPr>
    </w:p>
    <w:p w14:paraId="6448A93B" w14:textId="77777777" w:rsidR="00A874F4" w:rsidRPr="003E5368" w:rsidRDefault="00A874F4" w:rsidP="008C5BFD">
      <w:pPr>
        <w:pStyle w:val="Akapitzlist"/>
        <w:widowControl w:val="0"/>
        <w:tabs>
          <w:tab w:val="left" w:pos="1080"/>
        </w:tabs>
        <w:ind w:left="0"/>
        <w:jc w:val="both"/>
        <w:rPr>
          <w:rFonts w:asciiTheme="minorHAnsi" w:hAnsiTheme="minorHAnsi" w:cstheme="minorHAnsi"/>
          <w:b/>
          <w:sz w:val="2"/>
          <w:szCs w:val="2"/>
        </w:rPr>
      </w:pPr>
    </w:p>
    <w:p w14:paraId="686AAD3F" w14:textId="16E82650" w:rsidR="008C5BFD" w:rsidRPr="003E5368" w:rsidRDefault="008C5BFD" w:rsidP="008C5BFD">
      <w:pPr>
        <w:pStyle w:val="Akapitzlist"/>
        <w:widowControl w:val="0"/>
        <w:tabs>
          <w:tab w:val="left" w:pos="1080"/>
        </w:tabs>
        <w:ind w:left="0"/>
        <w:jc w:val="both"/>
        <w:rPr>
          <w:rFonts w:asciiTheme="minorHAnsi" w:hAnsiTheme="minorHAnsi" w:cstheme="minorHAnsi"/>
          <w:b/>
        </w:rPr>
      </w:pPr>
      <w:r w:rsidRPr="003E5368">
        <w:rPr>
          <w:rFonts w:asciiTheme="minorHAnsi" w:hAnsiTheme="minorHAnsi" w:cstheme="minorHAnsi"/>
          <w:b/>
        </w:rPr>
        <w:lastRenderedPageBreak/>
        <w:t>Wykaz osób:</w:t>
      </w:r>
    </w:p>
    <w:tbl>
      <w:tblPr>
        <w:tblW w:w="8465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2370"/>
        <w:gridCol w:w="1580"/>
        <w:gridCol w:w="2178"/>
        <w:gridCol w:w="1701"/>
      </w:tblGrid>
      <w:tr w:rsidR="003E5368" w:rsidRPr="003E5368" w14:paraId="6CF78D0F" w14:textId="77777777" w:rsidTr="008D0CB2">
        <w:trPr>
          <w:trHeight w:val="919"/>
        </w:trPr>
        <w:tc>
          <w:tcPr>
            <w:tcW w:w="636" w:type="dxa"/>
            <w:shd w:val="clear" w:color="auto" w:fill="FFFFFF" w:themeFill="background1"/>
            <w:vAlign w:val="center"/>
          </w:tcPr>
          <w:p w14:paraId="533AFC53" w14:textId="77777777" w:rsidR="008D0CB2" w:rsidRPr="003E5368" w:rsidRDefault="008D0CB2" w:rsidP="00F67E63">
            <w:pPr>
              <w:jc w:val="center"/>
            </w:pPr>
            <w:r w:rsidRPr="003E5368">
              <w:rPr>
                <w:rFonts w:ascii="Arial Narrow" w:hAnsi="Arial Narrow" w:cs="Arial Narrow"/>
                <w:b/>
                <w:sz w:val="20"/>
                <w:szCs w:val="20"/>
              </w:rPr>
              <w:t>Lp.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18EEE2E2" w14:textId="77777777" w:rsidR="008D0CB2" w:rsidRPr="003E5368" w:rsidRDefault="008D0CB2" w:rsidP="00F67E63">
            <w:pPr>
              <w:jc w:val="center"/>
            </w:pPr>
            <w:r w:rsidRPr="003E5368">
              <w:rPr>
                <w:rFonts w:ascii="Arial Narrow" w:hAnsi="Arial Narrow" w:cs="Arial Narrow"/>
                <w:b/>
                <w:sz w:val="20"/>
                <w:szCs w:val="20"/>
              </w:rPr>
              <w:t>Imię i Nazwisko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73283C7F" w14:textId="77777777" w:rsidR="008D0CB2" w:rsidRPr="003E5368" w:rsidRDefault="008D0CB2" w:rsidP="00F67E63">
            <w:pPr>
              <w:jc w:val="center"/>
            </w:pPr>
            <w:r w:rsidRPr="003E5368">
              <w:rPr>
                <w:rFonts w:ascii="Arial Narrow" w:hAnsi="Arial Narrow" w:cs="Arial Narrow"/>
                <w:b/>
                <w:sz w:val="20"/>
                <w:szCs w:val="20"/>
              </w:rPr>
              <w:t>Zakres Uprawnień/ Wykształcenie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69A5BC6F" w14:textId="77777777" w:rsidR="008D0CB2" w:rsidRPr="003E5368" w:rsidRDefault="008D0CB2" w:rsidP="00F67E63">
            <w:pPr>
              <w:jc w:val="center"/>
            </w:pPr>
            <w:r w:rsidRPr="003E5368">
              <w:rPr>
                <w:rFonts w:ascii="Arial Narrow" w:hAnsi="Arial Narrow" w:cs="Arial Narrow"/>
                <w:b/>
                <w:sz w:val="20"/>
                <w:szCs w:val="20"/>
              </w:rPr>
              <w:t>Zakres wykonywanych czynności podczas realizacji zamówienia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63AE889" w14:textId="77777777" w:rsidR="008D0CB2" w:rsidRPr="003E5368" w:rsidRDefault="008D0CB2" w:rsidP="00F67E63">
            <w:pPr>
              <w:jc w:val="center"/>
            </w:pPr>
            <w:r w:rsidRPr="003E5368">
              <w:rPr>
                <w:rFonts w:ascii="Arial Narrow" w:hAnsi="Arial Narrow" w:cs="Arial Narrow"/>
                <w:b/>
                <w:sz w:val="20"/>
                <w:szCs w:val="20"/>
              </w:rPr>
              <w:t>Podstawa dysponowania osobami</w:t>
            </w:r>
          </w:p>
        </w:tc>
      </w:tr>
      <w:tr w:rsidR="003E5368" w:rsidRPr="003E5368" w14:paraId="1A4DD9A6" w14:textId="77777777" w:rsidTr="008D0CB2">
        <w:trPr>
          <w:trHeight w:val="158"/>
        </w:trPr>
        <w:tc>
          <w:tcPr>
            <w:tcW w:w="636" w:type="dxa"/>
            <w:shd w:val="clear" w:color="auto" w:fill="FFFFFF" w:themeFill="background1"/>
            <w:vAlign w:val="center"/>
          </w:tcPr>
          <w:p w14:paraId="6FEB689D" w14:textId="77777777" w:rsidR="008D0CB2" w:rsidRPr="003E5368" w:rsidRDefault="008D0CB2" w:rsidP="00F67E63">
            <w:pPr>
              <w:jc w:val="center"/>
            </w:pPr>
            <w:r w:rsidRPr="003E5368"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35194C17" w14:textId="77777777" w:rsidR="008D0CB2" w:rsidRPr="003E5368" w:rsidRDefault="008D0CB2" w:rsidP="00F67E63">
            <w:pPr>
              <w:jc w:val="center"/>
            </w:pPr>
            <w:r w:rsidRPr="003E5368">
              <w:rPr>
                <w:rFonts w:ascii="Arial Narrow" w:hAnsi="Arial Narrow" w:cs="Arial Narrow"/>
                <w:bCs/>
                <w:sz w:val="20"/>
                <w:szCs w:val="20"/>
              </w:rPr>
              <w:t>2.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6E2C4D3B" w14:textId="77777777" w:rsidR="008D0CB2" w:rsidRPr="003E5368" w:rsidRDefault="008D0CB2" w:rsidP="00F67E63">
            <w:pPr>
              <w:jc w:val="center"/>
            </w:pPr>
            <w:r w:rsidRPr="003E5368">
              <w:rPr>
                <w:rFonts w:ascii="Arial Narrow" w:hAnsi="Arial Narrow" w:cs="Arial Narrow"/>
                <w:bCs/>
                <w:sz w:val="20"/>
                <w:szCs w:val="20"/>
              </w:rPr>
              <w:t>4.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349BB12B" w14:textId="77777777" w:rsidR="008D0CB2" w:rsidRPr="003E5368" w:rsidRDefault="008D0CB2" w:rsidP="00F67E63">
            <w:pPr>
              <w:jc w:val="center"/>
            </w:pPr>
            <w:r w:rsidRPr="003E5368">
              <w:rPr>
                <w:rFonts w:ascii="Arial Narrow" w:hAnsi="Arial Narrow" w:cs="Arial Narrow"/>
                <w:bCs/>
                <w:sz w:val="20"/>
                <w:szCs w:val="20"/>
              </w:rPr>
              <w:t>5.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E88547" w14:textId="77777777" w:rsidR="008D0CB2" w:rsidRPr="003E5368" w:rsidRDefault="008D0CB2" w:rsidP="00F67E63">
            <w:pPr>
              <w:jc w:val="center"/>
            </w:pPr>
            <w:r w:rsidRPr="003E5368">
              <w:rPr>
                <w:rFonts w:ascii="Arial Narrow" w:hAnsi="Arial Narrow" w:cs="Arial Narrow"/>
                <w:bCs/>
                <w:sz w:val="20"/>
                <w:szCs w:val="20"/>
              </w:rPr>
              <w:t>6.</w:t>
            </w:r>
          </w:p>
        </w:tc>
      </w:tr>
      <w:tr w:rsidR="003E5368" w:rsidRPr="003E5368" w14:paraId="43251942" w14:textId="77777777" w:rsidTr="007507A0">
        <w:trPr>
          <w:trHeight w:val="396"/>
        </w:trPr>
        <w:tc>
          <w:tcPr>
            <w:tcW w:w="8465" w:type="dxa"/>
            <w:gridSpan w:val="5"/>
            <w:shd w:val="clear" w:color="auto" w:fill="FFFFFF" w:themeFill="background1"/>
            <w:vAlign w:val="center"/>
          </w:tcPr>
          <w:p w14:paraId="55373CD2" w14:textId="4A012A50" w:rsidR="00A874F4" w:rsidRPr="003E5368" w:rsidRDefault="00A874F4" w:rsidP="00F67E63">
            <w:pPr>
              <w:snapToGrid w:val="0"/>
              <w:jc w:val="center"/>
            </w:pPr>
            <w:r w:rsidRPr="003E5368">
              <w:rPr>
                <w:rFonts w:ascii="Arial Narrow" w:hAnsi="Arial Narrow" w:cs="Arial Narrow"/>
                <w:bCs/>
                <w:sz w:val="20"/>
                <w:szCs w:val="20"/>
              </w:rPr>
              <w:t>Kierownik budowy</w:t>
            </w:r>
          </w:p>
        </w:tc>
      </w:tr>
      <w:tr w:rsidR="003E5368" w:rsidRPr="003E5368" w14:paraId="4D2CFAB2" w14:textId="77777777" w:rsidTr="00A874F4">
        <w:trPr>
          <w:trHeight w:val="557"/>
        </w:trPr>
        <w:tc>
          <w:tcPr>
            <w:tcW w:w="636" w:type="dxa"/>
            <w:shd w:val="clear" w:color="auto" w:fill="FFFFFF" w:themeFill="background1"/>
            <w:vAlign w:val="center"/>
          </w:tcPr>
          <w:p w14:paraId="6F78E291" w14:textId="77777777" w:rsidR="008D0CB2" w:rsidRPr="003E5368" w:rsidRDefault="008D0CB2" w:rsidP="00F67E63">
            <w:pPr>
              <w:jc w:val="center"/>
            </w:pPr>
            <w:r w:rsidRPr="003E5368"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0B98DA34" w14:textId="77777777" w:rsidR="008D0CB2" w:rsidRPr="003E5368" w:rsidRDefault="008D0CB2" w:rsidP="00F67E63">
            <w:pPr>
              <w:snapToGrid w:val="0"/>
              <w:jc w:val="center"/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1469EC84" w14:textId="77777777" w:rsidR="008D0CB2" w:rsidRPr="003E5368" w:rsidRDefault="008D0CB2" w:rsidP="00F67E63">
            <w:pPr>
              <w:snapToGrid w:val="0"/>
              <w:jc w:val="center"/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3EA33E2D" w14:textId="77777777" w:rsidR="008D0CB2" w:rsidRPr="003E5368" w:rsidRDefault="008D0CB2" w:rsidP="00F67E63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7951400" w14:textId="77777777" w:rsidR="008D0CB2" w:rsidRPr="003E5368" w:rsidRDefault="008D0CB2" w:rsidP="00F67E63">
            <w:pPr>
              <w:snapToGrid w:val="0"/>
              <w:jc w:val="center"/>
            </w:pPr>
          </w:p>
        </w:tc>
      </w:tr>
      <w:tr w:rsidR="003E5368" w:rsidRPr="003E5368" w14:paraId="7823D3C9" w14:textId="77777777" w:rsidTr="00A874F4">
        <w:trPr>
          <w:trHeight w:val="424"/>
        </w:trPr>
        <w:tc>
          <w:tcPr>
            <w:tcW w:w="8465" w:type="dxa"/>
            <w:gridSpan w:val="5"/>
            <w:shd w:val="clear" w:color="auto" w:fill="FFFFFF" w:themeFill="background1"/>
            <w:vAlign w:val="center"/>
          </w:tcPr>
          <w:p w14:paraId="3A4EB288" w14:textId="4A3D5D5D" w:rsidR="00A874F4" w:rsidRPr="003E5368" w:rsidRDefault="00A874F4" w:rsidP="00F67E63">
            <w:pPr>
              <w:snapToGrid w:val="0"/>
              <w:jc w:val="center"/>
            </w:pPr>
            <w:r w:rsidRPr="003E5368">
              <w:rPr>
                <w:rFonts w:ascii="Arial Narrow" w:hAnsi="Arial Narrow"/>
                <w:sz w:val="20"/>
                <w:szCs w:val="20"/>
              </w:rPr>
              <w:t xml:space="preserve">Kierownik robót </w:t>
            </w:r>
            <w:r w:rsidRPr="003E5368">
              <w:rPr>
                <w:rFonts w:ascii="Arial Narrow" w:hAnsi="Arial Narrow" w:cs="Calibri"/>
                <w:sz w:val="20"/>
                <w:szCs w:val="20"/>
              </w:rPr>
              <w:t xml:space="preserve">branży </w:t>
            </w:r>
            <w:r w:rsidR="00280F5A" w:rsidRPr="003E5368">
              <w:rPr>
                <w:rFonts w:ascii="Arial Narrow" w:hAnsi="Arial Narrow" w:cs="Calibri"/>
                <w:sz w:val="20"/>
                <w:szCs w:val="20"/>
              </w:rPr>
              <w:t>sanitarnej, wentylacyjnej i klimatyzacyjnej</w:t>
            </w:r>
          </w:p>
        </w:tc>
      </w:tr>
      <w:tr w:rsidR="003E5368" w:rsidRPr="003E5368" w14:paraId="6D1B6AEB" w14:textId="77777777" w:rsidTr="00A874F4">
        <w:trPr>
          <w:trHeight w:val="525"/>
        </w:trPr>
        <w:tc>
          <w:tcPr>
            <w:tcW w:w="636" w:type="dxa"/>
            <w:shd w:val="clear" w:color="auto" w:fill="FFFFFF" w:themeFill="background1"/>
            <w:vAlign w:val="center"/>
          </w:tcPr>
          <w:p w14:paraId="36CEBB89" w14:textId="222A02D4" w:rsidR="00A874F4" w:rsidRPr="003E5368" w:rsidRDefault="006918C2" w:rsidP="00F67E63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3E5368">
              <w:rPr>
                <w:rFonts w:ascii="Arial Narrow" w:hAnsi="Arial Narrow" w:cs="Arial Narrow"/>
                <w:bCs/>
                <w:sz w:val="20"/>
                <w:szCs w:val="20"/>
              </w:rPr>
              <w:t>2</w:t>
            </w:r>
            <w:r w:rsidR="00A874F4" w:rsidRPr="003E5368">
              <w:rPr>
                <w:rFonts w:ascii="Arial Narrow" w:hAnsi="Arial Narrow" w:cs="Arial Narrow"/>
                <w:bCs/>
                <w:sz w:val="20"/>
                <w:szCs w:val="20"/>
              </w:rPr>
              <w:t>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33FD37CF" w14:textId="77777777" w:rsidR="00A874F4" w:rsidRPr="003E5368" w:rsidRDefault="00A874F4" w:rsidP="00F67E63">
            <w:pPr>
              <w:snapToGrid w:val="0"/>
              <w:jc w:val="center"/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1452CD27" w14:textId="77777777" w:rsidR="00A874F4" w:rsidRPr="003E5368" w:rsidRDefault="00A874F4" w:rsidP="00F67E63">
            <w:pPr>
              <w:snapToGrid w:val="0"/>
              <w:jc w:val="center"/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4795198C" w14:textId="77777777" w:rsidR="00A874F4" w:rsidRPr="003E5368" w:rsidRDefault="00A874F4" w:rsidP="00F67E63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E01FB88" w14:textId="77777777" w:rsidR="00A874F4" w:rsidRPr="003E5368" w:rsidRDefault="00A874F4" w:rsidP="00F67E63">
            <w:pPr>
              <w:snapToGrid w:val="0"/>
              <w:jc w:val="center"/>
            </w:pPr>
          </w:p>
        </w:tc>
      </w:tr>
      <w:tr w:rsidR="003E5368" w:rsidRPr="003E5368" w14:paraId="3948E8F3" w14:textId="77777777" w:rsidTr="00AD11CF">
        <w:trPr>
          <w:trHeight w:val="352"/>
        </w:trPr>
        <w:tc>
          <w:tcPr>
            <w:tcW w:w="8465" w:type="dxa"/>
            <w:gridSpan w:val="5"/>
            <w:shd w:val="clear" w:color="auto" w:fill="FFFFFF" w:themeFill="background1"/>
            <w:vAlign w:val="center"/>
          </w:tcPr>
          <w:p w14:paraId="4027287C" w14:textId="5D7A06B3" w:rsidR="00AD11CF" w:rsidRPr="003E5368" w:rsidRDefault="00AD11CF" w:rsidP="00F67E63">
            <w:pPr>
              <w:snapToGrid w:val="0"/>
              <w:jc w:val="center"/>
            </w:pPr>
            <w:r w:rsidRPr="003E5368">
              <w:rPr>
                <w:rFonts w:ascii="Arial Narrow" w:hAnsi="Arial Narrow"/>
                <w:sz w:val="20"/>
                <w:szCs w:val="20"/>
              </w:rPr>
              <w:t xml:space="preserve">Kierownik robót </w:t>
            </w:r>
            <w:r w:rsidRPr="003E5368">
              <w:rPr>
                <w:rFonts w:ascii="Arial Narrow" w:hAnsi="Arial Narrow" w:cs="Calibri"/>
                <w:sz w:val="20"/>
                <w:szCs w:val="20"/>
              </w:rPr>
              <w:t xml:space="preserve">branży </w:t>
            </w:r>
            <w:r w:rsidR="00280F5A" w:rsidRPr="003E5368">
              <w:rPr>
                <w:rFonts w:ascii="Arial Narrow" w:hAnsi="Arial Narrow" w:cs="Calibri"/>
                <w:sz w:val="20"/>
                <w:szCs w:val="20"/>
              </w:rPr>
              <w:t>elektrycznej</w:t>
            </w:r>
          </w:p>
        </w:tc>
      </w:tr>
      <w:tr w:rsidR="003E5368" w:rsidRPr="003E5368" w14:paraId="44C59626" w14:textId="77777777" w:rsidTr="00A874F4">
        <w:trPr>
          <w:trHeight w:val="525"/>
        </w:trPr>
        <w:tc>
          <w:tcPr>
            <w:tcW w:w="636" w:type="dxa"/>
            <w:shd w:val="clear" w:color="auto" w:fill="FFFFFF" w:themeFill="background1"/>
            <w:vAlign w:val="center"/>
          </w:tcPr>
          <w:p w14:paraId="4766F7AF" w14:textId="568516A2" w:rsidR="00AD11CF" w:rsidRPr="003E5368" w:rsidRDefault="00AD11CF" w:rsidP="00F67E63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3E5368">
              <w:rPr>
                <w:rFonts w:ascii="Arial Narrow" w:hAnsi="Arial Narrow" w:cs="Arial Narrow"/>
                <w:bCs/>
                <w:sz w:val="20"/>
                <w:szCs w:val="20"/>
              </w:rPr>
              <w:t>3.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5438D754" w14:textId="77777777" w:rsidR="00AD11CF" w:rsidRPr="003E5368" w:rsidRDefault="00AD11CF" w:rsidP="00F67E63">
            <w:pPr>
              <w:snapToGrid w:val="0"/>
              <w:jc w:val="center"/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23A99ACB" w14:textId="77777777" w:rsidR="00AD11CF" w:rsidRPr="003E5368" w:rsidRDefault="00AD11CF" w:rsidP="00F67E63">
            <w:pPr>
              <w:snapToGrid w:val="0"/>
              <w:jc w:val="center"/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3CA41917" w14:textId="77777777" w:rsidR="00AD11CF" w:rsidRPr="003E5368" w:rsidRDefault="00AD11CF" w:rsidP="00F67E63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E635BCC" w14:textId="77777777" w:rsidR="00AD11CF" w:rsidRPr="003E5368" w:rsidRDefault="00AD11CF" w:rsidP="00F67E63">
            <w:pPr>
              <w:snapToGrid w:val="0"/>
              <w:jc w:val="center"/>
            </w:pPr>
          </w:p>
        </w:tc>
      </w:tr>
      <w:tr w:rsidR="003E5368" w:rsidRPr="003E5368" w14:paraId="73ACA98D" w14:textId="77777777" w:rsidTr="00280F5A">
        <w:trPr>
          <w:trHeight w:val="373"/>
        </w:trPr>
        <w:tc>
          <w:tcPr>
            <w:tcW w:w="8465" w:type="dxa"/>
            <w:gridSpan w:val="5"/>
            <w:shd w:val="clear" w:color="auto" w:fill="FFFFFF" w:themeFill="background1"/>
            <w:vAlign w:val="center"/>
          </w:tcPr>
          <w:p w14:paraId="0DBBAB70" w14:textId="6D20C88C" w:rsidR="00280F5A" w:rsidRPr="003E5368" w:rsidRDefault="00280F5A" w:rsidP="00F67E63">
            <w:pPr>
              <w:snapToGrid w:val="0"/>
              <w:jc w:val="center"/>
            </w:pPr>
            <w:r w:rsidRPr="003E5368">
              <w:rPr>
                <w:rFonts w:ascii="Arial Narrow" w:hAnsi="Arial Narrow"/>
                <w:sz w:val="20"/>
                <w:szCs w:val="20"/>
              </w:rPr>
              <w:t xml:space="preserve">Kierownik robót </w:t>
            </w:r>
            <w:r w:rsidRPr="003E5368">
              <w:rPr>
                <w:rFonts w:ascii="Arial Narrow" w:hAnsi="Arial Narrow" w:cs="Calibri"/>
                <w:sz w:val="20"/>
                <w:szCs w:val="20"/>
              </w:rPr>
              <w:t>branży drogowej</w:t>
            </w:r>
          </w:p>
        </w:tc>
      </w:tr>
      <w:tr w:rsidR="003E5368" w:rsidRPr="003E5368" w14:paraId="736580A5" w14:textId="77777777" w:rsidTr="00A874F4">
        <w:trPr>
          <w:trHeight w:val="525"/>
        </w:trPr>
        <w:tc>
          <w:tcPr>
            <w:tcW w:w="636" w:type="dxa"/>
            <w:shd w:val="clear" w:color="auto" w:fill="FFFFFF" w:themeFill="background1"/>
            <w:vAlign w:val="center"/>
          </w:tcPr>
          <w:p w14:paraId="41F16A1A" w14:textId="77777777" w:rsidR="00280F5A" w:rsidRPr="003E5368" w:rsidRDefault="00280F5A" w:rsidP="00F67E63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6580463A" w14:textId="77777777" w:rsidR="00280F5A" w:rsidRPr="003E5368" w:rsidRDefault="00280F5A" w:rsidP="00F67E63">
            <w:pPr>
              <w:snapToGrid w:val="0"/>
              <w:jc w:val="center"/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051316A9" w14:textId="77777777" w:rsidR="00280F5A" w:rsidRPr="003E5368" w:rsidRDefault="00280F5A" w:rsidP="00F67E63">
            <w:pPr>
              <w:snapToGrid w:val="0"/>
              <w:jc w:val="center"/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485900F9" w14:textId="77777777" w:rsidR="00280F5A" w:rsidRPr="003E5368" w:rsidRDefault="00280F5A" w:rsidP="00F67E63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9873769" w14:textId="77777777" w:rsidR="00280F5A" w:rsidRPr="003E5368" w:rsidRDefault="00280F5A" w:rsidP="00F67E63">
            <w:pPr>
              <w:snapToGrid w:val="0"/>
              <w:jc w:val="center"/>
            </w:pPr>
          </w:p>
        </w:tc>
      </w:tr>
    </w:tbl>
    <w:p w14:paraId="42FF1595" w14:textId="0BA15AC9" w:rsidR="008C5BFD" w:rsidRPr="003E5368" w:rsidRDefault="008C5BFD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2"/>
          <w:szCs w:val="22"/>
        </w:rPr>
      </w:pPr>
      <w:r w:rsidRPr="003E5368">
        <w:rPr>
          <w:rFonts w:asciiTheme="minorHAnsi" w:hAnsiTheme="minorHAnsi" w:cstheme="minorHAnsi"/>
          <w:b/>
          <w:bCs/>
          <w:sz w:val="22"/>
          <w:szCs w:val="22"/>
        </w:rPr>
        <w:t>Wykaz robót budowlanych</w:t>
      </w:r>
      <w:r w:rsidR="006112AD" w:rsidRPr="003E5368">
        <w:rPr>
          <w:rFonts w:asciiTheme="minorHAnsi" w:hAnsiTheme="minorHAnsi" w:cstheme="minorHAnsi"/>
          <w:b/>
          <w:bCs/>
          <w:sz w:val="22"/>
          <w:szCs w:val="22"/>
        </w:rPr>
        <w:t xml:space="preserve">, których zakres obejmował prace </w:t>
      </w:r>
      <w:r w:rsidR="0097670F" w:rsidRPr="003E5368">
        <w:rPr>
          <w:rFonts w:asciiTheme="minorHAnsi" w:hAnsiTheme="minorHAnsi" w:cstheme="minorHAnsi"/>
          <w:b/>
          <w:bCs/>
          <w:sz w:val="22"/>
          <w:szCs w:val="22"/>
        </w:rPr>
        <w:t>budowlane</w:t>
      </w:r>
      <w:r w:rsidR="006112AD" w:rsidRPr="003E536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A5361" w:rsidRPr="003E5368">
        <w:rPr>
          <w:rFonts w:asciiTheme="minorHAnsi" w:hAnsiTheme="minorHAnsi" w:cstheme="minorHAnsi"/>
          <w:b/>
          <w:bCs/>
          <w:sz w:val="22"/>
          <w:szCs w:val="22"/>
        </w:rPr>
        <w:t>polegające na</w:t>
      </w:r>
      <w:r w:rsidR="00DA5361" w:rsidRPr="003E5368">
        <w:rPr>
          <w:rFonts w:asciiTheme="minorHAnsi" w:hAnsiTheme="minorHAnsi" w:cstheme="minorHAnsi"/>
          <w:sz w:val="22"/>
          <w:szCs w:val="22"/>
        </w:rPr>
        <w:t xml:space="preserve"> </w:t>
      </w:r>
      <w:r w:rsidR="00DA5361" w:rsidRPr="003E5368">
        <w:rPr>
          <w:rFonts w:asciiTheme="minorHAnsi" w:hAnsiTheme="minorHAnsi" w:cstheme="minorHAnsi"/>
          <w:b/>
          <w:bCs/>
          <w:sz w:val="22"/>
          <w:szCs w:val="22"/>
        </w:rPr>
        <w:t>budowie/remoncie pomieszczeń</w:t>
      </w:r>
      <w:r w:rsidRPr="003E5368">
        <w:rPr>
          <w:rFonts w:asciiTheme="minorHAnsi" w:hAnsiTheme="minorHAnsi" w:cstheme="minorHAnsi"/>
          <w:b/>
          <w:bCs/>
          <w:sz w:val="22"/>
          <w:szCs w:val="22"/>
        </w:rPr>
        <w:t>, na których wskazane powyżej osoby pełniły funkcje kierownika budowy lub kierownika robót:</w:t>
      </w:r>
    </w:p>
    <w:p w14:paraId="4EEBD7E2" w14:textId="77777777" w:rsidR="008C5BFD" w:rsidRPr="003E5368" w:rsidRDefault="008C5BFD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77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2423"/>
        <w:gridCol w:w="1690"/>
        <w:gridCol w:w="1559"/>
        <w:gridCol w:w="1437"/>
      </w:tblGrid>
      <w:tr w:rsidR="003E5368" w:rsidRPr="003E5368" w14:paraId="3BF9B058" w14:textId="77777777" w:rsidTr="004F523B">
        <w:trPr>
          <w:trHeight w:val="91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5E260" w14:textId="77777777" w:rsidR="008C5BFD" w:rsidRPr="003E5368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5368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A5E94" w14:textId="77777777" w:rsidR="008C5BFD" w:rsidRPr="003E5368" w:rsidRDefault="008C5BFD" w:rsidP="004F523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53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zadania </w:t>
            </w:r>
          </w:p>
          <w:p w14:paraId="595B4E92" w14:textId="77777777" w:rsidR="008C5BFD" w:rsidRPr="003E5368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5368">
              <w:rPr>
                <w:rFonts w:asciiTheme="minorHAnsi" w:hAnsiTheme="minorHAnsi" w:cstheme="minorHAnsi"/>
                <w:b/>
                <w:sz w:val="20"/>
                <w:szCs w:val="20"/>
              </w:rPr>
              <w:t>i miejsce wykonania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22C14" w14:textId="77777777" w:rsidR="008C5BFD" w:rsidRPr="003E5368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53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roboty budowlanej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1CA76" w14:textId="77777777" w:rsidR="008C5BFD" w:rsidRPr="003E5368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5368">
              <w:rPr>
                <w:rFonts w:asciiTheme="minorHAnsi" w:hAnsiTheme="minorHAnsi" w:cstheme="minorHAnsi"/>
                <w:b/>
                <w:sz w:val="20"/>
                <w:szCs w:val="20"/>
              </w:rPr>
              <w:t>Wartość roboty</w:t>
            </w:r>
          </w:p>
          <w:p w14:paraId="568110D8" w14:textId="77777777" w:rsidR="008C5BFD" w:rsidRPr="003E5368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5368">
              <w:rPr>
                <w:rFonts w:asciiTheme="minorHAnsi" w:hAnsiTheme="minorHAnsi" w:cstheme="minorHAnsi"/>
                <w:sz w:val="20"/>
                <w:szCs w:val="20"/>
              </w:rPr>
              <w:t>(w zł brutto)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00055" w14:textId="4FFFBE37" w:rsidR="008C5BFD" w:rsidRPr="003E5368" w:rsidRDefault="00F67A6C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5368">
              <w:rPr>
                <w:rFonts w:asciiTheme="minorHAnsi" w:hAnsiTheme="minorHAnsi" w:cstheme="minorHAnsi"/>
                <w:b/>
                <w:sz w:val="20"/>
                <w:szCs w:val="20"/>
              </w:rPr>
              <w:t>Okres pełnienia funkcji na budowie</w:t>
            </w:r>
          </w:p>
        </w:tc>
      </w:tr>
      <w:tr w:rsidR="003E5368" w:rsidRPr="003E5368" w14:paraId="3045453E" w14:textId="77777777" w:rsidTr="004F523B">
        <w:trPr>
          <w:trHeight w:val="15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EF649" w14:textId="77777777" w:rsidR="008C5BFD" w:rsidRPr="003E5368" w:rsidRDefault="008C5BFD" w:rsidP="004F523B">
            <w:pPr>
              <w:jc w:val="center"/>
              <w:rPr>
                <w:sz w:val="20"/>
                <w:szCs w:val="20"/>
              </w:rPr>
            </w:pPr>
            <w:r w:rsidRPr="003E5368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B31F4" w14:textId="77777777" w:rsidR="008C5BFD" w:rsidRPr="003E5368" w:rsidRDefault="008C5BFD" w:rsidP="004F523B">
            <w:pPr>
              <w:jc w:val="center"/>
              <w:rPr>
                <w:sz w:val="20"/>
                <w:szCs w:val="20"/>
              </w:rPr>
            </w:pPr>
            <w:r w:rsidRPr="003E5368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8129D" w14:textId="77777777" w:rsidR="008C5BFD" w:rsidRPr="003E5368" w:rsidRDefault="008C5BFD" w:rsidP="004F523B">
            <w:pPr>
              <w:jc w:val="center"/>
              <w:rPr>
                <w:sz w:val="20"/>
                <w:szCs w:val="20"/>
              </w:rPr>
            </w:pPr>
            <w:r w:rsidRPr="003E5368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EFAFC" w14:textId="77777777" w:rsidR="008C5BFD" w:rsidRPr="003E5368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3E5368">
              <w:rPr>
                <w:sz w:val="20"/>
                <w:szCs w:val="20"/>
              </w:rPr>
              <w:t>4.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F693D" w14:textId="2405D841" w:rsidR="008C5BFD" w:rsidRPr="003E5368" w:rsidRDefault="005D793E" w:rsidP="004F523B">
            <w:pPr>
              <w:jc w:val="center"/>
              <w:rPr>
                <w:sz w:val="20"/>
                <w:szCs w:val="20"/>
              </w:rPr>
            </w:pPr>
            <w:r w:rsidRPr="003E5368">
              <w:rPr>
                <w:bCs/>
                <w:sz w:val="20"/>
                <w:szCs w:val="20"/>
              </w:rPr>
              <w:t>5</w:t>
            </w:r>
            <w:r w:rsidR="008C5BFD" w:rsidRPr="003E5368">
              <w:rPr>
                <w:bCs/>
                <w:sz w:val="20"/>
                <w:szCs w:val="20"/>
              </w:rPr>
              <w:t>.</w:t>
            </w:r>
          </w:p>
        </w:tc>
      </w:tr>
      <w:tr w:rsidR="003E5368" w:rsidRPr="003E5368" w14:paraId="3FA70FE8" w14:textId="77777777" w:rsidTr="004F523B">
        <w:trPr>
          <w:trHeight w:val="382"/>
        </w:trPr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E2D91" w14:textId="77777777" w:rsidR="008C5BFD" w:rsidRPr="003E5368" w:rsidRDefault="008C5BFD" w:rsidP="004F5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368">
              <w:rPr>
                <w:rFonts w:ascii="Arial Narrow" w:hAnsi="Arial Narrow" w:cs="Arial Narrow"/>
                <w:bCs/>
                <w:sz w:val="20"/>
                <w:szCs w:val="20"/>
              </w:rPr>
              <w:t>Kierownik budowy</w:t>
            </w:r>
          </w:p>
        </w:tc>
      </w:tr>
      <w:tr w:rsidR="003E5368" w:rsidRPr="003E5368" w14:paraId="58B086EB" w14:textId="77777777" w:rsidTr="00280F5A">
        <w:trPr>
          <w:trHeight w:val="48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A176B" w14:textId="77777777" w:rsidR="008C5BFD" w:rsidRPr="003E5368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3E5368"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11913" w14:textId="77777777" w:rsidR="008C5BFD" w:rsidRPr="003E5368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A008" w14:textId="77777777" w:rsidR="008C5BFD" w:rsidRPr="003E5368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71A3C" w14:textId="77777777" w:rsidR="008C5BFD" w:rsidRPr="003E5368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66D01" w14:textId="77777777" w:rsidR="008C5BFD" w:rsidRPr="003E5368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E5368" w:rsidRPr="003E5368" w14:paraId="09C918A4" w14:textId="77777777" w:rsidTr="00280F5A">
        <w:trPr>
          <w:trHeight w:val="54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4D11F" w14:textId="77777777" w:rsidR="008C5BFD" w:rsidRPr="003E5368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3E5368"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74D62" w14:textId="77777777" w:rsidR="008C5BFD" w:rsidRPr="003E5368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06825" w14:textId="77777777" w:rsidR="008C5BFD" w:rsidRPr="003E5368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8081D" w14:textId="77777777" w:rsidR="008C5BFD" w:rsidRPr="003E5368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C34F8" w14:textId="77777777" w:rsidR="008C5BFD" w:rsidRPr="003E5368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E5368" w:rsidRPr="003E5368" w14:paraId="7AD4EB88" w14:textId="77777777" w:rsidTr="0097670F">
        <w:trPr>
          <w:trHeight w:val="423"/>
        </w:trPr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F1EFE" w14:textId="02885990" w:rsidR="0097670F" w:rsidRPr="003E5368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3E5368">
              <w:rPr>
                <w:rFonts w:ascii="Arial Narrow" w:hAnsi="Arial Narrow"/>
                <w:sz w:val="20"/>
                <w:szCs w:val="20"/>
              </w:rPr>
              <w:t xml:space="preserve">Kierownik robót </w:t>
            </w:r>
            <w:r w:rsidRPr="003E5368">
              <w:rPr>
                <w:rFonts w:ascii="Arial Narrow" w:hAnsi="Arial Narrow" w:cs="Calibri"/>
                <w:sz w:val="20"/>
                <w:szCs w:val="20"/>
              </w:rPr>
              <w:t xml:space="preserve">branży </w:t>
            </w:r>
            <w:r w:rsidR="00280F5A" w:rsidRPr="003E5368">
              <w:rPr>
                <w:rFonts w:ascii="Arial Narrow" w:hAnsi="Arial Narrow" w:cs="Calibri"/>
                <w:sz w:val="20"/>
                <w:szCs w:val="20"/>
              </w:rPr>
              <w:t>sanitarnej, wentylacyjnej i klimatyzacyjnej</w:t>
            </w:r>
          </w:p>
        </w:tc>
      </w:tr>
      <w:tr w:rsidR="003E5368" w:rsidRPr="003E5368" w14:paraId="67BF12D3" w14:textId="77777777" w:rsidTr="00280F5A">
        <w:trPr>
          <w:trHeight w:val="54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D4EE4" w14:textId="78DF36E6" w:rsidR="0097670F" w:rsidRPr="003E5368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3E5368"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87CAF" w14:textId="77777777" w:rsidR="0097670F" w:rsidRPr="003E5368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42915" w14:textId="77777777" w:rsidR="0097670F" w:rsidRPr="003E5368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8C680" w14:textId="77777777" w:rsidR="0097670F" w:rsidRPr="003E5368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3D4FF" w14:textId="77777777" w:rsidR="0097670F" w:rsidRPr="003E5368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E5368" w:rsidRPr="003E5368" w14:paraId="10AC2626" w14:textId="77777777" w:rsidTr="00280F5A">
        <w:trPr>
          <w:trHeight w:val="56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5BDE3" w14:textId="0273CDC3" w:rsidR="0097670F" w:rsidRPr="003E5368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3E5368"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26FB3" w14:textId="77777777" w:rsidR="0097670F" w:rsidRPr="003E5368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415BF" w14:textId="77777777" w:rsidR="0097670F" w:rsidRPr="003E5368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3138F" w14:textId="77777777" w:rsidR="0097670F" w:rsidRPr="003E5368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22040" w14:textId="77777777" w:rsidR="0097670F" w:rsidRPr="003E5368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E5368" w:rsidRPr="003E5368" w14:paraId="5FE410A8" w14:textId="77777777" w:rsidTr="00AD11CF">
        <w:trPr>
          <w:trHeight w:val="380"/>
        </w:trPr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8FECE" w14:textId="26921FA8" w:rsidR="00AD11CF" w:rsidRPr="003E5368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3E5368">
              <w:rPr>
                <w:rFonts w:ascii="Arial Narrow" w:hAnsi="Arial Narrow"/>
                <w:sz w:val="20"/>
                <w:szCs w:val="20"/>
              </w:rPr>
              <w:t xml:space="preserve">Kierownik robót </w:t>
            </w:r>
            <w:r w:rsidRPr="003E5368">
              <w:rPr>
                <w:rFonts w:ascii="Arial Narrow" w:hAnsi="Arial Narrow" w:cs="Calibri"/>
                <w:sz w:val="20"/>
                <w:szCs w:val="20"/>
              </w:rPr>
              <w:t xml:space="preserve">branży </w:t>
            </w:r>
            <w:r w:rsidR="00280F5A" w:rsidRPr="003E5368">
              <w:rPr>
                <w:rFonts w:ascii="Arial Narrow" w:hAnsi="Arial Narrow" w:cs="Calibri"/>
                <w:sz w:val="20"/>
                <w:szCs w:val="20"/>
              </w:rPr>
              <w:t>elektrycznej</w:t>
            </w:r>
          </w:p>
        </w:tc>
      </w:tr>
      <w:tr w:rsidR="003E5368" w:rsidRPr="003E5368" w14:paraId="7E53080A" w14:textId="77777777" w:rsidTr="00280F5A">
        <w:trPr>
          <w:trHeight w:val="59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B7C14" w14:textId="1FDD863E" w:rsidR="00AD11CF" w:rsidRPr="003E5368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3E5368"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3FC2E" w14:textId="77777777" w:rsidR="00AD11CF" w:rsidRPr="003E5368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E66A5" w14:textId="77777777" w:rsidR="00AD11CF" w:rsidRPr="003E5368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4C48C" w14:textId="77777777" w:rsidR="00AD11CF" w:rsidRPr="003E5368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50B66" w14:textId="77777777" w:rsidR="00AD11CF" w:rsidRPr="003E5368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E5368" w:rsidRPr="003E5368" w14:paraId="0FB7CD5D" w14:textId="77777777" w:rsidTr="00280F5A">
        <w:trPr>
          <w:trHeight w:val="56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1298F" w14:textId="4451C2DD" w:rsidR="00AD11CF" w:rsidRPr="003E5368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3E5368"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442AC" w14:textId="77777777" w:rsidR="00AD11CF" w:rsidRPr="003E5368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E6D4B" w14:textId="77777777" w:rsidR="00AD11CF" w:rsidRPr="003E5368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3A18C" w14:textId="77777777" w:rsidR="00AD11CF" w:rsidRPr="003E5368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966C0" w14:textId="77777777" w:rsidR="00AD11CF" w:rsidRPr="003E5368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E5368" w:rsidRPr="003E5368" w14:paraId="58FDAAF5" w14:textId="77777777" w:rsidTr="00280F5A">
        <w:trPr>
          <w:trHeight w:val="399"/>
        </w:trPr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23164" w14:textId="03E1BE7D" w:rsidR="00280F5A" w:rsidRPr="003E5368" w:rsidRDefault="00280F5A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3E5368">
              <w:rPr>
                <w:rFonts w:ascii="Arial Narrow" w:hAnsi="Arial Narrow"/>
                <w:sz w:val="20"/>
                <w:szCs w:val="20"/>
              </w:rPr>
              <w:t xml:space="preserve">Kierownik robót </w:t>
            </w:r>
            <w:r w:rsidRPr="003E5368">
              <w:rPr>
                <w:rFonts w:ascii="Arial Narrow" w:hAnsi="Arial Narrow" w:cs="Calibri"/>
                <w:sz w:val="20"/>
                <w:szCs w:val="20"/>
              </w:rPr>
              <w:t>branży drogowej</w:t>
            </w:r>
          </w:p>
        </w:tc>
      </w:tr>
      <w:tr w:rsidR="003E5368" w:rsidRPr="003E5368" w14:paraId="7AEFF781" w14:textId="77777777" w:rsidTr="00280F5A">
        <w:trPr>
          <w:trHeight w:val="56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46CD9" w14:textId="3B606C2A" w:rsidR="00280F5A" w:rsidRPr="003E5368" w:rsidRDefault="00280F5A" w:rsidP="00280F5A">
            <w:pPr>
              <w:snapToGrid w:val="0"/>
              <w:jc w:val="center"/>
              <w:rPr>
                <w:sz w:val="20"/>
                <w:szCs w:val="20"/>
              </w:rPr>
            </w:pPr>
            <w:r w:rsidRPr="003E5368"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06D43" w14:textId="77777777" w:rsidR="00280F5A" w:rsidRPr="003E5368" w:rsidRDefault="00280F5A" w:rsidP="00280F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C9888" w14:textId="77777777" w:rsidR="00280F5A" w:rsidRPr="003E5368" w:rsidRDefault="00280F5A" w:rsidP="00280F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4502F" w14:textId="77777777" w:rsidR="00280F5A" w:rsidRPr="003E5368" w:rsidRDefault="00280F5A" w:rsidP="00280F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4C615" w14:textId="77777777" w:rsidR="00280F5A" w:rsidRPr="003E5368" w:rsidRDefault="00280F5A" w:rsidP="00280F5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80F5A" w:rsidRPr="003E5368" w14:paraId="0A674DAA" w14:textId="77777777" w:rsidTr="00280F5A">
        <w:trPr>
          <w:trHeight w:val="56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714EF" w14:textId="7D2262E4" w:rsidR="00280F5A" w:rsidRPr="003E5368" w:rsidRDefault="00280F5A" w:rsidP="00280F5A">
            <w:pPr>
              <w:snapToGrid w:val="0"/>
              <w:jc w:val="center"/>
              <w:rPr>
                <w:sz w:val="20"/>
                <w:szCs w:val="20"/>
              </w:rPr>
            </w:pPr>
            <w:r w:rsidRPr="003E5368"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B0571" w14:textId="77777777" w:rsidR="00280F5A" w:rsidRPr="003E5368" w:rsidRDefault="00280F5A" w:rsidP="00280F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C9A1D" w14:textId="77777777" w:rsidR="00280F5A" w:rsidRPr="003E5368" w:rsidRDefault="00280F5A" w:rsidP="00280F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1311D" w14:textId="77777777" w:rsidR="00280F5A" w:rsidRPr="003E5368" w:rsidRDefault="00280F5A" w:rsidP="00280F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5F290" w14:textId="77777777" w:rsidR="00280F5A" w:rsidRPr="003E5368" w:rsidRDefault="00280F5A" w:rsidP="00280F5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389A8370" w14:textId="77777777" w:rsidR="008C5BFD" w:rsidRPr="003E5368" w:rsidRDefault="008C5BFD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14:paraId="6C548C30" w14:textId="02930FF7" w:rsidR="008C5BFD" w:rsidRPr="003E5368" w:rsidRDefault="008C5BFD" w:rsidP="007F0F9E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14:paraId="2CB1B6F7" w14:textId="6696C64F" w:rsidR="007F0F9E" w:rsidRPr="003E5368" w:rsidRDefault="005B13DE" w:rsidP="007F0F9E">
      <w:pPr>
        <w:pStyle w:val="Akapitzlist"/>
        <w:suppressAutoHyphens w:val="0"/>
        <w:autoSpaceDE w:val="0"/>
        <w:spacing w:line="240" w:lineRule="auto"/>
        <w:ind w:left="142"/>
        <w:jc w:val="center"/>
        <w:rPr>
          <w:rFonts w:asciiTheme="minorHAnsi" w:hAnsiTheme="minorHAnsi"/>
          <w:b/>
        </w:rPr>
      </w:pPr>
      <w:r w:rsidRPr="003E5368">
        <w:rPr>
          <w:rFonts w:asciiTheme="minorHAnsi" w:hAnsiTheme="minorHAnsi" w:cs="Times New Roman"/>
          <w:b/>
        </w:rPr>
        <w:t>Oświadczenie na temat wielkości</w:t>
      </w:r>
      <w:r w:rsidR="007F0F9E" w:rsidRPr="003E5368">
        <w:rPr>
          <w:rFonts w:asciiTheme="minorHAnsi" w:hAnsiTheme="minorHAnsi" w:cs="Times New Roman"/>
          <w:b/>
        </w:rPr>
        <w:t xml:space="preserve"> średni</w:t>
      </w:r>
      <w:r w:rsidRPr="003E5368">
        <w:rPr>
          <w:rFonts w:asciiTheme="minorHAnsi" w:hAnsiTheme="minorHAnsi" w:cs="Times New Roman"/>
          <w:b/>
        </w:rPr>
        <w:t>ego</w:t>
      </w:r>
      <w:r w:rsidR="007F0F9E" w:rsidRPr="003E5368">
        <w:rPr>
          <w:rFonts w:asciiTheme="minorHAnsi" w:hAnsiTheme="minorHAnsi" w:cs="Times New Roman"/>
          <w:b/>
        </w:rPr>
        <w:t xml:space="preserve"> roczn</w:t>
      </w:r>
      <w:r w:rsidRPr="003E5368">
        <w:rPr>
          <w:rFonts w:asciiTheme="minorHAnsi" w:hAnsiTheme="minorHAnsi" w:cs="Times New Roman"/>
          <w:b/>
        </w:rPr>
        <w:t>ego</w:t>
      </w:r>
      <w:r w:rsidR="007F0F9E" w:rsidRPr="003E5368">
        <w:rPr>
          <w:rFonts w:asciiTheme="minorHAnsi" w:hAnsiTheme="minorHAnsi" w:cs="Times New Roman"/>
          <w:b/>
        </w:rPr>
        <w:t xml:space="preserve"> zatrudnieni</w:t>
      </w:r>
      <w:r w:rsidRPr="003E5368">
        <w:rPr>
          <w:rFonts w:asciiTheme="minorHAnsi" w:hAnsiTheme="minorHAnsi" w:cs="Times New Roman"/>
          <w:b/>
        </w:rPr>
        <w:t>a</w:t>
      </w:r>
      <w:r w:rsidR="007F0F9E" w:rsidRPr="003E5368">
        <w:rPr>
          <w:rFonts w:asciiTheme="minorHAnsi" w:hAnsiTheme="minorHAnsi" w:cs="Times New Roman"/>
          <w:b/>
        </w:rPr>
        <w:t xml:space="preserve"> </w:t>
      </w:r>
      <w:r w:rsidR="007F0F9E" w:rsidRPr="003E5368">
        <w:rPr>
          <w:rFonts w:asciiTheme="minorHAnsi" w:hAnsiTheme="minorHAnsi" w:cs="Times New Roman"/>
          <w:b/>
          <w:kern w:val="1"/>
          <w:lang w:eastAsia="ar-SA"/>
        </w:rPr>
        <w:t xml:space="preserve">u wykonawcy robót budowlanych oraz </w:t>
      </w:r>
      <w:r w:rsidR="00FA6C23" w:rsidRPr="003E5368">
        <w:rPr>
          <w:rFonts w:asciiTheme="minorHAnsi" w:hAnsiTheme="minorHAnsi" w:cs="Times New Roman"/>
          <w:b/>
          <w:kern w:val="1"/>
          <w:lang w:eastAsia="ar-SA"/>
        </w:rPr>
        <w:t>liczebności kadry kierowniczej</w:t>
      </w:r>
      <w:r w:rsidR="007D4A27" w:rsidRPr="003E5368">
        <w:rPr>
          <w:rFonts w:asciiTheme="minorHAnsi" w:hAnsiTheme="minorHAnsi" w:cs="Times New Roman"/>
          <w:b/>
          <w:kern w:val="1"/>
          <w:lang w:eastAsia="ar-SA"/>
        </w:rPr>
        <w:t xml:space="preserve"> </w:t>
      </w:r>
      <w:r w:rsidR="007F0F9E" w:rsidRPr="003E5368">
        <w:rPr>
          <w:rFonts w:asciiTheme="minorHAnsi" w:hAnsiTheme="minorHAnsi" w:cs="Times New Roman"/>
          <w:b/>
          <w:kern w:val="1"/>
          <w:lang w:eastAsia="ar-SA"/>
        </w:rPr>
        <w:t>w ostatnich trzech latach</w:t>
      </w:r>
      <w:r w:rsidR="007F0F9E" w:rsidRPr="003E5368">
        <w:rPr>
          <w:rFonts w:asciiTheme="minorHAnsi" w:hAnsiTheme="minorHAnsi" w:cs="Times New Roman"/>
          <w:b/>
        </w:rPr>
        <w:t xml:space="preserve"> </w:t>
      </w:r>
    </w:p>
    <w:p w14:paraId="38C4D9B4" w14:textId="575F7003" w:rsidR="007F0F9E" w:rsidRPr="003E5368" w:rsidRDefault="007F0F9E" w:rsidP="007F0F9E">
      <w:pPr>
        <w:pStyle w:val="Akapitzlist"/>
        <w:suppressAutoHyphens w:val="0"/>
        <w:autoSpaceDE w:val="0"/>
        <w:spacing w:line="240" w:lineRule="auto"/>
        <w:ind w:left="142"/>
        <w:jc w:val="both"/>
        <w:rPr>
          <w:rFonts w:asciiTheme="minorHAnsi" w:hAnsiTheme="minorHAnsi" w:cs="Times New Roman"/>
        </w:rPr>
      </w:pPr>
      <w:r w:rsidRPr="003E5368">
        <w:rPr>
          <w:rFonts w:asciiTheme="minorHAnsi" w:hAnsiTheme="minorHAnsi"/>
        </w:rPr>
        <w:t xml:space="preserve">Zgodnie z </w:t>
      </w:r>
      <w:r w:rsidR="008C5BFD" w:rsidRPr="003E5368">
        <w:rPr>
          <w:rFonts w:asciiTheme="minorHAnsi" w:hAnsiTheme="minorHAnsi"/>
        </w:rPr>
        <w:t>Rozdz. VII pkt. 3.2.4.)2.</w:t>
      </w:r>
      <w:r w:rsidR="00280F5A" w:rsidRPr="003E5368">
        <w:rPr>
          <w:rFonts w:asciiTheme="minorHAnsi" w:hAnsiTheme="minorHAnsi"/>
        </w:rPr>
        <w:t>e</w:t>
      </w:r>
      <w:r w:rsidR="008C5BFD" w:rsidRPr="003E5368">
        <w:rPr>
          <w:rFonts w:asciiTheme="minorHAnsi" w:hAnsiTheme="minorHAnsi"/>
        </w:rPr>
        <w:t>) SWZ</w:t>
      </w:r>
      <w:r w:rsidRPr="003E5368">
        <w:rPr>
          <w:rFonts w:asciiTheme="minorHAnsi" w:hAnsiTheme="minorHAnsi"/>
        </w:rPr>
        <w:t xml:space="preserve"> Zamawiający wymaga, aby wykazał, że </w:t>
      </w:r>
      <w:r w:rsidRPr="003E5368">
        <w:rPr>
          <w:rFonts w:asciiTheme="minorHAnsi" w:hAnsiTheme="minorHAnsi" w:cs="Times New Roman"/>
        </w:rPr>
        <w:t xml:space="preserve">średnie roczne zatrudnienie u wykonawcy robót budowlanych w ostatnich 3 latach </w:t>
      </w:r>
      <w:r w:rsidRPr="003E5368">
        <w:rPr>
          <w:rFonts w:asciiTheme="minorHAnsi" w:hAnsiTheme="minorHAnsi" w:cs="Times New Roman"/>
          <w:kern w:val="1"/>
          <w:lang w:eastAsia="ar-SA"/>
        </w:rPr>
        <w:t>przed  upływem terminu składania ofert</w:t>
      </w:r>
      <w:r w:rsidR="005B13DE" w:rsidRPr="003E5368">
        <w:rPr>
          <w:rFonts w:asciiTheme="minorHAnsi" w:hAnsiTheme="minorHAnsi" w:cs="Times New Roman"/>
          <w:kern w:val="1"/>
          <w:lang w:eastAsia="ar-SA"/>
        </w:rPr>
        <w:t xml:space="preserve"> </w:t>
      </w:r>
      <w:r w:rsidR="005B13DE" w:rsidRPr="003E5368">
        <w:rPr>
          <w:rFonts w:ascii="Times New Roman" w:hAnsi="Times New Roman" w:cs="Times New Roman"/>
        </w:rPr>
        <w:t>(</w:t>
      </w:r>
      <w:r w:rsidR="005B13DE" w:rsidRPr="003E5368">
        <w:rPr>
          <w:rFonts w:ascii="Times New Roman" w:hAnsi="Times New Roman" w:cs="Times New Roman"/>
          <w:szCs w:val="10"/>
        </w:rPr>
        <w:t>okresy wyrażone w latach liczy się wstecz od dnia w którym upłynął termin składania ofert w postępowaniu</w:t>
      </w:r>
      <w:r w:rsidR="005B13DE" w:rsidRPr="003E5368">
        <w:rPr>
          <w:rFonts w:ascii="Times New Roman" w:hAnsi="Times New Roman" w:cs="Times New Roman"/>
        </w:rPr>
        <w:t>)</w:t>
      </w:r>
      <w:r w:rsidRPr="003E5368">
        <w:rPr>
          <w:rFonts w:asciiTheme="minorHAnsi" w:hAnsiTheme="minorHAnsi" w:cs="Times New Roman"/>
          <w:kern w:val="1"/>
          <w:lang w:eastAsia="ar-SA"/>
        </w:rPr>
        <w:t>, a w przypadku gdy okres prowadzenia działalności jest krótszy</w:t>
      </w:r>
      <w:r w:rsidR="00AD11CF" w:rsidRPr="003E5368">
        <w:rPr>
          <w:rFonts w:asciiTheme="minorHAnsi" w:hAnsiTheme="minorHAnsi" w:cs="Times New Roman"/>
          <w:kern w:val="1"/>
          <w:lang w:eastAsia="ar-SA"/>
        </w:rPr>
        <w:t xml:space="preserve"> -</w:t>
      </w:r>
      <w:r w:rsidRPr="003E5368">
        <w:rPr>
          <w:rFonts w:asciiTheme="minorHAnsi" w:hAnsiTheme="minorHAnsi" w:cs="Times New Roman"/>
          <w:kern w:val="1"/>
          <w:lang w:eastAsia="ar-SA"/>
        </w:rPr>
        <w:t xml:space="preserve"> w tym okresie,</w:t>
      </w:r>
      <w:r w:rsidRPr="003E5368">
        <w:rPr>
          <w:rFonts w:asciiTheme="minorHAnsi" w:hAnsiTheme="minorHAnsi" w:cs="Times New Roman"/>
        </w:rPr>
        <w:t xml:space="preserve"> wynosiło minimum </w:t>
      </w:r>
      <w:r w:rsidR="009C10AA" w:rsidRPr="003E5368">
        <w:rPr>
          <w:rFonts w:asciiTheme="minorHAnsi" w:hAnsiTheme="minorHAnsi" w:cs="Times New Roman"/>
        </w:rPr>
        <w:t>10</w:t>
      </w:r>
      <w:r w:rsidRPr="003E5368">
        <w:rPr>
          <w:rFonts w:asciiTheme="minorHAnsi" w:hAnsiTheme="minorHAnsi" w:cs="Times New Roman"/>
        </w:rPr>
        <w:t xml:space="preserve"> osób (</w:t>
      </w:r>
      <w:r w:rsidR="006918C2" w:rsidRPr="003E5368">
        <w:rPr>
          <w:rFonts w:asciiTheme="minorHAnsi" w:hAnsiTheme="minorHAnsi" w:cs="Times New Roman"/>
        </w:rPr>
        <w:t xml:space="preserve">w tym </w:t>
      </w:r>
      <w:r w:rsidR="009C10AA" w:rsidRPr="003E5368">
        <w:rPr>
          <w:rFonts w:asciiTheme="minorHAnsi" w:hAnsiTheme="minorHAnsi" w:cs="Times New Roman"/>
        </w:rPr>
        <w:t>7</w:t>
      </w:r>
      <w:r w:rsidR="006918C2" w:rsidRPr="003E5368">
        <w:rPr>
          <w:rFonts w:asciiTheme="minorHAnsi" w:hAnsiTheme="minorHAnsi" w:cs="Times New Roman"/>
        </w:rPr>
        <w:t xml:space="preserve"> </w:t>
      </w:r>
      <w:r w:rsidR="00760B25" w:rsidRPr="003E5368">
        <w:rPr>
          <w:rFonts w:asciiTheme="minorHAnsi" w:hAnsiTheme="minorHAnsi" w:cs="Times New Roman"/>
        </w:rPr>
        <w:t>osoby</w:t>
      </w:r>
      <w:r w:rsidR="006918C2" w:rsidRPr="003E5368">
        <w:rPr>
          <w:rFonts w:asciiTheme="minorHAnsi" w:hAnsiTheme="minorHAnsi" w:cs="Times New Roman"/>
        </w:rPr>
        <w:t xml:space="preserve"> na stanowiskach robotniczych</w:t>
      </w:r>
      <w:r w:rsidRPr="003E5368">
        <w:rPr>
          <w:rFonts w:asciiTheme="minorHAnsi" w:hAnsiTheme="minorHAnsi" w:cs="Times New Roman"/>
        </w:rPr>
        <w:t>).</w:t>
      </w:r>
    </w:p>
    <w:p w14:paraId="2DD3E5EE" w14:textId="77777777" w:rsidR="007F0F9E" w:rsidRPr="003E5368" w:rsidRDefault="007F0F9E" w:rsidP="007F0F9E">
      <w:pPr>
        <w:ind w:left="142"/>
        <w:rPr>
          <w:rFonts w:asciiTheme="minorHAnsi" w:hAnsiTheme="minorHAnsi" w:cs="Arial"/>
          <w:sz w:val="22"/>
          <w:szCs w:val="22"/>
          <w:u w:val="single"/>
        </w:rPr>
      </w:pPr>
      <w:r w:rsidRPr="003E5368">
        <w:rPr>
          <w:rFonts w:asciiTheme="minorHAnsi" w:hAnsiTheme="minorHAnsi" w:cs="Arial"/>
          <w:b/>
          <w:bCs/>
          <w:sz w:val="22"/>
          <w:szCs w:val="22"/>
          <w:u w:val="single"/>
        </w:rPr>
        <w:t>Przeciętna liczba zatrudnionych</w:t>
      </w:r>
      <w:r w:rsidRPr="003E5368">
        <w:rPr>
          <w:rFonts w:asciiTheme="minorHAnsi" w:hAnsiTheme="minorHAnsi" w:cs="Arial"/>
          <w:sz w:val="22"/>
          <w:szCs w:val="22"/>
          <w:u w:val="single"/>
        </w:rPr>
        <w:t>:</w:t>
      </w:r>
    </w:p>
    <w:p w14:paraId="352899E1" w14:textId="77777777" w:rsidR="007F0F9E" w:rsidRPr="003E5368" w:rsidRDefault="007F0F9E" w:rsidP="007F0F9E">
      <w:pPr>
        <w:ind w:left="142"/>
        <w:rPr>
          <w:rFonts w:asciiTheme="minorHAnsi" w:hAnsiTheme="minorHAnsi" w:cs="Arial"/>
          <w:sz w:val="22"/>
          <w:szCs w:val="22"/>
          <w:u w:val="single"/>
        </w:rPr>
      </w:pPr>
    </w:p>
    <w:p w14:paraId="3D6C5B59" w14:textId="0471B141" w:rsidR="007F0F9E" w:rsidRPr="003E5368" w:rsidRDefault="008D0CB2" w:rsidP="007F0F9E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3E5368">
        <w:rPr>
          <w:rFonts w:asciiTheme="minorHAnsi" w:hAnsiTheme="minorHAnsi" w:cs="Arial"/>
          <w:sz w:val="20"/>
        </w:rPr>
        <w:t xml:space="preserve">w okresie </w:t>
      </w:r>
      <w:r w:rsidR="00280F5A" w:rsidRPr="003E5368">
        <w:rPr>
          <w:rFonts w:asciiTheme="minorHAnsi" w:hAnsiTheme="minorHAnsi" w:cs="Arial"/>
          <w:sz w:val="20"/>
        </w:rPr>
        <w:t>1</w:t>
      </w:r>
      <w:r w:rsidR="00793CFA" w:rsidRPr="003E5368">
        <w:rPr>
          <w:rFonts w:asciiTheme="minorHAnsi" w:hAnsiTheme="minorHAnsi" w:cs="Arial"/>
          <w:sz w:val="20"/>
        </w:rPr>
        <w:t>4.0</w:t>
      </w:r>
      <w:r w:rsidR="00BF070C" w:rsidRPr="003E5368">
        <w:rPr>
          <w:rFonts w:asciiTheme="minorHAnsi" w:hAnsiTheme="minorHAnsi" w:cs="Arial"/>
          <w:sz w:val="20"/>
        </w:rPr>
        <w:t>2</w:t>
      </w:r>
      <w:r w:rsidR="00760B25" w:rsidRPr="003E5368">
        <w:rPr>
          <w:rFonts w:asciiTheme="minorHAnsi" w:hAnsiTheme="minorHAnsi" w:cs="Arial"/>
          <w:sz w:val="20"/>
        </w:rPr>
        <w:t>.</w:t>
      </w:r>
      <w:r w:rsidRPr="003E5368">
        <w:rPr>
          <w:rFonts w:asciiTheme="minorHAnsi" w:hAnsiTheme="minorHAnsi" w:cs="Arial"/>
          <w:sz w:val="20"/>
        </w:rPr>
        <w:t>202</w:t>
      </w:r>
      <w:r w:rsidR="00793CFA" w:rsidRPr="003E5368">
        <w:rPr>
          <w:rFonts w:asciiTheme="minorHAnsi" w:hAnsiTheme="minorHAnsi" w:cs="Arial"/>
          <w:sz w:val="20"/>
        </w:rPr>
        <w:t>3</w:t>
      </w:r>
      <w:r w:rsidRPr="003E5368">
        <w:rPr>
          <w:rFonts w:asciiTheme="minorHAnsi" w:hAnsiTheme="minorHAnsi" w:cs="Arial"/>
          <w:sz w:val="20"/>
        </w:rPr>
        <w:t xml:space="preserve"> – </w:t>
      </w:r>
      <w:r w:rsidR="00280F5A" w:rsidRPr="003E5368">
        <w:rPr>
          <w:rFonts w:asciiTheme="minorHAnsi" w:hAnsiTheme="minorHAnsi" w:cs="Arial"/>
          <w:sz w:val="20"/>
        </w:rPr>
        <w:t>1</w:t>
      </w:r>
      <w:r w:rsidR="00793CFA" w:rsidRPr="003E5368">
        <w:rPr>
          <w:rFonts w:asciiTheme="minorHAnsi" w:hAnsiTheme="minorHAnsi" w:cs="Arial"/>
          <w:sz w:val="20"/>
        </w:rPr>
        <w:t>4</w:t>
      </w:r>
      <w:r w:rsidR="00280A17" w:rsidRPr="003E5368">
        <w:rPr>
          <w:rFonts w:asciiTheme="minorHAnsi" w:hAnsiTheme="minorHAnsi" w:cs="Arial"/>
          <w:sz w:val="20"/>
        </w:rPr>
        <w:t>.</w:t>
      </w:r>
      <w:r w:rsidR="00793CFA" w:rsidRPr="003E5368">
        <w:rPr>
          <w:rFonts w:asciiTheme="minorHAnsi" w:hAnsiTheme="minorHAnsi" w:cs="Arial"/>
          <w:sz w:val="20"/>
        </w:rPr>
        <w:t>0</w:t>
      </w:r>
      <w:r w:rsidR="00BF070C" w:rsidRPr="003E5368">
        <w:rPr>
          <w:rFonts w:asciiTheme="minorHAnsi" w:hAnsiTheme="minorHAnsi" w:cs="Arial"/>
          <w:sz w:val="20"/>
        </w:rPr>
        <w:t>2</w:t>
      </w:r>
      <w:r w:rsidR="00280A17" w:rsidRPr="003E5368">
        <w:rPr>
          <w:rFonts w:asciiTheme="minorHAnsi" w:hAnsiTheme="minorHAnsi" w:cs="Arial"/>
          <w:sz w:val="20"/>
        </w:rPr>
        <w:t>.</w:t>
      </w:r>
      <w:r w:rsidRPr="003E5368">
        <w:rPr>
          <w:rFonts w:asciiTheme="minorHAnsi" w:hAnsiTheme="minorHAnsi" w:cs="Arial"/>
          <w:sz w:val="20"/>
        </w:rPr>
        <w:t>202</w:t>
      </w:r>
      <w:r w:rsidR="00793CFA" w:rsidRPr="003E5368">
        <w:rPr>
          <w:rFonts w:asciiTheme="minorHAnsi" w:hAnsiTheme="minorHAnsi" w:cs="Arial"/>
          <w:sz w:val="20"/>
        </w:rPr>
        <w:t>4</w:t>
      </w:r>
      <w:r w:rsidR="00915EBF" w:rsidRPr="003E5368">
        <w:rPr>
          <w:rFonts w:asciiTheme="minorHAnsi" w:hAnsiTheme="minorHAnsi" w:cs="Arial"/>
          <w:sz w:val="20"/>
        </w:rPr>
        <w:t xml:space="preserve"> –</w:t>
      </w:r>
      <w:r w:rsidR="007F0F9E" w:rsidRPr="003E5368">
        <w:rPr>
          <w:rFonts w:asciiTheme="minorHAnsi" w:hAnsiTheme="minorHAnsi" w:cs="Arial"/>
          <w:sz w:val="20"/>
        </w:rPr>
        <w:t>............................, w tym</w:t>
      </w:r>
      <w:r w:rsidR="00FD56B8" w:rsidRPr="003E5368">
        <w:rPr>
          <w:rFonts w:asciiTheme="minorHAnsi" w:hAnsiTheme="minorHAnsi" w:cs="Arial"/>
          <w:sz w:val="20"/>
        </w:rPr>
        <w:t xml:space="preserve"> na</w:t>
      </w:r>
      <w:r w:rsidR="007F0F9E" w:rsidRPr="003E5368">
        <w:rPr>
          <w:rFonts w:asciiTheme="minorHAnsi" w:hAnsiTheme="minorHAnsi" w:cs="Arial"/>
          <w:sz w:val="20"/>
        </w:rPr>
        <w:t xml:space="preserve"> </w:t>
      </w:r>
      <w:r w:rsidR="00FD56B8" w:rsidRPr="003E5368">
        <w:rPr>
          <w:rFonts w:asciiTheme="minorHAnsi" w:hAnsiTheme="minorHAnsi" w:cs="Arial"/>
          <w:sz w:val="20"/>
        </w:rPr>
        <w:t>stanowiskach robotniczych</w:t>
      </w:r>
      <w:r w:rsidR="007F0F9E" w:rsidRPr="003E5368">
        <w:rPr>
          <w:rFonts w:asciiTheme="minorHAnsi" w:hAnsiTheme="minorHAnsi" w:cs="Arial"/>
          <w:sz w:val="20"/>
        </w:rPr>
        <w:t xml:space="preserve"> - ……………………</w:t>
      </w:r>
      <w:r w:rsidR="00FD56B8" w:rsidRPr="003E5368">
        <w:rPr>
          <w:rFonts w:asciiTheme="minorHAnsi" w:hAnsiTheme="minorHAnsi" w:cs="Arial"/>
          <w:sz w:val="20"/>
        </w:rPr>
        <w:t>..</w:t>
      </w:r>
      <w:r w:rsidR="007F0F9E" w:rsidRPr="003E5368">
        <w:rPr>
          <w:rFonts w:asciiTheme="minorHAnsi" w:hAnsiTheme="minorHAnsi" w:cs="Arial"/>
          <w:sz w:val="20"/>
        </w:rPr>
        <w:t>……,</w:t>
      </w:r>
    </w:p>
    <w:p w14:paraId="00F943F8" w14:textId="6DAC666F" w:rsidR="007F0F9E" w:rsidRPr="003E5368" w:rsidRDefault="007F0F9E" w:rsidP="007F0F9E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3E5368">
        <w:rPr>
          <w:rFonts w:asciiTheme="minorHAnsi" w:hAnsiTheme="minorHAnsi" w:cs="Arial"/>
          <w:sz w:val="20"/>
        </w:rPr>
        <w:t xml:space="preserve">w </w:t>
      </w:r>
      <w:r w:rsidR="008D0CB2" w:rsidRPr="003E5368">
        <w:rPr>
          <w:rFonts w:asciiTheme="minorHAnsi" w:hAnsiTheme="minorHAnsi" w:cs="Arial"/>
          <w:sz w:val="20"/>
        </w:rPr>
        <w:t xml:space="preserve">okresie </w:t>
      </w:r>
      <w:r w:rsidR="00280F5A" w:rsidRPr="003E5368">
        <w:rPr>
          <w:rFonts w:asciiTheme="minorHAnsi" w:hAnsiTheme="minorHAnsi" w:cs="Arial"/>
          <w:sz w:val="20"/>
        </w:rPr>
        <w:t>1</w:t>
      </w:r>
      <w:r w:rsidR="00793CFA" w:rsidRPr="003E5368">
        <w:rPr>
          <w:rFonts w:asciiTheme="minorHAnsi" w:hAnsiTheme="minorHAnsi" w:cs="Arial"/>
          <w:sz w:val="20"/>
        </w:rPr>
        <w:t>4.0</w:t>
      </w:r>
      <w:r w:rsidR="00BF070C" w:rsidRPr="003E5368">
        <w:rPr>
          <w:rFonts w:asciiTheme="minorHAnsi" w:hAnsiTheme="minorHAnsi" w:cs="Arial"/>
          <w:sz w:val="20"/>
        </w:rPr>
        <w:t>2</w:t>
      </w:r>
      <w:r w:rsidR="00760B25" w:rsidRPr="003E5368">
        <w:rPr>
          <w:rFonts w:asciiTheme="minorHAnsi" w:hAnsiTheme="minorHAnsi" w:cs="Arial"/>
          <w:sz w:val="20"/>
        </w:rPr>
        <w:t>.</w:t>
      </w:r>
      <w:r w:rsidR="008D0CB2" w:rsidRPr="003E5368">
        <w:rPr>
          <w:rFonts w:asciiTheme="minorHAnsi" w:hAnsiTheme="minorHAnsi" w:cs="Arial"/>
          <w:sz w:val="20"/>
        </w:rPr>
        <w:t>20</w:t>
      </w:r>
      <w:r w:rsidR="00546982" w:rsidRPr="003E5368">
        <w:rPr>
          <w:rFonts w:asciiTheme="minorHAnsi" w:hAnsiTheme="minorHAnsi" w:cs="Arial"/>
          <w:sz w:val="20"/>
        </w:rPr>
        <w:t>2</w:t>
      </w:r>
      <w:r w:rsidR="00793CFA" w:rsidRPr="003E5368">
        <w:rPr>
          <w:rFonts w:asciiTheme="minorHAnsi" w:hAnsiTheme="minorHAnsi" w:cs="Arial"/>
          <w:sz w:val="20"/>
        </w:rPr>
        <w:t>2</w:t>
      </w:r>
      <w:r w:rsidR="008D0CB2" w:rsidRPr="003E5368">
        <w:rPr>
          <w:rFonts w:asciiTheme="minorHAnsi" w:hAnsiTheme="minorHAnsi" w:cs="Arial"/>
          <w:sz w:val="20"/>
        </w:rPr>
        <w:t xml:space="preserve"> – </w:t>
      </w:r>
      <w:r w:rsidR="00280F5A" w:rsidRPr="003E5368">
        <w:rPr>
          <w:rFonts w:asciiTheme="minorHAnsi" w:hAnsiTheme="minorHAnsi" w:cs="Arial"/>
          <w:sz w:val="20"/>
        </w:rPr>
        <w:t>1</w:t>
      </w:r>
      <w:r w:rsidR="00793CFA" w:rsidRPr="003E5368">
        <w:rPr>
          <w:rFonts w:asciiTheme="minorHAnsi" w:hAnsiTheme="minorHAnsi" w:cs="Arial"/>
          <w:sz w:val="20"/>
        </w:rPr>
        <w:t>4.0</w:t>
      </w:r>
      <w:r w:rsidR="00BF070C" w:rsidRPr="003E5368">
        <w:rPr>
          <w:rFonts w:asciiTheme="minorHAnsi" w:hAnsiTheme="minorHAnsi" w:cs="Arial"/>
          <w:sz w:val="20"/>
        </w:rPr>
        <w:t>2</w:t>
      </w:r>
      <w:r w:rsidR="00760B25" w:rsidRPr="003E5368">
        <w:rPr>
          <w:rFonts w:asciiTheme="minorHAnsi" w:hAnsiTheme="minorHAnsi" w:cs="Arial"/>
          <w:sz w:val="20"/>
        </w:rPr>
        <w:t>.</w:t>
      </w:r>
      <w:r w:rsidR="008D0CB2" w:rsidRPr="003E5368">
        <w:rPr>
          <w:rFonts w:asciiTheme="minorHAnsi" w:hAnsiTheme="minorHAnsi" w:cs="Arial"/>
          <w:sz w:val="20"/>
        </w:rPr>
        <w:t>202</w:t>
      </w:r>
      <w:r w:rsidR="00793CFA" w:rsidRPr="003E5368">
        <w:rPr>
          <w:rFonts w:asciiTheme="minorHAnsi" w:hAnsiTheme="minorHAnsi" w:cs="Arial"/>
          <w:sz w:val="20"/>
        </w:rPr>
        <w:t>3</w:t>
      </w:r>
      <w:r w:rsidRPr="003E5368">
        <w:rPr>
          <w:rFonts w:asciiTheme="minorHAnsi" w:hAnsiTheme="minorHAnsi" w:cs="Arial"/>
          <w:sz w:val="20"/>
        </w:rPr>
        <w:t xml:space="preserve"> –............................, </w:t>
      </w:r>
      <w:r w:rsidR="00FD56B8" w:rsidRPr="003E5368">
        <w:rPr>
          <w:rFonts w:asciiTheme="minorHAnsi" w:hAnsiTheme="minorHAnsi" w:cs="Arial"/>
          <w:sz w:val="20"/>
        </w:rPr>
        <w:t>w tym na stanowiskach robotniczych</w:t>
      </w:r>
      <w:r w:rsidRPr="003E5368">
        <w:rPr>
          <w:rFonts w:asciiTheme="minorHAnsi" w:hAnsiTheme="minorHAnsi" w:cs="Arial"/>
          <w:sz w:val="20"/>
        </w:rPr>
        <w:t xml:space="preserve"> - ………………</w:t>
      </w:r>
      <w:r w:rsidR="00FD56B8" w:rsidRPr="003E5368">
        <w:rPr>
          <w:rFonts w:asciiTheme="minorHAnsi" w:hAnsiTheme="minorHAnsi" w:cs="Arial"/>
          <w:sz w:val="20"/>
        </w:rPr>
        <w:t>.</w:t>
      </w:r>
      <w:r w:rsidRPr="003E5368">
        <w:rPr>
          <w:rFonts w:asciiTheme="minorHAnsi" w:hAnsiTheme="minorHAnsi" w:cs="Arial"/>
          <w:sz w:val="20"/>
        </w:rPr>
        <w:t>…</w:t>
      </w:r>
      <w:r w:rsidR="00EA1724" w:rsidRPr="003E5368">
        <w:rPr>
          <w:rFonts w:asciiTheme="minorHAnsi" w:hAnsiTheme="minorHAnsi" w:cs="Arial"/>
          <w:sz w:val="20"/>
        </w:rPr>
        <w:t>……….,</w:t>
      </w:r>
    </w:p>
    <w:p w14:paraId="75B14460" w14:textId="56399835" w:rsidR="00EA1724" w:rsidRPr="003E5368" w:rsidRDefault="00EA1724" w:rsidP="00EA1724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3E5368">
        <w:rPr>
          <w:rFonts w:asciiTheme="minorHAnsi" w:hAnsiTheme="minorHAnsi" w:cs="Arial"/>
          <w:sz w:val="20"/>
        </w:rPr>
        <w:t xml:space="preserve">w </w:t>
      </w:r>
      <w:r w:rsidR="008D0CB2" w:rsidRPr="003E5368">
        <w:rPr>
          <w:rFonts w:asciiTheme="minorHAnsi" w:hAnsiTheme="minorHAnsi" w:cs="Arial"/>
          <w:sz w:val="20"/>
        </w:rPr>
        <w:t xml:space="preserve">okresie </w:t>
      </w:r>
      <w:r w:rsidR="00280F5A" w:rsidRPr="003E5368">
        <w:rPr>
          <w:rFonts w:asciiTheme="minorHAnsi" w:hAnsiTheme="minorHAnsi" w:cs="Arial"/>
          <w:sz w:val="20"/>
        </w:rPr>
        <w:t>1</w:t>
      </w:r>
      <w:r w:rsidR="00793CFA" w:rsidRPr="003E5368">
        <w:rPr>
          <w:rFonts w:asciiTheme="minorHAnsi" w:hAnsiTheme="minorHAnsi" w:cs="Arial"/>
          <w:sz w:val="20"/>
        </w:rPr>
        <w:t>4.0</w:t>
      </w:r>
      <w:r w:rsidR="00BF070C" w:rsidRPr="003E5368">
        <w:rPr>
          <w:rFonts w:asciiTheme="minorHAnsi" w:hAnsiTheme="minorHAnsi" w:cs="Arial"/>
          <w:sz w:val="20"/>
        </w:rPr>
        <w:t>2</w:t>
      </w:r>
      <w:r w:rsidR="00760B25" w:rsidRPr="003E5368">
        <w:rPr>
          <w:rFonts w:asciiTheme="minorHAnsi" w:hAnsiTheme="minorHAnsi" w:cs="Arial"/>
          <w:sz w:val="20"/>
        </w:rPr>
        <w:t>.</w:t>
      </w:r>
      <w:r w:rsidR="008D0CB2" w:rsidRPr="003E5368">
        <w:rPr>
          <w:rFonts w:asciiTheme="minorHAnsi" w:hAnsiTheme="minorHAnsi" w:cs="Arial"/>
          <w:sz w:val="20"/>
        </w:rPr>
        <w:t>20</w:t>
      </w:r>
      <w:r w:rsidR="00760B25" w:rsidRPr="003E5368">
        <w:rPr>
          <w:rFonts w:asciiTheme="minorHAnsi" w:hAnsiTheme="minorHAnsi" w:cs="Arial"/>
          <w:sz w:val="20"/>
        </w:rPr>
        <w:t>2</w:t>
      </w:r>
      <w:r w:rsidR="00793CFA" w:rsidRPr="003E5368">
        <w:rPr>
          <w:rFonts w:asciiTheme="minorHAnsi" w:hAnsiTheme="minorHAnsi" w:cs="Arial"/>
          <w:sz w:val="20"/>
        </w:rPr>
        <w:t>1</w:t>
      </w:r>
      <w:r w:rsidR="008D0CB2" w:rsidRPr="003E5368">
        <w:rPr>
          <w:rFonts w:asciiTheme="minorHAnsi" w:hAnsiTheme="minorHAnsi" w:cs="Arial"/>
          <w:sz w:val="20"/>
        </w:rPr>
        <w:t xml:space="preserve"> – </w:t>
      </w:r>
      <w:r w:rsidR="00280F5A" w:rsidRPr="003E5368">
        <w:rPr>
          <w:rFonts w:asciiTheme="minorHAnsi" w:hAnsiTheme="minorHAnsi" w:cs="Arial"/>
          <w:sz w:val="20"/>
        </w:rPr>
        <w:t>1</w:t>
      </w:r>
      <w:r w:rsidR="00793CFA" w:rsidRPr="003E5368">
        <w:rPr>
          <w:rFonts w:asciiTheme="minorHAnsi" w:hAnsiTheme="minorHAnsi" w:cs="Arial"/>
          <w:sz w:val="20"/>
        </w:rPr>
        <w:t>4.0</w:t>
      </w:r>
      <w:r w:rsidR="00BF070C" w:rsidRPr="003E5368">
        <w:rPr>
          <w:rFonts w:asciiTheme="minorHAnsi" w:hAnsiTheme="minorHAnsi" w:cs="Arial"/>
          <w:sz w:val="20"/>
        </w:rPr>
        <w:t>2</w:t>
      </w:r>
      <w:r w:rsidR="00760B25" w:rsidRPr="003E5368">
        <w:rPr>
          <w:rFonts w:asciiTheme="minorHAnsi" w:hAnsiTheme="minorHAnsi" w:cs="Arial"/>
          <w:sz w:val="20"/>
        </w:rPr>
        <w:t>.</w:t>
      </w:r>
      <w:r w:rsidR="008D0CB2" w:rsidRPr="003E5368">
        <w:rPr>
          <w:rFonts w:asciiTheme="minorHAnsi" w:hAnsiTheme="minorHAnsi" w:cs="Arial"/>
          <w:sz w:val="20"/>
        </w:rPr>
        <w:t>20</w:t>
      </w:r>
      <w:r w:rsidR="00546982" w:rsidRPr="003E5368">
        <w:rPr>
          <w:rFonts w:asciiTheme="minorHAnsi" w:hAnsiTheme="minorHAnsi" w:cs="Arial"/>
          <w:sz w:val="20"/>
        </w:rPr>
        <w:t>2</w:t>
      </w:r>
      <w:r w:rsidR="00793CFA" w:rsidRPr="003E5368">
        <w:rPr>
          <w:rFonts w:asciiTheme="minorHAnsi" w:hAnsiTheme="minorHAnsi" w:cs="Arial"/>
          <w:sz w:val="20"/>
        </w:rPr>
        <w:t>2</w:t>
      </w:r>
      <w:r w:rsidRPr="003E5368">
        <w:rPr>
          <w:rFonts w:asciiTheme="minorHAnsi" w:hAnsiTheme="minorHAnsi" w:cs="Arial"/>
          <w:sz w:val="20"/>
        </w:rPr>
        <w:t xml:space="preserve"> –............................, </w:t>
      </w:r>
      <w:r w:rsidR="00FD56B8" w:rsidRPr="003E5368">
        <w:rPr>
          <w:rFonts w:asciiTheme="minorHAnsi" w:hAnsiTheme="minorHAnsi" w:cs="Arial"/>
          <w:sz w:val="20"/>
        </w:rPr>
        <w:t>w tym na stanowiskach robotniczych</w:t>
      </w:r>
      <w:r w:rsidRPr="003E5368">
        <w:rPr>
          <w:rFonts w:asciiTheme="minorHAnsi" w:hAnsiTheme="minorHAnsi" w:cs="Arial"/>
          <w:sz w:val="20"/>
        </w:rPr>
        <w:t xml:space="preserve"> - …………………………</w:t>
      </w:r>
      <w:r w:rsidR="00FD56B8" w:rsidRPr="003E5368">
        <w:rPr>
          <w:rFonts w:asciiTheme="minorHAnsi" w:hAnsiTheme="minorHAnsi" w:cs="Arial"/>
          <w:sz w:val="20"/>
        </w:rPr>
        <w:t>.</w:t>
      </w:r>
      <w:r w:rsidRPr="003E5368">
        <w:rPr>
          <w:rFonts w:asciiTheme="minorHAnsi" w:hAnsiTheme="minorHAnsi" w:cs="Arial"/>
          <w:sz w:val="20"/>
        </w:rPr>
        <w:t>..</w:t>
      </w:r>
    </w:p>
    <w:p w14:paraId="2C991B6D" w14:textId="77777777" w:rsidR="004C284B" w:rsidRPr="003E5368" w:rsidRDefault="004C284B" w:rsidP="0092042F">
      <w:pPr>
        <w:pStyle w:val="Tekstpodstawowy"/>
        <w:rPr>
          <w:rFonts w:ascii="Arial Narrow" w:hAnsi="Arial Narrow" w:cs="Arial Narrow"/>
          <w:sz w:val="20"/>
        </w:rPr>
      </w:pPr>
    </w:p>
    <w:p w14:paraId="6313E996" w14:textId="7C7ACAFB" w:rsidR="008C5BFD" w:rsidRPr="003E5368" w:rsidRDefault="007F0F9E" w:rsidP="00E156C8">
      <w:pPr>
        <w:pStyle w:val="Tekstpodstawowy"/>
        <w:rPr>
          <w:sz w:val="20"/>
        </w:rPr>
      </w:pPr>
      <w:r w:rsidRPr="003E5368">
        <w:rPr>
          <w:rFonts w:ascii="Arial Narrow" w:hAnsi="Arial Narrow" w:cs="Arial Narrow"/>
          <w:sz w:val="20"/>
        </w:rPr>
        <w:tab/>
      </w:r>
      <w:r w:rsidRPr="003E5368">
        <w:rPr>
          <w:rFonts w:ascii="Arial Narrow" w:hAnsi="Arial Narrow" w:cs="Arial Narrow"/>
          <w:sz w:val="20"/>
        </w:rPr>
        <w:tab/>
      </w:r>
      <w:r w:rsidRPr="003E5368">
        <w:rPr>
          <w:rFonts w:ascii="Arial Narrow" w:hAnsi="Arial Narrow" w:cs="Arial Narrow"/>
          <w:sz w:val="20"/>
        </w:rPr>
        <w:tab/>
      </w:r>
      <w:r w:rsidRPr="003E5368">
        <w:rPr>
          <w:rFonts w:ascii="Arial Narrow" w:hAnsi="Arial Narrow" w:cs="Arial Narrow"/>
          <w:sz w:val="20"/>
        </w:rPr>
        <w:tab/>
        <w:t xml:space="preserve">                                       </w:t>
      </w:r>
      <w:r w:rsidR="008C5BFD" w:rsidRPr="003E5368">
        <w:rPr>
          <w:sz w:val="20"/>
        </w:rPr>
        <w:t xml:space="preserve">                                                                                                    </w:t>
      </w:r>
    </w:p>
    <w:p w14:paraId="11AF1CF4" w14:textId="7D4C8BA2" w:rsidR="00F036A4" w:rsidRPr="003E5368" w:rsidRDefault="00F036A4" w:rsidP="00F036A4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3E5368">
        <w:rPr>
          <w:sz w:val="20"/>
          <w:szCs w:val="20"/>
        </w:rPr>
        <w:t xml:space="preserve">                                                                                                             Kwalifikowany podpis elektroniczny, podpis </w:t>
      </w:r>
    </w:p>
    <w:p w14:paraId="28B8774D" w14:textId="418FF601" w:rsidR="008C5BFD" w:rsidRPr="003E5368" w:rsidRDefault="00F036A4" w:rsidP="008A0171">
      <w:pPr>
        <w:numPr>
          <w:ilvl w:val="0"/>
          <w:numId w:val="2"/>
        </w:numPr>
        <w:rPr>
          <w:rFonts w:ascii="Arial Narrow" w:hAnsi="Arial Narrow" w:cs="Arial Narrow"/>
          <w:sz w:val="20"/>
        </w:rPr>
      </w:pPr>
      <w:r w:rsidRPr="003E5368"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3E5368">
        <w:rPr>
          <w:rFonts w:ascii="Calibri" w:hAnsi="Calibri" w:cs="Calibri"/>
          <w:sz w:val="20"/>
          <w:szCs w:val="20"/>
        </w:rPr>
        <w:t xml:space="preserve">zaufany lub podpis osobisty </w:t>
      </w:r>
      <w:r w:rsidRPr="003E5368">
        <w:rPr>
          <w:sz w:val="20"/>
          <w:szCs w:val="20"/>
        </w:rPr>
        <w:br/>
        <w:t xml:space="preserve">                                                                                                    upełnomocnionego przedstawiciela</w:t>
      </w:r>
      <w:r w:rsidRPr="003E5368">
        <w:rPr>
          <w:sz w:val="20"/>
          <w:szCs w:val="20"/>
        </w:rPr>
        <w:br/>
        <w:t xml:space="preserve">                                                                                                    Wykonawcy</w:t>
      </w:r>
    </w:p>
    <w:sectPr w:rsidR="008C5BFD" w:rsidRPr="003E5368" w:rsidSect="009635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62" w:right="1280" w:bottom="1160" w:left="1280" w:header="610" w:footer="9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4AB61" w14:textId="77777777" w:rsidR="00704071" w:rsidRDefault="00704071">
      <w:r>
        <w:separator/>
      </w:r>
    </w:p>
  </w:endnote>
  <w:endnote w:type="continuationSeparator" w:id="0">
    <w:p w14:paraId="5FA021CF" w14:textId="77777777" w:rsidR="00704071" w:rsidRDefault="00704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C550B3" w14:paraId="319F2480" w14:textId="77777777" w:rsidTr="37C550B3">
      <w:tc>
        <w:tcPr>
          <w:tcW w:w="3115" w:type="dxa"/>
        </w:tcPr>
        <w:p w14:paraId="7188BB45" w14:textId="4EDAC81D" w:rsidR="37C550B3" w:rsidRDefault="37C550B3" w:rsidP="37C550B3">
          <w:pPr>
            <w:pStyle w:val="Nagwek"/>
            <w:ind w:left="-115"/>
          </w:pPr>
        </w:p>
      </w:tc>
      <w:tc>
        <w:tcPr>
          <w:tcW w:w="3115" w:type="dxa"/>
        </w:tcPr>
        <w:p w14:paraId="1FEFADD9" w14:textId="2EF85D19" w:rsidR="37C550B3" w:rsidRDefault="37C550B3" w:rsidP="37C550B3">
          <w:pPr>
            <w:pStyle w:val="Nagwek"/>
            <w:jc w:val="center"/>
          </w:pPr>
        </w:p>
      </w:tc>
      <w:tc>
        <w:tcPr>
          <w:tcW w:w="3115" w:type="dxa"/>
        </w:tcPr>
        <w:p w14:paraId="114BA96B" w14:textId="64D462FF" w:rsidR="37C550B3" w:rsidRDefault="37C550B3" w:rsidP="37C550B3">
          <w:pPr>
            <w:pStyle w:val="Nagwek"/>
            <w:ind w:right="-115"/>
            <w:jc w:val="right"/>
          </w:pPr>
        </w:p>
      </w:tc>
    </w:tr>
  </w:tbl>
  <w:p w14:paraId="7E68BD5F" w14:textId="42BEBC14" w:rsidR="37C550B3" w:rsidRDefault="37C550B3" w:rsidP="37C550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9A747" w14:textId="77777777" w:rsidR="002643F4" w:rsidRDefault="00AD37CC">
    <w:pPr>
      <w:pStyle w:val="Stopka"/>
      <w:jc w:val="right"/>
    </w:pPr>
    <w:r>
      <w:fldChar w:fldCharType="begin"/>
    </w:r>
    <w:r w:rsidR="00897E73">
      <w:instrText>PAGE   \* MERGEFORMAT</w:instrText>
    </w:r>
    <w:r>
      <w:fldChar w:fldCharType="separate"/>
    </w:r>
    <w:r w:rsidR="00954E4C">
      <w:rPr>
        <w:noProof/>
      </w:rPr>
      <w:t>1</w:t>
    </w:r>
    <w:r>
      <w:rPr>
        <w:noProof/>
      </w:rPr>
      <w:fldChar w:fldCharType="end"/>
    </w:r>
  </w:p>
  <w:p w14:paraId="67D33106" w14:textId="77777777" w:rsidR="002643F4" w:rsidRDefault="002643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C550B3" w14:paraId="3522F12B" w14:textId="77777777" w:rsidTr="37C550B3">
      <w:tc>
        <w:tcPr>
          <w:tcW w:w="3115" w:type="dxa"/>
        </w:tcPr>
        <w:p w14:paraId="2EA0C3D5" w14:textId="26B5447B" w:rsidR="37C550B3" w:rsidRDefault="37C550B3" w:rsidP="37C550B3">
          <w:pPr>
            <w:pStyle w:val="Nagwek"/>
            <w:ind w:left="-115"/>
          </w:pPr>
        </w:p>
      </w:tc>
      <w:tc>
        <w:tcPr>
          <w:tcW w:w="3115" w:type="dxa"/>
        </w:tcPr>
        <w:p w14:paraId="4F7492B1" w14:textId="23E08DBC" w:rsidR="37C550B3" w:rsidRDefault="37C550B3" w:rsidP="37C550B3">
          <w:pPr>
            <w:pStyle w:val="Nagwek"/>
            <w:jc w:val="center"/>
          </w:pPr>
        </w:p>
      </w:tc>
      <w:tc>
        <w:tcPr>
          <w:tcW w:w="3115" w:type="dxa"/>
        </w:tcPr>
        <w:p w14:paraId="7FDE7AB1" w14:textId="101344D7" w:rsidR="37C550B3" w:rsidRDefault="37C550B3" w:rsidP="37C550B3">
          <w:pPr>
            <w:pStyle w:val="Nagwek"/>
            <w:ind w:right="-115"/>
            <w:jc w:val="right"/>
          </w:pPr>
        </w:p>
      </w:tc>
    </w:tr>
  </w:tbl>
  <w:p w14:paraId="000790D6" w14:textId="37FAFD9B" w:rsidR="37C550B3" w:rsidRDefault="37C550B3" w:rsidP="37C550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A001A" w14:textId="77777777" w:rsidR="00704071" w:rsidRDefault="00704071">
      <w:r>
        <w:separator/>
      </w:r>
    </w:p>
  </w:footnote>
  <w:footnote w:type="continuationSeparator" w:id="0">
    <w:p w14:paraId="4E57B66E" w14:textId="77777777" w:rsidR="00704071" w:rsidRDefault="00704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0CB2E" w14:textId="13F0F3C2" w:rsidR="002643F4" w:rsidRPr="004C4836" w:rsidRDefault="002643F4" w:rsidP="00432D0B">
    <w:pPr>
      <w:pStyle w:val="Nagwek"/>
      <w:jc w:val="center"/>
      <w:rPr>
        <w:rFonts w:ascii="Calibri" w:hAnsi="Calibri" w:cs="Calibri"/>
        <w:b/>
        <w:sz w:val="22"/>
        <w:szCs w:val="22"/>
      </w:rPr>
    </w:pPr>
    <w:r w:rsidRPr="00BA5AAC">
      <w:rPr>
        <w:rFonts w:ascii="Calibri" w:hAnsi="Calibri" w:cs="Calibri"/>
        <w:b/>
        <w:sz w:val="22"/>
        <w:szCs w:val="22"/>
      </w:rPr>
      <w:t xml:space="preserve">Nr sprawy  </w:t>
    </w:r>
    <w:r w:rsidR="00571460">
      <w:rPr>
        <w:rFonts w:ascii="Calibri" w:hAnsi="Calibri" w:cs="Calibri"/>
        <w:b/>
        <w:sz w:val="22"/>
        <w:szCs w:val="22"/>
      </w:rPr>
      <w:t>27</w:t>
    </w:r>
    <w:r>
      <w:rPr>
        <w:rFonts w:ascii="Calibri" w:hAnsi="Calibri" w:cs="Calibri"/>
        <w:b/>
        <w:sz w:val="22"/>
        <w:szCs w:val="22"/>
      </w:rPr>
      <w:t>/DIR/UŁ/20</w:t>
    </w:r>
    <w:r w:rsidR="008C5BFD">
      <w:rPr>
        <w:rFonts w:ascii="Calibri" w:hAnsi="Calibri" w:cs="Calibri"/>
        <w:b/>
        <w:sz w:val="22"/>
        <w:szCs w:val="22"/>
      </w:rPr>
      <w:t>21</w:t>
    </w:r>
  </w:p>
  <w:p w14:paraId="4DCF498D" w14:textId="77777777" w:rsidR="002643F4" w:rsidRPr="0037475E" w:rsidRDefault="002643F4" w:rsidP="00432D0B">
    <w:pPr>
      <w:pStyle w:val="Nagwek"/>
      <w:ind w:left="2124" w:firstLine="708"/>
      <w:jc w:val="center"/>
      <w:rPr>
        <w:rFonts w:ascii="Calibri" w:hAnsi="Calibri" w:cs="Calibri"/>
        <w:b/>
        <w:sz w:val="22"/>
        <w:szCs w:val="22"/>
      </w:rPr>
    </w:pPr>
  </w:p>
  <w:p w14:paraId="244575A6" w14:textId="77777777" w:rsidR="002643F4" w:rsidRPr="00BA5AAC" w:rsidRDefault="002643F4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E36DA" w14:textId="4CBEF35F" w:rsidR="001B5404" w:rsidRDefault="00A5790A" w:rsidP="008B5233">
    <w:pPr>
      <w:spacing w:after="160" w:line="264" w:lineRule="auto"/>
      <w:jc w:val="center"/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F4AD79" wp14:editId="08FF34C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8195" cy="10121265"/>
              <wp:effectExtent l="0" t="0" r="0" b="0"/>
              <wp:wrapNone/>
              <wp:docPr id="41" name="Prostokąt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8195" cy="1012126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a="http://schemas.openxmlformats.org/drawingml/2006/main" xmlns:w16du="http://schemas.microsoft.com/office/word/2023/wordml/word16du">
          <w:pict w14:anchorId="136DF95A">
            <v:rect id="Prostokąt 41" style="position:absolute;margin-left:0;margin-top:0;width:562.85pt;height:796.9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938953 [1614]" strokeweight="2pt" w14:anchorId="26128A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">
              <v:path arrowok="t"/>
              <w10:wrap anchorx="page" anchory="page"/>
            </v:rect>
          </w:pict>
        </mc:Fallback>
      </mc:AlternateContent>
    </w:r>
    <w:sdt>
      <w:sdtPr>
        <w:rPr>
          <w:sz w:val="20"/>
        </w:rPr>
        <w:alias w:val="Tytuł"/>
        <w:id w:val="-1573737401"/>
        <w:placeholder>
          <w:docPart w:val="759E61268AC74D9396C7E0470885919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8049C">
          <w:rPr>
            <w:sz w:val="20"/>
          </w:rPr>
          <w:t xml:space="preserve">Nr sprawy </w:t>
        </w:r>
        <w:r w:rsidR="00280F5A">
          <w:rPr>
            <w:sz w:val="20"/>
          </w:rPr>
          <w:t>2</w:t>
        </w:r>
        <w:r w:rsidR="00E8049C">
          <w:rPr>
            <w:sz w:val="20"/>
          </w:rPr>
          <w:t>/DIR/UŁ/202</w:t>
        </w:r>
        <w:r w:rsidR="00280F5A">
          <w:rPr>
            <w:sz w:val="20"/>
          </w:rPr>
          <w:t>4</w:t>
        </w:r>
      </w:sdtContent>
    </w:sdt>
  </w:p>
  <w:p w14:paraId="426AF900" w14:textId="77777777" w:rsidR="002643F4" w:rsidRPr="001F5E02" w:rsidRDefault="002643F4" w:rsidP="001F5E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C550B3" w14:paraId="0A1FC2F4" w14:textId="77777777" w:rsidTr="37C550B3">
      <w:tc>
        <w:tcPr>
          <w:tcW w:w="3115" w:type="dxa"/>
        </w:tcPr>
        <w:p w14:paraId="1DCAD76E" w14:textId="2EFEF572" w:rsidR="37C550B3" w:rsidRDefault="37C550B3" w:rsidP="37C550B3">
          <w:pPr>
            <w:pStyle w:val="Nagwek"/>
            <w:ind w:left="-115"/>
          </w:pPr>
        </w:p>
      </w:tc>
      <w:tc>
        <w:tcPr>
          <w:tcW w:w="3115" w:type="dxa"/>
        </w:tcPr>
        <w:p w14:paraId="04151C07" w14:textId="6C17E2E0" w:rsidR="37C550B3" w:rsidRDefault="00AD11CF" w:rsidP="37C550B3">
          <w:pPr>
            <w:pStyle w:val="Nagwek"/>
            <w:jc w:val="center"/>
            <w:rPr>
              <w:b/>
              <w:bCs/>
            </w:rPr>
          </w:pPr>
          <w:r>
            <w:rPr>
              <w:b/>
              <w:bCs/>
            </w:rPr>
            <w:t>2</w:t>
          </w:r>
          <w:r w:rsidR="37C550B3" w:rsidRPr="37C550B3">
            <w:rPr>
              <w:b/>
              <w:bCs/>
            </w:rPr>
            <w:t>/DIR/UŁ/202</w:t>
          </w:r>
          <w:r w:rsidR="00280F5A">
            <w:rPr>
              <w:b/>
              <w:bCs/>
            </w:rPr>
            <w:t>4</w:t>
          </w:r>
        </w:p>
      </w:tc>
      <w:tc>
        <w:tcPr>
          <w:tcW w:w="3115" w:type="dxa"/>
        </w:tcPr>
        <w:p w14:paraId="39C37486" w14:textId="4EEEAD58" w:rsidR="37C550B3" w:rsidRDefault="37C550B3" w:rsidP="37C550B3">
          <w:pPr>
            <w:pStyle w:val="Nagwek"/>
            <w:ind w:right="-115"/>
            <w:jc w:val="right"/>
          </w:pPr>
        </w:p>
      </w:tc>
    </w:tr>
  </w:tbl>
  <w:p w14:paraId="5E14B2A3" w14:textId="517B3F9D" w:rsidR="37C550B3" w:rsidRDefault="37C550B3" w:rsidP="37C550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ascii="Calibri" w:hAnsi="Calibri" w:cs="Calibri"/>
        <w:b/>
        <w:bCs/>
        <w:sz w:val="22"/>
        <w:szCs w:val="22"/>
        <w:u w:val="no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292CFB60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3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4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5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3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4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7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8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9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40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2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3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5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6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7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8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50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1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2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3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4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5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7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8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9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60" w15:restartNumberingAfterBreak="0">
    <w:nsid w:val="0000003E"/>
    <w:multiLevelType w:val="singleLevel"/>
    <w:tmpl w:val="0000003E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61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2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3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4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5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6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00000045"/>
    <w:multiLevelType w:val="multilevel"/>
    <w:tmpl w:val="00000045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Calibri" w:eastAsia="Times New Roman" w:hAnsi="Calibri" w:cs="Calibri" w:hint="default"/>
        <w:b/>
        <w:bCs/>
        <w:color w:val="0E0E0E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Calibri" w:eastAsia="Arial" w:hAnsi="Calibri" w:cs="Calibri" w:hint="default"/>
        <w:color w:val="0E0E0E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8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9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70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1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2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3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4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5" w15:restartNumberingAfterBreak="0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6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8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5" w15:restartNumberingAfterBreak="0">
    <w:nsid w:val="01A000DF"/>
    <w:multiLevelType w:val="hybridMultilevel"/>
    <w:tmpl w:val="AFE8C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0FEE5DC5"/>
    <w:multiLevelType w:val="hybridMultilevel"/>
    <w:tmpl w:val="24AC35FC"/>
    <w:lvl w:ilvl="0" w:tplc="04150017">
      <w:start w:val="1"/>
      <w:numFmt w:val="lowerLetter"/>
      <w:lvlText w:val="%1)"/>
      <w:lvlJc w:val="left"/>
      <w:pPr>
        <w:ind w:left="3697" w:hanging="360"/>
      </w:pPr>
    </w:lvl>
    <w:lvl w:ilvl="1" w:tplc="04150019" w:tentative="1">
      <w:start w:val="1"/>
      <w:numFmt w:val="lowerLetter"/>
      <w:lvlText w:val="%2."/>
      <w:lvlJc w:val="left"/>
      <w:pPr>
        <w:ind w:left="4417" w:hanging="360"/>
      </w:pPr>
    </w:lvl>
    <w:lvl w:ilvl="2" w:tplc="0415001B" w:tentative="1">
      <w:start w:val="1"/>
      <w:numFmt w:val="lowerRoman"/>
      <w:lvlText w:val="%3."/>
      <w:lvlJc w:val="right"/>
      <w:pPr>
        <w:ind w:left="5137" w:hanging="180"/>
      </w:pPr>
    </w:lvl>
    <w:lvl w:ilvl="3" w:tplc="0415000F" w:tentative="1">
      <w:start w:val="1"/>
      <w:numFmt w:val="decimal"/>
      <w:lvlText w:val="%4."/>
      <w:lvlJc w:val="left"/>
      <w:pPr>
        <w:ind w:left="5857" w:hanging="360"/>
      </w:pPr>
    </w:lvl>
    <w:lvl w:ilvl="4" w:tplc="04150019" w:tentative="1">
      <w:start w:val="1"/>
      <w:numFmt w:val="lowerLetter"/>
      <w:lvlText w:val="%5."/>
      <w:lvlJc w:val="left"/>
      <w:pPr>
        <w:ind w:left="6577" w:hanging="360"/>
      </w:pPr>
    </w:lvl>
    <w:lvl w:ilvl="5" w:tplc="0415001B" w:tentative="1">
      <w:start w:val="1"/>
      <w:numFmt w:val="lowerRoman"/>
      <w:lvlText w:val="%6."/>
      <w:lvlJc w:val="right"/>
      <w:pPr>
        <w:ind w:left="7297" w:hanging="180"/>
      </w:pPr>
    </w:lvl>
    <w:lvl w:ilvl="6" w:tplc="0415000F" w:tentative="1">
      <w:start w:val="1"/>
      <w:numFmt w:val="decimal"/>
      <w:lvlText w:val="%7."/>
      <w:lvlJc w:val="left"/>
      <w:pPr>
        <w:ind w:left="8017" w:hanging="360"/>
      </w:pPr>
    </w:lvl>
    <w:lvl w:ilvl="7" w:tplc="04150019" w:tentative="1">
      <w:start w:val="1"/>
      <w:numFmt w:val="lowerLetter"/>
      <w:lvlText w:val="%8."/>
      <w:lvlJc w:val="left"/>
      <w:pPr>
        <w:ind w:left="8737" w:hanging="360"/>
      </w:pPr>
    </w:lvl>
    <w:lvl w:ilvl="8" w:tplc="0415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87" w15:restartNumberingAfterBreak="0">
    <w:nsid w:val="2C27091E"/>
    <w:multiLevelType w:val="hybridMultilevel"/>
    <w:tmpl w:val="F00A73B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8" w15:restartNumberingAfterBreak="0">
    <w:nsid w:val="300C76E9"/>
    <w:multiLevelType w:val="hybridMultilevel"/>
    <w:tmpl w:val="B84A795E"/>
    <w:lvl w:ilvl="0" w:tplc="42B47966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cs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 w15:restartNumberingAfterBreak="0">
    <w:nsid w:val="375D260F"/>
    <w:multiLevelType w:val="hybridMultilevel"/>
    <w:tmpl w:val="5ECC419A"/>
    <w:lvl w:ilvl="0" w:tplc="284C6CA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7F66F18"/>
    <w:multiLevelType w:val="hybridMultilevel"/>
    <w:tmpl w:val="6924F07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 w15:restartNumberingAfterBreak="0">
    <w:nsid w:val="581F6837"/>
    <w:multiLevelType w:val="multilevel"/>
    <w:tmpl w:val="207CAB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Arial Unicode MS" w:hAnsiTheme="minorHAnsi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5A9D7B9D"/>
    <w:multiLevelType w:val="hybridMultilevel"/>
    <w:tmpl w:val="035C1C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3" w15:restartNumberingAfterBreak="0">
    <w:nsid w:val="5FBE4161"/>
    <w:multiLevelType w:val="hybridMultilevel"/>
    <w:tmpl w:val="F5EE2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DAB054C"/>
    <w:multiLevelType w:val="hybridMultilevel"/>
    <w:tmpl w:val="43069154"/>
    <w:lvl w:ilvl="0" w:tplc="2296172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5" w15:restartNumberingAfterBreak="0">
    <w:nsid w:val="7B9F5B57"/>
    <w:multiLevelType w:val="hybridMultilevel"/>
    <w:tmpl w:val="0EAA02AC"/>
    <w:lvl w:ilvl="0" w:tplc="0290BAC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697119951">
    <w:abstractNumId w:val="0"/>
  </w:num>
  <w:num w:numId="2" w16cid:durableId="2093966347">
    <w:abstractNumId w:val="1"/>
  </w:num>
  <w:num w:numId="3" w16cid:durableId="170415145">
    <w:abstractNumId w:val="2"/>
  </w:num>
  <w:num w:numId="4" w16cid:durableId="1216544937">
    <w:abstractNumId w:val="3"/>
  </w:num>
  <w:num w:numId="5" w16cid:durableId="1205410351">
    <w:abstractNumId w:val="4"/>
  </w:num>
  <w:num w:numId="6" w16cid:durableId="638002438">
    <w:abstractNumId w:val="5"/>
  </w:num>
  <w:num w:numId="7" w16cid:durableId="777262127">
    <w:abstractNumId w:val="6"/>
  </w:num>
  <w:num w:numId="8" w16cid:durableId="972832279">
    <w:abstractNumId w:val="7"/>
  </w:num>
  <w:num w:numId="9" w16cid:durableId="648826240">
    <w:abstractNumId w:val="8"/>
  </w:num>
  <w:num w:numId="10" w16cid:durableId="1187063324">
    <w:abstractNumId w:val="9"/>
  </w:num>
  <w:num w:numId="11" w16cid:durableId="1952317936">
    <w:abstractNumId w:val="10"/>
  </w:num>
  <w:num w:numId="12" w16cid:durableId="1483347604">
    <w:abstractNumId w:val="11"/>
  </w:num>
  <w:num w:numId="13" w16cid:durableId="1751346753">
    <w:abstractNumId w:val="12"/>
  </w:num>
  <w:num w:numId="14" w16cid:durableId="1753771350">
    <w:abstractNumId w:val="14"/>
  </w:num>
  <w:num w:numId="15" w16cid:durableId="2004426817">
    <w:abstractNumId w:val="15"/>
  </w:num>
  <w:num w:numId="16" w16cid:durableId="695421878">
    <w:abstractNumId w:val="16"/>
  </w:num>
  <w:num w:numId="17" w16cid:durableId="893851819">
    <w:abstractNumId w:val="17"/>
  </w:num>
  <w:num w:numId="18" w16cid:durableId="60031887">
    <w:abstractNumId w:val="18"/>
  </w:num>
  <w:num w:numId="19" w16cid:durableId="1187213817">
    <w:abstractNumId w:val="19"/>
  </w:num>
  <w:num w:numId="20" w16cid:durableId="1240604540">
    <w:abstractNumId w:val="20"/>
  </w:num>
  <w:num w:numId="21" w16cid:durableId="1716927993">
    <w:abstractNumId w:val="21"/>
  </w:num>
  <w:num w:numId="22" w16cid:durableId="1111827547">
    <w:abstractNumId w:val="22"/>
  </w:num>
  <w:num w:numId="23" w16cid:durableId="1612204900">
    <w:abstractNumId w:val="23"/>
  </w:num>
  <w:num w:numId="24" w16cid:durableId="1554005497">
    <w:abstractNumId w:val="24"/>
  </w:num>
  <w:num w:numId="25" w16cid:durableId="519395514">
    <w:abstractNumId w:val="25"/>
  </w:num>
  <w:num w:numId="26" w16cid:durableId="1061051903">
    <w:abstractNumId w:val="26"/>
  </w:num>
  <w:num w:numId="27" w16cid:durableId="1066030007">
    <w:abstractNumId w:val="27"/>
  </w:num>
  <w:num w:numId="28" w16cid:durableId="840776720">
    <w:abstractNumId w:val="28"/>
  </w:num>
  <w:num w:numId="29" w16cid:durableId="1087072591">
    <w:abstractNumId w:val="29"/>
  </w:num>
  <w:num w:numId="30" w16cid:durableId="1438211130">
    <w:abstractNumId w:val="30"/>
  </w:num>
  <w:num w:numId="31" w16cid:durableId="1598631304">
    <w:abstractNumId w:val="31"/>
  </w:num>
  <w:num w:numId="32" w16cid:durableId="908197931">
    <w:abstractNumId w:val="32"/>
  </w:num>
  <w:num w:numId="33" w16cid:durableId="1225218500">
    <w:abstractNumId w:val="35"/>
  </w:num>
  <w:num w:numId="34" w16cid:durableId="1004824616">
    <w:abstractNumId w:val="36"/>
  </w:num>
  <w:num w:numId="35" w16cid:durableId="1017461193">
    <w:abstractNumId w:val="37"/>
  </w:num>
  <w:num w:numId="36" w16cid:durableId="735129164">
    <w:abstractNumId w:val="38"/>
  </w:num>
  <w:num w:numId="37" w16cid:durableId="512570558">
    <w:abstractNumId w:val="39"/>
  </w:num>
  <w:num w:numId="38" w16cid:durableId="986055822">
    <w:abstractNumId w:val="40"/>
  </w:num>
  <w:num w:numId="39" w16cid:durableId="61104406">
    <w:abstractNumId w:val="41"/>
  </w:num>
  <w:num w:numId="40" w16cid:durableId="944118075">
    <w:abstractNumId w:val="42"/>
  </w:num>
  <w:num w:numId="41" w16cid:durableId="1346904305">
    <w:abstractNumId w:val="43"/>
  </w:num>
  <w:num w:numId="42" w16cid:durableId="532499081">
    <w:abstractNumId w:val="44"/>
  </w:num>
  <w:num w:numId="43" w16cid:durableId="88544181">
    <w:abstractNumId w:val="45"/>
  </w:num>
  <w:num w:numId="44" w16cid:durableId="2090228234">
    <w:abstractNumId w:val="46"/>
  </w:num>
  <w:num w:numId="45" w16cid:durableId="1163474644">
    <w:abstractNumId w:val="47"/>
  </w:num>
  <w:num w:numId="46" w16cid:durableId="250816110">
    <w:abstractNumId w:val="49"/>
  </w:num>
  <w:num w:numId="47" w16cid:durableId="633369435">
    <w:abstractNumId w:val="50"/>
  </w:num>
  <w:num w:numId="48" w16cid:durableId="1359694636">
    <w:abstractNumId w:val="51"/>
  </w:num>
  <w:num w:numId="49" w16cid:durableId="1893543872">
    <w:abstractNumId w:val="53"/>
  </w:num>
  <w:num w:numId="50" w16cid:durableId="1914388728">
    <w:abstractNumId w:val="54"/>
  </w:num>
  <w:num w:numId="51" w16cid:durableId="1126197926">
    <w:abstractNumId w:val="57"/>
  </w:num>
  <w:num w:numId="52" w16cid:durableId="205457017">
    <w:abstractNumId w:val="58"/>
  </w:num>
  <w:num w:numId="53" w16cid:durableId="2060857056">
    <w:abstractNumId w:val="60"/>
  </w:num>
  <w:num w:numId="54" w16cid:durableId="1476947769">
    <w:abstractNumId w:val="62"/>
  </w:num>
  <w:num w:numId="55" w16cid:durableId="1110273948">
    <w:abstractNumId w:val="63"/>
  </w:num>
  <w:num w:numId="56" w16cid:durableId="1559979380">
    <w:abstractNumId w:val="64"/>
  </w:num>
  <w:num w:numId="57" w16cid:durableId="970792084">
    <w:abstractNumId w:val="65"/>
  </w:num>
  <w:num w:numId="58" w16cid:durableId="1264610256">
    <w:abstractNumId w:val="66"/>
  </w:num>
  <w:num w:numId="59" w16cid:durableId="1090153950">
    <w:abstractNumId w:val="67"/>
  </w:num>
  <w:num w:numId="60" w16cid:durableId="757866242">
    <w:abstractNumId w:val="68"/>
  </w:num>
  <w:num w:numId="61" w16cid:durableId="539710719">
    <w:abstractNumId w:val="70"/>
  </w:num>
  <w:num w:numId="62" w16cid:durableId="1654868281">
    <w:abstractNumId w:val="71"/>
  </w:num>
  <w:num w:numId="63" w16cid:durableId="579490690">
    <w:abstractNumId w:val="72"/>
  </w:num>
  <w:num w:numId="64" w16cid:durableId="1937788470">
    <w:abstractNumId w:val="73"/>
  </w:num>
  <w:num w:numId="65" w16cid:durableId="341933587">
    <w:abstractNumId w:val="76"/>
  </w:num>
  <w:num w:numId="66" w16cid:durableId="359864324">
    <w:abstractNumId w:val="77"/>
  </w:num>
  <w:num w:numId="67" w16cid:durableId="729891377">
    <w:abstractNumId w:val="78"/>
  </w:num>
  <w:num w:numId="68" w16cid:durableId="1764689005">
    <w:abstractNumId w:val="79"/>
  </w:num>
  <w:num w:numId="69" w16cid:durableId="991525617">
    <w:abstractNumId w:val="80"/>
  </w:num>
  <w:num w:numId="70" w16cid:durableId="1348753755">
    <w:abstractNumId w:val="81"/>
  </w:num>
  <w:num w:numId="71" w16cid:durableId="851653228">
    <w:abstractNumId w:val="82"/>
  </w:num>
  <w:num w:numId="72" w16cid:durableId="870530785">
    <w:abstractNumId w:val="83"/>
  </w:num>
  <w:num w:numId="73" w16cid:durableId="2003963904">
    <w:abstractNumId w:val="84"/>
  </w:num>
  <w:num w:numId="74" w16cid:durableId="1582520095">
    <w:abstractNumId w:val="94"/>
  </w:num>
  <w:num w:numId="75" w16cid:durableId="1629316150">
    <w:abstractNumId w:val="92"/>
  </w:num>
  <w:num w:numId="76" w16cid:durableId="317005583">
    <w:abstractNumId w:val="93"/>
  </w:num>
  <w:num w:numId="77" w16cid:durableId="1457682101">
    <w:abstractNumId w:val="85"/>
  </w:num>
  <w:num w:numId="78" w16cid:durableId="292103976">
    <w:abstractNumId w:val="87"/>
  </w:num>
  <w:num w:numId="79" w16cid:durableId="290941384">
    <w:abstractNumId w:val="86"/>
  </w:num>
  <w:num w:numId="80" w16cid:durableId="1994412274">
    <w:abstractNumId w:val="88"/>
  </w:num>
  <w:num w:numId="81" w16cid:durableId="1173378595">
    <w:abstractNumId w:val="89"/>
  </w:num>
  <w:num w:numId="82" w16cid:durableId="1955090735">
    <w:abstractNumId w:val="91"/>
  </w:num>
  <w:num w:numId="83" w16cid:durableId="66467362">
    <w:abstractNumId w:val="95"/>
  </w:num>
  <w:num w:numId="84" w16cid:durableId="381028630">
    <w:abstractNumId w:val="90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4"/>
    <w:rsid w:val="000007F5"/>
    <w:rsid w:val="00001269"/>
    <w:rsid w:val="00004D75"/>
    <w:rsid w:val="00022C1A"/>
    <w:rsid w:val="00025340"/>
    <w:rsid w:val="00030738"/>
    <w:rsid w:val="000360EB"/>
    <w:rsid w:val="0006069E"/>
    <w:rsid w:val="00061775"/>
    <w:rsid w:val="00061C82"/>
    <w:rsid w:val="0006283E"/>
    <w:rsid w:val="00063160"/>
    <w:rsid w:val="00063842"/>
    <w:rsid w:val="0006749B"/>
    <w:rsid w:val="0008209C"/>
    <w:rsid w:val="00085292"/>
    <w:rsid w:val="0009209C"/>
    <w:rsid w:val="000925AA"/>
    <w:rsid w:val="00097EAD"/>
    <w:rsid w:val="000B20A7"/>
    <w:rsid w:val="000B3220"/>
    <w:rsid w:val="000B34B8"/>
    <w:rsid w:val="000B49BA"/>
    <w:rsid w:val="000B5DB3"/>
    <w:rsid w:val="000B64AD"/>
    <w:rsid w:val="000C361D"/>
    <w:rsid w:val="000C5482"/>
    <w:rsid w:val="000C743D"/>
    <w:rsid w:val="000D0B35"/>
    <w:rsid w:val="000D390E"/>
    <w:rsid w:val="000D49CC"/>
    <w:rsid w:val="000E5377"/>
    <w:rsid w:val="000E7573"/>
    <w:rsid w:val="000F3767"/>
    <w:rsid w:val="000F4773"/>
    <w:rsid w:val="000F76FE"/>
    <w:rsid w:val="000F7E71"/>
    <w:rsid w:val="00102CA1"/>
    <w:rsid w:val="00107C2D"/>
    <w:rsid w:val="001117DC"/>
    <w:rsid w:val="0011335F"/>
    <w:rsid w:val="00116DA9"/>
    <w:rsid w:val="00117EE9"/>
    <w:rsid w:val="00126890"/>
    <w:rsid w:val="001315C1"/>
    <w:rsid w:val="00131827"/>
    <w:rsid w:val="001442A6"/>
    <w:rsid w:val="001479C0"/>
    <w:rsid w:val="00161D2A"/>
    <w:rsid w:val="00162DAD"/>
    <w:rsid w:val="001666F1"/>
    <w:rsid w:val="00177153"/>
    <w:rsid w:val="00177DC3"/>
    <w:rsid w:val="001810D0"/>
    <w:rsid w:val="00183739"/>
    <w:rsid w:val="00195C4D"/>
    <w:rsid w:val="00197470"/>
    <w:rsid w:val="0019756C"/>
    <w:rsid w:val="001A5DA3"/>
    <w:rsid w:val="001A5FFE"/>
    <w:rsid w:val="001B4991"/>
    <w:rsid w:val="001B5404"/>
    <w:rsid w:val="001D106B"/>
    <w:rsid w:val="001D7D17"/>
    <w:rsid w:val="001E0587"/>
    <w:rsid w:val="001F3B11"/>
    <w:rsid w:val="001F411B"/>
    <w:rsid w:val="001F5E02"/>
    <w:rsid w:val="00202B29"/>
    <w:rsid w:val="00203231"/>
    <w:rsid w:val="00204E88"/>
    <w:rsid w:val="00211557"/>
    <w:rsid w:val="002141EF"/>
    <w:rsid w:val="00216E42"/>
    <w:rsid w:val="00231908"/>
    <w:rsid w:val="00233C8F"/>
    <w:rsid w:val="002429CF"/>
    <w:rsid w:val="002435EF"/>
    <w:rsid w:val="002550E9"/>
    <w:rsid w:val="00256FE1"/>
    <w:rsid w:val="002639E6"/>
    <w:rsid w:val="002643F4"/>
    <w:rsid w:val="002705AB"/>
    <w:rsid w:val="00271810"/>
    <w:rsid w:val="00271A6C"/>
    <w:rsid w:val="00272C44"/>
    <w:rsid w:val="00277A4E"/>
    <w:rsid w:val="00277D49"/>
    <w:rsid w:val="00280A17"/>
    <w:rsid w:val="00280F5A"/>
    <w:rsid w:val="0028442D"/>
    <w:rsid w:val="00292DD4"/>
    <w:rsid w:val="0029413A"/>
    <w:rsid w:val="00294C8C"/>
    <w:rsid w:val="002A3475"/>
    <w:rsid w:val="002A552D"/>
    <w:rsid w:val="002A5B28"/>
    <w:rsid w:val="002B117B"/>
    <w:rsid w:val="002B23AA"/>
    <w:rsid w:val="002B4DAF"/>
    <w:rsid w:val="002B7177"/>
    <w:rsid w:val="002C161D"/>
    <w:rsid w:val="002C45CD"/>
    <w:rsid w:val="002C74E7"/>
    <w:rsid w:val="002D3B87"/>
    <w:rsid w:val="002D4D16"/>
    <w:rsid w:val="002D5827"/>
    <w:rsid w:val="002D5F38"/>
    <w:rsid w:val="002D6438"/>
    <w:rsid w:val="002D71A1"/>
    <w:rsid w:val="002E1856"/>
    <w:rsid w:val="002E3107"/>
    <w:rsid w:val="002E35DB"/>
    <w:rsid w:val="002F0387"/>
    <w:rsid w:val="002F62E6"/>
    <w:rsid w:val="002F750E"/>
    <w:rsid w:val="00305103"/>
    <w:rsid w:val="00310D35"/>
    <w:rsid w:val="00312B5F"/>
    <w:rsid w:val="00312D96"/>
    <w:rsid w:val="00314C59"/>
    <w:rsid w:val="003178C9"/>
    <w:rsid w:val="0032637B"/>
    <w:rsid w:val="00332215"/>
    <w:rsid w:val="00333C2E"/>
    <w:rsid w:val="003351CC"/>
    <w:rsid w:val="00335358"/>
    <w:rsid w:val="00336B26"/>
    <w:rsid w:val="0033769D"/>
    <w:rsid w:val="00340DBF"/>
    <w:rsid w:val="003441B7"/>
    <w:rsid w:val="00352076"/>
    <w:rsid w:val="003520EF"/>
    <w:rsid w:val="00356A0E"/>
    <w:rsid w:val="00364502"/>
    <w:rsid w:val="003654C3"/>
    <w:rsid w:val="0037263C"/>
    <w:rsid w:val="00372A85"/>
    <w:rsid w:val="003736C2"/>
    <w:rsid w:val="0037475E"/>
    <w:rsid w:val="00380E32"/>
    <w:rsid w:val="00384C32"/>
    <w:rsid w:val="00385D46"/>
    <w:rsid w:val="003878DC"/>
    <w:rsid w:val="00387E21"/>
    <w:rsid w:val="003960A1"/>
    <w:rsid w:val="00396557"/>
    <w:rsid w:val="003A600B"/>
    <w:rsid w:val="003B24E9"/>
    <w:rsid w:val="003C246B"/>
    <w:rsid w:val="003C493A"/>
    <w:rsid w:val="003C4B64"/>
    <w:rsid w:val="003C6476"/>
    <w:rsid w:val="003C6C20"/>
    <w:rsid w:val="003C6F67"/>
    <w:rsid w:val="003C7448"/>
    <w:rsid w:val="003C7FA6"/>
    <w:rsid w:val="003C7FBB"/>
    <w:rsid w:val="003D374D"/>
    <w:rsid w:val="003E2F18"/>
    <w:rsid w:val="003E5368"/>
    <w:rsid w:val="00406369"/>
    <w:rsid w:val="00412B23"/>
    <w:rsid w:val="00415BF1"/>
    <w:rsid w:val="00416D4B"/>
    <w:rsid w:val="00417E39"/>
    <w:rsid w:val="004200D9"/>
    <w:rsid w:val="00432056"/>
    <w:rsid w:val="00432D0B"/>
    <w:rsid w:val="00437048"/>
    <w:rsid w:val="00440DA4"/>
    <w:rsid w:val="004410EC"/>
    <w:rsid w:val="00441A10"/>
    <w:rsid w:val="004478DF"/>
    <w:rsid w:val="00453D6A"/>
    <w:rsid w:val="00454331"/>
    <w:rsid w:val="004564A4"/>
    <w:rsid w:val="0046242D"/>
    <w:rsid w:val="0046253E"/>
    <w:rsid w:val="00463619"/>
    <w:rsid w:val="004729B2"/>
    <w:rsid w:val="0047432C"/>
    <w:rsid w:val="004767D9"/>
    <w:rsid w:val="00476A67"/>
    <w:rsid w:val="00482465"/>
    <w:rsid w:val="00485274"/>
    <w:rsid w:val="00486D3C"/>
    <w:rsid w:val="004919EF"/>
    <w:rsid w:val="0049261D"/>
    <w:rsid w:val="00493B3C"/>
    <w:rsid w:val="00495968"/>
    <w:rsid w:val="004A093F"/>
    <w:rsid w:val="004A5471"/>
    <w:rsid w:val="004A54AD"/>
    <w:rsid w:val="004B1FD7"/>
    <w:rsid w:val="004B6A4A"/>
    <w:rsid w:val="004C0A8D"/>
    <w:rsid w:val="004C284B"/>
    <w:rsid w:val="004C4836"/>
    <w:rsid w:val="004D06F4"/>
    <w:rsid w:val="004D0B15"/>
    <w:rsid w:val="004D19FC"/>
    <w:rsid w:val="004D46F8"/>
    <w:rsid w:val="004D63E7"/>
    <w:rsid w:val="004E49BA"/>
    <w:rsid w:val="004F25D5"/>
    <w:rsid w:val="004F3819"/>
    <w:rsid w:val="005007CD"/>
    <w:rsid w:val="00502F59"/>
    <w:rsid w:val="00503E8E"/>
    <w:rsid w:val="00503F56"/>
    <w:rsid w:val="00505405"/>
    <w:rsid w:val="00505A0A"/>
    <w:rsid w:val="00510513"/>
    <w:rsid w:val="0051680E"/>
    <w:rsid w:val="00517819"/>
    <w:rsid w:val="00521A2D"/>
    <w:rsid w:val="00527F03"/>
    <w:rsid w:val="00530F2E"/>
    <w:rsid w:val="00533CEA"/>
    <w:rsid w:val="00533F72"/>
    <w:rsid w:val="00536299"/>
    <w:rsid w:val="00542323"/>
    <w:rsid w:val="00546982"/>
    <w:rsid w:val="00546CEA"/>
    <w:rsid w:val="005516E9"/>
    <w:rsid w:val="00554982"/>
    <w:rsid w:val="00555B8B"/>
    <w:rsid w:val="005561F5"/>
    <w:rsid w:val="00557DBB"/>
    <w:rsid w:val="0056229E"/>
    <w:rsid w:val="00571460"/>
    <w:rsid w:val="00575410"/>
    <w:rsid w:val="00577CA5"/>
    <w:rsid w:val="00590F62"/>
    <w:rsid w:val="005914FD"/>
    <w:rsid w:val="005917F5"/>
    <w:rsid w:val="005949E5"/>
    <w:rsid w:val="005A310F"/>
    <w:rsid w:val="005A401D"/>
    <w:rsid w:val="005B02F5"/>
    <w:rsid w:val="005B13DE"/>
    <w:rsid w:val="005B3E0F"/>
    <w:rsid w:val="005B71C4"/>
    <w:rsid w:val="005C7488"/>
    <w:rsid w:val="005D2F20"/>
    <w:rsid w:val="005D4A41"/>
    <w:rsid w:val="005D5127"/>
    <w:rsid w:val="005D6911"/>
    <w:rsid w:val="005D73E2"/>
    <w:rsid w:val="005D793E"/>
    <w:rsid w:val="005E20A7"/>
    <w:rsid w:val="005E2283"/>
    <w:rsid w:val="005E245A"/>
    <w:rsid w:val="005F1F5E"/>
    <w:rsid w:val="005F5039"/>
    <w:rsid w:val="005F54C5"/>
    <w:rsid w:val="005F6236"/>
    <w:rsid w:val="006007AF"/>
    <w:rsid w:val="00604839"/>
    <w:rsid w:val="0060515F"/>
    <w:rsid w:val="006112AD"/>
    <w:rsid w:val="006147E2"/>
    <w:rsid w:val="006178FD"/>
    <w:rsid w:val="00621494"/>
    <w:rsid w:val="0062249B"/>
    <w:rsid w:val="006226FA"/>
    <w:rsid w:val="00622A0B"/>
    <w:rsid w:val="00625D37"/>
    <w:rsid w:val="0062669F"/>
    <w:rsid w:val="006300F9"/>
    <w:rsid w:val="00632A1F"/>
    <w:rsid w:val="00640B8D"/>
    <w:rsid w:val="0064175B"/>
    <w:rsid w:val="00647406"/>
    <w:rsid w:val="006479CD"/>
    <w:rsid w:val="00650CED"/>
    <w:rsid w:val="006534A1"/>
    <w:rsid w:val="00657880"/>
    <w:rsid w:val="006618CB"/>
    <w:rsid w:val="00662BA0"/>
    <w:rsid w:val="00664D60"/>
    <w:rsid w:val="006704B8"/>
    <w:rsid w:val="006729F1"/>
    <w:rsid w:val="00681C5B"/>
    <w:rsid w:val="00683665"/>
    <w:rsid w:val="00686FCB"/>
    <w:rsid w:val="0069155F"/>
    <w:rsid w:val="006918C2"/>
    <w:rsid w:val="00691CC8"/>
    <w:rsid w:val="0069508E"/>
    <w:rsid w:val="006952F5"/>
    <w:rsid w:val="006A00C5"/>
    <w:rsid w:val="006A20B7"/>
    <w:rsid w:val="006A2419"/>
    <w:rsid w:val="006B4319"/>
    <w:rsid w:val="006B7C68"/>
    <w:rsid w:val="006C0BAF"/>
    <w:rsid w:val="006C158A"/>
    <w:rsid w:val="006C2687"/>
    <w:rsid w:val="006C49BF"/>
    <w:rsid w:val="006C543C"/>
    <w:rsid w:val="006D03DE"/>
    <w:rsid w:val="006D1474"/>
    <w:rsid w:val="006D1BC2"/>
    <w:rsid w:val="006D4666"/>
    <w:rsid w:val="006D492F"/>
    <w:rsid w:val="006E14E6"/>
    <w:rsid w:val="006E18A4"/>
    <w:rsid w:val="006E249B"/>
    <w:rsid w:val="006E60BB"/>
    <w:rsid w:val="006E66C7"/>
    <w:rsid w:val="006F045C"/>
    <w:rsid w:val="006F6181"/>
    <w:rsid w:val="006F6A02"/>
    <w:rsid w:val="007016F5"/>
    <w:rsid w:val="007031D7"/>
    <w:rsid w:val="00703C4F"/>
    <w:rsid w:val="00704071"/>
    <w:rsid w:val="007040BF"/>
    <w:rsid w:val="00705B5B"/>
    <w:rsid w:val="00707A66"/>
    <w:rsid w:val="007117F1"/>
    <w:rsid w:val="00716D68"/>
    <w:rsid w:val="00717AA2"/>
    <w:rsid w:val="00717C16"/>
    <w:rsid w:val="007262E6"/>
    <w:rsid w:val="0073060B"/>
    <w:rsid w:val="00731488"/>
    <w:rsid w:val="00731B15"/>
    <w:rsid w:val="00732B4C"/>
    <w:rsid w:val="00735827"/>
    <w:rsid w:val="00736BAE"/>
    <w:rsid w:val="00737391"/>
    <w:rsid w:val="0074316D"/>
    <w:rsid w:val="00747D0B"/>
    <w:rsid w:val="00755045"/>
    <w:rsid w:val="00760B25"/>
    <w:rsid w:val="00762A3E"/>
    <w:rsid w:val="0077021A"/>
    <w:rsid w:val="00771C94"/>
    <w:rsid w:val="007735D5"/>
    <w:rsid w:val="007755DD"/>
    <w:rsid w:val="007828F5"/>
    <w:rsid w:val="00785CED"/>
    <w:rsid w:val="0079075D"/>
    <w:rsid w:val="00790D4D"/>
    <w:rsid w:val="0079152D"/>
    <w:rsid w:val="00791B82"/>
    <w:rsid w:val="00792A97"/>
    <w:rsid w:val="00793CFA"/>
    <w:rsid w:val="00796BE0"/>
    <w:rsid w:val="007A32F5"/>
    <w:rsid w:val="007A5275"/>
    <w:rsid w:val="007B6E14"/>
    <w:rsid w:val="007C3A6D"/>
    <w:rsid w:val="007C6264"/>
    <w:rsid w:val="007D4A27"/>
    <w:rsid w:val="007E1B20"/>
    <w:rsid w:val="007E5253"/>
    <w:rsid w:val="007E6140"/>
    <w:rsid w:val="007F0F9E"/>
    <w:rsid w:val="007F3C58"/>
    <w:rsid w:val="007F7AAD"/>
    <w:rsid w:val="008032F9"/>
    <w:rsid w:val="00803F14"/>
    <w:rsid w:val="0081130A"/>
    <w:rsid w:val="00811633"/>
    <w:rsid w:val="00812F45"/>
    <w:rsid w:val="00812FCA"/>
    <w:rsid w:val="00816236"/>
    <w:rsid w:val="00820E75"/>
    <w:rsid w:val="008249B7"/>
    <w:rsid w:val="00824A66"/>
    <w:rsid w:val="00833830"/>
    <w:rsid w:val="008405C2"/>
    <w:rsid w:val="00845032"/>
    <w:rsid w:val="00847E89"/>
    <w:rsid w:val="0085104D"/>
    <w:rsid w:val="00851678"/>
    <w:rsid w:val="00853E89"/>
    <w:rsid w:val="00854F69"/>
    <w:rsid w:val="00860DE5"/>
    <w:rsid w:val="00862D76"/>
    <w:rsid w:val="00871C20"/>
    <w:rsid w:val="008729EA"/>
    <w:rsid w:val="00873052"/>
    <w:rsid w:val="00875583"/>
    <w:rsid w:val="00876A92"/>
    <w:rsid w:val="008826A3"/>
    <w:rsid w:val="00883865"/>
    <w:rsid w:val="00883A68"/>
    <w:rsid w:val="008855A7"/>
    <w:rsid w:val="00890989"/>
    <w:rsid w:val="0089214A"/>
    <w:rsid w:val="008930F7"/>
    <w:rsid w:val="008935E2"/>
    <w:rsid w:val="00893BB5"/>
    <w:rsid w:val="00893FA8"/>
    <w:rsid w:val="00893FB4"/>
    <w:rsid w:val="00894560"/>
    <w:rsid w:val="00897E73"/>
    <w:rsid w:val="008A53ED"/>
    <w:rsid w:val="008A541C"/>
    <w:rsid w:val="008A68F2"/>
    <w:rsid w:val="008A7356"/>
    <w:rsid w:val="008B5233"/>
    <w:rsid w:val="008B775D"/>
    <w:rsid w:val="008C07CA"/>
    <w:rsid w:val="008C26D8"/>
    <w:rsid w:val="008C2FFD"/>
    <w:rsid w:val="008C5BFD"/>
    <w:rsid w:val="008C66AB"/>
    <w:rsid w:val="008D0CB2"/>
    <w:rsid w:val="008D1713"/>
    <w:rsid w:val="008D2535"/>
    <w:rsid w:val="008E4750"/>
    <w:rsid w:val="008F0749"/>
    <w:rsid w:val="008F3A57"/>
    <w:rsid w:val="008F51F8"/>
    <w:rsid w:val="0090784E"/>
    <w:rsid w:val="00907BEE"/>
    <w:rsid w:val="009141BF"/>
    <w:rsid w:val="00915DEA"/>
    <w:rsid w:val="00915EBF"/>
    <w:rsid w:val="0092042F"/>
    <w:rsid w:val="009207B0"/>
    <w:rsid w:val="0092759D"/>
    <w:rsid w:val="00936F09"/>
    <w:rsid w:val="009423A7"/>
    <w:rsid w:val="00944ECD"/>
    <w:rsid w:val="0094505D"/>
    <w:rsid w:val="00947B0B"/>
    <w:rsid w:val="00950B4F"/>
    <w:rsid w:val="009542E9"/>
    <w:rsid w:val="00954536"/>
    <w:rsid w:val="00954E4C"/>
    <w:rsid w:val="0096352B"/>
    <w:rsid w:val="009655C4"/>
    <w:rsid w:val="00973815"/>
    <w:rsid w:val="0097670F"/>
    <w:rsid w:val="0097733E"/>
    <w:rsid w:val="00982A84"/>
    <w:rsid w:val="00985A3D"/>
    <w:rsid w:val="009873F3"/>
    <w:rsid w:val="0099291D"/>
    <w:rsid w:val="00995C50"/>
    <w:rsid w:val="00997CF4"/>
    <w:rsid w:val="009A3075"/>
    <w:rsid w:val="009A3B17"/>
    <w:rsid w:val="009A3F52"/>
    <w:rsid w:val="009A4A25"/>
    <w:rsid w:val="009A72FE"/>
    <w:rsid w:val="009A7D2B"/>
    <w:rsid w:val="009A7E9C"/>
    <w:rsid w:val="009B56FE"/>
    <w:rsid w:val="009B754F"/>
    <w:rsid w:val="009C0624"/>
    <w:rsid w:val="009C10AA"/>
    <w:rsid w:val="009C3FBA"/>
    <w:rsid w:val="009C4BF1"/>
    <w:rsid w:val="009D2F8E"/>
    <w:rsid w:val="009D3BE7"/>
    <w:rsid w:val="009D46D1"/>
    <w:rsid w:val="009D4A76"/>
    <w:rsid w:val="009D5825"/>
    <w:rsid w:val="009E5D95"/>
    <w:rsid w:val="009F46C5"/>
    <w:rsid w:val="009F571F"/>
    <w:rsid w:val="00A001B0"/>
    <w:rsid w:val="00A0307B"/>
    <w:rsid w:val="00A0431B"/>
    <w:rsid w:val="00A06A6B"/>
    <w:rsid w:val="00A11A07"/>
    <w:rsid w:val="00A15BC5"/>
    <w:rsid w:val="00A25774"/>
    <w:rsid w:val="00A3081F"/>
    <w:rsid w:val="00A4026A"/>
    <w:rsid w:val="00A51803"/>
    <w:rsid w:val="00A5522A"/>
    <w:rsid w:val="00A56EA1"/>
    <w:rsid w:val="00A5790A"/>
    <w:rsid w:val="00A63D44"/>
    <w:rsid w:val="00A65898"/>
    <w:rsid w:val="00A65AC3"/>
    <w:rsid w:val="00A74302"/>
    <w:rsid w:val="00A75062"/>
    <w:rsid w:val="00A7509C"/>
    <w:rsid w:val="00A821DB"/>
    <w:rsid w:val="00A830FA"/>
    <w:rsid w:val="00A85D63"/>
    <w:rsid w:val="00A874F4"/>
    <w:rsid w:val="00A92903"/>
    <w:rsid w:val="00A93EA2"/>
    <w:rsid w:val="00A9562B"/>
    <w:rsid w:val="00AA2E25"/>
    <w:rsid w:val="00AB51C0"/>
    <w:rsid w:val="00AC3AA5"/>
    <w:rsid w:val="00AC4077"/>
    <w:rsid w:val="00AC493D"/>
    <w:rsid w:val="00AD11CF"/>
    <w:rsid w:val="00AD1C50"/>
    <w:rsid w:val="00AD37CC"/>
    <w:rsid w:val="00AD63BB"/>
    <w:rsid w:val="00AE1954"/>
    <w:rsid w:val="00AE2044"/>
    <w:rsid w:val="00AE3DFA"/>
    <w:rsid w:val="00AE454C"/>
    <w:rsid w:val="00AE6DF2"/>
    <w:rsid w:val="00AF11AA"/>
    <w:rsid w:val="00AF2156"/>
    <w:rsid w:val="00AF43AC"/>
    <w:rsid w:val="00AF4525"/>
    <w:rsid w:val="00B034EE"/>
    <w:rsid w:val="00B06A58"/>
    <w:rsid w:val="00B077AF"/>
    <w:rsid w:val="00B104B1"/>
    <w:rsid w:val="00B10F64"/>
    <w:rsid w:val="00B117F4"/>
    <w:rsid w:val="00B13E8C"/>
    <w:rsid w:val="00B153BC"/>
    <w:rsid w:val="00B22699"/>
    <w:rsid w:val="00B22A0A"/>
    <w:rsid w:val="00B22CB4"/>
    <w:rsid w:val="00B26F78"/>
    <w:rsid w:val="00B27331"/>
    <w:rsid w:val="00B3276F"/>
    <w:rsid w:val="00B348FC"/>
    <w:rsid w:val="00B35E17"/>
    <w:rsid w:val="00B36122"/>
    <w:rsid w:val="00B40372"/>
    <w:rsid w:val="00B4236B"/>
    <w:rsid w:val="00B42E97"/>
    <w:rsid w:val="00B46493"/>
    <w:rsid w:val="00B47308"/>
    <w:rsid w:val="00B475A3"/>
    <w:rsid w:val="00B57CA6"/>
    <w:rsid w:val="00B57D5A"/>
    <w:rsid w:val="00B600EE"/>
    <w:rsid w:val="00B70DA1"/>
    <w:rsid w:val="00B775A6"/>
    <w:rsid w:val="00B832C7"/>
    <w:rsid w:val="00B934DC"/>
    <w:rsid w:val="00B956C3"/>
    <w:rsid w:val="00B959C1"/>
    <w:rsid w:val="00B97119"/>
    <w:rsid w:val="00BA0C5B"/>
    <w:rsid w:val="00BA5AAC"/>
    <w:rsid w:val="00BB122E"/>
    <w:rsid w:val="00BB1715"/>
    <w:rsid w:val="00BC03C0"/>
    <w:rsid w:val="00BC4437"/>
    <w:rsid w:val="00BC4B44"/>
    <w:rsid w:val="00BC53B6"/>
    <w:rsid w:val="00BC681F"/>
    <w:rsid w:val="00BD1214"/>
    <w:rsid w:val="00BD3A55"/>
    <w:rsid w:val="00BD5AFD"/>
    <w:rsid w:val="00BE0289"/>
    <w:rsid w:val="00BE1631"/>
    <w:rsid w:val="00BE48A4"/>
    <w:rsid w:val="00BE59D6"/>
    <w:rsid w:val="00BF070C"/>
    <w:rsid w:val="00BF7B1B"/>
    <w:rsid w:val="00C114EF"/>
    <w:rsid w:val="00C11FB4"/>
    <w:rsid w:val="00C13F41"/>
    <w:rsid w:val="00C21520"/>
    <w:rsid w:val="00C24989"/>
    <w:rsid w:val="00C30518"/>
    <w:rsid w:val="00C32406"/>
    <w:rsid w:val="00C32DF2"/>
    <w:rsid w:val="00C33403"/>
    <w:rsid w:val="00C400F2"/>
    <w:rsid w:val="00C449ED"/>
    <w:rsid w:val="00C47A91"/>
    <w:rsid w:val="00C509F6"/>
    <w:rsid w:val="00C51B84"/>
    <w:rsid w:val="00C53B3D"/>
    <w:rsid w:val="00C65749"/>
    <w:rsid w:val="00C7047B"/>
    <w:rsid w:val="00C756A2"/>
    <w:rsid w:val="00C808CF"/>
    <w:rsid w:val="00C855D8"/>
    <w:rsid w:val="00C90669"/>
    <w:rsid w:val="00C92F8C"/>
    <w:rsid w:val="00C933CE"/>
    <w:rsid w:val="00C95690"/>
    <w:rsid w:val="00C977CA"/>
    <w:rsid w:val="00CA2BD0"/>
    <w:rsid w:val="00CA6431"/>
    <w:rsid w:val="00CA6E44"/>
    <w:rsid w:val="00CB1756"/>
    <w:rsid w:val="00CB47EC"/>
    <w:rsid w:val="00CC02AE"/>
    <w:rsid w:val="00CC4C98"/>
    <w:rsid w:val="00CC5C16"/>
    <w:rsid w:val="00CC72E5"/>
    <w:rsid w:val="00CD3A5C"/>
    <w:rsid w:val="00CD421B"/>
    <w:rsid w:val="00CE00C9"/>
    <w:rsid w:val="00CE5331"/>
    <w:rsid w:val="00CE5741"/>
    <w:rsid w:val="00CE6F52"/>
    <w:rsid w:val="00CF6A84"/>
    <w:rsid w:val="00D045CD"/>
    <w:rsid w:val="00D05001"/>
    <w:rsid w:val="00D05008"/>
    <w:rsid w:val="00D1108A"/>
    <w:rsid w:val="00D12E2B"/>
    <w:rsid w:val="00D21C3E"/>
    <w:rsid w:val="00D24540"/>
    <w:rsid w:val="00D27011"/>
    <w:rsid w:val="00D328B3"/>
    <w:rsid w:val="00D35C5B"/>
    <w:rsid w:val="00D3642E"/>
    <w:rsid w:val="00D50A21"/>
    <w:rsid w:val="00D52245"/>
    <w:rsid w:val="00D551D0"/>
    <w:rsid w:val="00D61000"/>
    <w:rsid w:val="00D646D3"/>
    <w:rsid w:val="00D670A2"/>
    <w:rsid w:val="00D76F49"/>
    <w:rsid w:val="00D83243"/>
    <w:rsid w:val="00D8491A"/>
    <w:rsid w:val="00D87E42"/>
    <w:rsid w:val="00D90C28"/>
    <w:rsid w:val="00D90D14"/>
    <w:rsid w:val="00D928C6"/>
    <w:rsid w:val="00D92A7B"/>
    <w:rsid w:val="00D95A21"/>
    <w:rsid w:val="00D97598"/>
    <w:rsid w:val="00DA32F5"/>
    <w:rsid w:val="00DA5361"/>
    <w:rsid w:val="00DB24F8"/>
    <w:rsid w:val="00DB2C6B"/>
    <w:rsid w:val="00DC0033"/>
    <w:rsid w:val="00DC1949"/>
    <w:rsid w:val="00DC281E"/>
    <w:rsid w:val="00DC4D37"/>
    <w:rsid w:val="00DC6CA8"/>
    <w:rsid w:val="00DD2547"/>
    <w:rsid w:val="00DD3C5E"/>
    <w:rsid w:val="00DD7CFA"/>
    <w:rsid w:val="00DE0DF8"/>
    <w:rsid w:val="00DE3025"/>
    <w:rsid w:val="00DE3FD8"/>
    <w:rsid w:val="00DE567B"/>
    <w:rsid w:val="00DE5D47"/>
    <w:rsid w:val="00DE6895"/>
    <w:rsid w:val="00DE6F56"/>
    <w:rsid w:val="00DF582E"/>
    <w:rsid w:val="00DF7894"/>
    <w:rsid w:val="00E01666"/>
    <w:rsid w:val="00E07536"/>
    <w:rsid w:val="00E11E95"/>
    <w:rsid w:val="00E13012"/>
    <w:rsid w:val="00E14040"/>
    <w:rsid w:val="00E156C8"/>
    <w:rsid w:val="00E165C0"/>
    <w:rsid w:val="00E16DB8"/>
    <w:rsid w:val="00E22D72"/>
    <w:rsid w:val="00E2608C"/>
    <w:rsid w:val="00E31D5C"/>
    <w:rsid w:val="00E400F4"/>
    <w:rsid w:val="00E41D29"/>
    <w:rsid w:val="00E41D32"/>
    <w:rsid w:val="00E42A65"/>
    <w:rsid w:val="00E44060"/>
    <w:rsid w:val="00E470A0"/>
    <w:rsid w:val="00E512A0"/>
    <w:rsid w:val="00E54F9C"/>
    <w:rsid w:val="00E5641A"/>
    <w:rsid w:val="00E56D22"/>
    <w:rsid w:val="00E64730"/>
    <w:rsid w:val="00E8049C"/>
    <w:rsid w:val="00E864C7"/>
    <w:rsid w:val="00E937F2"/>
    <w:rsid w:val="00E94CC8"/>
    <w:rsid w:val="00E97B5B"/>
    <w:rsid w:val="00EA1724"/>
    <w:rsid w:val="00EA59FF"/>
    <w:rsid w:val="00EB2498"/>
    <w:rsid w:val="00EB68D8"/>
    <w:rsid w:val="00EC29E1"/>
    <w:rsid w:val="00EC416D"/>
    <w:rsid w:val="00ED1082"/>
    <w:rsid w:val="00ED2070"/>
    <w:rsid w:val="00ED34CD"/>
    <w:rsid w:val="00ED7424"/>
    <w:rsid w:val="00EE6788"/>
    <w:rsid w:val="00F00175"/>
    <w:rsid w:val="00F01508"/>
    <w:rsid w:val="00F02084"/>
    <w:rsid w:val="00F031F6"/>
    <w:rsid w:val="00F036A4"/>
    <w:rsid w:val="00F03C7F"/>
    <w:rsid w:val="00F15281"/>
    <w:rsid w:val="00F15F4B"/>
    <w:rsid w:val="00F20901"/>
    <w:rsid w:val="00F215F3"/>
    <w:rsid w:val="00F22A7A"/>
    <w:rsid w:val="00F34B12"/>
    <w:rsid w:val="00F42108"/>
    <w:rsid w:val="00F4283D"/>
    <w:rsid w:val="00F47E6C"/>
    <w:rsid w:val="00F5287A"/>
    <w:rsid w:val="00F53A51"/>
    <w:rsid w:val="00F54EFA"/>
    <w:rsid w:val="00F60AFD"/>
    <w:rsid w:val="00F610A3"/>
    <w:rsid w:val="00F627CB"/>
    <w:rsid w:val="00F65FEF"/>
    <w:rsid w:val="00F67A6C"/>
    <w:rsid w:val="00F7166A"/>
    <w:rsid w:val="00F750F8"/>
    <w:rsid w:val="00F84823"/>
    <w:rsid w:val="00F935D1"/>
    <w:rsid w:val="00F96FDE"/>
    <w:rsid w:val="00F97336"/>
    <w:rsid w:val="00F97964"/>
    <w:rsid w:val="00F97C3D"/>
    <w:rsid w:val="00FA27D1"/>
    <w:rsid w:val="00FA6C23"/>
    <w:rsid w:val="00FB2550"/>
    <w:rsid w:val="00FC4077"/>
    <w:rsid w:val="00FC439F"/>
    <w:rsid w:val="00FC4406"/>
    <w:rsid w:val="00FC473C"/>
    <w:rsid w:val="00FD4FE8"/>
    <w:rsid w:val="00FD56B8"/>
    <w:rsid w:val="00FD67FD"/>
    <w:rsid w:val="00FE0185"/>
    <w:rsid w:val="00FF28F2"/>
    <w:rsid w:val="00FF2CEB"/>
    <w:rsid w:val="00FF5509"/>
    <w:rsid w:val="00FF5E38"/>
    <w:rsid w:val="0ACD4E3F"/>
    <w:rsid w:val="2811987F"/>
    <w:rsid w:val="37C550B3"/>
    <w:rsid w:val="37D5D88C"/>
    <w:rsid w:val="4381B280"/>
    <w:rsid w:val="44FC4324"/>
    <w:rsid w:val="4F3D8C0F"/>
    <w:rsid w:val="57B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A88D080"/>
  <w15:docId w15:val="{6E34C663-55CD-4735-AB21-0F677F03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B12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34B12"/>
    <w:pPr>
      <w:keepNext/>
      <w:numPr>
        <w:numId w:val="1"/>
      </w:numPr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F34B12"/>
    <w:pPr>
      <w:keepNext/>
      <w:keepLines/>
      <w:numPr>
        <w:ilvl w:val="1"/>
        <w:numId w:val="1"/>
      </w:numPr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F34B12"/>
    <w:pPr>
      <w:keepNext/>
      <w:numPr>
        <w:ilvl w:val="2"/>
        <w:numId w:val="1"/>
      </w:numPr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F34B12"/>
    <w:pPr>
      <w:keepNext/>
      <w:numPr>
        <w:ilvl w:val="3"/>
        <w:numId w:val="1"/>
      </w:numPr>
      <w:ind w:left="1764" w:firstLine="6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F34B12"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34B12"/>
    <w:pPr>
      <w:numPr>
        <w:ilvl w:val="5"/>
        <w:numId w:val="1"/>
      </w:num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34B12"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F34B12"/>
    <w:pPr>
      <w:keepNext/>
      <w:numPr>
        <w:ilvl w:val="7"/>
        <w:numId w:val="1"/>
      </w:numPr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F34B12"/>
    <w:pPr>
      <w:numPr>
        <w:ilvl w:val="8"/>
        <w:numId w:val="1"/>
      </w:num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34B12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F34B12"/>
  </w:style>
  <w:style w:type="character" w:customStyle="1" w:styleId="WW8Num1z2">
    <w:name w:val="WW8Num1z2"/>
    <w:rsid w:val="00F34B12"/>
  </w:style>
  <w:style w:type="character" w:customStyle="1" w:styleId="WW8Num1z3">
    <w:name w:val="WW8Num1z3"/>
    <w:rsid w:val="00F34B12"/>
  </w:style>
  <w:style w:type="character" w:customStyle="1" w:styleId="WW8Num1z4">
    <w:name w:val="WW8Num1z4"/>
    <w:rsid w:val="00F34B12"/>
  </w:style>
  <w:style w:type="character" w:customStyle="1" w:styleId="WW8Num1z5">
    <w:name w:val="WW8Num1z5"/>
    <w:rsid w:val="00F34B12"/>
  </w:style>
  <w:style w:type="character" w:customStyle="1" w:styleId="WW8Num1z6">
    <w:name w:val="WW8Num1z6"/>
    <w:rsid w:val="00F34B12"/>
  </w:style>
  <w:style w:type="character" w:customStyle="1" w:styleId="WW8Num1z7">
    <w:name w:val="WW8Num1z7"/>
    <w:rsid w:val="00F34B12"/>
  </w:style>
  <w:style w:type="character" w:customStyle="1" w:styleId="WW8Num1z8">
    <w:name w:val="WW8Num1z8"/>
    <w:rsid w:val="00F34B12"/>
  </w:style>
  <w:style w:type="character" w:customStyle="1" w:styleId="WW8Num2z0">
    <w:name w:val="WW8Num2z0"/>
    <w:rsid w:val="00F34B12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F34B12"/>
  </w:style>
  <w:style w:type="character" w:customStyle="1" w:styleId="WW8Num2z2">
    <w:name w:val="WW8Num2z2"/>
    <w:rsid w:val="00F34B12"/>
  </w:style>
  <w:style w:type="character" w:customStyle="1" w:styleId="WW8Num2z3">
    <w:name w:val="WW8Num2z3"/>
    <w:rsid w:val="00F34B12"/>
  </w:style>
  <w:style w:type="character" w:customStyle="1" w:styleId="WW8Num2z4">
    <w:name w:val="WW8Num2z4"/>
    <w:rsid w:val="00F34B12"/>
  </w:style>
  <w:style w:type="character" w:customStyle="1" w:styleId="WW8Num2z5">
    <w:name w:val="WW8Num2z5"/>
    <w:rsid w:val="00F34B12"/>
  </w:style>
  <w:style w:type="character" w:customStyle="1" w:styleId="WW8Num2z6">
    <w:name w:val="WW8Num2z6"/>
    <w:rsid w:val="00F34B12"/>
  </w:style>
  <w:style w:type="character" w:customStyle="1" w:styleId="WW8Num2z7">
    <w:name w:val="WW8Num2z7"/>
    <w:rsid w:val="00F34B12"/>
  </w:style>
  <w:style w:type="character" w:customStyle="1" w:styleId="WW8Num2z8">
    <w:name w:val="WW8Num2z8"/>
    <w:rsid w:val="00F34B12"/>
  </w:style>
  <w:style w:type="character" w:customStyle="1" w:styleId="WW8Num3z0">
    <w:name w:val="WW8Num3z0"/>
    <w:rsid w:val="00F34B12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F34B12"/>
    <w:rPr>
      <w:u w:val="none"/>
    </w:rPr>
  </w:style>
  <w:style w:type="character" w:customStyle="1" w:styleId="WW8Num4z1">
    <w:name w:val="WW8Num4z1"/>
    <w:rsid w:val="00F34B12"/>
  </w:style>
  <w:style w:type="character" w:customStyle="1" w:styleId="WW8Num4z2">
    <w:name w:val="WW8Num4z2"/>
    <w:rsid w:val="00F34B12"/>
  </w:style>
  <w:style w:type="character" w:customStyle="1" w:styleId="WW8Num4z3">
    <w:name w:val="WW8Num4z3"/>
    <w:rsid w:val="00F34B12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F34B12"/>
  </w:style>
  <w:style w:type="character" w:customStyle="1" w:styleId="WW8Num4z5">
    <w:name w:val="WW8Num4z5"/>
    <w:rsid w:val="00F34B12"/>
  </w:style>
  <w:style w:type="character" w:customStyle="1" w:styleId="WW8Num4z6">
    <w:name w:val="WW8Num4z6"/>
    <w:rsid w:val="00F34B12"/>
  </w:style>
  <w:style w:type="character" w:customStyle="1" w:styleId="WW8Num4z7">
    <w:name w:val="WW8Num4z7"/>
    <w:rsid w:val="00F34B12"/>
  </w:style>
  <w:style w:type="character" w:customStyle="1" w:styleId="WW8Num4z8">
    <w:name w:val="WW8Num4z8"/>
    <w:rsid w:val="00F34B12"/>
  </w:style>
  <w:style w:type="character" w:customStyle="1" w:styleId="WW8Num5z0">
    <w:name w:val="WW8Num5z0"/>
    <w:rsid w:val="00F34B12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F34B12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F34B12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F34B12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F34B12"/>
    <w:rPr>
      <w:rFonts w:ascii="Wingdings 2" w:hAnsi="Wingdings 2" w:cs="Wingdings 2"/>
    </w:rPr>
  </w:style>
  <w:style w:type="character" w:customStyle="1" w:styleId="WW8Num6z0">
    <w:name w:val="WW8Num6z0"/>
    <w:rsid w:val="00F34B12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F34B12"/>
    <w:rPr>
      <w:rFonts w:ascii="Wingdings 2" w:hAnsi="Wingdings 2" w:cs="Wingdings 2"/>
    </w:rPr>
  </w:style>
  <w:style w:type="character" w:customStyle="1" w:styleId="WW8Num7z0">
    <w:name w:val="WW8Num7z0"/>
    <w:rsid w:val="00F34B12"/>
  </w:style>
  <w:style w:type="character" w:customStyle="1" w:styleId="WW8Num8z0">
    <w:name w:val="WW8Num8z0"/>
    <w:rsid w:val="00F34B12"/>
    <w:rPr>
      <w:rFonts w:cs="Times New Roman"/>
    </w:rPr>
  </w:style>
  <w:style w:type="character" w:customStyle="1" w:styleId="WW8Num8z1">
    <w:name w:val="WW8Num8z1"/>
    <w:rsid w:val="00F34B12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F34B12"/>
    <w:rPr>
      <w:u w:val="none"/>
    </w:rPr>
  </w:style>
  <w:style w:type="character" w:customStyle="1" w:styleId="WW8Num10z0">
    <w:name w:val="WW8Num10z0"/>
    <w:rsid w:val="00F34B12"/>
  </w:style>
  <w:style w:type="character" w:customStyle="1" w:styleId="WW8Num10z1">
    <w:name w:val="WW8Num10z1"/>
    <w:rsid w:val="00F34B12"/>
  </w:style>
  <w:style w:type="character" w:customStyle="1" w:styleId="WW8Num10z2">
    <w:name w:val="WW8Num10z2"/>
    <w:rsid w:val="00F34B12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F34B12"/>
  </w:style>
  <w:style w:type="character" w:customStyle="1" w:styleId="WW8Num10z4">
    <w:name w:val="WW8Num10z4"/>
    <w:rsid w:val="00F34B12"/>
  </w:style>
  <w:style w:type="character" w:customStyle="1" w:styleId="WW8Num10z5">
    <w:name w:val="WW8Num10z5"/>
    <w:rsid w:val="00F34B12"/>
  </w:style>
  <w:style w:type="character" w:customStyle="1" w:styleId="WW8Num10z6">
    <w:name w:val="WW8Num10z6"/>
    <w:rsid w:val="00F34B12"/>
  </w:style>
  <w:style w:type="character" w:customStyle="1" w:styleId="WW8Num10z7">
    <w:name w:val="WW8Num10z7"/>
    <w:rsid w:val="00F34B12"/>
  </w:style>
  <w:style w:type="character" w:customStyle="1" w:styleId="WW8Num10z8">
    <w:name w:val="WW8Num10z8"/>
    <w:rsid w:val="00F34B12"/>
  </w:style>
  <w:style w:type="character" w:customStyle="1" w:styleId="WW8Num11z0">
    <w:name w:val="WW8Num11z0"/>
    <w:rsid w:val="00F34B12"/>
    <w:rPr>
      <w:rFonts w:hint="default"/>
    </w:rPr>
  </w:style>
  <w:style w:type="character" w:customStyle="1" w:styleId="WW8Num12z0">
    <w:name w:val="WW8Num12z0"/>
    <w:rsid w:val="00F34B12"/>
    <w:rPr>
      <w:rFonts w:hint="default"/>
    </w:rPr>
  </w:style>
  <w:style w:type="character" w:customStyle="1" w:styleId="WW8Num12z1">
    <w:name w:val="WW8Num12z1"/>
    <w:rsid w:val="00F34B12"/>
    <w:rPr>
      <w:rFonts w:ascii="Symbol" w:hAnsi="Symbol" w:cs="Symbol" w:hint="default"/>
    </w:rPr>
  </w:style>
  <w:style w:type="character" w:customStyle="1" w:styleId="WW8Num12z2">
    <w:name w:val="WW8Num12z2"/>
    <w:rsid w:val="00F34B12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F34B12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F34B12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F34B12"/>
  </w:style>
  <w:style w:type="character" w:customStyle="1" w:styleId="WW8Num15z1">
    <w:name w:val="WW8Num15z1"/>
    <w:rsid w:val="00F34B12"/>
  </w:style>
  <w:style w:type="character" w:customStyle="1" w:styleId="WW8Num15z2">
    <w:name w:val="WW8Num15z2"/>
    <w:rsid w:val="00F34B12"/>
  </w:style>
  <w:style w:type="character" w:customStyle="1" w:styleId="WW8Num15z3">
    <w:name w:val="WW8Num15z3"/>
    <w:rsid w:val="00F34B12"/>
  </w:style>
  <w:style w:type="character" w:customStyle="1" w:styleId="WW8Num15z4">
    <w:name w:val="WW8Num15z4"/>
    <w:rsid w:val="00F34B12"/>
  </w:style>
  <w:style w:type="character" w:customStyle="1" w:styleId="WW8Num15z5">
    <w:name w:val="WW8Num15z5"/>
    <w:rsid w:val="00F34B12"/>
  </w:style>
  <w:style w:type="character" w:customStyle="1" w:styleId="WW8Num15z6">
    <w:name w:val="WW8Num15z6"/>
    <w:rsid w:val="00F34B12"/>
  </w:style>
  <w:style w:type="character" w:customStyle="1" w:styleId="WW8Num15z7">
    <w:name w:val="WW8Num15z7"/>
    <w:rsid w:val="00F34B12"/>
  </w:style>
  <w:style w:type="character" w:customStyle="1" w:styleId="WW8Num15z8">
    <w:name w:val="WW8Num15z8"/>
    <w:rsid w:val="00F34B12"/>
  </w:style>
  <w:style w:type="character" w:customStyle="1" w:styleId="WW8Num16z0">
    <w:name w:val="WW8Num16z0"/>
    <w:rsid w:val="00F34B12"/>
  </w:style>
  <w:style w:type="character" w:customStyle="1" w:styleId="WW8Num17z0">
    <w:name w:val="WW8Num17z0"/>
    <w:rsid w:val="00F34B1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F34B12"/>
    <w:rPr>
      <w:rFonts w:ascii="Tahoma" w:eastAsia="Calibri" w:hAnsi="Tahoma" w:cs="Tahoma"/>
    </w:rPr>
  </w:style>
  <w:style w:type="character" w:customStyle="1" w:styleId="WW8Num17z2">
    <w:name w:val="WW8Num17z2"/>
    <w:rsid w:val="00F34B12"/>
    <w:rPr>
      <w:rFonts w:cs="Times New Roman"/>
    </w:rPr>
  </w:style>
  <w:style w:type="character" w:customStyle="1" w:styleId="WW8Num17z3">
    <w:name w:val="WW8Num17z3"/>
    <w:rsid w:val="00F34B12"/>
    <w:rPr>
      <w:rFonts w:cs="Times New Roman"/>
      <w:b w:val="0"/>
      <w:bCs w:val="0"/>
    </w:rPr>
  </w:style>
  <w:style w:type="character" w:customStyle="1" w:styleId="WW8Num18z0">
    <w:name w:val="WW8Num18z0"/>
    <w:rsid w:val="00F34B12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F34B12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F34B12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F34B12"/>
    <w:rPr>
      <w:rFonts w:hint="default"/>
    </w:rPr>
  </w:style>
  <w:style w:type="character" w:customStyle="1" w:styleId="WW8Num24z0">
    <w:name w:val="WW8Num24z0"/>
    <w:rsid w:val="00F34B12"/>
  </w:style>
  <w:style w:type="character" w:customStyle="1" w:styleId="WW8Num25z0">
    <w:name w:val="WW8Num25z0"/>
    <w:rsid w:val="00F34B12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F34B1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F34B12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F34B12"/>
  </w:style>
  <w:style w:type="character" w:customStyle="1" w:styleId="WW8Num28z1">
    <w:name w:val="WW8Num28z1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F34B12"/>
  </w:style>
  <w:style w:type="character" w:customStyle="1" w:styleId="WW8Num28z3">
    <w:name w:val="WW8Num28z3"/>
    <w:rsid w:val="00F34B12"/>
  </w:style>
  <w:style w:type="character" w:customStyle="1" w:styleId="WW8Num28z4">
    <w:name w:val="WW8Num28z4"/>
    <w:rsid w:val="00F34B12"/>
  </w:style>
  <w:style w:type="character" w:customStyle="1" w:styleId="WW8Num28z5">
    <w:name w:val="WW8Num28z5"/>
    <w:rsid w:val="00F34B12"/>
  </w:style>
  <w:style w:type="character" w:customStyle="1" w:styleId="WW8Num28z6">
    <w:name w:val="WW8Num28z6"/>
    <w:rsid w:val="00F34B12"/>
  </w:style>
  <w:style w:type="character" w:customStyle="1" w:styleId="WW8Num28z7">
    <w:name w:val="WW8Num28z7"/>
    <w:rsid w:val="00F34B12"/>
  </w:style>
  <w:style w:type="character" w:customStyle="1" w:styleId="WW8Num28z8">
    <w:name w:val="WW8Num28z8"/>
    <w:rsid w:val="00F34B12"/>
  </w:style>
  <w:style w:type="character" w:customStyle="1" w:styleId="WW8Num29z0">
    <w:name w:val="WW8Num29z0"/>
    <w:rsid w:val="00F34B12"/>
  </w:style>
  <w:style w:type="character" w:customStyle="1" w:styleId="WW8Num30z0">
    <w:name w:val="WW8Num30z0"/>
    <w:rsid w:val="00F34B12"/>
    <w:rPr>
      <w:rFonts w:hint="default"/>
    </w:rPr>
  </w:style>
  <w:style w:type="character" w:customStyle="1" w:styleId="WW8Num31z0">
    <w:name w:val="WW8Num31z0"/>
    <w:rsid w:val="00F34B12"/>
    <w:rPr>
      <w:rFonts w:hint="default"/>
      <w:u w:val="none"/>
    </w:rPr>
  </w:style>
  <w:style w:type="character" w:customStyle="1" w:styleId="WW8Num31z1">
    <w:name w:val="WW8Num31z1"/>
    <w:rsid w:val="00F34B12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F34B12"/>
    <w:rPr>
      <w:rFonts w:hint="default"/>
      <w:color w:val="0F0F0F"/>
    </w:rPr>
  </w:style>
  <w:style w:type="character" w:customStyle="1" w:styleId="WW8Num32z1">
    <w:name w:val="WW8Num32z1"/>
    <w:rsid w:val="00F34B1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F34B12"/>
    <w:rPr>
      <w:rFonts w:cs="Calibri" w:hint="default"/>
    </w:rPr>
  </w:style>
  <w:style w:type="character" w:customStyle="1" w:styleId="WW8Num34z0">
    <w:name w:val="WW8Num34z0"/>
    <w:rsid w:val="00F34B12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F34B12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F34B12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F34B12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F34B12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F34B12"/>
    <w:rPr>
      <w:rFonts w:cs="Calibri" w:hint="default"/>
      <w:color w:val="auto"/>
    </w:rPr>
  </w:style>
  <w:style w:type="character" w:customStyle="1" w:styleId="WW8Num41z0">
    <w:name w:val="WW8Num41z0"/>
    <w:rsid w:val="00F34B12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F34B1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F34B12"/>
    <w:rPr>
      <w:rFonts w:hint="default"/>
    </w:rPr>
  </w:style>
  <w:style w:type="character" w:customStyle="1" w:styleId="WW8Num45z1">
    <w:name w:val="WW8Num45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F34B12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F34B12"/>
    <w:rPr>
      <w:b w:val="0"/>
    </w:rPr>
  </w:style>
  <w:style w:type="character" w:customStyle="1" w:styleId="WW8Num47z0">
    <w:name w:val="WW8Num47z0"/>
    <w:rsid w:val="00F34B12"/>
  </w:style>
  <w:style w:type="character" w:customStyle="1" w:styleId="WW8Num48z0">
    <w:name w:val="WW8Num48z0"/>
    <w:rsid w:val="00F34B12"/>
  </w:style>
  <w:style w:type="character" w:customStyle="1" w:styleId="WW8Num48z1">
    <w:name w:val="WW8Num48z1"/>
    <w:rsid w:val="00F34B12"/>
  </w:style>
  <w:style w:type="character" w:customStyle="1" w:styleId="WW8Num48z2">
    <w:name w:val="WW8Num48z2"/>
    <w:rsid w:val="00F34B12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F34B12"/>
  </w:style>
  <w:style w:type="character" w:customStyle="1" w:styleId="WW8Num48z4">
    <w:name w:val="WW8Num48z4"/>
    <w:rsid w:val="00F34B12"/>
  </w:style>
  <w:style w:type="character" w:customStyle="1" w:styleId="WW8Num48z5">
    <w:name w:val="WW8Num48z5"/>
    <w:rsid w:val="00F34B12"/>
  </w:style>
  <w:style w:type="character" w:customStyle="1" w:styleId="WW8Num48z6">
    <w:name w:val="WW8Num48z6"/>
    <w:rsid w:val="00F34B12"/>
  </w:style>
  <w:style w:type="character" w:customStyle="1" w:styleId="WW8Num48z7">
    <w:name w:val="WW8Num48z7"/>
    <w:rsid w:val="00F34B12"/>
  </w:style>
  <w:style w:type="character" w:customStyle="1" w:styleId="WW8Num48z8">
    <w:name w:val="WW8Num48z8"/>
    <w:rsid w:val="00F34B12"/>
  </w:style>
  <w:style w:type="character" w:customStyle="1" w:styleId="WW8Num49z0">
    <w:name w:val="WW8Num49z0"/>
    <w:rsid w:val="00F34B12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F34B12"/>
    <w:rPr>
      <w:rFonts w:ascii="Tahoma" w:hAnsi="Tahoma" w:cs="Tahoma" w:hint="default"/>
      <w:sz w:val="20"/>
    </w:rPr>
  </w:style>
  <w:style w:type="character" w:customStyle="1" w:styleId="WW8Num51z0">
    <w:name w:val="WW8Num51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F34B12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F34B12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F34B1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F34B12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F34B12"/>
    <w:rPr>
      <w:rFonts w:hint="default"/>
    </w:rPr>
  </w:style>
  <w:style w:type="character" w:customStyle="1" w:styleId="WW8Num59z0">
    <w:name w:val="WW8Num59z0"/>
    <w:rsid w:val="00F34B12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F34B12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F34B12"/>
  </w:style>
  <w:style w:type="character" w:customStyle="1" w:styleId="WW8Num62z0">
    <w:name w:val="WW8Num62z0"/>
    <w:rsid w:val="00F34B12"/>
  </w:style>
  <w:style w:type="character" w:customStyle="1" w:styleId="WW8Num63z0">
    <w:name w:val="WW8Num63z0"/>
    <w:rsid w:val="00F34B12"/>
    <w:rPr>
      <w:rFonts w:hint="default"/>
      <w:bCs/>
    </w:rPr>
  </w:style>
  <w:style w:type="character" w:customStyle="1" w:styleId="WW8Num64z0">
    <w:name w:val="WW8Num64z0"/>
    <w:rsid w:val="00F34B12"/>
    <w:rPr>
      <w:rFonts w:hint="default"/>
      <w:b/>
    </w:rPr>
  </w:style>
  <w:style w:type="character" w:customStyle="1" w:styleId="WW8Num64z1">
    <w:name w:val="WW8Num64z1"/>
    <w:rsid w:val="00F34B12"/>
  </w:style>
  <w:style w:type="character" w:customStyle="1" w:styleId="WW8Num64z2">
    <w:name w:val="WW8Num64z2"/>
    <w:rsid w:val="00F34B12"/>
  </w:style>
  <w:style w:type="character" w:customStyle="1" w:styleId="WW8Num64z3">
    <w:name w:val="WW8Num64z3"/>
    <w:rsid w:val="00F34B12"/>
  </w:style>
  <w:style w:type="character" w:customStyle="1" w:styleId="WW8Num64z4">
    <w:name w:val="WW8Num64z4"/>
    <w:rsid w:val="00F34B12"/>
  </w:style>
  <w:style w:type="character" w:customStyle="1" w:styleId="WW8Num64z5">
    <w:name w:val="WW8Num64z5"/>
    <w:rsid w:val="00F34B12"/>
  </w:style>
  <w:style w:type="character" w:customStyle="1" w:styleId="WW8Num64z6">
    <w:name w:val="WW8Num64z6"/>
    <w:rsid w:val="00F34B12"/>
  </w:style>
  <w:style w:type="character" w:customStyle="1" w:styleId="WW8Num64z7">
    <w:name w:val="WW8Num64z7"/>
    <w:rsid w:val="00F34B12"/>
  </w:style>
  <w:style w:type="character" w:customStyle="1" w:styleId="WW8Num65z0">
    <w:name w:val="WW8Num65z0"/>
    <w:rsid w:val="00F34B12"/>
  </w:style>
  <w:style w:type="character" w:customStyle="1" w:styleId="WW8Num66z0">
    <w:name w:val="WW8Num66z0"/>
    <w:rsid w:val="00F34B1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F34B12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F34B12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F34B12"/>
  </w:style>
  <w:style w:type="character" w:customStyle="1" w:styleId="WW8Num70z0">
    <w:name w:val="WW8Num70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F34B12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F34B12"/>
    <w:rPr>
      <w:rFonts w:hint="default"/>
    </w:rPr>
  </w:style>
  <w:style w:type="character" w:customStyle="1" w:styleId="WW8Num74z0">
    <w:name w:val="WW8Num74z0"/>
    <w:rsid w:val="00F34B12"/>
  </w:style>
  <w:style w:type="character" w:customStyle="1" w:styleId="WW8Num74z1">
    <w:name w:val="WW8Num74z1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F34B12"/>
  </w:style>
  <w:style w:type="character" w:customStyle="1" w:styleId="WW8Num74z3">
    <w:name w:val="WW8Num74z3"/>
    <w:rsid w:val="00F34B12"/>
  </w:style>
  <w:style w:type="character" w:customStyle="1" w:styleId="WW8Num74z4">
    <w:name w:val="WW8Num74z4"/>
    <w:rsid w:val="00F34B12"/>
  </w:style>
  <w:style w:type="character" w:customStyle="1" w:styleId="WW8Num74z5">
    <w:name w:val="WW8Num74z5"/>
    <w:rsid w:val="00F34B12"/>
  </w:style>
  <w:style w:type="character" w:customStyle="1" w:styleId="WW8Num74z6">
    <w:name w:val="WW8Num74z6"/>
    <w:rsid w:val="00F34B12"/>
  </w:style>
  <w:style w:type="character" w:customStyle="1" w:styleId="WW8Num74z7">
    <w:name w:val="WW8Num74z7"/>
    <w:rsid w:val="00F34B12"/>
  </w:style>
  <w:style w:type="character" w:customStyle="1" w:styleId="WW8Num74z8">
    <w:name w:val="WW8Num74z8"/>
    <w:rsid w:val="00F34B12"/>
  </w:style>
  <w:style w:type="character" w:customStyle="1" w:styleId="WW8Num75z0">
    <w:name w:val="WW8Num75z0"/>
    <w:rsid w:val="00F34B1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F34B1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F34B12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F34B12"/>
    <w:rPr>
      <w:rFonts w:hint="default"/>
      <w:color w:val="0F0F0F"/>
      <w:w w:val="105"/>
    </w:rPr>
  </w:style>
  <w:style w:type="character" w:customStyle="1" w:styleId="WW8Num76z1">
    <w:name w:val="WW8Num76z1"/>
    <w:rsid w:val="00F34B1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F34B12"/>
    <w:rPr>
      <w:rFonts w:hint="default"/>
      <w:b w:val="0"/>
      <w:bCs/>
      <w:u w:val="none"/>
    </w:rPr>
  </w:style>
  <w:style w:type="character" w:customStyle="1" w:styleId="WW8Num77z1">
    <w:name w:val="WW8Num77z1"/>
    <w:rsid w:val="00F34B12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F34B12"/>
    <w:rPr>
      <w:rFonts w:hint="default"/>
      <w:b w:val="0"/>
    </w:rPr>
  </w:style>
  <w:style w:type="character" w:customStyle="1" w:styleId="WW8Num78z1">
    <w:name w:val="WW8Num78z1"/>
    <w:rsid w:val="00F34B12"/>
    <w:rPr>
      <w:rFonts w:ascii="Times New Roman" w:hAnsi="Times New Roman" w:cs="Times New Roman" w:hint="default"/>
    </w:rPr>
  </w:style>
  <w:style w:type="character" w:customStyle="1" w:styleId="WW8Num78z2">
    <w:name w:val="WW8Num78z2"/>
    <w:rsid w:val="00F34B12"/>
    <w:rPr>
      <w:rFonts w:hint="default"/>
    </w:rPr>
  </w:style>
  <w:style w:type="character" w:customStyle="1" w:styleId="WW8Num78z4">
    <w:name w:val="WW8Num78z4"/>
    <w:rsid w:val="00F34B12"/>
  </w:style>
  <w:style w:type="character" w:customStyle="1" w:styleId="WW8Num78z5">
    <w:name w:val="WW8Num78z5"/>
    <w:rsid w:val="00F34B12"/>
  </w:style>
  <w:style w:type="character" w:customStyle="1" w:styleId="WW8Num78z6">
    <w:name w:val="WW8Num78z6"/>
    <w:rsid w:val="00F34B12"/>
  </w:style>
  <w:style w:type="character" w:customStyle="1" w:styleId="WW8Num78z7">
    <w:name w:val="WW8Num78z7"/>
    <w:rsid w:val="00F34B12"/>
  </w:style>
  <w:style w:type="character" w:customStyle="1" w:styleId="WW8Num78z8">
    <w:name w:val="WW8Num78z8"/>
    <w:rsid w:val="00F34B12"/>
  </w:style>
  <w:style w:type="character" w:customStyle="1" w:styleId="WW8Num79z0">
    <w:name w:val="WW8Num79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F34B12"/>
  </w:style>
  <w:style w:type="character" w:customStyle="1" w:styleId="WW8Num81z0">
    <w:name w:val="WW8Num81z0"/>
    <w:rsid w:val="00F34B12"/>
    <w:rPr>
      <w:rFonts w:hint="default"/>
    </w:rPr>
  </w:style>
  <w:style w:type="character" w:customStyle="1" w:styleId="WW8Num81z1">
    <w:name w:val="WW8Num81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F34B12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F34B12"/>
    <w:rPr>
      <w:rFonts w:hint="default"/>
    </w:rPr>
  </w:style>
  <w:style w:type="character" w:customStyle="1" w:styleId="WW8Num84z0">
    <w:name w:val="WW8Num84z0"/>
    <w:rsid w:val="00F34B12"/>
    <w:rPr>
      <w:rFonts w:hint="default"/>
    </w:rPr>
  </w:style>
  <w:style w:type="character" w:customStyle="1" w:styleId="WW8Num84z1">
    <w:name w:val="WW8Num84z1"/>
    <w:rsid w:val="00F34B1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F34B1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F34B1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F34B12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F34B12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F34B12"/>
    <w:rPr>
      <w:rFonts w:ascii="Symbol" w:hAnsi="Symbol" w:cs="Symbol" w:hint="default"/>
    </w:rPr>
  </w:style>
  <w:style w:type="character" w:customStyle="1" w:styleId="WW8Num85z2">
    <w:name w:val="WW8Num85z2"/>
    <w:rsid w:val="00F34B12"/>
    <w:rPr>
      <w:rFonts w:hint="default"/>
      <w:b w:val="0"/>
      <w:u w:val="none"/>
    </w:rPr>
  </w:style>
  <w:style w:type="character" w:customStyle="1" w:styleId="WW8Num86z0">
    <w:name w:val="WW8Num86z0"/>
    <w:rsid w:val="00F34B12"/>
  </w:style>
  <w:style w:type="character" w:customStyle="1" w:styleId="WW8Num86z1">
    <w:name w:val="WW8Num86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F34B12"/>
  </w:style>
  <w:style w:type="character" w:customStyle="1" w:styleId="WW8Num86z3">
    <w:name w:val="WW8Num86z3"/>
    <w:rsid w:val="00F34B12"/>
  </w:style>
  <w:style w:type="character" w:customStyle="1" w:styleId="WW8Num86z4">
    <w:name w:val="WW8Num86z4"/>
    <w:rsid w:val="00F34B12"/>
  </w:style>
  <w:style w:type="character" w:customStyle="1" w:styleId="WW8Num86z5">
    <w:name w:val="WW8Num86z5"/>
    <w:rsid w:val="00F34B12"/>
  </w:style>
  <w:style w:type="character" w:customStyle="1" w:styleId="WW8Num86z6">
    <w:name w:val="WW8Num86z6"/>
    <w:rsid w:val="00F34B12"/>
  </w:style>
  <w:style w:type="character" w:customStyle="1" w:styleId="WW8Num86z7">
    <w:name w:val="WW8Num86z7"/>
    <w:rsid w:val="00F34B12"/>
  </w:style>
  <w:style w:type="character" w:customStyle="1" w:styleId="WW8Num86z8">
    <w:name w:val="WW8Num86z8"/>
    <w:rsid w:val="00F34B12"/>
  </w:style>
  <w:style w:type="character" w:customStyle="1" w:styleId="WW8Num87z0">
    <w:name w:val="WW8Num87z0"/>
    <w:rsid w:val="00F34B12"/>
  </w:style>
  <w:style w:type="character" w:customStyle="1" w:styleId="WW8Num87z1">
    <w:name w:val="WW8Num87z1"/>
    <w:rsid w:val="00F34B12"/>
  </w:style>
  <w:style w:type="character" w:customStyle="1" w:styleId="WW8Num87z2">
    <w:name w:val="WW8Num87z2"/>
    <w:rsid w:val="00F34B12"/>
  </w:style>
  <w:style w:type="character" w:customStyle="1" w:styleId="WW8Num87z3">
    <w:name w:val="WW8Num87z3"/>
    <w:rsid w:val="00F34B12"/>
  </w:style>
  <w:style w:type="character" w:customStyle="1" w:styleId="WW8Num87z4">
    <w:name w:val="WW8Num87z4"/>
    <w:rsid w:val="00F34B12"/>
  </w:style>
  <w:style w:type="character" w:customStyle="1" w:styleId="WW8Num87z5">
    <w:name w:val="WW8Num87z5"/>
    <w:rsid w:val="00F34B12"/>
  </w:style>
  <w:style w:type="character" w:customStyle="1" w:styleId="WW8Num87z6">
    <w:name w:val="WW8Num87z6"/>
    <w:rsid w:val="00F34B12"/>
  </w:style>
  <w:style w:type="character" w:customStyle="1" w:styleId="WW8Num87z7">
    <w:name w:val="WW8Num87z7"/>
    <w:rsid w:val="00F34B12"/>
  </w:style>
  <w:style w:type="character" w:customStyle="1" w:styleId="WW8Num87z8">
    <w:name w:val="WW8Num87z8"/>
    <w:rsid w:val="00F34B12"/>
  </w:style>
  <w:style w:type="character" w:customStyle="1" w:styleId="WW8Num88z0">
    <w:name w:val="WW8Num88z0"/>
    <w:rsid w:val="00F34B12"/>
  </w:style>
  <w:style w:type="character" w:customStyle="1" w:styleId="WW8Num88z1">
    <w:name w:val="WW8Num88z1"/>
    <w:rsid w:val="00F34B12"/>
  </w:style>
  <w:style w:type="character" w:customStyle="1" w:styleId="WW8Num88z2">
    <w:name w:val="WW8Num88z2"/>
    <w:rsid w:val="00F34B12"/>
  </w:style>
  <w:style w:type="character" w:customStyle="1" w:styleId="WW8Num88z3">
    <w:name w:val="WW8Num88z3"/>
    <w:rsid w:val="00F34B12"/>
  </w:style>
  <w:style w:type="character" w:customStyle="1" w:styleId="WW8Num88z4">
    <w:name w:val="WW8Num88z4"/>
    <w:rsid w:val="00F34B12"/>
  </w:style>
  <w:style w:type="character" w:customStyle="1" w:styleId="WW8Num88z5">
    <w:name w:val="WW8Num88z5"/>
    <w:rsid w:val="00F34B12"/>
  </w:style>
  <w:style w:type="character" w:customStyle="1" w:styleId="WW8Num88z6">
    <w:name w:val="WW8Num88z6"/>
    <w:rsid w:val="00F34B12"/>
  </w:style>
  <w:style w:type="character" w:customStyle="1" w:styleId="WW8Num88z7">
    <w:name w:val="WW8Num88z7"/>
    <w:rsid w:val="00F34B12"/>
  </w:style>
  <w:style w:type="character" w:customStyle="1" w:styleId="WW8Num88z8">
    <w:name w:val="WW8Num88z8"/>
    <w:rsid w:val="00F34B12"/>
  </w:style>
  <w:style w:type="character" w:customStyle="1" w:styleId="WW8Num89z0">
    <w:name w:val="WW8Num89z0"/>
    <w:rsid w:val="00F34B12"/>
  </w:style>
  <w:style w:type="character" w:customStyle="1" w:styleId="WW8Num89z1">
    <w:name w:val="WW8Num89z1"/>
    <w:rsid w:val="00F34B12"/>
  </w:style>
  <w:style w:type="character" w:customStyle="1" w:styleId="WW8Num89z2">
    <w:name w:val="WW8Num89z2"/>
    <w:rsid w:val="00F34B12"/>
  </w:style>
  <w:style w:type="character" w:customStyle="1" w:styleId="WW8Num89z3">
    <w:name w:val="WW8Num89z3"/>
    <w:rsid w:val="00F34B12"/>
  </w:style>
  <w:style w:type="character" w:customStyle="1" w:styleId="WW8Num89z4">
    <w:name w:val="WW8Num89z4"/>
    <w:rsid w:val="00F34B12"/>
  </w:style>
  <w:style w:type="character" w:customStyle="1" w:styleId="WW8Num89z5">
    <w:name w:val="WW8Num89z5"/>
    <w:rsid w:val="00F34B12"/>
  </w:style>
  <w:style w:type="character" w:customStyle="1" w:styleId="WW8Num89z6">
    <w:name w:val="WW8Num89z6"/>
    <w:rsid w:val="00F34B12"/>
  </w:style>
  <w:style w:type="character" w:customStyle="1" w:styleId="WW8Num89z7">
    <w:name w:val="WW8Num89z7"/>
    <w:rsid w:val="00F34B12"/>
  </w:style>
  <w:style w:type="character" w:customStyle="1" w:styleId="WW8Num89z8">
    <w:name w:val="WW8Num89z8"/>
    <w:rsid w:val="00F34B12"/>
  </w:style>
  <w:style w:type="character" w:customStyle="1" w:styleId="WW8Num90z0">
    <w:name w:val="WW8Num90z0"/>
    <w:rsid w:val="00F34B12"/>
    <w:rPr>
      <w:b w:val="0"/>
    </w:rPr>
  </w:style>
  <w:style w:type="character" w:customStyle="1" w:styleId="WW8Num90z1">
    <w:name w:val="WW8Num90z1"/>
    <w:rsid w:val="00F34B12"/>
  </w:style>
  <w:style w:type="character" w:customStyle="1" w:styleId="WW8Num90z2">
    <w:name w:val="WW8Num90z2"/>
    <w:rsid w:val="00F34B12"/>
  </w:style>
  <w:style w:type="character" w:customStyle="1" w:styleId="WW8Num90z3">
    <w:name w:val="WW8Num90z3"/>
    <w:rsid w:val="00F34B12"/>
  </w:style>
  <w:style w:type="character" w:customStyle="1" w:styleId="WW8Num90z4">
    <w:name w:val="WW8Num90z4"/>
    <w:rsid w:val="00F34B12"/>
  </w:style>
  <w:style w:type="character" w:customStyle="1" w:styleId="WW8Num90z5">
    <w:name w:val="WW8Num90z5"/>
    <w:rsid w:val="00F34B12"/>
  </w:style>
  <w:style w:type="character" w:customStyle="1" w:styleId="WW8Num90z6">
    <w:name w:val="WW8Num90z6"/>
    <w:rsid w:val="00F34B12"/>
  </w:style>
  <w:style w:type="character" w:customStyle="1" w:styleId="WW8Num90z7">
    <w:name w:val="WW8Num90z7"/>
    <w:rsid w:val="00F34B12"/>
  </w:style>
  <w:style w:type="character" w:customStyle="1" w:styleId="WW8Num90z8">
    <w:name w:val="WW8Num90z8"/>
    <w:rsid w:val="00F34B12"/>
  </w:style>
  <w:style w:type="character" w:customStyle="1" w:styleId="WW8Num91z0">
    <w:name w:val="WW8Num91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F34B12"/>
  </w:style>
  <w:style w:type="character" w:customStyle="1" w:styleId="WW8Num91z2">
    <w:name w:val="WW8Num91z2"/>
    <w:rsid w:val="00F34B12"/>
  </w:style>
  <w:style w:type="character" w:customStyle="1" w:styleId="WW8Num91z3">
    <w:name w:val="WW8Num91z3"/>
    <w:rsid w:val="00F34B12"/>
  </w:style>
  <w:style w:type="character" w:customStyle="1" w:styleId="WW8Num91z4">
    <w:name w:val="WW8Num91z4"/>
    <w:rsid w:val="00F34B12"/>
  </w:style>
  <w:style w:type="character" w:customStyle="1" w:styleId="WW8Num91z5">
    <w:name w:val="WW8Num91z5"/>
    <w:rsid w:val="00F34B12"/>
  </w:style>
  <w:style w:type="character" w:customStyle="1" w:styleId="WW8Num91z6">
    <w:name w:val="WW8Num91z6"/>
    <w:rsid w:val="00F34B12"/>
  </w:style>
  <w:style w:type="character" w:customStyle="1" w:styleId="WW8Num91z7">
    <w:name w:val="WW8Num91z7"/>
    <w:rsid w:val="00F34B12"/>
  </w:style>
  <w:style w:type="character" w:customStyle="1" w:styleId="WW8Num91z8">
    <w:name w:val="WW8Num91z8"/>
    <w:rsid w:val="00F34B12"/>
  </w:style>
  <w:style w:type="character" w:customStyle="1" w:styleId="WW8Num92z0">
    <w:name w:val="WW8Num92z0"/>
    <w:rsid w:val="00F34B12"/>
  </w:style>
  <w:style w:type="character" w:customStyle="1" w:styleId="WW8Num92z1">
    <w:name w:val="WW8Num92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F34B12"/>
  </w:style>
  <w:style w:type="character" w:customStyle="1" w:styleId="WW8Num92z3">
    <w:name w:val="WW8Num92z3"/>
    <w:rsid w:val="00F34B12"/>
  </w:style>
  <w:style w:type="character" w:customStyle="1" w:styleId="WW8Num92z4">
    <w:name w:val="WW8Num92z4"/>
    <w:rsid w:val="00F34B12"/>
  </w:style>
  <w:style w:type="character" w:customStyle="1" w:styleId="WW8Num92z5">
    <w:name w:val="WW8Num92z5"/>
    <w:rsid w:val="00F34B12"/>
  </w:style>
  <w:style w:type="character" w:customStyle="1" w:styleId="WW8Num92z6">
    <w:name w:val="WW8Num92z6"/>
    <w:rsid w:val="00F34B12"/>
  </w:style>
  <w:style w:type="character" w:customStyle="1" w:styleId="WW8Num92z7">
    <w:name w:val="WW8Num92z7"/>
    <w:rsid w:val="00F34B12"/>
  </w:style>
  <w:style w:type="character" w:customStyle="1" w:styleId="WW8Num92z8">
    <w:name w:val="WW8Num92z8"/>
    <w:rsid w:val="00F34B12"/>
  </w:style>
  <w:style w:type="character" w:customStyle="1" w:styleId="WW8Num93z0">
    <w:name w:val="WW8Num93z0"/>
    <w:rsid w:val="00F34B12"/>
    <w:rPr>
      <w:b/>
      <w:bCs/>
    </w:rPr>
  </w:style>
  <w:style w:type="character" w:customStyle="1" w:styleId="WW8Num93z1">
    <w:name w:val="WW8Num93z1"/>
    <w:rsid w:val="00F34B12"/>
  </w:style>
  <w:style w:type="character" w:customStyle="1" w:styleId="WW8Num93z2">
    <w:name w:val="WW8Num93z2"/>
    <w:rsid w:val="00F34B12"/>
  </w:style>
  <w:style w:type="character" w:customStyle="1" w:styleId="WW8Num93z3">
    <w:name w:val="WW8Num93z3"/>
    <w:rsid w:val="00F34B12"/>
  </w:style>
  <w:style w:type="character" w:customStyle="1" w:styleId="WW8Num93z4">
    <w:name w:val="WW8Num93z4"/>
    <w:rsid w:val="00F34B12"/>
  </w:style>
  <w:style w:type="character" w:customStyle="1" w:styleId="WW8Num93z5">
    <w:name w:val="WW8Num93z5"/>
    <w:rsid w:val="00F34B12"/>
  </w:style>
  <w:style w:type="character" w:customStyle="1" w:styleId="WW8Num93z6">
    <w:name w:val="WW8Num93z6"/>
    <w:rsid w:val="00F34B12"/>
  </w:style>
  <w:style w:type="character" w:customStyle="1" w:styleId="WW8Num93z7">
    <w:name w:val="WW8Num93z7"/>
    <w:rsid w:val="00F34B12"/>
  </w:style>
  <w:style w:type="character" w:customStyle="1" w:styleId="WW8Num93z8">
    <w:name w:val="WW8Num93z8"/>
    <w:rsid w:val="00F34B12"/>
  </w:style>
  <w:style w:type="character" w:customStyle="1" w:styleId="WW8Num94z0">
    <w:name w:val="WW8Num9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F34B12"/>
  </w:style>
  <w:style w:type="character" w:customStyle="1" w:styleId="WW8Num94z2">
    <w:name w:val="WW8Num94z2"/>
    <w:rsid w:val="00F34B12"/>
  </w:style>
  <w:style w:type="character" w:customStyle="1" w:styleId="WW8Num94z3">
    <w:name w:val="WW8Num94z3"/>
    <w:rsid w:val="00F34B12"/>
  </w:style>
  <w:style w:type="character" w:customStyle="1" w:styleId="WW8Num94z4">
    <w:name w:val="WW8Num94z4"/>
    <w:rsid w:val="00F34B12"/>
  </w:style>
  <w:style w:type="character" w:customStyle="1" w:styleId="WW8Num94z5">
    <w:name w:val="WW8Num94z5"/>
    <w:rsid w:val="00F34B12"/>
  </w:style>
  <w:style w:type="character" w:customStyle="1" w:styleId="WW8Num94z6">
    <w:name w:val="WW8Num94z6"/>
    <w:rsid w:val="00F34B12"/>
  </w:style>
  <w:style w:type="character" w:customStyle="1" w:styleId="WW8Num94z7">
    <w:name w:val="WW8Num94z7"/>
    <w:rsid w:val="00F34B12"/>
  </w:style>
  <w:style w:type="character" w:customStyle="1" w:styleId="WW8Num94z8">
    <w:name w:val="WW8Num94z8"/>
    <w:rsid w:val="00F34B12"/>
  </w:style>
  <w:style w:type="character" w:customStyle="1" w:styleId="WW8Num6z3">
    <w:name w:val="WW8Num6z3"/>
    <w:rsid w:val="00F34B12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F34B12"/>
  </w:style>
  <w:style w:type="character" w:customStyle="1" w:styleId="WW8Num6z5">
    <w:name w:val="WW8Num6z5"/>
    <w:rsid w:val="00F34B12"/>
  </w:style>
  <w:style w:type="character" w:customStyle="1" w:styleId="WW8Num6z6">
    <w:name w:val="WW8Num6z6"/>
    <w:rsid w:val="00F34B12"/>
  </w:style>
  <w:style w:type="character" w:customStyle="1" w:styleId="WW8Num6z7">
    <w:name w:val="WW8Num6z7"/>
    <w:rsid w:val="00F34B12"/>
  </w:style>
  <w:style w:type="character" w:customStyle="1" w:styleId="WW8Num6z8">
    <w:name w:val="WW8Num6z8"/>
    <w:rsid w:val="00F34B12"/>
  </w:style>
  <w:style w:type="character" w:customStyle="1" w:styleId="WW8Num7z1">
    <w:name w:val="WW8Num7z1"/>
    <w:rsid w:val="00F34B12"/>
    <w:rPr>
      <w:rFonts w:ascii="Symbol" w:hAnsi="Symbol" w:cs="Symbol"/>
    </w:rPr>
  </w:style>
  <w:style w:type="character" w:customStyle="1" w:styleId="WW8Num7z2">
    <w:name w:val="WW8Num7z2"/>
    <w:rsid w:val="00F34B12"/>
    <w:rPr>
      <w:rFonts w:cs="Times New Roman"/>
      <w:b/>
      <w:u w:val="none"/>
    </w:rPr>
  </w:style>
  <w:style w:type="character" w:customStyle="1" w:styleId="WW8Num8z2">
    <w:name w:val="WW8Num8z2"/>
    <w:rsid w:val="00F34B12"/>
    <w:rPr>
      <w:b w:val="0"/>
      <w:u w:val="none"/>
    </w:rPr>
  </w:style>
  <w:style w:type="character" w:customStyle="1" w:styleId="WW8Num8z3">
    <w:name w:val="WW8Num8z3"/>
    <w:rsid w:val="00F34B12"/>
  </w:style>
  <w:style w:type="character" w:customStyle="1" w:styleId="WW8Num8z4">
    <w:name w:val="WW8Num8z4"/>
    <w:rsid w:val="00F34B12"/>
  </w:style>
  <w:style w:type="character" w:customStyle="1" w:styleId="WW8Num8z5">
    <w:name w:val="WW8Num8z5"/>
    <w:rsid w:val="00F34B12"/>
  </w:style>
  <w:style w:type="character" w:customStyle="1" w:styleId="WW8Num8z6">
    <w:name w:val="WW8Num8z6"/>
    <w:rsid w:val="00F34B12"/>
  </w:style>
  <w:style w:type="character" w:customStyle="1" w:styleId="WW8Num8z7">
    <w:name w:val="WW8Num8z7"/>
    <w:rsid w:val="00F34B12"/>
  </w:style>
  <w:style w:type="character" w:customStyle="1" w:styleId="WW8Num8z8">
    <w:name w:val="WW8Num8z8"/>
    <w:rsid w:val="00F34B12"/>
  </w:style>
  <w:style w:type="character" w:customStyle="1" w:styleId="WW8Num9z1">
    <w:name w:val="WW8Num9z1"/>
    <w:rsid w:val="00F34B12"/>
    <w:rPr>
      <w:rFonts w:ascii="OpenSymbol" w:hAnsi="OpenSymbol" w:cs="OpenSymbol"/>
    </w:rPr>
  </w:style>
  <w:style w:type="character" w:customStyle="1" w:styleId="WW8Num9z2">
    <w:name w:val="WW8Num9z2"/>
    <w:rsid w:val="00F34B12"/>
    <w:rPr>
      <w:rFonts w:cs="Times New Roman"/>
    </w:rPr>
  </w:style>
  <w:style w:type="character" w:customStyle="1" w:styleId="WW8Num19z1">
    <w:name w:val="WW8Num19z1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F34B12"/>
    <w:rPr>
      <w:rFonts w:ascii="Wingdings 2" w:hAnsi="Wingdings 2" w:cs="Wingdings 2"/>
    </w:rPr>
  </w:style>
  <w:style w:type="character" w:customStyle="1" w:styleId="WW8Num22z1">
    <w:name w:val="WW8Num22z1"/>
    <w:rsid w:val="00F34B12"/>
    <w:rPr>
      <w:rFonts w:ascii="OpenSymbol" w:hAnsi="OpenSymbol" w:cs="OpenSymbol"/>
    </w:rPr>
  </w:style>
  <w:style w:type="character" w:customStyle="1" w:styleId="WW8Num22z2">
    <w:name w:val="WW8Num22z2"/>
    <w:rsid w:val="00F34B12"/>
    <w:rPr>
      <w:rFonts w:cs="Times New Roman"/>
    </w:rPr>
  </w:style>
  <w:style w:type="character" w:customStyle="1" w:styleId="WW8Num23z1">
    <w:name w:val="WW8Num23z1"/>
    <w:rsid w:val="00F34B12"/>
  </w:style>
  <w:style w:type="character" w:customStyle="1" w:styleId="WW8Num23z2">
    <w:name w:val="WW8Num23z2"/>
    <w:rsid w:val="00F34B12"/>
  </w:style>
  <w:style w:type="character" w:customStyle="1" w:styleId="WW8Num23z3">
    <w:name w:val="WW8Num23z3"/>
    <w:rsid w:val="00F34B12"/>
  </w:style>
  <w:style w:type="character" w:customStyle="1" w:styleId="WW8Num23z4">
    <w:name w:val="WW8Num23z4"/>
    <w:rsid w:val="00F34B12"/>
  </w:style>
  <w:style w:type="character" w:customStyle="1" w:styleId="WW8Num23z5">
    <w:name w:val="WW8Num23z5"/>
    <w:rsid w:val="00F34B12"/>
  </w:style>
  <w:style w:type="character" w:customStyle="1" w:styleId="WW8Num23z6">
    <w:name w:val="WW8Num23z6"/>
    <w:rsid w:val="00F34B12"/>
  </w:style>
  <w:style w:type="character" w:customStyle="1" w:styleId="WW8Num23z7">
    <w:name w:val="WW8Num23z7"/>
    <w:rsid w:val="00F34B12"/>
  </w:style>
  <w:style w:type="character" w:customStyle="1" w:styleId="WW8Num23z8">
    <w:name w:val="WW8Num23z8"/>
    <w:rsid w:val="00F34B12"/>
  </w:style>
  <w:style w:type="character" w:customStyle="1" w:styleId="WW8Num24z1">
    <w:name w:val="WW8Num24z1"/>
    <w:rsid w:val="00F34B12"/>
    <w:rPr>
      <w:rFonts w:cs="Times New Roman"/>
    </w:rPr>
  </w:style>
  <w:style w:type="character" w:customStyle="1" w:styleId="WW8Num27z1">
    <w:name w:val="WW8Num27z1"/>
    <w:rsid w:val="00F34B12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F34B12"/>
    <w:rPr>
      <w:rFonts w:cs="Times New Roman"/>
    </w:rPr>
  </w:style>
  <w:style w:type="character" w:customStyle="1" w:styleId="WW8Num29z2">
    <w:name w:val="WW8Num29z2"/>
    <w:rsid w:val="00F34B12"/>
    <w:rPr>
      <w:rFonts w:cs="Times New Roman"/>
      <w:b w:val="0"/>
    </w:rPr>
  </w:style>
  <w:style w:type="character" w:customStyle="1" w:styleId="WW8Num30z1">
    <w:name w:val="WW8Num30z1"/>
    <w:rsid w:val="00F34B12"/>
  </w:style>
  <w:style w:type="character" w:customStyle="1" w:styleId="WW8Num30z2">
    <w:name w:val="WW8Num30z2"/>
    <w:rsid w:val="00F34B12"/>
  </w:style>
  <w:style w:type="character" w:customStyle="1" w:styleId="WW8Num30z3">
    <w:name w:val="WW8Num30z3"/>
    <w:rsid w:val="00F34B12"/>
  </w:style>
  <w:style w:type="character" w:customStyle="1" w:styleId="WW8Num30z4">
    <w:name w:val="WW8Num30z4"/>
    <w:rsid w:val="00F34B12"/>
  </w:style>
  <w:style w:type="character" w:customStyle="1" w:styleId="WW8Num30z5">
    <w:name w:val="WW8Num30z5"/>
    <w:rsid w:val="00F34B12"/>
  </w:style>
  <w:style w:type="character" w:customStyle="1" w:styleId="WW8Num30z6">
    <w:name w:val="WW8Num30z6"/>
    <w:rsid w:val="00F34B12"/>
  </w:style>
  <w:style w:type="character" w:customStyle="1" w:styleId="WW8Num30z7">
    <w:name w:val="WW8Num30z7"/>
    <w:rsid w:val="00F34B12"/>
  </w:style>
  <w:style w:type="character" w:customStyle="1" w:styleId="WW8Num30z8">
    <w:name w:val="WW8Num30z8"/>
    <w:rsid w:val="00F34B12"/>
  </w:style>
  <w:style w:type="character" w:customStyle="1" w:styleId="WW8Num31z2">
    <w:name w:val="WW8Num31z2"/>
    <w:rsid w:val="00F34B12"/>
  </w:style>
  <w:style w:type="character" w:customStyle="1" w:styleId="WW8Num31z3">
    <w:name w:val="WW8Num31z3"/>
    <w:rsid w:val="00F34B12"/>
  </w:style>
  <w:style w:type="character" w:customStyle="1" w:styleId="WW8Num31z4">
    <w:name w:val="WW8Num31z4"/>
    <w:rsid w:val="00F34B12"/>
  </w:style>
  <w:style w:type="character" w:customStyle="1" w:styleId="WW8Num31z5">
    <w:name w:val="WW8Num31z5"/>
    <w:rsid w:val="00F34B12"/>
  </w:style>
  <w:style w:type="character" w:customStyle="1" w:styleId="WW8Num31z6">
    <w:name w:val="WW8Num31z6"/>
    <w:rsid w:val="00F34B12"/>
  </w:style>
  <w:style w:type="character" w:customStyle="1" w:styleId="WW8Num31z7">
    <w:name w:val="WW8Num31z7"/>
    <w:rsid w:val="00F34B12"/>
  </w:style>
  <w:style w:type="character" w:customStyle="1" w:styleId="WW8Num31z8">
    <w:name w:val="WW8Num31z8"/>
    <w:rsid w:val="00F34B12"/>
  </w:style>
  <w:style w:type="character" w:customStyle="1" w:styleId="WW8Num33z1">
    <w:name w:val="WW8Num33z1"/>
    <w:rsid w:val="00F34B12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F34B12"/>
  </w:style>
  <w:style w:type="character" w:customStyle="1" w:styleId="WW8Num34z2">
    <w:name w:val="WW8Num34z2"/>
    <w:rsid w:val="00F34B12"/>
  </w:style>
  <w:style w:type="character" w:customStyle="1" w:styleId="WW8Num34z3">
    <w:name w:val="WW8Num34z3"/>
    <w:rsid w:val="00F34B12"/>
  </w:style>
  <w:style w:type="character" w:customStyle="1" w:styleId="WW8Num34z4">
    <w:name w:val="WW8Num34z4"/>
    <w:rsid w:val="00F34B12"/>
  </w:style>
  <w:style w:type="character" w:customStyle="1" w:styleId="WW8Num34z5">
    <w:name w:val="WW8Num34z5"/>
    <w:rsid w:val="00F34B12"/>
  </w:style>
  <w:style w:type="character" w:customStyle="1" w:styleId="WW8Num34z6">
    <w:name w:val="WW8Num34z6"/>
    <w:rsid w:val="00F34B12"/>
  </w:style>
  <w:style w:type="character" w:customStyle="1" w:styleId="WW8Num34z7">
    <w:name w:val="WW8Num34z7"/>
    <w:rsid w:val="00F34B12"/>
  </w:style>
  <w:style w:type="character" w:customStyle="1" w:styleId="WW8Num34z8">
    <w:name w:val="WW8Num34z8"/>
    <w:rsid w:val="00F34B12"/>
  </w:style>
  <w:style w:type="character" w:customStyle="1" w:styleId="WW8Num35z1">
    <w:name w:val="WW8Num35z1"/>
    <w:rsid w:val="00F34B12"/>
    <w:rPr>
      <w:rFonts w:hint="default"/>
    </w:rPr>
  </w:style>
  <w:style w:type="character" w:customStyle="1" w:styleId="WW8Num38z1">
    <w:name w:val="WW8Num38z1"/>
    <w:rsid w:val="00F34B12"/>
    <w:rPr>
      <w:rFonts w:cs="Times New Roman"/>
    </w:rPr>
  </w:style>
  <w:style w:type="character" w:customStyle="1" w:styleId="WW8Num38z2">
    <w:name w:val="WW8Num38z2"/>
    <w:rsid w:val="00F34B12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F34B12"/>
    <w:rPr>
      <w:rFonts w:ascii="Times New Roman" w:hAnsi="Times New Roman" w:cs="Times New Roman"/>
    </w:rPr>
  </w:style>
  <w:style w:type="character" w:customStyle="1" w:styleId="WW8Num41z2">
    <w:name w:val="WW8Num41z2"/>
    <w:rsid w:val="00F34B12"/>
  </w:style>
  <w:style w:type="character" w:customStyle="1" w:styleId="WW8Num41z3">
    <w:name w:val="WW8Num41z3"/>
    <w:rsid w:val="00F34B12"/>
  </w:style>
  <w:style w:type="character" w:customStyle="1" w:styleId="WW8Num41z4">
    <w:name w:val="WW8Num41z4"/>
    <w:rsid w:val="00F34B12"/>
  </w:style>
  <w:style w:type="character" w:customStyle="1" w:styleId="WW8Num41z5">
    <w:name w:val="WW8Num41z5"/>
    <w:rsid w:val="00F34B12"/>
  </w:style>
  <w:style w:type="character" w:customStyle="1" w:styleId="WW8Num41z6">
    <w:name w:val="WW8Num41z6"/>
    <w:rsid w:val="00F34B12"/>
  </w:style>
  <w:style w:type="character" w:customStyle="1" w:styleId="WW8Num41z7">
    <w:name w:val="WW8Num41z7"/>
    <w:rsid w:val="00F34B12"/>
  </w:style>
  <w:style w:type="character" w:customStyle="1" w:styleId="WW8Num41z8">
    <w:name w:val="WW8Num41z8"/>
    <w:rsid w:val="00F34B12"/>
  </w:style>
  <w:style w:type="character" w:customStyle="1" w:styleId="WW8Num43z1">
    <w:name w:val="WW8Num43z1"/>
    <w:rsid w:val="00F34B12"/>
  </w:style>
  <w:style w:type="character" w:customStyle="1" w:styleId="WW8Num43z2">
    <w:name w:val="WW8Num43z2"/>
    <w:rsid w:val="00F34B12"/>
  </w:style>
  <w:style w:type="character" w:customStyle="1" w:styleId="WW8Num43z3">
    <w:name w:val="WW8Num43z3"/>
    <w:rsid w:val="00F34B12"/>
  </w:style>
  <w:style w:type="character" w:customStyle="1" w:styleId="WW8Num43z4">
    <w:name w:val="WW8Num43z4"/>
    <w:rsid w:val="00F34B12"/>
  </w:style>
  <w:style w:type="character" w:customStyle="1" w:styleId="WW8Num43z5">
    <w:name w:val="WW8Num43z5"/>
    <w:rsid w:val="00F34B12"/>
  </w:style>
  <w:style w:type="character" w:customStyle="1" w:styleId="WW8Num43z6">
    <w:name w:val="WW8Num43z6"/>
    <w:rsid w:val="00F34B12"/>
  </w:style>
  <w:style w:type="character" w:customStyle="1" w:styleId="WW8Num43z7">
    <w:name w:val="WW8Num43z7"/>
    <w:rsid w:val="00F34B12"/>
  </w:style>
  <w:style w:type="character" w:customStyle="1" w:styleId="WW8Num43z8">
    <w:name w:val="WW8Num43z8"/>
    <w:rsid w:val="00F34B12"/>
  </w:style>
  <w:style w:type="character" w:customStyle="1" w:styleId="WW8Num46z1">
    <w:name w:val="WW8Num46z1"/>
    <w:rsid w:val="00F34B12"/>
  </w:style>
  <w:style w:type="character" w:customStyle="1" w:styleId="WW8Num46z2">
    <w:name w:val="WW8Num46z2"/>
    <w:rsid w:val="00F34B12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F34B12"/>
  </w:style>
  <w:style w:type="character" w:customStyle="1" w:styleId="WW8Num46z4">
    <w:name w:val="WW8Num46z4"/>
    <w:rsid w:val="00F34B12"/>
  </w:style>
  <w:style w:type="character" w:customStyle="1" w:styleId="WW8Num46z5">
    <w:name w:val="WW8Num46z5"/>
    <w:rsid w:val="00F34B12"/>
  </w:style>
  <w:style w:type="character" w:customStyle="1" w:styleId="WW8Num46z6">
    <w:name w:val="WW8Num46z6"/>
    <w:rsid w:val="00F34B12"/>
  </w:style>
  <w:style w:type="character" w:customStyle="1" w:styleId="WW8Num46z7">
    <w:name w:val="WW8Num46z7"/>
    <w:rsid w:val="00F34B12"/>
  </w:style>
  <w:style w:type="character" w:customStyle="1" w:styleId="WW8Num46z8">
    <w:name w:val="WW8Num46z8"/>
    <w:rsid w:val="00F34B12"/>
  </w:style>
  <w:style w:type="character" w:customStyle="1" w:styleId="WW8Num47z1">
    <w:name w:val="WW8Num47z1"/>
    <w:rsid w:val="00F34B12"/>
  </w:style>
  <w:style w:type="character" w:customStyle="1" w:styleId="WW8Num47z2">
    <w:name w:val="WW8Num47z2"/>
    <w:rsid w:val="00F34B12"/>
  </w:style>
  <w:style w:type="character" w:customStyle="1" w:styleId="WW8Num47z3">
    <w:name w:val="WW8Num47z3"/>
    <w:rsid w:val="00F34B12"/>
  </w:style>
  <w:style w:type="character" w:customStyle="1" w:styleId="WW8Num47z4">
    <w:name w:val="WW8Num47z4"/>
    <w:rsid w:val="00F34B12"/>
  </w:style>
  <w:style w:type="character" w:customStyle="1" w:styleId="WW8Num47z5">
    <w:name w:val="WW8Num47z5"/>
    <w:rsid w:val="00F34B12"/>
  </w:style>
  <w:style w:type="character" w:customStyle="1" w:styleId="WW8Num47z6">
    <w:name w:val="WW8Num47z6"/>
    <w:rsid w:val="00F34B12"/>
  </w:style>
  <w:style w:type="character" w:customStyle="1" w:styleId="WW8Num47z7">
    <w:name w:val="WW8Num47z7"/>
    <w:rsid w:val="00F34B12"/>
  </w:style>
  <w:style w:type="character" w:customStyle="1" w:styleId="WW8Num47z8">
    <w:name w:val="WW8Num47z8"/>
    <w:rsid w:val="00F34B12"/>
  </w:style>
  <w:style w:type="character" w:customStyle="1" w:styleId="WW8Num49z1">
    <w:name w:val="WW8Num49z1"/>
    <w:rsid w:val="00F34B12"/>
  </w:style>
  <w:style w:type="character" w:customStyle="1" w:styleId="WW8Num49z2">
    <w:name w:val="WW8Num49z2"/>
    <w:rsid w:val="00F34B12"/>
  </w:style>
  <w:style w:type="character" w:customStyle="1" w:styleId="WW8Num49z3">
    <w:name w:val="WW8Num49z3"/>
    <w:rsid w:val="00F34B12"/>
  </w:style>
  <w:style w:type="character" w:customStyle="1" w:styleId="WW8Num49z4">
    <w:name w:val="WW8Num49z4"/>
    <w:rsid w:val="00F34B12"/>
  </w:style>
  <w:style w:type="character" w:customStyle="1" w:styleId="WW8Num49z5">
    <w:name w:val="WW8Num49z5"/>
    <w:rsid w:val="00F34B12"/>
  </w:style>
  <w:style w:type="character" w:customStyle="1" w:styleId="WW8Num49z6">
    <w:name w:val="WW8Num49z6"/>
    <w:rsid w:val="00F34B12"/>
  </w:style>
  <w:style w:type="character" w:customStyle="1" w:styleId="WW8Num49z7">
    <w:name w:val="WW8Num49z7"/>
    <w:rsid w:val="00F34B12"/>
  </w:style>
  <w:style w:type="character" w:customStyle="1" w:styleId="WW8Num49z8">
    <w:name w:val="WW8Num49z8"/>
    <w:rsid w:val="00F34B12"/>
  </w:style>
  <w:style w:type="character" w:customStyle="1" w:styleId="WW8Num50z1">
    <w:name w:val="WW8Num50z1"/>
    <w:rsid w:val="00F34B12"/>
    <w:rPr>
      <w:rFonts w:ascii="Courier New" w:hAnsi="Courier New" w:cs="Courier New" w:hint="default"/>
    </w:rPr>
  </w:style>
  <w:style w:type="character" w:customStyle="1" w:styleId="WW8Num50z2">
    <w:name w:val="WW8Num50z2"/>
    <w:rsid w:val="00F34B12"/>
    <w:rPr>
      <w:rFonts w:ascii="Wingdings" w:hAnsi="Wingdings" w:cs="Wingdings" w:hint="default"/>
    </w:rPr>
  </w:style>
  <w:style w:type="character" w:customStyle="1" w:styleId="WW8Num50z3">
    <w:name w:val="WW8Num50z3"/>
    <w:rsid w:val="00F34B12"/>
    <w:rPr>
      <w:rFonts w:ascii="Symbol" w:hAnsi="Symbol" w:cs="Symbol" w:hint="default"/>
    </w:rPr>
  </w:style>
  <w:style w:type="character" w:customStyle="1" w:styleId="WW8Num52z1">
    <w:name w:val="WW8Num52z1"/>
    <w:rsid w:val="00F34B12"/>
  </w:style>
  <w:style w:type="character" w:customStyle="1" w:styleId="WW8Num52z2">
    <w:name w:val="WW8Num52z2"/>
    <w:rsid w:val="00F34B12"/>
  </w:style>
  <w:style w:type="character" w:customStyle="1" w:styleId="WW8Num52z3">
    <w:name w:val="WW8Num52z3"/>
    <w:rsid w:val="00F34B12"/>
  </w:style>
  <w:style w:type="character" w:customStyle="1" w:styleId="WW8Num52z4">
    <w:name w:val="WW8Num52z4"/>
    <w:rsid w:val="00F34B12"/>
  </w:style>
  <w:style w:type="character" w:customStyle="1" w:styleId="WW8Num52z5">
    <w:name w:val="WW8Num52z5"/>
    <w:rsid w:val="00F34B12"/>
  </w:style>
  <w:style w:type="character" w:customStyle="1" w:styleId="WW8Num52z6">
    <w:name w:val="WW8Num52z6"/>
    <w:rsid w:val="00F34B12"/>
  </w:style>
  <w:style w:type="character" w:customStyle="1" w:styleId="WW8Num52z7">
    <w:name w:val="WW8Num52z7"/>
    <w:rsid w:val="00F34B12"/>
  </w:style>
  <w:style w:type="character" w:customStyle="1" w:styleId="WW8Num52z8">
    <w:name w:val="WW8Num52z8"/>
    <w:rsid w:val="00F34B12"/>
  </w:style>
  <w:style w:type="character" w:customStyle="1" w:styleId="WW8Num53z1">
    <w:name w:val="WW8Num53z1"/>
    <w:rsid w:val="00F34B12"/>
  </w:style>
  <w:style w:type="character" w:customStyle="1" w:styleId="WW8Num53z2">
    <w:name w:val="WW8Num53z2"/>
    <w:rsid w:val="00F34B12"/>
  </w:style>
  <w:style w:type="character" w:customStyle="1" w:styleId="WW8Num53z3">
    <w:name w:val="WW8Num53z3"/>
    <w:rsid w:val="00F34B12"/>
  </w:style>
  <w:style w:type="character" w:customStyle="1" w:styleId="WW8Num53z4">
    <w:name w:val="WW8Num53z4"/>
    <w:rsid w:val="00F34B12"/>
  </w:style>
  <w:style w:type="character" w:customStyle="1" w:styleId="WW8Num53z5">
    <w:name w:val="WW8Num53z5"/>
    <w:rsid w:val="00F34B12"/>
  </w:style>
  <w:style w:type="character" w:customStyle="1" w:styleId="WW8Num53z6">
    <w:name w:val="WW8Num53z6"/>
    <w:rsid w:val="00F34B12"/>
  </w:style>
  <w:style w:type="character" w:customStyle="1" w:styleId="WW8Num53z7">
    <w:name w:val="WW8Num53z7"/>
    <w:rsid w:val="00F34B12"/>
  </w:style>
  <w:style w:type="character" w:customStyle="1" w:styleId="WW8Num53z8">
    <w:name w:val="WW8Num53z8"/>
    <w:rsid w:val="00F34B12"/>
  </w:style>
  <w:style w:type="character" w:customStyle="1" w:styleId="WW8Num54z1">
    <w:name w:val="WW8Num54z1"/>
    <w:rsid w:val="00F34B12"/>
    <w:rPr>
      <w:rFonts w:ascii="Tahoma" w:eastAsia="Calibri" w:hAnsi="Tahoma" w:cs="Tahoma"/>
    </w:rPr>
  </w:style>
  <w:style w:type="character" w:customStyle="1" w:styleId="WW8Num54z2">
    <w:name w:val="WW8Num54z2"/>
    <w:rsid w:val="00F34B12"/>
    <w:rPr>
      <w:rFonts w:cs="Times New Roman"/>
    </w:rPr>
  </w:style>
  <w:style w:type="character" w:customStyle="1" w:styleId="WW8Num54z3">
    <w:name w:val="WW8Num54z3"/>
    <w:rsid w:val="00F34B12"/>
    <w:rPr>
      <w:rFonts w:cs="Times New Roman"/>
      <w:b w:val="0"/>
      <w:bCs w:val="0"/>
    </w:rPr>
  </w:style>
  <w:style w:type="character" w:customStyle="1" w:styleId="WW8Num55z1">
    <w:name w:val="WW8Num55z1"/>
    <w:rsid w:val="00F34B12"/>
  </w:style>
  <w:style w:type="character" w:customStyle="1" w:styleId="WW8Num55z2">
    <w:name w:val="WW8Num55z2"/>
    <w:rsid w:val="00F34B12"/>
  </w:style>
  <w:style w:type="character" w:customStyle="1" w:styleId="WW8Num55z3">
    <w:name w:val="WW8Num55z3"/>
    <w:rsid w:val="00F34B12"/>
  </w:style>
  <w:style w:type="character" w:customStyle="1" w:styleId="WW8Num55z4">
    <w:name w:val="WW8Num55z4"/>
    <w:rsid w:val="00F34B12"/>
  </w:style>
  <w:style w:type="character" w:customStyle="1" w:styleId="WW8Num55z5">
    <w:name w:val="WW8Num55z5"/>
    <w:rsid w:val="00F34B12"/>
  </w:style>
  <w:style w:type="character" w:customStyle="1" w:styleId="WW8Num55z6">
    <w:name w:val="WW8Num55z6"/>
    <w:rsid w:val="00F34B12"/>
  </w:style>
  <w:style w:type="character" w:customStyle="1" w:styleId="WW8Num55z7">
    <w:name w:val="WW8Num55z7"/>
    <w:rsid w:val="00F34B12"/>
  </w:style>
  <w:style w:type="character" w:customStyle="1" w:styleId="WW8Num55z8">
    <w:name w:val="WW8Num55z8"/>
    <w:rsid w:val="00F34B12"/>
  </w:style>
  <w:style w:type="character" w:customStyle="1" w:styleId="WW8Num56z1">
    <w:name w:val="WW8Num56z1"/>
    <w:rsid w:val="00F34B12"/>
  </w:style>
  <w:style w:type="character" w:customStyle="1" w:styleId="WW8Num56z2">
    <w:name w:val="WW8Num56z2"/>
    <w:rsid w:val="00F34B12"/>
  </w:style>
  <w:style w:type="character" w:customStyle="1" w:styleId="WW8Num56z3">
    <w:name w:val="WW8Num56z3"/>
    <w:rsid w:val="00F34B12"/>
  </w:style>
  <w:style w:type="character" w:customStyle="1" w:styleId="WW8Num56z4">
    <w:name w:val="WW8Num56z4"/>
    <w:rsid w:val="00F34B12"/>
  </w:style>
  <w:style w:type="character" w:customStyle="1" w:styleId="WW8Num56z5">
    <w:name w:val="WW8Num56z5"/>
    <w:rsid w:val="00F34B12"/>
  </w:style>
  <w:style w:type="character" w:customStyle="1" w:styleId="WW8Num56z6">
    <w:name w:val="WW8Num56z6"/>
    <w:rsid w:val="00F34B12"/>
  </w:style>
  <w:style w:type="character" w:customStyle="1" w:styleId="WW8Num56z7">
    <w:name w:val="WW8Num56z7"/>
    <w:rsid w:val="00F34B12"/>
  </w:style>
  <w:style w:type="character" w:customStyle="1" w:styleId="WW8Num56z8">
    <w:name w:val="WW8Num56z8"/>
    <w:rsid w:val="00F34B12"/>
  </w:style>
  <w:style w:type="character" w:customStyle="1" w:styleId="WW8Num58z1">
    <w:name w:val="WW8Num58z1"/>
    <w:rsid w:val="00F34B12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F34B12"/>
  </w:style>
  <w:style w:type="character" w:customStyle="1" w:styleId="WW8Num59z2">
    <w:name w:val="WW8Num59z2"/>
    <w:rsid w:val="00F34B12"/>
  </w:style>
  <w:style w:type="character" w:customStyle="1" w:styleId="WW8Num59z3">
    <w:name w:val="WW8Num59z3"/>
    <w:rsid w:val="00F34B12"/>
  </w:style>
  <w:style w:type="character" w:customStyle="1" w:styleId="WW8Num59z4">
    <w:name w:val="WW8Num59z4"/>
    <w:rsid w:val="00F34B12"/>
  </w:style>
  <w:style w:type="character" w:customStyle="1" w:styleId="WW8Num59z5">
    <w:name w:val="WW8Num59z5"/>
    <w:rsid w:val="00F34B12"/>
  </w:style>
  <w:style w:type="character" w:customStyle="1" w:styleId="WW8Num59z6">
    <w:name w:val="WW8Num59z6"/>
    <w:rsid w:val="00F34B12"/>
  </w:style>
  <w:style w:type="character" w:customStyle="1" w:styleId="WW8Num59z7">
    <w:name w:val="WW8Num59z7"/>
    <w:rsid w:val="00F34B12"/>
  </w:style>
  <w:style w:type="character" w:customStyle="1" w:styleId="WW8Num59z8">
    <w:name w:val="WW8Num59z8"/>
    <w:rsid w:val="00F34B12"/>
  </w:style>
  <w:style w:type="character" w:customStyle="1" w:styleId="WW8Num60z1">
    <w:name w:val="WW8Num60z1"/>
    <w:rsid w:val="00F34B12"/>
  </w:style>
  <w:style w:type="character" w:customStyle="1" w:styleId="WW8Num60z2">
    <w:name w:val="WW8Num60z2"/>
    <w:rsid w:val="00F34B12"/>
  </w:style>
  <w:style w:type="character" w:customStyle="1" w:styleId="WW8Num60z3">
    <w:name w:val="WW8Num60z3"/>
    <w:rsid w:val="00F34B12"/>
  </w:style>
  <w:style w:type="character" w:customStyle="1" w:styleId="WW8Num60z4">
    <w:name w:val="WW8Num60z4"/>
    <w:rsid w:val="00F34B12"/>
  </w:style>
  <w:style w:type="character" w:customStyle="1" w:styleId="WW8Num60z5">
    <w:name w:val="WW8Num60z5"/>
    <w:rsid w:val="00F34B12"/>
  </w:style>
  <w:style w:type="character" w:customStyle="1" w:styleId="WW8Num60z6">
    <w:name w:val="WW8Num60z6"/>
    <w:rsid w:val="00F34B12"/>
  </w:style>
  <w:style w:type="character" w:customStyle="1" w:styleId="WW8Num60z7">
    <w:name w:val="WW8Num60z7"/>
    <w:rsid w:val="00F34B12"/>
  </w:style>
  <w:style w:type="character" w:customStyle="1" w:styleId="WW8Num60z8">
    <w:name w:val="WW8Num60z8"/>
    <w:rsid w:val="00F34B12"/>
  </w:style>
  <w:style w:type="character" w:customStyle="1" w:styleId="WW8Num61z1">
    <w:name w:val="WW8Num61z1"/>
    <w:rsid w:val="00F34B12"/>
  </w:style>
  <w:style w:type="character" w:customStyle="1" w:styleId="WW8Num61z2">
    <w:name w:val="WW8Num61z2"/>
    <w:rsid w:val="00F34B12"/>
  </w:style>
  <w:style w:type="character" w:customStyle="1" w:styleId="WW8Num61z3">
    <w:name w:val="WW8Num61z3"/>
    <w:rsid w:val="00F34B12"/>
  </w:style>
  <w:style w:type="character" w:customStyle="1" w:styleId="WW8Num61z4">
    <w:name w:val="WW8Num61z4"/>
    <w:rsid w:val="00F34B12"/>
  </w:style>
  <w:style w:type="character" w:customStyle="1" w:styleId="WW8Num61z5">
    <w:name w:val="WW8Num61z5"/>
    <w:rsid w:val="00F34B12"/>
  </w:style>
  <w:style w:type="character" w:customStyle="1" w:styleId="WW8Num61z6">
    <w:name w:val="WW8Num61z6"/>
    <w:rsid w:val="00F34B12"/>
  </w:style>
  <w:style w:type="character" w:customStyle="1" w:styleId="WW8Num61z7">
    <w:name w:val="WW8Num61z7"/>
    <w:rsid w:val="00F34B12"/>
  </w:style>
  <w:style w:type="character" w:customStyle="1" w:styleId="WW8Num61z8">
    <w:name w:val="WW8Num61z8"/>
    <w:rsid w:val="00F34B12"/>
  </w:style>
  <w:style w:type="character" w:customStyle="1" w:styleId="WW8Num62z1">
    <w:name w:val="WW8Num62z1"/>
    <w:rsid w:val="00F34B12"/>
  </w:style>
  <w:style w:type="character" w:customStyle="1" w:styleId="WW8Num62z2">
    <w:name w:val="WW8Num62z2"/>
    <w:rsid w:val="00F34B12"/>
  </w:style>
  <w:style w:type="character" w:customStyle="1" w:styleId="WW8Num62z3">
    <w:name w:val="WW8Num62z3"/>
    <w:rsid w:val="00F34B12"/>
  </w:style>
  <w:style w:type="character" w:customStyle="1" w:styleId="WW8Num62z4">
    <w:name w:val="WW8Num62z4"/>
    <w:rsid w:val="00F34B12"/>
  </w:style>
  <w:style w:type="character" w:customStyle="1" w:styleId="WW8Num62z5">
    <w:name w:val="WW8Num62z5"/>
    <w:rsid w:val="00F34B12"/>
  </w:style>
  <w:style w:type="character" w:customStyle="1" w:styleId="WW8Num62z6">
    <w:name w:val="WW8Num62z6"/>
    <w:rsid w:val="00F34B12"/>
  </w:style>
  <w:style w:type="character" w:customStyle="1" w:styleId="WW8Num62z7">
    <w:name w:val="WW8Num62z7"/>
    <w:rsid w:val="00F34B12"/>
  </w:style>
  <w:style w:type="character" w:customStyle="1" w:styleId="WW8Num62z8">
    <w:name w:val="WW8Num62z8"/>
    <w:rsid w:val="00F34B12"/>
  </w:style>
  <w:style w:type="character" w:customStyle="1" w:styleId="WW8Num63z1">
    <w:name w:val="WW8Num63z1"/>
    <w:rsid w:val="00F34B1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F34B12"/>
    <w:rPr>
      <w:rFonts w:hint="default"/>
    </w:rPr>
  </w:style>
  <w:style w:type="character" w:customStyle="1" w:styleId="WW8Num64z8">
    <w:name w:val="WW8Num64z8"/>
    <w:rsid w:val="00F34B12"/>
  </w:style>
  <w:style w:type="character" w:customStyle="1" w:styleId="WW8Num65z1">
    <w:name w:val="WW8Num65z1"/>
    <w:rsid w:val="00F34B12"/>
  </w:style>
  <w:style w:type="character" w:customStyle="1" w:styleId="WW8Num65z2">
    <w:name w:val="WW8Num65z2"/>
    <w:rsid w:val="00F34B12"/>
  </w:style>
  <w:style w:type="character" w:customStyle="1" w:styleId="WW8Num65z3">
    <w:name w:val="WW8Num65z3"/>
    <w:rsid w:val="00F34B12"/>
  </w:style>
  <w:style w:type="character" w:customStyle="1" w:styleId="WW8Num65z4">
    <w:name w:val="WW8Num65z4"/>
    <w:rsid w:val="00F34B12"/>
  </w:style>
  <w:style w:type="character" w:customStyle="1" w:styleId="WW8Num65z5">
    <w:name w:val="WW8Num65z5"/>
    <w:rsid w:val="00F34B12"/>
  </w:style>
  <w:style w:type="character" w:customStyle="1" w:styleId="WW8Num65z6">
    <w:name w:val="WW8Num65z6"/>
    <w:rsid w:val="00F34B12"/>
  </w:style>
  <w:style w:type="character" w:customStyle="1" w:styleId="WW8Num65z7">
    <w:name w:val="WW8Num65z7"/>
    <w:rsid w:val="00F34B12"/>
  </w:style>
  <w:style w:type="character" w:customStyle="1" w:styleId="WW8Num65z8">
    <w:name w:val="WW8Num65z8"/>
    <w:rsid w:val="00F34B12"/>
  </w:style>
  <w:style w:type="character" w:customStyle="1" w:styleId="WW8Num66z1">
    <w:name w:val="WW8Num66z1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F34B12"/>
  </w:style>
  <w:style w:type="character" w:customStyle="1" w:styleId="WW8Num66z3">
    <w:name w:val="WW8Num66z3"/>
    <w:rsid w:val="00F34B12"/>
  </w:style>
  <w:style w:type="character" w:customStyle="1" w:styleId="WW8Num66z4">
    <w:name w:val="WW8Num66z4"/>
    <w:rsid w:val="00F34B12"/>
  </w:style>
  <w:style w:type="character" w:customStyle="1" w:styleId="WW8Num66z5">
    <w:name w:val="WW8Num66z5"/>
    <w:rsid w:val="00F34B12"/>
  </w:style>
  <w:style w:type="character" w:customStyle="1" w:styleId="WW8Num66z6">
    <w:name w:val="WW8Num66z6"/>
    <w:rsid w:val="00F34B12"/>
  </w:style>
  <w:style w:type="character" w:customStyle="1" w:styleId="WW8Num66z7">
    <w:name w:val="WW8Num66z7"/>
    <w:rsid w:val="00F34B12"/>
  </w:style>
  <w:style w:type="character" w:customStyle="1" w:styleId="WW8Num66z8">
    <w:name w:val="WW8Num66z8"/>
    <w:rsid w:val="00F34B12"/>
  </w:style>
  <w:style w:type="character" w:customStyle="1" w:styleId="WW8Num67z1">
    <w:name w:val="WW8Num67z1"/>
    <w:rsid w:val="00F34B12"/>
  </w:style>
  <w:style w:type="character" w:customStyle="1" w:styleId="WW8Num67z2">
    <w:name w:val="WW8Num67z2"/>
    <w:rsid w:val="00F34B12"/>
  </w:style>
  <w:style w:type="character" w:customStyle="1" w:styleId="WW8Num67z3">
    <w:name w:val="WW8Num67z3"/>
    <w:rsid w:val="00F34B12"/>
  </w:style>
  <w:style w:type="character" w:customStyle="1" w:styleId="WW8Num67z4">
    <w:name w:val="WW8Num67z4"/>
    <w:rsid w:val="00F34B12"/>
  </w:style>
  <w:style w:type="character" w:customStyle="1" w:styleId="WW8Num67z5">
    <w:name w:val="WW8Num67z5"/>
    <w:rsid w:val="00F34B12"/>
  </w:style>
  <w:style w:type="character" w:customStyle="1" w:styleId="WW8Num67z6">
    <w:name w:val="WW8Num67z6"/>
    <w:rsid w:val="00F34B12"/>
  </w:style>
  <w:style w:type="character" w:customStyle="1" w:styleId="WW8Num67z7">
    <w:name w:val="WW8Num67z7"/>
    <w:rsid w:val="00F34B12"/>
  </w:style>
  <w:style w:type="character" w:customStyle="1" w:styleId="WW8Num67z8">
    <w:name w:val="WW8Num67z8"/>
    <w:rsid w:val="00F34B12"/>
  </w:style>
  <w:style w:type="character" w:customStyle="1" w:styleId="WW8Num68z1">
    <w:name w:val="WW8Num68z1"/>
    <w:rsid w:val="00F34B12"/>
  </w:style>
  <w:style w:type="character" w:customStyle="1" w:styleId="WW8Num68z2">
    <w:name w:val="WW8Num68z2"/>
    <w:rsid w:val="00F34B12"/>
  </w:style>
  <w:style w:type="character" w:customStyle="1" w:styleId="WW8Num68z3">
    <w:name w:val="WW8Num68z3"/>
    <w:rsid w:val="00F34B12"/>
  </w:style>
  <w:style w:type="character" w:customStyle="1" w:styleId="WW8Num68z4">
    <w:name w:val="WW8Num68z4"/>
    <w:rsid w:val="00F34B12"/>
  </w:style>
  <w:style w:type="character" w:customStyle="1" w:styleId="WW8Num68z5">
    <w:name w:val="WW8Num68z5"/>
    <w:rsid w:val="00F34B12"/>
  </w:style>
  <w:style w:type="character" w:customStyle="1" w:styleId="WW8Num68z6">
    <w:name w:val="WW8Num68z6"/>
    <w:rsid w:val="00F34B12"/>
  </w:style>
  <w:style w:type="character" w:customStyle="1" w:styleId="WW8Num68z7">
    <w:name w:val="WW8Num68z7"/>
    <w:rsid w:val="00F34B12"/>
  </w:style>
  <w:style w:type="character" w:customStyle="1" w:styleId="WW8Num68z8">
    <w:name w:val="WW8Num68z8"/>
    <w:rsid w:val="00F34B12"/>
  </w:style>
  <w:style w:type="character" w:customStyle="1" w:styleId="WW8Num69z1">
    <w:name w:val="WW8Num69z1"/>
    <w:rsid w:val="00F34B12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F34B1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F34B12"/>
  </w:style>
  <w:style w:type="character" w:customStyle="1" w:styleId="WW8Num73z2">
    <w:name w:val="WW8Num73z2"/>
    <w:rsid w:val="00F34B12"/>
  </w:style>
  <w:style w:type="character" w:customStyle="1" w:styleId="WW8Num73z3">
    <w:name w:val="WW8Num73z3"/>
    <w:rsid w:val="00F34B12"/>
  </w:style>
  <w:style w:type="character" w:customStyle="1" w:styleId="WW8Num73z4">
    <w:name w:val="WW8Num73z4"/>
    <w:rsid w:val="00F34B12"/>
  </w:style>
  <w:style w:type="character" w:customStyle="1" w:styleId="WW8Num73z5">
    <w:name w:val="WW8Num73z5"/>
    <w:rsid w:val="00F34B12"/>
  </w:style>
  <w:style w:type="character" w:customStyle="1" w:styleId="WW8Num73z6">
    <w:name w:val="WW8Num73z6"/>
    <w:rsid w:val="00F34B12"/>
  </w:style>
  <w:style w:type="character" w:customStyle="1" w:styleId="WW8Num73z7">
    <w:name w:val="WW8Num73z7"/>
    <w:rsid w:val="00F34B12"/>
  </w:style>
  <w:style w:type="character" w:customStyle="1" w:styleId="WW8Num73z8">
    <w:name w:val="WW8Num73z8"/>
    <w:rsid w:val="00F34B12"/>
  </w:style>
  <w:style w:type="character" w:customStyle="1" w:styleId="WW8Num75z4">
    <w:name w:val="WW8Num75z4"/>
    <w:rsid w:val="00F34B12"/>
  </w:style>
  <w:style w:type="character" w:customStyle="1" w:styleId="WW8Num75z5">
    <w:name w:val="WW8Num75z5"/>
    <w:rsid w:val="00F34B12"/>
  </w:style>
  <w:style w:type="character" w:customStyle="1" w:styleId="WW8Num75z6">
    <w:name w:val="WW8Num75z6"/>
    <w:rsid w:val="00F34B12"/>
  </w:style>
  <w:style w:type="character" w:customStyle="1" w:styleId="WW8Num75z7">
    <w:name w:val="WW8Num75z7"/>
    <w:rsid w:val="00F34B12"/>
  </w:style>
  <w:style w:type="character" w:customStyle="1" w:styleId="WW8Num75z8">
    <w:name w:val="WW8Num75z8"/>
    <w:rsid w:val="00F34B12"/>
  </w:style>
  <w:style w:type="character" w:customStyle="1" w:styleId="WW8Num76z2">
    <w:name w:val="WW8Num76z2"/>
    <w:rsid w:val="00F34B12"/>
  </w:style>
  <w:style w:type="character" w:customStyle="1" w:styleId="WW8Num76z3">
    <w:name w:val="WW8Num76z3"/>
    <w:rsid w:val="00F34B12"/>
  </w:style>
  <w:style w:type="character" w:customStyle="1" w:styleId="WW8Num76z4">
    <w:name w:val="WW8Num76z4"/>
    <w:rsid w:val="00F34B12"/>
  </w:style>
  <w:style w:type="character" w:customStyle="1" w:styleId="WW8Num76z5">
    <w:name w:val="WW8Num76z5"/>
    <w:rsid w:val="00F34B12"/>
  </w:style>
  <w:style w:type="character" w:customStyle="1" w:styleId="WW8Num76z6">
    <w:name w:val="WW8Num76z6"/>
    <w:rsid w:val="00F34B12"/>
  </w:style>
  <w:style w:type="character" w:customStyle="1" w:styleId="WW8Num76z7">
    <w:name w:val="WW8Num76z7"/>
    <w:rsid w:val="00F34B12"/>
  </w:style>
  <w:style w:type="character" w:customStyle="1" w:styleId="WW8Num76z8">
    <w:name w:val="WW8Num76z8"/>
    <w:rsid w:val="00F34B12"/>
  </w:style>
  <w:style w:type="character" w:customStyle="1" w:styleId="WW8Num77z2">
    <w:name w:val="WW8Num77z2"/>
    <w:rsid w:val="00F34B12"/>
  </w:style>
  <w:style w:type="character" w:customStyle="1" w:styleId="WW8Num77z3">
    <w:name w:val="WW8Num77z3"/>
    <w:rsid w:val="00F34B12"/>
  </w:style>
  <w:style w:type="character" w:customStyle="1" w:styleId="WW8Num77z4">
    <w:name w:val="WW8Num77z4"/>
    <w:rsid w:val="00F34B12"/>
  </w:style>
  <w:style w:type="character" w:customStyle="1" w:styleId="WW8Num77z5">
    <w:name w:val="WW8Num77z5"/>
    <w:rsid w:val="00F34B12"/>
  </w:style>
  <w:style w:type="character" w:customStyle="1" w:styleId="WW8Num77z6">
    <w:name w:val="WW8Num77z6"/>
    <w:rsid w:val="00F34B12"/>
  </w:style>
  <w:style w:type="character" w:customStyle="1" w:styleId="WW8Num77z7">
    <w:name w:val="WW8Num77z7"/>
    <w:rsid w:val="00F34B12"/>
  </w:style>
  <w:style w:type="character" w:customStyle="1" w:styleId="WW8Num77z8">
    <w:name w:val="WW8Num77z8"/>
    <w:rsid w:val="00F34B12"/>
  </w:style>
  <w:style w:type="character" w:customStyle="1" w:styleId="WW8Num79z1">
    <w:name w:val="WW8Num79z1"/>
    <w:rsid w:val="00F34B12"/>
  </w:style>
  <w:style w:type="character" w:customStyle="1" w:styleId="WW8Num79z2">
    <w:name w:val="WW8Num79z2"/>
    <w:rsid w:val="00F34B12"/>
  </w:style>
  <w:style w:type="character" w:customStyle="1" w:styleId="WW8Num79z3">
    <w:name w:val="WW8Num79z3"/>
    <w:rsid w:val="00F34B12"/>
  </w:style>
  <w:style w:type="character" w:customStyle="1" w:styleId="WW8Num79z4">
    <w:name w:val="WW8Num79z4"/>
    <w:rsid w:val="00F34B12"/>
  </w:style>
  <w:style w:type="character" w:customStyle="1" w:styleId="WW8Num79z5">
    <w:name w:val="WW8Num79z5"/>
    <w:rsid w:val="00F34B12"/>
  </w:style>
  <w:style w:type="character" w:customStyle="1" w:styleId="WW8Num79z6">
    <w:name w:val="WW8Num79z6"/>
    <w:rsid w:val="00F34B12"/>
  </w:style>
  <w:style w:type="character" w:customStyle="1" w:styleId="WW8Num79z7">
    <w:name w:val="WW8Num79z7"/>
    <w:rsid w:val="00F34B12"/>
  </w:style>
  <w:style w:type="character" w:customStyle="1" w:styleId="WW8Num79z8">
    <w:name w:val="WW8Num79z8"/>
    <w:rsid w:val="00F34B12"/>
  </w:style>
  <w:style w:type="character" w:customStyle="1" w:styleId="WW8Num80z1">
    <w:name w:val="WW8Num80z1"/>
    <w:rsid w:val="00F34B12"/>
  </w:style>
  <w:style w:type="character" w:customStyle="1" w:styleId="WW8Num80z2">
    <w:name w:val="WW8Num80z2"/>
    <w:rsid w:val="00F34B12"/>
  </w:style>
  <w:style w:type="character" w:customStyle="1" w:styleId="WW8Num80z3">
    <w:name w:val="WW8Num80z3"/>
    <w:rsid w:val="00F34B12"/>
  </w:style>
  <w:style w:type="character" w:customStyle="1" w:styleId="WW8Num80z4">
    <w:name w:val="WW8Num80z4"/>
    <w:rsid w:val="00F34B12"/>
  </w:style>
  <w:style w:type="character" w:customStyle="1" w:styleId="WW8Num80z5">
    <w:name w:val="WW8Num80z5"/>
    <w:rsid w:val="00F34B12"/>
  </w:style>
  <w:style w:type="character" w:customStyle="1" w:styleId="WW8Num80z6">
    <w:name w:val="WW8Num80z6"/>
    <w:rsid w:val="00F34B12"/>
  </w:style>
  <w:style w:type="character" w:customStyle="1" w:styleId="WW8Num80z7">
    <w:name w:val="WW8Num80z7"/>
    <w:rsid w:val="00F34B12"/>
  </w:style>
  <w:style w:type="character" w:customStyle="1" w:styleId="WW8Num80z8">
    <w:name w:val="WW8Num80z8"/>
    <w:rsid w:val="00F34B12"/>
  </w:style>
  <w:style w:type="character" w:customStyle="1" w:styleId="WW8Num82z3">
    <w:name w:val="WW8Num82z3"/>
    <w:rsid w:val="00F34B12"/>
    <w:rPr>
      <w:rFonts w:ascii="Symbol" w:hAnsi="Symbol" w:cs="Symbol" w:hint="default"/>
    </w:rPr>
  </w:style>
  <w:style w:type="character" w:customStyle="1" w:styleId="WW8Num82z4">
    <w:name w:val="WW8Num82z4"/>
    <w:rsid w:val="00F34B12"/>
    <w:rPr>
      <w:rFonts w:ascii="Courier New" w:hAnsi="Courier New" w:cs="Courier New" w:hint="default"/>
    </w:rPr>
  </w:style>
  <w:style w:type="character" w:customStyle="1" w:styleId="WW8Num82z5">
    <w:name w:val="WW8Num82z5"/>
    <w:rsid w:val="00F34B12"/>
    <w:rPr>
      <w:rFonts w:ascii="Wingdings" w:hAnsi="Wingdings" w:cs="Wingdings" w:hint="default"/>
    </w:rPr>
  </w:style>
  <w:style w:type="character" w:customStyle="1" w:styleId="WW8Num83z1">
    <w:name w:val="WW8Num83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F34B12"/>
  </w:style>
  <w:style w:type="character" w:customStyle="1" w:styleId="WW8Num84z6">
    <w:name w:val="WW8Num84z6"/>
    <w:rsid w:val="00F34B12"/>
  </w:style>
  <w:style w:type="character" w:customStyle="1" w:styleId="WW8Num84z7">
    <w:name w:val="WW8Num84z7"/>
    <w:rsid w:val="00F34B12"/>
  </w:style>
  <w:style w:type="character" w:customStyle="1" w:styleId="WW8Num84z8">
    <w:name w:val="WW8Num84z8"/>
    <w:rsid w:val="00F34B12"/>
  </w:style>
  <w:style w:type="character" w:customStyle="1" w:styleId="WW8Num95z0">
    <w:name w:val="WW8Num95z0"/>
    <w:rsid w:val="00F34B1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F34B12"/>
  </w:style>
  <w:style w:type="character" w:customStyle="1" w:styleId="WW8Num96z2">
    <w:name w:val="WW8Num96z2"/>
    <w:rsid w:val="00F34B12"/>
  </w:style>
  <w:style w:type="character" w:customStyle="1" w:styleId="WW8Num96z3">
    <w:name w:val="WW8Num96z3"/>
    <w:rsid w:val="00F34B12"/>
  </w:style>
  <w:style w:type="character" w:customStyle="1" w:styleId="WW8Num96z4">
    <w:name w:val="WW8Num96z4"/>
    <w:rsid w:val="00F34B12"/>
  </w:style>
  <w:style w:type="character" w:customStyle="1" w:styleId="WW8Num96z5">
    <w:name w:val="WW8Num96z5"/>
    <w:rsid w:val="00F34B12"/>
  </w:style>
  <w:style w:type="character" w:customStyle="1" w:styleId="WW8Num96z6">
    <w:name w:val="WW8Num96z6"/>
    <w:rsid w:val="00F34B12"/>
  </w:style>
  <w:style w:type="character" w:customStyle="1" w:styleId="WW8Num96z7">
    <w:name w:val="WW8Num96z7"/>
    <w:rsid w:val="00F34B12"/>
  </w:style>
  <w:style w:type="character" w:customStyle="1" w:styleId="WW8Num96z8">
    <w:name w:val="WW8Num96z8"/>
    <w:rsid w:val="00F34B12"/>
  </w:style>
  <w:style w:type="character" w:customStyle="1" w:styleId="WW8Num97z0">
    <w:name w:val="WW8Num97z0"/>
    <w:rsid w:val="00F34B12"/>
    <w:rPr>
      <w:rFonts w:hint="default"/>
    </w:rPr>
  </w:style>
  <w:style w:type="character" w:customStyle="1" w:styleId="WW8Num98z0">
    <w:name w:val="WW8Num98z0"/>
    <w:rsid w:val="00F34B12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F34B12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F34B12"/>
    <w:rPr>
      <w:rFonts w:ascii="Courier New" w:hAnsi="Courier New" w:cs="Courier New" w:hint="default"/>
    </w:rPr>
  </w:style>
  <w:style w:type="character" w:customStyle="1" w:styleId="WW8Num99z2">
    <w:name w:val="WW8Num99z2"/>
    <w:rsid w:val="00F34B12"/>
    <w:rPr>
      <w:rFonts w:ascii="Wingdings" w:hAnsi="Wingdings" w:cs="Wingdings" w:hint="default"/>
    </w:rPr>
  </w:style>
  <w:style w:type="character" w:customStyle="1" w:styleId="WW8Num99z3">
    <w:name w:val="WW8Num99z3"/>
    <w:rsid w:val="00F34B12"/>
    <w:rPr>
      <w:rFonts w:ascii="Symbol" w:hAnsi="Symbol" w:cs="Symbol" w:hint="default"/>
    </w:rPr>
  </w:style>
  <w:style w:type="character" w:customStyle="1" w:styleId="WW8Num100z0">
    <w:name w:val="WW8Num100z0"/>
    <w:rsid w:val="00F34B12"/>
  </w:style>
  <w:style w:type="character" w:customStyle="1" w:styleId="WW8Num100z1">
    <w:name w:val="WW8Num100z1"/>
    <w:rsid w:val="00F34B12"/>
  </w:style>
  <w:style w:type="character" w:customStyle="1" w:styleId="WW8Num100z2">
    <w:name w:val="WW8Num100z2"/>
    <w:rsid w:val="00F34B12"/>
  </w:style>
  <w:style w:type="character" w:customStyle="1" w:styleId="WW8Num100z3">
    <w:name w:val="WW8Num100z3"/>
    <w:rsid w:val="00F34B12"/>
  </w:style>
  <w:style w:type="character" w:customStyle="1" w:styleId="WW8Num100z4">
    <w:name w:val="WW8Num100z4"/>
    <w:rsid w:val="00F34B12"/>
  </w:style>
  <w:style w:type="character" w:customStyle="1" w:styleId="WW8Num100z5">
    <w:name w:val="WW8Num100z5"/>
    <w:rsid w:val="00F34B12"/>
  </w:style>
  <w:style w:type="character" w:customStyle="1" w:styleId="WW8Num100z6">
    <w:name w:val="WW8Num100z6"/>
    <w:rsid w:val="00F34B12"/>
  </w:style>
  <w:style w:type="character" w:customStyle="1" w:styleId="WW8Num100z7">
    <w:name w:val="WW8Num100z7"/>
    <w:rsid w:val="00F34B12"/>
  </w:style>
  <w:style w:type="character" w:customStyle="1" w:styleId="WW8Num100z8">
    <w:name w:val="WW8Num100z8"/>
    <w:rsid w:val="00F34B12"/>
  </w:style>
  <w:style w:type="character" w:customStyle="1" w:styleId="WW8Num101z0">
    <w:name w:val="WW8Num101z0"/>
    <w:rsid w:val="00F34B12"/>
    <w:rPr>
      <w:rFonts w:hint="default"/>
    </w:rPr>
  </w:style>
  <w:style w:type="character" w:customStyle="1" w:styleId="WW8Num101z1">
    <w:name w:val="WW8Num101z1"/>
    <w:rsid w:val="00F34B12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F34B12"/>
  </w:style>
  <w:style w:type="character" w:customStyle="1" w:styleId="WW8Num102z1">
    <w:name w:val="WW8Num102z1"/>
    <w:rsid w:val="00F34B12"/>
  </w:style>
  <w:style w:type="character" w:customStyle="1" w:styleId="WW8Num102z2">
    <w:name w:val="WW8Num102z2"/>
    <w:rsid w:val="00F34B12"/>
  </w:style>
  <w:style w:type="character" w:customStyle="1" w:styleId="WW8Num102z3">
    <w:name w:val="WW8Num102z3"/>
    <w:rsid w:val="00F34B12"/>
  </w:style>
  <w:style w:type="character" w:customStyle="1" w:styleId="WW8Num102z4">
    <w:name w:val="WW8Num102z4"/>
    <w:rsid w:val="00F34B12"/>
  </w:style>
  <w:style w:type="character" w:customStyle="1" w:styleId="WW8Num102z5">
    <w:name w:val="WW8Num102z5"/>
    <w:rsid w:val="00F34B12"/>
  </w:style>
  <w:style w:type="character" w:customStyle="1" w:styleId="WW8Num102z6">
    <w:name w:val="WW8Num102z6"/>
    <w:rsid w:val="00F34B12"/>
  </w:style>
  <w:style w:type="character" w:customStyle="1" w:styleId="WW8Num102z7">
    <w:name w:val="WW8Num102z7"/>
    <w:rsid w:val="00F34B12"/>
  </w:style>
  <w:style w:type="character" w:customStyle="1" w:styleId="WW8Num102z8">
    <w:name w:val="WW8Num102z8"/>
    <w:rsid w:val="00F34B12"/>
  </w:style>
  <w:style w:type="character" w:customStyle="1" w:styleId="WW8Num103z0">
    <w:name w:val="WW8Num103z0"/>
    <w:rsid w:val="00F34B12"/>
    <w:rPr>
      <w:rFonts w:hint="default"/>
    </w:rPr>
  </w:style>
  <w:style w:type="character" w:customStyle="1" w:styleId="WW8Num104z0">
    <w:name w:val="WW8Num104z0"/>
    <w:rsid w:val="00F34B12"/>
    <w:rPr>
      <w:rFonts w:hint="default"/>
      <w:b/>
    </w:rPr>
  </w:style>
  <w:style w:type="character" w:customStyle="1" w:styleId="WW8Num104z1">
    <w:name w:val="WW8Num104z1"/>
    <w:rsid w:val="00F34B12"/>
  </w:style>
  <w:style w:type="character" w:customStyle="1" w:styleId="WW8Num104z2">
    <w:name w:val="WW8Num104z2"/>
    <w:rsid w:val="00F34B12"/>
  </w:style>
  <w:style w:type="character" w:customStyle="1" w:styleId="WW8Num104z3">
    <w:name w:val="WW8Num104z3"/>
    <w:rsid w:val="00F34B12"/>
  </w:style>
  <w:style w:type="character" w:customStyle="1" w:styleId="WW8Num104z4">
    <w:name w:val="WW8Num104z4"/>
    <w:rsid w:val="00F34B12"/>
  </w:style>
  <w:style w:type="character" w:customStyle="1" w:styleId="WW8Num104z5">
    <w:name w:val="WW8Num104z5"/>
    <w:rsid w:val="00F34B12"/>
  </w:style>
  <w:style w:type="character" w:customStyle="1" w:styleId="WW8Num104z6">
    <w:name w:val="WW8Num104z6"/>
    <w:rsid w:val="00F34B12"/>
  </w:style>
  <w:style w:type="character" w:customStyle="1" w:styleId="WW8Num104z7">
    <w:name w:val="WW8Num104z7"/>
    <w:rsid w:val="00F34B12"/>
  </w:style>
  <w:style w:type="character" w:customStyle="1" w:styleId="WW8Num105z0">
    <w:name w:val="WW8Num105z0"/>
    <w:rsid w:val="00F34B12"/>
    <w:rPr>
      <w:rFonts w:hint="default"/>
    </w:rPr>
  </w:style>
  <w:style w:type="character" w:customStyle="1" w:styleId="WW8Num105z1">
    <w:name w:val="WW8Num105z1"/>
    <w:rsid w:val="00F34B12"/>
  </w:style>
  <w:style w:type="character" w:customStyle="1" w:styleId="WW8Num105z2">
    <w:name w:val="WW8Num105z2"/>
    <w:rsid w:val="00F34B12"/>
  </w:style>
  <w:style w:type="character" w:customStyle="1" w:styleId="WW8Num105z3">
    <w:name w:val="WW8Num105z3"/>
    <w:rsid w:val="00F34B12"/>
  </w:style>
  <w:style w:type="character" w:customStyle="1" w:styleId="WW8Num105z4">
    <w:name w:val="WW8Num105z4"/>
    <w:rsid w:val="00F34B12"/>
  </w:style>
  <w:style w:type="character" w:customStyle="1" w:styleId="WW8Num105z5">
    <w:name w:val="WW8Num105z5"/>
    <w:rsid w:val="00F34B12"/>
  </w:style>
  <w:style w:type="character" w:customStyle="1" w:styleId="WW8Num105z6">
    <w:name w:val="WW8Num105z6"/>
    <w:rsid w:val="00F34B12"/>
  </w:style>
  <w:style w:type="character" w:customStyle="1" w:styleId="WW8Num105z7">
    <w:name w:val="WW8Num105z7"/>
    <w:rsid w:val="00F34B12"/>
  </w:style>
  <w:style w:type="character" w:customStyle="1" w:styleId="WW8Num105z8">
    <w:name w:val="WW8Num105z8"/>
    <w:rsid w:val="00F34B12"/>
  </w:style>
  <w:style w:type="character" w:customStyle="1" w:styleId="WW8Num106z0">
    <w:name w:val="WW8Num106z0"/>
    <w:rsid w:val="00F34B12"/>
  </w:style>
  <w:style w:type="character" w:customStyle="1" w:styleId="WW8Num106z1">
    <w:name w:val="WW8Num106z1"/>
    <w:rsid w:val="00F34B12"/>
  </w:style>
  <w:style w:type="character" w:customStyle="1" w:styleId="WW8Num106z2">
    <w:name w:val="WW8Num106z2"/>
    <w:rsid w:val="00F34B12"/>
  </w:style>
  <w:style w:type="character" w:customStyle="1" w:styleId="WW8Num106z3">
    <w:name w:val="WW8Num106z3"/>
    <w:rsid w:val="00F34B12"/>
  </w:style>
  <w:style w:type="character" w:customStyle="1" w:styleId="WW8Num106z4">
    <w:name w:val="WW8Num106z4"/>
    <w:rsid w:val="00F34B12"/>
  </w:style>
  <w:style w:type="character" w:customStyle="1" w:styleId="WW8Num106z5">
    <w:name w:val="WW8Num106z5"/>
    <w:rsid w:val="00F34B12"/>
  </w:style>
  <w:style w:type="character" w:customStyle="1" w:styleId="WW8Num106z6">
    <w:name w:val="WW8Num106z6"/>
    <w:rsid w:val="00F34B12"/>
  </w:style>
  <w:style w:type="character" w:customStyle="1" w:styleId="WW8Num106z7">
    <w:name w:val="WW8Num106z7"/>
    <w:rsid w:val="00F34B12"/>
  </w:style>
  <w:style w:type="character" w:customStyle="1" w:styleId="WW8Num106z8">
    <w:name w:val="WW8Num106z8"/>
    <w:rsid w:val="00F34B12"/>
  </w:style>
  <w:style w:type="character" w:customStyle="1" w:styleId="WW8Num107z0">
    <w:name w:val="WW8Num107z0"/>
    <w:rsid w:val="00F34B1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F34B12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F34B12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F34B12"/>
  </w:style>
  <w:style w:type="character" w:customStyle="1" w:styleId="WW8Num109z2">
    <w:name w:val="WW8Num109z2"/>
    <w:rsid w:val="00F34B12"/>
  </w:style>
  <w:style w:type="character" w:customStyle="1" w:styleId="WW8Num109z3">
    <w:name w:val="WW8Num109z3"/>
    <w:rsid w:val="00F34B12"/>
  </w:style>
  <w:style w:type="character" w:customStyle="1" w:styleId="WW8Num109z4">
    <w:name w:val="WW8Num109z4"/>
    <w:rsid w:val="00F34B12"/>
  </w:style>
  <w:style w:type="character" w:customStyle="1" w:styleId="WW8Num109z5">
    <w:name w:val="WW8Num109z5"/>
    <w:rsid w:val="00F34B12"/>
  </w:style>
  <w:style w:type="character" w:customStyle="1" w:styleId="WW8Num109z6">
    <w:name w:val="WW8Num109z6"/>
    <w:rsid w:val="00F34B12"/>
  </w:style>
  <w:style w:type="character" w:customStyle="1" w:styleId="WW8Num109z7">
    <w:name w:val="WW8Num109z7"/>
    <w:rsid w:val="00F34B12"/>
  </w:style>
  <w:style w:type="character" w:customStyle="1" w:styleId="WW8Num109z8">
    <w:name w:val="WW8Num109z8"/>
    <w:rsid w:val="00F34B12"/>
  </w:style>
  <w:style w:type="character" w:customStyle="1" w:styleId="WW8Num110z0">
    <w:name w:val="WW8Num110z0"/>
    <w:rsid w:val="00F34B12"/>
    <w:rPr>
      <w:rFonts w:hint="default"/>
    </w:rPr>
  </w:style>
  <w:style w:type="character" w:customStyle="1" w:styleId="WW8Num111z0">
    <w:name w:val="WW8Num111z0"/>
    <w:rsid w:val="00F34B12"/>
  </w:style>
  <w:style w:type="character" w:customStyle="1" w:styleId="WW8Num112z0">
    <w:name w:val="WW8Num11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F34B12"/>
  </w:style>
  <w:style w:type="character" w:customStyle="1" w:styleId="WW8Num112z2">
    <w:name w:val="WW8Num112z2"/>
    <w:rsid w:val="00F34B12"/>
  </w:style>
  <w:style w:type="character" w:customStyle="1" w:styleId="WW8Num112z3">
    <w:name w:val="WW8Num112z3"/>
    <w:rsid w:val="00F34B12"/>
  </w:style>
  <w:style w:type="character" w:customStyle="1" w:styleId="WW8Num112z4">
    <w:name w:val="WW8Num112z4"/>
    <w:rsid w:val="00F34B12"/>
  </w:style>
  <w:style w:type="character" w:customStyle="1" w:styleId="WW8Num112z5">
    <w:name w:val="WW8Num112z5"/>
    <w:rsid w:val="00F34B12"/>
  </w:style>
  <w:style w:type="character" w:customStyle="1" w:styleId="WW8Num112z6">
    <w:name w:val="WW8Num112z6"/>
    <w:rsid w:val="00F34B12"/>
  </w:style>
  <w:style w:type="character" w:customStyle="1" w:styleId="WW8Num112z7">
    <w:name w:val="WW8Num112z7"/>
    <w:rsid w:val="00F34B12"/>
  </w:style>
  <w:style w:type="character" w:customStyle="1" w:styleId="WW8Num112z8">
    <w:name w:val="WW8Num112z8"/>
    <w:rsid w:val="00F34B12"/>
  </w:style>
  <w:style w:type="character" w:customStyle="1" w:styleId="WW8Num113z0">
    <w:name w:val="WW8Num113z0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F34B12"/>
  </w:style>
  <w:style w:type="character" w:customStyle="1" w:styleId="WW8Num113z2">
    <w:name w:val="WW8Num113z2"/>
    <w:rsid w:val="00F34B12"/>
  </w:style>
  <w:style w:type="character" w:customStyle="1" w:styleId="WW8Num113z3">
    <w:name w:val="WW8Num113z3"/>
    <w:rsid w:val="00F34B12"/>
  </w:style>
  <w:style w:type="character" w:customStyle="1" w:styleId="WW8Num113z4">
    <w:name w:val="WW8Num113z4"/>
    <w:rsid w:val="00F34B12"/>
  </w:style>
  <w:style w:type="character" w:customStyle="1" w:styleId="WW8Num113z5">
    <w:name w:val="WW8Num113z5"/>
    <w:rsid w:val="00F34B12"/>
  </w:style>
  <w:style w:type="character" w:customStyle="1" w:styleId="WW8Num113z6">
    <w:name w:val="WW8Num113z6"/>
    <w:rsid w:val="00F34B12"/>
  </w:style>
  <w:style w:type="character" w:customStyle="1" w:styleId="WW8Num113z7">
    <w:name w:val="WW8Num113z7"/>
    <w:rsid w:val="00F34B12"/>
  </w:style>
  <w:style w:type="character" w:customStyle="1" w:styleId="WW8Num113z8">
    <w:name w:val="WW8Num113z8"/>
    <w:rsid w:val="00F34B12"/>
  </w:style>
  <w:style w:type="character" w:customStyle="1" w:styleId="WW8Num114z0">
    <w:name w:val="WW8Num114z0"/>
    <w:rsid w:val="00F34B12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F34B12"/>
    <w:rPr>
      <w:rFonts w:hint="default"/>
    </w:rPr>
  </w:style>
  <w:style w:type="character" w:customStyle="1" w:styleId="WW8Num115z1">
    <w:name w:val="WW8Num115z1"/>
    <w:rsid w:val="00F34B12"/>
    <w:rPr>
      <w:rFonts w:ascii="Courier New" w:hAnsi="Courier New" w:cs="Courier New" w:hint="default"/>
    </w:rPr>
  </w:style>
  <w:style w:type="character" w:customStyle="1" w:styleId="WW8Num115z2">
    <w:name w:val="WW8Num115z2"/>
    <w:rsid w:val="00F34B12"/>
    <w:rPr>
      <w:rFonts w:ascii="Wingdings" w:hAnsi="Wingdings" w:cs="Wingdings" w:hint="default"/>
    </w:rPr>
  </w:style>
  <w:style w:type="character" w:customStyle="1" w:styleId="WW8Num115z3">
    <w:name w:val="WW8Num115z3"/>
    <w:rsid w:val="00F34B12"/>
    <w:rPr>
      <w:rFonts w:ascii="Symbol" w:hAnsi="Symbol" w:cs="Symbol" w:hint="default"/>
    </w:rPr>
  </w:style>
  <w:style w:type="character" w:customStyle="1" w:styleId="WW8Num116z0">
    <w:name w:val="WW8Num116z0"/>
    <w:rsid w:val="00F34B12"/>
  </w:style>
  <w:style w:type="character" w:customStyle="1" w:styleId="WW8Num116z1">
    <w:name w:val="WW8Num116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F34B12"/>
  </w:style>
  <w:style w:type="character" w:customStyle="1" w:styleId="WW8Num116z3">
    <w:name w:val="WW8Num116z3"/>
    <w:rsid w:val="00F34B12"/>
  </w:style>
  <w:style w:type="character" w:customStyle="1" w:styleId="WW8Num116z4">
    <w:name w:val="WW8Num116z4"/>
    <w:rsid w:val="00F34B12"/>
  </w:style>
  <w:style w:type="character" w:customStyle="1" w:styleId="WW8Num116z5">
    <w:name w:val="WW8Num116z5"/>
    <w:rsid w:val="00F34B12"/>
  </w:style>
  <w:style w:type="character" w:customStyle="1" w:styleId="WW8Num116z6">
    <w:name w:val="WW8Num116z6"/>
    <w:rsid w:val="00F34B12"/>
  </w:style>
  <w:style w:type="character" w:customStyle="1" w:styleId="WW8Num116z7">
    <w:name w:val="WW8Num116z7"/>
    <w:rsid w:val="00F34B12"/>
  </w:style>
  <w:style w:type="character" w:customStyle="1" w:styleId="WW8Num116z8">
    <w:name w:val="WW8Num116z8"/>
    <w:rsid w:val="00F34B12"/>
  </w:style>
  <w:style w:type="character" w:customStyle="1" w:styleId="WW8Num117z0">
    <w:name w:val="WW8Num117z0"/>
    <w:rsid w:val="00F34B1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F34B1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F34B12"/>
    <w:rPr>
      <w:rFonts w:hint="default"/>
    </w:rPr>
  </w:style>
  <w:style w:type="character" w:customStyle="1" w:styleId="WW8Num118z0">
    <w:name w:val="WW8Num118z0"/>
    <w:rsid w:val="00F34B12"/>
    <w:rPr>
      <w:rFonts w:hint="default"/>
      <w:color w:val="0F0F0F"/>
      <w:w w:val="105"/>
    </w:rPr>
  </w:style>
  <w:style w:type="character" w:customStyle="1" w:styleId="WW8Num118z1">
    <w:name w:val="WW8Num118z1"/>
    <w:rsid w:val="00F34B1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F34B12"/>
    <w:rPr>
      <w:rFonts w:hint="default"/>
      <w:b w:val="0"/>
      <w:bCs/>
      <w:u w:val="none"/>
    </w:rPr>
  </w:style>
  <w:style w:type="character" w:customStyle="1" w:styleId="WW8Num119z1">
    <w:name w:val="WW8Num119z1"/>
    <w:rsid w:val="00F34B12"/>
    <w:rPr>
      <w:rFonts w:hint="default"/>
    </w:rPr>
  </w:style>
  <w:style w:type="character" w:customStyle="1" w:styleId="WW8Num120z0">
    <w:name w:val="WW8Num120z0"/>
    <w:rsid w:val="00F34B12"/>
    <w:rPr>
      <w:rFonts w:hint="default"/>
      <w:b w:val="0"/>
    </w:rPr>
  </w:style>
  <w:style w:type="character" w:customStyle="1" w:styleId="WW8Num120z1">
    <w:name w:val="WW8Num120z1"/>
    <w:rsid w:val="00F34B12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F34B12"/>
    <w:rPr>
      <w:rFonts w:hint="default"/>
    </w:rPr>
  </w:style>
  <w:style w:type="character" w:customStyle="1" w:styleId="WW8Num120z4">
    <w:name w:val="WW8Num120z4"/>
    <w:rsid w:val="00F34B12"/>
  </w:style>
  <w:style w:type="character" w:customStyle="1" w:styleId="WW8Num120z5">
    <w:name w:val="WW8Num120z5"/>
    <w:rsid w:val="00F34B12"/>
  </w:style>
  <w:style w:type="character" w:customStyle="1" w:styleId="WW8Num120z6">
    <w:name w:val="WW8Num120z6"/>
    <w:rsid w:val="00F34B12"/>
  </w:style>
  <w:style w:type="character" w:customStyle="1" w:styleId="WW8Num120z7">
    <w:name w:val="WW8Num120z7"/>
    <w:rsid w:val="00F34B12"/>
  </w:style>
  <w:style w:type="character" w:customStyle="1" w:styleId="WW8Num120z8">
    <w:name w:val="WW8Num120z8"/>
    <w:rsid w:val="00F34B12"/>
  </w:style>
  <w:style w:type="character" w:customStyle="1" w:styleId="WW8Num121z0">
    <w:name w:val="WW8Num121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F34B12"/>
  </w:style>
  <w:style w:type="character" w:customStyle="1" w:styleId="WW8Num121z2">
    <w:name w:val="WW8Num121z2"/>
    <w:rsid w:val="00F34B12"/>
  </w:style>
  <w:style w:type="character" w:customStyle="1" w:styleId="WW8Num121z3">
    <w:name w:val="WW8Num121z3"/>
    <w:rsid w:val="00F34B12"/>
  </w:style>
  <w:style w:type="character" w:customStyle="1" w:styleId="WW8Num121z4">
    <w:name w:val="WW8Num121z4"/>
    <w:rsid w:val="00F34B12"/>
  </w:style>
  <w:style w:type="character" w:customStyle="1" w:styleId="WW8Num121z5">
    <w:name w:val="WW8Num121z5"/>
    <w:rsid w:val="00F34B12"/>
  </w:style>
  <w:style w:type="character" w:customStyle="1" w:styleId="WW8Num121z6">
    <w:name w:val="WW8Num121z6"/>
    <w:rsid w:val="00F34B12"/>
  </w:style>
  <w:style w:type="character" w:customStyle="1" w:styleId="WW8Num121z7">
    <w:name w:val="WW8Num121z7"/>
    <w:rsid w:val="00F34B12"/>
  </w:style>
  <w:style w:type="character" w:customStyle="1" w:styleId="WW8Num121z8">
    <w:name w:val="WW8Num121z8"/>
    <w:rsid w:val="00F34B12"/>
  </w:style>
  <w:style w:type="character" w:customStyle="1" w:styleId="WW8Num122z0">
    <w:name w:val="WW8Num122z0"/>
    <w:rsid w:val="00F34B12"/>
  </w:style>
  <w:style w:type="character" w:customStyle="1" w:styleId="WW8Num122z1">
    <w:name w:val="WW8Num122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F34B12"/>
  </w:style>
  <w:style w:type="character" w:customStyle="1" w:styleId="WW8Num122z3">
    <w:name w:val="WW8Num122z3"/>
    <w:rsid w:val="00F34B12"/>
  </w:style>
  <w:style w:type="character" w:customStyle="1" w:styleId="WW8Num122z4">
    <w:name w:val="WW8Num122z4"/>
    <w:rsid w:val="00F34B12"/>
  </w:style>
  <w:style w:type="character" w:customStyle="1" w:styleId="WW8Num122z5">
    <w:name w:val="WW8Num122z5"/>
    <w:rsid w:val="00F34B12"/>
  </w:style>
  <w:style w:type="character" w:customStyle="1" w:styleId="WW8Num122z6">
    <w:name w:val="WW8Num122z6"/>
    <w:rsid w:val="00F34B12"/>
  </w:style>
  <w:style w:type="character" w:customStyle="1" w:styleId="WW8Num122z7">
    <w:name w:val="WW8Num122z7"/>
    <w:rsid w:val="00F34B12"/>
  </w:style>
  <w:style w:type="character" w:customStyle="1" w:styleId="WW8Num122z8">
    <w:name w:val="WW8Num122z8"/>
    <w:rsid w:val="00F34B12"/>
  </w:style>
  <w:style w:type="character" w:customStyle="1" w:styleId="WW8Num123z0">
    <w:name w:val="WW8Num123z0"/>
    <w:rsid w:val="00F34B12"/>
    <w:rPr>
      <w:rFonts w:hint="default"/>
    </w:rPr>
  </w:style>
  <w:style w:type="character" w:customStyle="1" w:styleId="WW8Num123z1">
    <w:name w:val="WW8Num123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F34B12"/>
  </w:style>
  <w:style w:type="character" w:customStyle="1" w:styleId="WW8Num124z3">
    <w:name w:val="WW8Num124z3"/>
    <w:rsid w:val="00F34B12"/>
  </w:style>
  <w:style w:type="character" w:customStyle="1" w:styleId="WW8Num124z4">
    <w:name w:val="WW8Num124z4"/>
    <w:rsid w:val="00F34B12"/>
  </w:style>
  <w:style w:type="character" w:customStyle="1" w:styleId="WW8Num124z5">
    <w:name w:val="WW8Num124z5"/>
    <w:rsid w:val="00F34B12"/>
  </w:style>
  <w:style w:type="character" w:customStyle="1" w:styleId="WW8Num124z6">
    <w:name w:val="WW8Num124z6"/>
    <w:rsid w:val="00F34B12"/>
  </w:style>
  <w:style w:type="character" w:customStyle="1" w:styleId="WW8Num124z7">
    <w:name w:val="WW8Num124z7"/>
    <w:rsid w:val="00F34B12"/>
  </w:style>
  <w:style w:type="character" w:customStyle="1" w:styleId="WW8Num124z8">
    <w:name w:val="WW8Num124z8"/>
    <w:rsid w:val="00F34B12"/>
  </w:style>
  <w:style w:type="character" w:customStyle="1" w:styleId="WW8Num125z0">
    <w:name w:val="WW8Num125z0"/>
    <w:rsid w:val="00F34B12"/>
    <w:rPr>
      <w:rFonts w:hint="default"/>
    </w:rPr>
  </w:style>
  <w:style w:type="character" w:customStyle="1" w:styleId="WW8Num126z0">
    <w:name w:val="WW8Num126z0"/>
    <w:rsid w:val="00F34B12"/>
    <w:rPr>
      <w:rFonts w:hint="default"/>
    </w:rPr>
  </w:style>
  <w:style w:type="character" w:customStyle="1" w:styleId="WW8Num126z1">
    <w:name w:val="WW8Num126z1"/>
    <w:rsid w:val="00F34B1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F34B1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F34B1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F34B12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F34B12"/>
    <w:rPr>
      <w:rFonts w:ascii="Symbol" w:hAnsi="Symbol" w:cs="Symbol" w:hint="default"/>
    </w:rPr>
  </w:style>
  <w:style w:type="character" w:customStyle="1" w:styleId="WW8Num127z2">
    <w:name w:val="WW8Num127z2"/>
    <w:rsid w:val="00F34B12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F34B12"/>
  </w:style>
  <w:style w:type="character" w:customStyle="1" w:styleId="WW8Num11z1">
    <w:name w:val="WW8Num11z1"/>
    <w:rsid w:val="00F34B12"/>
    <w:rPr>
      <w:rFonts w:ascii="Symbol" w:hAnsi="Symbol" w:cs="Symbol"/>
    </w:rPr>
  </w:style>
  <w:style w:type="character" w:customStyle="1" w:styleId="WW8Num11z2">
    <w:name w:val="WW8Num11z2"/>
    <w:rsid w:val="00F34B12"/>
    <w:rPr>
      <w:b w:val="0"/>
      <w:u w:val="none"/>
    </w:rPr>
  </w:style>
  <w:style w:type="character" w:customStyle="1" w:styleId="WW8Num14z1">
    <w:name w:val="WW8Num14z1"/>
    <w:rsid w:val="00F34B12"/>
    <w:rPr>
      <w:rFonts w:ascii="Courier New" w:hAnsi="Courier New" w:cs="Courier New"/>
    </w:rPr>
  </w:style>
  <w:style w:type="character" w:customStyle="1" w:styleId="WW8Num14z2">
    <w:name w:val="WW8Num14z2"/>
    <w:rsid w:val="00F34B12"/>
    <w:rPr>
      <w:rFonts w:ascii="Wingdings" w:hAnsi="Wingdings" w:cs="Wingdings"/>
    </w:rPr>
  </w:style>
  <w:style w:type="character" w:customStyle="1" w:styleId="WW8Num14z3">
    <w:name w:val="WW8Num14z3"/>
    <w:rsid w:val="00F34B12"/>
    <w:rPr>
      <w:rFonts w:ascii="Symbol" w:hAnsi="Symbol" w:cs="Symbol"/>
    </w:rPr>
  </w:style>
  <w:style w:type="character" w:customStyle="1" w:styleId="WW8Num16z1">
    <w:name w:val="WW8Num16z1"/>
    <w:rsid w:val="00F34B12"/>
    <w:rPr>
      <w:rFonts w:cs="Times New Roman"/>
    </w:rPr>
  </w:style>
  <w:style w:type="character" w:customStyle="1" w:styleId="WW8Num19z3">
    <w:name w:val="WW8Num19z3"/>
    <w:rsid w:val="00F34B12"/>
    <w:rPr>
      <w:rFonts w:ascii="Symbol" w:hAnsi="Symbol" w:cs="Symbol"/>
    </w:rPr>
  </w:style>
  <w:style w:type="character" w:customStyle="1" w:styleId="WW8Num20z1">
    <w:name w:val="WW8Num20z1"/>
    <w:rsid w:val="00F34B12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F34B12"/>
    <w:rPr>
      <w:rFonts w:ascii="Courier New" w:hAnsi="Courier New" w:cs="Courier New"/>
    </w:rPr>
  </w:style>
  <w:style w:type="character" w:customStyle="1" w:styleId="WW8Num21z2">
    <w:name w:val="WW8Num21z2"/>
    <w:rsid w:val="00F34B12"/>
    <w:rPr>
      <w:rFonts w:ascii="Wingdings" w:hAnsi="Wingdings" w:cs="Wingdings"/>
    </w:rPr>
  </w:style>
  <w:style w:type="character" w:customStyle="1" w:styleId="WW8Num21z3">
    <w:name w:val="WW8Num21z3"/>
    <w:rsid w:val="00F34B12"/>
    <w:rPr>
      <w:rFonts w:ascii="Symbol" w:hAnsi="Symbol" w:cs="Symbol"/>
    </w:rPr>
  </w:style>
  <w:style w:type="character" w:customStyle="1" w:styleId="WW8Num26z1">
    <w:name w:val="WW8Num26z1"/>
    <w:rsid w:val="00F34B12"/>
    <w:rPr>
      <w:rFonts w:ascii="Courier New" w:hAnsi="Courier New" w:cs="Courier New"/>
    </w:rPr>
  </w:style>
  <w:style w:type="character" w:customStyle="1" w:styleId="WW8Num26z2">
    <w:name w:val="WW8Num26z2"/>
    <w:rsid w:val="00F34B12"/>
    <w:rPr>
      <w:rFonts w:ascii="Wingdings" w:hAnsi="Wingdings" w:cs="Wingdings"/>
    </w:rPr>
  </w:style>
  <w:style w:type="character" w:customStyle="1" w:styleId="WW8Num26z3">
    <w:name w:val="WW8Num26z3"/>
    <w:rsid w:val="00F34B12"/>
    <w:rPr>
      <w:rFonts w:ascii="Symbol" w:hAnsi="Symbol" w:cs="Symbol"/>
    </w:rPr>
  </w:style>
  <w:style w:type="character" w:customStyle="1" w:styleId="WW8Num36z2">
    <w:name w:val="WW8Num36z2"/>
    <w:rsid w:val="00F34B12"/>
    <w:rPr>
      <w:rFonts w:cs="Times New Roman"/>
      <w:b w:val="0"/>
    </w:rPr>
  </w:style>
  <w:style w:type="character" w:customStyle="1" w:styleId="WW8Num39z1">
    <w:name w:val="WW8Num39z1"/>
    <w:rsid w:val="00F34B12"/>
    <w:rPr>
      <w:rFonts w:cs="Times New Roman"/>
    </w:rPr>
  </w:style>
  <w:style w:type="character" w:customStyle="1" w:styleId="WW8Num51z1">
    <w:name w:val="WW8Num51z1"/>
    <w:rsid w:val="00F34B12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F34B12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F34B12"/>
    <w:rPr>
      <w:rFonts w:cs="Times New Roman"/>
    </w:rPr>
  </w:style>
  <w:style w:type="character" w:customStyle="1" w:styleId="WW8NumSt12z0">
    <w:name w:val="WW8NumSt12z0"/>
    <w:rsid w:val="00F34B12"/>
    <w:rPr>
      <w:rFonts w:cs="Times New Roman"/>
    </w:rPr>
  </w:style>
  <w:style w:type="character" w:customStyle="1" w:styleId="WW8NumSt18z0">
    <w:name w:val="WW8NumSt18z0"/>
    <w:rsid w:val="00F34B12"/>
    <w:rPr>
      <w:rFonts w:cs="Times New Roman"/>
      <w:b/>
      <w:i w:val="0"/>
    </w:rPr>
  </w:style>
  <w:style w:type="character" w:customStyle="1" w:styleId="WW8NumSt18z1">
    <w:name w:val="WW8NumSt18z1"/>
    <w:rsid w:val="00F34B12"/>
    <w:rPr>
      <w:rFonts w:cs="Times New Roman"/>
    </w:rPr>
  </w:style>
  <w:style w:type="character" w:customStyle="1" w:styleId="Domylnaczcionkaakapitu2">
    <w:name w:val="Domyślna czcionka akapitu2"/>
    <w:rsid w:val="00F34B12"/>
  </w:style>
  <w:style w:type="character" w:customStyle="1" w:styleId="TekstdymkaZnak">
    <w:name w:val="Tekst dymka Znak"/>
    <w:rsid w:val="00F34B12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uiPriority w:val="99"/>
    <w:rsid w:val="00F34B12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F34B12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F34B12"/>
    <w:rPr>
      <w:b/>
      <w:sz w:val="28"/>
      <w:lang w:val="pl-PL"/>
    </w:rPr>
  </w:style>
  <w:style w:type="character" w:customStyle="1" w:styleId="Nagwek4Znak">
    <w:name w:val="Nagłówek 4 Znak"/>
    <w:rsid w:val="00F34B12"/>
    <w:rPr>
      <w:b/>
      <w:sz w:val="24"/>
      <w:lang w:val="pl-PL"/>
    </w:rPr>
  </w:style>
  <w:style w:type="character" w:customStyle="1" w:styleId="Nagwek5Znak">
    <w:name w:val="Nagłówek 5 Znak"/>
    <w:rsid w:val="00F34B12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F34B12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F34B12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F34B12"/>
    <w:rPr>
      <w:b/>
      <w:bCs/>
      <w:sz w:val="24"/>
      <w:lang w:val="pl-PL"/>
    </w:rPr>
  </w:style>
  <w:style w:type="character" w:customStyle="1" w:styleId="Nagwek9Znak">
    <w:name w:val="Nagłówek 9 Znak"/>
    <w:rsid w:val="00F34B12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F34B12"/>
    <w:rPr>
      <w:position w:val="6"/>
      <w:sz w:val="24"/>
      <w:lang w:val="pl-PL"/>
    </w:rPr>
  </w:style>
  <w:style w:type="character" w:customStyle="1" w:styleId="TytuZnak">
    <w:name w:val="Tytuł Znak"/>
    <w:rsid w:val="00F34B12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F34B12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uiPriority w:val="99"/>
    <w:rsid w:val="00F34B12"/>
    <w:rPr>
      <w:color w:val="0000FF"/>
      <w:u w:val="single"/>
    </w:rPr>
  </w:style>
  <w:style w:type="character" w:customStyle="1" w:styleId="Tekstpodstawowy2Znak">
    <w:name w:val="Tekst podstawowy 2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F34B12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F34B12"/>
  </w:style>
  <w:style w:type="character" w:customStyle="1" w:styleId="Tekstpodstawowywcity3Znak">
    <w:name w:val="Tekst podstawowy wcięty 3 Znak"/>
    <w:rsid w:val="00F34B12"/>
    <w:rPr>
      <w:sz w:val="16"/>
      <w:szCs w:val="16"/>
      <w:lang w:val="pl-PL"/>
    </w:rPr>
  </w:style>
  <w:style w:type="character" w:customStyle="1" w:styleId="Nagwek2Znak">
    <w:name w:val="Nagłówek 2 Znak"/>
    <w:rsid w:val="00F34B12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F34B12"/>
    <w:rPr>
      <w:rFonts w:ascii="Times New Roman" w:hAnsi="Times New Roman" w:cs="Times New Roman"/>
    </w:rPr>
  </w:style>
  <w:style w:type="character" w:customStyle="1" w:styleId="WW8Num33z4">
    <w:name w:val="WW8Num33z4"/>
    <w:rsid w:val="00F34B12"/>
    <w:rPr>
      <w:rFonts w:ascii="Courier New" w:hAnsi="Courier New" w:cs="Courier New"/>
    </w:rPr>
  </w:style>
  <w:style w:type="character" w:customStyle="1" w:styleId="WW8Num33z5">
    <w:name w:val="WW8Num33z5"/>
    <w:rsid w:val="00F34B12"/>
    <w:rPr>
      <w:rFonts w:ascii="Wingdings" w:hAnsi="Wingdings" w:cs="Wingdings"/>
    </w:rPr>
  </w:style>
  <w:style w:type="character" w:customStyle="1" w:styleId="WW8NumSt26z0">
    <w:name w:val="WW8NumSt26z0"/>
    <w:rsid w:val="00F34B12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F34B12"/>
  </w:style>
  <w:style w:type="character" w:styleId="Numerstrony">
    <w:name w:val="page number"/>
    <w:rsid w:val="00F34B12"/>
    <w:rPr>
      <w:rFonts w:cs="Times New Roman"/>
    </w:rPr>
  </w:style>
  <w:style w:type="character" w:customStyle="1" w:styleId="PodtytuZnak">
    <w:name w:val="Podtytuł Znak"/>
    <w:rsid w:val="00F34B12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F34B12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F34B12"/>
    <w:rPr>
      <w:sz w:val="24"/>
      <w:szCs w:val="24"/>
      <w:lang w:val="pl-PL"/>
    </w:rPr>
  </w:style>
  <w:style w:type="character" w:customStyle="1" w:styleId="WW8Num36z1">
    <w:name w:val="WW8Num36z1"/>
    <w:rsid w:val="00F34B12"/>
    <w:rPr>
      <w:rFonts w:ascii="Symbol" w:hAnsi="Symbol" w:cs="Symbol"/>
    </w:rPr>
  </w:style>
  <w:style w:type="character" w:customStyle="1" w:styleId="text">
    <w:name w:val="text"/>
    <w:rsid w:val="00F34B12"/>
    <w:rPr>
      <w:rFonts w:cs="Times New Roman"/>
    </w:rPr>
  </w:style>
  <w:style w:type="character" w:customStyle="1" w:styleId="BodyTextIndentChar">
    <w:name w:val="Body Text Indent Char"/>
    <w:rsid w:val="00F34B12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F34B12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F34B12"/>
    <w:rPr>
      <w:lang w:val="pl-PL"/>
    </w:rPr>
  </w:style>
  <w:style w:type="character" w:customStyle="1" w:styleId="TematkomentarzaZnak">
    <w:name w:val="Temat komentarza Znak"/>
    <w:rsid w:val="00F34B12"/>
    <w:rPr>
      <w:b/>
      <w:bCs/>
      <w:lang w:val="pl-PL"/>
    </w:rPr>
  </w:style>
  <w:style w:type="character" w:customStyle="1" w:styleId="TekstprzypisukocowegoZnak">
    <w:name w:val="Tekst przypisu końcowego Znak"/>
    <w:rsid w:val="00F34B12"/>
    <w:rPr>
      <w:lang w:val="pl-PL"/>
    </w:rPr>
  </w:style>
  <w:style w:type="character" w:customStyle="1" w:styleId="Znakiprzypiswkocowych">
    <w:name w:val="Znaki przypisów końcowych"/>
    <w:rsid w:val="00F34B12"/>
    <w:rPr>
      <w:rFonts w:cs="Times New Roman"/>
      <w:vertAlign w:val="superscript"/>
    </w:rPr>
  </w:style>
  <w:style w:type="character" w:customStyle="1" w:styleId="PlandokumentuZnak">
    <w:name w:val="Plan dokumentu Znak"/>
    <w:rsid w:val="00F34B12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F34B12"/>
    <w:rPr>
      <w:color w:val="800080"/>
      <w:u w:val="single"/>
    </w:rPr>
  </w:style>
  <w:style w:type="character" w:customStyle="1" w:styleId="TekstprzypisudolnegoZnak">
    <w:name w:val="Tekst przypisu dolnego Znak"/>
    <w:rsid w:val="00F34B12"/>
    <w:rPr>
      <w:lang w:val="pl-PL"/>
    </w:rPr>
  </w:style>
  <w:style w:type="character" w:customStyle="1" w:styleId="Znakiprzypiswdolnych">
    <w:name w:val="Znaki przypisów dolnych"/>
    <w:rsid w:val="00F34B12"/>
    <w:rPr>
      <w:vertAlign w:val="superscript"/>
    </w:rPr>
  </w:style>
  <w:style w:type="character" w:customStyle="1" w:styleId="googqs-tidbit">
    <w:name w:val="goog_qs-tidbit"/>
    <w:basedOn w:val="Domylnaczcionkaakapitu2"/>
    <w:rsid w:val="00F34B12"/>
  </w:style>
  <w:style w:type="character" w:styleId="Pogrubienie">
    <w:name w:val="Strong"/>
    <w:qFormat/>
    <w:rsid w:val="00F34B12"/>
    <w:rPr>
      <w:b/>
      <w:bCs/>
    </w:rPr>
  </w:style>
  <w:style w:type="character" w:customStyle="1" w:styleId="Odwoanieprzypisudolnego1">
    <w:name w:val="Odwołanie przypisu dolnego1"/>
    <w:rsid w:val="00F34B12"/>
    <w:rPr>
      <w:vertAlign w:val="superscript"/>
    </w:rPr>
  </w:style>
  <w:style w:type="character" w:customStyle="1" w:styleId="Tekstpodstawowy2Znak1">
    <w:name w:val="Tekst podstawowy 2 Znak1"/>
    <w:rsid w:val="00F34B12"/>
    <w:rPr>
      <w:sz w:val="24"/>
      <w:szCs w:val="24"/>
    </w:rPr>
  </w:style>
  <w:style w:type="character" w:customStyle="1" w:styleId="Odwoaniedokomentarza2">
    <w:name w:val="Odwołanie do komentarza2"/>
    <w:rsid w:val="00F34B12"/>
    <w:rPr>
      <w:sz w:val="16"/>
      <w:szCs w:val="16"/>
    </w:rPr>
  </w:style>
  <w:style w:type="character" w:customStyle="1" w:styleId="TekstkomentarzaZnak1">
    <w:name w:val="Tekst komentarza Znak1"/>
    <w:rsid w:val="00F34B12"/>
  </w:style>
  <w:style w:type="character" w:customStyle="1" w:styleId="Tekstpodstawowywcity2Znak1">
    <w:name w:val="Tekst podstawowy wcięty 2 Znak1"/>
    <w:rsid w:val="00F34B12"/>
    <w:rPr>
      <w:sz w:val="24"/>
      <w:szCs w:val="24"/>
    </w:rPr>
  </w:style>
  <w:style w:type="character" w:customStyle="1" w:styleId="Tekstpodstawowy3Znak1">
    <w:name w:val="Tekst podstawowy 3 Znak1"/>
    <w:rsid w:val="00F34B12"/>
    <w:rPr>
      <w:sz w:val="16"/>
      <w:szCs w:val="16"/>
    </w:rPr>
  </w:style>
  <w:style w:type="character" w:customStyle="1" w:styleId="AkapitzlistZnak">
    <w:name w:val="Akapit z listą Znak"/>
    <w:rsid w:val="00F34B12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F34B12"/>
    <w:rPr>
      <w:position w:val="6"/>
      <w:sz w:val="24"/>
    </w:rPr>
  </w:style>
  <w:style w:type="character" w:customStyle="1" w:styleId="NagwekZnak1">
    <w:name w:val="Nagłówek Znak1"/>
    <w:rsid w:val="00F34B12"/>
    <w:rPr>
      <w:sz w:val="24"/>
      <w:szCs w:val="24"/>
    </w:rPr>
  </w:style>
  <w:style w:type="character" w:customStyle="1" w:styleId="StopkaZnak1">
    <w:name w:val="Stopka Znak1"/>
    <w:rsid w:val="00F34B12"/>
    <w:rPr>
      <w:sz w:val="24"/>
      <w:szCs w:val="24"/>
    </w:rPr>
  </w:style>
  <w:style w:type="character" w:customStyle="1" w:styleId="TekstdymkaZnak1">
    <w:name w:val="Tekst dymka Znak1"/>
    <w:rsid w:val="00F34B12"/>
    <w:rPr>
      <w:rFonts w:ascii="Tahoma" w:hAnsi="Tahoma" w:cs="Tahoma"/>
      <w:sz w:val="16"/>
      <w:szCs w:val="16"/>
    </w:rPr>
  </w:style>
  <w:style w:type="character" w:customStyle="1" w:styleId="TytuZnak1">
    <w:name w:val="Tytuł Znak1"/>
    <w:rsid w:val="00F34B12"/>
    <w:rPr>
      <w:b/>
      <w:position w:val="6"/>
      <w:sz w:val="24"/>
    </w:rPr>
  </w:style>
  <w:style w:type="character" w:customStyle="1" w:styleId="PodtytuZnak1">
    <w:name w:val="Podtytuł Znak1"/>
    <w:rsid w:val="00F34B12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F34B12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F34B12"/>
    <w:rPr>
      <w:b/>
      <w:bCs/>
    </w:rPr>
  </w:style>
  <w:style w:type="character" w:customStyle="1" w:styleId="TekstprzypisukocowegoZnak1">
    <w:name w:val="Tekst przypisu końcowego Znak1"/>
    <w:rsid w:val="00F34B12"/>
  </w:style>
  <w:style w:type="character" w:customStyle="1" w:styleId="TekstprzypisudolnegoZnak1">
    <w:name w:val="Tekst przypisu dolnego Znak1"/>
    <w:rsid w:val="00F34B12"/>
  </w:style>
  <w:style w:type="character" w:customStyle="1" w:styleId="Odwoanieprzypisukocowego1">
    <w:name w:val="Odwołanie przypisu końcowego1"/>
    <w:rsid w:val="00F34B12"/>
    <w:rPr>
      <w:vertAlign w:val="superscript"/>
    </w:rPr>
  </w:style>
  <w:style w:type="paragraph" w:customStyle="1" w:styleId="Nagwek30">
    <w:name w:val="Nagłówek3"/>
    <w:basedOn w:val="Normalny"/>
    <w:next w:val="Podtytu"/>
    <w:rsid w:val="00F34B12"/>
    <w:pPr>
      <w:overflowPunct w:val="0"/>
      <w:autoSpaceDE w:val="0"/>
      <w:jc w:val="center"/>
      <w:textAlignment w:val="baseline"/>
    </w:pPr>
    <w:rPr>
      <w:b/>
      <w:position w:val="6"/>
      <w:szCs w:val="20"/>
    </w:rPr>
  </w:style>
  <w:style w:type="paragraph" w:styleId="Tekstpodstawowy">
    <w:name w:val="Body Text"/>
    <w:basedOn w:val="Normalny"/>
    <w:rsid w:val="00F34B12"/>
    <w:pPr>
      <w:overflowPunct w:val="0"/>
      <w:autoSpaceDE w:val="0"/>
      <w:jc w:val="both"/>
      <w:textAlignment w:val="baseline"/>
    </w:pPr>
    <w:rPr>
      <w:position w:val="6"/>
      <w:szCs w:val="20"/>
    </w:rPr>
  </w:style>
  <w:style w:type="paragraph" w:styleId="Lista">
    <w:name w:val="List"/>
    <w:basedOn w:val="Tekstpodstawowy"/>
    <w:rsid w:val="00F34B12"/>
    <w:rPr>
      <w:rFonts w:cs="Tahoma"/>
    </w:rPr>
  </w:style>
  <w:style w:type="paragraph" w:styleId="Legenda">
    <w:name w:val="caption"/>
    <w:basedOn w:val="Normalny"/>
    <w:qFormat/>
    <w:rsid w:val="00F34B1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F34B1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F34B1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F34B12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F34B12"/>
  </w:style>
  <w:style w:type="paragraph" w:styleId="Stopka">
    <w:name w:val="footer"/>
    <w:basedOn w:val="Normalny"/>
    <w:uiPriority w:val="99"/>
    <w:rsid w:val="00F34B12"/>
  </w:style>
  <w:style w:type="paragraph" w:styleId="Tekstdymka">
    <w:name w:val="Balloon Text"/>
    <w:basedOn w:val="Normalny"/>
    <w:rsid w:val="00F34B12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F34B12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F34B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F34B12"/>
    <w:pPr>
      <w:jc w:val="center"/>
    </w:pPr>
    <w:rPr>
      <w:rFonts w:cs="Times New Roman"/>
      <w:i/>
      <w:iCs/>
    </w:rPr>
  </w:style>
  <w:style w:type="paragraph" w:customStyle="1" w:styleId="Standardowy1">
    <w:name w:val="Standardowy1"/>
    <w:rsid w:val="00F34B12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F34B12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F34B12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podstawowywcity22">
    <w:name w:val="Tekst podstawowy wcięty 22"/>
    <w:basedOn w:val="Normalny"/>
    <w:rsid w:val="00F34B12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F34B12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uiPriority w:val="99"/>
    <w:rsid w:val="00F34B12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F34B1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F34B12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1.Nagłówek,normalny tekst,CW_Lista,Numerowanie,List Paragraph,Akapit z listą BS,sw tekst,Kolorowa lista — akcent 11,wypunktowanie,zwykły tekst,List Paragraph1,BulletC,Obiekt,Odstavec,Podsis rysunku,Akapit z listą4,T_SZ_List Paragraph,L1"/>
    <w:basedOn w:val="Normalny"/>
    <w:uiPriority w:val="34"/>
    <w:qFormat/>
    <w:rsid w:val="00F34B12"/>
    <w:pPr>
      <w:spacing w:after="200" w:line="276" w:lineRule="auto"/>
      <w:ind w:left="708"/>
    </w:pPr>
    <w:rPr>
      <w:rFonts w:ascii="Calibri" w:eastAsia="Calibri" w:hAnsi="Calibri" w:cs="Calibri"/>
      <w:sz w:val="22"/>
      <w:szCs w:val="22"/>
    </w:rPr>
  </w:style>
  <w:style w:type="paragraph" w:customStyle="1" w:styleId="celp">
    <w:name w:val="cel_p"/>
    <w:basedOn w:val="Normalny"/>
    <w:rsid w:val="00F34B12"/>
    <w:pPr>
      <w:spacing w:before="280" w:after="280"/>
    </w:pPr>
  </w:style>
  <w:style w:type="paragraph" w:customStyle="1" w:styleId="Default">
    <w:name w:val="Default"/>
    <w:rsid w:val="00F34B12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F34B12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F34B12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F34B12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F34B1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F34B12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F34B12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F34B12"/>
    <w:rPr>
      <w:b/>
      <w:bCs/>
    </w:rPr>
  </w:style>
  <w:style w:type="paragraph" w:customStyle="1" w:styleId="Tekstpodstawowywcity31">
    <w:name w:val="Tekst podstawowy wcięty 31"/>
    <w:basedOn w:val="Normalny"/>
    <w:rsid w:val="00F34B12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F34B12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F34B12"/>
    <w:pPr>
      <w:suppressLineNumbers/>
    </w:pPr>
  </w:style>
  <w:style w:type="paragraph" w:customStyle="1" w:styleId="Nagwektabeli">
    <w:name w:val="Nagłówek tabeli"/>
    <w:basedOn w:val="Zawartotabeli"/>
    <w:rsid w:val="00F34B1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34B12"/>
  </w:style>
  <w:style w:type="paragraph" w:customStyle="1" w:styleId="Tekstblokowy1">
    <w:name w:val="Tekst blokowy1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F34B12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F34B12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F34B12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34B12"/>
    <w:rPr>
      <w:b/>
      <w:bCs/>
    </w:rPr>
  </w:style>
  <w:style w:type="paragraph" w:styleId="Poprawka">
    <w:name w:val="Revision"/>
    <w:rsid w:val="00F34B12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F34B12"/>
    <w:pPr>
      <w:ind w:left="353" w:hanging="353"/>
    </w:pPr>
  </w:style>
  <w:style w:type="paragraph" w:styleId="Tekstprzypisukocowego">
    <w:name w:val="endnote text"/>
    <w:basedOn w:val="Normalny"/>
    <w:rsid w:val="00F34B12"/>
    <w:rPr>
      <w:sz w:val="20"/>
      <w:szCs w:val="20"/>
    </w:rPr>
  </w:style>
  <w:style w:type="paragraph" w:customStyle="1" w:styleId="Tekstpodstawowywcity1">
    <w:name w:val="Tekst podstawowy wcięty1"/>
    <w:basedOn w:val="Normalny"/>
    <w:rsid w:val="00F34B1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F34B12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F34B12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F34B12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F34B12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F34B12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F34B12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F34B12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F34B12"/>
    <w:pPr>
      <w:jc w:val="both"/>
    </w:pPr>
    <w:rPr>
      <w:sz w:val="20"/>
      <w:szCs w:val="20"/>
    </w:rPr>
  </w:style>
  <w:style w:type="paragraph" w:customStyle="1" w:styleId="Lista21">
    <w:name w:val="Lista 21"/>
    <w:basedOn w:val="Normalny"/>
    <w:rsid w:val="00F34B12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F34B12"/>
    <w:pPr>
      <w:ind w:left="849" w:hanging="283"/>
      <w:jc w:val="both"/>
    </w:pPr>
  </w:style>
  <w:style w:type="paragraph" w:customStyle="1" w:styleId="Lista41">
    <w:name w:val="Lista 41"/>
    <w:basedOn w:val="Normalny"/>
    <w:rsid w:val="00F34B12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F34B12"/>
    <w:pPr>
      <w:jc w:val="both"/>
    </w:pPr>
  </w:style>
  <w:style w:type="paragraph" w:customStyle="1" w:styleId="Listapunktowana31">
    <w:name w:val="Lista punktowana 31"/>
    <w:basedOn w:val="Normalny"/>
    <w:rsid w:val="00F34B12"/>
    <w:pPr>
      <w:jc w:val="both"/>
    </w:pPr>
  </w:style>
  <w:style w:type="paragraph" w:customStyle="1" w:styleId="Lista-kontynuacja1">
    <w:name w:val="Lista - kontynuacja1"/>
    <w:basedOn w:val="Normalny"/>
    <w:rsid w:val="00F34B12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F34B12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F34B12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F34B12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F34B12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F34B12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F34B12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F34B12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F34B12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F34B12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F34B12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F34B12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F34B12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F34B12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F34B12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F34B12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F34B12"/>
    <w:pPr>
      <w:spacing w:after="120" w:line="480" w:lineRule="auto"/>
      <w:ind w:left="283"/>
    </w:pPr>
  </w:style>
  <w:style w:type="paragraph" w:customStyle="1" w:styleId="Tekstpodstawowy35">
    <w:name w:val="Tekst podstawowy 35"/>
    <w:basedOn w:val="Normalny"/>
    <w:rsid w:val="00F34B12"/>
    <w:pPr>
      <w:spacing w:after="120"/>
    </w:pPr>
    <w:rPr>
      <w:sz w:val="16"/>
      <w:szCs w:val="16"/>
    </w:rPr>
  </w:style>
  <w:style w:type="paragraph" w:customStyle="1" w:styleId="Tekstblokowy4">
    <w:name w:val="Tekst blokowy4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F34B12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</w:style>
  <w:style w:type="character" w:customStyle="1" w:styleId="Tekstpodstawowy2Znak2">
    <w:name w:val="Tekst podstawowy 2 Znak2"/>
    <w:basedOn w:val="Domylnaczcionkaakapitu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C07CA"/>
  </w:style>
  <w:style w:type="paragraph" w:styleId="Zwykytekst">
    <w:name w:val="Plain Text"/>
    <w:basedOn w:val="Normalny"/>
    <w:link w:val="ZwykytekstZnak"/>
    <w:uiPriority w:val="99"/>
    <w:semiHidden/>
    <w:unhideWhenUsed/>
    <w:rsid w:val="004C284B"/>
    <w:pPr>
      <w:suppressAutoHyphens w:val="0"/>
    </w:pPr>
    <w:rPr>
      <w:rFonts w:ascii="Calibri" w:eastAsia="Calibri" w:hAnsi="Calibri" w:cs="Consolas"/>
      <w:sz w:val="22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4C284B"/>
    <w:rPr>
      <w:rFonts w:ascii="Consolas" w:hAnsi="Consolas" w:cs="Consolas"/>
      <w:sz w:val="21"/>
      <w:szCs w:val="21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2B5F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312B5F"/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312B5F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6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2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5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9E61268AC74D9396C7E047088591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67E94-15F4-425A-8A63-E7B11CA15924}"/>
      </w:docPartPr>
      <w:docPartBody>
        <w:p w:rsidR="001269B8" w:rsidRDefault="00853E89" w:rsidP="00853E89">
          <w:pPr>
            <w:pStyle w:val="759E61268AC74D9396C7E04708859197"/>
          </w:pPr>
          <w:r>
            <w:rPr>
              <w:color w:val="4472C4" w:themeColor="accent1"/>
              <w:sz w:val="20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E89"/>
    <w:rsid w:val="001269B8"/>
    <w:rsid w:val="00157B3C"/>
    <w:rsid w:val="0032798E"/>
    <w:rsid w:val="00347198"/>
    <w:rsid w:val="003D6DF1"/>
    <w:rsid w:val="00457D9C"/>
    <w:rsid w:val="0055621C"/>
    <w:rsid w:val="005A01C6"/>
    <w:rsid w:val="005B3BE6"/>
    <w:rsid w:val="00623D55"/>
    <w:rsid w:val="006943C9"/>
    <w:rsid w:val="006D0F13"/>
    <w:rsid w:val="00780A8F"/>
    <w:rsid w:val="00786794"/>
    <w:rsid w:val="00833900"/>
    <w:rsid w:val="00853E89"/>
    <w:rsid w:val="00871C2A"/>
    <w:rsid w:val="00931C98"/>
    <w:rsid w:val="009A6BCE"/>
    <w:rsid w:val="009F76FA"/>
    <w:rsid w:val="00A3590C"/>
    <w:rsid w:val="00AE41AC"/>
    <w:rsid w:val="00AF400D"/>
    <w:rsid w:val="00B13FC7"/>
    <w:rsid w:val="00B61532"/>
    <w:rsid w:val="00B7163E"/>
    <w:rsid w:val="00B74B0C"/>
    <w:rsid w:val="00B96D39"/>
    <w:rsid w:val="00BC7476"/>
    <w:rsid w:val="00C521DF"/>
    <w:rsid w:val="00C56958"/>
    <w:rsid w:val="00C64B50"/>
    <w:rsid w:val="00C97214"/>
    <w:rsid w:val="00D65E98"/>
    <w:rsid w:val="00E95BB8"/>
    <w:rsid w:val="00F0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59E61268AC74D9396C7E04708859197">
    <w:name w:val="759E61268AC74D9396C7E04708859197"/>
    <w:rsid w:val="00853E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FF9666-2865-49BD-A8CB-D08C42E56C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C4582D-4D86-4CA6-97AA-1B6035A0AC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BBD10E-99BA-4945-B271-E8FBAB75023F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customXml/itemProps4.xml><?xml version="1.0" encoding="utf-8"?>
<ds:datastoreItem xmlns:ds="http://schemas.openxmlformats.org/officeDocument/2006/customXml" ds:itemID="{8C2011C5-3FAD-48F8-89FE-C500E3F36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854</Words>
  <Characters>5127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22/DIR/UŁ/2022</vt:lpstr>
    </vt:vector>
  </TitlesOfParts>
  <Company>University of Lodz</Company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2/DIR/UŁ/2024</dc:title>
  <dc:creator>wup</dc:creator>
  <cp:lastModifiedBy>Sławomir Jaroszczak</cp:lastModifiedBy>
  <cp:revision>9</cp:revision>
  <cp:lastPrinted>2019-10-23T08:48:00Z</cp:lastPrinted>
  <dcterms:created xsi:type="dcterms:W3CDTF">2023-12-04T09:02:00Z</dcterms:created>
  <dcterms:modified xsi:type="dcterms:W3CDTF">2024-01-24T14:08:00Z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