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64FFCC26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EB08EC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 w:val="0"/>
            <w:calcOnExit w:val="0"/>
            <w:textInput>
              <w:default w:val="RI.271.1.576291.2022"/>
              <w:maxLength w:val="20"/>
            </w:textInput>
          </w:ffData>
        </w:fldChar>
      </w:r>
      <w:bookmarkStart w:id="0" w:name="ozn_spr"/>
      <w:r w:rsidR="00EB08EC">
        <w:rPr>
          <w:rFonts w:ascii="Calibri" w:hAnsi="Calibri"/>
          <w:b/>
          <w:bCs/>
          <w:sz w:val="28"/>
        </w:rPr>
        <w:instrText xml:space="preserve"> FORMTEXT </w:instrText>
      </w:r>
      <w:r w:rsidR="00EB08EC">
        <w:rPr>
          <w:rFonts w:ascii="Calibri" w:hAnsi="Calibri"/>
          <w:b/>
          <w:bCs/>
          <w:sz w:val="28"/>
        </w:rPr>
      </w:r>
      <w:r w:rsidR="00EB08EC">
        <w:rPr>
          <w:rFonts w:ascii="Calibri" w:hAnsi="Calibri"/>
          <w:b/>
          <w:bCs/>
          <w:sz w:val="28"/>
        </w:rPr>
        <w:fldChar w:fldCharType="separate"/>
      </w:r>
      <w:r w:rsidR="00EB08EC">
        <w:rPr>
          <w:rFonts w:ascii="Calibri" w:hAnsi="Calibri"/>
          <w:b/>
          <w:bCs/>
          <w:noProof/>
          <w:sz w:val="28"/>
        </w:rPr>
        <w:t>RI.271.1.576291.2022</w:t>
      </w:r>
      <w:r w:rsidR="00EB08EC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085"/>
        <w:gridCol w:w="2376"/>
        <w:gridCol w:w="483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4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51313BF" w14:textId="1FAFD507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EB08EC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20719539" w:rsidR="00A27FEA" w:rsidRDefault="00EB08E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EB08EC">
              <w:rPr>
                <w:rFonts w:ascii="Calibri" w:hAnsi="Calibri"/>
                <w:b/>
                <w:bCs/>
              </w:rPr>
              <w:t>Kompleksowe pełnienie wielobranżowego nadzoru inwestorskiego dla zadania „Rozbudowa infrastruktury wodno-kanalizacyjnej na terenie aglomeracji Kcynia”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FD5A69">
        <w:trPr>
          <w:gridAfter w:val="1"/>
          <w:wAfter w:w="6" w:type="dxa"/>
          <w:trHeight w:val="534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F2B86EB" w14:textId="77777777" w:rsidR="00A27FEA" w:rsidRDefault="00854736" w:rsidP="00FD5A69">
            <w:pPr>
              <w:snapToGrid w:val="0"/>
              <w:spacing w:line="276" w:lineRule="auto"/>
              <w:ind w:left="35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897F6C">
        <w:trPr>
          <w:trHeight w:val="454"/>
        </w:trPr>
        <w:tc>
          <w:tcPr>
            <w:tcW w:w="2503" w:type="dxa"/>
            <w:gridSpan w:val="3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FD5A69">
        <w:trPr>
          <w:gridAfter w:val="1"/>
          <w:wAfter w:w="6" w:type="dxa"/>
          <w:trHeight w:val="292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0F1A2D" w:rsidRPr="00255B50" w14:paraId="44983942" w14:textId="77777777" w:rsidTr="00FE18F0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6F2DA177" w14:textId="1D481E6A" w:rsidR="000F1A2D" w:rsidRPr="00255B50" w:rsidRDefault="00FD5A69" w:rsidP="00FD5A69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FD5A69" w:rsidRPr="00255B50" w14:paraId="2D5B4051" w14:textId="77777777" w:rsidTr="004E6A8C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242B54A7" w14:textId="2C979EC6" w:rsidR="00FD5A69" w:rsidRPr="00255B50" w:rsidRDefault="00FD5A69" w:rsidP="00FD5A69">
            <w:pPr>
              <w:numPr>
                <w:ilvl w:val="0"/>
                <w:numId w:val="1"/>
              </w:numPr>
              <w:snapToGrid w:val="0"/>
              <w:ind w:right="-4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doświadczenie zawodowe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Kierownika Zespołu – Inspektora nadzoru w branży sanitarnej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:</w:t>
            </w:r>
          </w:p>
        </w:tc>
      </w:tr>
      <w:tr w:rsidR="000F1A2D" w:rsidRPr="00255B50" w14:paraId="4D85268F" w14:textId="77777777" w:rsidTr="00FD5A69">
        <w:trPr>
          <w:gridAfter w:val="1"/>
          <w:wAfter w:w="6" w:type="dxa"/>
          <w:trHeight w:val="73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FE075" w14:textId="082515CB" w:rsidR="000F1A2D" w:rsidRPr="00255B50" w:rsidRDefault="000F1A2D" w:rsidP="000F1A2D">
            <w:p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9E4D" w14:textId="77777777" w:rsidR="000F1A2D" w:rsidRPr="00255B50" w:rsidRDefault="000F1A2D" w:rsidP="006E024D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FD9D9" w14:textId="2F280B55" w:rsidR="000F1A2D" w:rsidRPr="00255B50" w:rsidRDefault="00FD5A69" w:rsidP="00FD5A69">
            <w:pPr>
              <w:snapToGrid w:val="0"/>
              <w:spacing w:line="276" w:lineRule="auto"/>
              <w:ind w:left="72"/>
              <w:jc w:val="both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szt. nadzorowanych / kierowanych / zarządzanych / koordynowanych inwestycji.</w:t>
            </w: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bookmarkStart w:id="1" w:name="_GoBack"/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b/>
          <w:bCs/>
          <w:sz w:val="20"/>
          <w:szCs w:val="20"/>
        </w:rPr>
      </w:r>
      <w:r w:rsidR="00FF0F7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F0F74">
        <w:rPr>
          <w:rFonts w:asciiTheme="minorHAnsi" w:hAnsiTheme="minorHAnsi" w:cstheme="minorHAnsi"/>
          <w:sz w:val="20"/>
          <w:szCs w:val="20"/>
        </w:rPr>
      </w:r>
      <w:r w:rsidR="00FF0F7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F0F74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0CF4899E" w:rsidR="00CB55E1" w:rsidRPr="00D53328" w:rsidRDefault="00CB55E1" w:rsidP="00FF0F74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c"/>
                  </w:textInput>
                </w:ffData>
              </w:fldChar>
            </w:r>
            <w:bookmarkStart w:id="3" w:name="Tekst10"/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="00FF0F74"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c</w:t>
            </w:r>
            <w:r w:rsidR="00FF0F74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FF0F74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FF0F74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lastRenderedPageBreak/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F0F74">
        <w:trPr>
          <w:trHeight w:val="96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F0F74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F0F74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F0F7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F0F74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FF0F74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F0F74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F0F74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F0F74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F0F74" w:rsidRPr="00FF0F74">
            <w:rPr>
              <w:rFonts w:ascii="Calibri" w:hAnsi="Calibri"/>
              <w:b/>
              <w:bCs/>
              <w:noProof/>
              <w:sz w:val="20"/>
              <w:szCs w:val="20"/>
            </w:rPr>
            <w:t>RI.271.1.576291.2022</w:t>
          </w:r>
          <w:r w:rsidRPr="00FF0F74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Pr="00FF0F74" w:rsidRDefault="00A27FEA">
    <w:pPr>
      <w:pStyle w:val="Nagwek1"/>
      <w:spacing w:before="0" w:after="0"/>
      <w:rPr>
        <w:rFonts w:ascii="Calibri" w:hAnsi="Calibri"/>
        <w:sz w:val="4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EB08EC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EB08E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EB08E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EB08E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F0F74" w:rsidRPr="00FF0F74">
            <w:rPr>
              <w:rFonts w:ascii="Calibri" w:hAnsi="Calibri"/>
              <w:b/>
              <w:bCs/>
              <w:noProof/>
              <w:sz w:val="20"/>
              <w:szCs w:val="20"/>
            </w:rPr>
            <w:t>RI.271.1.576291.2022</w:t>
          </w:r>
          <w:r w:rsidRPr="00EB08E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SkZ3sX+/m5Om86GwXe8rhX9gbZg44Z+KA0U9GWBUSzB5Pw/4faRjase5eBxOlrchy6QqDzR1BdG/VGaYiFwuQ==" w:salt="ARGmDiqmk8fy0PEvpezJq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0F1A2D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80583"/>
    <w:rsid w:val="003C0941"/>
    <w:rsid w:val="003C6ED3"/>
    <w:rsid w:val="004066BA"/>
    <w:rsid w:val="004C4B6C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E4C50"/>
    <w:rsid w:val="00E62702"/>
    <w:rsid w:val="00E94FD6"/>
    <w:rsid w:val="00EB08EC"/>
    <w:rsid w:val="00EC2209"/>
    <w:rsid w:val="00F455CE"/>
    <w:rsid w:val="00F83D15"/>
    <w:rsid w:val="00FA543A"/>
    <w:rsid w:val="00FC1E5A"/>
    <w:rsid w:val="00FD5A69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664B-E2D8-4DC2-B6BA-1A08324D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16</cp:revision>
  <cp:lastPrinted>2016-08-04T10:26:00Z</cp:lastPrinted>
  <dcterms:created xsi:type="dcterms:W3CDTF">2021-04-02T10:23:00Z</dcterms:created>
  <dcterms:modified xsi:type="dcterms:W3CDTF">2022-03-10T11:30:00Z</dcterms:modified>
</cp:coreProperties>
</file>