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928B" w14:textId="2E8F5AC8" w:rsidR="00F13948" w:rsidRPr="001A3F80" w:rsidRDefault="00F13948" w:rsidP="001A3F80">
      <w:pPr>
        <w:pStyle w:val="Tytu"/>
        <w:rPr>
          <w:rFonts w:ascii="Times New Roman" w:hAnsi="Times New Roman" w:cs="Times New Roman"/>
          <w:spacing w:val="50"/>
          <w:kern w:val="32"/>
        </w:rPr>
      </w:pPr>
      <w:r w:rsidRPr="001A3F80">
        <w:rPr>
          <w:rFonts w:ascii="Times New Roman" w:hAnsi="Times New Roman" w:cs="Times New Roman"/>
          <w:spacing w:val="50"/>
          <w:kern w:val="32"/>
        </w:rPr>
        <w:t>SPECYFIKACJA</w:t>
      </w:r>
    </w:p>
    <w:p w14:paraId="2E33B231" w14:textId="3474A704" w:rsidR="00F13948" w:rsidRPr="001A3F80" w:rsidRDefault="00F13948" w:rsidP="001A3F80">
      <w:pPr>
        <w:spacing w:before="240" w:after="720"/>
        <w:jc w:val="center"/>
        <w:rPr>
          <w:rFonts w:cs="Times New Roman"/>
          <w:b/>
          <w:smallCaps/>
          <w:spacing w:val="50"/>
          <w:kern w:val="32"/>
          <w:sz w:val="28"/>
          <w:szCs w:val="28"/>
        </w:rPr>
      </w:pPr>
      <w:r w:rsidRPr="001A3F80">
        <w:rPr>
          <w:rFonts w:cs="Times New Roman"/>
          <w:b/>
          <w:spacing w:val="50"/>
          <w:kern w:val="32"/>
          <w:sz w:val="32"/>
        </w:rPr>
        <w:t>WARUNKÓW</w:t>
      </w:r>
      <w:r w:rsidR="001A3F80" w:rsidRPr="001A3F80">
        <w:rPr>
          <w:rFonts w:cs="Times New Roman"/>
          <w:b/>
          <w:spacing w:val="50"/>
          <w:kern w:val="32"/>
          <w:sz w:val="32"/>
        </w:rPr>
        <w:t xml:space="preserve"> </w:t>
      </w:r>
      <w:r w:rsidRPr="001A3F80">
        <w:rPr>
          <w:rFonts w:cs="Times New Roman"/>
          <w:b/>
          <w:spacing w:val="50"/>
          <w:kern w:val="32"/>
          <w:sz w:val="32"/>
        </w:rPr>
        <w:t>ZAMÓWIENIA</w:t>
      </w:r>
    </w:p>
    <w:p w14:paraId="2F23DB5D" w14:textId="73BA9BD3" w:rsidR="00F13948" w:rsidRDefault="00F13948" w:rsidP="001A3F80">
      <w:pPr>
        <w:pStyle w:val="Bezodstpw1"/>
        <w:spacing w:before="240" w:after="960"/>
        <w:jc w:val="center"/>
        <w:rPr>
          <w:rFonts w:ascii="Times New Roman" w:hAnsi="Times New Roman"/>
        </w:rPr>
      </w:pPr>
      <w:r>
        <w:rPr>
          <w:rFonts w:ascii="Times New Roman" w:hAnsi="Times New Roman"/>
          <w:b/>
          <w:smallCaps/>
          <w:sz w:val="28"/>
          <w:szCs w:val="28"/>
        </w:rPr>
        <w:t>tryb podstawowy</w:t>
      </w:r>
    </w:p>
    <w:p w14:paraId="70046FBB" w14:textId="77777777" w:rsidR="001A3F80" w:rsidRDefault="00F13948" w:rsidP="001A3F80">
      <w:pPr>
        <w:pStyle w:val="BodyText211"/>
        <w:spacing w:after="240" w:line="276" w:lineRule="auto"/>
        <w:ind w:right="0"/>
        <w:rPr>
          <w:rFonts w:cs="Times New Roman"/>
        </w:rPr>
      </w:pPr>
      <w:r>
        <w:rPr>
          <w:rFonts w:cs="Times New Roman"/>
        </w:rPr>
        <w:t>Na dostawę owoców i warzyw do Szpitala Zachodniego w Grodzisku Mazowieckim</w:t>
      </w:r>
    </w:p>
    <w:p w14:paraId="14AE5BFB" w14:textId="5120BD21" w:rsidR="00F13948" w:rsidRPr="001A3F80" w:rsidRDefault="00F13948" w:rsidP="001A3F80">
      <w:pPr>
        <w:pStyle w:val="BodyText211"/>
        <w:spacing w:line="276" w:lineRule="auto"/>
        <w:ind w:right="0"/>
        <w:rPr>
          <w:rFonts w:cs="Times New Roman"/>
          <w:sz w:val="24"/>
        </w:rPr>
      </w:pPr>
      <w:r w:rsidRPr="001A3F80">
        <w:rPr>
          <w:rFonts w:cs="Times New Roman"/>
          <w:sz w:val="24"/>
        </w:rPr>
        <w:t xml:space="preserve">Nr procedury: </w:t>
      </w:r>
      <w:r w:rsidRPr="001A3F80">
        <w:rPr>
          <w:rFonts w:cs="Times New Roman"/>
          <w:color w:val="000000"/>
          <w:sz w:val="24"/>
        </w:rPr>
        <w:t>SPSSZ/18/D/21</w:t>
      </w:r>
    </w:p>
    <w:p w14:paraId="523EA716" w14:textId="77777777" w:rsidR="00F13948" w:rsidRDefault="00F13948" w:rsidP="001A3F80">
      <w:pPr>
        <w:pStyle w:val="Bezodstpw1"/>
        <w:spacing w:before="600"/>
        <w:jc w:val="both"/>
        <w:rPr>
          <w:rStyle w:val="FontStyle27"/>
          <w:rFonts w:ascii="Times New Roman" w:hAnsi="Times New Roman" w:cs="Times New Roman"/>
          <w:sz w:val="24"/>
          <w:szCs w:val="24"/>
        </w:rPr>
      </w:pPr>
      <w:r>
        <w:rPr>
          <w:rFonts w:ascii="Times New Roman" w:hAnsi="Times New Roman"/>
          <w:b/>
          <w:sz w:val="24"/>
          <w:szCs w:val="24"/>
        </w:rPr>
        <w:t>INFORMACJE OGÓLNE</w:t>
      </w:r>
    </w:p>
    <w:p w14:paraId="489CE7AF" w14:textId="77777777" w:rsidR="00F13948" w:rsidRDefault="00F13948" w:rsidP="002D62FF">
      <w:pPr>
        <w:numPr>
          <w:ilvl w:val="0"/>
          <w:numId w:val="2"/>
        </w:numPr>
        <w:tabs>
          <w:tab w:val="left" w:pos="0"/>
        </w:tabs>
        <w:spacing w:before="120" w:after="0"/>
        <w:ind w:left="284" w:hanging="284"/>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Postępowanie o udzielenie zamówienia publicznego prowadzone jest w trybie podstawowym, na podstawie art. 275 pkt 1 ustawy z dnia 11 września 2019 r. Prawo zamówień publicznych</w:t>
      </w:r>
      <w:r>
        <w:rPr>
          <w:rFonts w:cs="Times New Roman"/>
        </w:rPr>
        <w:t xml:space="preserve"> (Dz.U. z 2019 poz. 2019 ze zm.) </w:t>
      </w:r>
      <w:r>
        <w:rPr>
          <w:rStyle w:val="FontStyle27"/>
          <w:rFonts w:ascii="Times New Roman" w:hAnsi="Times New Roman" w:cs="Times New Roman"/>
          <w:sz w:val="24"/>
          <w:szCs w:val="24"/>
        </w:rPr>
        <w:t>oraz aktów wykonawczych wydanych na jej podstawie.</w:t>
      </w:r>
    </w:p>
    <w:p w14:paraId="4671133E" w14:textId="77777777" w:rsidR="00F13948" w:rsidRDefault="00F13948" w:rsidP="002D62FF">
      <w:pPr>
        <w:numPr>
          <w:ilvl w:val="0"/>
          <w:numId w:val="2"/>
        </w:numPr>
        <w:tabs>
          <w:tab w:val="left" w:pos="0"/>
        </w:tabs>
        <w:spacing w:after="0"/>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Wartość zamówienia jest mniejsza niż progi unijne.</w:t>
      </w:r>
    </w:p>
    <w:p w14:paraId="7AFC1639" w14:textId="77777777" w:rsidR="00F13948" w:rsidRDefault="00F13948" w:rsidP="002D62FF">
      <w:pPr>
        <w:numPr>
          <w:ilvl w:val="0"/>
          <w:numId w:val="2"/>
        </w:numPr>
        <w:tabs>
          <w:tab w:val="left" w:pos="0"/>
        </w:tabs>
        <w:spacing w:after="0"/>
        <w:ind w:left="284" w:hanging="284"/>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Użyte w niniejszej Specyfikacji Warunków Zamówienia (oraz w załącznikach) terminy mają następujące znaczenie:</w:t>
      </w:r>
    </w:p>
    <w:p w14:paraId="33ED8DB5" w14:textId="77777777" w:rsidR="00F13948" w:rsidRDefault="00F13948" w:rsidP="002D62FF">
      <w:pPr>
        <w:pStyle w:val="Style11"/>
        <w:widowControl/>
        <w:numPr>
          <w:ilvl w:val="0"/>
          <w:numId w:val="3"/>
        </w:numPr>
        <w:tabs>
          <w:tab w:val="left" w:pos="0"/>
        </w:tabs>
        <w:spacing w:line="276" w:lineRule="auto"/>
        <w:ind w:left="709" w:hanging="283"/>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„ustawa </w:t>
      </w:r>
      <w:proofErr w:type="spellStart"/>
      <w:r>
        <w:rPr>
          <w:rStyle w:val="FontStyle27"/>
          <w:rFonts w:ascii="Times New Roman" w:hAnsi="Times New Roman" w:cs="Times New Roman"/>
          <w:sz w:val="24"/>
          <w:szCs w:val="24"/>
        </w:rPr>
        <w:t>Pzp</w:t>
      </w:r>
      <w:proofErr w:type="spellEnd"/>
      <w:r>
        <w:rPr>
          <w:rStyle w:val="FontStyle27"/>
          <w:rFonts w:ascii="Times New Roman" w:hAnsi="Times New Roman" w:cs="Times New Roman"/>
          <w:sz w:val="24"/>
          <w:szCs w:val="24"/>
        </w:rPr>
        <w:t>” lub „ustawa" ustawa z dnia 11 września 2019 r. Prawo zamówień publicznych</w:t>
      </w:r>
      <w:r>
        <w:rPr>
          <w:rFonts w:ascii="Times New Roman" w:hAnsi="Times New Roman" w:cs="Times New Roman"/>
        </w:rPr>
        <w:t xml:space="preserve"> (Dz.U. z 2019 poz. 2019 ze zm.);</w:t>
      </w:r>
    </w:p>
    <w:p w14:paraId="3B621C1D" w14:textId="77777777" w:rsidR="00F13948" w:rsidRDefault="00F13948" w:rsidP="002D62FF">
      <w:pPr>
        <w:pStyle w:val="Style11"/>
        <w:widowControl/>
        <w:numPr>
          <w:ilvl w:val="0"/>
          <w:numId w:val="3"/>
        </w:numPr>
        <w:tabs>
          <w:tab w:val="left" w:pos="0"/>
        </w:tabs>
        <w:spacing w:line="276" w:lineRule="auto"/>
        <w:ind w:left="709" w:hanging="283"/>
        <w:rPr>
          <w:rStyle w:val="FontStyle27"/>
          <w:rFonts w:ascii="Times New Roman" w:hAnsi="Times New Roman" w:cs="Times New Roman"/>
          <w:sz w:val="24"/>
          <w:szCs w:val="24"/>
        </w:rPr>
      </w:pPr>
      <w:r>
        <w:rPr>
          <w:rStyle w:val="FontStyle27"/>
          <w:rFonts w:ascii="Times New Roman" w:hAnsi="Times New Roman" w:cs="Times New Roman"/>
          <w:sz w:val="24"/>
          <w:szCs w:val="24"/>
        </w:rPr>
        <w:t>„SWZ" – niniejsza Specyfikacja Warunków Zamówienia;</w:t>
      </w:r>
    </w:p>
    <w:p w14:paraId="3DDD69B0" w14:textId="77777777" w:rsidR="00F13948" w:rsidRDefault="00F13948" w:rsidP="002D62FF">
      <w:pPr>
        <w:pStyle w:val="Style11"/>
        <w:widowControl/>
        <w:numPr>
          <w:ilvl w:val="0"/>
          <w:numId w:val="3"/>
        </w:numPr>
        <w:tabs>
          <w:tab w:val="left" w:pos="0"/>
        </w:tabs>
        <w:spacing w:line="276" w:lineRule="auto"/>
        <w:ind w:left="709" w:hanging="283"/>
        <w:rPr>
          <w:rStyle w:val="FontStyle27"/>
          <w:rFonts w:ascii="Times New Roman" w:hAnsi="Times New Roman" w:cs="Times New Roman"/>
          <w:sz w:val="24"/>
          <w:szCs w:val="24"/>
        </w:rPr>
      </w:pPr>
      <w:r>
        <w:rPr>
          <w:rStyle w:val="FontStyle27"/>
          <w:rFonts w:ascii="Times New Roman" w:hAnsi="Times New Roman" w:cs="Times New Roman"/>
          <w:sz w:val="24"/>
          <w:szCs w:val="24"/>
        </w:rPr>
        <w:t>„postępowanie" – postępowanie o udzielenie zamówienia publicznego, którego dotyczy niniejsza SWZ;</w:t>
      </w:r>
    </w:p>
    <w:p w14:paraId="722C6704" w14:textId="5F5F8C99" w:rsidR="00F13948" w:rsidRDefault="00F13948" w:rsidP="002D62FF">
      <w:pPr>
        <w:pStyle w:val="Style11"/>
        <w:widowControl/>
        <w:numPr>
          <w:ilvl w:val="0"/>
          <w:numId w:val="3"/>
        </w:numPr>
        <w:tabs>
          <w:tab w:val="left" w:pos="0"/>
        </w:tabs>
        <w:spacing w:line="276" w:lineRule="auto"/>
        <w:ind w:left="709" w:hanging="283"/>
        <w:rPr>
          <w:rStyle w:val="FontStyle27"/>
          <w:rFonts w:ascii="Times New Roman" w:hAnsi="Times New Roman" w:cs="Times New Roman"/>
          <w:sz w:val="24"/>
          <w:szCs w:val="24"/>
        </w:rPr>
      </w:pPr>
      <w:r>
        <w:rPr>
          <w:rStyle w:val="FontStyle27"/>
          <w:rFonts w:ascii="Times New Roman" w:hAnsi="Times New Roman" w:cs="Times New Roman"/>
          <w:sz w:val="24"/>
          <w:szCs w:val="24"/>
        </w:rPr>
        <w:t>Zamawiający lub zamawiający –</w:t>
      </w:r>
      <w:r>
        <w:rPr>
          <w:rFonts w:ascii="Times New Roman" w:hAnsi="Times New Roman" w:cs="Times New Roman"/>
        </w:rPr>
        <w:t xml:space="preserve"> Samodzielny Publiczny Specjalistyczny Szpital Zachodni im. św. Jana Pawła II.</w:t>
      </w:r>
    </w:p>
    <w:p w14:paraId="2C78FBBE" w14:textId="77777777" w:rsidR="00F13948" w:rsidRDefault="00F13948" w:rsidP="002D62FF">
      <w:pPr>
        <w:numPr>
          <w:ilvl w:val="0"/>
          <w:numId w:val="2"/>
        </w:numPr>
        <w:tabs>
          <w:tab w:val="left" w:pos="0"/>
        </w:tabs>
        <w:spacing w:after="0"/>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Wykonawca winien zapoznać się ze wszystkimi rozdziałami składającymi się na SWZ.</w:t>
      </w:r>
    </w:p>
    <w:p w14:paraId="385E6218" w14:textId="6FA1BE78" w:rsidR="00F13948" w:rsidRDefault="00F13948" w:rsidP="002D62FF">
      <w:pPr>
        <w:numPr>
          <w:ilvl w:val="0"/>
          <w:numId w:val="2"/>
        </w:numPr>
        <w:tabs>
          <w:tab w:val="left" w:pos="0"/>
        </w:tabs>
        <w:spacing w:after="0"/>
        <w:ind w:left="284" w:hanging="284"/>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Oferta powinna zostać sporządzona według wzoru formularza ofertowego, stanowiącego załącznik nr 1 do SWZ.</w:t>
      </w:r>
    </w:p>
    <w:p w14:paraId="17E603CB" w14:textId="5DF296C9" w:rsidR="00F13948" w:rsidRDefault="00F13948" w:rsidP="002D62FF">
      <w:pPr>
        <w:numPr>
          <w:ilvl w:val="0"/>
          <w:numId w:val="2"/>
        </w:numPr>
        <w:tabs>
          <w:tab w:val="left" w:pos="0"/>
        </w:tabs>
        <w:spacing w:after="0"/>
        <w:ind w:left="284" w:hanging="284"/>
        <w:jc w:val="both"/>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Ogłoszenie zostało opublikowane w Biuletynie Zamówień Publicznych nr </w:t>
      </w:r>
      <w:r w:rsidR="000B41B4" w:rsidRPr="000B41B4">
        <w:rPr>
          <w:rStyle w:val="FontStyle27"/>
          <w:rFonts w:ascii="Times New Roman" w:hAnsi="Times New Roman" w:cs="Times New Roman"/>
          <w:sz w:val="24"/>
          <w:szCs w:val="24"/>
        </w:rPr>
        <w:t>2021/BZP 00062599/01</w:t>
      </w:r>
      <w:r w:rsidR="000B41B4" w:rsidRPr="000B41B4">
        <w:rPr>
          <w:rStyle w:val="FontStyle27"/>
          <w:rFonts w:ascii="Times New Roman" w:hAnsi="Times New Roman" w:cs="Times New Roman"/>
          <w:sz w:val="24"/>
          <w:szCs w:val="24"/>
        </w:rPr>
        <w:t xml:space="preserve"> </w:t>
      </w:r>
      <w:r w:rsidRPr="000B41B4">
        <w:rPr>
          <w:rStyle w:val="FontStyle27"/>
          <w:rFonts w:ascii="Times New Roman" w:hAnsi="Times New Roman" w:cs="Times New Roman"/>
          <w:sz w:val="24"/>
          <w:szCs w:val="24"/>
        </w:rPr>
        <w:t xml:space="preserve">z dnia </w:t>
      </w:r>
      <w:r w:rsidR="00652514" w:rsidRPr="000B41B4">
        <w:rPr>
          <w:rStyle w:val="FontStyle27"/>
          <w:rFonts w:ascii="Times New Roman" w:hAnsi="Times New Roman" w:cs="Times New Roman"/>
          <w:sz w:val="24"/>
          <w:szCs w:val="24"/>
        </w:rPr>
        <w:t>24</w:t>
      </w:r>
      <w:r w:rsidRPr="000B41B4">
        <w:rPr>
          <w:rStyle w:val="FontStyle27"/>
          <w:rFonts w:ascii="Times New Roman" w:hAnsi="Times New Roman" w:cs="Times New Roman"/>
          <w:sz w:val="24"/>
          <w:szCs w:val="24"/>
        </w:rPr>
        <w:t>-05-2021.</w:t>
      </w:r>
    </w:p>
    <w:p w14:paraId="6E2C4AC0" w14:textId="3AAA39C3" w:rsidR="00F13948" w:rsidRDefault="00F13948" w:rsidP="002D62FF">
      <w:pPr>
        <w:numPr>
          <w:ilvl w:val="0"/>
          <w:numId w:val="2"/>
        </w:numPr>
        <w:tabs>
          <w:tab w:val="left" w:pos="0"/>
        </w:tabs>
        <w:spacing w:after="0"/>
        <w:jc w:val="both"/>
        <w:rPr>
          <w:rFonts w:cs="Times New Roman"/>
          <w:b/>
          <w:u w:val="single"/>
        </w:rPr>
      </w:pPr>
      <w:r>
        <w:rPr>
          <w:rStyle w:val="FontStyle27"/>
          <w:rFonts w:ascii="Times New Roman" w:hAnsi="Times New Roman" w:cs="Times New Roman"/>
          <w:sz w:val="24"/>
          <w:szCs w:val="24"/>
        </w:rPr>
        <w:t xml:space="preserve">SWZ zawiera </w:t>
      </w:r>
      <w:r w:rsidR="00C544CF">
        <w:rPr>
          <w:rStyle w:val="FontStyle27"/>
          <w:rFonts w:ascii="Times New Roman" w:hAnsi="Times New Roman" w:cs="Times New Roman"/>
          <w:sz w:val="24"/>
          <w:szCs w:val="24"/>
        </w:rPr>
        <w:t>27</w:t>
      </w:r>
      <w:r>
        <w:rPr>
          <w:rStyle w:val="FontStyle27"/>
          <w:rFonts w:ascii="Times New Roman" w:hAnsi="Times New Roman" w:cs="Times New Roman"/>
          <w:sz w:val="24"/>
          <w:szCs w:val="24"/>
        </w:rPr>
        <w:t xml:space="preserve"> stron ponumerowanych.</w:t>
      </w:r>
    </w:p>
    <w:p w14:paraId="343C96F2" w14:textId="77777777" w:rsidR="00F13948" w:rsidRDefault="00F13948" w:rsidP="001A3F80">
      <w:pPr>
        <w:spacing w:before="240" w:after="120"/>
        <w:jc w:val="both"/>
        <w:rPr>
          <w:rFonts w:cs="Times New Roman"/>
          <w:b/>
        </w:rPr>
      </w:pPr>
      <w:r>
        <w:rPr>
          <w:rFonts w:cs="Times New Roman"/>
          <w:b/>
          <w:u w:val="single"/>
        </w:rPr>
        <w:t>CZĘŚĆ OGÓLNA</w:t>
      </w:r>
    </w:p>
    <w:p w14:paraId="13778AAC" w14:textId="77777777" w:rsidR="00F13948" w:rsidRDefault="00F13948" w:rsidP="001A3F80">
      <w:pPr>
        <w:pStyle w:val="BodyText31"/>
        <w:ind w:right="0"/>
        <w:rPr>
          <w:rFonts w:cs="Times New Roman"/>
          <w:b/>
          <w:u w:val="single"/>
        </w:rPr>
      </w:pPr>
      <w:r>
        <w:rPr>
          <w:rFonts w:cs="Times New Roman"/>
          <w:b/>
        </w:rPr>
        <w:t>Postępowanie prowadzone jest w oparciu o przepisy ustawy z dnia 11 września 2019 r. Prawo zamówień publicznych w trybie</w:t>
      </w:r>
      <w:r>
        <w:rPr>
          <w:rFonts w:cs="Times New Roman"/>
        </w:rPr>
        <w:t xml:space="preserve"> </w:t>
      </w:r>
      <w:r>
        <w:rPr>
          <w:rFonts w:cs="Times New Roman"/>
          <w:b/>
        </w:rPr>
        <w:t xml:space="preserve">podstawowym </w:t>
      </w:r>
      <w:r>
        <w:rPr>
          <w:rFonts w:cs="Times New Roman"/>
          <w:b/>
          <w:u w:val="single"/>
        </w:rPr>
        <w:t>bez przeprowadzenia negocjacji.</w:t>
      </w:r>
    </w:p>
    <w:p w14:paraId="30040557" w14:textId="77777777" w:rsidR="00F13948" w:rsidRDefault="00F13948" w:rsidP="00A32473">
      <w:pPr>
        <w:pStyle w:val="Akapitzlist1"/>
        <w:numPr>
          <w:ilvl w:val="0"/>
          <w:numId w:val="4"/>
        </w:numPr>
        <w:tabs>
          <w:tab w:val="left" w:pos="0"/>
        </w:tabs>
        <w:spacing w:before="360" w:after="120"/>
        <w:jc w:val="both"/>
        <w:rPr>
          <w:rFonts w:ascii="Times New Roman" w:hAnsi="Times New Roman" w:cs="Times New Roman"/>
        </w:rPr>
      </w:pPr>
      <w:r>
        <w:rPr>
          <w:rFonts w:ascii="Times New Roman" w:hAnsi="Times New Roman" w:cs="Times New Roman"/>
          <w:b/>
          <w:smallCaps/>
          <w:u w:val="single"/>
        </w:rPr>
        <w:t>ZAMAWIAJĄCY:</w:t>
      </w:r>
    </w:p>
    <w:p w14:paraId="254DA037" w14:textId="2B14E939" w:rsidR="00F13948" w:rsidRDefault="00F13948" w:rsidP="001A3F80">
      <w:pPr>
        <w:spacing w:after="0" w:line="100" w:lineRule="atLeast"/>
        <w:jc w:val="both"/>
        <w:rPr>
          <w:rFonts w:cs="Times New Roman"/>
        </w:rPr>
      </w:pPr>
      <w:r>
        <w:rPr>
          <w:rFonts w:cs="Times New Roman"/>
        </w:rPr>
        <w:t>Samodzielny Publiczny Specjalistyczny Szpital Zachodni im. św. Jana Pawła II,</w:t>
      </w:r>
    </w:p>
    <w:p w14:paraId="2E082E01" w14:textId="5C43EB46" w:rsidR="00F13948" w:rsidRDefault="00F13948" w:rsidP="001A3F80">
      <w:pPr>
        <w:spacing w:after="0" w:line="100" w:lineRule="atLeast"/>
        <w:jc w:val="both"/>
        <w:rPr>
          <w:rFonts w:cs="Times New Roman"/>
        </w:rPr>
      </w:pPr>
      <w:r>
        <w:rPr>
          <w:rFonts w:cs="Times New Roman"/>
        </w:rPr>
        <w:t>ul. Daleka 11,</w:t>
      </w:r>
    </w:p>
    <w:p w14:paraId="0AD9B5E8" w14:textId="34A5C5C8" w:rsidR="00F13948" w:rsidRDefault="00F13948" w:rsidP="001A3F80">
      <w:pPr>
        <w:spacing w:after="0" w:line="100" w:lineRule="atLeast"/>
        <w:jc w:val="both"/>
        <w:rPr>
          <w:rFonts w:cs="Times New Roman"/>
          <w:color w:val="00000A"/>
        </w:rPr>
      </w:pPr>
      <w:r>
        <w:rPr>
          <w:rFonts w:cs="Times New Roman"/>
        </w:rPr>
        <w:lastRenderedPageBreak/>
        <w:t>05-825 Grodzisk Mazowiecki,</w:t>
      </w:r>
    </w:p>
    <w:p w14:paraId="5D243B14" w14:textId="77777777" w:rsidR="00F13948" w:rsidRDefault="00F13948" w:rsidP="001A3F80">
      <w:pPr>
        <w:pStyle w:val="divpoint"/>
        <w:jc w:val="both"/>
        <w:rPr>
          <w:rFonts w:ascii="Times New Roman" w:hAnsi="Times New Roman" w:cs="Times New Roman"/>
          <w:color w:val="00000A"/>
          <w:sz w:val="24"/>
          <w:szCs w:val="24"/>
        </w:rPr>
      </w:pPr>
      <w:r>
        <w:rPr>
          <w:rFonts w:ascii="Times New Roman" w:hAnsi="Times New Roman" w:cs="Times New Roman"/>
          <w:color w:val="00000A"/>
          <w:sz w:val="24"/>
          <w:szCs w:val="24"/>
        </w:rPr>
        <w:t>numer telefonu: 22/ 755 91 15</w:t>
      </w:r>
    </w:p>
    <w:p w14:paraId="51FB5823" w14:textId="56A14BF7" w:rsidR="00F13948" w:rsidRDefault="00F13948" w:rsidP="001A3F80">
      <w:pPr>
        <w:pStyle w:val="divpoint"/>
        <w:jc w:val="both"/>
        <w:rPr>
          <w:rFonts w:ascii="Times New Roman" w:hAnsi="Times New Roman" w:cs="Times New Roman"/>
          <w:sz w:val="24"/>
          <w:szCs w:val="24"/>
        </w:rPr>
      </w:pPr>
      <w:r>
        <w:rPr>
          <w:rFonts w:ascii="Times New Roman" w:hAnsi="Times New Roman" w:cs="Times New Roman"/>
          <w:color w:val="00000A"/>
          <w:sz w:val="24"/>
          <w:szCs w:val="24"/>
        </w:rPr>
        <w:t xml:space="preserve">adres strony internetowej prowadzonego postępowania: </w:t>
      </w:r>
      <w:hyperlink r:id="rId8" w:history="1">
        <w:r w:rsidRPr="004F3753">
          <w:rPr>
            <w:rStyle w:val="Hipercze"/>
            <w:rFonts w:ascii="Times New Roman" w:hAnsi="Times New Roman" w:cs="Times New Roman"/>
            <w:sz w:val="24"/>
            <w:szCs w:val="24"/>
          </w:rPr>
          <w:t>https://platformazakupowa.pl/pn/szpitalzachodni</w:t>
        </w:r>
      </w:hyperlink>
    </w:p>
    <w:p w14:paraId="327129CE" w14:textId="77777777" w:rsidR="00F13948" w:rsidRDefault="00F13948" w:rsidP="001A3F80">
      <w:pPr>
        <w:spacing w:after="0" w:line="100" w:lineRule="atLeast"/>
        <w:jc w:val="both"/>
        <w:rPr>
          <w:rFonts w:cs="Times New Roman"/>
        </w:rPr>
      </w:pPr>
      <w:r>
        <w:rPr>
          <w:rFonts w:cs="Times New Roman"/>
        </w:rPr>
        <w:t xml:space="preserve">adres strony internetowej, na której udostępniane będą zmiany i wyjaśnienia treści SWZ oraz inne dokumenty zamówienia bezpośrednio związane z postępowaniem o udzielenie zamówienia: </w:t>
      </w:r>
      <w:hyperlink r:id="rId9" w:history="1">
        <w:r>
          <w:rPr>
            <w:rStyle w:val="Hipercze"/>
            <w:rFonts w:cs="Times New Roman"/>
            <w:color w:val="00000A"/>
          </w:rPr>
          <w:t>https://platformazakupowa.pl/pn/szpitalzachodni</w:t>
        </w:r>
      </w:hyperlink>
    </w:p>
    <w:p w14:paraId="3A5D9DAD" w14:textId="77777777" w:rsidR="00F13948" w:rsidRDefault="00F13948" w:rsidP="00A32473">
      <w:pPr>
        <w:spacing w:before="120" w:after="360" w:line="100" w:lineRule="atLeast"/>
        <w:jc w:val="both"/>
        <w:rPr>
          <w:rFonts w:cs="Times New Roman"/>
        </w:rPr>
      </w:pPr>
      <w:r>
        <w:rPr>
          <w:rFonts w:cs="Times New Roman"/>
        </w:rPr>
        <w:t xml:space="preserve">Zamawiający prowadzi politykę Zintegrowanego Systemu Zarządzania wg wymagań EN ISO 9001:2015, EN ISO 14001:2015, OHSAS 18001:2007 i HPH </w:t>
      </w:r>
      <w:proofErr w:type="spellStart"/>
      <w:r>
        <w:rPr>
          <w:rFonts w:cs="Times New Roman"/>
        </w:rPr>
        <w:t>Membership</w:t>
      </w:r>
      <w:proofErr w:type="spellEnd"/>
      <w:r>
        <w:rPr>
          <w:rFonts w:cs="Times New Roman"/>
        </w:rPr>
        <w:t xml:space="preserve"> </w:t>
      </w:r>
      <w:proofErr w:type="spellStart"/>
      <w:r>
        <w:rPr>
          <w:rFonts w:cs="Times New Roman"/>
        </w:rPr>
        <w:t>Certificate</w:t>
      </w:r>
      <w:proofErr w:type="spellEnd"/>
      <w:r>
        <w:rPr>
          <w:rFonts w:cs="Times New Roman"/>
        </w:rPr>
        <w:t xml:space="preserve"> 2017-2020.</w:t>
      </w:r>
    </w:p>
    <w:p w14:paraId="4BD112B5" w14:textId="77777777" w:rsidR="00F13948" w:rsidRDefault="00F13948" w:rsidP="00A32473">
      <w:pPr>
        <w:pStyle w:val="Akapitzlist1"/>
        <w:numPr>
          <w:ilvl w:val="0"/>
          <w:numId w:val="4"/>
        </w:numPr>
        <w:tabs>
          <w:tab w:val="left" w:pos="0"/>
        </w:tabs>
        <w:spacing w:before="360" w:after="120"/>
        <w:jc w:val="both"/>
        <w:rPr>
          <w:rFonts w:ascii="Times New Roman" w:hAnsi="Times New Roman" w:cs="Times New Roman"/>
        </w:rPr>
      </w:pPr>
      <w:r>
        <w:rPr>
          <w:rFonts w:ascii="Times New Roman" w:hAnsi="Times New Roman" w:cs="Times New Roman"/>
          <w:b/>
          <w:smallCaps/>
          <w:u w:val="single"/>
        </w:rPr>
        <w:t>OPIS PRZEDMIOTU ZAMÓWIENIA</w:t>
      </w:r>
      <w:r>
        <w:rPr>
          <w:rFonts w:ascii="Times New Roman" w:hAnsi="Times New Roman" w:cs="Times New Roman"/>
          <w:b/>
          <w:u w:val="single"/>
        </w:rPr>
        <w:t>.</w:t>
      </w:r>
    </w:p>
    <w:p w14:paraId="2EC777FB" w14:textId="1B6D0D63" w:rsidR="00F13948" w:rsidRDefault="00F13948" w:rsidP="001A3F80">
      <w:pPr>
        <w:pStyle w:val="Tekstpodstawowy"/>
        <w:numPr>
          <w:ilvl w:val="0"/>
          <w:numId w:val="5"/>
        </w:numPr>
        <w:tabs>
          <w:tab w:val="left" w:pos="0"/>
        </w:tabs>
        <w:jc w:val="both"/>
        <w:rPr>
          <w:rFonts w:cs="Times New Roman"/>
          <w:szCs w:val="24"/>
          <w:lang w:val="en-US" w:eastAsia="zh-CN"/>
        </w:rPr>
      </w:pPr>
      <w:r>
        <w:rPr>
          <w:rFonts w:cs="Times New Roman"/>
          <w:szCs w:val="24"/>
        </w:rPr>
        <w:t>Przedmiotem niniejszego zamówienia jest dostawa owoców i warzyw</w:t>
      </w:r>
      <w:r w:rsidR="00160D66">
        <w:rPr>
          <w:rFonts w:cs="Times New Roman"/>
          <w:szCs w:val="24"/>
        </w:rPr>
        <w:t>- 6 pakietów.</w:t>
      </w:r>
    </w:p>
    <w:p w14:paraId="3552A3F0" w14:textId="47E08B52" w:rsidR="00F13948" w:rsidRDefault="00F13948" w:rsidP="001A3F80">
      <w:pPr>
        <w:pStyle w:val="Tekstpodstawowy"/>
        <w:tabs>
          <w:tab w:val="left" w:pos="0"/>
        </w:tabs>
        <w:ind w:leftChars="100" w:left="240"/>
        <w:jc w:val="both"/>
        <w:rPr>
          <w:rFonts w:cs="Times New Roman"/>
          <w:szCs w:val="24"/>
          <w:lang w:eastAsia="zh-CN"/>
        </w:rPr>
      </w:pPr>
      <w:r>
        <w:rPr>
          <w:rFonts w:cs="Times New Roman"/>
          <w:szCs w:val="24"/>
        </w:rPr>
        <w:t xml:space="preserve">Przedmiot zamówienia określony jest w Wspólnym Słowniku Zamówień CPV kodem: </w:t>
      </w:r>
      <w:r>
        <w:t>15300000-1</w:t>
      </w:r>
    </w:p>
    <w:p w14:paraId="3E67FA2A" w14:textId="77777777" w:rsidR="00F13948" w:rsidRDefault="00F13948" w:rsidP="00975FAA">
      <w:pPr>
        <w:pStyle w:val="Tekstpodstawowy"/>
        <w:numPr>
          <w:ilvl w:val="0"/>
          <w:numId w:val="5"/>
        </w:numPr>
        <w:tabs>
          <w:tab w:val="left" w:pos="0"/>
        </w:tabs>
        <w:ind w:left="284" w:hanging="284"/>
        <w:jc w:val="both"/>
        <w:rPr>
          <w:rFonts w:cs="Times New Roman"/>
          <w:szCs w:val="24"/>
        </w:rPr>
      </w:pPr>
      <w:r>
        <w:rPr>
          <w:rFonts w:cs="Times New Roman"/>
          <w:szCs w:val="24"/>
        </w:rPr>
        <w:t>Szczegółowy opis przedmiotu zamówienia zawiera załącznik nr 5, stanowiący również formularz cenowy.</w:t>
      </w:r>
    </w:p>
    <w:p w14:paraId="35F4FE24" w14:textId="0897D1A6"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Zamawiający dopuszcza składani</w:t>
      </w:r>
      <w:r w:rsidR="00ED25CC">
        <w:rPr>
          <w:rFonts w:cs="Times New Roman"/>
          <w:szCs w:val="24"/>
        </w:rPr>
        <w:t>e</w:t>
      </w:r>
      <w:r>
        <w:rPr>
          <w:rFonts w:cs="Times New Roman"/>
          <w:szCs w:val="24"/>
        </w:rPr>
        <w:t xml:space="preserve"> ofert częściowych.</w:t>
      </w:r>
    </w:p>
    <w:p w14:paraId="12C67F9A" w14:textId="77777777"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Zamawiający nie dopuszcza składania ofert wariantowych.</w:t>
      </w:r>
    </w:p>
    <w:p w14:paraId="6419E639" w14:textId="77777777"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Zamawiający nie przewiduje przeprowadzenia aukcji elektronicznej.</w:t>
      </w:r>
    </w:p>
    <w:p w14:paraId="50A20A26" w14:textId="77777777"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 xml:space="preserve">Zamawiający nie przewiduje możliwości składania ofert w postaci katalogów elektronicznych lub dołączenia katalogów elektronicznych do oferty, w sytuacji określonej w art. 93 </w:t>
      </w:r>
      <w:proofErr w:type="spellStart"/>
      <w:r>
        <w:rPr>
          <w:rFonts w:cs="Times New Roman"/>
          <w:szCs w:val="24"/>
        </w:rPr>
        <w:t>pzp</w:t>
      </w:r>
      <w:proofErr w:type="spellEnd"/>
    </w:p>
    <w:p w14:paraId="736C2DCA" w14:textId="3083F89A"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Zamawiający nie zastrzega możliwości ubiegania się o udzielenie zamówienia wyłącznie przez</w:t>
      </w:r>
      <w:r w:rsidR="008A31C2">
        <w:rPr>
          <w:rFonts w:cs="Times New Roman"/>
          <w:szCs w:val="24"/>
        </w:rPr>
        <w:t xml:space="preserve"> </w:t>
      </w:r>
      <w:r>
        <w:rPr>
          <w:rFonts w:cs="Times New Roman"/>
          <w:szCs w:val="24"/>
        </w:rPr>
        <w:t xml:space="preserve"> Wykonawców mających status zakładów pracy chronionej, o których mowa w art. 94 </w:t>
      </w:r>
      <w:proofErr w:type="spellStart"/>
      <w:r>
        <w:rPr>
          <w:rFonts w:cs="Times New Roman"/>
          <w:szCs w:val="24"/>
        </w:rPr>
        <w:t>pzp</w:t>
      </w:r>
      <w:proofErr w:type="spellEnd"/>
      <w:r>
        <w:rPr>
          <w:rFonts w:cs="Times New Roman"/>
          <w:szCs w:val="24"/>
        </w:rPr>
        <w:t>.</w:t>
      </w:r>
    </w:p>
    <w:p w14:paraId="1825A45B" w14:textId="77777777"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 xml:space="preserve">Zamawiający nie określa wymagań w zakresie zatrudnienia osób na podstawie stosunku pracy, w okolicznościach, o których mowa w art. 95 </w:t>
      </w:r>
      <w:proofErr w:type="spellStart"/>
      <w:r>
        <w:rPr>
          <w:rFonts w:cs="Times New Roman"/>
          <w:szCs w:val="24"/>
        </w:rPr>
        <w:t>pzp</w:t>
      </w:r>
      <w:proofErr w:type="spellEnd"/>
      <w:r>
        <w:rPr>
          <w:rFonts w:cs="Times New Roman"/>
          <w:szCs w:val="24"/>
        </w:rPr>
        <w:t>.</w:t>
      </w:r>
    </w:p>
    <w:p w14:paraId="771F0834" w14:textId="0722056A"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 xml:space="preserve">Zamawiający nie określa wymagań dot. zatrudnienia osób, o których mowa w art. 96 ust. 2 pkt 2 </w:t>
      </w:r>
      <w:proofErr w:type="spellStart"/>
      <w:r>
        <w:rPr>
          <w:rFonts w:cs="Times New Roman"/>
          <w:szCs w:val="24"/>
        </w:rPr>
        <w:t>pzp</w:t>
      </w:r>
      <w:proofErr w:type="spellEnd"/>
      <w:r>
        <w:rPr>
          <w:rFonts w:cs="Times New Roman"/>
          <w:szCs w:val="24"/>
        </w:rPr>
        <w:t>.</w:t>
      </w:r>
    </w:p>
    <w:p w14:paraId="7C8AA83A" w14:textId="77777777"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 xml:space="preserve">Zamawiający nie przewiduje udzielenia zamówień, o których mowa w art. 214 ust. 7 i 8 ustawy </w:t>
      </w:r>
      <w:proofErr w:type="spellStart"/>
      <w:r>
        <w:rPr>
          <w:rFonts w:cs="Times New Roman"/>
          <w:szCs w:val="24"/>
        </w:rPr>
        <w:t>Pzp</w:t>
      </w:r>
      <w:proofErr w:type="spellEnd"/>
      <w:r>
        <w:rPr>
          <w:rFonts w:cs="Times New Roman"/>
          <w:szCs w:val="24"/>
        </w:rPr>
        <w:t>.</w:t>
      </w:r>
    </w:p>
    <w:p w14:paraId="6E64A44A" w14:textId="77777777" w:rsidR="00F13948" w:rsidRDefault="00F13948" w:rsidP="001A3F80">
      <w:pPr>
        <w:pStyle w:val="Tekstpodstawowy"/>
        <w:numPr>
          <w:ilvl w:val="0"/>
          <w:numId w:val="5"/>
        </w:numPr>
        <w:tabs>
          <w:tab w:val="left" w:pos="0"/>
        </w:tabs>
        <w:jc w:val="both"/>
        <w:rPr>
          <w:rFonts w:cs="Times New Roman"/>
          <w:szCs w:val="24"/>
        </w:rPr>
      </w:pPr>
      <w:r>
        <w:rPr>
          <w:rFonts w:cs="Times New Roman"/>
          <w:szCs w:val="24"/>
        </w:rPr>
        <w:t>Zamawiający nie przewiduje obowiązku osobistego wykonania przez Wykonawcę kluczowych części zadań zgodnie z art. 60 i art. 121.</w:t>
      </w:r>
    </w:p>
    <w:p w14:paraId="25FFA864" w14:textId="77777777" w:rsidR="00F13948" w:rsidRDefault="00F13948" w:rsidP="001A3F80">
      <w:pPr>
        <w:pStyle w:val="Tekstpodstawowy"/>
        <w:numPr>
          <w:ilvl w:val="0"/>
          <w:numId w:val="5"/>
        </w:numPr>
        <w:tabs>
          <w:tab w:val="left" w:pos="0"/>
        </w:tabs>
        <w:jc w:val="both"/>
        <w:rPr>
          <w:rFonts w:cs="Times New Roman"/>
          <w:iCs/>
          <w:szCs w:val="24"/>
        </w:rPr>
      </w:pPr>
      <w:r>
        <w:rPr>
          <w:rFonts w:cs="Times New Roman"/>
          <w:szCs w:val="24"/>
        </w:rPr>
        <w:t>Zamawiający nie przewiduje wizji lokalnej lub sprawdzenia przez Wykonawców dokumentów niezbędnych do realizacji zamówienia.</w:t>
      </w:r>
    </w:p>
    <w:p w14:paraId="5BEBC165" w14:textId="77777777" w:rsidR="00F13948" w:rsidRDefault="00F13948" w:rsidP="001A3F80">
      <w:pPr>
        <w:pStyle w:val="Tekstpodstawowy"/>
        <w:numPr>
          <w:ilvl w:val="0"/>
          <w:numId w:val="5"/>
        </w:numPr>
        <w:tabs>
          <w:tab w:val="left" w:pos="0"/>
        </w:tabs>
        <w:jc w:val="both"/>
        <w:rPr>
          <w:rFonts w:cs="Times New Roman"/>
          <w:b/>
          <w:smallCaps/>
          <w:szCs w:val="24"/>
          <w:u w:val="single"/>
        </w:rPr>
      </w:pPr>
      <w:r>
        <w:rPr>
          <w:rFonts w:cs="Times New Roman"/>
          <w:szCs w:val="24"/>
        </w:rPr>
        <w:t>Zamawiający informuje, że nie przewiduje zwrotu kosztów udziału w postępowaniu</w:t>
      </w:r>
      <w:r>
        <w:rPr>
          <w:rFonts w:cs="Times New Roman"/>
          <w:i/>
          <w:szCs w:val="24"/>
        </w:rPr>
        <w:t>.</w:t>
      </w:r>
    </w:p>
    <w:p w14:paraId="7E671AF3" w14:textId="77777777" w:rsidR="00F13948" w:rsidRDefault="00F13948" w:rsidP="00A32473">
      <w:pPr>
        <w:pStyle w:val="Tekstpodstawowy"/>
        <w:numPr>
          <w:ilvl w:val="0"/>
          <w:numId w:val="5"/>
        </w:numPr>
        <w:tabs>
          <w:tab w:val="left" w:pos="0"/>
        </w:tabs>
        <w:spacing w:after="480"/>
        <w:jc w:val="both"/>
        <w:rPr>
          <w:rFonts w:cs="Times New Roman"/>
          <w:b/>
          <w:smallCaps/>
          <w:szCs w:val="24"/>
          <w:u w:val="single"/>
        </w:rPr>
      </w:pPr>
      <w:r>
        <w:rPr>
          <w:rFonts w:cs="Times New Roman"/>
          <w:iCs/>
          <w:szCs w:val="24"/>
        </w:rPr>
        <w:t>Zamawiający nie przewiduje prowadzenia rozliczeń w walutach obcych.</w:t>
      </w:r>
    </w:p>
    <w:p w14:paraId="1652DCA8" w14:textId="77777777" w:rsidR="00F13948" w:rsidRDefault="00F13948" w:rsidP="001A3F80">
      <w:pPr>
        <w:pStyle w:val="Akapitzlist1"/>
        <w:numPr>
          <w:ilvl w:val="0"/>
          <w:numId w:val="4"/>
        </w:numPr>
        <w:tabs>
          <w:tab w:val="left" w:pos="0"/>
        </w:tabs>
        <w:spacing w:before="120" w:after="120"/>
        <w:jc w:val="both"/>
        <w:rPr>
          <w:rFonts w:ascii="Times New Roman" w:hAnsi="Times New Roman" w:cs="Times New Roman"/>
        </w:rPr>
      </w:pPr>
      <w:r>
        <w:rPr>
          <w:rFonts w:ascii="Times New Roman" w:hAnsi="Times New Roman" w:cs="Times New Roman"/>
          <w:b/>
          <w:smallCaps/>
          <w:u w:val="single"/>
        </w:rPr>
        <w:t>TERMIN REALIZACJI ZAMÓWIENIA.</w:t>
      </w:r>
    </w:p>
    <w:p w14:paraId="03E7CEFC" w14:textId="77777777" w:rsidR="00F13948" w:rsidRDefault="00F13948" w:rsidP="00A32473">
      <w:pPr>
        <w:pStyle w:val="Bezodstpw1"/>
        <w:spacing w:after="480"/>
        <w:jc w:val="both"/>
        <w:rPr>
          <w:rFonts w:ascii="Times New Roman" w:hAnsi="Times New Roman"/>
          <w:sz w:val="24"/>
          <w:szCs w:val="24"/>
        </w:rPr>
      </w:pPr>
      <w:r>
        <w:rPr>
          <w:rFonts w:ascii="Times New Roman" w:hAnsi="Times New Roman"/>
          <w:sz w:val="24"/>
          <w:szCs w:val="24"/>
        </w:rPr>
        <w:lastRenderedPageBreak/>
        <w:t>Zamawiający ustala następujący termin wykonania zamówienia:</w:t>
      </w:r>
      <w:r>
        <w:rPr>
          <w:rFonts w:ascii="Times New Roman" w:hAnsi="Times New Roman"/>
          <w:b/>
          <w:bCs/>
          <w:sz w:val="24"/>
          <w:szCs w:val="24"/>
        </w:rPr>
        <w:t xml:space="preserve"> 12 miesięcy od daty podpisania umowy – dostawy sukcesywne realizowane w ciągu maksymalnie 3 dni roboczych od daty otrzymania zamówienia jednostkowego.</w:t>
      </w:r>
    </w:p>
    <w:p w14:paraId="5EE1BF56" w14:textId="3F3678AB" w:rsidR="00F13948" w:rsidRDefault="00F13948" w:rsidP="001A3F80">
      <w:pPr>
        <w:pStyle w:val="Akapitzlist1"/>
        <w:numPr>
          <w:ilvl w:val="0"/>
          <w:numId w:val="4"/>
        </w:numPr>
        <w:tabs>
          <w:tab w:val="left" w:pos="0"/>
        </w:tabs>
        <w:spacing w:before="120" w:after="120"/>
        <w:jc w:val="both"/>
        <w:rPr>
          <w:rFonts w:ascii="Times New Roman" w:hAnsi="Times New Roman" w:cs="Times New Roman"/>
        </w:rPr>
      </w:pPr>
      <w:r>
        <w:rPr>
          <w:rFonts w:ascii="Times New Roman" w:hAnsi="Times New Roman" w:cs="Times New Roman"/>
          <w:b/>
          <w:bCs/>
          <w:smallCaps/>
          <w:u w:val="single"/>
        </w:rPr>
        <w:t>WARUNKI UDZIAŁU W POSTĘPOWANIU</w:t>
      </w:r>
    </w:p>
    <w:p w14:paraId="157620FC" w14:textId="27C004B3" w:rsidR="00F13948" w:rsidRDefault="00F13948" w:rsidP="001A3F80">
      <w:pPr>
        <w:pStyle w:val="Tekstpodstawowy"/>
        <w:numPr>
          <w:ilvl w:val="0"/>
          <w:numId w:val="6"/>
        </w:numPr>
        <w:tabs>
          <w:tab w:val="left" w:pos="0"/>
        </w:tabs>
        <w:jc w:val="both"/>
        <w:rPr>
          <w:rFonts w:cs="Times New Roman"/>
          <w:b/>
          <w:bCs/>
          <w:szCs w:val="24"/>
        </w:rPr>
      </w:pPr>
      <w:r>
        <w:rPr>
          <w:rFonts w:cs="Times New Roman"/>
          <w:szCs w:val="24"/>
        </w:rPr>
        <w:t>O udzielenie zamówienia mogą ubiegać się Wykonawcy, którzy:</w:t>
      </w:r>
    </w:p>
    <w:p w14:paraId="6FDC15BF" w14:textId="77777777" w:rsidR="00F13948" w:rsidRDefault="00F13948" w:rsidP="001A3F80">
      <w:pPr>
        <w:pStyle w:val="Tekstpodstawowy"/>
        <w:numPr>
          <w:ilvl w:val="0"/>
          <w:numId w:val="7"/>
        </w:numPr>
        <w:tabs>
          <w:tab w:val="left" w:pos="0"/>
        </w:tabs>
        <w:ind w:left="851" w:hanging="425"/>
        <w:jc w:val="both"/>
        <w:rPr>
          <w:rFonts w:cs="Times New Roman"/>
          <w:b/>
          <w:bCs/>
          <w:iCs/>
          <w:szCs w:val="24"/>
        </w:rPr>
      </w:pPr>
      <w:r>
        <w:rPr>
          <w:rFonts w:cs="Times New Roman"/>
          <w:b/>
          <w:bCs/>
          <w:szCs w:val="24"/>
        </w:rPr>
        <w:t>Nie podlegają wykluczeniu.</w:t>
      </w:r>
    </w:p>
    <w:p w14:paraId="693B350C" w14:textId="77777777" w:rsidR="00F13948" w:rsidRDefault="00F13948" w:rsidP="001A3F80">
      <w:pPr>
        <w:pStyle w:val="Tekstpodstawowy"/>
        <w:numPr>
          <w:ilvl w:val="0"/>
          <w:numId w:val="7"/>
        </w:numPr>
        <w:tabs>
          <w:tab w:val="left" w:pos="0"/>
        </w:tabs>
        <w:ind w:left="851" w:hanging="425"/>
        <w:jc w:val="both"/>
        <w:rPr>
          <w:rFonts w:cs="Times New Roman"/>
          <w:szCs w:val="24"/>
          <w:u w:val="single"/>
        </w:rPr>
      </w:pPr>
      <w:r>
        <w:rPr>
          <w:rFonts w:cs="Times New Roman"/>
          <w:b/>
          <w:bCs/>
          <w:iCs/>
          <w:szCs w:val="24"/>
        </w:rPr>
        <w:t>Spełniają warunki udziału w postępowaniu dotyczące:</w:t>
      </w:r>
    </w:p>
    <w:p w14:paraId="1F6F0685" w14:textId="77777777" w:rsidR="00F13948" w:rsidRDefault="00F13948" w:rsidP="001A3F80">
      <w:pPr>
        <w:pStyle w:val="Akapitzlist1"/>
        <w:numPr>
          <w:ilvl w:val="0"/>
          <w:numId w:val="8"/>
        </w:numPr>
        <w:tabs>
          <w:tab w:val="left" w:pos="0"/>
        </w:tabs>
        <w:jc w:val="both"/>
        <w:rPr>
          <w:rFonts w:ascii="Times New Roman" w:hAnsi="Times New Roman" w:cs="Times New Roman"/>
        </w:rPr>
      </w:pPr>
      <w:r>
        <w:rPr>
          <w:rFonts w:ascii="Times New Roman" w:hAnsi="Times New Roman" w:cs="Times New Roman"/>
          <w:u w:val="single"/>
        </w:rPr>
        <w:t>zdolności do występowania w obrocie gospodarczym,</w:t>
      </w:r>
    </w:p>
    <w:p w14:paraId="0159EB25" w14:textId="77777777" w:rsidR="00F13948" w:rsidRDefault="00F13948" w:rsidP="00A32473">
      <w:pPr>
        <w:pStyle w:val="Akapitzlist1"/>
        <w:ind w:firstLineChars="172" w:firstLine="413"/>
        <w:jc w:val="both"/>
        <w:rPr>
          <w:rFonts w:ascii="Times New Roman" w:hAnsi="Times New Roman" w:cs="Times New Roman"/>
          <w:u w:val="single"/>
        </w:rPr>
      </w:pPr>
      <w:r>
        <w:rPr>
          <w:rFonts w:ascii="Times New Roman" w:hAnsi="Times New Roman" w:cs="Times New Roman"/>
        </w:rPr>
        <w:t>Zamawiający nie stawia warunku w powyższym zakresie.</w:t>
      </w:r>
    </w:p>
    <w:p w14:paraId="719EA136" w14:textId="77777777" w:rsidR="00F13948" w:rsidRDefault="00F13948" w:rsidP="00A32473">
      <w:pPr>
        <w:pStyle w:val="Akapitzlist1"/>
        <w:numPr>
          <w:ilvl w:val="0"/>
          <w:numId w:val="8"/>
        </w:numPr>
        <w:tabs>
          <w:tab w:val="left" w:pos="0"/>
        </w:tabs>
        <w:ind w:left="1134" w:hanging="309"/>
        <w:jc w:val="both"/>
        <w:rPr>
          <w:rFonts w:ascii="Times New Roman" w:hAnsi="Times New Roman" w:cs="Times New Roman"/>
        </w:rPr>
      </w:pPr>
      <w:r>
        <w:rPr>
          <w:rFonts w:ascii="Times New Roman" w:hAnsi="Times New Roman" w:cs="Times New Roman"/>
          <w:u w:val="single"/>
        </w:rPr>
        <w:t>uprawnień do prowadzenia określonej działalności gospodarczej lub zawodowej, o ile wynika to z odrębnych przepisów,</w:t>
      </w:r>
    </w:p>
    <w:p w14:paraId="6D9B8C5A" w14:textId="0C8112EF" w:rsidR="00F13948" w:rsidRDefault="00F13948" w:rsidP="00B039AA">
      <w:pPr>
        <w:pStyle w:val="Akapitzlist1"/>
        <w:ind w:left="851" w:firstLine="283"/>
        <w:jc w:val="both"/>
        <w:rPr>
          <w:rFonts w:ascii="Times New Roman" w:hAnsi="Times New Roman" w:cs="Times New Roman"/>
          <w:u w:val="single"/>
        </w:rPr>
      </w:pPr>
      <w:r>
        <w:rPr>
          <w:rFonts w:ascii="Times New Roman" w:hAnsi="Times New Roman" w:cs="Times New Roman"/>
        </w:rPr>
        <w:t>Zamawiający nie stawia warunku w powyższym zakresie.</w:t>
      </w:r>
    </w:p>
    <w:p w14:paraId="0364481E" w14:textId="77777777" w:rsidR="00F13948" w:rsidRDefault="00F13948" w:rsidP="001A3F80">
      <w:pPr>
        <w:pStyle w:val="Akapitzlist1"/>
        <w:numPr>
          <w:ilvl w:val="0"/>
          <w:numId w:val="8"/>
        </w:numPr>
        <w:tabs>
          <w:tab w:val="left" w:pos="0"/>
        </w:tabs>
        <w:jc w:val="both"/>
        <w:rPr>
          <w:rFonts w:ascii="Times New Roman" w:hAnsi="Times New Roman" w:cs="Times New Roman"/>
        </w:rPr>
      </w:pPr>
      <w:r>
        <w:rPr>
          <w:rFonts w:ascii="Times New Roman" w:hAnsi="Times New Roman" w:cs="Times New Roman"/>
          <w:u w:val="single"/>
        </w:rPr>
        <w:t>sytuacji ekonomicznej lub finansowej,</w:t>
      </w:r>
    </w:p>
    <w:p w14:paraId="392F5E45" w14:textId="77777777" w:rsidR="00F13948" w:rsidRDefault="00F13948" w:rsidP="00A32473">
      <w:pPr>
        <w:pStyle w:val="Akapitzlist1"/>
        <w:ind w:left="851" w:firstLineChars="117" w:firstLine="281"/>
        <w:jc w:val="both"/>
        <w:rPr>
          <w:rFonts w:ascii="Times New Roman" w:hAnsi="Times New Roman" w:cs="Times New Roman"/>
          <w:u w:val="single"/>
        </w:rPr>
      </w:pPr>
      <w:r>
        <w:rPr>
          <w:rFonts w:ascii="Times New Roman" w:hAnsi="Times New Roman" w:cs="Times New Roman"/>
        </w:rPr>
        <w:t>Zamawiający nie stawia warunku w powyższym zakresie.</w:t>
      </w:r>
    </w:p>
    <w:p w14:paraId="69405FD2" w14:textId="77777777" w:rsidR="00F13948" w:rsidRDefault="00F13948" w:rsidP="001A3F80">
      <w:pPr>
        <w:pStyle w:val="Akapitzlist1"/>
        <w:numPr>
          <w:ilvl w:val="0"/>
          <w:numId w:val="8"/>
        </w:numPr>
        <w:tabs>
          <w:tab w:val="left" w:pos="0"/>
        </w:tabs>
        <w:jc w:val="both"/>
        <w:rPr>
          <w:rFonts w:ascii="Times New Roman" w:hAnsi="Times New Roman" w:cs="Times New Roman"/>
        </w:rPr>
      </w:pPr>
      <w:r>
        <w:rPr>
          <w:rFonts w:ascii="Times New Roman" w:hAnsi="Times New Roman" w:cs="Times New Roman"/>
          <w:u w:val="single"/>
        </w:rPr>
        <w:t>zdolności technicznej lub zawodowej.</w:t>
      </w:r>
    </w:p>
    <w:p w14:paraId="65A8E490" w14:textId="4EC00E60" w:rsidR="00F13948" w:rsidRDefault="00F13948" w:rsidP="009F0881">
      <w:pPr>
        <w:pStyle w:val="Akapitzlist1"/>
        <w:spacing w:after="120"/>
        <w:ind w:left="765" w:firstLineChars="153" w:firstLine="367"/>
        <w:jc w:val="both"/>
        <w:rPr>
          <w:rFonts w:ascii="Times New Roman" w:eastAsia="TimesNewRoman" w:hAnsi="Times New Roman" w:cs="Times New Roman"/>
          <w:b/>
        </w:rPr>
      </w:pPr>
      <w:r>
        <w:rPr>
          <w:rFonts w:ascii="Times New Roman" w:hAnsi="Times New Roman" w:cs="Times New Roman"/>
        </w:rPr>
        <w:t>Zamawiający nie stawia warunku w powyższym zakresie.</w:t>
      </w:r>
    </w:p>
    <w:p w14:paraId="32057643" w14:textId="77777777" w:rsidR="00F13948" w:rsidRDefault="00F13948" w:rsidP="002D62FF">
      <w:pPr>
        <w:pStyle w:val="Akapitzlist1"/>
        <w:numPr>
          <w:ilvl w:val="0"/>
          <w:numId w:val="6"/>
        </w:numPr>
        <w:tabs>
          <w:tab w:val="left" w:pos="0"/>
        </w:tabs>
        <w:spacing w:after="120" w:line="240" w:lineRule="auto"/>
        <w:ind w:left="284" w:hanging="284"/>
        <w:jc w:val="both"/>
        <w:rPr>
          <w:rFonts w:ascii="Times New Roman" w:hAnsi="Times New Roman" w:cs="Times New Roman"/>
        </w:rPr>
      </w:pPr>
      <w:r>
        <w:rPr>
          <w:rFonts w:ascii="Times New Roman" w:hAnsi="Times New Roman" w:cs="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696B704" w14:textId="77777777" w:rsidR="00F13948" w:rsidRDefault="00F13948" w:rsidP="002D62FF">
      <w:pPr>
        <w:pStyle w:val="Tekstpodstawowy"/>
        <w:numPr>
          <w:ilvl w:val="0"/>
          <w:numId w:val="6"/>
        </w:numPr>
        <w:tabs>
          <w:tab w:val="left" w:pos="0"/>
        </w:tabs>
        <w:spacing w:line="240" w:lineRule="auto"/>
        <w:ind w:left="284" w:hanging="284"/>
        <w:jc w:val="both"/>
        <w:rPr>
          <w:rFonts w:cs="Times New Roman"/>
          <w:szCs w:val="24"/>
        </w:rPr>
      </w:pPr>
      <w:r>
        <w:rPr>
          <w:rFonts w:cs="Times New Roman"/>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EF7E3A7" w14:textId="77777777" w:rsidR="00F13948" w:rsidRDefault="00F13948" w:rsidP="002D62FF">
      <w:pPr>
        <w:pStyle w:val="Tekstpodstawowy"/>
        <w:numPr>
          <w:ilvl w:val="0"/>
          <w:numId w:val="6"/>
        </w:numPr>
        <w:tabs>
          <w:tab w:val="left" w:pos="0"/>
        </w:tabs>
        <w:ind w:left="284" w:hanging="284"/>
        <w:jc w:val="both"/>
        <w:rPr>
          <w:rFonts w:cs="Times New Roman"/>
          <w:szCs w:val="24"/>
        </w:rPr>
      </w:pPr>
      <w:r>
        <w:rPr>
          <w:rFonts w:cs="Times New Roman"/>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E55747" w14:textId="77777777" w:rsidR="00F13948" w:rsidRDefault="00F13948" w:rsidP="008E009E">
      <w:pPr>
        <w:pStyle w:val="Tekstpodstawowy"/>
        <w:numPr>
          <w:ilvl w:val="0"/>
          <w:numId w:val="6"/>
        </w:numPr>
        <w:tabs>
          <w:tab w:val="left" w:pos="0"/>
        </w:tabs>
        <w:ind w:left="284" w:hanging="284"/>
        <w:jc w:val="both"/>
        <w:rPr>
          <w:rFonts w:cs="Times New Roman"/>
          <w:szCs w:val="24"/>
        </w:rPr>
      </w:pPr>
      <w:r>
        <w:rPr>
          <w:rFonts w:cs="Times New Roman"/>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524849" w14:textId="38F45184" w:rsidR="00F13948" w:rsidRDefault="00F13948" w:rsidP="008E009E">
      <w:pPr>
        <w:pStyle w:val="Tekstpodstawowy"/>
        <w:numPr>
          <w:ilvl w:val="0"/>
          <w:numId w:val="6"/>
        </w:numPr>
        <w:tabs>
          <w:tab w:val="left" w:pos="0"/>
        </w:tabs>
        <w:ind w:left="284" w:hanging="284"/>
        <w:jc w:val="both"/>
        <w:rPr>
          <w:rFonts w:cs="Times New Roman"/>
          <w:szCs w:val="24"/>
        </w:rPr>
      </w:pPr>
      <w:r>
        <w:rPr>
          <w:rFonts w:cs="Times New Roman"/>
          <w:szCs w:val="24"/>
        </w:rPr>
        <w:t>Zobowiązanie podmiotu udostępniającego zasoby, o którym mowa w ust. 5, potwierdza, że stosunek łączący wykonawcę z podmiotami udostępniającymi zasoby gwarantuje rzeczywisty dostęp do tych zasobów oraz określa, w szczególności:</w:t>
      </w:r>
    </w:p>
    <w:p w14:paraId="0AABFE5A" w14:textId="77777777" w:rsidR="00F13948" w:rsidRDefault="00F13948" w:rsidP="001A3F80">
      <w:pPr>
        <w:pStyle w:val="Tekstpodstawowy"/>
        <w:numPr>
          <w:ilvl w:val="0"/>
          <w:numId w:val="9"/>
        </w:numPr>
        <w:ind w:firstLine="709"/>
        <w:jc w:val="both"/>
        <w:rPr>
          <w:rFonts w:cs="Times New Roman"/>
          <w:szCs w:val="24"/>
        </w:rPr>
      </w:pPr>
      <w:r>
        <w:rPr>
          <w:rFonts w:cs="Times New Roman"/>
          <w:szCs w:val="24"/>
        </w:rPr>
        <w:t>zakres dostępnych wykonawcy zasobów podmiotu udostępniającego zasoby;</w:t>
      </w:r>
    </w:p>
    <w:p w14:paraId="03497068" w14:textId="2A500F02" w:rsidR="00F13948" w:rsidRDefault="00F13948" w:rsidP="008E009E">
      <w:pPr>
        <w:pStyle w:val="Tekstpodstawowy"/>
        <w:numPr>
          <w:ilvl w:val="0"/>
          <w:numId w:val="9"/>
        </w:numPr>
        <w:ind w:left="993" w:hanging="284"/>
        <w:jc w:val="both"/>
        <w:rPr>
          <w:rFonts w:cs="Times New Roman"/>
          <w:szCs w:val="24"/>
        </w:rPr>
      </w:pPr>
      <w:r>
        <w:rPr>
          <w:rFonts w:cs="Times New Roman"/>
          <w:szCs w:val="24"/>
        </w:rPr>
        <w:t>sposób i okres udostępnienia wykonawcy i wykorzystania przez niego zasobów</w:t>
      </w:r>
      <w:r w:rsidR="00D30DE3">
        <w:rPr>
          <w:rFonts w:cs="Times New Roman"/>
          <w:szCs w:val="24"/>
        </w:rPr>
        <w:t xml:space="preserve"> </w:t>
      </w:r>
      <w:r>
        <w:rPr>
          <w:rFonts w:cs="Times New Roman"/>
          <w:szCs w:val="24"/>
        </w:rPr>
        <w:t>podmiotu udostępniającego te zasoby przy wykonywaniu zamówienia;</w:t>
      </w:r>
    </w:p>
    <w:p w14:paraId="3369F19E" w14:textId="4B5634CA" w:rsidR="00F13948" w:rsidRDefault="00F13948" w:rsidP="008E009E">
      <w:pPr>
        <w:pStyle w:val="Tekstpodstawowy"/>
        <w:numPr>
          <w:ilvl w:val="0"/>
          <w:numId w:val="9"/>
        </w:numPr>
        <w:ind w:left="993" w:hanging="284"/>
        <w:jc w:val="both"/>
        <w:rPr>
          <w:rFonts w:cs="Times New Roman"/>
          <w:szCs w:val="24"/>
        </w:rPr>
      </w:pPr>
      <w:r>
        <w:rPr>
          <w:rFonts w:cs="Times New Roman"/>
          <w:szCs w:val="24"/>
        </w:rPr>
        <w:t>czy i w jakim zakresie podmiot udostępniający zasoby, na zdolnościach którego</w:t>
      </w:r>
      <w:r w:rsidR="00D30DE3">
        <w:rPr>
          <w:rFonts w:cs="Times New Roman"/>
          <w:szCs w:val="24"/>
        </w:rPr>
        <w:t xml:space="preserve"> </w:t>
      </w:r>
      <w:r>
        <w:rPr>
          <w:rFonts w:cs="Times New Roman"/>
          <w:szCs w:val="24"/>
        </w:rPr>
        <w:t>wykonawca polega w odniesieniu do warunków udziału w postępowaniu dotyczących</w:t>
      </w:r>
      <w:r w:rsidR="00D30DE3">
        <w:rPr>
          <w:rFonts w:cs="Times New Roman"/>
          <w:szCs w:val="24"/>
        </w:rPr>
        <w:t xml:space="preserve"> </w:t>
      </w:r>
      <w:r>
        <w:rPr>
          <w:rFonts w:cs="Times New Roman"/>
          <w:szCs w:val="24"/>
        </w:rPr>
        <w:lastRenderedPageBreak/>
        <w:t>wykształcenia, kwalifikacji zawodowych lub doświadczenia, zrealizuje roboty budowlane lub usługi, których wskazane zdolności dotyczą.</w:t>
      </w:r>
    </w:p>
    <w:p w14:paraId="0266F7D9" w14:textId="0FE80A3A" w:rsidR="00F13948" w:rsidRDefault="00F13948" w:rsidP="009F0881">
      <w:pPr>
        <w:pStyle w:val="Akapitzlist1"/>
        <w:numPr>
          <w:ilvl w:val="0"/>
          <w:numId w:val="6"/>
        </w:numPr>
        <w:tabs>
          <w:tab w:val="left" w:pos="0"/>
        </w:tabs>
        <w:spacing w:after="120"/>
        <w:ind w:left="284" w:hanging="284"/>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33EE1DA" w14:textId="77777777" w:rsidR="00F13948" w:rsidRDefault="00F13948" w:rsidP="009F0881">
      <w:pPr>
        <w:pStyle w:val="Akapitzlist1"/>
        <w:numPr>
          <w:ilvl w:val="0"/>
          <w:numId w:val="6"/>
        </w:numPr>
        <w:tabs>
          <w:tab w:val="left" w:pos="0"/>
        </w:tabs>
        <w:spacing w:after="120"/>
        <w:ind w:left="284" w:hanging="284"/>
        <w:jc w:val="both"/>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E6B2D81" w14:textId="77777777" w:rsidR="00F13948" w:rsidRDefault="00F13948" w:rsidP="009F0881">
      <w:pPr>
        <w:pStyle w:val="Akapitzlist1"/>
        <w:numPr>
          <w:ilvl w:val="0"/>
          <w:numId w:val="6"/>
        </w:numPr>
        <w:tabs>
          <w:tab w:val="left" w:pos="0"/>
        </w:tabs>
        <w:spacing w:after="120"/>
        <w:ind w:left="284" w:hanging="284"/>
        <w:jc w:val="both"/>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BD9F61" w14:textId="77777777" w:rsidR="00F13948" w:rsidRDefault="00F13948" w:rsidP="009F0881">
      <w:pPr>
        <w:pStyle w:val="Akapitzlist1"/>
        <w:numPr>
          <w:ilvl w:val="0"/>
          <w:numId w:val="6"/>
        </w:numPr>
        <w:tabs>
          <w:tab w:val="left" w:pos="0"/>
        </w:tabs>
        <w:spacing w:after="120"/>
        <w:ind w:left="284" w:hanging="284"/>
        <w:jc w:val="both"/>
        <w:rPr>
          <w:rFonts w:ascii="Times New Roman" w:hAnsi="Times New Roman" w:cs="Times New Roman"/>
          <w:bCs/>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982D33" w14:textId="53DCFB4E" w:rsidR="00F13948" w:rsidRDefault="00F13948" w:rsidP="001A3F80">
      <w:pPr>
        <w:pStyle w:val="Akapitzlist1"/>
        <w:numPr>
          <w:ilvl w:val="0"/>
          <w:numId w:val="6"/>
        </w:numPr>
        <w:tabs>
          <w:tab w:val="left" w:pos="0"/>
        </w:tabs>
        <w:jc w:val="both"/>
        <w:rPr>
          <w:rFonts w:ascii="Times New Roman" w:hAnsi="Times New Roman" w:cs="Times New Roman"/>
          <w:b/>
          <w:smallCaps/>
          <w:u w:val="single"/>
        </w:rPr>
      </w:pPr>
      <w:r>
        <w:rPr>
          <w:rFonts w:ascii="Times New Roman" w:hAnsi="Times New Roman" w:cs="Times New Roman"/>
          <w:bCs/>
        </w:rPr>
        <w:t>Spełnianie warunków udziału w postępowaniu nastąpi w myśl zasady spełnia/nie spełnia.</w:t>
      </w:r>
    </w:p>
    <w:p w14:paraId="57748230" w14:textId="77777777" w:rsidR="00F13948" w:rsidRDefault="00F13948" w:rsidP="009F0881">
      <w:pPr>
        <w:pStyle w:val="Akapitzlist1"/>
        <w:numPr>
          <w:ilvl w:val="0"/>
          <w:numId w:val="4"/>
        </w:numPr>
        <w:tabs>
          <w:tab w:val="left" w:pos="0"/>
        </w:tabs>
        <w:spacing w:before="480" w:after="120"/>
        <w:jc w:val="both"/>
        <w:rPr>
          <w:rFonts w:ascii="Times New Roman" w:hAnsi="Times New Roman" w:cs="Times New Roman"/>
        </w:rPr>
      </w:pPr>
      <w:r>
        <w:rPr>
          <w:rFonts w:ascii="Times New Roman" w:hAnsi="Times New Roman" w:cs="Times New Roman"/>
          <w:b/>
          <w:smallCaps/>
          <w:u w:val="single"/>
        </w:rPr>
        <w:t>PODSTAWY WYKLUCZENIA</w:t>
      </w:r>
    </w:p>
    <w:p w14:paraId="2BB35D41" w14:textId="5FA1CDEE" w:rsidR="00F13948" w:rsidRDefault="00F13948" w:rsidP="000D6F11">
      <w:pPr>
        <w:pStyle w:val="Bezodstpw1"/>
        <w:numPr>
          <w:ilvl w:val="0"/>
          <w:numId w:val="10"/>
        </w:numPr>
        <w:tabs>
          <w:tab w:val="clear" w:pos="0"/>
        </w:tabs>
        <w:spacing w:after="120"/>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wykonawcę na podstawie </w:t>
      </w:r>
      <w:r>
        <w:rPr>
          <w:rFonts w:ascii="Times New Roman" w:hAnsi="Times New Roman"/>
          <w:iCs/>
          <w:sz w:val="24"/>
          <w:szCs w:val="24"/>
        </w:rPr>
        <w:t xml:space="preserve">art. 108 ust. 1 ustawy </w:t>
      </w:r>
      <w:proofErr w:type="spellStart"/>
      <w:r>
        <w:rPr>
          <w:rFonts w:ascii="Times New Roman" w:hAnsi="Times New Roman"/>
          <w:iCs/>
          <w:sz w:val="24"/>
          <w:szCs w:val="24"/>
        </w:rPr>
        <w:t>Pzp</w:t>
      </w:r>
      <w:proofErr w:type="spellEnd"/>
      <w:r>
        <w:rPr>
          <w:rFonts w:ascii="Times New Roman" w:hAnsi="Times New Roman"/>
          <w:sz w:val="24"/>
          <w:szCs w:val="24"/>
        </w:rPr>
        <w:t>:</w:t>
      </w:r>
    </w:p>
    <w:p w14:paraId="1B0D5D15" w14:textId="15197C3B" w:rsidR="00F13948" w:rsidRDefault="00F13948" w:rsidP="00F055F2">
      <w:pPr>
        <w:pStyle w:val="Bezodstpw1"/>
        <w:numPr>
          <w:ilvl w:val="0"/>
          <w:numId w:val="11"/>
        </w:numPr>
        <w:tabs>
          <w:tab w:val="left" w:pos="0"/>
        </w:tabs>
        <w:jc w:val="both"/>
        <w:rPr>
          <w:rFonts w:ascii="Times New Roman" w:hAnsi="Times New Roman"/>
          <w:sz w:val="24"/>
          <w:szCs w:val="24"/>
        </w:rPr>
      </w:pPr>
      <w:r>
        <w:rPr>
          <w:rFonts w:ascii="Times New Roman" w:hAnsi="Times New Roman"/>
          <w:sz w:val="24"/>
          <w:szCs w:val="24"/>
        </w:rPr>
        <w:t>będącego osobą fizyczną, którego prawomocnie skazano za przestępstwo:</w:t>
      </w:r>
    </w:p>
    <w:p w14:paraId="6AB8B9A1" w14:textId="2D48BDEC"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4BB64EDF" w14:textId="5AAAC9A5"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t>handlu ludźmi, o którym mowa w art. 189a Kodeksu karnego,</w:t>
      </w:r>
    </w:p>
    <w:p w14:paraId="2BFCA4BE" w14:textId="6506A0A5"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t>o którym mowa w art. 228–230a, art. 250a Kodeksu karnego lub w art. 46 lub art. 48 ustawy z dnia 25 czerwca 2010 r. o sporcie,</w:t>
      </w:r>
    </w:p>
    <w:p w14:paraId="1648DDCD" w14:textId="4A4DD4C0"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71AD9C" w14:textId="26E7986D"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t>o charakterze terrorystycznym, o którym mowa w art. 115 § 20 Kodeksu karnego, lub mające na celu popełnienie tego przestępstwa,</w:t>
      </w:r>
    </w:p>
    <w:p w14:paraId="181DECA0" w14:textId="1DCF5CCD"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t>powierzenia wykonywania pracy małoletniemu cudzoziemcowi, o którym mowa w art. 9 ust.2 ustawy z dnia 15 czerwca 2012 r. o skutkach powierzania wykonywania pracy cudzoziemcom przebywającym wbrew przepisom na terytorium Rzeczypospolitej Polskiej (Dz. U. poz. 769),</w:t>
      </w:r>
    </w:p>
    <w:p w14:paraId="4F0B7D62" w14:textId="3727D7B9"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D5E87B" w14:textId="0E8BB757"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7445BEC" w14:textId="210543FF" w:rsidR="00F13948" w:rsidRDefault="00F13948" w:rsidP="000D6F11">
      <w:pPr>
        <w:pStyle w:val="Bezodstpw1"/>
        <w:numPr>
          <w:ilvl w:val="1"/>
          <w:numId w:val="11"/>
        </w:numPr>
        <w:tabs>
          <w:tab w:val="left" w:pos="0"/>
        </w:tabs>
        <w:ind w:left="1276" w:hanging="193"/>
        <w:jc w:val="both"/>
        <w:rPr>
          <w:rFonts w:ascii="Times New Roman" w:hAnsi="Times New Roman"/>
          <w:sz w:val="24"/>
          <w:szCs w:val="24"/>
        </w:rPr>
      </w:pPr>
      <w:r>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2CCD591" w14:textId="77777777" w:rsidR="00F055F2" w:rsidRDefault="00F13948" w:rsidP="006966DE">
      <w:pPr>
        <w:pStyle w:val="Bezodstpw1"/>
        <w:numPr>
          <w:ilvl w:val="0"/>
          <w:numId w:val="11"/>
        </w:numPr>
        <w:tabs>
          <w:tab w:val="left" w:pos="0"/>
        </w:tabs>
        <w:ind w:left="567" w:hanging="204"/>
        <w:jc w:val="both"/>
        <w:rPr>
          <w:rFonts w:ascii="Times New Roman" w:hAnsi="Times New Roman"/>
          <w:sz w:val="24"/>
          <w:szCs w:val="24"/>
        </w:rPr>
      </w:pPr>
      <w:r w:rsidRPr="00F055F2">
        <w:rPr>
          <w:rFonts w:ascii="Times New Roman" w:hAnsi="Times New Roman"/>
          <w:sz w:val="24"/>
          <w:szCs w:val="24"/>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064094D8" w14:textId="1599A7F3" w:rsidR="00F13948" w:rsidRPr="00F055F2" w:rsidRDefault="00F13948" w:rsidP="00F055F2">
      <w:pPr>
        <w:pStyle w:val="Bezodstpw1"/>
        <w:numPr>
          <w:ilvl w:val="0"/>
          <w:numId w:val="11"/>
        </w:numPr>
        <w:tabs>
          <w:tab w:val="left" w:pos="0"/>
        </w:tabs>
        <w:jc w:val="both"/>
        <w:rPr>
          <w:rFonts w:ascii="Times New Roman" w:hAnsi="Times New Roman"/>
          <w:sz w:val="24"/>
          <w:szCs w:val="24"/>
        </w:rPr>
      </w:pPr>
      <w:r w:rsidRPr="00F055F2">
        <w:rPr>
          <w:rFonts w:ascii="Times New Roman" w:hAnsi="Times New Roman"/>
          <w:sz w:val="24"/>
          <w:szCs w:val="24"/>
        </w:rPr>
        <w:t>wobec którego prawomocnie orzeczono zakaz ubiegania się o zamówienia publiczne;</w:t>
      </w:r>
    </w:p>
    <w:p w14:paraId="769ACFF2" w14:textId="50CC8C40" w:rsidR="00F13948" w:rsidRDefault="00F13948" w:rsidP="006966DE">
      <w:pPr>
        <w:pStyle w:val="Bezodstpw1"/>
        <w:numPr>
          <w:ilvl w:val="0"/>
          <w:numId w:val="11"/>
        </w:numPr>
        <w:tabs>
          <w:tab w:val="left" w:pos="0"/>
        </w:tabs>
        <w:ind w:left="567" w:hanging="204"/>
        <w:jc w:val="both"/>
        <w:rPr>
          <w:rFonts w:ascii="Times New Roman" w:hAnsi="Times New Roman"/>
          <w:sz w:val="24"/>
          <w:szCs w:val="24"/>
        </w:rPr>
      </w:pPr>
      <w:r>
        <w:rPr>
          <w:rFonts w:ascii="Times New Roman" w:hAnsi="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2880EF" w14:textId="77777777" w:rsidR="00F13948" w:rsidRDefault="00F13948" w:rsidP="006966DE">
      <w:pPr>
        <w:pStyle w:val="Bezodstpw1"/>
        <w:numPr>
          <w:ilvl w:val="0"/>
          <w:numId w:val="11"/>
        </w:numPr>
        <w:tabs>
          <w:tab w:val="left" w:pos="0"/>
        </w:tabs>
        <w:ind w:left="567" w:hanging="204"/>
        <w:jc w:val="both"/>
        <w:rPr>
          <w:rFonts w:ascii="Times New Roman" w:hAnsi="Times New Roman"/>
          <w:sz w:val="24"/>
          <w:szCs w:val="24"/>
        </w:rPr>
      </w:pPr>
      <w:r>
        <w:rPr>
          <w:rFonts w:ascii="Times New Roman" w:hAnsi="Times New Roman"/>
          <w:sz w:val="24"/>
          <w:szCs w:val="24"/>
        </w:rPr>
        <w:t xml:space="preserve">jeżeli, w przypadkach, o których mowa w art. 85 ust. 1 ustawy </w:t>
      </w:r>
      <w:proofErr w:type="spellStart"/>
      <w:r>
        <w:rPr>
          <w:rFonts w:ascii="Times New Roman" w:hAnsi="Times New Roman"/>
          <w:sz w:val="24"/>
          <w:szCs w:val="24"/>
        </w:rPr>
        <w:t>Pzp</w:t>
      </w:r>
      <w:proofErr w:type="spellEnd"/>
      <w:r>
        <w:rPr>
          <w:rFonts w:ascii="Times New Roman" w:hAnsi="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E71AC8" w14:textId="522D4E83" w:rsidR="00F13948" w:rsidRDefault="00F13948" w:rsidP="001A3F80">
      <w:pPr>
        <w:pStyle w:val="Bezodstpw1"/>
        <w:numPr>
          <w:ilvl w:val="0"/>
          <w:numId w:val="10"/>
        </w:numPr>
        <w:tabs>
          <w:tab w:val="left" w:pos="0"/>
        </w:tabs>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wykonawcę: na podstawie </w:t>
      </w:r>
      <w:r>
        <w:rPr>
          <w:rFonts w:ascii="Times New Roman" w:hAnsi="Times New Roman"/>
          <w:iCs/>
          <w:sz w:val="24"/>
          <w:szCs w:val="24"/>
        </w:rPr>
        <w:t>art. 109 ust. 1 pkt: 4</w:t>
      </w:r>
    </w:p>
    <w:p w14:paraId="44FB28D9" w14:textId="77777777" w:rsidR="00F13948" w:rsidRDefault="00F13948" w:rsidP="006966DE">
      <w:pPr>
        <w:pStyle w:val="Bezodstpw1"/>
        <w:numPr>
          <w:ilvl w:val="0"/>
          <w:numId w:val="12"/>
        </w:numPr>
        <w:tabs>
          <w:tab w:val="clear" w:pos="0"/>
        </w:tabs>
        <w:ind w:left="567" w:hanging="207"/>
        <w:jc w:val="both"/>
        <w:rPr>
          <w:rFonts w:ascii="Times New Roman" w:hAnsi="Times New Roman"/>
          <w:iCs/>
          <w:sz w:val="24"/>
          <w:szCs w:val="24"/>
        </w:rPr>
      </w:pPr>
      <w:r>
        <w:rPr>
          <w:rFonts w:ascii="Times New Roman" w:hAnsi="Times New Roman"/>
          <w:iCs/>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F175F0" w14:textId="77777777" w:rsidR="00F13948" w:rsidRDefault="00F13948" w:rsidP="00745E14">
      <w:pPr>
        <w:pStyle w:val="Akapitzlist1"/>
        <w:numPr>
          <w:ilvl w:val="0"/>
          <w:numId w:val="4"/>
        </w:numPr>
        <w:tabs>
          <w:tab w:val="left" w:pos="0"/>
        </w:tabs>
        <w:spacing w:before="480" w:after="120"/>
        <w:jc w:val="both"/>
        <w:rPr>
          <w:rFonts w:ascii="Times New Roman" w:hAnsi="Times New Roman" w:cs="Times New Roman"/>
          <w:b/>
        </w:rPr>
      </w:pPr>
      <w:r>
        <w:rPr>
          <w:rFonts w:ascii="Times New Roman" w:hAnsi="Times New Roman" w:cs="Times New Roman"/>
          <w:b/>
          <w:smallCaps/>
          <w:u w:val="single"/>
        </w:rPr>
        <w:t>WYKAZ OŚWIADCZEŃ I DOKUMENTÓW JAKIE MAJĄ DOSTARCZYĆ WYKONAWCY W CELU POTWIERDZENIA BRAKU PODSTAW DO WYKLUCZENIA ORAZ SPEŁNIANIA WARUNKÓW UDZIAŁU W POSTĘPOWANIU O UDZIELENIE ZAMÓWIENIA PUBLICZNEGO</w:t>
      </w:r>
      <w:r>
        <w:rPr>
          <w:rFonts w:ascii="Times New Roman" w:hAnsi="Times New Roman" w:cs="Times New Roman"/>
          <w:b/>
          <w:u w:val="single"/>
        </w:rPr>
        <w:t>.</w:t>
      </w:r>
    </w:p>
    <w:p w14:paraId="24462F43" w14:textId="77777777" w:rsidR="00F13948" w:rsidRDefault="00F13948" w:rsidP="001A3F80">
      <w:pPr>
        <w:pStyle w:val="Akapitzlist1"/>
        <w:numPr>
          <w:ilvl w:val="0"/>
          <w:numId w:val="13"/>
        </w:numPr>
        <w:jc w:val="both"/>
        <w:rPr>
          <w:rFonts w:ascii="Times New Roman" w:hAnsi="Times New Roman" w:cs="Times New Roman"/>
        </w:rPr>
      </w:pPr>
      <w:r>
        <w:rPr>
          <w:rFonts w:ascii="Times New Roman" w:hAnsi="Times New Roman" w:cs="Times New Roman"/>
          <w:b/>
        </w:rPr>
        <w:t xml:space="preserve">W celu wykazania braku podstaw do wykluczenia, o których mowa w art. 108 oraz 109 ust 1 pkt 4 ustawy </w:t>
      </w:r>
      <w:proofErr w:type="spellStart"/>
      <w:r>
        <w:rPr>
          <w:rFonts w:ascii="Times New Roman" w:hAnsi="Times New Roman" w:cs="Times New Roman"/>
          <w:b/>
        </w:rPr>
        <w:t>Pzp</w:t>
      </w:r>
      <w:proofErr w:type="spellEnd"/>
      <w:r>
        <w:rPr>
          <w:rFonts w:ascii="Times New Roman" w:hAnsi="Times New Roman" w:cs="Times New Roman"/>
          <w:b/>
        </w:rPr>
        <w:t xml:space="preserve"> oraz w celu wstępnego wykazania spełniania warunków udziału w postępowaniu należy złożyć:</w:t>
      </w:r>
    </w:p>
    <w:p w14:paraId="2A3CA999" w14:textId="77777777" w:rsidR="00F055F2" w:rsidRDefault="00F13948" w:rsidP="00745E14">
      <w:pPr>
        <w:pStyle w:val="Bezodstpw1"/>
        <w:numPr>
          <w:ilvl w:val="0"/>
          <w:numId w:val="78"/>
        </w:numPr>
        <w:tabs>
          <w:tab w:val="clear" w:pos="0"/>
        </w:tabs>
        <w:ind w:left="567" w:hanging="207"/>
        <w:jc w:val="both"/>
        <w:rPr>
          <w:rFonts w:ascii="Times New Roman" w:hAnsi="Times New Roman"/>
        </w:rPr>
      </w:pPr>
      <w:r>
        <w:rPr>
          <w:rFonts w:ascii="Times New Roman" w:hAnsi="Times New Roman"/>
        </w:rPr>
        <w:t>Oświadczenie o niepodleganiu wykluczeniu, spełnianiu warunków udziału w zakresie wskazanym przez zamawiającego według wzoru stanowiącego załącznik nr 2.</w:t>
      </w:r>
    </w:p>
    <w:p w14:paraId="4B0E8BF9" w14:textId="77777777" w:rsidR="00F055F2" w:rsidRDefault="00F13948" w:rsidP="00745E14">
      <w:pPr>
        <w:pStyle w:val="Bezodstpw1"/>
        <w:numPr>
          <w:ilvl w:val="0"/>
          <w:numId w:val="78"/>
        </w:numPr>
        <w:tabs>
          <w:tab w:val="clear" w:pos="0"/>
        </w:tabs>
        <w:ind w:left="567" w:hanging="216"/>
        <w:jc w:val="both"/>
        <w:rPr>
          <w:rFonts w:ascii="Times New Roman" w:hAnsi="Times New Roman"/>
        </w:rPr>
      </w:pPr>
      <w:r w:rsidRPr="00F055F2">
        <w:rPr>
          <w:rFonts w:ascii="Times New Roman" w:hAnsi="Times New Roman"/>
        </w:rPr>
        <w:t>W 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0" w:name="Bookmark"/>
      <w:bookmarkEnd w:id="0"/>
    </w:p>
    <w:p w14:paraId="7115EFA7" w14:textId="64CA96F8" w:rsidR="00F13948" w:rsidRPr="00F055F2" w:rsidRDefault="00F13948" w:rsidP="00745E14">
      <w:pPr>
        <w:pStyle w:val="Bezodstpw1"/>
        <w:numPr>
          <w:ilvl w:val="0"/>
          <w:numId w:val="78"/>
        </w:numPr>
        <w:tabs>
          <w:tab w:val="clear" w:pos="0"/>
        </w:tabs>
        <w:ind w:left="567" w:hanging="216"/>
        <w:jc w:val="both"/>
        <w:rPr>
          <w:rFonts w:ascii="Times New Roman" w:hAnsi="Times New Roman"/>
        </w:rPr>
      </w:pPr>
      <w:r w:rsidRPr="00F055F2">
        <w:rPr>
          <w:rFonts w:ascii="Times New Roman" w:hAnsi="Times New Roman"/>
        </w:rPr>
        <w:t xml:space="preserve">Wykonawca, w przypadku polegania na zdolnościach lub sytuacji podmiotów udostępniających zasoby, przedstawia wraz z oświadczeniem, o którym mowa w ust. 1, także oświadczenie podmiotu udostępniającego zasoby - wzoru stanowiącego załącznik nr 2, potwierdzające brak podstaw </w:t>
      </w:r>
      <w:r w:rsidRPr="00F055F2">
        <w:rPr>
          <w:rFonts w:ascii="Times New Roman" w:hAnsi="Times New Roman"/>
        </w:rPr>
        <w:lastRenderedPageBreak/>
        <w:t>wykluczenia tego podmiotu oraz odpowiednio spełnianie warunków udziału w postępowaniu lub kryteriów selekcji w zakresie, w jakim wykonawca powołuje się na jego zasoby.</w:t>
      </w:r>
    </w:p>
    <w:p w14:paraId="7197BC32" w14:textId="77777777" w:rsidR="00F13948" w:rsidRDefault="00F13948" w:rsidP="001A3F80">
      <w:pPr>
        <w:pStyle w:val="Akapitzlist1"/>
        <w:numPr>
          <w:ilvl w:val="0"/>
          <w:numId w:val="13"/>
        </w:numPr>
        <w:jc w:val="both"/>
        <w:rPr>
          <w:rFonts w:ascii="Times New Roman" w:hAnsi="Times New Roman" w:cs="Times New Roman"/>
        </w:rPr>
      </w:pPr>
      <w:r>
        <w:rPr>
          <w:rFonts w:ascii="Times New Roman" w:hAnsi="Times New Roman" w:cs="Times New Roman"/>
          <w:u w:val="single"/>
        </w:rPr>
        <w:t xml:space="preserve">Zamawiający żąda przedmiotowych środków dowodowych na potwierdzenie, że oferowane dostawy spełniają określone przez zamawiającego wymagania, </w:t>
      </w:r>
      <w:proofErr w:type="spellStart"/>
      <w:r>
        <w:rPr>
          <w:rFonts w:ascii="Times New Roman" w:hAnsi="Times New Roman" w:cs="Times New Roman"/>
          <w:u w:val="single"/>
        </w:rPr>
        <w:t>tj</w:t>
      </w:r>
      <w:proofErr w:type="spellEnd"/>
      <w:r>
        <w:rPr>
          <w:rFonts w:ascii="Times New Roman" w:hAnsi="Times New Roman" w:cs="Times New Roman"/>
          <w:u w:val="single"/>
        </w:rPr>
        <w:t>:</w:t>
      </w:r>
    </w:p>
    <w:p w14:paraId="36FCEF6F" w14:textId="77777777" w:rsidR="00977012" w:rsidRPr="003E2B76" w:rsidRDefault="00977012" w:rsidP="00977012">
      <w:pPr>
        <w:pStyle w:val="Akapitzlist1"/>
        <w:numPr>
          <w:ilvl w:val="0"/>
          <w:numId w:val="14"/>
        </w:numPr>
        <w:tabs>
          <w:tab w:val="left" w:pos="0"/>
        </w:tabs>
        <w:ind w:right="140"/>
        <w:jc w:val="both"/>
        <w:rPr>
          <w:rFonts w:ascii="Times New Roman" w:hAnsi="Times New Roman" w:cs="Times New Roman"/>
        </w:rPr>
      </w:pPr>
      <w:r w:rsidRPr="003E2B76">
        <w:rPr>
          <w:rFonts w:ascii="Times New Roman" w:hAnsi="Times New Roman" w:cs="Times New Roman"/>
        </w:rPr>
        <w:t>Karty charakterystyki grup produktów .</w:t>
      </w:r>
    </w:p>
    <w:p w14:paraId="107DC173" w14:textId="1FDE3B77" w:rsidR="00977012" w:rsidRPr="003E2B76" w:rsidRDefault="00977012" w:rsidP="00977012">
      <w:pPr>
        <w:pStyle w:val="Akapitzlist1"/>
        <w:numPr>
          <w:ilvl w:val="0"/>
          <w:numId w:val="14"/>
        </w:numPr>
        <w:tabs>
          <w:tab w:val="left" w:pos="0"/>
        </w:tabs>
        <w:ind w:right="140"/>
        <w:jc w:val="both"/>
        <w:rPr>
          <w:rFonts w:ascii="Times New Roman" w:hAnsi="Times New Roman" w:cs="Times New Roman"/>
        </w:rPr>
      </w:pPr>
      <w:r w:rsidRPr="003E2B76">
        <w:rPr>
          <w:rFonts w:ascii="Times New Roman" w:hAnsi="Times New Roman" w:cs="Times New Roman"/>
        </w:rPr>
        <w:t>Oświadczenie Wykonawcy, że na żądanie zamawiającego dostarczy zaświadczenie od producenta jabłek o stosowanych opryskach oraz czy zachowano okres karencji.</w:t>
      </w:r>
    </w:p>
    <w:p w14:paraId="387CCAA9" w14:textId="77777777" w:rsidR="00977012" w:rsidRPr="003E2B76" w:rsidRDefault="00977012" w:rsidP="00977012">
      <w:pPr>
        <w:pStyle w:val="Akapitzlist1"/>
        <w:numPr>
          <w:ilvl w:val="0"/>
          <w:numId w:val="14"/>
        </w:numPr>
        <w:tabs>
          <w:tab w:val="left" w:pos="0"/>
        </w:tabs>
        <w:ind w:right="140"/>
        <w:jc w:val="both"/>
        <w:rPr>
          <w:rFonts w:ascii="Times New Roman" w:hAnsi="Times New Roman" w:cs="Times New Roman"/>
        </w:rPr>
      </w:pPr>
      <w:r w:rsidRPr="003E2B76">
        <w:rPr>
          <w:rFonts w:ascii="Times New Roman" w:hAnsi="Times New Roman" w:cs="Times New Roman"/>
        </w:rPr>
        <w:t xml:space="preserve">Oświadczenie Wykonawcy, że </w:t>
      </w:r>
    </w:p>
    <w:p w14:paraId="74AC4F1D" w14:textId="0E07F253" w:rsidR="00977012" w:rsidRPr="003E2B76" w:rsidRDefault="00977012" w:rsidP="00977012">
      <w:pPr>
        <w:pStyle w:val="Akapitzlist1"/>
        <w:numPr>
          <w:ilvl w:val="1"/>
          <w:numId w:val="14"/>
        </w:numPr>
        <w:tabs>
          <w:tab w:val="left" w:pos="0"/>
        </w:tabs>
        <w:ind w:left="1276" w:right="140" w:hanging="196"/>
        <w:jc w:val="both"/>
        <w:rPr>
          <w:rFonts w:ascii="Times New Roman" w:hAnsi="Times New Roman" w:cs="Times New Roman"/>
        </w:rPr>
      </w:pPr>
      <w:r w:rsidRPr="003E2B76">
        <w:rPr>
          <w:rFonts w:ascii="Times New Roman" w:hAnsi="Times New Roman" w:cs="Times New Roman"/>
        </w:rPr>
        <w:t>kierowcy posiadają aktualną książeczkę sanepidu i na żądanie Zamawiającego przedstawi ją</w:t>
      </w:r>
    </w:p>
    <w:p w14:paraId="651BC4F8" w14:textId="61E81738" w:rsidR="00F13948" w:rsidRPr="003E2B76" w:rsidRDefault="00977012" w:rsidP="00977012">
      <w:pPr>
        <w:pStyle w:val="Akapitzlist1"/>
        <w:numPr>
          <w:ilvl w:val="1"/>
          <w:numId w:val="14"/>
        </w:numPr>
        <w:tabs>
          <w:tab w:val="left" w:pos="0"/>
        </w:tabs>
        <w:ind w:left="1276" w:right="140" w:hanging="218"/>
        <w:jc w:val="both"/>
        <w:rPr>
          <w:rFonts w:ascii="Times New Roman" w:hAnsi="Times New Roman" w:cs="Times New Roman"/>
        </w:rPr>
      </w:pPr>
      <w:r w:rsidRPr="003E2B76">
        <w:rPr>
          <w:rFonts w:ascii="Times New Roman" w:hAnsi="Times New Roman" w:cs="Times New Roman"/>
        </w:rPr>
        <w:t>przedmiot zamówienia dostarczany będzie samochodem chłodnią posiadającym dopuszczenie do przewozu żywności wydane przez sanepid.</w:t>
      </w:r>
    </w:p>
    <w:p w14:paraId="4B45D4D1" w14:textId="77777777" w:rsidR="00F13948" w:rsidRDefault="00F13948" w:rsidP="00265DD1">
      <w:pPr>
        <w:pStyle w:val="Akapitzlist1"/>
        <w:numPr>
          <w:ilvl w:val="0"/>
          <w:numId w:val="13"/>
        </w:numPr>
        <w:ind w:left="284" w:hanging="284"/>
        <w:jc w:val="both"/>
        <w:rPr>
          <w:rFonts w:ascii="Times New Roman" w:hAnsi="Times New Roman" w:cs="Times New Roman"/>
        </w:rPr>
      </w:pPr>
      <w:r>
        <w:rPr>
          <w:rFonts w:ascii="Times New Roman" w:hAnsi="Times New Roman" w:cs="Times New Roman"/>
        </w:rPr>
        <w:t xml:space="preserve">Zamawiający wezwie wykonawcę, którego oferta została najwyżej oceniona, do złożenia w wyznaczonym terminie, </w:t>
      </w:r>
      <w:r>
        <w:rPr>
          <w:rFonts w:ascii="Times New Roman" w:hAnsi="Times New Roman" w:cs="Times New Roman"/>
          <w:b/>
        </w:rPr>
        <w:t>nie krótszym niż 5 dni od dnia wezwania</w:t>
      </w:r>
      <w:r>
        <w:rPr>
          <w:rFonts w:ascii="Times New Roman" w:hAnsi="Times New Roman" w:cs="Times New Roman"/>
        </w:rPr>
        <w:t xml:space="preserve">, </w:t>
      </w:r>
      <w:r>
        <w:rPr>
          <w:rFonts w:ascii="Times New Roman" w:hAnsi="Times New Roman" w:cs="Times New Roman"/>
          <w:b/>
        </w:rPr>
        <w:t>podmiotowych środków dowodowych</w:t>
      </w:r>
      <w:r>
        <w:rPr>
          <w:rFonts w:ascii="Times New Roman" w:hAnsi="Times New Roman" w:cs="Times New Roman"/>
        </w:rPr>
        <w:t>, aktualnych na dzień złożenia, tj. w zakresie:</w:t>
      </w:r>
    </w:p>
    <w:p w14:paraId="51022FEA" w14:textId="77777777" w:rsidR="00F13948" w:rsidRDefault="00F13948" w:rsidP="001A3F80">
      <w:pPr>
        <w:pStyle w:val="Akapitzlist1"/>
        <w:numPr>
          <w:ilvl w:val="1"/>
          <w:numId w:val="15"/>
        </w:numPr>
        <w:tabs>
          <w:tab w:val="left" w:pos="0"/>
        </w:tabs>
        <w:ind w:left="567" w:hanging="283"/>
        <w:jc w:val="both"/>
        <w:rPr>
          <w:rFonts w:ascii="Times New Roman" w:hAnsi="Times New Roman" w:cs="Times New Roman"/>
        </w:rPr>
      </w:pPr>
      <w:r>
        <w:rPr>
          <w:rFonts w:ascii="Times New Roman" w:hAnsi="Times New Roman" w:cs="Times New Roman"/>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BF5039D" w14:textId="77777777" w:rsidR="00F13948" w:rsidRDefault="00F13948" w:rsidP="001A3F80">
      <w:pPr>
        <w:pStyle w:val="Akapitzlist1"/>
        <w:numPr>
          <w:ilvl w:val="1"/>
          <w:numId w:val="15"/>
        </w:numPr>
        <w:tabs>
          <w:tab w:val="left" w:pos="0"/>
        </w:tabs>
        <w:ind w:left="567" w:hanging="283"/>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hAnsi="Times New Roman" w:cs="Times New Roman"/>
          <w:b/>
          <w:bCs/>
        </w:rPr>
        <w:t>załącznik nr 3 do SWZ</w:t>
      </w:r>
      <w:r>
        <w:rPr>
          <w:rFonts w:ascii="Times New Roman" w:hAnsi="Times New Roman" w:cs="Times New Roman"/>
        </w:rPr>
        <w:t>;</w:t>
      </w:r>
    </w:p>
    <w:p w14:paraId="6198958B" w14:textId="77777777" w:rsidR="00F13948" w:rsidRDefault="00F13948" w:rsidP="001A247E">
      <w:pPr>
        <w:pStyle w:val="Akapitzlist1"/>
        <w:numPr>
          <w:ilvl w:val="0"/>
          <w:numId w:val="13"/>
        </w:numPr>
        <w:ind w:left="284" w:hanging="284"/>
        <w:jc w:val="both"/>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35ADEAD6" w14:textId="77777777" w:rsidR="00F13948" w:rsidRDefault="00F13948" w:rsidP="001A247E">
      <w:pPr>
        <w:pStyle w:val="Akapitzlist1"/>
        <w:numPr>
          <w:ilvl w:val="0"/>
          <w:numId w:val="13"/>
        </w:numPr>
        <w:ind w:left="284" w:hanging="284"/>
        <w:jc w:val="both"/>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C16D873" w14:textId="2F29DA92" w:rsidR="00F13948" w:rsidRDefault="00F13948" w:rsidP="001A247E">
      <w:pPr>
        <w:pStyle w:val="Akapitzlist1"/>
        <w:numPr>
          <w:ilvl w:val="0"/>
          <w:numId w:val="13"/>
        </w:numPr>
        <w:ind w:left="284" w:hanging="284"/>
        <w:jc w:val="both"/>
        <w:rPr>
          <w:rFonts w:ascii="Times New Roman" w:hAnsi="Times New Roman" w:cs="Times New Roman"/>
        </w:rPr>
      </w:pPr>
      <w:r>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Times New Roman" w:hAnsi="Times New Roman" w:cs="Times New Roman"/>
        </w:rPr>
        <w:t>Pzp</w:t>
      </w:r>
      <w:proofErr w:type="spellEnd"/>
      <w:r>
        <w:rPr>
          <w:rFonts w:ascii="Times New Roman" w:hAnsi="Times New Roman" w:cs="Times New Roman"/>
        </w:rPr>
        <w:t>, dane umożliwiające dostęp do tych środków.</w:t>
      </w:r>
    </w:p>
    <w:p w14:paraId="437AA345" w14:textId="77777777" w:rsidR="00F13948" w:rsidRDefault="00F13948" w:rsidP="001A247E">
      <w:pPr>
        <w:pStyle w:val="Akapitzlist1"/>
        <w:numPr>
          <w:ilvl w:val="0"/>
          <w:numId w:val="13"/>
        </w:numPr>
        <w:ind w:left="284" w:hanging="284"/>
        <w:jc w:val="both"/>
        <w:rPr>
          <w:rFonts w:ascii="Times New Roman" w:hAnsi="Times New Roman" w:cs="Times New Roman"/>
          <w:b/>
          <w:bCs/>
          <w:smallCaps/>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7FAEE55" w14:textId="77777777" w:rsidR="00F13948" w:rsidRDefault="00F13948" w:rsidP="00087683">
      <w:pPr>
        <w:pStyle w:val="Akapitzlist1"/>
        <w:numPr>
          <w:ilvl w:val="0"/>
          <w:numId w:val="4"/>
        </w:numPr>
        <w:tabs>
          <w:tab w:val="left" w:pos="0"/>
        </w:tabs>
        <w:spacing w:before="480" w:after="120"/>
        <w:jc w:val="both"/>
        <w:rPr>
          <w:rFonts w:ascii="Times New Roman" w:hAnsi="Times New Roman" w:cs="Times New Roman"/>
          <w:bCs/>
        </w:rPr>
      </w:pPr>
      <w:r>
        <w:rPr>
          <w:rFonts w:ascii="Times New Roman" w:hAnsi="Times New Roman" w:cs="Times New Roman"/>
          <w:b/>
          <w:bCs/>
          <w:smallCaps/>
          <w:u w:val="single"/>
        </w:rPr>
        <w:t>SPOSÓB KOMUNIKACJI</w:t>
      </w:r>
    </w:p>
    <w:p w14:paraId="20963C1F" w14:textId="77777777" w:rsidR="00A200AB" w:rsidRDefault="00F13948" w:rsidP="001A3F80">
      <w:pPr>
        <w:pStyle w:val="Tekstpodstawowy21"/>
        <w:jc w:val="both"/>
        <w:rPr>
          <w:rFonts w:cs="Times New Roman"/>
          <w:b w:val="0"/>
          <w:bCs/>
          <w:szCs w:val="24"/>
        </w:rPr>
      </w:pPr>
      <w:r>
        <w:rPr>
          <w:rFonts w:cs="Times New Roman"/>
          <w:b w:val="0"/>
          <w:bCs/>
          <w:szCs w:val="24"/>
        </w:rPr>
        <w:t xml:space="preserve">Ze strony Zamawiającego osobą uprawnioną do porozumiewania się w niniejszym postępowaniu z Wykonawcami, w tym do komunikacji na platformie jest: </w:t>
      </w:r>
    </w:p>
    <w:p w14:paraId="6603E171" w14:textId="77777777" w:rsidR="00A200AB" w:rsidRDefault="00F13948" w:rsidP="001A3F80">
      <w:pPr>
        <w:pStyle w:val="Tekstpodstawowy21"/>
        <w:jc w:val="both"/>
        <w:rPr>
          <w:rFonts w:cs="Times New Roman"/>
          <w:b w:val="0"/>
          <w:szCs w:val="24"/>
        </w:rPr>
      </w:pPr>
      <w:r>
        <w:rPr>
          <w:rFonts w:cs="Times New Roman"/>
          <w:b w:val="0"/>
          <w:bCs/>
          <w:szCs w:val="24"/>
        </w:rPr>
        <w:t>Monika Szczepanek.</w:t>
      </w:r>
    </w:p>
    <w:p w14:paraId="54AFA054" w14:textId="48E3CB87" w:rsidR="00F13948" w:rsidRPr="00A200AB" w:rsidRDefault="00F13948" w:rsidP="001A3F80">
      <w:pPr>
        <w:pStyle w:val="Tekstpodstawowy21"/>
        <w:jc w:val="both"/>
        <w:rPr>
          <w:rFonts w:cs="Times New Roman"/>
          <w:b w:val="0"/>
          <w:szCs w:val="24"/>
        </w:rPr>
      </w:pPr>
      <w:r>
        <w:rPr>
          <w:rFonts w:cs="Times New Roman"/>
          <w:b w:val="0"/>
          <w:szCs w:val="24"/>
        </w:rPr>
        <w:t xml:space="preserve">tel:0-22 755 91 15 </w:t>
      </w:r>
      <w:r>
        <w:rPr>
          <w:rFonts w:cs="Times New Roman"/>
          <w:b w:val="0"/>
        </w:rPr>
        <w:t>od poniedziałku do piątku w godz. 8.00 – 14.00;</w:t>
      </w:r>
    </w:p>
    <w:p w14:paraId="70A6A03D" w14:textId="77777777" w:rsidR="00F13948" w:rsidRDefault="00F13948" w:rsidP="00A200AB">
      <w:pPr>
        <w:pStyle w:val="Tekstpodstawowy21"/>
        <w:spacing w:after="240"/>
        <w:jc w:val="both"/>
        <w:rPr>
          <w:rFonts w:cs="Times New Roman"/>
          <w:smallCaps/>
          <w:color w:val="00000A"/>
          <w:szCs w:val="24"/>
        </w:rPr>
      </w:pPr>
      <w:r>
        <w:rPr>
          <w:rFonts w:cs="Times New Roman"/>
          <w:b w:val="0"/>
        </w:rPr>
        <w:lastRenderedPageBreak/>
        <w:t xml:space="preserve">e-mail: </w:t>
      </w:r>
      <w:r w:rsidRPr="00A200AB">
        <w:rPr>
          <w:rFonts w:cs="Times New Roman"/>
          <w:b w:val="0"/>
        </w:rPr>
        <w:t>zp.szczepanek@szpitalzachodni.pl</w:t>
      </w:r>
    </w:p>
    <w:p w14:paraId="435E2950" w14:textId="77777777" w:rsidR="00F13948" w:rsidRDefault="00F13948" w:rsidP="001A3F80">
      <w:pPr>
        <w:pStyle w:val="divpoint"/>
        <w:spacing w:before="120" w:line="100" w:lineRule="atLeast"/>
        <w:jc w:val="both"/>
        <w:rPr>
          <w:rFonts w:ascii="Times New Roman" w:hAnsi="Times New Roman" w:cs="Times New Roman"/>
          <w:sz w:val="24"/>
          <w:szCs w:val="24"/>
        </w:rPr>
      </w:pPr>
      <w:r>
        <w:rPr>
          <w:rFonts w:ascii="Times New Roman" w:hAnsi="Times New Roman" w:cs="Times New Roman"/>
          <w:b/>
          <w:smallCaps/>
          <w:color w:val="00000A"/>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E63C44C" w14:textId="77777777" w:rsidR="00F13948" w:rsidRDefault="00F13948" w:rsidP="00FB6A3D">
      <w:pPr>
        <w:numPr>
          <w:ilvl w:val="0"/>
          <w:numId w:val="16"/>
        </w:numPr>
        <w:tabs>
          <w:tab w:val="left" w:pos="0"/>
        </w:tabs>
        <w:spacing w:after="0" w:line="100" w:lineRule="atLeast"/>
        <w:ind w:left="284" w:hanging="284"/>
        <w:jc w:val="both"/>
        <w:rPr>
          <w:rFonts w:cs="Times New Roman"/>
        </w:rPr>
      </w:pPr>
      <w:r>
        <w:rPr>
          <w:rFonts w:cs="Times New Roman"/>
        </w:rPr>
        <w:t xml:space="preserve">Postępowanie prowadzone jest w języku polskim w formie elektronicznej za pośrednictwem </w:t>
      </w:r>
      <w:hyperlink r:id="rId10" w:history="1">
        <w:r>
          <w:rPr>
            <w:rStyle w:val="Hipercze"/>
            <w:rFonts w:cs="Times New Roman"/>
          </w:rPr>
          <w:t>platformazakupowa.pl</w:t>
        </w:r>
      </w:hyperlink>
      <w:r>
        <w:rPr>
          <w:rFonts w:cs="Times New Roman"/>
        </w:rPr>
        <w:t xml:space="preserve"> pod adresem: </w:t>
      </w:r>
      <w:hyperlink r:id="rId11" w:history="1">
        <w:r>
          <w:rPr>
            <w:rStyle w:val="Hipercze"/>
            <w:rFonts w:cs="Times New Roman"/>
            <w:color w:val="00000A"/>
          </w:rPr>
          <w:t>https://platformazakupowa.pl/pn/szpitalzachodni</w:t>
        </w:r>
      </w:hyperlink>
    </w:p>
    <w:p w14:paraId="246E501B" w14:textId="31E8A8E7" w:rsidR="00F13948" w:rsidRDefault="00F13948" w:rsidP="00FB6A3D">
      <w:pPr>
        <w:numPr>
          <w:ilvl w:val="0"/>
          <w:numId w:val="16"/>
        </w:numPr>
        <w:tabs>
          <w:tab w:val="left" w:pos="0"/>
        </w:tabs>
        <w:spacing w:after="0" w:line="100" w:lineRule="atLeast"/>
        <w:ind w:left="142" w:hanging="221"/>
        <w:jc w:val="both"/>
        <w:rPr>
          <w:rFonts w:cs="Times New Roman"/>
        </w:rPr>
      </w:pPr>
      <w:r>
        <w:rPr>
          <w:rFonts w:cs="Times New Roman"/>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Pr>
            <w:rStyle w:val="Hipercze"/>
            <w:rFonts w:cs="Times New Roman"/>
          </w:rPr>
          <w:t>platformazakupowa.pl</w:t>
        </w:r>
      </w:hyperlink>
      <w:r>
        <w:rPr>
          <w:rFonts w:cs="Times New Roman"/>
        </w:rPr>
        <w:t xml:space="preserve"> i formularza „Wyślij wiadomość do zamawiającego”.</w:t>
      </w:r>
    </w:p>
    <w:p w14:paraId="3703F400" w14:textId="77777777" w:rsidR="00F13948" w:rsidRDefault="00F13948" w:rsidP="00FB6A3D">
      <w:pPr>
        <w:numPr>
          <w:ilvl w:val="0"/>
          <w:numId w:val="16"/>
        </w:numPr>
        <w:tabs>
          <w:tab w:val="left" w:pos="0"/>
        </w:tabs>
        <w:spacing w:after="0" w:line="100" w:lineRule="atLeast"/>
        <w:ind w:left="142" w:hanging="221"/>
        <w:jc w:val="both"/>
        <w:rPr>
          <w:rFonts w:cs="Times New Roman"/>
        </w:rPr>
      </w:pPr>
      <w:r>
        <w:rPr>
          <w:rFonts w:cs="Times New Roman"/>
        </w:rPr>
        <w:t xml:space="preserve">Za datę przekazania (wpływu) oświadczeń, wniosków, zawiadomień oraz informacji przyjmuje się datę ich przesłania za pośrednictwem </w:t>
      </w:r>
      <w:hyperlink r:id="rId13" w:history="1">
        <w:r>
          <w:rPr>
            <w:rStyle w:val="Hipercze"/>
            <w:rFonts w:cs="Times New Roman"/>
          </w:rPr>
          <w:t>platformazakupowa.pl</w:t>
        </w:r>
      </w:hyperlink>
      <w:r>
        <w:rPr>
          <w:rFonts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Pr="007C0935">
          <w:rPr>
            <w:rStyle w:val="Hipercze"/>
            <w:rFonts w:cs="Times New Roman"/>
          </w:rPr>
          <w:t>zp.szczepanek@szpitalzachodni.pl</w:t>
        </w:r>
      </w:hyperlink>
      <w:r>
        <w:rPr>
          <w:rFonts w:cs="Times New Roman"/>
        </w:rPr>
        <w:t xml:space="preserve"> (za wyjątkiem przekazania oferty z załącznikami).</w:t>
      </w:r>
    </w:p>
    <w:p w14:paraId="2DB475D3" w14:textId="77777777" w:rsidR="00F13948" w:rsidRDefault="00F13948" w:rsidP="00FB6A3D">
      <w:pPr>
        <w:numPr>
          <w:ilvl w:val="0"/>
          <w:numId w:val="16"/>
        </w:numPr>
        <w:tabs>
          <w:tab w:val="left" w:pos="0"/>
        </w:tabs>
        <w:spacing w:after="0" w:line="100" w:lineRule="atLeast"/>
        <w:ind w:left="142" w:hanging="221"/>
        <w:jc w:val="both"/>
        <w:rPr>
          <w:rFonts w:cs="Times New Roman"/>
        </w:rPr>
      </w:pPr>
      <w:r>
        <w:rPr>
          <w:rFonts w:cs="Times New Roman"/>
        </w:rPr>
        <w:t xml:space="preserve">Zamawiający będzie przekazywał wykonawcom informacje w formie elektronicznej za pośrednictwem </w:t>
      </w:r>
      <w:hyperlink r:id="rId15" w:history="1">
        <w:r>
          <w:rPr>
            <w:rStyle w:val="Hipercze"/>
            <w:rFonts w:cs="Times New Roman"/>
          </w:rPr>
          <w:t>platformazakupowa.pl</w:t>
        </w:r>
      </w:hyperlink>
      <w:r>
        <w:rPr>
          <w:rFonts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Pr>
            <w:rStyle w:val="Hipercze"/>
            <w:rFonts w:cs="Times New Roman"/>
          </w:rPr>
          <w:t>platformazakupowa.pl</w:t>
        </w:r>
      </w:hyperlink>
      <w:r>
        <w:rPr>
          <w:rFonts w:cs="Times New Roman"/>
        </w:rPr>
        <w:t xml:space="preserve"> do konkretnego wykonawcy.</w:t>
      </w:r>
    </w:p>
    <w:p w14:paraId="7F18E09D" w14:textId="77777777" w:rsidR="00F13948" w:rsidRDefault="00F13948" w:rsidP="00FB6A3D">
      <w:pPr>
        <w:numPr>
          <w:ilvl w:val="0"/>
          <w:numId w:val="16"/>
        </w:numPr>
        <w:tabs>
          <w:tab w:val="left" w:pos="0"/>
        </w:tabs>
        <w:spacing w:after="0" w:line="100" w:lineRule="atLeast"/>
        <w:ind w:left="142" w:hanging="142"/>
        <w:jc w:val="both"/>
        <w:rPr>
          <w:rFonts w:cs="Times New Roman"/>
        </w:rPr>
      </w:pPr>
      <w:r>
        <w:rPr>
          <w:rFonts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86DD361" w14:textId="77777777" w:rsidR="00F13948" w:rsidRDefault="00F13948" w:rsidP="00FB6A3D">
      <w:pPr>
        <w:numPr>
          <w:ilvl w:val="0"/>
          <w:numId w:val="16"/>
        </w:numPr>
        <w:tabs>
          <w:tab w:val="left" w:pos="0"/>
        </w:tabs>
        <w:spacing w:after="0" w:line="100" w:lineRule="atLeast"/>
        <w:ind w:left="142" w:hanging="142"/>
        <w:jc w:val="both"/>
        <w:rPr>
          <w:rFonts w:cs="Times New Roman"/>
        </w:rPr>
      </w:pPr>
      <w:r>
        <w:rPr>
          <w:rFonts w:cs="Times New Roman"/>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28532341" w14:textId="07A8565B" w:rsidR="00F13948" w:rsidRDefault="00F13948" w:rsidP="00FB6A3D">
      <w:pPr>
        <w:spacing w:after="0" w:line="100" w:lineRule="atLeast"/>
        <w:ind w:left="142" w:firstLine="28"/>
        <w:jc w:val="both"/>
        <w:rPr>
          <w:rFonts w:cs="Times New Roman"/>
        </w:rPr>
      </w:pPr>
      <w:r>
        <w:rPr>
          <w:rFonts w:cs="Times New Roman"/>
        </w:rPr>
        <w:t>Zamawiający, zgodnie z ww. rozporządzeniem określa niezbędne wymagania sprzętowo -</w:t>
      </w:r>
      <w:r w:rsidR="00F055F2">
        <w:rPr>
          <w:rFonts w:cs="Times New Roman"/>
        </w:rPr>
        <w:t xml:space="preserve"> </w:t>
      </w:r>
      <w:r>
        <w:rPr>
          <w:rFonts w:cs="Times New Roman"/>
        </w:rPr>
        <w:t xml:space="preserve">aplikacyjne umożliwiające pracę na </w:t>
      </w:r>
      <w:hyperlink r:id="rId17" w:history="1">
        <w:r>
          <w:rPr>
            <w:rStyle w:val="Hipercze"/>
            <w:rFonts w:cs="Times New Roman"/>
          </w:rPr>
          <w:t>platformazakupowa.pl</w:t>
        </w:r>
      </w:hyperlink>
      <w:r>
        <w:rPr>
          <w:rFonts w:cs="Times New Roman"/>
        </w:rPr>
        <w:t>, tj.:</w:t>
      </w:r>
    </w:p>
    <w:p w14:paraId="187C4790" w14:textId="77777777" w:rsidR="00F13948" w:rsidRDefault="00F13948" w:rsidP="001A3F80">
      <w:pPr>
        <w:numPr>
          <w:ilvl w:val="0"/>
          <w:numId w:val="17"/>
        </w:numPr>
        <w:tabs>
          <w:tab w:val="left" w:pos="0"/>
        </w:tabs>
        <w:spacing w:after="0" w:line="100" w:lineRule="atLeast"/>
        <w:jc w:val="both"/>
        <w:rPr>
          <w:rFonts w:cs="Times New Roman"/>
        </w:rPr>
      </w:pPr>
      <w:r>
        <w:rPr>
          <w:rFonts w:cs="Times New Roman"/>
        </w:rPr>
        <w:t xml:space="preserve">stały dostęp do sieci Internet o gwarantowanej przepustowości nie mniejszej niż 512 </w:t>
      </w:r>
      <w:proofErr w:type="spellStart"/>
      <w:r>
        <w:rPr>
          <w:rFonts w:cs="Times New Roman"/>
        </w:rPr>
        <w:t>kb</w:t>
      </w:r>
      <w:proofErr w:type="spellEnd"/>
      <w:r>
        <w:rPr>
          <w:rFonts w:cs="Times New Roman"/>
        </w:rPr>
        <w:t>/s,</w:t>
      </w:r>
    </w:p>
    <w:p w14:paraId="72D215B5" w14:textId="77777777" w:rsidR="00F13948" w:rsidRDefault="00F13948" w:rsidP="00FB6A3D">
      <w:pPr>
        <w:numPr>
          <w:ilvl w:val="0"/>
          <w:numId w:val="17"/>
        </w:numPr>
        <w:tabs>
          <w:tab w:val="left" w:pos="0"/>
        </w:tabs>
        <w:spacing w:after="0" w:line="100" w:lineRule="atLeast"/>
        <w:ind w:left="567" w:hanging="207"/>
        <w:jc w:val="both"/>
        <w:rPr>
          <w:rFonts w:cs="Times New Roman"/>
        </w:rPr>
      </w:pPr>
      <w:r>
        <w:rPr>
          <w:rFonts w:cs="Times New Roman"/>
        </w:rPr>
        <w:t>komputer klasy PC lub MAC o następującej konfiguracji: pamięć min. 2 GB Ram, procesor Intel IV 2 GHZ lub jego nowsza wersja, jeden z systemów operacyjnych - MS Windows 7, Mac Os x 10 4, Linux, lub ich nowsze wersje,</w:t>
      </w:r>
    </w:p>
    <w:p w14:paraId="0097BC04" w14:textId="77777777" w:rsidR="00F13948" w:rsidRDefault="00F13948" w:rsidP="00FB6A3D">
      <w:pPr>
        <w:numPr>
          <w:ilvl w:val="0"/>
          <w:numId w:val="17"/>
        </w:numPr>
        <w:tabs>
          <w:tab w:val="left" w:pos="0"/>
        </w:tabs>
        <w:spacing w:after="0" w:line="100" w:lineRule="atLeast"/>
        <w:ind w:left="567" w:hanging="207"/>
        <w:jc w:val="both"/>
        <w:rPr>
          <w:rFonts w:cs="Times New Roman"/>
        </w:rPr>
      </w:pPr>
      <w:r>
        <w:rPr>
          <w:rFonts w:cs="Times New Roman"/>
        </w:rPr>
        <w:t>zainstalowana dowolna przeglądarka internetowa, w przypadku Internet Explorer minimalnie wersja 10 0.,</w:t>
      </w:r>
    </w:p>
    <w:p w14:paraId="58149149" w14:textId="77777777" w:rsidR="00F13948" w:rsidRDefault="00F13948" w:rsidP="001A3F80">
      <w:pPr>
        <w:numPr>
          <w:ilvl w:val="0"/>
          <w:numId w:val="17"/>
        </w:numPr>
        <w:tabs>
          <w:tab w:val="left" w:pos="0"/>
        </w:tabs>
        <w:spacing w:after="0" w:line="100" w:lineRule="atLeast"/>
        <w:jc w:val="both"/>
        <w:rPr>
          <w:rFonts w:cs="Times New Roman"/>
        </w:rPr>
      </w:pPr>
      <w:r>
        <w:rPr>
          <w:rFonts w:cs="Times New Roman"/>
        </w:rPr>
        <w:t>włączona obsługa JavaScript,</w:t>
      </w:r>
    </w:p>
    <w:p w14:paraId="28168154" w14:textId="77777777" w:rsidR="00F13948" w:rsidRDefault="00F13948" w:rsidP="001A3F80">
      <w:pPr>
        <w:numPr>
          <w:ilvl w:val="0"/>
          <w:numId w:val="17"/>
        </w:numPr>
        <w:tabs>
          <w:tab w:val="left" w:pos="0"/>
        </w:tabs>
        <w:spacing w:after="0" w:line="100" w:lineRule="atLeast"/>
        <w:jc w:val="both"/>
        <w:rPr>
          <w:rFonts w:cs="Times New Roman"/>
          <w:color w:val="000000"/>
        </w:rPr>
      </w:pPr>
      <w:r>
        <w:rPr>
          <w:rFonts w:cs="Times New Roman"/>
        </w:rPr>
        <w:t xml:space="preserve">zainstalowany program Adobe </w:t>
      </w:r>
      <w:proofErr w:type="spellStart"/>
      <w:r>
        <w:rPr>
          <w:rFonts w:cs="Times New Roman"/>
        </w:rPr>
        <w:t>Acrobat</w:t>
      </w:r>
      <w:proofErr w:type="spellEnd"/>
      <w:r>
        <w:rPr>
          <w:rFonts w:cs="Times New Roman"/>
        </w:rPr>
        <w:t xml:space="preserve"> Reader lub inny obsługujący format plików .pdf,</w:t>
      </w:r>
    </w:p>
    <w:p w14:paraId="026C305D" w14:textId="77777777" w:rsidR="00F13948" w:rsidRDefault="00F13948" w:rsidP="001A3F80">
      <w:pPr>
        <w:numPr>
          <w:ilvl w:val="0"/>
          <w:numId w:val="17"/>
        </w:numPr>
        <w:tabs>
          <w:tab w:val="left" w:pos="0"/>
        </w:tabs>
        <w:spacing w:after="0" w:line="100" w:lineRule="atLeast"/>
        <w:jc w:val="both"/>
        <w:rPr>
          <w:rFonts w:cs="Times New Roman"/>
        </w:rPr>
      </w:pPr>
      <w:r>
        <w:rPr>
          <w:rFonts w:cs="Times New Roman"/>
          <w:color w:val="000000"/>
        </w:rPr>
        <w:t>Szyfrowanie na platformazakupowa.pl odbywa się za pomocą protokołu TLS 1.3.</w:t>
      </w:r>
    </w:p>
    <w:p w14:paraId="0B87FFC8" w14:textId="77777777" w:rsidR="00F13948" w:rsidRDefault="00F13948" w:rsidP="000F76A4">
      <w:pPr>
        <w:numPr>
          <w:ilvl w:val="0"/>
          <w:numId w:val="17"/>
        </w:numPr>
        <w:tabs>
          <w:tab w:val="left" w:pos="0"/>
        </w:tabs>
        <w:spacing w:after="0" w:line="100" w:lineRule="atLeast"/>
        <w:ind w:left="567" w:hanging="207"/>
        <w:jc w:val="both"/>
        <w:rPr>
          <w:rFonts w:cs="Times New Roman"/>
        </w:rPr>
      </w:pPr>
      <w:r>
        <w:rPr>
          <w:rFonts w:cs="Times New Roman"/>
        </w:rPr>
        <w:t>Oznaczenie czasu odbioru danych przez platformę zakupową stanowi datę oraz dokładny czas (</w:t>
      </w:r>
      <w:proofErr w:type="spellStart"/>
      <w:r>
        <w:rPr>
          <w:rFonts w:cs="Times New Roman"/>
        </w:rPr>
        <w:t>hh:mm:ss</w:t>
      </w:r>
      <w:proofErr w:type="spellEnd"/>
      <w:r>
        <w:rPr>
          <w:rFonts w:cs="Times New Roman"/>
        </w:rPr>
        <w:t>) generowany wg. czasu lokalnego serwera synchronizowanego z zegarem Głównego Urzędu Miar.</w:t>
      </w:r>
    </w:p>
    <w:p w14:paraId="7B6C64A3" w14:textId="77777777" w:rsidR="00F13948" w:rsidRDefault="00F13948" w:rsidP="001A3F80">
      <w:pPr>
        <w:numPr>
          <w:ilvl w:val="0"/>
          <w:numId w:val="16"/>
        </w:numPr>
        <w:tabs>
          <w:tab w:val="left" w:pos="0"/>
        </w:tabs>
        <w:spacing w:after="0" w:line="100" w:lineRule="atLeast"/>
        <w:jc w:val="both"/>
        <w:rPr>
          <w:rFonts w:cs="Times New Roman"/>
        </w:rPr>
      </w:pPr>
      <w:r>
        <w:rPr>
          <w:rFonts w:cs="Times New Roman"/>
        </w:rPr>
        <w:t>Wykonawca, przystępując do niniejszego postępowania o udzielenie zamówienia publicznego:</w:t>
      </w:r>
    </w:p>
    <w:p w14:paraId="085DAEE7" w14:textId="51E394A5" w:rsidR="00F13948" w:rsidRDefault="00F13948" w:rsidP="001A3F80">
      <w:pPr>
        <w:numPr>
          <w:ilvl w:val="0"/>
          <w:numId w:val="18"/>
        </w:numPr>
        <w:spacing w:after="0" w:line="100" w:lineRule="atLeast"/>
        <w:ind w:left="284"/>
        <w:jc w:val="both"/>
        <w:rPr>
          <w:rFonts w:cs="Times New Roman"/>
        </w:rPr>
      </w:pPr>
      <w:r>
        <w:rPr>
          <w:rFonts w:cs="Times New Roman"/>
        </w:rPr>
        <w:t xml:space="preserve">akceptuje warunki korzystania z </w:t>
      </w:r>
      <w:hyperlink r:id="rId18" w:history="1">
        <w:r>
          <w:rPr>
            <w:rStyle w:val="Hipercze"/>
            <w:rFonts w:cs="Times New Roman"/>
          </w:rPr>
          <w:t>platformazakupowa.pl</w:t>
        </w:r>
      </w:hyperlink>
      <w:r>
        <w:rPr>
          <w:rFonts w:cs="Times New Roman"/>
        </w:rPr>
        <w:t xml:space="preserve"> określone w Regulaminie </w:t>
      </w:r>
      <w:r>
        <w:rPr>
          <w:rFonts w:cs="Times New Roman"/>
        </w:rPr>
        <w:lastRenderedPageBreak/>
        <w:t xml:space="preserve">zamieszczonym na stronie internetowej </w:t>
      </w:r>
      <w:hyperlink r:id="rId19" w:history="1">
        <w:r>
          <w:rPr>
            <w:rStyle w:val="Hipercze"/>
            <w:rFonts w:cs="Times New Roman"/>
          </w:rPr>
          <w:t>pod linkiem</w:t>
        </w:r>
      </w:hyperlink>
      <w:r w:rsidR="00F055F2">
        <w:rPr>
          <w:rFonts w:cs="Times New Roman"/>
        </w:rPr>
        <w:t xml:space="preserve"> </w:t>
      </w:r>
      <w:r>
        <w:rPr>
          <w:rFonts w:cs="Times New Roman"/>
        </w:rPr>
        <w:t>w zakładce „Regulamin" oraz uznaje go za wiążący,</w:t>
      </w:r>
    </w:p>
    <w:p w14:paraId="0D0B9BA1" w14:textId="52250E64" w:rsidR="00F13948" w:rsidRDefault="00F13948" w:rsidP="001A3F80">
      <w:pPr>
        <w:numPr>
          <w:ilvl w:val="0"/>
          <w:numId w:val="18"/>
        </w:numPr>
        <w:spacing w:after="0" w:line="100" w:lineRule="atLeast"/>
        <w:ind w:left="284"/>
        <w:jc w:val="both"/>
        <w:rPr>
          <w:rFonts w:cs="Times New Roman"/>
        </w:rPr>
      </w:pPr>
      <w:r>
        <w:rPr>
          <w:rFonts w:cs="Times New Roman"/>
        </w:rPr>
        <w:t xml:space="preserve">zapoznał i stosuje się do Instrukcji składania ofert/wniosków dostępnej </w:t>
      </w:r>
      <w:hyperlink r:id="rId20" w:history="1">
        <w:r>
          <w:rPr>
            <w:rStyle w:val="Hipercze"/>
            <w:rFonts w:cs="Times New Roman"/>
          </w:rPr>
          <w:t>pod linkiem</w:t>
        </w:r>
      </w:hyperlink>
      <w:r>
        <w:rPr>
          <w:rFonts w:cs="Times New Roman"/>
        </w:rPr>
        <w:t>.</w:t>
      </w:r>
    </w:p>
    <w:p w14:paraId="115E1C73" w14:textId="77777777" w:rsidR="00F13948" w:rsidRDefault="00F13948" w:rsidP="00542E40">
      <w:pPr>
        <w:numPr>
          <w:ilvl w:val="0"/>
          <w:numId w:val="19"/>
        </w:numPr>
        <w:tabs>
          <w:tab w:val="left" w:pos="0"/>
        </w:tabs>
        <w:spacing w:after="0" w:line="100" w:lineRule="atLeast"/>
        <w:ind w:left="284" w:hanging="284"/>
        <w:jc w:val="both"/>
        <w:rPr>
          <w:rFonts w:cs="Times New Roman"/>
        </w:rPr>
      </w:pPr>
      <w:r>
        <w:rPr>
          <w:rFonts w:cs="Times New Roman"/>
        </w:rPr>
        <w:t xml:space="preserve">Zamawiający nie ponosi odpowiedzialności za złożenie oferty w sposób niezgodny z Instrukcją korzystania z </w:t>
      </w:r>
      <w:hyperlink r:id="rId21" w:history="1">
        <w:r>
          <w:rPr>
            <w:rStyle w:val="Hipercze"/>
            <w:rFonts w:cs="Times New Roman"/>
          </w:rPr>
          <w:t>platformazakupowa.pl</w:t>
        </w:r>
      </w:hyperlink>
      <w:r>
        <w:rPr>
          <w:rFonts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2761AA7" w14:textId="77777777" w:rsidR="00F13948" w:rsidRDefault="00F13948" w:rsidP="00542E40">
      <w:pPr>
        <w:numPr>
          <w:ilvl w:val="0"/>
          <w:numId w:val="19"/>
        </w:numPr>
        <w:tabs>
          <w:tab w:val="left" w:pos="0"/>
        </w:tabs>
        <w:spacing w:after="0" w:line="100" w:lineRule="atLeast"/>
        <w:ind w:left="284" w:hanging="284"/>
        <w:jc w:val="both"/>
        <w:rPr>
          <w:rFonts w:cs="Times New Roman"/>
          <w:sz w:val="16"/>
          <w:szCs w:val="16"/>
        </w:rPr>
      </w:pPr>
      <w:r>
        <w:rPr>
          <w:rFonts w:cs="Times New Roman"/>
        </w:rPr>
        <w:t xml:space="preserve">Zamawiający informuje, że instrukcje korzystania z </w:t>
      </w:r>
      <w:hyperlink r:id="rId22" w:history="1">
        <w:r>
          <w:rPr>
            <w:rStyle w:val="Hipercze"/>
            <w:rFonts w:cs="Times New Roman"/>
          </w:rPr>
          <w:t>platformazakupowa.pl</w:t>
        </w:r>
      </w:hyperlink>
      <w:r>
        <w:rPr>
          <w:rFonts w:cs="Times New Roman"/>
        </w:rPr>
        <w:t xml:space="preserve"> dotyczące w szczególności logowania, składania wniosków o wyjaśnienie treści SWZ, składania ofert oraz innych czynności podejmowanych w niniejszym postępowaniu przy użyciu </w:t>
      </w:r>
      <w:hyperlink r:id="rId23" w:history="1">
        <w:r>
          <w:rPr>
            <w:rStyle w:val="Hipercze"/>
            <w:rFonts w:cs="Times New Roman"/>
          </w:rPr>
          <w:t>platformazakupowa.pl</w:t>
        </w:r>
      </w:hyperlink>
      <w:r>
        <w:rPr>
          <w:rFonts w:cs="Times New Roman"/>
        </w:rPr>
        <w:t xml:space="preserve"> znajdują się w zakładce „Instrukcje dla Wykonawców" na stronie internetowej pod adresem: </w:t>
      </w:r>
      <w:hyperlink r:id="rId24" w:history="1">
        <w:r>
          <w:rPr>
            <w:rStyle w:val="Hipercze"/>
            <w:rFonts w:cs="Times New Roman"/>
          </w:rPr>
          <w:t>https://platformazakupowa.pl/strona/45-instrukcje</w:t>
        </w:r>
      </w:hyperlink>
    </w:p>
    <w:p w14:paraId="6FF70A3F" w14:textId="72A5EC50" w:rsidR="00F13948" w:rsidRDefault="00F13948" w:rsidP="00470B9D">
      <w:pPr>
        <w:pStyle w:val="Akapitzlist1"/>
        <w:numPr>
          <w:ilvl w:val="0"/>
          <w:numId w:val="4"/>
        </w:numPr>
        <w:tabs>
          <w:tab w:val="left" w:pos="0"/>
        </w:tabs>
        <w:spacing w:before="480"/>
        <w:jc w:val="both"/>
        <w:rPr>
          <w:rFonts w:ascii="Times New Roman" w:hAnsi="Times New Roman" w:cs="Times New Roman"/>
          <w:color w:val="00000A"/>
          <w:u w:val="single"/>
        </w:rPr>
      </w:pPr>
      <w:r>
        <w:rPr>
          <w:rFonts w:ascii="Times New Roman" w:hAnsi="Times New Roman" w:cs="Times New Roman"/>
          <w:b/>
          <w:bCs/>
          <w:u w:val="single"/>
        </w:rPr>
        <w:t>ZASADY UDZIELANIA WYJAŚNIEŃ DO TREŚCI SWZ</w:t>
      </w:r>
    </w:p>
    <w:p w14:paraId="7350FACF" w14:textId="77777777" w:rsidR="00F13948" w:rsidRDefault="00F13948" w:rsidP="001A3F80">
      <w:pPr>
        <w:pStyle w:val="divparagraph"/>
        <w:numPr>
          <w:ilvl w:val="1"/>
          <w:numId w:val="20"/>
        </w:numPr>
        <w:tabs>
          <w:tab w:val="left" w:pos="0"/>
        </w:tabs>
        <w:jc w:val="both"/>
        <w:rPr>
          <w:rFonts w:ascii="Times New Roman" w:hAnsi="Times New Roman" w:cs="Times New Roman"/>
          <w:color w:val="00000A"/>
          <w:sz w:val="24"/>
          <w:szCs w:val="24"/>
        </w:rPr>
      </w:pPr>
      <w:r>
        <w:rPr>
          <w:rFonts w:ascii="Times New Roman" w:hAnsi="Times New Roman" w:cs="Times New Roman"/>
          <w:color w:val="00000A"/>
          <w:sz w:val="24"/>
          <w:szCs w:val="24"/>
        </w:rPr>
        <w:t>Wykonawca może zwrócić się do zamawiającego z wnioskiem o wyjaśnienie treści SWZ.</w:t>
      </w:r>
    </w:p>
    <w:p w14:paraId="04B2D502" w14:textId="77777777" w:rsidR="00F13948" w:rsidRDefault="00F13948" w:rsidP="00542E40">
      <w:pPr>
        <w:pStyle w:val="divparagraph"/>
        <w:numPr>
          <w:ilvl w:val="1"/>
          <w:numId w:val="20"/>
        </w:numPr>
        <w:tabs>
          <w:tab w:val="left" w:pos="0"/>
        </w:tabs>
        <w:ind w:left="284" w:hanging="284"/>
        <w:jc w:val="both"/>
        <w:rPr>
          <w:rFonts w:ascii="Times New Roman" w:hAnsi="Times New Roman" w:cs="Times New Roman"/>
          <w:color w:val="00000A"/>
          <w:sz w:val="24"/>
          <w:szCs w:val="24"/>
        </w:rPr>
      </w:pPr>
      <w:r>
        <w:rPr>
          <w:rFonts w:ascii="Times New Roman" w:hAnsi="Times New Roman" w:cs="Times New Roman"/>
          <w:color w:val="00000A"/>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BA2604D" w14:textId="77777777" w:rsidR="00F13948" w:rsidRDefault="00F13948" w:rsidP="00D00405">
      <w:pPr>
        <w:pStyle w:val="divparagraph"/>
        <w:numPr>
          <w:ilvl w:val="1"/>
          <w:numId w:val="20"/>
        </w:numPr>
        <w:tabs>
          <w:tab w:val="left" w:pos="0"/>
        </w:tabs>
        <w:ind w:left="284" w:hanging="284"/>
        <w:jc w:val="both"/>
        <w:rPr>
          <w:rFonts w:ascii="Times New Roman" w:hAnsi="Times New Roman" w:cs="Times New Roman"/>
          <w:color w:val="00000A"/>
          <w:sz w:val="24"/>
          <w:szCs w:val="24"/>
        </w:rPr>
      </w:pPr>
      <w:r>
        <w:rPr>
          <w:rFonts w:ascii="Times New Roman" w:hAnsi="Times New Roman" w:cs="Times New Roman"/>
          <w:color w:val="00000A"/>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7F555B1C" w14:textId="6267BF08" w:rsidR="00F13948" w:rsidRDefault="00F13948" w:rsidP="00D00405">
      <w:pPr>
        <w:pStyle w:val="divparagraph"/>
        <w:numPr>
          <w:ilvl w:val="1"/>
          <w:numId w:val="20"/>
        </w:numPr>
        <w:tabs>
          <w:tab w:val="left" w:pos="0"/>
        </w:tabs>
        <w:ind w:left="284" w:hanging="284"/>
        <w:jc w:val="both"/>
        <w:rPr>
          <w:rFonts w:ascii="Times New Roman" w:hAnsi="Times New Roman" w:cs="Times New Roman"/>
          <w:color w:val="00000A"/>
          <w:sz w:val="24"/>
          <w:szCs w:val="24"/>
        </w:rPr>
      </w:pPr>
      <w:r>
        <w:rPr>
          <w:rFonts w:ascii="Times New Roman" w:hAnsi="Times New Roman" w:cs="Times New Roman"/>
          <w:color w:val="00000A"/>
          <w:sz w:val="24"/>
          <w:szCs w:val="24"/>
        </w:rPr>
        <w:t>W przypadku, gdy wniosek o wyjaśnienie treści SWZ nie wpłynął w terminie, o którym mowa w ust. 2, zamawiający nie ma obowiązku udzielania odpowiednio wyjaśnień SWZ oraz obowiązku przedłużenia terminu składania ofert.</w:t>
      </w:r>
    </w:p>
    <w:p w14:paraId="08954C05" w14:textId="77777777" w:rsidR="00F13948" w:rsidRDefault="00F13948" w:rsidP="001A3F80">
      <w:pPr>
        <w:pStyle w:val="divparagraph"/>
        <w:numPr>
          <w:ilvl w:val="1"/>
          <w:numId w:val="20"/>
        </w:numPr>
        <w:tabs>
          <w:tab w:val="left" w:pos="0"/>
        </w:tabs>
        <w:jc w:val="both"/>
        <w:rPr>
          <w:rFonts w:ascii="Times New Roman" w:hAnsi="Times New Roman" w:cs="Times New Roman"/>
          <w:color w:val="00000A"/>
          <w:sz w:val="24"/>
          <w:szCs w:val="24"/>
        </w:rPr>
      </w:pPr>
      <w:r>
        <w:rPr>
          <w:rFonts w:ascii="Times New Roman" w:hAnsi="Times New Roman" w:cs="Times New Roman"/>
          <w:color w:val="00000A"/>
          <w:sz w:val="24"/>
          <w:szCs w:val="24"/>
        </w:rPr>
        <w:t>Przedłużenie terminu składania ofert, o których mowa w ust. 4, nie wpływa na bieg terminu składania wniosku o wyjaśnienie treści SWZ.</w:t>
      </w:r>
    </w:p>
    <w:p w14:paraId="6291FF41" w14:textId="77777777" w:rsidR="00F13948" w:rsidRDefault="00F13948" w:rsidP="001A3F80">
      <w:pPr>
        <w:pStyle w:val="divparagraph"/>
        <w:numPr>
          <w:ilvl w:val="1"/>
          <w:numId w:val="20"/>
        </w:numPr>
        <w:tabs>
          <w:tab w:val="left" w:pos="0"/>
        </w:tabs>
        <w:jc w:val="both"/>
        <w:rPr>
          <w:rFonts w:ascii="Times New Roman" w:hAnsi="Times New Roman" w:cs="Times New Roman"/>
          <w:color w:val="00000A"/>
          <w:sz w:val="24"/>
          <w:szCs w:val="24"/>
        </w:rPr>
      </w:pPr>
      <w:r>
        <w:rPr>
          <w:rFonts w:ascii="Times New Roman" w:hAnsi="Times New Roman" w:cs="Times New Roman"/>
          <w:color w:val="00000A"/>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5FA5D99" w14:textId="77777777" w:rsidR="00F13948" w:rsidRDefault="00F13948" w:rsidP="001A3F80">
      <w:pPr>
        <w:pStyle w:val="divparagraph"/>
        <w:numPr>
          <w:ilvl w:val="1"/>
          <w:numId w:val="20"/>
        </w:numPr>
        <w:tabs>
          <w:tab w:val="left" w:pos="0"/>
        </w:tabs>
        <w:jc w:val="both"/>
        <w:rPr>
          <w:rFonts w:ascii="Times New Roman" w:hAnsi="Times New Roman" w:cs="Times New Roman"/>
          <w:color w:val="00000A"/>
          <w:sz w:val="24"/>
          <w:szCs w:val="24"/>
        </w:rPr>
      </w:pPr>
      <w:r>
        <w:rPr>
          <w:rFonts w:ascii="Times New Roman" w:hAnsi="Times New Roman" w:cs="Times New Roman"/>
          <w:color w:val="00000A"/>
          <w:sz w:val="24"/>
          <w:szCs w:val="24"/>
        </w:rPr>
        <w:t>W uzasadnionych przypadkach zamawiający może przed upływem terminu składania ofert zmienić treść SWZ.</w:t>
      </w:r>
    </w:p>
    <w:p w14:paraId="40E56929" w14:textId="41188D6B" w:rsidR="00F13948" w:rsidRDefault="00F13948" w:rsidP="001A3F80">
      <w:pPr>
        <w:pStyle w:val="divparagraph"/>
        <w:numPr>
          <w:ilvl w:val="1"/>
          <w:numId w:val="20"/>
        </w:numPr>
        <w:tabs>
          <w:tab w:val="left" w:pos="0"/>
        </w:tabs>
        <w:jc w:val="both"/>
        <w:rPr>
          <w:rFonts w:ascii="Times New Roman" w:hAnsi="Times New Roman" w:cs="Times New Roman"/>
          <w:color w:val="00000A"/>
          <w:sz w:val="24"/>
          <w:szCs w:val="24"/>
        </w:rPr>
      </w:pPr>
      <w:r>
        <w:rPr>
          <w:rFonts w:ascii="Times New Roman" w:hAnsi="Times New Roman" w:cs="Times New Roman"/>
          <w:color w:val="00000A"/>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0014AC" w14:textId="77777777" w:rsidR="00F13948" w:rsidRDefault="00F13948" w:rsidP="001A3F80">
      <w:pPr>
        <w:pStyle w:val="divparagraph"/>
        <w:numPr>
          <w:ilvl w:val="1"/>
          <w:numId w:val="20"/>
        </w:numPr>
        <w:tabs>
          <w:tab w:val="left" w:pos="0"/>
        </w:tabs>
        <w:jc w:val="both"/>
        <w:rPr>
          <w:rFonts w:ascii="Times New Roman" w:hAnsi="Times New Roman" w:cs="Times New Roman"/>
          <w:color w:val="00000A"/>
          <w:sz w:val="24"/>
          <w:szCs w:val="24"/>
        </w:rPr>
      </w:pPr>
      <w:r>
        <w:rPr>
          <w:rFonts w:ascii="Times New Roman" w:hAnsi="Times New Roman" w:cs="Times New Roman"/>
          <w:color w:val="00000A"/>
          <w:sz w:val="24"/>
          <w:szCs w:val="24"/>
        </w:rPr>
        <w:t>Zamawiający informuje wykonawców o przedłużonym terminie składania ofert przez zamieszczenie informacji na stronie internetowej prowadzonego postępowania, na której została udostępniona SWZ.</w:t>
      </w:r>
    </w:p>
    <w:p w14:paraId="6A25EEF6" w14:textId="545AA6D0" w:rsidR="00F13948" w:rsidRDefault="00F13948" w:rsidP="001A3F80">
      <w:pPr>
        <w:pStyle w:val="divparagraph"/>
        <w:numPr>
          <w:ilvl w:val="1"/>
          <w:numId w:val="20"/>
        </w:numPr>
        <w:tabs>
          <w:tab w:val="left" w:pos="0"/>
        </w:tabs>
        <w:jc w:val="both"/>
        <w:rPr>
          <w:rFonts w:ascii="Times New Roman" w:hAnsi="Times New Roman" w:cs="Times New Roman"/>
          <w:b/>
          <w:smallCaps/>
          <w:sz w:val="24"/>
          <w:szCs w:val="24"/>
        </w:rPr>
      </w:pPr>
      <w:r>
        <w:rPr>
          <w:rFonts w:ascii="Times New Roman" w:hAnsi="Times New Roman" w:cs="Times New Roman"/>
          <w:color w:val="00000A"/>
          <w:sz w:val="24"/>
          <w:szCs w:val="24"/>
        </w:rPr>
        <w:t>Informację o przedłużonym terminie składania ofert zamawiający zamieści w ogłoszeniu o</w:t>
      </w:r>
      <w:r w:rsidR="006144D7">
        <w:rPr>
          <w:rFonts w:ascii="Times New Roman" w:hAnsi="Times New Roman" w:cs="Times New Roman"/>
          <w:color w:val="00000A"/>
          <w:sz w:val="24"/>
          <w:szCs w:val="24"/>
        </w:rPr>
        <w:t> </w:t>
      </w:r>
      <w:r>
        <w:rPr>
          <w:rFonts w:ascii="Times New Roman" w:hAnsi="Times New Roman" w:cs="Times New Roman"/>
          <w:color w:val="00000A"/>
          <w:sz w:val="24"/>
          <w:szCs w:val="24"/>
        </w:rPr>
        <w:t>zmianie ogłoszenia.</w:t>
      </w:r>
    </w:p>
    <w:p w14:paraId="4C4D4376" w14:textId="77777777" w:rsidR="00F13948" w:rsidRDefault="00F13948" w:rsidP="001A3F80">
      <w:pPr>
        <w:pStyle w:val="divparagraph"/>
        <w:numPr>
          <w:ilvl w:val="1"/>
          <w:numId w:val="20"/>
        </w:numPr>
        <w:tabs>
          <w:tab w:val="left" w:pos="0"/>
        </w:tabs>
        <w:jc w:val="both"/>
        <w:rPr>
          <w:rFonts w:ascii="Times New Roman" w:hAnsi="Times New Roman" w:cs="Times New Roman"/>
          <w:b/>
          <w:smallCaps/>
          <w:sz w:val="24"/>
          <w:szCs w:val="24"/>
        </w:rPr>
      </w:pPr>
      <w:r>
        <w:rPr>
          <w:rFonts w:ascii="Times New Roman" w:hAnsi="Times New Roman" w:cs="Times New Roman"/>
          <w:color w:val="00000A"/>
          <w:sz w:val="24"/>
          <w:szCs w:val="24"/>
        </w:rPr>
        <w:t>Dokonaną zmianę treści SWZ zamawiający udostępni na stronie internetowej prowadzonego postępowania.</w:t>
      </w:r>
    </w:p>
    <w:p w14:paraId="6C090603" w14:textId="77777777" w:rsidR="00F13948" w:rsidRDefault="00F13948" w:rsidP="006144D7">
      <w:pPr>
        <w:pStyle w:val="Akapitzlist1"/>
        <w:numPr>
          <w:ilvl w:val="0"/>
          <w:numId w:val="4"/>
        </w:numPr>
        <w:tabs>
          <w:tab w:val="left" w:pos="0"/>
        </w:tabs>
        <w:spacing w:before="480" w:after="120"/>
        <w:jc w:val="both"/>
        <w:rPr>
          <w:rFonts w:ascii="Times New Roman" w:hAnsi="Times New Roman" w:cs="Times New Roman"/>
          <w:u w:val="single"/>
        </w:rPr>
      </w:pPr>
      <w:r>
        <w:rPr>
          <w:rFonts w:ascii="Times New Roman" w:hAnsi="Times New Roman" w:cs="Times New Roman"/>
          <w:b/>
          <w:smallCaps/>
          <w:u w:val="single"/>
        </w:rPr>
        <w:t>OPIS SPOSOBU PRZYGOTOWANIA OFERTY</w:t>
      </w:r>
    </w:p>
    <w:p w14:paraId="313891DC" w14:textId="77777777" w:rsidR="00F13948" w:rsidRDefault="00F13948" w:rsidP="006144D7">
      <w:pPr>
        <w:numPr>
          <w:ilvl w:val="0"/>
          <w:numId w:val="21"/>
        </w:numPr>
        <w:tabs>
          <w:tab w:val="left" w:pos="0"/>
        </w:tabs>
        <w:spacing w:after="0" w:line="100" w:lineRule="atLeast"/>
        <w:ind w:left="284" w:hanging="284"/>
        <w:jc w:val="both"/>
        <w:rPr>
          <w:rFonts w:cs="Times New Roman"/>
        </w:rPr>
      </w:pPr>
      <w:r>
        <w:rPr>
          <w:rFonts w:cs="Times New Roman"/>
        </w:rPr>
        <w:t xml:space="preserve">Oferta, wniosek oraz przedmiotowe środki dowodowe (jeżeli były wymagane) składane elektronicznie muszą zostać podpisane elektronicznym kwalifikowanym podpisem lub podpisem zaufanym lub podpisem osobistym. W procesie składania oferty, wniosku w tym </w:t>
      </w:r>
      <w:r>
        <w:rPr>
          <w:rFonts w:cs="Times New Roman"/>
        </w:rPr>
        <w:lastRenderedPageBreak/>
        <w:t>przedmiotowych środków dowodowych na platformie, kwalifikowany podpis elektroniczny Wykonawca może złożyć bezpośrednio na dokumencie, który następnie przesyła do systemu (</w:t>
      </w:r>
      <w:r>
        <w:rPr>
          <w:rFonts w:cs="Times New Roman"/>
          <w:b/>
          <w:bCs/>
        </w:rPr>
        <w:t xml:space="preserve">opcja rekomendowana </w:t>
      </w:r>
      <w:r>
        <w:rPr>
          <w:rFonts w:cs="Times New Roman"/>
        </w:rPr>
        <w:t>przez</w:t>
      </w:r>
      <w:r>
        <w:rPr>
          <w:rFonts w:cs="Times New Roman"/>
          <w:b/>
          <w:bCs/>
        </w:rPr>
        <w:t xml:space="preserve"> </w:t>
      </w:r>
      <w:hyperlink r:id="rId25" w:history="1">
        <w:r>
          <w:rPr>
            <w:rStyle w:val="Hipercze"/>
            <w:rFonts w:cs="Times New Roman"/>
            <w:b/>
            <w:bCs/>
          </w:rPr>
          <w:t>platformazakupowa.pl</w:t>
        </w:r>
      </w:hyperlink>
      <w:r>
        <w:rPr>
          <w:rFonts w:cs="Times New Roman"/>
        </w:rPr>
        <w:t xml:space="preserve">) oraz dodatkowo dla całego pakietu dokumentów w kroku 2 </w:t>
      </w:r>
      <w:r>
        <w:rPr>
          <w:rFonts w:cs="Times New Roman"/>
          <w:b/>
          <w:bCs/>
        </w:rPr>
        <w:t xml:space="preserve">Formularza składania oferty lub wniosku </w:t>
      </w:r>
      <w:r>
        <w:rPr>
          <w:rFonts w:cs="Times New Roman"/>
        </w:rPr>
        <w:t xml:space="preserve">(po kliknięciu w przycisk </w:t>
      </w:r>
      <w:r>
        <w:rPr>
          <w:rFonts w:cs="Times New Roman"/>
          <w:b/>
          <w:bCs/>
        </w:rPr>
        <w:t>Przejdź do podsumowania</w:t>
      </w:r>
      <w:r>
        <w:rPr>
          <w:rFonts w:cs="Times New Roman"/>
        </w:rPr>
        <w:t>).</w:t>
      </w:r>
    </w:p>
    <w:p w14:paraId="624066A2" w14:textId="2BF1198B" w:rsidR="00F13948" w:rsidRDefault="00F13948" w:rsidP="006144D7">
      <w:pPr>
        <w:numPr>
          <w:ilvl w:val="0"/>
          <w:numId w:val="21"/>
        </w:numPr>
        <w:tabs>
          <w:tab w:val="left" w:pos="0"/>
        </w:tabs>
        <w:spacing w:after="0" w:line="100" w:lineRule="atLeast"/>
        <w:ind w:left="284" w:hanging="284"/>
        <w:jc w:val="both"/>
        <w:rPr>
          <w:rFonts w:cs="Times New Roman"/>
        </w:rPr>
      </w:pPr>
      <w:r>
        <w:rPr>
          <w:rFonts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BAE3A27" w14:textId="77777777" w:rsidR="00F13948" w:rsidRDefault="00F13948" w:rsidP="001A3F80">
      <w:pPr>
        <w:numPr>
          <w:ilvl w:val="0"/>
          <w:numId w:val="21"/>
        </w:numPr>
        <w:tabs>
          <w:tab w:val="left" w:pos="0"/>
        </w:tabs>
        <w:spacing w:after="0" w:line="100" w:lineRule="atLeast"/>
        <w:jc w:val="both"/>
        <w:rPr>
          <w:rFonts w:cs="Times New Roman"/>
        </w:rPr>
      </w:pPr>
      <w:r>
        <w:rPr>
          <w:rFonts w:cs="Times New Roman"/>
        </w:rPr>
        <w:t>Oferta powinna być:</w:t>
      </w:r>
    </w:p>
    <w:p w14:paraId="45F9DA30" w14:textId="77777777" w:rsidR="00F13948" w:rsidRDefault="00F13948" w:rsidP="001A3F80">
      <w:pPr>
        <w:numPr>
          <w:ilvl w:val="0"/>
          <w:numId w:val="22"/>
        </w:numPr>
        <w:tabs>
          <w:tab w:val="left" w:pos="0"/>
        </w:tabs>
        <w:spacing w:after="0" w:line="100" w:lineRule="atLeast"/>
        <w:jc w:val="both"/>
        <w:rPr>
          <w:rFonts w:cs="Times New Roman"/>
        </w:rPr>
      </w:pPr>
      <w:r>
        <w:rPr>
          <w:rFonts w:cs="Times New Roman"/>
        </w:rPr>
        <w:t>sporządzona na podstawie załączników niniejszej SWZ w języku polskim,</w:t>
      </w:r>
    </w:p>
    <w:p w14:paraId="1D342C1F" w14:textId="77777777" w:rsidR="00F13948" w:rsidRDefault="00F13948" w:rsidP="001A3F80">
      <w:pPr>
        <w:numPr>
          <w:ilvl w:val="0"/>
          <w:numId w:val="22"/>
        </w:numPr>
        <w:tabs>
          <w:tab w:val="left" w:pos="0"/>
        </w:tabs>
        <w:spacing w:after="0" w:line="100" w:lineRule="atLeast"/>
        <w:jc w:val="both"/>
        <w:rPr>
          <w:rFonts w:cs="Times New Roman"/>
        </w:rPr>
      </w:pPr>
      <w:r>
        <w:rPr>
          <w:rFonts w:cs="Times New Roman"/>
        </w:rPr>
        <w:t xml:space="preserve">złożona przy użyciu środków komunikacji elektronicznej tzn. za pośrednictwem </w:t>
      </w:r>
      <w:hyperlink r:id="rId26" w:history="1">
        <w:r>
          <w:rPr>
            <w:rStyle w:val="Hipercze"/>
            <w:rFonts w:cs="Times New Roman"/>
          </w:rPr>
          <w:t>platformazakupowa.pl</w:t>
        </w:r>
      </w:hyperlink>
      <w:r>
        <w:rPr>
          <w:rFonts w:cs="Times New Roman"/>
        </w:rPr>
        <w:t>,</w:t>
      </w:r>
    </w:p>
    <w:p w14:paraId="758D5C14" w14:textId="77777777" w:rsidR="00F13948" w:rsidRDefault="00F13948" w:rsidP="001A3F80">
      <w:pPr>
        <w:numPr>
          <w:ilvl w:val="0"/>
          <w:numId w:val="22"/>
        </w:numPr>
        <w:tabs>
          <w:tab w:val="left" w:pos="0"/>
        </w:tabs>
        <w:spacing w:after="0" w:line="100" w:lineRule="atLeast"/>
        <w:jc w:val="both"/>
        <w:rPr>
          <w:rFonts w:cs="Times New Roman"/>
        </w:rPr>
      </w:pPr>
      <w:r>
        <w:rPr>
          <w:rFonts w:cs="Times New Roman"/>
        </w:rPr>
        <w:t xml:space="preserve">podpisana </w:t>
      </w:r>
      <w:hyperlink r:id="rId27" w:history="1">
        <w:r>
          <w:rPr>
            <w:rStyle w:val="Hipercze"/>
            <w:rFonts w:cs="Times New Roman"/>
            <w:b/>
            <w:bCs/>
          </w:rPr>
          <w:t>kwalifikowanym podpisem elektronicznym</w:t>
        </w:r>
      </w:hyperlink>
      <w:r>
        <w:rPr>
          <w:rFonts w:cs="Times New Roman"/>
        </w:rPr>
        <w:t xml:space="preserve"> lub </w:t>
      </w:r>
      <w:hyperlink r:id="rId28" w:history="1">
        <w:r>
          <w:rPr>
            <w:rStyle w:val="Hipercze"/>
            <w:rFonts w:cs="Times New Roman"/>
            <w:b/>
            <w:bCs/>
          </w:rPr>
          <w:t>podpisem zaufanym</w:t>
        </w:r>
      </w:hyperlink>
      <w:r>
        <w:rPr>
          <w:rFonts w:cs="Times New Roman"/>
        </w:rPr>
        <w:t xml:space="preserve"> lub </w:t>
      </w:r>
      <w:hyperlink r:id="rId29" w:history="1">
        <w:r>
          <w:rPr>
            <w:rStyle w:val="Hipercze"/>
            <w:rFonts w:cs="Times New Roman"/>
            <w:b/>
            <w:bCs/>
          </w:rPr>
          <w:t>podpisem osobistym</w:t>
        </w:r>
      </w:hyperlink>
      <w:r>
        <w:rPr>
          <w:rFonts w:cs="Times New Roman"/>
        </w:rPr>
        <w:t xml:space="preserve"> przez osobę/osoby upoważnioną/upoważnione.</w:t>
      </w:r>
    </w:p>
    <w:p w14:paraId="4B125BA8" w14:textId="77777777" w:rsidR="00F13948" w:rsidRDefault="00F13948" w:rsidP="0069669D">
      <w:pPr>
        <w:numPr>
          <w:ilvl w:val="0"/>
          <w:numId w:val="21"/>
        </w:numPr>
        <w:tabs>
          <w:tab w:val="left" w:pos="0"/>
        </w:tabs>
        <w:spacing w:after="0" w:line="100" w:lineRule="atLeast"/>
        <w:ind w:left="284" w:hanging="284"/>
        <w:jc w:val="both"/>
        <w:rPr>
          <w:rFonts w:cs="Times New Roman"/>
        </w:rPr>
      </w:pPr>
      <w:r>
        <w:rPr>
          <w:rFonts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Times New Roman"/>
        </w:rPr>
        <w:t>eIDAS</w:t>
      </w:r>
      <w:proofErr w:type="spellEnd"/>
      <w:r>
        <w:rPr>
          <w:rFonts w:cs="Times New Roman"/>
        </w:rPr>
        <w:t>) (UE) nr 910/2014 - od 1 lipca 2016 roku”.</w:t>
      </w:r>
    </w:p>
    <w:p w14:paraId="1A53278E" w14:textId="77777777" w:rsidR="00F13948" w:rsidRDefault="00F13948" w:rsidP="0069669D">
      <w:pPr>
        <w:numPr>
          <w:ilvl w:val="0"/>
          <w:numId w:val="21"/>
        </w:numPr>
        <w:tabs>
          <w:tab w:val="left" w:pos="0"/>
        </w:tabs>
        <w:spacing w:after="0" w:line="100" w:lineRule="atLeast"/>
        <w:ind w:left="284" w:hanging="284"/>
        <w:jc w:val="both"/>
        <w:rPr>
          <w:rFonts w:cs="Times New Roman"/>
        </w:rPr>
      </w:pPr>
      <w:r>
        <w:rPr>
          <w:rFonts w:cs="Times New Roman"/>
        </w:rPr>
        <w:t xml:space="preserve">W przypadku wykorzystania formatu podpisu </w:t>
      </w:r>
      <w:proofErr w:type="spellStart"/>
      <w:r>
        <w:rPr>
          <w:rFonts w:cs="Times New Roman"/>
        </w:rPr>
        <w:t>XAdES</w:t>
      </w:r>
      <w:proofErr w:type="spellEnd"/>
      <w:r>
        <w:rPr>
          <w:rFonts w:cs="Times New Roman"/>
        </w:rPr>
        <w:t xml:space="preserve"> zewnętrzny Zamawiający wymaga dołączenia odpowiedniej ilości plików tj. podpisywanych plików z danymi oraz plików </w:t>
      </w:r>
      <w:proofErr w:type="spellStart"/>
      <w:r>
        <w:rPr>
          <w:rFonts w:cs="Times New Roman"/>
        </w:rPr>
        <w:t>XAdES</w:t>
      </w:r>
      <w:proofErr w:type="spellEnd"/>
      <w:r>
        <w:rPr>
          <w:rFonts w:cs="Times New Roman"/>
        </w:rPr>
        <w:t>.</w:t>
      </w:r>
    </w:p>
    <w:p w14:paraId="03213F2B" w14:textId="77777777" w:rsidR="00F13948" w:rsidRDefault="00F13948" w:rsidP="0069669D">
      <w:pPr>
        <w:numPr>
          <w:ilvl w:val="0"/>
          <w:numId w:val="21"/>
        </w:numPr>
        <w:tabs>
          <w:tab w:val="left" w:pos="0"/>
        </w:tabs>
        <w:spacing w:after="0" w:line="100" w:lineRule="atLeast"/>
        <w:ind w:left="284" w:hanging="284"/>
        <w:jc w:val="both"/>
        <w:rPr>
          <w:rFonts w:cs="Times New Roman"/>
        </w:rPr>
      </w:pPr>
      <w:r>
        <w:rPr>
          <w:rFonts w:cs="Times New Roman"/>
        </w:rPr>
        <w:t xml:space="preserve">Zgodnie z art. 18 ust. 3 ustawy </w:t>
      </w:r>
      <w:proofErr w:type="spellStart"/>
      <w:r>
        <w:rPr>
          <w:rFonts w:cs="Times New Roman"/>
        </w:rPr>
        <w:t>Pzp</w:t>
      </w:r>
      <w:proofErr w:type="spellEnd"/>
      <w:r>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80FA29" w14:textId="77777777" w:rsidR="00F13948" w:rsidRDefault="00F13948" w:rsidP="00AA2734">
      <w:pPr>
        <w:numPr>
          <w:ilvl w:val="0"/>
          <w:numId w:val="21"/>
        </w:numPr>
        <w:tabs>
          <w:tab w:val="left" w:pos="0"/>
        </w:tabs>
        <w:spacing w:after="0" w:line="100" w:lineRule="atLeast"/>
        <w:ind w:left="284" w:hanging="284"/>
        <w:jc w:val="both"/>
        <w:rPr>
          <w:rFonts w:cs="Times New Roman"/>
        </w:rPr>
      </w:pPr>
      <w:r>
        <w:rPr>
          <w:rFonts w:cs="Times New Roman"/>
        </w:rPr>
        <w:t xml:space="preserve">Wykonawca, za pośrednictwem </w:t>
      </w:r>
      <w:hyperlink r:id="rId30" w:history="1">
        <w:r>
          <w:rPr>
            <w:rStyle w:val="Hipercze"/>
            <w:rFonts w:cs="Times New Roman"/>
          </w:rPr>
          <w:t>platformazakupowa.pl</w:t>
        </w:r>
      </w:hyperlink>
      <w:r>
        <w:rPr>
          <w:rFonts w:cs="Times New Roman"/>
        </w:rPr>
        <w:t xml:space="preserve"> może przed upływem terminu do składania ofert zmienić lub wycofać ofertę. Sposób dokonywania zmiany lub wycofania oferty zamieszczono w instrukcji zamieszczonej na stronie internetowej pod adresem:</w:t>
      </w:r>
    </w:p>
    <w:p w14:paraId="4809D0D0" w14:textId="77777777" w:rsidR="00F13948" w:rsidRDefault="000B41B4" w:rsidP="00AA2734">
      <w:pPr>
        <w:spacing w:after="0" w:line="100" w:lineRule="atLeast"/>
        <w:ind w:left="284"/>
        <w:jc w:val="both"/>
        <w:rPr>
          <w:rFonts w:cs="Times New Roman"/>
        </w:rPr>
      </w:pPr>
      <w:hyperlink r:id="rId31" w:history="1">
        <w:r w:rsidR="00F13948">
          <w:rPr>
            <w:rStyle w:val="Hipercze"/>
            <w:rFonts w:cs="Times New Roman"/>
          </w:rPr>
          <w:t>https://platformazakupowa.pl/strona/45-instrukcje</w:t>
        </w:r>
      </w:hyperlink>
    </w:p>
    <w:p w14:paraId="3B9C84D8" w14:textId="77777777" w:rsidR="00F13948" w:rsidRDefault="00F13948" w:rsidP="00AA2734">
      <w:pPr>
        <w:numPr>
          <w:ilvl w:val="0"/>
          <w:numId w:val="21"/>
        </w:numPr>
        <w:tabs>
          <w:tab w:val="left" w:pos="0"/>
        </w:tabs>
        <w:spacing w:after="0" w:line="100" w:lineRule="atLeast"/>
        <w:ind w:left="284" w:hanging="284"/>
        <w:jc w:val="both"/>
        <w:rPr>
          <w:rFonts w:cs="Times New Roman"/>
        </w:rPr>
      </w:pPr>
      <w:r>
        <w:rPr>
          <w:rFonts w:cs="Times New Roman"/>
        </w:rPr>
        <w:t>Każdy z Wykonawców może złożyć tylko jedną ofertę. Złożenie większej liczby ofert lub oferty zawierającej propozycje wariantowe spowoduje odrzucenie oferty.</w:t>
      </w:r>
    </w:p>
    <w:p w14:paraId="7EA11EAB" w14:textId="77777777" w:rsidR="00F13948" w:rsidRDefault="00F13948" w:rsidP="00AA2734">
      <w:pPr>
        <w:numPr>
          <w:ilvl w:val="0"/>
          <w:numId w:val="21"/>
        </w:numPr>
        <w:tabs>
          <w:tab w:val="left" w:pos="0"/>
        </w:tabs>
        <w:spacing w:after="0" w:line="100" w:lineRule="atLeast"/>
        <w:ind w:left="284" w:hanging="284"/>
        <w:jc w:val="both"/>
        <w:rPr>
          <w:rFonts w:cs="Times New Roman"/>
        </w:rPr>
      </w:pPr>
      <w:r>
        <w:rPr>
          <w:rFonts w:cs="Times New Roman"/>
        </w:rPr>
        <w:t>Ceny oferty muszą zawierać wszystkie koszty, jakie musi ponieść Wykonawca, aby zrealizować zamówienie z najwyższą starannością oraz ewentualne rabaty.</w:t>
      </w:r>
    </w:p>
    <w:p w14:paraId="06227BEA" w14:textId="77777777" w:rsidR="00F13948" w:rsidRDefault="00F13948" w:rsidP="001A3F80">
      <w:pPr>
        <w:numPr>
          <w:ilvl w:val="0"/>
          <w:numId w:val="21"/>
        </w:numPr>
        <w:tabs>
          <w:tab w:val="left" w:pos="0"/>
        </w:tabs>
        <w:spacing w:after="0" w:line="100" w:lineRule="atLeast"/>
        <w:jc w:val="both"/>
        <w:rPr>
          <w:rFonts w:cs="Times New Roman"/>
        </w:rPr>
      </w:pPr>
      <w:r>
        <w:rPr>
          <w:rFonts w:cs="Times New Roman"/>
        </w:rPr>
        <w:t>Dokumenty i oświadczenia składane przez wykonawcę powinny być w języku polskim. W przypadku załączenia dokumentów sporządzonych w innym języku niż dopuszczony, Wykonawca zobowiązany jest załączyć tłumaczenie na język polski.</w:t>
      </w:r>
    </w:p>
    <w:p w14:paraId="73F861CC" w14:textId="77777777" w:rsidR="00F13948" w:rsidRDefault="00F13948" w:rsidP="001A3F80">
      <w:pPr>
        <w:numPr>
          <w:ilvl w:val="0"/>
          <w:numId w:val="21"/>
        </w:numPr>
        <w:tabs>
          <w:tab w:val="left" w:pos="0"/>
        </w:tabs>
        <w:spacing w:after="0" w:line="100" w:lineRule="atLeast"/>
        <w:jc w:val="both"/>
        <w:rPr>
          <w:rFonts w:cs="Times New Roman"/>
        </w:rPr>
      </w:pPr>
      <w:r>
        <w:rPr>
          <w:rFonts w:cs="Times New Roma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CCCC3E" w14:textId="77777777" w:rsidR="00F13948" w:rsidRDefault="00F13948" w:rsidP="001A3F80">
      <w:pPr>
        <w:numPr>
          <w:ilvl w:val="0"/>
          <w:numId w:val="21"/>
        </w:numPr>
        <w:tabs>
          <w:tab w:val="left" w:pos="0"/>
        </w:tabs>
        <w:spacing w:after="0" w:line="100" w:lineRule="atLeast"/>
        <w:jc w:val="both"/>
        <w:rPr>
          <w:rFonts w:cs="Times New Roman"/>
        </w:rPr>
      </w:pPr>
      <w:r>
        <w:rPr>
          <w:rFonts w:cs="Times New Roman"/>
        </w:rPr>
        <w:t xml:space="preserve">Maksymalny rozmiar jednego pliku przesyłanego za pośrednictwem dedykowanych </w:t>
      </w:r>
      <w:r>
        <w:rPr>
          <w:rFonts w:cs="Times New Roman"/>
        </w:rPr>
        <w:lastRenderedPageBreak/>
        <w:t>formularzy do: złożenia, zmiany, wycofania oferty wynosi 150 MB natomiast przy komunikacji wielkość pliku to maksymalnie 500 MB.</w:t>
      </w:r>
    </w:p>
    <w:p w14:paraId="3DC42730" w14:textId="5B6DB2A0" w:rsidR="00F13948" w:rsidRDefault="00F13948" w:rsidP="001A3F80">
      <w:pPr>
        <w:numPr>
          <w:ilvl w:val="0"/>
          <w:numId w:val="21"/>
        </w:numPr>
        <w:tabs>
          <w:tab w:val="left" w:pos="0"/>
        </w:tabs>
        <w:spacing w:after="0" w:line="100" w:lineRule="atLeast"/>
        <w:jc w:val="both"/>
        <w:rPr>
          <w:rFonts w:cs="Times New Roman"/>
        </w:rPr>
      </w:pPr>
      <w:r>
        <w:rPr>
          <w:rFonts w:cs="Times New Roman"/>
        </w:rPr>
        <w:t>Zamawiający nie przewiduje zwrotu kosztów udziału w postępowaniu, w tym zwrotu kosztów poniesionych z tytułu nabycia kwalifikowanego podpisu elektronicznego.</w:t>
      </w:r>
    </w:p>
    <w:p w14:paraId="29202CEA" w14:textId="77777777" w:rsidR="00F13948" w:rsidRDefault="00F13948" w:rsidP="001A3F80">
      <w:pPr>
        <w:numPr>
          <w:ilvl w:val="0"/>
          <w:numId w:val="21"/>
        </w:numPr>
        <w:tabs>
          <w:tab w:val="left" w:pos="0"/>
        </w:tabs>
        <w:spacing w:after="0" w:line="100" w:lineRule="atLeast"/>
        <w:jc w:val="both"/>
        <w:rPr>
          <w:rFonts w:cs="Times New Roman"/>
        </w:rPr>
      </w:pPr>
      <w:r>
        <w:rPr>
          <w:rFonts w:cs="Times New Roman"/>
        </w:rPr>
        <w:t>Poświadczenie za zgodność z oryginałem następuje w formie elektronicznej.</w:t>
      </w:r>
    </w:p>
    <w:p w14:paraId="5267C3A1" w14:textId="77777777" w:rsidR="00F13948" w:rsidRDefault="00F13948" w:rsidP="001A3F80">
      <w:pPr>
        <w:numPr>
          <w:ilvl w:val="0"/>
          <w:numId w:val="21"/>
        </w:numPr>
        <w:tabs>
          <w:tab w:val="left" w:pos="0"/>
        </w:tabs>
        <w:spacing w:after="0" w:line="100" w:lineRule="atLeast"/>
        <w:jc w:val="both"/>
        <w:rPr>
          <w:rFonts w:cs="Times New Roman"/>
        </w:rPr>
      </w:pPr>
      <w:r>
        <w:rPr>
          <w:rFonts w:cs="Times New Roman"/>
        </w:rPr>
        <w:t>Wykonawca zobowiązany jest złożyć wraz z ofertą dokumenty lub oświadczenia w postaci dokumentu elektronicznego, tj.:</w:t>
      </w:r>
    </w:p>
    <w:p w14:paraId="71C8E149" w14:textId="77777777" w:rsidR="00F13948" w:rsidRDefault="00F13948" w:rsidP="00686F9F">
      <w:pPr>
        <w:pStyle w:val="Tekstpodstawowy21"/>
        <w:numPr>
          <w:ilvl w:val="0"/>
          <w:numId w:val="23"/>
        </w:numPr>
        <w:tabs>
          <w:tab w:val="left" w:pos="0"/>
        </w:tabs>
        <w:ind w:left="567" w:hanging="283"/>
        <w:jc w:val="both"/>
        <w:rPr>
          <w:rFonts w:cs="Times New Roman"/>
          <w:b w:val="0"/>
        </w:rPr>
      </w:pPr>
      <w:r>
        <w:rPr>
          <w:rFonts w:cs="Times New Roman"/>
          <w:b w:val="0"/>
        </w:rPr>
        <w:t>Formularz oferty – Załącznik nr 1;</w:t>
      </w:r>
    </w:p>
    <w:p w14:paraId="427799A4" w14:textId="77777777" w:rsidR="00F13948" w:rsidRDefault="00F13948" w:rsidP="00686F9F">
      <w:pPr>
        <w:pStyle w:val="Tekstpodstawowy21"/>
        <w:numPr>
          <w:ilvl w:val="0"/>
          <w:numId w:val="23"/>
        </w:numPr>
        <w:tabs>
          <w:tab w:val="left" w:pos="0"/>
        </w:tabs>
        <w:ind w:left="567" w:hanging="283"/>
        <w:jc w:val="both"/>
        <w:rPr>
          <w:rFonts w:cs="Times New Roman"/>
        </w:rPr>
      </w:pPr>
      <w:r>
        <w:rPr>
          <w:rFonts w:cs="Times New Roman"/>
          <w:b w:val="0"/>
          <w:bCs/>
        </w:rPr>
        <w:t xml:space="preserve">Opis przedmiotu zamówienia- Formularz cenowy </w:t>
      </w:r>
      <w:r>
        <w:rPr>
          <w:rFonts w:cs="Times New Roman"/>
        </w:rPr>
        <w:t>–</w:t>
      </w:r>
      <w:r>
        <w:rPr>
          <w:rFonts w:cs="Times New Roman"/>
          <w:b w:val="0"/>
          <w:bCs/>
        </w:rPr>
        <w:t xml:space="preserve"> Załącznik nr 5;</w:t>
      </w:r>
    </w:p>
    <w:p w14:paraId="014E069E" w14:textId="77777777" w:rsidR="00F13948" w:rsidRDefault="00F13948" w:rsidP="00686F9F">
      <w:pPr>
        <w:pStyle w:val="Akapitzlist1"/>
        <w:numPr>
          <w:ilvl w:val="0"/>
          <w:numId w:val="23"/>
        </w:numPr>
        <w:tabs>
          <w:tab w:val="left" w:pos="0"/>
        </w:tabs>
        <w:ind w:left="567" w:hanging="283"/>
        <w:jc w:val="both"/>
        <w:rPr>
          <w:rFonts w:ascii="Times New Roman" w:hAnsi="Times New Roman" w:cs="Times New Roman"/>
        </w:rPr>
      </w:pPr>
      <w:r>
        <w:rPr>
          <w:rFonts w:ascii="Times New Roman" w:hAnsi="Times New Roman" w:cs="Times New Roman"/>
        </w:rPr>
        <w:t>Oświadczenie o niepodleganiu wykluczeniu, spełnianiu warunków udziału w zakresie wskazanym przez zamawiającego, według wzoru stanowiącego załącznik nr 2;</w:t>
      </w:r>
    </w:p>
    <w:p w14:paraId="29608D4D" w14:textId="77777777" w:rsidR="00F13948" w:rsidRDefault="00F13948" w:rsidP="00686F9F">
      <w:pPr>
        <w:pStyle w:val="Akapitzlist1"/>
        <w:numPr>
          <w:ilvl w:val="0"/>
          <w:numId w:val="23"/>
        </w:numPr>
        <w:tabs>
          <w:tab w:val="left" w:pos="0"/>
        </w:tabs>
        <w:ind w:left="567" w:hanging="283"/>
        <w:jc w:val="both"/>
        <w:rPr>
          <w:rFonts w:ascii="Times New Roman" w:hAnsi="Times New Roman" w:cs="Times New Roman"/>
        </w:rPr>
      </w:pPr>
      <w:r>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w:t>
      </w:r>
    </w:p>
    <w:p w14:paraId="78199BC3" w14:textId="77777777" w:rsidR="00F13948" w:rsidRDefault="00F13948" w:rsidP="00686F9F">
      <w:pPr>
        <w:pStyle w:val="Tekstpodstawowy21"/>
        <w:numPr>
          <w:ilvl w:val="0"/>
          <w:numId w:val="23"/>
        </w:numPr>
        <w:tabs>
          <w:tab w:val="left" w:pos="0"/>
        </w:tabs>
        <w:ind w:left="567" w:hanging="283"/>
        <w:jc w:val="both"/>
        <w:rPr>
          <w:rFonts w:cs="Times New Roman"/>
          <w:b w:val="0"/>
        </w:rPr>
      </w:pPr>
      <w:r>
        <w:rPr>
          <w:rFonts w:cs="Times New Roman"/>
          <w:b w:val="0"/>
        </w:rPr>
        <w:t>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0979768D" w14:textId="77777777" w:rsidR="00F13948" w:rsidRDefault="00F13948" w:rsidP="00686F9F">
      <w:pPr>
        <w:pStyle w:val="Tekstpodstawowy21"/>
        <w:numPr>
          <w:ilvl w:val="0"/>
          <w:numId w:val="23"/>
        </w:numPr>
        <w:tabs>
          <w:tab w:val="left" w:pos="0"/>
        </w:tabs>
        <w:ind w:left="567" w:hanging="283"/>
        <w:jc w:val="both"/>
        <w:rPr>
          <w:rFonts w:cs="Times New Roman"/>
          <w:b w:val="0"/>
          <w:szCs w:val="24"/>
        </w:rPr>
      </w:pPr>
      <w:r>
        <w:rPr>
          <w:rFonts w:cs="Times New Roman"/>
          <w:b w:val="0"/>
        </w:rPr>
        <w:t>Pełnomocnictwa do reprezentowania wszystkich Wykonawców wspólnie ubiegających się o </w:t>
      </w:r>
      <w:r>
        <w:rPr>
          <w:rFonts w:cs="Times New Roman"/>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13C5ADE8" w14:textId="32751822" w:rsidR="00F13948" w:rsidRPr="00557306" w:rsidRDefault="00F13948" w:rsidP="00686F9F">
      <w:pPr>
        <w:pStyle w:val="Tekstpodstawowy21"/>
        <w:numPr>
          <w:ilvl w:val="0"/>
          <w:numId w:val="23"/>
        </w:numPr>
        <w:tabs>
          <w:tab w:val="left" w:pos="0"/>
        </w:tabs>
        <w:ind w:left="567" w:hanging="283"/>
        <w:jc w:val="both"/>
        <w:rPr>
          <w:rFonts w:cs="Times New Roman"/>
          <w:b w:val="0"/>
          <w:szCs w:val="24"/>
        </w:rPr>
      </w:pPr>
      <w:r w:rsidRPr="00557306">
        <w:rPr>
          <w:rFonts w:cs="Times New Roman"/>
          <w:b w:val="0"/>
          <w:szCs w:val="24"/>
        </w:rPr>
        <w:t>przedmiotowe środki dowodowe</w:t>
      </w:r>
      <w:r w:rsidRPr="00557306">
        <w:rPr>
          <w:rFonts w:cs="Times New Roman"/>
          <w:b w:val="0"/>
          <w:color w:val="FF0000"/>
          <w:szCs w:val="24"/>
        </w:rPr>
        <w:t xml:space="preserve"> </w:t>
      </w:r>
      <w:r w:rsidRPr="00557306">
        <w:rPr>
          <w:rFonts w:cs="Times New Roman"/>
          <w:b w:val="0"/>
          <w:szCs w:val="24"/>
        </w:rPr>
        <w:t>określone w pkt VI ust 2 pkt a</w:t>
      </w:r>
      <w:r w:rsidR="003175A7" w:rsidRPr="00557306">
        <w:rPr>
          <w:rFonts w:cs="Times New Roman"/>
          <w:b w:val="0"/>
          <w:szCs w:val="24"/>
        </w:rPr>
        <w:t>,</w:t>
      </w:r>
      <w:r w:rsidRPr="00557306">
        <w:rPr>
          <w:rFonts w:cs="Times New Roman"/>
          <w:b w:val="0"/>
          <w:szCs w:val="24"/>
        </w:rPr>
        <w:t xml:space="preserve"> b</w:t>
      </w:r>
      <w:r w:rsidR="003175A7" w:rsidRPr="00557306">
        <w:rPr>
          <w:rFonts w:cs="Times New Roman"/>
          <w:b w:val="0"/>
          <w:szCs w:val="24"/>
        </w:rPr>
        <w:t xml:space="preserve"> i c</w:t>
      </w:r>
      <w:r w:rsidRPr="00557306">
        <w:rPr>
          <w:rFonts w:cs="Times New Roman"/>
          <w:b w:val="0"/>
          <w:szCs w:val="24"/>
        </w:rPr>
        <w:t>.</w:t>
      </w:r>
    </w:p>
    <w:p w14:paraId="21AD56FA" w14:textId="040D2BC9" w:rsidR="00F13948" w:rsidRDefault="00F13948" w:rsidP="001A3F80">
      <w:pPr>
        <w:pStyle w:val="Tekstpodstawowy21"/>
        <w:numPr>
          <w:ilvl w:val="0"/>
          <w:numId w:val="21"/>
        </w:numPr>
        <w:tabs>
          <w:tab w:val="clear" w:pos="0"/>
          <w:tab w:val="left" w:pos="284"/>
        </w:tabs>
        <w:jc w:val="both"/>
        <w:rPr>
          <w:rFonts w:cs="Times New Roman"/>
          <w:b w:val="0"/>
        </w:rPr>
      </w:pPr>
      <w:r>
        <w:rPr>
          <w:rFonts w:cs="Times New Roman"/>
          <w:b w:val="0"/>
          <w:szCs w:val="24"/>
        </w:rPr>
        <w:t>Wykonawca po upływie terminu</w:t>
      </w:r>
      <w:r>
        <w:rPr>
          <w:rFonts w:cs="Times New Roman"/>
          <w:b w:val="0"/>
        </w:rPr>
        <w:t xml:space="preserve"> do składania ofert nie może skutecznie dokonać zmiany ani wycofać złożonej oferty (załączników).</w:t>
      </w:r>
    </w:p>
    <w:p w14:paraId="11EE896B" w14:textId="77777777" w:rsidR="00F13948" w:rsidRDefault="00F13948" w:rsidP="001A3F80">
      <w:pPr>
        <w:pStyle w:val="Tekstpodstawowy21"/>
        <w:numPr>
          <w:ilvl w:val="0"/>
          <w:numId w:val="21"/>
        </w:numPr>
        <w:tabs>
          <w:tab w:val="clear" w:pos="0"/>
          <w:tab w:val="left" w:pos="284"/>
          <w:tab w:val="left" w:pos="360"/>
        </w:tabs>
        <w:jc w:val="both"/>
        <w:rPr>
          <w:rFonts w:cs="Times New Roman"/>
          <w:b w:val="0"/>
        </w:rPr>
      </w:pPr>
      <w:r>
        <w:rPr>
          <w:rFonts w:cs="Times New Roman"/>
          <w:b w:val="0"/>
        </w:rPr>
        <w:t>Jeżeli dokumenty lub oświadczenia składane w postępowaniu o udzielenie zamówienia nie zostały sporządzone w postaci dokumentu elektronicznego, wykonawca może sporządzić i przekazać elektroniczną kopię posiadanego dokumentu lub oświadczenia.</w:t>
      </w:r>
    </w:p>
    <w:p w14:paraId="071A841F" w14:textId="77777777" w:rsidR="00F13948" w:rsidRDefault="00F13948" w:rsidP="001A3F80">
      <w:pPr>
        <w:pStyle w:val="Tekstpodstawowy21"/>
        <w:numPr>
          <w:ilvl w:val="0"/>
          <w:numId w:val="21"/>
        </w:numPr>
        <w:tabs>
          <w:tab w:val="clear" w:pos="0"/>
          <w:tab w:val="left" w:pos="284"/>
          <w:tab w:val="left" w:pos="360"/>
        </w:tabs>
        <w:jc w:val="both"/>
        <w:rPr>
          <w:rFonts w:cs="Times New Roman"/>
          <w:b w:val="0"/>
        </w:rPr>
      </w:pPr>
      <w:r>
        <w:rPr>
          <w:rFonts w:cs="Times New Roman"/>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1F4B6039" w14:textId="77777777" w:rsidR="00F13948" w:rsidRDefault="00F13948" w:rsidP="001A3F80">
      <w:pPr>
        <w:pStyle w:val="Tekstpodstawowy21"/>
        <w:numPr>
          <w:ilvl w:val="0"/>
          <w:numId w:val="21"/>
        </w:numPr>
        <w:tabs>
          <w:tab w:val="clear" w:pos="0"/>
          <w:tab w:val="left" w:pos="284"/>
          <w:tab w:val="left" w:pos="360"/>
        </w:tabs>
        <w:jc w:val="both"/>
        <w:rPr>
          <w:rFonts w:cs="Times New Roman"/>
          <w:b w:val="0"/>
        </w:rPr>
      </w:pPr>
      <w:r>
        <w:rPr>
          <w:rFonts w:cs="Times New Roman"/>
          <w:b w:val="0"/>
        </w:rPr>
        <w:t>Poświadczenie za zgodność z oryginałem elektronicznej kopii dokumentu lub oświadczenia następuje przy użyciu kwalifikowanego podpisu elektronicznego, podpisu zaufanego lub osobistego.</w:t>
      </w:r>
    </w:p>
    <w:p w14:paraId="29B71EB5" w14:textId="08555F11" w:rsidR="00F13948" w:rsidRDefault="00F13948" w:rsidP="001A3F80">
      <w:pPr>
        <w:pStyle w:val="Tekstpodstawowy21"/>
        <w:numPr>
          <w:ilvl w:val="0"/>
          <w:numId w:val="21"/>
        </w:numPr>
        <w:tabs>
          <w:tab w:val="clear" w:pos="0"/>
          <w:tab w:val="left" w:pos="284"/>
          <w:tab w:val="left" w:pos="360"/>
        </w:tabs>
        <w:jc w:val="both"/>
        <w:rPr>
          <w:rFonts w:cs="Times New Roman"/>
          <w:b w:val="0"/>
        </w:rPr>
      </w:pPr>
      <w:r>
        <w:rPr>
          <w:rFonts w:cs="Times New Roman"/>
          <w:b w:val="0"/>
        </w:rPr>
        <w:t>Zamawiający może żądać przedstawienia oryginału lub notarialnie poświadczonej kopii dokumentów lub oświadczeń wyłącznie wtedy, gdy złożona kopia jest nieczytelna lub budzi wątpliwości co do jej prawdziwości.</w:t>
      </w:r>
    </w:p>
    <w:p w14:paraId="7121E1D7" w14:textId="77777777" w:rsidR="00F13948" w:rsidRDefault="00F13948" w:rsidP="001A3F80">
      <w:pPr>
        <w:pStyle w:val="Tekstpodstawowy21"/>
        <w:numPr>
          <w:ilvl w:val="0"/>
          <w:numId w:val="21"/>
        </w:numPr>
        <w:tabs>
          <w:tab w:val="clear" w:pos="0"/>
          <w:tab w:val="left" w:pos="284"/>
          <w:tab w:val="left" w:pos="360"/>
        </w:tabs>
        <w:jc w:val="both"/>
        <w:rPr>
          <w:rFonts w:cs="Times New Roman"/>
          <w:b w:val="0"/>
        </w:rPr>
      </w:pPr>
      <w:r>
        <w:rPr>
          <w:rFonts w:cs="Times New Roman"/>
          <w:b w:val="0"/>
        </w:rPr>
        <w:t>Dokumenty lub oświadczenia sporządzone w języku obcym są składane wraz z tłumaczeniem na język polski.</w:t>
      </w:r>
    </w:p>
    <w:p w14:paraId="3BE1D803" w14:textId="77777777" w:rsidR="00F13948" w:rsidRDefault="00F13948" w:rsidP="001A3F80">
      <w:pPr>
        <w:pStyle w:val="Tekstpodstawowy21"/>
        <w:numPr>
          <w:ilvl w:val="0"/>
          <w:numId w:val="21"/>
        </w:numPr>
        <w:tabs>
          <w:tab w:val="clear" w:pos="0"/>
          <w:tab w:val="left" w:pos="284"/>
          <w:tab w:val="left" w:pos="360"/>
        </w:tabs>
        <w:jc w:val="both"/>
        <w:rPr>
          <w:rFonts w:cs="Times New Roman"/>
          <w:b w:val="0"/>
        </w:rPr>
      </w:pPr>
      <w:r>
        <w:rPr>
          <w:rFonts w:cs="Times New Roman"/>
          <w:b w:val="0"/>
        </w:rPr>
        <w:t>Oświadczenia lub dokumenty, których złożenia zamawiający wymaga na załącznikach do niniejszej SWZ powinny być złożone na tych załącznikach. Wykonawca może sporządzić własne oświadczenie lub dokument, ale pod warunkiem, że umieści w nim wszystkie informacje ściśle wg wzoru zamawiającego (musi odpowiadać treści SWZ) – złożenie w innej formie skutkuje odrzuceniem oferty.</w:t>
      </w:r>
    </w:p>
    <w:p w14:paraId="6228BBF0" w14:textId="4E2CC69F" w:rsidR="00F13948" w:rsidRDefault="00F13948" w:rsidP="001A3F80">
      <w:pPr>
        <w:pStyle w:val="Tekstpodstawowy21"/>
        <w:numPr>
          <w:ilvl w:val="0"/>
          <w:numId w:val="21"/>
        </w:numPr>
        <w:tabs>
          <w:tab w:val="clear" w:pos="0"/>
          <w:tab w:val="left" w:pos="284"/>
          <w:tab w:val="left" w:pos="360"/>
        </w:tabs>
        <w:jc w:val="both"/>
        <w:rPr>
          <w:rFonts w:cs="Times New Roman"/>
          <w:bCs/>
          <w:smallCaps/>
          <w:u w:val="single"/>
        </w:rPr>
      </w:pPr>
      <w:r>
        <w:rPr>
          <w:rFonts w:cs="Times New Roman"/>
          <w:b w:val="0"/>
        </w:rPr>
        <w:lastRenderedPageBreak/>
        <w:t>Wykonawca może powierzyć wykonanie części zamówienia podwykonawcy. Zamawiający żąda wskazania przez Wykonawcę części zamówienia, których wykonanie zamierza powierzyć podwykonawcom, i podania przez wykonawcę firm podwykonawców.</w:t>
      </w:r>
    </w:p>
    <w:p w14:paraId="63CB3EDC" w14:textId="77777777" w:rsidR="00F13948" w:rsidRDefault="00F13948" w:rsidP="00E1079E">
      <w:pPr>
        <w:pStyle w:val="Akapitzlist1"/>
        <w:numPr>
          <w:ilvl w:val="0"/>
          <w:numId w:val="4"/>
        </w:numPr>
        <w:tabs>
          <w:tab w:val="left" w:pos="0"/>
        </w:tabs>
        <w:spacing w:before="480" w:after="480"/>
        <w:jc w:val="both"/>
        <w:rPr>
          <w:rFonts w:ascii="Times New Roman" w:hAnsi="Times New Roman" w:cs="Times New Roman"/>
          <w:b/>
          <w:bCs/>
          <w:smallCaps/>
          <w:u w:val="single"/>
        </w:rPr>
      </w:pPr>
      <w:r>
        <w:rPr>
          <w:rFonts w:ascii="Times New Roman" w:hAnsi="Times New Roman" w:cs="Times New Roman"/>
          <w:b/>
          <w:bCs/>
          <w:smallCaps/>
          <w:u w:val="single"/>
        </w:rPr>
        <w:t>WYMAGANIA DOTYCZĄCE WADIUM ORAZ ZABEZPIECZENIA NALEŻYTEGO WYKONANIA UMOWY</w:t>
      </w:r>
      <w:r>
        <w:rPr>
          <w:rFonts w:ascii="Times New Roman" w:hAnsi="Times New Roman" w:cs="Times New Roman"/>
          <w:b/>
          <w:bCs/>
          <w:smallCaps/>
        </w:rPr>
        <w:t xml:space="preserve"> – </w:t>
      </w:r>
      <w:r>
        <w:rPr>
          <w:rFonts w:ascii="Times New Roman" w:hAnsi="Times New Roman" w:cs="Times New Roman"/>
          <w:smallCaps/>
        </w:rPr>
        <w:t>NIE DOTYCZY</w:t>
      </w:r>
    </w:p>
    <w:p w14:paraId="07376BEC" w14:textId="77777777" w:rsidR="00F13948" w:rsidRDefault="00F13948" w:rsidP="001A3F80">
      <w:pPr>
        <w:pStyle w:val="Akapitzlist1"/>
        <w:numPr>
          <w:ilvl w:val="0"/>
          <w:numId w:val="4"/>
        </w:numPr>
        <w:tabs>
          <w:tab w:val="left" w:pos="0"/>
        </w:tabs>
        <w:spacing w:before="120" w:after="120"/>
        <w:jc w:val="both"/>
        <w:rPr>
          <w:rFonts w:ascii="Times New Roman" w:hAnsi="Times New Roman" w:cs="Times New Roman"/>
        </w:rPr>
      </w:pPr>
      <w:r>
        <w:rPr>
          <w:rFonts w:ascii="Times New Roman" w:hAnsi="Times New Roman" w:cs="Times New Roman"/>
          <w:b/>
          <w:bCs/>
          <w:smallCaps/>
          <w:u w:val="single"/>
        </w:rPr>
        <w:t>TERMIN ZWIĄZANIA OFERTĄ</w:t>
      </w:r>
    </w:p>
    <w:p w14:paraId="7433E2B8" w14:textId="6A7A3E5A" w:rsidR="00F13948" w:rsidRDefault="00F13948" w:rsidP="001A3F80">
      <w:pPr>
        <w:numPr>
          <w:ilvl w:val="0"/>
          <w:numId w:val="24"/>
        </w:numPr>
        <w:tabs>
          <w:tab w:val="left" w:pos="0"/>
        </w:tabs>
        <w:spacing w:after="0" w:line="100" w:lineRule="atLeast"/>
        <w:jc w:val="both"/>
        <w:rPr>
          <w:rFonts w:cs="Times New Roman"/>
        </w:rPr>
      </w:pPr>
      <w:r>
        <w:rPr>
          <w:rFonts w:cs="Times New Roman"/>
        </w:rPr>
        <w:t xml:space="preserve">Wykonawca jest związany ofertą od dnia terminu składania ofert do </w:t>
      </w:r>
      <w:r w:rsidRPr="006A4674">
        <w:rPr>
          <w:rFonts w:cs="Times New Roman"/>
        </w:rPr>
        <w:t xml:space="preserve">dnia </w:t>
      </w:r>
      <w:r w:rsidR="006A4674" w:rsidRPr="006A4674">
        <w:rPr>
          <w:rFonts w:cs="Times New Roman"/>
        </w:rPr>
        <w:t>30</w:t>
      </w:r>
      <w:r w:rsidRPr="006A4674">
        <w:rPr>
          <w:rFonts w:cs="Times New Roman"/>
        </w:rPr>
        <w:t>.06.2021 roku.</w:t>
      </w:r>
    </w:p>
    <w:p w14:paraId="058DB092" w14:textId="77777777" w:rsidR="00F13948" w:rsidRDefault="00F13948" w:rsidP="001A3F80">
      <w:pPr>
        <w:numPr>
          <w:ilvl w:val="0"/>
          <w:numId w:val="24"/>
        </w:numPr>
        <w:tabs>
          <w:tab w:val="left" w:pos="0"/>
        </w:tabs>
        <w:spacing w:after="0" w:line="100" w:lineRule="atLeast"/>
        <w:jc w:val="both"/>
        <w:rPr>
          <w:rFonts w:cs="Times New Roman"/>
        </w:rPr>
      </w:pPr>
      <w:r>
        <w:rPr>
          <w:rFonts w:cs="Times New Roman"/>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27BB911B" w14:textId="77777777" w:rsidR="00F13948" w:rsidRDefault="00F13948" w:rsidP="001A3F80">
      <w:pPr>
        <w:numPr>
          <w:ilvl w:val="0"/>
          <w:numId w:val="24"/>
        </w:numPr>
        <w:tabs>
          <w:tab w:val="left" w:pos="0"/>
        </w:tabs>
        <w:spacing w:after="0" w:line="100" w:lineRule="atLeast"/>
        <w:jc w:val="both"/>
        <w:rPr>
          <w:rFonts w:cs="Times New Roman"/>
          <w:b/>
          <w:bCs/>
          <w:smallCaps/>
          <w:u w:val="single"/>
        </w:rPr>
      </w:pPr>
      <w:r>
        <w:rPr>
          <w:rFonts w:cs="Times New Roman"/>
        </w:rPr>
        <w:t>Przedłużenie terminu związania ofertą, o którym mowa w pkt. 2, wymaga złożenia przez wykonawcę pisemnego oświadczenia o wyrażeniu zgody na przedłużenie terminu związania ofertą.</w:t>
      </w:r>
    </w:p>
    <w:p w14:paraId="49968A25" w14:textId="77777777" w:rsidR="00F13948" w:rsidRDefault="00F13948" w:rsidP="00E1079E">
      <w:pPr>
        <w:pStyle w:val="Akapitzlist1"/>
        <w:numPr>
          <w:ilvl w:val="0"/>
          <w:numId w:val="4"/>
        </w:numPr>
        <w:tabs>
          <w:tab w:val="left" w:pos="0"/>
        </w:tabs>
        <w:spacing w:before="480" w:after="120"/>
        <w:jc w:val="both"/>
        <w:rPr>
          <w:rFonts w:ascii="Times New Roman" w:hAnsi="Times New Roman" w:cs="Times New Roman"/>
        </w:rPr>
      </w:pPr>
      <w:r>
        <w:rPr>
          <w:rFonts w:ascii="Times New Roman" w:hAnsi="Times New Roman" w:cs="Times New Roman"/>
          <w:b/>
          <w:bCs/>
          <w:smallCaps/>
          <w:u w:val="single"/>
        </w:rPr>
        <w:t>TERMIN SKŁADANIA OFERT</w:t>
      </w:r>
    </w:p>
    <w:p w14:paraId="2F3E943F" w14:textId="14DB9934" w:rsidR="00F13948" w:rsidRDefault="00F13948" w:rsidP="001A3F80">
      <w:pPr>
        <w:numPr>
          <w:ilvl w:val="0"/>
          <w:numId w:val="25"/>
        </w:numPr>
        <w:tabs>
          <w:tab w:val="left" w:pos="0"/>
        </w:tabs>
        <w:spacing w:after="0" w:line="100" w:lineRule="atLeast"/>
        <w:ind w:left="284" w:hanging="284"/>
        <w:jc w:val="both"/>
        <w:rPr>
          <w:rFonts w:cs="Times New Roman"/>
        </w:rPr>
      </w:pPr>
      <w:r>
        <w:rPr>
          <w:rFonts w:cs="Times New Roman"/>
        </w:rPr>
        <w:t>Wykonawca składa ofertę za pośrednictwem platformy.</w:t>
      </w:r>
    </w:p>
    <w:p w14:paraId="0EC9F075" w14:textId="0AC68A54" w:rsidR="00F13948" w:rsidRDefault="00F13948" w:rsidP="001A3F80">
      <w:pPr>
        <w:numPr>
          <w:ilvl w:val="0"/>
          <w:numId w:val="25"/>
        </w:numPr>
        <w:tabs>
          <w:tab w:val="left" w:pos="0"/>
        </w:tabs>
        <w:spacing w:after="0" w:line="100" w:lineRule="atLeast"/>
        <w:ind w:left="284" w:hanging="284"/>
        <w:jc w:val="both"/>
        <w:rPr>
          <w:rFonts w:cs="Times New Roman"/>
          <w:color w:val="000000"/>
        </w:rPr>
      </w:pPr>
      <w:r>
        <w:rPr>
          <w:rFonts w:cs="Times New Roman"/>
        </w:rPr>
        <w:t xml:space="preserve">Ofertę wraz z wymaganymi załącznikami należy złożyć w terminie do dnia </w:t>
      </w:r>
      <w:r w:rsidR="006A4674" w:rsidRPr="006A4674">
        <w:rPr>
          <w:rFonts w:cs="Times New Roman"/>
        </w:rPr>
        <w:t>1</w:t>
      </w:r>
      <w:r w:rsidRPr="006A4674">
        <w:rPr>
          <w:rFonts w:cs="Times New Roman"/>
        </w:rPr>
        <w:t xml:space="preserve"> </w:t>
      </w:r>
      <w:r w:rsidR="006A4674">
        <w:rPr>
          <w:rFonts w:cs="Times New Roman"/>
        </w:rPr>
        <w:t>czerwca</w:t>
      </w:r>
      <w:r>
        <w:rPr>
          <w:rFonts w:cs="Times New Roman"/>
        </w:rPr>
        <w:t xml:space="preserve"> 2021 roku do godziny 10:00.</w:t>
      </w:r>
    </w:p>
    <w:p w14:paraId="741A7B7D" w14:textId="4B847810" w:rsidR="00F13948" w:rsidRDefault="00F13948" w:rsidP="001A3F80">
      <w:pPr>
        <w:numPr>
          <w:ilvl w:val="0"/>
          <w:numId w:val="25"/>
        </w:numPr>
        <w:tabs>
          <w:tab w:val="left" w:pos="0"/>
        </w:tabs>
        <w:spacing w:after="0" w:line="100" w:lineRule="atLeast"/>
        <w:ind w:left="284" w:hanging="284"/>
        <w:jc w:val="both"/>
        <w:rPr>
          <w:rFonts w:cs="Times New Roman"/>
          <w:b/>
          <w:bCs/>
          <w:u w:val="single"/>
        </w:rPr>
      </w:pPr>
      <w:r>
        <w:rPr>
          <w:rFonts w:cs="Times New Roman"/>
          <w:color w:val="000000"/>
        </w:rPr>
        <w:t>Szczegółowa instrukcja dla Wykonawców dotycząca złożenia, zmiany i wycofania oferty znajduje się na stronie internetowej pod adresem:</w:t>
      </w:r>
      <w:r w:rsidR="00F055F2">
        <w:rPr>
          <w:rFonts w:cs="Times New Roman"/>
          <w:color w:val="000000"/>
        </w:rPr>
        <w:t xml:space="preserve"> </w:t>
      </w:r>
      <w:hyperlink r:id="rId32" w:history="1">
        <w:r>
          <w:rPr>
            <w:rStyle w:val="Hipercze"/>
            <w:rFonts w:cs="Times New Roman"/>
            <w:color w:val="1155CC"/>
          </w:rPr>
          <w:t>https://platformazakupowa.pl/strona/45-instrukcje</w:t>
        </w:r>
      </w:hyperlink>
    </w:p>
    <w:p w14:paraId="22804364" w14:textId="77777777" w:rsidR="00F13948" w:rsidRDefault="00F13948" w:rsidP="00E1079E">
      <w:pPr>
        <w:pStyle w:val="Akapitzlist1"/>
        <w:numPr>
          <w:ilvl w:val="0"/>
          <w:numId w:val="4"/>
        </w:numPr>
        <w:tabs>
          <w:tab w:val="left" w:pos="0"/>
        </w:tabs>
        <w:spacing w:before="480" w:after="120"/>
        <w:jc w:val="both"/>
        <w:rPr>
          <w:rFonts w:ascii="Times New Roman" w:hAnsi="Times New Roman" w:cs="Times New Roman"/>
          <w:color w:val="000000"/>
        </w:rPr>
      </w:pPr>
      <w:r>
        <w:rPr>
          <w:rFonts w:ascii="Times New Roman" w:hAnsi="Times New Roman" w:cs="Times New Roman"/>
          <w:b/>
          <w:bCs/>
          <w:smallCaps/>
          <w:u w:val="single"/>
        </w:rPr>
        <w:t>TERMIN OTWARCIA OFERT</w:t>
      </w:r>
    </w:p>
    <w:p w14:paraId="2DA62959" w14:textId="5E089845" w:rsidR="00F13948" w:rsidRDefault="00F13948" w:rsidP="001A3F80">
      <w:pPr>
        <w:numPr>
          <w:ilvl w:val="0"/>
          <w:numId w:val="26"/>
        </w:numPr>
        <w:tabs>
          <w:tab w:val="left" w:pos="0"/>
        </w:tabs>
        <w:spacing w:after="0" w:line="100" w:lineRule="atLeast"/>
        <w:ind w:right="62"/>
        <w:jc w:val="both"/>
        <w:rPr>
          <w:rFonts w:cs="Times New Roman"/>
          <w:color w:val="000000"/>
        </w:rPr>
      </w:pPr>
      <w:r>
        <w:rPr>
          <w:rFonts w:cs="Times New Roman"/>
          <w:color w:val="000000"/>
        </w:rPr>
        <w:t xml:space="preserve">Otwarcie ofert nastąpi w dniu </w:t>
      </w:r>
      <w:r w:rsidR="006A4674">
        <w:rPr>
          <w:rFonts w:cs="Times New Roman"/>
          <w:color w:val="000000"/>
        </w:rPr>
        <w:t>1 czerwca</w:t>
      </w:r>
      <w:r>
        <w:rPr>
          <w:rFonts w:cs="Times New Roman"/>
        </w:rPr>
        <w:t xml:space="preserve"> 2021 roku o godzinie 10:05.</w:t>
      </w:r>
    </w:p>
    <w:p w14:paraId="5A8D02E3" w14:textId="24DD0099" w:rsidR="00F13948" w:rsidRDefault="00F13948" w:rsidP="001A3F80">
      <w:pPr>
        <w:numPr>
          <w:ilvl w:val="0"/>
          <w:numId w:val="26"/>
        </w:numPr>
        <w:tabs>
          <w:tab w:val="left" w:pos="0"/>
        </w:tabs>
        <w:spacing w:after="0" w:line="100" w:lineRule="atLeast"/>
        <w:ind w:right="62"/>
        <w:jc w:val="both"/>
        <w:rPr>
          <w:rFonts w:cs="Times New Roman"/>
          <w:color w:val="000000"/>
        </w:rPr>
      </w:pPr>
      <w:r>
        <w:rPr>
          <w:rFonts w:cs="Times New Roman"/>
          <w:color w:val="000000"/>
        </w:rPr>
        <w:t>Otwarcie ofert jest niejawne.</w:t>
      </w:r>
    </w:p>
    <w:p w14:paraId="6EB4AA36" w14:textId="4D6CA7A7" w:rsidR="00F13948" w:rsidRDefault="00F13948" w:rsidP="00C70D1E">
      <w:pPr>
        <w:numPr>
          <w:ilvl w:val="0"/>
          <w:numId w:val="26"/>
        </w:numPr>
        <w:tabs>
          <w:tab w:val="left" w:pos="0"/>
        </w:tabs>
        <w:spacing w:after="0" w:line="100" w:lineRule="atLeast"/>
        <w:ind w:left="284" w:right="62" w:hanging="284"/>
        <w:jc w:val="both"/>
        <w:rPr>
          <w:rFonts w:cs="Times New Roman"/>
          <w:color w:val="000000"/>
        </w:rPr>
      </w:pPr>
      <w:r>
        <w:rPr>
          <w:rFonts w:cs="Times New Roman"/>
          <w:color w:val="000000"/>
        </w:rPr>
        <w:t>Zamawiający, najpóźniej przed otwarciem ofert, udostępnia na stronie internetowej prowadzonego postępowania informację o kwocie, jaką zamierza przeznaczyć na sfinansowanie zamówienia.</w:t>
      </w:r>
    </w:p>
    <w:p w14:paraId="23F2BB1A" w14:textId="5C6882BD" w:rsidR="00F13948" w:rsidRDefault="00F13948" w:rsidP="001A3F80">
      <w:pPr>
        <w:numPr>
          <w:ilvl w:val="0"/>
          <w:numId w:val="26"/>
        </w:numPr>
        <w:tabs>
          <w:tab w:val="left" w:pos="0"/>
        </w:tabs>
        <w:spacing w:after="0" w:line="100" w:lineRule="atLeast"/>
        <w:ind w:right="62"/>
        <w:jc w:val="both"/>
        <w:rPr>
          <w:rFonts w:cs="Times New Roman"/>
          <w:color w:val="000000"/>
        </w:rPr>
      </w:pPr>
      <w:r>
        <w:rPr>
          <w:rFonts w:cs="Times New Roman"/>
          <w:color w:val="000000"/>
        </w:rPr>
        <w:t>Zamawiający, niezwłocznie po otwarciu ofert, udostępnia na stronie internetowej prowadzonego postępowania informacje o:</w:t>
      </w:r>
    </w:p>
    <w:p w14:paraId="32009410" w14:textId="306C7B08" w:rsidR="00F13948" w:rsidRDefault="00F13948" w:rsidP="001A3F80">
      <w:pPr>
        <w:numPr>
          <w:ilvl w:val="0"/>
          <w:numId w:val="27"/>
        </w:numPr>
        <w:tabs>
          <w:tab w:val="left" w:pos="0"/>
        </w:tabs>
        <w:spacing w:after="0" w:line="100" w:lineRule="atLeast"/>
        <w:ind w:left="567" w:right="62" w:hanging="283"/>
        <w:jc w:val="both"/>
        <w:rPr>
          <w:rFonts w:cs="Times New Roman"/>
          <w:color w:val="000000"/>
        </w:rPr>
      </w:pPr>
      <w:r>
        <w:rPr>
          <w:rFonts w:cs="Times New Roman"/>
          <w:color w:val="000000"/>
        </w:rPr>
        <w:t>nazwach albo imionach i nazwiskach oraz siedzibach lub miejscach prowadzonej działalności gospodarczej albo miejscach zamieszkania Wykonawców, których oferty zostały otwarte,</w:t>
      </w:r>
    </w:p>
    <w:p w14:paraId="5B3CE574" w14:textId="4CB8AABC" w:rsidR="00F13948" w:rsidRDefault="00F13948" w:rsidP="001A3F80">
      <w:pPr>
        <w:numPr>
          <w:ilvl w:val="0"/>
          <w:numId w:val="27"/>
        </w:numPr>
        <w:tabs>
          <w:tab w:val="left" w:pos="0"/>
        </w:tabs>
        <w:spacing w:after="0" w:line="100" w:lineRule="atLeast"/>
        <w:ind w:left="567" w:right="62" w:hanging="283"/>
        <w:jc w:val="both"/>
        <w:rPr>
          <w:rFonts w:cs="Times New Roman"/>
          <w:color w:val="000000"/>
        </w:rPr>
      </w:pPr>
      <w:r>
        <w:rPr>
          <w:rFonts w:cs="Times New Roman"/>
          <w:color w:val="000000"/>
        </w:rPr>
        <w:t>cenach lub kosztach zawartych w ofertach.</w:t>
      </w:r>
    </w:p>
    <w:p w14:paraId="4A3B8375" w14:textId="637ADD6A" w:rsidR="00F13948" w:rsidRDefault="00F13948" w:rsidP="00C70D1E">
      <w:pPr>
        <w:numPr>
          <w:ilvl w:val="0"/>
          <w:numId w:val="26"/>
        </w:numPr>
        <w:tabs>
          <w:tab w:val="left" w:pos="0"/>
        </w:tabs>
        <w:spacing w:after="0" w:line="100" w:lineRule="atLeast"/>
        <w:ind w:left="284" w:right="62" w:hanging="284"/>
        <w:jc w:val="both"/>
        <w:rPr>
          <w:rFonts w:cs="Times New Roman"/>
          <w:color w:val="000000"/>
        </w:rPr>
      </w:pPr>
      <w:r>
        <w:rPr>
          <w:rFonts w:cs="Times New Roman"/>
          <w:color w:val="000000"/>
        </w:rPr>
        <w:t>W przypadku wystąpienia awarii systemu teleinformatycznego, która spowoduje brak możliwości otwarcia ofert w terminie określonym przez Zamawiającego, otwarcie ofert nastąpi niezwłocznie po usunięciu awarii.</w:t>
      </w:r>
    </w:p>
    <w:p w14:paraId="2AC97156" w14:textId="2B0EB740" w:rsidR="00F13948" w:rsidRPr="00C35502" w:rsidRDefault="00F13948" w:rsidP="00C35502">
      <w:pPr>
        <w:numPr>
          <w:ilvl w:val="0"/>
          <w:numId w:val="26"/>
        </w:numPr>
        <w:tabs>
          <w:tab w:val="left" w:pos="0"/>
        </w:tabs>
        <w:spacing w:after="480" w:line="100" w:lineRule="atLeast"/>
        <w:ind w:left="284" w:right="62" w:hanging="284"/>
        <w:jc w:val="both"/>
        <w:rPr>
          <w:rFonts w:cs="Times New Roman"/>
          <w:b/>
          <w:bCs/>
          <w:sz w:val="16"/>
          <w:szCs w:val="16"/>
          <w:u w:val="single"/>
        </w:rPr>
      </w:pPr>
      <w:r>
        <w:rPr>
          <w:rFonts w:cs="Times New Roman"/>
          <w:color w:val="000000"/>
        </w:rPr>
        <w:t>Zamawiający poinformuje o zmianie terminu otwarcia ofert na stronie internetowej prowadzonego postępowania.</w:t>
      </w:r>
    </w:p>
    <w:p w14:paraId="0D0DA751" w14:textId="6E38004D" w:rsidR="00F13948" w:rsidRDefault="00F13948" w:rsidP="00696F88">
      <w:pPr>
        <w:numPr>
          <w:ilvl w:val="0"/>
          <w:numId w:val="4"/>
        </w:numPr>
        <w:tabs>
          <w:tab w:val="left" w:pos="0"/>
        </w:tabs>
        <w:spacing w:after="120" w:line="240" w:lineRule="auto"/>
        <w:jc w:val="both"/>
        <w:rPr>
          <w:rFonts w:cs="Times New Roman"/>
        </w:rPr>
      </w:pPr>
      <w:r>
        <w:rPr>
          <w:rFonts w:cs="Times New Roman"/>
          <w:b/>
          <w:bCs/>
          <w:smallCaps/>
          <w:u w:val="single"/>
        </w:rPr>
        <w:t>OPIS SPOSOBU OBLICZENIA CENY</w:t>
      </w:r>
    </w:p>
    <w:p w14:paraId="5FD8954E" w14:textId="77777777" w:rsidR="00F13948" w:rsidRDefault="00F13948" w:rsidP="001A3F80">
      <w:pPr>
        <w:pStyle w:val="Tekstpodstawowy"/>
        <w:numPr>
          <w:ilvl w:val="0"/>
          <w:numId w:val="28"/>
        </w:numPr>
        <w:tabs>
          <w:tab w:val="clear" w:pos="0"/>
        </w:tabs>
        <w:spacing w:line="240" w:lineRule="auto"/>
        <w:jc w:val="both"/>
        <w:rPr>
          <w:rFonts w:cs="Times New Roman"/>
          <w:szCs w:val="24"/>
        </w:rPr>
      </w:pPr>
      <w:r>
        <w:rPr>
          <w:rFonts w:cs="Times New Roman"/>
          <w:szCs w:val="24"/>
        </w:rPr>
        <w:t>Cena oferty winna być obliczona w następujący sposób:</w:t>
      </w:r>
    </w:p>
    <w:p w14:paraId="12E4CB19" w14:textId="54E2D979" w:rsidR="00F13948" w:rsidRDefault="00F13948" w:rsidP="00696F88">
      <w:pPr>
        <w:pStyle w:val="Bezodstpw1"/>
        <w:ind w:leftChars="100" w:left="240" w:firstLineChars="18" w:firstLine="43"/>
        <w:jc w:val="both"/>
        <w:rPr>
          <w:rFonts w:ascii="Times New Roman" w:hAnsi="Times New Roman"/>
          <w:sz w:val="24"/>
          <w:szCs w:val="24"/>
        </w:rPr>
      </w:pPr>
      <w:r>
        <w:rPr>
          <w:rFonts w:ascii="Times New Roman" w:hAnsi="Times New Roman"/>
          <w:sz w:val="24"/>
          <w:szCs w:val="24"/>
        </w:rPr>
        <w:lastRenderedPageBreak/>
        <w:t>Na FORMULARZU CENOWYM stanowiącym zał. Nr 5 do Instrukcji dla Wykonawcy,</w:t>
      </w:r>
      <w:r w:rsidR="00F055F2">
        <w:rPr>
          <w:rFonts w:ascii="Times New Roman" w:hAnsi="Times New Roman"/>
          <w:sz w:val="24"/>
          <w:szCs w:val="24"/>
        </w:rPr>
        <w:t xml:space="preserve"> </w:t>
      </w:r>
      <w:r>
        <w:rPr>
          <w:rFonts w:ascii="Times New Roman" w:hAnsi="Times New Roman"/>
          <w:sz w:val="24"/>
          <w:szCs w:val="24"/>
        </w:rPr>
        <w:t xml:space="preserve"> Wykonawca określi ceny jednostkowe każdej pozycji.</w:t>
      </w:r>
    </w:p>
    <w:p w14:paraId="6E5037ED" w14:textId="310E83E6" w:rsidR="00F13948" w:rsidRDefault="00F13948" w:rsidP="00696F88">
      <w:pPr>
        <w:pStyle w:val="Bezodstpw1"/>
        <w:numPr>
          <w:ilvl w:val="0"/>
          <w:numId w:val="28"/>
        </w:numPr>
        <w:tabs>
          <w:tab w:val="clear" w:pos="0"/>
        </w:tabs>
        <w:ind w:left="284" w:hanging="284"/>
        <w:jc w:val="both"/>
        <w:rPr>
          <w:rFonts w:ascii="Times New Roman" w:hAnsi="Times New Roman"/>
          <w:sz w:val="24"/>
          <w:szCs w:val="24"/>
        </w:rPr>
      </w:pPr>
      <w:r>
        <w:rPr>
          <w:rFonts w:ascii="Times New Roman" w:hAnsi="Times New Roman"/>
          <w:sz w:val="24"/>
          <w:szCs w:val="24"/>
        </w:rPr>
        <w:t>Wykonawca obliczy wartość poszczególnych pozycji poprzez pomnożenie ceny</w:t>
      </w:r>
      <w:r w:rsidR="00F055F2">
        <w:rPr>
          <w:rFonts w:ascii="Times New Roman" w:hAnsi="Times New Roman"/>
          <w:sz w:val="24"/>
          <w:szCs w:val="24"/>
        </w:rPr>
        <w:t xml:space="preserve"> </w:t>
      </w:r>
      <w:r>
        <w:rPr>
          <w:rFonts w:ascii="Times New Roman" w:hAnsi="Times New Roman"/>
          <w:sz w:val="24"/>
          <w:szCs w:val="24"/>
        </w:rPr>
        <w:t>jednostkowej</w:t>
      </w:r>
      <w:r w:rsidR="00F055F2">
        <w:rPr>
          <w:rFonts w:ascii="Times New Roman" w:hAnsi="Times New Roman"/>
          <w:sz w:val="24"/>
          <w:szCs w:val="24"/>
        </w:rPr>
        <w:t xml:space="preserve"> </w:t>
      </w:r>
      <w:r>
        <w:rPr>
          <w:rFonts w:ascii="Times New Roman" w:hAnsi="Times New Roman"/>
          <w:sz w:val="24"/>
          <w:szCs w:val="24"/>
        </w:rPr>
        <w:t xml:space="preserve"> dla danej pozycji przez ilość jednostek oraz doliczy podatek VAT.</w:t>
      </w:r>
    </w:p>
    <w:p w14:paraId="167E61A2" w14:textId="77777777" w:rsidR="00F13948" w:rsidRDefault="00F13948" w:rsidP="001A3F80">
      <w:pPr>
        <w:pStyle w:val="Bezodstpw1"/>
        <w:numPr>
          <w:ilvl w:val="0"/>
          <w:numId w:val="28"/>
        </w:numPr>
        <w:tabs>
          <w:tab w:val="clear" w:pos="0"/>
        </w:tabs>
        <w:jc w:val="both"/>
        <w:rPr>
          <w:rFonts w:ascii="Times New Roman" w:hAnsi="Times New Roman"/>
          <w:sz w:val="24"/>
          <w:szCs w:val="24"/>
        </w:rPr>
      </w:pPr>
      <w:r>
        <w:rPr>
          <w:rFonts w:ascii="Times New Roman" w:hAnsi="Times New Roman"/>
          <w:sz w:val="24"/>
          <w:szCs w:val="24"/>
        </w:rPr>
        <w:t>Wykonawca zsumuje ceny brutto poszczególnych pozycji. Suma ta stanowić będzie cenę oferty.</w:t>
      </w:r>
    </w:p>
    <w:p w14:paraId="097431F0" w14:textId="62C20795" w:rsidR="00F13948" w:rsidRDefault="00F13948" w:rsidP="00696F88">
      <w:pPr>
        <w:pStyle w:val="Bezodstpw1"/>
        <w:ind w:left="284"/>
        <w:jc w:val="both"/>
        <w:rPr>
          <w:rFonts w:ascii="Times New Roman" w:hAnsi="Times New Roman"/>
          <w:sz w:val="24"/>
          <w:szCs w:val="24"/>
        </w:rPr>
      </w:pPr>
      <w:r>
        <w:rPr>
          <w:rFonts w:ascii="Times New Roman" w:hAnsi="Times New Roman"/>
          <w:sz w:val="24"/>
          <w:szCs w:val="24"/>
        </w:rPr>
        <w:t>Zamawiający wymaga, aby obliczona w ten sposób cena obejmowała wszystkie koszty, związane</w:t>
      </w:r>
      <w:r w:rsidR="00F055F2">
        <w:rPr>
          <w:rFonts w:ascii="Times New Roman" w:hAnsi="Times New Roman"/>
          <w:sz w:val="24"/>
          <w:szCs w:val="24"/>
        </w:rPr>
        <w:t xml:space="preserve"> </w:t>
      </w:r>
      <w:r>
        <w:rPr>
          <w:rFonts w:ascii="Times New Roman" w:hAnsi="Times New Roman"/>
          <w:sz w:val="24"/>
          <w:szCs w:val="24"/>
        </w:rPr>
        <w:t xml:space="preserve">z realizacją zamówienia, </w:t>
      </w:r>
      <w:proofErr w:type="spellStart"/>
      <w:r>
        <w:rPr>
          <w:rFonts w:ascii="Times New Roman" w:hAnsi="Times New Roman"/>
          <w:sz w:val="24"/>
          <w:szCs w:val="24"/>
        </w:rPr>
        <w:t>t.j</w:t>
      </w:r>
      <w:proofErr w:type="spellEnd"/>
      <w:r>
        <w:rPr>
          <w:rFonts w:ascii="Times New Roman" w:hAnsi="Times New Roman"/>
          <w:sz w:val="24"/>
          <w:szCs w:val="24"/>
        </w:rPr>
        <w:t>. koszt transportu/dostawy i ubezpieczenia do Zamawiającego,</w:t>
      </w:r>
      <w:r w:rsidR="00F055F2">
        <w:rPr>
          <w:rFonts w:ascii="Times New Roman" w:hAnsi="Times New Roman"/>
          <w:sz w:val="24"/>
          <w:szCs w:val="24"/>
        </w:rPr>
        <w:t xml:space="preserve">  </w:t>
      </w:r>
      <w:r>
        <w:rPr>
          <w:rFonts w:ascii="Times New Roman" w:hAnsi="Times New Roman"/>
          <w:sz w:val="24"/>
          <w:szCs w:val="24"/>
        </w:rPr>
        <w:t>koszt wszelkich załadunków i rozładunków w miejscu wskazanym przez Zamawiającego,</w:t>
      </w:r>
      <w:r w:rsidR="00F055F2">
        <w:rPr>
          <w:rFonts w:ascii="Times New Roman" w:hAnsi="Times New Roman"/>
          <w:sz w:val="24"/>
          <w:szCs w:val="24"/>
        </w:rPr>
        <w:t xml:space="preserve">  </w:t>
      </w:r>
      <w:r>
        <w:rPr>
          <w:rFonts w:ascii="Times New Roman" w:hAnsi="Times New Roman"/>
          <w:sz w:val="24"/>
          <w:szCs w:val="24"/>
        </w:rPr>
        <w:t>koszt cła i podatku granicznego, jeśli takie wystąpią.</w:t>
      </w:r>
    </w:p>
    <w:p w14:paraId="49AC6C80" w14:textId="77777777" w:rsidR="00F13948" w:rsidRDefault="00F13948" w:rsidP="00696F88">
      <w:pPr>
        <w:pStyle w:val="Bezodstpw1"/>
        <w:numPr>
          <w:ilvl w:val="0"/>
          <w:numId w:val="28"/>
        </w:numPr>
        <w:tabs>
          <w:tab w:val="clear" w:pos="0"/>
        </w:tabs>
        <w:ind w:left="284" w:hanging="284"/>
        <w:jc w:val="both"/>
        <w:rPr>
          <w:rFonts w:ascii="Times New Roman" w:hAnsi="Times New Roman"/>
          <w:b/>
          <w:bCs/>
          <w:iCs/>
          <w:sz w:val="24"/>
          <w:szCs w:val="24"/>
        </w:rPr>
      </w:pPr>
      <w:r>
        <w:rPr>
          <w:rFonts w:ascii="Times New Roman" w:hAnsi="Times New Roman"/>
          <w:sz w:val="24"/>
          <w:szCs w:val="24"/>
        </w:rPr>
        <w:t>Ceny określone przez Wykonawcę zostaną ustalone na okres ważności umowy i nie będą podlegały zmianom z wyjątkiem odpowiednich zapisów umowy.</w:t>
      </w:r>
    </w:p>
    <w:p w14:paraId="31BBB3B6" w14:textId="30EE631F" w:rsidR="00F13948" w:rsidRPr="00696F88" w:rsidRDefault="00F13948" w:rsidP="00696F88">
      <w:pPr>
        <w:pStyle w:val="Bezodstpw1"/>
        <w:numPr>
          <w:ilvl w:val="0"/>
          <w:numId w:val="28"/>
        </w:numPr>
        <w:tabs>
          <w:tab w:val="clear" w:pos="0"/>
        </w:tabs>
        <w:spacing w:after="480"/>
        <w:ind w:left="284" w:hanging="284"/>
        <w:jc w:val="both"/>
        <w:rPr>
          <w:rFonts w:ascii="Times New Roman" w:hAnsi="Times New Roman"/>
          <w:b/>
          <w:bCs/>
          <w:iCs/>
          <w:sz w:val="24"/>
          <w:szCs w:val="24"/>
        </w:rPr>
      </w:pPr>
      <w:r>
        <w:rPr>
          <w:rFonts w:ascii="Times New Roman" w:hAnsi="Times New Roman"/>
          <w:b/>
          <w:bCs/>
          <w:iCs/>
          <w:sz w:val="24"/>
          <w:szCs w:val="24"/>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8EA0C96" w14:textId="4B8674AC" w:rsidR="00F13948" w:rsidRDefault="00F13948" w:rsidP="00696F88">
      <w:pPr>
        <w:pStyle w:val="Bezodstpw1"/>
        <w:numPr>
          <w:ilvl w:val="0"/>
          <w:numId w:val="4"/>
        </w:numPr>
        <w:tabs>
          <w:tab w:val="left" w:pos="0"/>
        </w:tabs>
        <w:spacing w:after="120"/>
        <w:jc w:val="both"/>
        <w:rPr>
          <w:rFonts w:ascii="Times New Roman" w:hAnsi="Times New Roman"/>
          <w:szCs w:val="24"/>
        </w:rPr>
      </w:pPr>
      <w:r>
        <w:rPr>
          <w:rFonts w:ascii="Times New Roman" w:hAnsi="Times New Roman"/>
          <w:b/>
          <w:smallCaps/>
          <w:sz w:val="24"/>
          <w:szCs w:val="24"/>
          <w:u w:val="single"/>
        </w:rPr>
        <w:t>KRYTERIA, KTÓRYMI ZAMAWIAJĄCY BĘDZIE SIĘ KIEROWAŁ PRZY WYBORZE OFERTY WRAZ Z PODANIEM ZNACZENIA TYCH KRYTERIÓW</w:t>
      </w:r>
    </w:p>
    <w:p w14:paraId="15F18434" w14:textId="77777777" w:rsidR="00F13948" w:rsidRDefault="00F13948" w:rsidP="001A3F80">
      <w:pPr>
        <w:pStyle w:val="Tekstpodstawowy"/>
        <w:numPr>
          <w:ilvl w:val="1"/>
          <w:numId w:val="29"/>
        </w:numPr>
        <w:tabs>
          <w:tab w:val="left" w:pos="0"/>
        </w:tabs>
        <w:jc w:val="both"/>
        <w:rPr>
          <w:rFonts w:cs="Times New Roman"/>
          <w:b/>
          <w:color w:val="FF0000"/>
        </w:rPr>
      </w:pPr>
      <w:r>
        <w:rPr>
          <w:rFonts w:cs="Times New Roman"/>
          <w:szCs w:val="24"/>
        </w:rPr>
        <w:t>Przy wyborze oferty Zamawiający będzie się kierował następującymi kryteriami:</w:t>
      </w:r>
    </w:p>
    <w:p w14:paraId="6D696AB9" w14:textId="122BEC1F" w:rsidR="00F13948" w:rsidRDefault="00F13948" w:rsidP="00387408">
      <w:pPr>
        <w:pStyle w:val="Bezodstpw1"/>
        <w:numPr>
          <w:ilvl w:val="1"/>
          <w:numId w:val="11"/>
        </w:numPr>
        <w:tabs>
          <w:tab w:val="right" w:pos="3969"/>
          <w:tab w:val="right" w:pos="5387"/>
        </w:tabs>
        <w:spacing w:after="240"/>
        <w:ind w:left="700"/>
        <w:jc w:val="both"/>
        <w:rPr>
          <w:rFonts w:ascii="Times New Roman" w:hAnsi="Times New Roman"/>
          <w:b/>
        </w:rPr>
      </w:pPr>
      <w:r>
        <w:rPr>
          <w:rFonts w:ascii="Times New Roman" w:hAnsi="Times New Roman"/>
          <w:b/>
        </w:rPr>
        <w:t xml:space="preserve">Cena brutto z VAT </w:t>
      </w:r>
      <w:r w:rsidR="00696F88">
        <w:rPr>
          <w:rFonts w:ascii="Times New Roman" w:hAnsi="Times New Roman"/>
          <w:b/>
        </w:rPr>
        <w:tab/>
      </w:r>
      <w:r>
        <w:rPr>
          <w:rFonts w:ascii="Times New Roman" w:hAnsi="Times New Roman"/>
          <w:b/>
        </w:rPr>
        <w:t>- 100%,</w:t>
      </w:r>
    </w:p>
    <w:p w14:paraId="00301F04" w14:textId="768544BE" w:rsidR="00F13948" w:rsidRDefault="00F13948" w:rsidP="00821401">
      <w:pPr>
        <w:spacing w:before="120" w:after="240"/>
        <w:jc w:val="both"/>
        <w:rPr>
          <w:rFonts w:cs="Times New Roman"/>
          <w:b/>
          <w:bCs/>
        </w:rPr>
      </w:pPr>
      <m:oMathPara>
        <m:oMath>
          <m:r>
            <m:rPr>
              <m:sty m:val="bi"/>
            </m:rPr>
            <w:rPr>
              <w:rFonts w:ascii="Cambria Math" w:hAnsi="Cambria Math" w:cs="Times New Roman"/>
              <w:kern w:val="24"/>
            </w:rPr>
            <m:t>C=</m:t>
          </m:r>
          <m:f>
            <m:fPr>
              <m:ctrlPr>
                <w:rPr>
                  <w:rFonts w:ascii="Cambria Math" w:hAnsi="Cambria Math" w:cs="Times New Roman"/>
                  <w:b/>
                  <w:i/>
                  <w:kern w:val="24"/>
                </w:rPr>
              </m:ctrlPr>
            </m:fPr>
            <m:num>
              <m:r>
                <m:rPr>
                  <m:sty m:val="bi"/>
                </m:rPr>
                <w:rPr>
                  <w:rFonts w:ascii="Cambria Math" w:hAnsi="Cambria Math" w:cs="Times New Roman"/>
                  <w:kern w:val="24"/>
                </w:rPr>
                <m:t>cena najniższa oferowana</m:t>
              </m:r>
            </m:num>
            <m:den>
              <m:r>
                <m:rPr>
                  <m:sty m:val="bi"/>
                </m:rPr>
                <w:rPr>
                  <w:rFonts w:ascii="Cambria Math" w:hAnsi="Cambria Math" w:cs="Times New Roman"/>
                  <w:kern w:val="24"/>
                </w:rPr>
                <m:t>cena oferty ocenianej</m:t>
              </m:r>
            </m:den>
          </m:f>
          <m:r>
            <m:rPr>
              <m:sty m:val="bi"/>
            </m:rPr>
            <w:rPr>
              <w:rFonts w:ascii="Cambria Math" w:hAnsi="Cambria Math" w:cs="Times New Roman"/>
              <w:kern w:val="24"/>
            </w:rPr>
            <m:t>*100</m:t>
          </m:r>
          <m:r>
            <m:rPr>
              <m:sty m:val="bi"/>
            </m:rPr>
            <w:rPr>
              <w:rFonts w:ascii="Cambria Math" w:hAnsi="Cambria Math" w:cs="Times New Roman"/>
              <w:kern w:val="24"/>
            </w:rPr>
            <m:t>pkt</m:t>
          </m:r>
        </m:oMath>
      </m:oMathPara>
    </w:p>
    <w:p w14:paraId="35A7F2C2" w14:textId="77777777" w:rsidR="00F13948" w:rsidRDefault="00F13948" w:rsidP="004B2B7B">
      <w:pPr>
        <w:pStyle w:val="Bezodstpw1"/>
        <w:numPr>
          <w:ilvl w:val="0"/>
          <w:numId w:val="29"/>
        </w:numPr>
        <w:tabs>
          <w:tab w:val="left" w:pos="0"/>
        </w:tabs>
        <w:spacing w:before="120"/>
        <w:ind w:left="284" w:hanging="284"/>
        <w:jc w:val="both"/>
        <w:rPr>
          <w:rFonts w:ascii="Times New Roman" w:hAnsi="Times New Roman"/>
          <w:sz w:val="24"/>
          <w:szCs w:val="24"/>
        </w:rPr>
      </w:pPr>
      <w:r>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w:t>
      </w:r>
    </w:p>
    <w:p w14:paraId="0718BE31" w14:textId="77777777" w:rsidR="00F13948" w:rsidRDefault="00F13948" w:rsidP="004B2B7B">
      <w:pPr>
        <w:pStyle w:val="Bezodstpw1"/>
        <w:numPr>
          <w:ilvl w:val="0"/>
          <w:numId w:val="29"/>
        </w:numPr>
        <w:tabs>
          <w:tab w:val="left" w:pos="0"/>
        </w:tabs>
        <w:ind w:left="284" w:hanging="284"/>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B451CBD" w14:textId="77777777" w:rsidR="00F13948" w:rsidRDefault="00F13948" w:rsidP="004B2B7B">
      <w:pPr>
        <w:pStyle w:val="Bezodstpw1"/>
        <w:numPr>
          <w:ilvl w:val="0"/>
          <w:numId w:val="29"/>
        </w:numPr>
        <w:tabs>
          <w:tab w:val="left" w:pos="0"/>
        </w:tabs>
        <w:ind w:left="284" w:hanging="284"/>
        <w:jc w:val="both"/>
        <w:rPr>
          <w:rFonts w:ascii="Times New Roman" w:hAnsi="Times New Roman"/>
          <w:sz w:val="24"/>
          <w:szCs w:val="24"/>
        </w:rPr>
      </w:pPr>
      <w:r>
        <w:rPr>
          <w:rFonts w:ascii="Times New Roman" w:hAnsi="Times New Roman"/>
          <w:sz w:val="24"/>
          <w:szCs w:val="24"/>
        </w:rPr>
        <w:t>Jeżeli oferty otrzymały taka sama ocenę w kryterium o najwyższej wadze zamawiający wybiera ofertę z najniższą ceną lub najniższym kosztem.</w:t>
      </w:r>
    </w:p>
    <w:p w14:paraId="056C6EAF" w14:textId="2FF3ED64" w:rsidR="00F13948" w:rsidRDefault="00F13948" w:rsidP="004B2B7B">
      <w:pPr>
        <w:pStyle w:val="Bezodstpw1"/>
        <w:numPr>
          <w:ilvl w:val="0"/>
          <w:numId w:val="29"/>
        </w:numPr>
        <w:tabs>
          <w:tab w:val="left" w:pos="0"/>
        </w:tabs>
        <w:ind w:left="284" w:hanging="284"/>
        <w:jc w:val="both"/>
        <w:rPr>
          <w:rFonts w:ascii="Times New Roman" w:hAnsi="Times New Roman"/>
          <w:iCs/>
          <w:sz w:val="24"/>
          <w:szCs w:val="24"/>
        </w:rPr>
      </w:pPr>
      <w:r>
        <w:rPr>
          <w:rFonts w:ascii="Times New Roman" w:hAnsi="Times New Roman"/>
          <w:sz w:val="24"/>
          <w:szCs w:val="24"/>
        </w:rPr>
        <w:t>Jeżeli nie można dokonać wyboru oferty, w sposób o którym mowa w pkt 4 zamawiający wzywa wykonawców, którzy złożyli te oferty do złożenia w terminie określonym przez zamawiającego ofert dodatkowych zawierających nowa cenę lub koszt.</w:t>
      </w:r>
    </w:p>
    <w:p w14:paraId="2BDED1E5" w14:textId="3BE6E5CD" w:rsidR="00F13948" w:rsidRDefault="00F13948" w:rsidP="004B2B7B">
      <w:pPr>
        <w:pStyle w:val="Bezodstpw1"/>
        <w:numPr>
          <w:ilvl w:val="0"/>
          <w:numId w:val="29"/>
        </w:numPr>
        <w:tabs>
          <w:tab w:val="left" w:pos="0"/>
        </w:tabs>
        <w:ind w:left="284" w:hanging="284"/>
        <w:jc w:val="both"/>
        <w:rPr>
          <w:rFonts w:ascii="Times New Roman" w:hAnsi="Times New Roman"/>
          <w:sz w:val="24"/>
          <w:szCs w:val="24"/>
        </w:rPr>
      </w:pPr>
      <w:r>
        <w:rPr>
          <w:rFonts w:ascii="Times New Roman" w:hAnsi="Times New Roman"/>
          <w:iCs/>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1E26F903" w14:textId="77777777" w:rsidR="00F13948" w:rsidRDefault="00F13948" w:rsidP="004B2B7B">
      <w:pPr>
        <w:pStyle w:val="Bezodstpw1"/>
        <w:numPr>
          <w:ilvl w:val="0"/>
          <w:numId w:val="29"/>
        </w:numPr>
        <w:tabs>
          <w:tab w:val="left" w:pos="0"/>
        </w:tabs>
        <w:ind w:left="284" w:hanging="284"/>
        <w:jc w:val="both"/>
        <w:rPr>
          <w:rFonts w:ascii="Times New Roman" w:hAnsi="Times New Roman"/>
          <w:sz w:val="24"/>
          <w:szCs w:val="24"/>
        </w:rPr>
      </w:pPr>
      <w:r>
        <w:rPr>
          <w:rFonts w:ascii="Times New Roman"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82BB21E" w14:textId="77777777" w:rsidR="00F13948" w:rsidRDefault="00F13948" w:rsidP="001A3F80">
      <w:pPr>
        <w:pStyle w:val="Bezodstpw1"/>
        <w:numPr>
          <w:ilvl w:val="0"/>
          <w:numId w:val="29"/>
        </w:numPr>
        <w:tabs>
          <w:tab w:val="left" w:pos="0"/>
        </w:tabs>
        <w:jc w:val="both"/>
        <w:rPr>
          <w:rFonts w:ascii="Times New Roman" w:hAnsi="Times New Roman"/>
          <w:sz w:val="24"/>
          <w:szCs w:val="24"/>
        </w:rPr>
      </w:pPr>
      <w:r>
        <w:rPr>
          <w:rFonts w:ascii="Times New Roman" w:hAnsi="Times New Roman"/>
          <w:sz w:val="24"/>
          <w:szCs w:val="24"/>
        </w:rPr>
        <w:t>W przypadku gdy cena całkowita oferty złożonej w terminie jest niższa o co najmniej 30% od:</w:t>
      </w:r>
    </w:p>
    <w:p w14:paraId="1F5D146C" w14:textId="240AC676" w:rsidR="00F13948" w:rsidRDefault="00F13948" w:rsidP="001A3F80">
      <w:pPr>
        <w:pStyle w:val="divpoint"/>
        <w:numPr>
          <w:ilvl w:val="1"/>
          <w:numId w:val="30"/>
        </w:numPr>
        <w:tabs>
          <w:tab w:val="left" w:pos="0"/>
        </w:tabs>
        <w:ind w:left="567" w:hanging="283"/>
        <w:jc w:val="both"/>
        <w:rPr>
          <w:rFonts w:ascii="Times New Roman" w:hAnsi="Times New Roman" w:cs="Times New Roman"/>
          <w:sz w:val="24"/>
          <w:szCs w:val="24"/>
        </w:rPr>
      </w:pPr>
      <w:r>
        <w:rPr>
          <w:rFonts w:ascii="Times New Roman" w:hAnsi="Times New Roman" w:cs="Times New Roman"/>
          <w:sz w:val="24"/>
          <w:szCs w:val="24"/>
        </w:rPr>
        <w:t xml:space="preserve">wartości zamówienia powiększonej o należny podatek od towarów i usług, ustalonej przed </w:t>
      </w:r>
      <w:r>
        <w:rPr>
          <w:rFonts w:ascii="Times New Roman" w:hAnsi="Times New Roman" w:cs="Times New Roman"/>
          <w:sz w:val="24"/>
          <w:szCs w:val="24"/>
        </w:rPr>
        <w:lastRenderedPageBreak/>
        <w:t>wszczęciem postępowania lub średniej arytmetycznej cen wszystkich złożonych ofert niepodlegających odrzuceniu na podstawie art. 226 ust. 1 pkt 1 i 10 , zamawiający zwraca się o udzielenie wyjaśnień, o których mowa w ust 7 chyba, że rozbieżność wynika z okoliczności oczywistych, które nie wymagają wyjaśnienia.</w:t>
      </w:r>
    </w:p>
    <w:p w14:paraId="50E53FCF" w14:textId="4C6C604D" w:rsidR="00F13948" w:rsidRDefault="00F13948" w:rsidP="001A3F80">
      <w:pPr>
        <w:pStyle w:val="divpoint"/>
        <w:numPr>
          <w:ilvl w:val="1"/>
          <w:numId w:val="30"/>
        </w:numPr>
        <w:tabs>
          <w:tab w:val="left" w:pos="0"/>
        </w:tabs>
        <w:ind w:left="567" w:hanging="283"/>
        <w:jc w:val="both"/>
        <w:rPr>
          <w:rFonts w:ascii="Times New Roman" w:hAnsi="Times New Roman" w:cs="Times New Roman"/>
          <w:b/>
          <w:sz w:val="24"/>
          <w:szCs w:val="24"/>
        </w:rPr>
      </w:pPr>
      <w:r>
        <w:rPr>
          <w:rFonts w:ascii="Times New Roman" w:hAnsi="Times New Roman" w:cs="Times New Roman"/>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 .</w:t>
      </w:r>
    </w:p>
    <w:p w14:paraId="31C42115" w14:textId="1B4C4E8C" w:rsidR="00F13948" w:rsidRDefault="00F13948" w:rsidP="00002AFB">
      <w:pPr>
        <w:pStyle w:val="Bezodstpw1"/>
        <w:spacing w:after="480"/>
        <w:ind w:firstLine="567"/>
        <w:jc w:val="both"/>
        <w:rPr>
          <w:rFonts w:ascii="Times New Roman" w:hAnsi="Times New Roman"/>
          <w:b/>
          <w:sz w:val="24"/>
          <w:szCs w:val="24"/>
        </w:rPr>
      </w:pPr>
      <w:r>
        <w:rPr>
          <w:rFonts w:ascii="Times New Roman" w:hAnsi="Times New Roman"/>
          <w:b/>
          <w:sz w:val="24"/>
          <w:szCs w:val="24"/>
        </w:rPr>
        <w:t>Nie dopuszcza się podawania ceny w walutach obcych.</w:t>
      </w:r>
    </w:p>
    <w:p w14:paraId="4D740127" w14:textId="77777777" w:rsidR="00F13948" w:rsidRDefault="00F13948" w:rsidP="00D67AA0">
      <w:pPr>
        <w:pStyle w:val="Tekstpodstawowywcity"/>
        <w:numPr>
          <w:ilvl w:val="0"/>
          <w:numId w:val="4"/>
        </w:numPr>
        <w:tabs>
          <w:tab w:val="left" w:pos="0"/>
        </w:tabs>
        <w:spacing w:after="120"/>
        <w:ind w:right="0"/>
        <w:rPr>
          <w:rFonts w:cs="Times New Roman"/>
          <w:b w:val="0"/>
        </w:rPr>
      </w:pPr>
      <w:r>
        <w:rPr>
          <w:rFonts w:cs="Times New Roman"/>
          <w:smallCaps/>
        </w:rPr>
        <w:t>ŚRODKI OCHRONY PRAWNEJ</w:t>
      </w:r>
    </w:p>
    <w:p w14:paraId="765D23C2" w14:textId="4B3995DF" w:rsidR="00F13948" w:rsidRDefault="00F13948" w:rsidP="001938B5">
      <w:pPr>
        <w:pStyle w:val="h1chapter"/>
        <w:numPr>
          <w:ilvl w:val="0"/>
          <w:numId w:val="31"/>
        </w:numPr>
        <w:tabs>
          <w:tab w:val="left" w:pos="0"/>
        </w:tabs>
        <w:spacing w:before="0" w:line="100" w:lineRule="atLeast"/>
        <w:ind w:left="284" w:hanging="284"/>
        <w:jc w:val="both"/>
        <w:rPr>
          <w:rFonts w:ascii="Times New Roman" w:hAnsi="Times New Roman" w:cs="Times New Roman"/>
          <w:b w:val="0"/>
          <w:sz w:val="24"/>
          <w:szCs w:val="24"/>
        </w:rPr>
      </w:pPr>
      <w:r>
        <w:rPr>
          <w:rFonts w:ascii="Times New Roman" w:hAnsi="Times New Roman" w:cs="Times New Roman"/>
          <w:b w:val="0"/>
          <w:sz w:val="24"/>
          <w:szCs w:val="24"/>
        </w:rPr>
        <w:t>Zasady i terminy wnoszenia środków ochrony prawnej w niniejszym postępowaniu regulują przepisy Działu IX</w:t>
      </w:r>
      <w:r w:rsidR="003175A7">
        <w:rPr>
          <w:rFonts w:ascii="Times New Roman" w:hAnsi="Times New Roman" w:cs="Times New Roman"/>
          <w:b w:val="0"/>
          <w:sz w:val="24"/>
          <w:szCs w:val="24"/>
        </w:rPr>
        <w:t xml:space="preserve"> </w:t>
      </w:r>
      <w:proofErr w:type="spellStart"/>
      <w:r w:rsidR="0063717C">
        <w:rPr>
          <w:rFonts w:ascii="Times New Roman" w:hAnsi="Times New Roman" w:cs="Times New Roman"/>
          <w:b w:val="0"/>
          <w:sz w:val="24"/>
          <w:szCs w:val="24"/>
        </w:rPr>
        <w:t>p</w:t>
      </w:r>
      <w:r w:rsidR="003175A7">
        <w:rPr>
          <w:rFonts w:ascii="Times New Roman" w:hAnsi="Times New Roman" w:cs="Times New Roman"/>
          <w:b w:val="0"/>
          <w:sz w:val="24"/>
          <w:szCs w:val="24"/>
        </w:rPr>
        <w:t>.z.p</w:t>
      </w:r>
      <w:proofErr w:type="spellEnd"/>
      <w:r>
        <w:rPr>
          <w:rFonts w:ascii="Times New Roman" w:hAnsi="Times New Roman" w:cs="Times New Roman"/>
          <w:b w:val="0"/>
          <w:sz w:val="24"/>
          <w:szCs w:val="24"/>
        </w:rPr>
        <w:t>.</w:t>
      </w:r>
    </w:p>
    <w:p w14:paraId="6E31CD93" w14:textId="77777777" w:rsidR="00F13948" w:rsidRDefault="00F13948" w:rsidP="001A3F80">
      <w:pPr>
        <w:pStyle w:val="h1chapter"/>
        <w:numPr>
          <w:ilvl w:val="0"/>
          <w:numId w:val="31"/>
        </w:numPr>
        <w:tabs>
          <w:tab w:val="left" w:pos="0"/>
        </w:tabs>
        <w:spacing w:before="0" w:line="100" w:lineRule="atLeast"/>
        <w:jc w:val="both"/>
        <w:rPr>
          <w:rFonts w:ascii="Times New Roman" w:hAnsi="Times New Roman" w:cs="Times New Roman"/>
          <w:b w:val="0"/>
          <w:sz w:val="24"/>
          <w:szCs w:val="24"/>
        </w:rPr>
      </w:pPr>
      <w:r>
        <w:rPr>
          <w:rFonts w:ascii="Times New Roman" w:hAnsi="Times New Roman" w:cs="Times New Roman"/>
          <w:b w:val="0"/>
          <w:sz w:val="24"/>
          <w:szCs w:val="24"/>
        </w:rPr>
        <w:t>Odwołanie wnosi się do Prezesa Krajowej Izby Odwoławczej.</w:t>
      </w:r>
    </w:p>
    <w:p w14:paraId="07A8633D" w14:textId="77777777" w:rsidR="00F13948" w:rsidRDefault="00F13948" w:rsidP="001938B5">
      <w:pPr>
        <w:pStyle w:val="h1chapter"/>
        <w:numPr>
          <w:ilvl w:val="0"/>
          <w:numId w:val="31"/>
        </w:numPr>
        <w:tabs>
          <w:tab w:val="left" w:pos="0"/>
        </w:tabs>
        <w:spacing w:before="0" w:line="100" w:lineRule="atLeast"/>
        <w:ind w:left="284" w:hanging="284"/>
        <w:jc w:val="both"/>
        <w:rPr>
          <w:rFonts w:ascii="Times New Roman" w:hAnsi="Times New Roman" w:cs="Times New Roman"/>
          <w:b w:val="0"/>
          <w:sz w:val="24"/>
          <w:szCs w:val="24"/>
        </w:rPr>
      </w:pPr>
      <w:r>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61F3BEC0" w14:textId="77777777" w:rsidR="00F13948" w:rsidRDefault="00F13948" w:rsidP="001938B5">
      <w:pPr>
        <w:pStyle w:val="h1chapter"/>
        <w:numPr>
          <w:ilvl w:val="0"/>
          <w:numId w:val="31"/>
        </w:numPr>
        <w:tabs>
          <w:tab w:val="left" w:pos="0"/>
        </w:tabs>
        <w:spacing w:before="0" w:line="100" w:lineRule="atLeast"/>
        <w:ind w:left="284" w:hanging="284"/>
        <w:jc w:val="both"/>
        <w:rPr>
          <w:rFonts w:ascii="Times New Roman" w:hAnsi="Times New Roman" w:cs="Times New Roman"/>
          <w:sz w:val="24"/>
          <w:szCs w:val="24"/>
        </w:rPr>
      </w:pPr>
      <w:r>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EE9B04D" w14:textId="77777777" w:rsidR="00F13948" w:rsidRDefault="00F13948" w:rsidP="001A3F80">
      <w:pPr>
        <w:pStyle w:val="h1chapter"/>
        <w:numPr>
          <w:ilvl w:val="0"/>
          <w:numId w:val="31"/>
        </w:numPr>
        <w:tabs>
          <w:tab w:val="left" w:pos="0"/>
        </w:tabs>
        <w:spacing w:before="0" w:line="100" w:lineRule="atLeast"/>
        <w:jc w:val="both"/>
        <w:rPr>
          <w:rFonts w:ascii="Times New Roman" w:hAnsi="Times New Roman" w:cs="Times New Roman"/>
          <w:sz w:val="24"/>
          <w:szCs w:val="24"/>
        </w:rPr>
      </w:pPr>
      <w:r>
        <w:rPr>
          <w:rFonts w:ascii="Times New Roman" w:hAnsi="Times New Roman" w:cs="Times New Roman"/>
          <w:b w:val="0"/>
          <w:sz w:val="24"/>
          <w:szCs w:val="24"/>
        </w:rPr>
        <w:t>Odwołanie przysługuje na:</w:t>
      </w:r>
    </w:p>
    <w:p w14:paraId="461D7109" w14:textId="74B75617" w:rsidR="00F13948" w:rsidRDefault="00F13948" w:rsidP="007721E6">
      <w:pPr>
        <w:pStyle w:val="divpoint"/>
        <w:numPr>
          <w:ilvl w:val="0"/>
          <w:numId w:val="32"/>
        </w:numPr>
        <w:tabs>
          <w:tab w:val="left" w:pos="0"/>
        </w:tabs>
        <w:spacing w:line="100" w:lineRule="atLeast"/>
        <w:ind w:left="567" w:hanging="283"/>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28631CB" w14:textId="77777777" w:rsidR="00F13948" w:rsidRDefault="00F13948" w:rsidP="007721E6">
      <w:pPr>
        <w:pStyle w:val="divpoint"/>
        <w:numPr>
          <w:ilvl w:val="0"/>
          <w:numId w:val="32"/>
        </w:numPr>
        <w:tabs>
          <w:tab w:val="left" w:pos="0"/>
        </w:tabs>
        <w:spacing w:line="100" w:lineRule="atLeast"/>
        <w:ind w:left="567" w:hanging="283"/>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21313C8C" w14:textId="77777777" w:rsidR="00F13948" w:rsidRDefault="00F13948" w:rsidP="007721E6">
      <w:pPr>
        <w:pStyle w:val="Bezodstpw1"/>
        <w:numPr>
          <w:ilvl w:val="0"/>
          <w:numId w:val="32"/>
        </w:numPr>
        <w:tabs>
          <w:tab w:val="left" w:pos="0"/>
        </w:tabs>
        <w:ind w:left="567" w:hanging="283"/>
        <w:jc w:val="both"/>
        <w:rPr>
          <w:rFonts w:ascii="Times New Roman" w:hAnsi="Times New Roman"/>
          <w:sz w:val="16"/>
          <w:szCs w:val="16"/>
        </w:rPr>
      </w:pPr>
      <w:r>
        <w:rPr>
          <w:rFonts w:ascii="Times New Roman" w:hAnsi="Times New Roman"/>
          <w:sz w:val="24"/>
          <w:szCs w:val="24"/>
        </w:rPr>
        <w:t>zaniechanie przeprowadzenia postępowania o udzielenie zamówienia lub zorganizowania konkursu na podstawie ustawy, mimo że zamawiający był do tego obowiązany.</w:t>
      </w:r>
    </w:p>
    <w:p w14:paraId="517FA41E" w14:textId="77777777" w:rsidR="00F13948" w:rsidRDefault="00F13948" w:rsidP="00E177B2">
      <w:pPr>
        <w:pStyle w:val="Bezodstpw1"/>
        <w:numPr>
          <w:ilvl w:val="0"/>
          <w:numId w:val="4"/>
        </w:numPr>
        <w:tabs>
          <w:tab w:val="left" w:pos="0"/>
        </w:tabs>
        <w:spacing w:before="480" w:after="120"/>
        <w:jc w:val="both"/>
        <w:rPr>
          <w:rFonts w:ascii="Times New Roman" w:hAnsi="Times New Roman"/>
          <w:sz w:val="24"/>
          <w:szCs w:val="24"/>
        </w:rPr>
      </w:pPr>
      <w:r>
        <w:rPr>
          <w:rFonts w:ascii="Times New Roman" w:hAnsi="Times New Roman"/>
          <w:b/>
          <w:smallCaps/>
          <w:sz w:val="24"/>
          <w:szCs w:val="24"/>
          <w:u w:val="single"/>
        </w:rPr>
        <w:t>ZASADY I TRYB WYBORU OFERTY NAJKORZYSTNIEJSZEJ</w:t>
      </w:r>
    </w:p>
    <w:p w14:paraId="28C803BE" w14:textId="77777777" w:rsidR="00F13948" w:rsidRDefault="00F13948" w:rsidP="00421694">
      <w:pPr>
        <w:pStyle w:val="divparagraph"/>
        <w:numPr>
          <w:ilvl w:val="0"/>
          <w:numId w:val="33"/>
        </w:numPr>
        <w:tabs>
          <w:tab w:val="clear" w:pos="0"/>
          <w:tab w:val="left" w:pos="142"/>
        </w:tabs>
        <w:spacing w:line="0" w:lineRule="atLeast"/>
        <w:ind w:left="284" w:hanging="284"/>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1C4458A2" w14:textId="77777777" w:rsidR="00F13948" w:rsidRDefault="00F13948" w:rsidP="001A3F80">
      <w:pPr>
        <w:pStyle w:val="divparagraph"/>
        <w:numPr>
          <w:ilvl w:val="0"/>
          <w:numId w:val="33"/>
        </w:numPr>
        <w:tabs>
          <w:tab w:val="clear" w:pos="0"/>
          <w:tab w:val="left" w:pos="426"/>
        </w:tabs>
        <w:spacing w:line="0" w:lineRule="atLeast"/>
        <w:jc w:val="both"/>
        <w:rPr>
          <w:rFonts w:ascii="Times New Roman" w:hAnsi="Times New Roman" w:cs="Times New Roman"/>
          <w:sz w:val="24"/>
          <w:szCs w:val="24"/>
        </w:rPr>
      </w:pPr>
      <w:r>
        <w:rPr>
          <w:rFonts w:ascii="Times New Roman" w:hAnsi="Times New Roman" w:cs="Times New Roman"/>
          <w:sz w:val="24"/>
          <w:szCs w:val="24"/>
        </w:rPr>
        <w:t>Zamawiający poprawia w ofercie:</w:t>
      </w:r>
    </w:p>
    <w:p w14:paraId="0508F2B5" w14:textId="77777777" w:rsidR="00F13948" w:rsidRDefault="00F13948" w:rsidP="001A3F80">
      <w:pPr>
        <w:pStyle w:val="divpoint"/>
        <w:numPr>
          <w:ilvl w:val="0"/>
          <w:numId w:val="34"/>
        </w:numPr>
        <w:tabs>
          <w:tab w:val="left" w:pos="0"/>
        </w:tabs>
        <w:spacing w:line="0" w:lineRule="atLeast"/>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4353B18A" w14:textId="77777777" w:rsidR="00F13948" w:rsidRDefault="00F13948" w:rsidP="00707EE5">
      <w:pPr>
        <w:pStyle w:val="divpoint"/>
        <w:numPr>
          <w:ilvl w:val="0"/>
          <w:numId w:val="34"/>
        </w:numPr>
        <w:tabs>
          <w:tab w:val="left" w:pos="0"/>
        </w:tabs>
        <w:spacing w:line="0" w:lineRule="atLeast"/>
        <w:ind w:left="567" w:hanging="207"/>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7CCEE647" w14:textId="77777777" w:rsidR="00F13948" w:rsidRDefault="00F13948" w:rsidP="00707EE5">
      <w:pPr>
        <w:pStyle w:val="divpoint"/>
        <w:numPr>
          <w:ilvl w:val="0"/>
          <w:numId w:val="34"/>
        </w:numPr>
        <w:tabs>
          <w:tab w:val="left" w:pos="0"/>
        </w:tabs>
        <w:ind w:left="567" w:hanging="207"/>
        <w:jc w:val="both"/>
        <w:rPr>
          <w:rFonts w:ascii="Times New Roman" w:hAnsi="Times New Roman" w:cs="Times New Roman"/>
          <w:sz w:val="24"/>
          <w:szCs w:val="24"/>
        </w:rPr>
      </w:pPr>
      <w:r>
        <w:rPr>
          <w:rFonts w:ascii="Times New Roman" w:hAnsi="Times New Roman" w:cs="Times New Roman"/>
          <w:sz w:val="24"/>
          <w:szCs w:val="24"/>
        </w:rPr>
        <w:t>inne omyłki polegające na niezgodności oferty z dokumentami zamówienia, niepowodujące istotnych zmian w treści oferty</w:t>
      </w:r>
    </w:p>
    <w:p w14:paraId="28652842" w14:textId="77777777" w:rsidR="00F13948" w:rsidRDefault="00F13948" w:rsidP="001A3F80">
      <w:pPr>
        <w:pStyle w:val="divpoint"/>
        <w:ind w:left="284" w:firstLine="142"/>
        <w:jc w:val="both"/>
        <w:rPr>
          <w:rFonts w:ascii="Times New Roman" w:hAnsi="Times New Roman" w:cs="Times New Roman"/>
          <w:sz w:val="24"/>
          <w:szCs w:val="24"/>
        </w:rPr>
      </w:pPr>
      <w:r>
        <w:rPr>
          <w:rFonts w:ascii="Times New Roman" w:hAnsi="Times New Roman" w:cs="Times New Roman"/>
          <w:sz w:val="24"/>
          <w:szCs w:val="24"/>
        </w:rPr>
        <w:t>- niezwłocznie zawiadamiając o tym wykonawcę, którego oferta została poprawiona.</w:t>
      </w:r>
    </w:p>
    <w:p w14:paraId="4BC62632" w14:textId="386EB4AE" w:rsidR="00F13948" w:rsidRDefault="00F13948" w:rsidP="00421694">
      <w:pPr>
        <w:pStyle w:val="divparagraph"/>
        <w:numPr>
          <w:ilvl w:val="0"/>
          <w:numId w:val="35"/>
        </w:numPr>
        <w:tabs>
          <w:tab w:val="left" w:pos="0"/>
        </w:tabs>
        <w:ind w:left="284" w:hanging="284"/>
        <w:jc w:val="both"/>
        <w:rPr>
          <w:rFonts w:ascii="Times New Roman" w:hAnsi="Times New Roman" w:cs="Times New Roman"/>
          <w:color w:val="00000A"/>
          <w:sz w:val="24"/>
          <w:szCs w:val="24"/>
        </w:rPr>
      </w:pPr>
      <w:r>
        <w:rPr>
          <w:rFonts w:ascii="Times New Roman" w:hAnsi="Times New Roman" w:cs="Times New Roman"/>
          <w:sz w:val="24"/>
          <w:szCs w:val="24"/>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Pr>
          <w:rFonts w:ascii="Times New Roman" w:hAnsi="Times New Roman" w:cs="Times New Roman"/>
          <w:color w:val="00000A"/>
          <w:sz w:val="24"/>
          <w:szCs w:val="24"/>
        </w:rPr>
        <w:t>poprawienie omyłki.</w:t>
      </w:r>
    </w:p>
    <w:p w14:paraId="0BB42B2D" w14:textId="5135BF18" w:rsidR="00F13948" w:rsidRDefault="00F13948" w:rsidP="00421694">
      <w:pPr>
        <w:pStyle w:val="divparagraph"/>
        <w:numPr>
          <w:ilvl w:val="0"/>
          <w:numId w:val="35"/>
        </w:numPr>
        <w:tabs>
          <w:tab w:val="left" w:pos="0"/>
        </w:tabs>
        <w:ind w:left="284" w:hanging="284"/>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Jeżeli wykonawca nie złożył oświadczenia, o którym mowa w Rozdziale VI ust. 1, podmiotowych środków dowodowych, innych dokumentów lub oświadczeń składanych </w:t>
      </w:r>
      <w:r>
        <w:rPr>
          <w:rFonts w:ascii="Times New Roman" w:hAnsi="Times New Roman" w:cs="Times New Roman"/>
          <w:color w:val="00000A"/>
          <w:sz w:val="24"/>
          <w:szCs w:val="24"/>
        </w:rPr>
        <w:lastRenderedPageBreak/>
        <w:t>w postępowaniu lub są one niekompletne lub zawierają błędy, zamawiający wzywa wykonawcę odpowiednio do ich złożenia, poprawienia lub uzupełnienia w wyznaczonym terminie, chyba że:</w:t>
      </w:r>
      <w:bookmarkStart w:id="1" w:name="Bookmark2"/>
      <w:bookmarkEnd w:id="1"/>
      <w:r>
        <w:rPr>
          <w:rFonts w:ascii="Times New Roman" w:hAnsi="Times New Roman" w:cs="Times New Roman"/>
          <w:color w:val="00000A"/>
          <w:sz w:val="24"/>
          <w:szCs w:val="24"/>
        </w:rPr>
        <w:t xml:space="preserve"> oferta wykonawcy podlegają odrzuceniu bez względu na ich złożenie, uzupełnienie lub poprawienie lub</w:t>
      </w:r>
      <w:bookmarkStart w:id="2" w:name="Bookmark3"/>
      <w:bookmarkEnd w:id="2"/>
      <w:r w:rsidR="00BA13FA">
        <w:rPr>
          <w:rFonts w:ascii="Times New Roman" w:hAnsi="Times New Roman" w:cs="Times New Roman"/>
          <w:color w:val="00000A"/>
          <w:sz w:val="24"/>
          <w:szCs w:val="24"/>
        </w:rPr>
        <w:t xml:space="preserve"> </w:t>
      </w:r>
      <w:r>
        <w:rPr>
          <w:rFonts w:ascii="Times New Roman" w:hAnsi="Times New Roman" w:cs="Times New Roman"/>
          <w:color w:val="00000A"/>
          <w:sz w:val="24"/>
          <w:szCs w:val="24"/>
        </w:rPr>
        <w:t>zachodzą przesłanki unieważnienia postępowania.</w:t>
      </w:r>
    </w:p>
    <w:p w14:paraId="19E91D1D" w14:textId="77777777" w:rsidR="00F13948" w:rsidRDefault="00F13948" w:rsidP="001A3F80">
      <w:pPr>
        <w:pStyle w:val="divparagraph"/>
        <w:numPr>
          <w:ilvl w:val="0"/>
          <w:numId w:val="35"/>
        </w:numPr>
        <w:tabs>
          <w:tab w:val="left" w:pos="0"/>
        </w:tabs>
        <w:jc w:val="both"/>
        <w:rPr>
          <w:rFonts w:ascii="Times New Roman" w:hAnsi="Times New Roman" w:cs="Times New Roman"/>
          <w:color w:val="00000A"/>
          <w:sz w:val="24"/>
          <w:szCs w:val="24"/>
        </w:rPr>
      </w:pPr>
      <w:bookmarkStart w:id="3" w:name="Bookmark4"/>
      <w:bookmarkEnd w:id="3"/>
      <w:r>
        <w:rPr>
          <w:rFonts w:ascii="Times New Roman" w:hAnsi="Times New Roman" w:cs="Times New Roman"/>
          <w:color w:val="00000A"/>
          <w:sz w:val="24"/>
          <w:szCs w:val="24"/>
        </w:rPr>
        <w:t>Wykonawca na wezwanie składa podmiotowe środki dowodowe aktualne na dzień ich złożenia.</w:t>
      </w:r>
      <w:bookmarkStart w:id="4" w:name="mip51080712"/>
      <w:bookmarkStart w:id="5" w:name="Bookmark5"/>
      <w:bookmarkStart w:id="6" w:name="mip51080711"/>
      <w:bookmarkEnd w:id="4"/>
      <w:bookmarkEnd w:id="5"/>
      <w:bookmarkEnd w:id="6"/>
    </w:p>
    <w:p w14:paraId="1F0EAB1E" w14:textId="77777777" w:rsidR="00F13948" w:rsidRDefault="00F13948" w:rsidP="00421694">
      <w:pPr>
        <w:pStyle w:val="divparagraph"/>
        <w:numPr>
          <w:ilvl w:val="0"/>
          <w:numId w:val="35"/>
        </w:numPr>
        <w:tabs>
          <w:tab w:val="left" w:pos="0"/>
        </w:tabs>
        <w:ind w:left="284" w:hanging="284"/>
        <w:jc w:val="both"/>
        <w:rPr>
          <w:rFonts w:ascii="Times New Roman" w:hAnsi="Times New Roman" w:cs="Times New Roman"/>
          <w:iCs/>
          <w:color w:val="00000A"/>
          <w:sz w:val="24"/>
          <w:szCs w:val="24"/>
        </w:rPr>
      </w:pPr>
      <w:r>
        <w:rPr>
          <w:rFonts w:ascii="Times New Roman" w:hAnsi="Times New Roman" w:cs="Times New Roman"/>
          <w:color w:val="00000A"/>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0C75F9D" w14:textId="533D3E7A" w:rsidR="00F13948" w:rsidRDefault="00F13948" w:rsidP="00421694">
      <w:pPr>
        <w:pStyle w:val="divparagraph"/>
        <w:numPr>
          <w:ilvl w:val="0"/>
          <w:numId w:val="35"/>
        </w:numPr>
        <w:tabs>
          <w:tab w:val="left" w:pos="0"/>
        </w:tabs>
        <w:ind w:left="284" w:hanging="284"/>
        <w:jc w:val="both"/>
        <w:rPr>
          <w:rFonts w:ascii="Times New Roman" w:hAnsi="Times New Roman" w:cs="Times New Roman"/>
          <w:sz w:val="24"/>
          <w:szCs w:val="24"/>
        </w:rPr>
      </w:pPr>
      <w:bookmarkStart w:id="7" w:name="Bookmark6"/>
      <w:bookmarkEnd w:id="7"/>
      <w:r>
        <w:rPr>
          <w:rFonts w:ascii="Times New Roman" w:hAnsi="Times New Roman" w:cs="Times New Roman"/>
          <w:iCs/>
          <w:color w:val="00000A"/>
          <w:sz w:val="24"/>
          <w:szCs w:val="24"/>
        </w:rPr>
        <w:t>Jeżeli wykonawca nie złożył przedmiotowych środków dowodowych lub złożone przedmiotowe środki dowodowe są niekompletne, zamawiający wzywa do ich złożenia lub uzupełnienia w wyznaczonym terminie.</w:t>
      </w:r>
      <w:r w:rsidR="00F055F2">
        <w:rPr>
          <w:rFonts w:ascii="Times New Roman" w:hAnsi="Times New Roman" w:cs="Times New Roman"/>
          <w:iCs/>
          <w:color w:val="00000A"/>
          <w:sz w:val="24"/>
          <w:szCs w:val="24"/>
        </w:rPr>
        <w:t xml:space="preserve"> </w:t>
      </w:r>
      <w:r>
        <w:rPr>
          <w:rFonts w:ascii="Times New Roman" w:hAnsi="Times New Roman" w:cs="Times New Roman"/>
          <w:iCs/>
          <w:color w:val="00000A"/>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BABC8F9" w14:textId="77777777" w:rsidR="00F13948" w:rsidRDefault="00F13948" w:rsidP="001A3F80">
      <w:pPr>
        <w:pStyle w:val="divparagraph"/>
        <w:numPr>
          <w:ilvl w:val="0"/>
          <w:numId w:val="35"/>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Zamawiający odrzuci ofertę wykonawcy w przypadkach określonych w art. 226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2B362E" w14:textId="0A1648A9" w:rsidR="00F13948" w:rsidRDefault="00F13948" w:rsidP="007569B1">
      <w:pPr>
        <w:numPr>
          <w:ilvl w:val="0"/>
          <w:numId w:val="4"/>
        </w:numPr>
        <w:tabs>
          <w:tab w:val="left" w:pos="0"/>
        </w:tabs>
        <w:spacing w:before="480" w:after="120" w:line="100" w:lineRule="atLeast"/>
        <w:jc w:val="both"/>
        <w:rPr>
          <w:rFonts w:cs="Times New Roman"/>
        </w:rPr>
      </w:pPr>
      <w:r>
        <w:rPr>
          <w:rFonts w:cs="Times New Roman"/>
          <w:b/>
          <w:bCs/>
          <w:iCs/>
          <w:smallCaps/>
          <w:u w:val="single"/>
          <w:lang w:eastAsia="ar-SA"/>
        </w:rPr>
        <w:t>TERMIN ZAWARCIA UMOWY</w:t>
      </w:r>
    </w:p>
    <w:p w14:paraId="30CA731B" w14:textId="58E48307" w:rsidR="00F13948" w:rsidRDefault="00F13948" w:rsidP="007569B1">
      <w:pPr>
        <w:pStyle w:val="divparagraph"/>
        <w:numPr>
          <w:ilvl w:val="0"/>
          <w:numId w:val="36"/>
        </w:numPr>
        <w:tabs>
          <w:tab w:val="clear" w:pos="0"/>
        </w:tabs>
        <w:ind w:left="284"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zawiera umowę w sprawie zamówienia publicznego, z uwzględnieniem 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w:t>
      </w:r>
      <w:r w:rsidR="00A41B88">
        <w:rPr>
          <w:rFonts w:ascii="Times New Roman" w:hAnsi="Times New Roman" w:cs="Times New Roman"/>
          <w:sz w:val="24"/>
          <w:szCs w:val="24"/>
        </w:rPr>
        <w:t xml:space="preserve"> </w:t>
      </w:r>
      <w:r>
        <w:rPr>
          <w:rFonts w:ascii="Times New Roman" w:hAnsi="Times New Roman" w:cs="Times New Roman"/>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61AE97F7" w14:textId="77777777" w:rsidR="00F13948" w:rsidRDefault="00F13948" w:rsidP="007569B1">
      <w:pPr>
        <w:pStyle w:val="divparagraph"/>
        <w:numPr>
          <w:ilvl w:val="0"/>
          <w:numId w:val="36"/>
        </w:numPr>
        <w:tabs>
          <w:tab w:val="clear" w:pos="0"/>
        </w:tabs>
        <w:ind w:left="284" w:hanging="284"/>
        <w:jc w:val="both"/>
        <w:rPr>
          <w:rFonts w:ascii="Times New Roman" w:hAnsi="Times New Roman" w:cs="Times New Roman"/>
          <w:b/>
          <w:bCs/>
          <w:iCs/>
          <w:smallCaps/>
          <w:sz w:val="24"/>
          <w:szCs w:val="24"/>
          <w:u w:val="single"/>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3C03D2E2" w14:textId="77769124" w:rsidR="00F13948" w:rsidRPr="00064029" w:rsidRDefault="00F13948" w:rsidP="00064029">
      <w:pPr>
        <w:pStyle w:val="divparagraph"/>
        <w:numPr>
          <w:ilvl w:val="0"/>
          <w:numId w:val="36"/>
        </w:numPr>
        <w:tabs>
          <w:tab w:val="clear" w:pos="0"/>
        </w:tabs>
        <w:spacing w:after="480"/>
        <w:ind w:left="284" w:hanging="284"/>
        <w:jc w:val="both"/>
        <w:rPr>
          <w:rFonts w:ascii="Times New Roman" w:hAnsi="Times New Roman" w:cs="Times New Roman"/>
          <w:b/>
          <w:bCs/>
          <w:iCs/>
          <w:smallCaps/>
          <w:sz w:val="24"/>
          <w:szCs w:val="24"/>
          <w:u w:val="single"/>
        </w:rPr>
      </w:pPr>
      <w:r>
        <w:rPr>
          <w:rFonts w:ascii="Times New Roman" w:hAnsi="Times New Roman" w:cs="Times New Roman"/>
          <w:color w:val="auto"/>
          <w:sz w:val="24"/>
          <w:szCs w:val="24"/>
        </w:rPr>
        <w:t>W przypadku wniesienia odwołania zamawiający nie może zawrzeć umowy do czasu ogłoszenia przez Izbę wyroku lub postanowienia kończącego postępowanie odwoławcze.</w:t>
      </w:r>
    </w:p>
    <w:p w14:paraId="79BDF161" w14:textId="77777777" w:rsidR="00F13948" w:rsidRDefault="00F13948" w:rsidP="00064029">
      <w:pPr>
        <w:numPr>
          <w:ilvl w:val="0"/>
          <w:numId w:val="4"/>
        </w:numPr>
        <w:tabs>
          <w:tab w:val="left" w:pos="0"/>
        </w:tabs>
        <w:spacing w:after="120" w:line="100" w:lineRule="atLeast"/>
        <w:jc w:val="both"/>
        <w:rPr>
          <w:rFonts w:cs="Times New Roman"/>
        </w:rPr>
      </w:pPr>
      <w:r>
        <w:rPr>
          <w:rFonts w:cs="Times New Roman"/>
          <w:b/>
          <w:bCs/>
          <w:iCs/>
          <w:smallCaps/>
          <w:u w:val="single"/>
          <w:lang w:eastAsia="ar-SA"/>
        </w:rPr>
        <w:t>POZOSTAŁE INFORMACJE</w:t>
      </w:r>
    </w:p>
    <w:p w14:paraId="06E208CF" w14:textId="77777777" w:rsidR="00F13948" w:rsidRDefault="00F13948" w:rsidP="00064029">
      <w:pPr>
        <w:numPr>
          <w:ilvl w:val="0"/>
          <w:numId w:val="37"/>
        </w:numPr>
        <w:tabs>
          <w:tab w:val="clear" w:pos="0"/>
          <w:tab w:val="left" w:pos="142"/>
        </w:tabs>
        <w:spacing w:after="0" w:line="100" w:lineRule="atLeast"/>
        <w:ind w:left="142" w:hanging="221"/>
        <w:jc w:val="both"/>
        <w:rPr>
          <w:rFonts w:eastAsia="Batang" w:cs="Times New Roman"/>
          <w:sz w:val="16"/>
          <w:szCs w:val="16"/>
        </w:rPr>
      </w:pPr>
      <w:r>
        <w:rPr>
          <w:rFonts w:cs="Times New Roman"/>
        </w:rPr>
        <w:t xml:space="preserve">Zamawiający przewiduje możliwość zmiany zawartej umowy w stosunku do treści wybranej oferty w zakresie uregulowanym w art. 454-455 </w:t>
      </w:r>
      <w:proofErr w:type="spellStart"/>
      <w:r>
        <w:rPr>
          <w:rFonts w:cs="Times New Roman"/>
        </w:rPr>
        <w:t>p.z.p</w:t>
      </w:r>
      <w:proofErr w:type="spellEnd"/>
      <w:r>
        <w:rPr>
          <w:rFonts w:cs="Times New Roman"/>
        </w:rPr>
        <w:t xml:space="preserve">. oraz wskazanym we Wzorze Umowy, stanowiącym </w:t>
      </w:r>
      <w:r>
        <w:rPr>
          <w:rFonts w:cs="Times New Roman"/>
          <w:bCs/>
        </w:rPr>
        <w:t>Załącznik nr 6 do SWZ.</w:t>
      </w:r>
    </w:p>
    <w:p w14:paraId="28789656" w14:textId="77777777" w:rsidR="00F13948" w:rsidRDefault="00F13948" w:rsidP="008D1444">
      <w:pPr>
        <w:numPr>
          <w:ilvl w:val="0"/>
          <w:numId w:val="37"/>
        </w:numPr>
        <w:tabs>
          <w:tab w:val="clear" w:pos="0"/>
        </w:tabs>
        <w:spacing w:after="120" w:line="100" w:lineRule="atLeast"/>
        <w:ind w:left="284" w:hanging="284"/>
        <w:jc w:val="both"/>
        <w:rPr>
          <w:rFonts w:eastAsia="Batang" w:cs="Times New Roman"/>
          <w:sz w:val="16"/>
          <w:szCs w:val="16"/>
        </w:rPr>
      </w:pPr>
      <w:r>
        <w:rPr>
          <w:rFonts w:cs="Times New Roman"/>
          <w:b/>
          <w:bCs/>
        </w:rPr>
        <w:t>Zgodnie z art. 13 Rozporządzenia Parlamentu Europejskiego i Rady (UE) 2016/679 z dnia 27 kwietnia 2016 r. („RODO”), w związku z przetwarzaniem Pani/Pana danych osobowych informujemy, że:</w:t>
      </w:r>
    </w:p>
    <w:p w14:paraId="7B4858CB" w14:textId="77777777" w:rsidR="00F13948" w:rsidRDefault="00F13948" w:rsidP="001A3F80">
      <w:pPr>
        <w:pStyle w:val="Bezodstpw1"/>
        <w:numPr>
          <w:ilvl w:val="0"/>
          <w:numId w:val="38"/>
        </w:numPr>
        <w:tabs>
          <w:tab w:val="left" w:pos="0"/>
        </w:tabs>
        <w:jc w:val="both"/>
        <w:rPr>
          <w:rFonts w:ascii="Times New Roman" w:eastAsia="Batang" w:hAnsi="Times New Roman"/>
          <w:sz w:val="24"/>
          <w:szCs w:val="24"/>
        </w:rPr>
      </w:pPr>
      <w:r>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1834B00" w14:textId="36157554" w:rsidR="00F13948" w:rsidRDefault="00F13948" w:rsidP="001A3F80">
      <w:pPr>
        <w:pStyle w:val="Bezodstpw1"/>
        <w:numPr>
          <w:ilvl w:val="0"/>
          <w:numId w:val="38"/>
        </w:numPr>
        <w:tabs>
          <w:tab w:val="left" w:pos="0"/>
        </w:tab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Pr>
            <w:rStyle w:val="Hipercze"/>
            <w:rFonts w:eastAsia="Batang"/>
            <w:sz w:val="24"/>
            <w:szCs w:val="24"/>
          </w:rPr>
          <w:t>iod@szpitalzachodni.pl</w:t>
        </w:r>
      </w:hyperlink>
      <w:r>
        <w:rPr>
          <w:rFonts w:ascii="Times New Roman" w:eastAsia="Batang" w:hAnsi="Times New Roman"/>
          <w:sz w:val="24"/>
          <w:szCs w:val="24"/>
        </w:rPr>
        <w:t>, drogą listowną, pisząc na adres siedziby administratora lub telefonicznie, dzwoniąc pod numer: +48663307507.</w:t>
      </w:r>
    </w:p>
    <w:p w14:paraId="44E0FE2A" w14:textId="742E75DA" w:rsidR="00F13948" w:rsidRDefault="00F13948" w:rsidP="001A3F80">
      <w:pPr>
        <w:pStyle w:val="Bezodstpw1"/>
        <w:numPr>
          <w:ilvl w:val="0"/>
          <w:numId w:val="38"/>
        </w:numPr>
        <w:tabs>
          <w:tab w:val="left" w:pos="0"/>
        </w:tabs>
        <w:jc w:val="both"/>
        <w:rPr>
          <w:rFonts w:ascii="Times New Roman" w:hAnsi="Times New Roman"/>
          <w:sz w:val="24"/>
          <w:szCs w:val="24"/>
        </w:rPr>
      </w:pPr>
      <w:r>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w:t>
      </w:r>
      <w:r>
        <w:rPr>
          <w:rFonts w:ascii="Times New Roman" w:eastAsia="Batang" w:hAnsi="Times New Roman"/>
          <w:sz w:val="24"/>
          <w:szCs w:val="24"/>
        </w:rPr>
        <w:lastRenderedPageBreak/>
        <w:t>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B54608">
        <w:rPr>
          <w:rFonts w:ascii="Times New Roman" w:eastAsia="Batang" w:hAnsi="Times New Roman"/>
          <w:sz w:val="24"/>
          <w:szCs w:val="24"/>
        </w:rPr>
        <w:t xml:space="preserve"> </w:t>
      </w:r>
      <w:r>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06836FD2" w14:textId="77777777" w:rsidR="00F13948" w:rsidRDefault="00F13948" w:rsidP="001A3F80">
      <w:pPr>
        <w:pStyle w:val="Bezodstpw1"/>
        <w:numPr>
          <w:ilvl w:val="0"/>
          <w:numId w:val="38"/>
        </w:numPr>
        <w:tabs>
          <w:tab w:val="left" w:pos="0"/>
        </w:tabs>
        <w:jc w:val="both"/>
        <w:rPr>
          <w:rFonts w:ascii="Times New Roman" w:hAnsi="Times New Roman"/>
          <w:sz w:val="24"/>
          <w:szCs w:val="24"/>
        </w:rPr>
      </w:pPr>
      <w:r>
        <w:rPr>
          <w:rFonts w:ascii="Times New Roman" w:hAnsi="Times New Roman"/>
          <w:sz w:val="24"/>
          <w:szCs w:val="24"/>
        </w:rPr>
        <w:t>Posiada Pani/Pan:</w:t>
      </w:r>
    </w:p>
    <w:p w14:paraId="7B65879A" w14:textId="6B327D12" w:rsidR="00F13948" w:rsidRDefault="00F13948" w:rsidP="001A3F80">
      <w:pPr>
        <w:pStyle w:val="Bezodstpw1"/>
        <w:numPr>
          <w:ilvl w:val="0"/>
          <w:numId w:val="39"/>
        </w:numPr>
        <w:tabs>
          <w:tab w:val="clear" w:pos="0"/>
        </w:tabs>
        <w:jc w:val="both"/>
        <w:rPr>
          <w:rFonts w:ascii="Times New Roman" w:hAnsi="Times New Roman"/>
          <w:sz w:val="24"/>
          <w:szCs w:val="24"/>
        </w:rPr>
      </w:pPr>
      <w:r>
        <w:rPr>
          <w:rFonts w:ascii="Times New Roman" w:hAnsi="Times New Roman"/>
          <w:sz w:val="24"/>
          <w:szCs w:val="24"/>
        </w:rPr>
        <w:t>na podstawie art. 15 RODO prawo dostępu do danych osobowych Pani/Pana</w:t>
      </w:r>
      <w:r w:rsidR="00F055F2">
        <w:rPr>
          <w:rFonts w:ascii="Times New Roman" w:hAnsi="Times New Roman"/>
          <w:sz w:val="24"/>
          <w:szCs w:val="24"/>
        </w:rPr>
        <w:t xml:space="preserve"> </w:t>
      </w:r>
      <w:r>
        <w:rPr>
          <w:rFonts w:ascii="Times New Roman" w:hAnsi="Times New Roman"/>
          <w:sz w:val="24"/>
          <w:szCs w:val="24"/>
        </w:rPr>
        <w:t>dotyczących;</w:t>
      </w:r>
    </w:p>
    <w:p w14:paraId="0110279E" w14:textId="77777777" w:rsidR="00F13948" w:rsidRDefault="00F13948" w:rsidP="001A3F80">
      <w:pPr>
        <w:pStyle w:val="Bezodstpw1"/>
        <w:numPr>
          <w:ilvl w:val="0"/>
          <w:numId w:val="39"/>
        </w:numPr>
        <w:tabs>
          <w:tab w:val="clear" w:pos="0"/>
        </w:tabs>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63CC97DC" w14:textId="50EA7BFC" w:rsidR="00F13948" w:rsidRDefault="00F13948" w:rsidP="001A3F80">
      <w:pPr>
        <w:pStyle w:val="Bezodstpw1"/>
        <w:numPr>
          <w:ilvl w:val="0"/>
          <w:numId w:val="39"/>
        </w:numPr>
        <w:tabs>
          <w:tab w:val="clear" w:pos="0"/>
        </w:tabs>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3AEACD5B" w14:textId="77777777" w:rsidR="00F13948" w:rsidRDefault="00F13948" w:rsidP="001A3F80">
      <w:pPr>
        <w:pStyle w:val="Bezodstpw1"/>
        <w:numPr>
          <w:ilvl w:val="0"/>
          <w:numId w:val="39"/>
        </w:numPr>
        <w:tabs>
          <w:tab w:val="clear" w:pos="0"/>
        </w:tabs>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5CD4F9B8" w14:textId="1E5052EF" w:rsidR="00F13948" w:rsidRDefault="001A0A39" w:rsidP="001A3F80">
      <w:pPr>
        <w:pStyle w:val="Bezodstpw1"/>
        <w:numPr>
          <w:ilvl w:val="0"/>
          <w:numId w:val="38"/>
        </w:numPr>
        <w:tabs>
          <w:tab w:val="left" w:pos="0"/>
        </w:tabs>
        <w:jc w:val="both"/>
        <w:rPr>
          <w:rFonts w:ascii="Times New Roman" w:hAnsi="Times New Roman"/>
          <w:sz w:val="24"/>
          <w:szCs w:val="24"/>
        </w:rPr>
      </w:pPr>
      <w:r>
        <w:rPr>
          <w:rFonts w:ascii="Times New Roman" w:hAnsi="Times New Roman"/>
          <w:sz w:val="24"/>
          <w:szCs w:val="24"/>
        </w:rPr>
        <w:t>N</w:t>
      </w:r>
      <w:r w:rsidR="00F13948">
        <w:rPr>
          <w:rFonts w:ascii="Times New Roman" w:hAnsi="Times New Roman"/>
          <w:sz w:val="24"/>
          <w:szCs w:val="24"/>
        </w:rPr>
        <w:t>ie przysługuje Pani/Panu:</w:t>
      </w:r>
    </w:p>
    <w:p w14:paraId="717CE3A1" w14:textId="77777777" w:rsidR="00F13948" w:rsidRDefault="00F13948" w:rsidP="001A3F80">
      <w:pPr>
        <w:pStyle w:val="Bezodstpw1"/>
        <w:numPr>
          <w:ilvl w:val="0"/>
          <w:numId w:val="40"/>
        </w:numPr>
        <w:tabs>
          <w:tab w:val="left" w:pos="0"/>
          <w:tab w:val="left" w:pos="1134"/>
        </w:tabs>
        <w:ind w:left="1134" w:hanging="283"/>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5F3584E2" w14:textId="77777777" w:rsidR="00F13948" w:rsidRDefault="00F13948" w:rsidP="001A3F80">
      <w:pPr>
        <w:pStyle w:val="Bezodstpw1"/>
        <w:numPr>
          <w:ilvl w:val="0"/>
          <w:numId w:val="40"/>
        </w:numPr>
        <w:tabs>
          <w:tab w:val="left" w:pos="0"/>
          <w:tab w:val="left" w:pos="1134"/>
        </w:tabs>
        <w:ind w:left="1134" w:hanging="283"/>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2337B36F" w14:textId="4EA34498" w:rsidR="00F13948" w:rsidRDefault="00F13948" w:rsidP="001A3F80">
      <w:pPr>
        <w:pStyle w:val="Bezodstpw1"/>
        <w:numPr>
          <w:ilvl w:val="0"/>
          <w:numId w:val="40"/>
        </w:numPr>
        <w:tabs>
          <w:tab w:val="left" w:pos="0"/>
          <w:tab w:val="left" w:pos="1134"/>
        </w:tabs>
        <w:ind w:left="1134" w:hanging="283"/>
        <w:jc w:val="both"/>
        <w:rPr>
          <w:rFonts w:ascii="Times New Roman" w:hAnsi="Times New Roman"/>
          <w:b/>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27CBD72A" w14:textId="77777777" w:rsidR="00F13948" w:rsidRDefault="00F13948" w:rsidP="00F03413">
      <w:pPr>
        <w:pStyle w:val="Tekstpodstawowy"/>
        <w:numPr>
          <w:ilvl w:val="0"/>
          <w:numId w:val="4"/>
        </w:numPr>
        <w:tabs>
          <w:tab w:val="left" w:pos="0"/>
        </w:tabs>
        <w:spacing w:before="480"/>
        <w:jc w:val="both"/>
        <w:rPr>
          <w:rFonts w:cs="Times New Roman"/>
        </w:rPr>
      </w:pPr>
      <w:r>
        <w:rPr>
          <w:rFonts w:cs="Times New Roman"/>
          <w:b/>
          <w:smallCaps/>
          <w:szCs w:val="24"/>
          <w:u w:val="single"/>
        </w:rPr>
        <w:t>INFORMACJE O FORMALNOŚCIACH JAKIE NALEŻY DOPEŁNIĆ PRZED ZAWARCIEM UMOWY</w:t>
      </w:r>
    </w:p>
    <w:p w14:paraId="520A3395" w14:textId="77777777" w:rsidR="00F13948" w:rsidRDefault="00F13948" w:rsidP="00A41B88">
      <w:pPr>
        <w:pStyle w:val="Tekstpodstawowy"/>
        <w:numPr>
          <w:ilvl w:val="0"/>
          <w:numId w:val="41"/>
        </w:numPr>
        <w:tabs>
          <w:tab w:val="left" w:pos="0"/>
        </w:tabs>
        <w:spacing w:after="0"/>
        <w:ind w:left="284" w:hanging="284"/>
        <w:jc w:val="both"/>
        <w:rPr>
          <w:rFonts w:cs="Times New Roman"/>
          <w:szCs w:val="24"/>
        </w:rPr>
      </w:pPr>
      <w:r>
        <w:rPr>
          <w:rFonts w:cs="Times New Roman"/>
          <w:szCs w:val="24"/>
        </w:rPr>
        <w:t>Niezwłocznie po wyborze najkorzystniejszej oferty zamawiający informuje równocześnie wykonawców, którzy złożyli oferty, o:</w:t>
      </w:r>
    </w:p>
    <w:p w14:paraId="6C69C659" w14:textId="688B5116" w:rsidR="00F13948" w:rsidRDefault="00F13948" w:rsidP="005C1994">
      <w:pPr>
        <w:pStyle w:val="divpoint"/>
        <w:numPr>
          <w:ilvl w:val="0"/>
          <w:numId w:val="42"/>
        </w:numPr>
        <w:tabs>
          <w:tab w:val="left" w:pos="0"/>
        </w:tabs>
        <w:ind w:left="567" w:hanging="283"/>
        <w:jc w:val="both"/>
        <w:rPr>
          <w:rFonts w:ascii="Times New Roman" w:hAnsi="Times New Roman" w:cs="Times New Roman"/>
          <w:sz w:val="24"/>
          <w:szCs w:val="24"/>
        </w:rPr>
      </w:pPr>
      <w:r>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0EB41C3" w14:textId="77777777" w:rsidR="00F13948" w:rsidRDefault="00F13948" w:rsidP="005C1994">
      <w:pPr>
        <w:pStyle w:val="divpoint"/>
        <w:numPr>
          <w:ilvl w:val="0"/>
          <w:numId w:val="42"/>
        </w:numPr>
        <w:tabs>
          <w:tab w:val="left" w:pos="0"/>
        </w:tabs>
        <w:ind w:left="567" w:hanging="283"/>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 podając uzasadnienie faktyczne i prawne.</w:t>
      </w:r>
    </w:p>
    <w:p w14:paraId="4C46B260" w14:textId="77777777" w:rsidR="00F13948" w:rsidRDefault="00F13948" w:rsidP="00F03413">
      <w:pPr>
        <w:pStyle w:val="divparagraph"/>
        <w:numPr>
          <w:ilvl w:val="0"/>
          <w:numId w:val="43"/>
        </w:numPr>
        <w:tabs>
          <w:tab w:val="left" w:pos="0"/>
        </w:tabs>
        <w:ind w:left="284" w:hanging="284"/>
        <w:jc w:val="both"/>
        <w:rPr>
          <w:rFonts w:ascii="Times New Roman" w:hAnsi="Times New Roman" w:cs="Times New Roman"/>
          <w:sz w:val="24"/>
          <w:szCs w:val="24"/>
        </w:rPr>
      </w:pPr>
      <w:r>
        <w:rPr>
          <w:rFonts w:ascii="Times New Roman" w:hAnsi="Times New Roman" w:cs="Times New Roman"/>
          <w:sz w:val="24"/>
          <w:szCs w:val="24"/>
        </w:rPr>
        <w:t>Zamawiający udostępnia niezwłocznie informacje, o których mowa w ust. 1 pkt 1, na stronie internetowej prowadzonego postępowania.</w:t>
      </w:r>
    </w:p>
    <w:p w14:paraId="4F35F33A" w14:textId="77777777" w:rsidR="00F13948" w:rsidRDefault="00F13948" w:rsidP="001A3F80">
      <w:pPr>
        <w:pStyle w:val="divparagraph"/>
        <w:numPr>
          <w:ilvl w:val="0"/>
          <w:numId w:val="43"/>
        </w:numPr>
        <w:tabs>
          <w:tab w:val="left" w:pos="0"/>
        </w:tabs>
        <w:jc w:val="both"/>
        <w:rPr>
          <w:rFonts w:ascii="Times New Roman" w:hAnsi="Times New Roman" w:cs="Times New Roman"/>
          <w:sz w:val="24"/>
          <w:szCs w:val="24"/>
        </w:rPr>
      </w:pPr>
      <w:r>
        <w:rPr>
          <w:rFonts w:ascii="Times New Roman" w:hAnsi="Times New Roman" w:cs="Times New Roman"/>
          <w:sz w:val="24"/>
          <w:szCs w:val="24"/>
        </w:rPr>
        <w:t>Zamawiający może nie ujawniać informacji, o których mowa w ust. 1, jeżeli ich ujawnienie byłoby sprzeczne z ważnym interesem publicznym.</w:t>
      </w:r>
    </w:p>
    <w:p w14:paraId="63C0D68E" w14:textId="77777777" w:rsidR="00F13948" w:rsidRDefault="00F13948" w:rsidP="00F03413">
      <w:pPr>
        <w:pStyle w:val="divparagraph"/>
        <w:numPr>
          <w:ilvl w:val="0"/>
          <w:numId w:val="43"/>
        </w:numPr>
        <w:tabs>
          <w:tab w:val="left" w:pos="0"/>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1D6E03CE" w14:textId="4C4CE4AA" w:rsidR="00F13948" w:rsidRPr="004318FF" w:rsidRDefault="00F13948" w:rsidP="004318FF">
      <w:pPr>
        <w:pStyle w:val="divparagraph"/>
        <w:numPr>
          <w:ilvl w:val="0"/>
          <w:numId w:val="43"/>
        </w:numPr>
        <w:tabs>
          <w:tab w:val="left" w:pos="0"/>
        </w:tabs>
        <w:spacing w:after="480" w:line="100" w:lineRule="atLeast"/>
        <w:ind w:left="284" w:hanging="284"/>
        <w:jc w:val="both"/>
        <w:rPr>
          <w:rFonts w:ascii="Times New Roman" w:hAnsi="Times New Roman" w:cs="Times New Roman"/>
          <w:sz w:val="24"/>
          <w:szCs w:val="24"/>
        </w:rPr>
      </w:pPr>
      <w:r>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2094B1C8" w14:textId="43B298FA" w:rsidR="00F13948" w:rsidRDefault="00F13948" w:rsidP="004318FF">
      <w:pPr>
        <w:numPr>
          <w:ilvl w:val="0"/>
          <w:numId w:val="4"/>
        </w:numPr>
        <w:tabs>
          <w:tab w:val="left" w:pos="0"/>
        </w:tabs>
        <w:spacing w:after="120" w:line="100" w:lineRule="atLeast"/>
        <w:jc w:val="both"/>
        <w:rPr>
          <w:rFonts w:cs="Times New Roman"/>
          <w:b/>
          <w:bCs/>
        </w:rPr>
      </w:pPr>
      <w:r>
        <w:rPr>
          <w:rFonts w:cs="Times New Roman"/>
          <w:b/>
          <w:bCs/>
          <w:u w:val="single"/>
        </w:rPr>
        <w:t>ZALECENIA ZAMAWIAJĄCEGO</w:t>
      </w:r>
    </w:p>
    <w:p w14:paraId="03750520" w14:textId="77777777" w:rsidR="00F13948" w:rsidRDefault="00F13948" w:rsidP="006067E8">
      <w:pPr>
        <w:numPr>
          <w:ilvl w:val="0"/>
          <w:numId w:val="44"/>
        </w:numPr>
        <w:tabs>
          <w:tab w:val="left" w:pos="0"/>
        </w:tabs>
        <w:spacing w:after="0" w:line="100" w:lineRule="atLeast"/>
        <w:ind w:left="284" w:hanging="284"/>
        <w:jc w:val="both"/>
        <w:rPr>
          <w:rFonts w:cs="Times New Roman"/>
        </w:rPr>
      </w:pPr>
      <w:r>
        <w:rPr>
          <w:rFonts w:cs="Times New Roman"/>
          <w:b/>
          <w:bCs/>
        </w:rPr>
        <w:t>Rozszerzenia plików wykorzystywanych przez Wykonawców powinny być zgodne z</w:t>
      </w:r>
      <w:r>
        <w:rPr>
          <w:rFonts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B524A55" w14:textId="77777777" w:rsidR="00F13948" w:rsidRDefault="00F13948" w:rsidP="006067E8">
      <w:pPr>
        <w:numPr>
          <w:ilvl w:val="0"/>
          <w:numId w:val="44"/>
        </w:numPr>
        <w:tabs>
          <w:tab w:val="left" w:pos="0"/>
        </w:tabs>
        <w:spacing w:after="0" w:line="100" w:lineRule="atLeast"/>
        <w:ind w:left="284" w:hanging="284"/>
        <w:jc w:val="both"/>
        <w:rPr>
          <w:rFonts w:cs="Times New Roman"/>
        </w:rPr>
      </w:pPr>
      <w:r>
        <w:rPr>
          <w:rFonts w:cs="Times New Roman"/>
        </w:rPr>
        <w:t>Zamawiający rekomenduje wykorzystanie formatów: .pdf .</w:t>
      </w:r>
      <w:proofErr w:type="spellStart"/>
      <w:r>
        <w:rPr>
          <w:rFonts w:cs="Times New Roman"/>
        </w:rPr>
        <w:t>doc</w:t>
      </w:r>
      <w:proofErr w:type="spellEnd"/>
      <w:r>
        <w:rPr>
          <w:rFonts w:cs="Times New Roman"/>
        </w:rPr>
        <w:t xml:space="preserve"> .</w:t>
      </w:r>
      <w:proofErr w:type="spellStart"/>
      <w:r>
        <w:rPr>
          <w:rFonts w:cs="Times New Roman"/>
        </w:rPr>
        <w:t>docx</w:t>
      </w:r>
      <w:proofErr w:type="spellEnd"/>
      <w:r>
        <w:rPr>
          <w:rFonts w:cs="Times New Roman"/>
        </w:rPr>
        <w:t xml:space="preserve"> .xls .</w:t>
      </w:r>
      <w:proofErr w:type="spellStart"/>
      <w:r>
        <w:rPr>
          <w:rFonts w:cs="Times New Roman"/>
        </w:rPr>
        <w:t>xlsx</w:t>
      </w:r>
      <w:proofErr w:type="spellEnd"/>
      <w:r>
        <w:rPr>
          <w:rFonts w:cs="Times New Roman"/>
        </w:rPr>
        <w:t xml:space="preserve"> .jpg (.</w:t>
      </w:r>
      <w:proofErr w:type="spellStart"/>
      <w:r>
        <w:rPr>
          <w:rFonts w:cs="Times New Roman"/>
        </w:rPr>
        <w:t>jpeg</w:t>
      </w:r>
      <w:proofErr w:type="spellEnd"/>
      <w:r>
        <w:rPr>
          <w:rFonts w:cs="Times New Roman"/>
        </w:rPr>
        <w:t xml:space="preserve">) </w:t>
      </w:r>
      <w:r>
        <w:rPr>
          <w:rFonts w:cs="Times New Roman"/>
          <w:b/>
          <w:bCs/>
          <w:u w:val="single"/>
        </w:rPr>
        <w:t>ze szczególnym wskazaniem na .pdf</w:t>
      </w:r>
    </w:p>
    <w:p w14:paraId="5EFA7113" w14:textId="77777777" w:rsidR="00F13948" w:rsidRDefault="00F13948" w:rsidP="001A3F80">
      <w:pPr>
        <w:numPr>
          <w:ilvl w:val="0"/>
          <w:numId w:val="44"/>
        </w:numPr>
        <w:tabs>
          <w:tab w:val="left" w:pos="0"/>
        </w:tabs>
        <w:spacing w:after="0" w:line="100" w:lineRule="atLeast"/>
        <w:jc w:val="both"/>
        <w:rPr>
          <w:rFonts w:cs="Times New Roman"/>
        </w:rPr>
      </w:pPr>
      <w:r>
        <w:rPr>
          <w:rFonts w:cs="Times New Roman"/>
        </w:rPr>
        <w:t>W celu ewentualnej kompresji danych Zamawiający rekomenduje wykorzystanie jednego z rozszerzeń:</w:t>
      </w:r>
    </w:p>
    <w:p w14:paraId="48D0C9B5" w14:textId="35A37C72" w:rsidR="00F13948" w:rsidRDefault="00F13948" w:rsidP="001A3F80">
      <w:pPr>
        <w:numPr>
          <w:ilvl w:val="0"/>
          <w:numId w:val="45"/>
        </w:numPr>
        <w:tabs>
          <w:tab w:val="left" w:pos="720"/>
        </w:tabs>
        <w:spacing w:after="0" w:line="100" w:lineRule="atLeast"/>
        <w:ind w:left="709" w:hanging="283"/>
        <w:jc w:val="both"/>
        <w:rPr>
          <w:rFonts w:cs="Times New Roman"/>
        </w:rPr>
      </w:pPr>
      <w:r>
        <w:rPr>
          <w:rFonts w:cs="Times New Roman"/>
        </w:rPr>
        <w:t>.zip</w:t>
      </w:r>
    </w:p>
    <w:p w14:paraId="0CD6FC80" w14:textId="77777777" w:rsidR="00F13948" w:rsidRDefault="00F13948" w:rsidP="001A3F80">
      <w:pPr>
        <w:numPr>
          <w:ilvl w:val="0"/>
          <w:numId w:val="45"/>
        </w:numPr>
        <w:tabs>
          <w:tab w:val="left" w:pos="720"/>
        </w:tabs>
        <w:spacing w:after="0" w:line="100" w:lineRule="atLeast"/>
        <w:ind w:left="709" w:hanging="283"/>
        <w:jc w:val="both"/>
        <w:rPr>
          <w:rFonts w:cs="Times New Roman"/>
        </w:rPr>
      </w:pPr>
      <w:r>
        <w:rPr>
          <w:rFonts w:cs="Times New Roman"/>
        </w:rPr>
        <w:t>.7Z</w:t>
      </w:r>
    </w:p>
    <w:p w14:paraId="2EA16283" w14:textId="77777777" w:rsidR="00F13948" w:rsidRDefault="00F13948" w:rsidP="006067E8">
      <w:pPr>
        <w:numPr>
          <w:ilvl w:val="0"/>
          <w:numId w:val="44"/>
        </w:numPr>
        <w:tabs>
          <w:tab w:val="left" w:pos="0"/>
        </w:tabs>
        <w:spacing w:after="0" w:line="100" w:lineRule="atLeast"/>
        <w:ind w:left="284" w:hanging="284"/>
        <w:jc w:val="both"/>
        <w:rPr>
          <w:rFonts w:cs="Times New Roman"/>
        </w:rPr>
      </w:pPr>
      <w:r>
        <w:rPr>
          <w:rFonts w:cs="Times New Roman"/>
        </w:rPr>
        <w:t xml:space="preserve">Wśród rozszerzeń powszechnych a </w:t>
      </w:r>
      <w:r>
        <w:rPr>
          <w:rFonts w:cs="Times New Roman"/>
          <w:b/>
          <w:bCs/>
        </w:rPr>
        <w:t>niewystępujących</w:t>
      </w:r>
      <w:r>
        <w:rPr>
          <w:rFonts w:cs="Times New Roman"/>
        </w:rPr>
        <w:t xml:space="preserve"> w Rozporządzeniu KRI występują: .</w:t>
      </w:r>
      <w:proofErr w:type="spellStart"/>
      <w:r>
        <w:rPr>
          <w:rFonts w:cs="Times New Roman"/>
        </w:rPr>
        <w:t>rar</w:t>
      </w:r>
      <w:proofErr w:type="spellEnd"/>
      <w:r>
        <w:rPr>
          <w:rFonts w:cs="Times New Roman"/>
        </w:rPr>
        <w:t xml:space="preserve"> .gif .</w:t>
      </w:r>
      <w:proofErr w:type="spellStart"/>
      <w:r>
        <w:rPr>
          <w:rFonts w:cs="Times New Roman"/>
        </w:rPr>
        <w:t>bmp</w:t>
      </w:r>
      <w:proofErr w:type="spellEnd"/>
      <w:r>
        <w:rPr>
          <w:rFonts w:cs="Times New Roman"/>
        </w:rPr>
        <w:t xml:space="preserve"> .</w:t>
      </w:r>
      <w:proofErr w:type="spellStart"/>
      <w:r>
        <w:rPr>
          <w:rFonts w:cs="Times New Roman"/>
        </w:rPr>
        <w:t>numbers</w:t>
      </w:r>
      <w:proofErr w:type="spellEnd"/>
      <w:r>
        <w:rPr>
          <w:rFonts w:cs="Times New Roman"/>
        </w:rPr>
        <w:t xml:space="preserve"> .</w:t>
      </w:r>
      <w:proofErr w:type="spellStart"/>
      <w:r>
        <w:rPr>
          <w:rFonts w:cs="Times New Roman"/>
        </w:rPr>
        <w:t>pages</w:t>
      </w:r>
      <w:proofErr w:type="spellEnd"/>
      <w:r>
        <w:rPr>
          <w:rFonts w:cs="Times New Roman"/>
        </w:rPr>
        <w:t xml:space="preserve">. </w:t>
      </w:r>
      <w:r>
        <w:rPr>
          <w:rFonts w:cs="Times New Roman"/>
          <w:b/>
          <w:bCs/>
        </w:rPr>
        <w:t>Dokumenty złożone w takich plikach zostaną uznane za złożone nieskutecznie.</w:t>
      </w:r>
    </w:p>
    <w:p w14:paraId="004D1549" w14:textId="77777777" w:rsidR="00F13948" w:rsidRDefault="00F13948" w:rsidP="006067E8">
      <w:pPr>
        <w:numPr>
          <w:ilvl w:val="0"/>
          <w:numId w:val="44"/>
        </w:numPr>
        <w:tabs>
          <w:tab w:val="left" w:pos="0"/>
        </w:tabs>
        <w:spacing w:after="0" w:line="100" w:lineRule="atLeast"/>
        <w:ind w:left="284" w:hanging="284"/>
        <w:jc w:val="both"/>
        <w:rPr>
          <w:rFonts w:cs="Times New Roman"/>
        </w:rPr>
      </w:pPr>
      <w:r>
        <w:rPr>
          <w:rFonts w:cs="Times New Roman"/>
        </w:rPr>
        <w:t xml:space="preserve">Zamawiający zwraca uwagę na ograniczenia wielkości plików podpisywanych profilem zaufanym, który wynosi </w:t>
      </w:r>
      <w:r>
        <w:rPr>
          <w:rFonts w:cs="Times New Roman"/>
          <w:b/>
          <w:bCs/>
        </w:rPr>
        <w:t>maksymalnie 10MB</w:t>
      </w:r>
      <w:r>
        <w:rPr>
          <w:rFonts w:cs="Times New Roman"/>
        </w:rPr>
        <w:t xml:space="preserve">, oraz na ograniczenie wielkości plików podpisywanych w aplikacji </w:t>
      </w:r>
      <w:proofErr w:type="spellStart"/>
      <w:r>
        <w:rPr>
          <w:rFonts w:cs="Times New Roman"/>
        </w:rPr>
        <w:t>eDoApp</w:t>
      </w:r>
      <w:proofErr w:type="spellEnd"/>
      <w:r>
        <w:rPr>
          <w:rFonts w:cs="Times New Roman"/>
        </w:rPr>
        <w:t xml:space="preserve"> służącej do składania podpisu osobistego, który wynosi </w:t>
      </w:r>
      <w:r>
        <w:rPr>
          <w:rFonts w:cs="Times New Roman"/>
          <w:b/>
          <w:bCs/>
        </w:rPr>
        <w:t>maksymalnie 5MB</w:t>
      </w:r>
      <w:r>
        <w:rPr>
          <w:rFonts w:cs="Times New Roman"/>
        </w:rPr>
        <w:t>.</w:t>
      </w:r>
    </w:p>
    <w:p w14:paraId="28362EE5" w14:textId="77777777" w:rsidR="00F13948" w:rsidRDefault="00F13948" w:rsidP="001A3F80">
      <w:pPr>
        <w:numPr>
          <w:ilvl w:val="0"/>
          <w:numId w:val="44"/>
        </w:numPr>
        <w:tabs>
          <w:tab w:val="left" w:pos="0"/>
        </w:tabs>
        <w:spacing w:after="0" w:line="100" w:lineRule="atLeast"/>
        <w:jc w:val="both"/>
        <w:rPr>
          <w:rFonts w:cs="Times New Roman"/>
        </w:rPr>
      </w:pPr>
      <w:r>
        <w:rPr>
          <w:rFonts w:cs="Times New Roman"/>
        </w:rPr>
        <w:t>W przypadku stosowania przez wykonawcę kwalifikowanego podpisu elektronicznego:</w:t>
      </w:r>
    </w:p>
    <w:p w14:paraId="41B1C276" w14:textId="5BEA0225" w:rsidR="00F13948" w:rsidRDefault="00F13948" w:rsidP="006067E8">
      <w:pPr>
        <w:numPr>
          <w:ilvl w:val="0"/>
          <w:numId w:val="46"/>
        </w:numPr>
        <w:tabs>
          <w:tab w:val="left" w:pos="709"/>
        </w:tabs>
        <w:spacing w:after="0" w:line="100" w:lineRule="atLeast"/>
        <w:ind w:left="709" w:hanging="283"/>
        <w:jc w:val="both"/>
        <w:rPr>
          <w:rFonts w:cs="Times New Roman"/>
        </w:rPr>
      </w:pPr>
      <w:r>
        <w:rPr>
          <w:rFonts w:cs="Times New Roman"/>
        </w:rPr>
        <w:t xml:space="preserve">Ze względu na niskie ryzyko naruszenia integralności pliku oraz łatwiejszą weryfikację podpisu zamawiający zaleca, w miarę możliwości, </w:t>
      </w:r>
      <w:r>
        <w:rPr>
          <w:rFonts w:cs="Times New Roman"/>
          <w:b/>
          <w:bCs/>
        </w:rPr>
        <w:t xml:space="preserve">przekonwertowanie plików składających się na ofertę na rozszerzenie .pdf i opatrzenie ich podpisem kwalifikowanym w formacie </w:t>
      </w:r>
      <w:proofErr w:type="spellStart"/>
      <w:r>
        <w:rPr>
          <w:rFonts w:cs="Times New Roman"/>
          <w:b/>
          <w:bCs/>
        </w:rPr>
        <w:t>PAdES</w:t>
      </w:r>
      <w:proofErr w:type="spellEnd"/>
      <w:r>
        <w:rPr>
          <w:rFonts w:cs="Times New Roman"/>
          <w:b/>
          <w:bCs/>
        </w:rPr>
        <w:t>.</w:t>
      </w:r>
    </w:p>
    <w:p w14:paraId="5B7E04BA" w14:textId="77777777" w:rsidR="00F13948" w:rsidRDefault="00F13948" w:rsidP="001A3F80">
      <w:pPr>
        <w:numPr>
          <w:ilvl w:val="0"/>
          <w:numId w:val="46"/>
        </w:numPr>
        <w:tabs>
          <w:tab w:val="left" w:pos="720"/>
        </w:tabs>
        <w:spacing w:after="0" w:line="100" w:lineRule="atLeast"/>
        <w:ind w:left="709" w:hanging="283"/>
        <w:jc w:val="both"/>
        <w:rPr>
          <w:rFonts w:cs="Times New Roman"/>
        </w:rPr>
      </w:pPr>
      <w:r>
        <w:rPr>
          <w:rFonts w:cs="Times New Roman"/>
        </w:rPr>
        <w:t xml:space="preserve">Pliki w innych formatach niż PDF </w:t>
      </w:r>
      <w:r>
        <w:rPr>
          <w:rFonts w:cs="Times New Roman"/>
          <w:b/>
          <w:bCs/>
        </w:rPr>
        <w:t xml:space="preserve">zaleca się opatrzyć podpisem w formacie </w:t>
      </w:r>
      <w:proofErr w:type="spellStart"/>
      <w:r>
        <w:rPr>
          <w:rFonts w:cs="Times New Roman"/>
          <w:b/>
          <w:bCs/>
        </w:rPr>
        <w:t>XAdES</w:t>
      </w:r>
      <w:proofErr w:type="spellEnd"/>
      <w:r>
        <w:rPr>
          <w:rFonts w:cs="Times New Roman"/>
          <w:b/>
          <w:bCs/>
        </w:rPr>
        <w:t xml:space="preserve"> o typie zewnętrznym</w:t>
      </w:r>
      <w:r>
        <w:rPr>
          <w:rFonts w:cs="Times New Roman"/>
        </w:rPr>
        <w:t>. Wykonawca powinien pamiętać, aby plik z podpisem przekazywać łącznie z dokumentem podpisywanym.</w:t>
      </w:r>
    </w:p>
    <w:p w14:paraId="0C8847F0" w14:textId="77777777" w:rsidR="00F13948" w:rsidRDefault="00F13948" w:rsidP="001A3F80">
      <w:pPr>
        <w:numPr>
          <w:ilvl w:val="0"/>
          <w:numId w:val="46"/>
        </w:numPr>
        <w:tabs>
          <w:tab w:val="left" w:pos="720"/>
        </w:tabs>
        <w:spacing w:after="0" w:line="100" w:lineRule="atLeast"/>
        <w:ind w:left="709" w:hanging="283"/>
        <w:jc w:val="both"/>
        <w:rPr>
          <w:rFonts w:cs="Times New Roman"/>
        </w:rPr>
      </w:pPr>
      <w:r>
        <w:rPr>
          <w:rFonts w:cs="Times New Roman"/>
        </w:rPr>
        <w:t>Zamawiający rekomenduje wykorzystanie podpisu z kwalifikowanym znacznikiem czasu.</w:t>
      </w:r>
    </w:p>
    <w:p w14:paraId="633C7908" w14:textId="3B613263" w:rsidR="00F13948" w:rsidRDefault="00F13948" w:rsidP="006067E8">
      <w:pPr>
        <w:numPr>
          <w:ilvl w:val="0"/>
          <w:numId w:val="44"/>
        </w:numPr>
        <w:tabs>
          <w:tab w:val="left" w:pos="0"/>
        </w:tabs>
        <w:spacing w:after="0" w:line="100" w:lineRule="atLeast"/>
        <w:ind w:left="284" w:hanging="284"/>
        <w:jc w:val="both"/>
        <w:rPr>
          <w:rFonts w:cs="Times New Roman"/>
        </w:rPr>
      </w:pPr>
      <w:r>
        <w:rPr>
          <w:rFonts w:cs="Times New Roman"/>
        </w:rPr>
        <w:t>Zamawiający zaleca, aby</w:t>
      </w:r>
      <w:r>
        <w:rPr>
          <w:rFonts w:cs="Times New Roman"/>
          <w:b/>
          <w:bCs/>
        </w:rPr>
        <w:t xml:space="preserve"> w przypadku podpisywania pliku przez kilka osób, stosować podpisy tego samego rodzaju.</w:t>
      </w:r>
      <w:r>
        <w:rPr>
          <w:rFonts w:cs="Times New Roman"/>
        </w:rPr>
        <w:t xml:space="preserve"> Podpisywanie różnymi rodzajami podpisów np. osobistym i kwalifikowanym może doprowadzić do problemów w weryfikacji plików.</w:t>
      </w:r>
    </w:p>
    <w:p w14:paraId="21FC269D" w14:textId="77777777" w:rsidR="00F13948" w:rsidRDefault="00F13948" w:rsidP="006067E8">
      <w:pPr>
        <w:numPr>
          <w:ilvl w:val="0"/>
          <w:numId w:val="44"/>
        </w:numPr>
        <w:tabs>
          <w:tab w:val="left" w:pos="0"/>
        </w:tabs>
        <w:spacing w:after="0" w:line="100" w:lineRule="atLeast"/>
        <w:ind w:left="284" w:hanging="284"/>
        <w:jc w:val="both"/>
        <w:rPr>
          <w:rFonts w:cs="Times New Roman"/>
        </w:rPr>
      </w:pPr>
      <w:r>
        <w:rPr>
          <w:rFonts w:cs="Times New Roman"/>
        </w:rPr>
        <w:t>Zamawiający zaleca, aby Wykonawca z odpowiednim wyprzedzeniem przetestował możliwość prawidłowego wykorzystania wybranej metody podpisania plików oferty.</w:t>
      </w:r>
    </w:p>
    <w:p w14:paraId="61620E6E" w14:textId="77777777" w:rsidR="00F13948" w:rsidRDefault="00F13948" w:rsidP="001A3F80">
      <w:pPr>
        <w:numPr>
          <w:ilvl w:val="0"/>
          <w:numId w:val="44"/>
        </w:numPr>
        <w:tabs>
          <w:tab w:val="left" w:pos="0"/>
        </w:tabs>
        <w:spacing w:after="0" w:line="100" w:lineRule="atLeast"/>
        <w:jc w:val="both"/>
        <w:rPr>
          <w:rFonts w:cs="Times New Roman"/>
        </w:rPr>
      </w:pPr>
      <w:r>
        <w:rPr>
          <w:rFonts w:cs="Times New Roman"/>
        </w:rPr>
        <w:t>Osobą składającą ofertę powinna być osoba kontaktowa podawana w dokumentacji.</w:t>
      </w:r>
    </w:p>
    <w:p w14:paraId="09D0710C" w14:textId="1AD6DDDA" w:rsidR="00F13948" w:rsidRDefault="00F13948" w:rsidP="001A3F80">
      <w:pPr>
        <w:numPr>
          <w:ilvl w:val="0"/>
          <w:numId w:val="44"/>
        </w:numPr>
        <w:tabs>
          <w:tab w:val="left" w:pos="0"/>
        </w:tabs>
        <w:spacing w:after="0" w:line="100" w:lineRule="atLeast"/>
        <w:jc w:val="both"/>
        <w:rPr>
          <w:rFonts w:cs="Times New Roman"/>
        </w:rPr>
      </w:pPr>
      <w:r>
        <w:rPr>
          <w:rFonts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w:t>
      </w:r>
      <w:r>
        <w:rPr>
          <w:rFonts w:cs="Times New Roman"/>
        </w:rPr>
        <w:lastRenderedPageBreak/>
        <w:t>składania ofert/wniosków.</w:t>
      </w:r>
    </w:p>
    <w:p w14:paraId="1C8DA018" w14:textId="4009BE86" w:rsidR="00F13948" w:rsidRDefault="00F13948" w:rsidP="001A3F80">
      <w:pPr>
        <w:numPr>
          <w:ilvl w:val="0"/>
          <w:numId w:val="44"/>
        </w:numPr>
        <w:tabs>
          <w:tab w:val="left" w:pos="0"/>
        </w:tabs>
        <w:spacing w:after="0" w:line="100" w:lineRule="atLeast"/>
        <w:jc w:val="both"/>
        <w:rPr>
          <w:rFonts w:cs="Times New Roman"/>
        </w:rPr>
      </w:pPr>
      <w:r>
        <w:rPr>
          <w:rFonts w:cs="Times New Roman"/>
        </w:rPr>
        <w:t>Jeśli Wykonawca pakuje dokumenty np. w plik o rozszerzeniu .zip, zaleca się wcześniejsze podpisanie każdego ze skompresowanych plików.</w:t>
      </w:r>
    </w:p>
    <w:p w14:paraId="00437E2E" w14:textId="77777777" w:rsidR="00F13948" w:rsidRDefault="00F13948" w:rsidP="001A3F80">
      <w:pPr>
        <w:numPr>
          <w:ilvl w:val="0"/>
          <w:numId w:val="44"/>
        </w:numPr>
        <w:tabs>
          <w:tab w:val="left" w:pos="0"/>
        </w:tabs>
        <w:spacing w:after="0" w:line="100" w:lineRule="atLeast"/>
        <w:jc w:val="both"/>
        <w:rPr>
          <w:rFonts w:cs="Times New Roman"/>
        </w:rPr>
      </w:pPr>
      <w:r>
        <w:rPr>
          <w:rFonts w:cs="Times New Roman"/>
        </w:rPr>
        <w:t>Zamawiający zaleca aby nie wprowadzać jakichkolwiek zmian w plikach po podpisaniu ich podpisem kwalifikowanym. Może to skutkować naruszeniem integralności plików co równoważne będzie z koniecznością odrzucenia oferty.</w:t>
      </w:r>
    </w:p>
    <w:p w14:paraId="66F6AFE4" w14:textId="77777777" w:rsidR="00F13948" w:rsidRDefault="00F13948" w:rsidP="006067E8">
      <w:pPr>
        <w:spacing w:before="600" w:after="0" w:line="100" w:lineRule="atLeast"/>
        <w:jc w:val="both"/>
        <w:rPr>
          <w:rFonts w:cs="Times New Roman"/>
          <w:b/>
        </w:rPr>
      </w:pPr>
      <w:r>
        <w:rPr>
          <w:rFonts w:cs="Times New Roman"/>
          <w:b/>
          <w:u w:val="single"/>
          <w:lang w:eastAsia="ar-SA"/>
        </w:rPr>
        <w:t>Załączniki:</w:t>
      </w:r>
    </w:p>
    <w:p w14:paraId="20C6A7A1" w14:textId="77777777" w:rsidR="00F13948" w:rsidRDefault="00F13948" w:rsidP="001A3F80">
      <w:pPr>
        <w:numPr>
          <w:ilvl w:val="0"/>
          <w:numId w:val="47"/>
        </w:numPr>
        <w:tabs>
          <w:tab w:val="left" w:pos="0"/>
        </w:tabs>
        <w:spacing w:after="0" w:line="100" w:lineRule="atLeast"/>
        <w:jc w:val="both"/>
        <w:rPr>
          <w:rFonts w:cs="Times New Roman"/>
          <w:b/>
        </w:rPr>
      </w:pPr>
      <w:r>
        <w:rPr>
          <w:rFonts w:cs="Times New Roman"/>
          <w:b/>
        </w:rPr>
        <w:t>Załącznik nr 1 Formularz oferty</w:t>
      </w:r>
    </w:p>
    <w:p w14:paraId="00199140" w14:textId="77777777" w:rsidR="00F13948" w:rsidRDefault="00F13948" w:rsidP="001A3F80">
      <w:pPr>
        <w:numPr>
          <w:ilvl w:val="0"/>
          <w:numId w:val="47"/>
        </w:numPr>
        <w:tabs>
          <w:tab w:val="left" w:pos="0"/>
        </w:tabs>
        <w:spacing w:after="0" w:line="100" w:lineRule="atLeast"/>
        <w:jc w:val="both"/>
        <w:rPr>
          <w:rFonts w:cs="Times New Roman"/>
          <w:b/>
        </w:rPr>
      </w:pPr>
      <w:r>
        <w:rPr>
          <w:rFonts w:cs="Times New Roman"/>
          <w:b/>
        </w:rPr>
        <w:t>Załącznik nr 2 Oświadczenie dotyczące braku podstaw do wykluczenia i spełnienia warunków udziału w postępowaniu</w:t>
      </w:r>
    </w:p>
    <w:p w14:paraId="6FE5FBD8" w14:textId="50DEFBB6" w:rsidR="00F13948" w:rsidRDefault="00F13948" w:rsidP="001A3F80">
      <w:pPr>
        <w:numPr>
          <w:ilvl w:val="0"/>
          <w:numId w:val="47"/>
        </w:numPr>
        <w:tabs>
          <w:tab w:val="left" w:pos="0"/>
        </w:tabs>
        <w:spacing w:after="0" w:line="100" w:lineRule="atLeast"/>
        <w:jc w:val="both"/>
        <w:rPr>
          <w:rFonts w:cs="Times New Roman"/>
          <w:b/>
        </w:rPr>
      </w:pPr>
      <w:r>
        <w:rPr>
          <w:rFonts w:cs="Times New Roman"/>
          <w:b/>
        </w:rPr>
        <w:t>Załącznik nr 3 Oświadczenie dot. przynależności lub braku przynależności do tej samej grupy kapitałowej</w:t>
      </w:r>
    </w:p>
    <w:p w14:paraId="64FB8521" w14:textId="77777777" w:rsidR="00F13948" w:rsidRDefault="00F13948" w:rsidP="001A3F80">
      <w:pPr>
        <w:numPr>
          <w:ilvl w:val="0"/>
          <w:numId w:val="47"/>
        </w:numPr>
        <w:tabs>
          <w:tab w:val="left" w:pos="0"/>
        </w:tabs>
        <w:spacing w:after="0" w:line="100" w:lineRule="atLeast"/>
        <w:jc w:val="both"/>
        <w:rPr>
          <w:rFonts w:cs="Times New Roman"/>
          <w:b/>
        </w:rPr>
      </w:pPr>
      <w:r>
        <w:rPr>
          <w:rFonts w:cs="Times New Roman"/>
          <w:b/>
        </w:rPr>
        <w:t>Załącznik nr 4 Istotne postanowienia umowy</w:t>
      </w:r>
    </w:p>
    <w:p w14:paraId="202F2D9D" w14:textId="7A2D1144" w:rsidR="00F271EA" w:rsidRDefault="00F13948" w:rsidP="001A3F80">
      <w:pPr>
        <w:numPr>
          <w:ilvl w:val="0"/>
          <w:numId w:val="47"/>
        </w:numPr>
        <w:tabs>
          <w:tab w:val="left" w:pos="0"/>
        </w:tabs>
        <w:spacing w:after="0" w:line="100" w:lineRule="atLeast"/>
        <w:jc w:val="both"/>
        <w:rPr>
          <w:rFonts w:cs="Times New Roman"/>
          <w:b/>
        </w:rPr>
      </w:pPr>
      <w:r>
        <w:rPr>
          <w:rFonts w:cs="Times New Roman"/>
          <w:b/>
        </w:rPr>
        <w:t>Załącznik nr 5 Szczegółowy opis przedmiotu zamówienia - Formularz cenowy</w:t>
      </w:r>
    </w:p>
    <w:p w14:paraId="3FE8820A" w14:textId="78DBEB9C" w:rsidR="00F13948" w:rsidRPr="00193F03" w:rsidRDefault="00F271EA" w:rsidP="00193F03">
      <w:pPr>
        <w:widowControl/>
        <w:tabs>
          <w:tab w:val="left" w:pos="0"/>
        </w:tabs>
        <w:suppressAutoHyphens w:val="0"/>
        <w:spacing w:after="160" w:line="259" w:lineRule="auto"/>
        <w:jc w:val="right"/>
        <w:rPr>
          <w:rFonts w:cs="Times New Roman"/>
          <w:b/>
        </w:rPr>
      </w:pPr>
      <w:r>
        <w:rPr>
          <w:rFonts w:cs="Times New Roman"/>
          <w:b/>
        </w:rPr>
        <w:br w:type="page"/>
      </w:r>
      <w:r w:rsidR="00F13948">
        <w:rPr>
          <w:rFonts w:cs="Times New Roman"/>
          <w:b/>
        </w:rPr>
        <w:lastRenderedPageBreak/>
        <w:t>Załącznik nr 1</w:t>
      </w:r>
    </w:p>
    <w:tbl>
      <w:tblPr>
        <w:tblW w:w="0" w:type="auto"/>
        <w:tblInd w:w="325" w:type="dxa"/>
        <w:tblLayout w:type="fixed"/>
        <w:tblCellMar>
          <w:left w:w="70" w:type="dxa"/>
          <w:right w:w="70" w:type="dxa"/>
        </w:tblCellMar>
        <w:tblLook w:val="0000" w:firstRow="0" w:lastRow="0" w:firstColumn="0" w:lastColumn="0" w:noHBand="0" w:noVBand="0"/>
      </w:tblPr>
      <w:tblGrid>
        <w:gridCol w:w="2605"/>
      </w:tblGrid>
      <w:tr w:rsidR="00F13948" w14:paraId="625E6E49" w14:textId="77777777" w:rsidTr="005F421C">
        <w:trPr>
          <w:trHeight w:val="1365"/>
        </w:trPr>
        <w:tc>
          <w:tcPr>
            <w:tcW w:w="2605" w:type="dxa"/>
            <w:tcBorders>
              <w:top w:val="single" w:sz="0" w:space="0" w:color="000000"/>
              <w:left w:val="single" w:sz="0" w:space="0" w:color="000000"/>
              <w:bottom w:val="single" w:sz="4" w:space="0" w:color="000000"/>
              <w:right w:val="single" w:sz="0" w:space="0" w:color="000000"/>
            </w:tcBorders>
          </w:tcPr>
          <w:p w14:paraId="55D18815" w14:textId="77777777" w:rsidR="00F13948" w:rsidRDefault="00F13948" w:rsidP="001A3F80">
            <w:pPr>
              <w:spacing w:after="0"/>
              <w:jc w:val="both"/>
              <w:rPr>
                <w:rFonts w:cs="Times New Roman"/>
              </w:rPr>
            </w:pPr>
          </w:p>
        </w:tc>
      </w:tr>
    </w:tbl>
    <w:p w14:paraId="5BB9CC7F" w14:textId="520B6FCD" w:rsidR="00F13948" w:rsidRDefault="00F13948" w:rsidP="001A3F80">
      <w:pPr>
        <w:spacing w:after="0"/>
        <w:jc w:val="both"/>
        <w:rPr>
          <w:rFonts w:cs="Times New Roman"/>
          <w:b/>
        </w:rPr>
      </w:pPr>
      <w:r>
        <w:rPr>
          <w:rFonts w:cs="Times New Roman"/>
        </w:rPr>
        <w:t>Pieczątka firmowa Wykonawcy</w:t>
      </w:r>
    </w:p>
    <w:p w14:paraId="01E70626" w14:textId="79E51257" w:rsidR="00F13948" w:rsidRPr="00193F03" w:rsidRDefault="00F13948" w:rsidP="00193F03">
      <w:pPr>
        <w:spacing w:before="360" w:after="360"/>
        <w:jc w:val="center"/>
        <w:rPr>
          <w:rFonts w:cs="Times New Roman"/>
          <w:b/>
          <w:spacing w:val="40"/>
          <w:kern w:val="24"/>
        </w:rPr>
      </w:pPr>
      <w:r w:rsidRPr="00193F03">
        <w:rPr>
          <w:rFonts w:cs="Times New Roman"/>
          <w:b/>
          <w:spacing w:val="40"/>
          <w:kern w:val="24"/>
        </w:rPr>
        <w:t>OFERTA</w:t>
      </w:r>
    </w:p>
    <w:p w14:paraId="31349E40" w14:textId="1181A666" w:rsidR="00F13948" w:rsidRDefault="00F13948" w:rsidP="00E50091">
      <w:pPr>
        <w:pStyle w:val="Tekstpodstawowy"/>
        <w:spacing w:line="360" w:lineRule="auto"/>
        <w:rPr>
          <w:rFonts w:cs="Times New Roman"/>
          <w:szCs w:val="24"/>
        </w:rPr>
      </w:pPr>
      <w:r>
        <w:rPr>
          <w:rFonts w:cs="Times New Roman"/>
          <w:szCs w:val="24"/>
          <w:u w:val="single"/>
        </w:rPr>
        <w:t xml:space="preserve">Nazwa i siedziba Wykonawcy: </w:t>
      </w:r>
      <w:r>
        <w:rPr>
          <w:rFonts w:cs="Times New Roman"/>
          <w:szCs w:val="24"/>
        </w:rPr>
        <w:t>........................................................................................................................................................................................................................................................................................................................</w:t>
      </w:r>
    </w:p>
    <w:p w14:paraId="4AA7BE96" w14:textId="77777777" w:rsidR="00F13948" w:rsidRDefault="00F13948" w:rsidP="001A3F80">
      <w:pPr>
        <w:pStyle w:val="Tekstpodstawowy"/>
        <w:spacing w:line="360" w:lineRule="auto"/>
        <w:jc w:val="both"/>
        <w:rPr>
          <w:rFonts w:cs="Times New Roman"/>
          <w:szCs w:val="24"/>
        </w:rPr>
      </w:pPr>
      <w:r>
        <w:rPr>
          <w:rFonts w:cs="Times New Roman"/>
          <w:szCs w:val="24"/>
        </w:rPr>
        <w:t>Adres e- mail …………………………………………………</w:t>
      </w:r>
    </w:p>
    <w:p w14:paraId="20476952" w14:textId="77777777" w:rsidR="00F13948" w:rsidRDefault="00F13948" w:rsidP="001A3F80">
      <w:pPr>
        <w:pStyle w:val="Tekstpodstawowy"/>
        <w:spacing w:line="360" w:lineRule="auto"/>
        <w:jc w:val="both"/>
        <w:rPr>
          <w:rFonts w:cs="Times New Roman"/>
          <w:sz w:val="16"/>
          <w:szCs w:val="16"/>
        </w:rPr>
      </w:pPr>
      <w:r>
        <w:rPr>
          <w:rFonts w:cs="Times New Roman"/>
          <w:szCs w:val="24"/>
        </w:rPr>
        <w:t>Nr tel. ………………………………………………………...</w:t>
      </w:r>
    </w:p>
    <w:p w14:paraId="6EA026AF" w14:textId="418629D3" w:rsidR="00F13948" w:rsidRDefault="00F13948" w:rsidP="001A3F80">
      <w:pPr>
        <w:pStyle w:val="Tekstpodstawowy"/>
        <w:spacing w:line="360" w:lineRule="auto"/>
        <w:jc w:val="both"/>
        <w:rPr>
          <w:rFonts w:cs="Times New Roman"/>
          <w:szCs w:val="24"/>
        </w:rPr>
      </w:pPr>
      <w:r>
        <w:rPr>
          <w:rFonts w:cs="Times New Roman"/>
          <w:szCs w:val="24"/>
        </w:rPr>
        <w:t>Nr NIP……………….</w:t>
      </w:r>
      <w:r w:rsidR="00F055F2">
        <w:rPr>
          <w:rFonts w:cs="Times New Roman"/>
          <w:szCs w:val="24"/>
        </w:rPr>
        <w:t xml:space="preserve">  </w:t>
      </w:r>
      <w:r>
        <w:rPr>
          <w:rFonts w:cs="Times New Roman"/>
          <w:szCs w:val="24"/>
        </w:rPr>
        <w:t>Nr REGON……………….</w:t>
      </w:r>
    </w:p>
    <w:p w14:paraId="10F8F4BF" w14:textId="77777777" w:rsidR="00F13948" w:rsidRDefault="00F13948" w:rsidP="001A3F80">
      <w:pPr>
        <w:spacing w:after="0"/>
        <w:jc w:val="both"/>
        <w:rPr>
          <w:rFonts w:cs="Times New Roman"/>
        </w:rPr>
      </w:pPr>
      <w:r>
        <w:rPr>
          <w:rFonts w:cs="Times New Roman"/>
          <w:u w:val="single"/>
        </w:rPr>
        <w:t>Nazwa i siedziba Zamawiającego:</w:t>
      </w:r>
    </w:p>
    <w:p w14:paraId="39D20FE4" w14:textId="77777777" w:rsidR="00F13948" w:rsidRDefault="00F13948" w:rsidP="001A3F80">
      <w:pPr>
        <w:pStyle w:val="Tekstpodstawowy"/>
        <w:spacing w:line="360" w:lineRule="auto"/>
        <w:jc w:val="both"/>
        <w:rPr>
          <w:rFonts w:cs="Times New Roman"/>
          <w:szCs w:val="24"/>
        </w:rPr>
      </w:pPr>
      <w:r>
        <w:rPr>
          <w:rFonts w:cs="Times New Roman"/>
          <w:szCs w:val="24"/>
        </w:rPr>
        <w:t>.....................................................................................................................................................</w:t>
      </w:r>
    </w:p>
    <w:p w14:paraId="4AB862C3" w14:textId="77777777" w:rsidR="00F13948" w:rsidRDefault="00F13948" w:rsidP="001A3F80">
      <w:pPr>
        <w:spacing w:after="0" w:line="360" w:lineRule="auto"/>
        <w:jc w:val="both"/>
        <w:rPr>
          <w:rFonts w:cs="Times New Roman"/>
        </w:rPr>
      </w:pPr>
      <w:r>
        <w:rPr>
          <w:rFonts w:cs="Times New Roman"/>
        </w:rPr>
        <w:t>...................................................................................................................................................</w:t>
      </w:r>
    </w:p>
    <w:p w14:paraId="1EB1B0E1" w14:textId="3D7CBDE2" w:rsidR="00F13948" w:rsidRDefault="00F13948" w:rsidP="00E50091">
      <w:pPr>
        <w:spacing w:after="240"/>
        <w:jc w:val="both"/>
        <w:rPr>
          <w:rFonts w:cs="Times New Roman"/>
          <w:b/>
          <w:bCs/>
        </w:rPr>
      </w:pPr>
      <w:r>
        <w:rPr>
          <w:rFonts w:cs="Times New Roman"/>
        </w:rPr>
        <w:t>Nawiązując do zaproszenia do wzięcia udziału w postępowaniu na:</w:t>
      </w:r>
      <w:r w:rsidR="00F055F2">
        <w:rPr>
          <w:rFonts w:cs="Times New Roman"/>
        </w:rPr>
        <w:t xml:space="preserve"> </w:t>
      </w:r>
      <w:r>
        <w:rPr>
          <w:rFonts w:cs="Times New Roman"/>
          <w:b/>
          <w:bCs/>
        </w:rPr>
        <w:t xml:space="preserve">dostawę </w:t>
      </w:r>
      <w:r w:rsidR="00E50091">
        <w:rPr>
          <w:rFonts w:cs="Times New Roman"/>
          <w:b/>
          <w:bCs/>
        </w:rPr>
        <w:t>owoców i warzyw</w:t>
      </w:r>
    </w:p>
    <w:p w14:paraId="770AC15D" w14:textId="222C35B5" w:rsidR="00F13948" w:rsidRDefault="00F13948" w:rsidP="001A3F80">
      <w:pPr>
        <w:numPr>
          <w:ilvl w:val="0"/>
          <w:numId w:val="48"/>
        </w:numPr>
        <w:tabs>
          <w:tab w:val="clear" w:pos="0"/>
        </w:tabs>
        <w:spacing w:after="0"/>
        <w:jc w:val="both"/>
        <w:rPr>
          <w:rFonts w:cs="Times New Roman"/>
        </w:rPr>
      </w:pPr>
      <w:r>
        <w:rPr>
          <w:rFonts w:cs="Times New Roman"/>
        </w:rPr>
        <w:t>Oferuję wykonanie zamówienia:</w:t>
      </w:r>
    </w:p>
    <w:p w14:paraId="72A9165A" w14:textId="4A8A53B9" w:rsidR="00F13948" w:rsidRDefault="00F13948" w:rsidP="001A3F80">
      <w:pPr>
        <w:pStyle w:val="Tekstpodstawowy"/>
        <w:numPr>
          <w:ilvl w:val="0"/>
          <w:numId w:val="49"/>
        </w:numPr>
        <w:tabs>
          <w:tab w:val="left" w:pos="0"/>
        </w:tabs>
        <w:jc w:val="both"/>
        <w:rPr>
          <w:rFonts w:cs="Times New Roman"/>
          <w:szCs w:val="24"/>
        </w:rPr>
      </w:pPr>
      <w:r>
        <w:rPr>
          <w:rFonts w:cs="Times New Roman"/>
          <w:szCs w:val="24"/>
        </w:rPr>
        <w:t>za cenę</w:t>
      </w:r>
      <w:r w:rsidR="00F055F2">
        <w:rPr>
          <w:rFonts w:cs="Times New Roman"/>
          <w:szCs w:val="24"/>
        </w:rPr>
        <w:t xml:space="preserve"> </w:t>
      </w:r>
      <w:r>
        <w:rPr>
          <w:rFonts w:cs="Times New Roman"/>
          <w:szCs w:val="24"/>
        </w:rPr>
        <w:t>(netto).................................</w:t>
      </w:r>
      <w:r w:rsidR="00F055F2">
        <w:rPr>
          <w:rFonts w:cs="Times New Roman"/>
          <w:szCs w:val="24"/>
        </w:rPr>
        <w:t xml:space="preserve"> </w:t>
      </w:r>
      <w:r>
        <w:rPr>
          <w:rFonts w:cs="Times New Roman"/>
          <w:szCs w:val="24"/>
        </w:rPr>
        <w:t xml:space="preserve"> zł</w:t>
      </w:r>
    </w:p>
    <w:p w14:paraId="5BCB676A" w14:textId="51E6A292" w:rsidR="00F13948" w:rsidRDefault="00F13948" w:rsidP="001A3F80">
      <w:pPr>
        <w:numPr>
          <w:ilvl w:val="0"/>
          <w:numId w:val="49"/>
        </w:numPr>
        <w:tabs>
          <w:tab w:val="left" w:pos="0"/>
        </w:tabs>
        <w:spacing w:after="0"/>
        <w:jc w:val="both"/>
        <w:rPr>
          <w:rFonts w:cs="Times New Roman"/>
        </w:rPr>
      </w:pPr>
      <w:r>
        <w:rPr>
          <w:rFonts w:cs="Times New Roman"/>
        </w:rPr>
        <w:t>podatek VAT</w:t>
      </w:r>
      <w:r w:rsidR="00696F88">
        <w:rPr>
          <w:rFonts w:cs="Times New Roman"/>
        </w:rPr>
        <w:t xml:space="preserve"> </w:t>
      </w:r>
      <w:r>
        <w:rPr>
          <w:rFonts w:cs="Times New Roman"/>
        </w:rPr>
        <w:t>...............................</w:t>
      </w:r>
      <w:r w:rsidR="00F055F2">
        <w:rPr>
          <w:rFonts w:cs="Times New Roman"/>
        </w:rPr>
        <w:t xml:space="preserve"> </w:t>
      </w:r>
      <w:r>
        <w:rPr>
          <w:rFonts w:cs="Times New Roman"/>
        </w:rPr>
        <w:t>zł</w:t>
      </w:r>
    </w:p>
    <w:p w14:paraId="254B3CEE" w14:textId="1133E09C" w:rsidR="00F13948" w:rsidRDefault="00F13948" w:rsidP="001A3F80">
      <w:pPr>
        <w:pStyle w:val="Tekstpodstawowy"/>
        <w:numPr>
          <w:ilvl w:val="0"/>
          <w:numId w:val="49"/>
        </w:numPr>
        <w:tabs>
          <w:tab w:val="left" w:pos="0"/>
        </w:tabs>
        <w:jc w:val="both"/>
        <w:rPr>
          <w:rFonts w:cs="Times New Roman"/>
          <w:szCs w:val="24"/>
        </w:rPr>
      </w:pPr>
      <w:r>
        <w:rPr>
          <w:rFonts w:cs="Times New Roman"/>
          <w:szCs w:val="24"/>
        </w:rPr>
        <w:t>cena brutto</w:t>
      </w:r>
      <w:r w:rsidR="00696F88">
        <w:rPr>
          <w:rFonts w:cs="Times New Roman"/>
          <w:szCs w:val="24"/>
        </w:rPr>
        <w:t xml:space="preserve"> </w:t>
      </w:r>
      <w:r w:rsidR="00F055F2">
        <w:rPr>
          <w:rFonts w:cs="Times New Roman"/>
          <w:szCs w:val="24"/>
        </w:rPr>
        <w:t xml:space="preserve">  </w:t>
      </w:r>
      <w:r>
        <w:rPr>
          <w:rFonts w:cs="Times New Roman"/>
          <w:szCs w:val="24"/>
        </w:rPr>
        <w:t>................................ zł</w:t>
      </w:r>
    </w:p>
    <w:p w14:paraId="526D2DC2" w14:textId="233853E9" w:rsidR="00F13948" w:rsidRDefault="00F13948" w:rsidP="001A3F80">
      <w:pPr>
        <w:pStyle w:val="Tekstpodstawowy"/>
        <w:numPr>
          <w:ilvl w:val="0"/>
          <w:numId w:val="49"/>
        </w:numPr>
        <w:tabs>
          <w:tab w:val="left" w:pos="0"/>
        </w:tabs>
        <w:jc w:val="both"/>
        <w:rPr>
          <w:rFonts w:cs="Times New Roman"/>
          <w:szCs w:val="24"/>
        </w:rPr>
      </w:pPr>
      <w:r>
        <w:rPr>
          <w:rFonts w:cs="Times New Roman"/>
          <w:szCs w:val="24"/>
        </w:rPr>
        <w:t>słownie brutto:</w:t>
      </w:r>
      <w:r w:rsidR="00F055F2">
        <w:rPr>
          <w:rFonts w:cs="Times New Roman"/>
          <w:szCs w:val="24"/>
        </w:rPr>
        <w:t xml:space="preserve"> </w:t>
      </w:r>
      <w:r>
        <w:rPr>
          <w:rFonts w:cs="Times New Roman"/>
          <w:szCs w:val="24"/>
        </w:rPr>
        <w:t>................................................................................... złotych</w:t>
      </w:r>
    </w:p>
    <w:p w14:paraId="31471412" w14:textId="77777777" w:rsidR="00E50091" w:rsidRPr="00E50091" w:rsidRDefault="00F13948" w:rsidP="00E50091">
      <w:pPr>
        <w:numPr>
          <w:ilvl w:val="0"/>
          <w:numId w:val="50"/>
        </w:numPr>
        <w:tabs>
          <w:tab w:val="left" w:pos="0"/>
        </w:tabs>
        <w:spacing w:after="0" w:line="360" w:lineRule="auto"/>
        <w:jc w:val="both"/>
        <w:rPr>
          <w:rFonts w:cs="Times New Roman"/>
        </w:rPr>
      </w:pPr>
      <w:r>
        <w:rPr>
          <w:rFonts w:cs="Times New Roman"/>
        </w:rPr>
        <w:t>wyliczoną na podstawie</w:t>
      </w:r>
      <w:r w:rsidR="00F055F2">
        <w:rPr>
          <w:rFonts w:cs="Times New Roman"/>
        </w:rPr>
        <w:t xml:space="preserve"> </w:t>
      </w:r>
      <w:r>
        <w:rPr>
          <w:rFonts w:cs="Times New Roman"/>
        </w:rPr>
        <w:t xml:space="preserve">wypełnionego FORMULARZA CENOWEGO – </w:t>
      </w:r>
      <w:r>
        <w:rPr>
          <w:rFonts w:cs="Times New Roman"/>
          <w:b/>
        </w:rPr>
        <w:t>zał. nr ......</w:t>
      </w:r>
    </w:p>
    <w:p w14:paraId="1797C2BD" w14:textId="06AF847C" w:rsidR="00F13948" w:rsidRPr="00E50091" w:rsidRDefault="00F13948" w:rsidP="00E50091">
      <w:pPr>
        <w:tabs>
          <w:tab w:val="left" w:pos="0"/>
        </w:tabs>
        <w:spacing w:after="0" w:line="360" w:lineRule="auto"/>
        <w:ind w:left="720"/>
        <w:jc w:val="both"/>
        <w:rPr>
          <w:rFonts w:cs="Times New Roman"/>
        </w:rPr>
      </w:pPr>
      <w:r w:rsidRPr="00E50091">
        <w:t>w terminie:</w:t>
      </w:r>
      <w:r w:rsidR="00F055F2" w:rsidRPr="00E50091">
        <w:t xml:space="preserve"> </w:t>
      </w:r>
      <w:r w:rsidR="00E50091">
        <w:rPr>
          <w:b/>
          <w:bCs/>
        </w:rPr>
        <w:t>12</w:t>
      </w:r>
      <w:r w:rsidRPr="00E50091">
        <w:rPr>
          <w:b/>
          <w:bCs/>
        </w:rPr>
        <w:t xml:space="preserve"> miesięcy </w:t>
      </w:r>
      <w:bookmarkStart w:id="8" w:name="Bookmark7"/>
      <w:r w:rsidRPr="00E50091">
        <w:rPr>
          <w:b/>
          <w:bCs/>
        </w:rPr>
        <w:t>od daty podpisania umowy – dostawy sukcesywn</w:t>
      </w:r>
      <w:r w:rsidR="00E50091" w:rsidRPr="00E50091">
        <w:rPr>
          <w:b/>
          <w:bCs/>
        </w:rPr>
        <w:t>i</w:t>
      </w:r>
      <w:r w:rsidRPr="00E50091">
        <w:rPr>
          <w:b/>
          <w:bCs/>
        </w:rPr>
        <w:t>e</w:t>
      </w:r>
      <w:r w:rsidR="00E50091" w:rsidRPr="00E50091">
        <w:rPr>
          <w:b/>
          <w:bCs/>
        </w:rPr>
        <w:t xml:space="preserve"> </w:t>
      </w:r>
      <w:r w:rsidRPr="00E50091">
        <w:rPr>
          <w:b/>
          <w:bCs/>
        </w:rPr>
        <w:t>realizowane</w:t>
      </w:r>
      <w:r w:rsidR="00F055F2" w:rsidRPr="00E50091">
        <w:rPr>
          <w:b/>
          <w:bCs/>
        </w:rPr>
        <w:t xml:space="preserve"> </w:t>
      </w:r>
      <w:r w:rsidRPr="00E50091">
        <w:rPr>
          <w:b/>
          <w:bCs/>
        </w:rPr>
        <w:t>w ciągu maksymalnie …. dni roboczych</w:t>
      </w:r>
      <w:r w:rsidR="00F055F2" w:rsidRPr="00E50091">
        <w:rPr>
          <w:b/>
          <w:bCs/>
        </w:rPr>
        <w:t xml:space="preserve"> </w:t>
      </w:r>
      <w:r w:rsidRPr="00E50091">
        <w:rPr>
          <w:b/>
          <w:bCs/>
        </w:rPr>
        <w:t>od daty otrzymania zamówienia/max 3 dni robocze/</w:t>
      </w:r>
    </w:p>
    <w:bookmarkEnd w:id="8"/>
    <w:p w14:paraId="5F5E0374" w14:textId="64AADE9C" w:rsidR="00F13948" w:rsidRDefault="00F13948" w:rsidP="00E50091">
      <w:pPr>
        <w:numPr>
          <w:ilvl w:val="0"/>
          <w:numId w:val="50"/>
        </w:numPr>
        <w:tabs>
          <w:tab w:val="left" w:pos="0"/>
        </w:tabs>
        <w:spacing w:before="120" w:after="0"/>
        <w:jc w:val="both"/>
        <w:rPr>
          <w:rFonts w:cs="Times New Roman"/>
          <w:sz w:val="16"/>
          <w:szCs w:val="16"/>
        </w:rPr>
      </w:pPr>
      <w:r>
        <w:rPr>
          <w:rFonts w:cs="Times New Roman"/>
        </w:rPr>
        <w:t>przy warunkach płatności</w:t>
      </w:r>
      <w:r w:rsidR="00F055F2">
        <w:rPr>
          <w:rFonts w:cs="Times New Roman"/>
        </w:rPr>
        <w:t xml:space="preserve"> </w:t>
      </w:r>
      <w:r>
        <w:rPr>
          <w:rFonts w:cs="Times New Roman"/>
        </w:rPr>
        <w:t xml:space="preserve">........ dni /wymagany termin płatności minimum : </w:t>
      </w:r>
      <w:r>
        <w:rPr>
          <w:rFonts w:cs="Times New Roman"/>
          <w:b/>
        </w:rPr>
        <w:t xml:space="preserve">60 </w:t>
      </w:r>
      <w:r>
        <w:rPr>
          <w:rFonts w:cs="Times New Roman"/>
        </w:rPr>
        <w:t xml:space="preserve">dni, pożądany termin płatności </w:t>
      </w:r>
      <w:r>
        <w:rPr>
          <w:rFonts w:cs="Times New Roman"/>
          <w:b/>
        </w:rPr>
        <w:t>90</w:t>
      </w:r>
      <w:r>
        <w:rPr>
          <w:rFonts w:cs="Times New Roman"/>
        </w:rPr>
        <w:t xml:space="preserve"> dni /</w:t>
      </w:r>
    </w:p>
    <w:p w14:paraId="5F066C20" w14:textId="77777777" w:rsidR="00F13948" w:rsidRDefault="00F13948" w:rsidP="00630B4D">
      <w:pPr>
        <w:numPr>
          <w:ilvl w:val="0"/>
          <w:numId w:val="51"/>
        </w:numPr>
        <w:tabs>
          <w:tab w:val="left" w:pos="0"/>
        </w:tabs>
        <w:spacing w:before="120" w:after="0" w:line="100" w:lineRule="atLeast"/>
        <w:jc w:val="both"/>
        <w:rPr>
          <w:rFonts w:cs="Times New Roman"/>
        </w:rPr>
      </w:pPr>
      <w:r>
        <w:rPr>
          <w:rFonts w:cs="Times New Roman"/>
        </w:rPr>
        <w:t>Oświadczam, że uważam się za związanym(ą) niniejszą ofertą przez czas wskazany w SWZ.</w:t>
      </w:r>
    </w:p>
    <w:p w14:paraId="146EEAFC" w14:textId="1F8AAAF0" w:rsidR="00F13948" w:rsidRDefault="00F13948" w:rsidP="005D6B84">
      <w:pPr>
        <w:numPr>
          <w:ilvl w:val="0"/>
          <w:numId w:val="51"/>
        </w:numPr>
        <w:tabs>
          <w:tab w:val="left" w:pos="0"/>
        </w:tabs>
        <w:spacing w:after="0" w:line="100" w:lineRule="atLeast"/>
        <w:ind w:left="284" w:hanging="284"/>
        <w:jc w:val="both"/>
        <w:rPr>
          <w:rFonts w:cs="Times New Roman"/>
        </w:rPr>
      </w:pPr>
      <w:r>
        <w:rPr>
          <w:rFonts w:cs="Times New Roman"/>
        </w:rPr>
        <w:t>Oświadczam, że zawarte w SWZ ogólne i</w:t>
      </w:r>
      <w:r w:rsidR="00F055F2">
        <w:rPr>
          <w:rFonts w:cs="Times New Roman"/>
        </w:rPr>
        <w:t xml:space="preserve"> </w:t>
      </w:r>
      <w:r>
        <w:rPr>
          <w:rFonts w:cs="Times New Roman"/>
        </w:rPr>
        <w:t>szczegółowe warunki umowy zastały zaakceptowane i zobowiązuję się w przypadku wyboru mojej oferty do zawarcia umowy na warunkach w tej umowie i mojej ofercie określonych, w miejscu i terminie wyznaczonym przez Zamawiającego.</w:t>
      </w:r>
    </w:p>
    <w:p w14:paraId="7E397379" w14:textId="2E7FE6C9" w:rsidR="00F13948" w:rsidRDefault="00F13948" w:rsidP="001A3F80">
      <w:pPr>
        <w:numPr>
          <w:ilvl w:val="0"/>
          <w:numId w:val="51"/>
        </w:numPr>
        <w:tabs>
          <w:tab w:val="left" w:pos="0"/>
        </w:tabs>
        <w:spacing w:after="0" w:line="100" w:lineRule="atLeast"/>
        <w:jc w:val="both"/>
        <w:rPr>
          <w:rFonts w:cs="Times New Roman"/>
        </w:rPr>
      </w:pPr>
      <w:r>
        <w:rPr>
          <w:rFonts w:cs="Times New Roman"/>
        </w:rPr>
        <w:t>Oświadczam, że oferowana</w:t>
      </w:r>
      <w:r w:rsidR="00F055F2">
        <w:rPr>
          <w:rFonts w:cs="Times New Roman"/>
        </w:rPr>
        <w:t xml:space="preserve"> </w:t>
      </w:r>
      <w:r>
        <w:rPr>
          <w:rFonts w:cs="Times New Roman"/>
        </w:rPr>
        <w:t xml:space="preserve">dostawa jest zgodna z wymaganiami SWZ oraz obowiązującymi </w:t>
      </w:r>
      <w:r>
        <w:rPr>
          <w:rFonts w:cs="Times New Roman"/>
        </w:rPr>
        <w:lastRenderedPageBreak/>
        <w:t>przepisami.</w:t>
      </w:r>
    </w:p>
    <w:p w14:paraId="7D0FF66B" w14:textId="0BDC661D" w:rsidR="00F13948" w:rsidRDefault="00F13948" w:rsidP="005D6B84">
      <w:pPr>
        <w:numPr>
          <w:ilvl w:val="0"/>
          <w:numId w:val="51"/>
        </w:numPr>
        <w:tabs>
          <w:tab w:val="left" w:pos="0"/>
        </w:tabs>
        <w:spacing w:after="0" w:line="100" w:lineRule="atLeast"/>
        <w:ind w:left="284" w:hanging="284"/>
        <w:jc w:val="both"/>
        <w:rPr>
          <w:rFonts w:cs="Times New Roman"/>
        </w:rPr>
      </w:pPr>
      <w:r>
        <w:rPr>
          <w:rFonts w:cs="Times New Roman"/>
        </w:rPr>
        <w:t xml:space="preserve">Oświadczam, że </w:t>
      </w:r>
      <w:r w:rsidR="001A1834">
        <w:rPr>
          <w:rFonts w:cs="Times New Roman"/>
        </w:rPr>
        <w:t xml:space="preserve">dostawa </w:t>
      </w:r>
      <w:r>
        <w:rPr>
          <w:rFonts w:cs="Times New Roman"/>
        </w:rPr>
        <w:t>będzie wykonywana zgodnie z ogólnie obowiązującymi</w:t>
      </w:r>
      <w:r w:rsidR="00F055F2">
        <w:rPr>
          <w:rFonts w:cs="Times New Roman"/>
        </w:rPr>
        <w:t xml:space="preserve">  </w:t>
      </w:r>
      <w:r>
        <w:rPr>
          <w:rFonts w:cs="Times New Roman"/>
        </w:rPr>
        <w:t>przepisami i zasadami w zakresie bezpieczeństwa i higieny pracy oraz ochrony środowiska.</w:t>
      </w:r>
    </w:p>
    <w:p w14:paraId="686D64AC" w14:textId="77777777" w:rsidR="00F13948" w:rsidRDefault="00F13948" w:rsidP="005D6B84">
      <w:pPr>
        <w:numPr>
          <w:ilvl w:val="0"/>
          <w:numId w:val="51"/>
        </w:numPr>
        <w:tabs>
          <w:tab w:val="left" w:pos="0"/>
        </w:tabs>
        <w:spacing w:after="0" w:line="100" w:lineRule="atLeast"/>
        <w:ind w:left="284" w:hanging="284"/>
        <w:jc w:val="both"/>
        <w:rPr>
          <w:rFonts w:cs="Times New Roman"/>
          <w:b/>
        </w:rPr>
      </w:pPr>
      <w:r>
        <w:rPr>
          <w:rFonts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47BC19CA" w14:textId="7239FEDB" w:rsidR="00F13948" w:rsidRDefault="00F13948" w:rsidP="001A3F80">
      <w:pPr>
        <w:numPr>
          <w:ilvl w:val="0"/>
          <w:numId w:val="51"/>
        </w:numPr>
        <w:tabs>
          <w:tab w:val="left" w:pos="0"/>
        </w:tabs>
        <w:spacing w:after="0" w:line="240" w:lineRule="auto"/>
        <w:jc w:val="both"/>
        <w:rPr>
          <w:rFonts w:cs="Times New Roman"/>
          <w:sz w:val="16"/>
          <w:szCs w:val="16"/>
        </w:rPr>
      </w:pPr>
      <w:r>
        <w:rPr>
          <w:rFonts w:cs="Times New Roman"/>
          <w:b/>
        </w:rPr>
        <w:t>Wykonawca</w:t>
      </w:r>
      <w:r w:rsidR="00F055F2">
        <w:rPr>
          <w:rFonts w:cs="Times New Roman"/>
          <w:b/>
        </w:rPr>
        <w:t xml:space="preserve"> </w:t>
      </w:r>
      <w:r>
        <w:rPr>
          <w:rFonts w:cs="Times New Roman"/>
          <w:b/>
        </w:rPr>
        <w:t>jest:</w:t>
      </w:r>
      <w:r w:rsidR="00F055F2">
        <w:rPr>
          <w:rFonts w:cs="Times New Roman"/>
          <w:b/>
        </w:rPr>
        <w:t xml:space="preserve"> </w:t>
      </w:r>
      <w:r>
        <w:rPr>
          <w:rFonts w:cs="Times New Roman"/>
          <w:b/>
        </w:rPr>
        <w:t>małym* / średnim*/ dużym przedsiębiorstwem</w:t>
      </w:r>
      <w:r>
        <w:rPr>
          <w:rFonts w:cs="Times New Roman"/>
        </w:rPr>
        <w:t xml:space="preserve"> </w:t>
      </w:r>
      <w:r>
        <w:rPr>
          <w:rFonts w:cs="Times New Roman"/>
          <w:b/>
          <w:i/>
          <w:sz w:val="20"/>
          <w:szCs w:val="20"/>
        </w:rPr>
        <w:t>* niepotrzebne skreślić</w:t>
      </w:r>
    </w:p>
    <w:p w14:paraId="1636252A" w14:textId="77777777" w:rsidR="00F13948" w:rsidRDefault="00F13948" w:rsidP="001A3F80">
      <w:pPr>
        <w:numPr>
          <w:ilvl w:val="0"/>
          <w:numId w:val="51"/>
        </w:numPr>
        <w:tabs>
          <w:tab w:val="left" w:pos="0"/>
        </w:tabs>
        <w:spacing w:after="0" w:line="240" w:lineRule="auto"/>
        <w:jc w:val="both"/>
        <w:rPr>
          <w:rFonts w:cs="Times New Roman"/>
        </w:rPr>
      </w:pPr>
      <w:r>
        <w:rPr>
          <w:rFonts w:cs="Times New Roman"/>
        </w:rPr>
        <w:t>Imię, nazwisko i stanowisko osoby upoważnionej do podpisania umowy: ............................................................... adres e-mail ……………Tel……….…………..</w:t>
      </w:r>
    </w:p>
    <w:p w14:paraId="363C7A60" w14:textId="77777777" w:rsidR="00F13948" w:rsidRDefault="00F13948" w:rsidP="001A3F80">
      <w:pPr>
        <w:numPr>
          <w:ilvl w:val="0"/>
          <w:numId w:val="51"/>
        </w:numPr>
        <w:tabs>
          <w:tab w:val="left" w:pos="0"/>
        </w:tabs>
        <w:spacing w:after="0" w:line="240" w:lineRule="auto"/>
        <w:jc w:val="both"/>
        <w:rPr>
          <w:rFonts w:cs="Times New Roman"/>
        </w:rPr>
      </w:pPr>
      <w:r>
        <w:rPr>
          <w:rFonts w:cs="Times New Roman"/>
        </w:rPr>
        <w:t>Imię i nazwisko osoby odpowiedzialnej za realizację zamówień: ........................................................................... adres e-mail ……………Tel………………..</w:t>
      </w:r>
    </w:p>
    <w:p w14:paraId="492F7E9B" w14:textId="77777777" w:rsidR="00F13948" w:rsidRDefault="00F13948" w:rsidP="001A3F80">
      <w:pPr>
        <w:numPr>
          <w:ilvl w:val="0"/>
          <w:numId w:val="51"/>
        </w:numPr>
        <w:tabs>
          <w:tab w:val="left" w:pos="0"/>
        </w:tabs>
        <w:spacing w:after="0" w:line="240" w:lineRule="auto"/>
        <w:jc w:val="both"/>
        <w:rPr>
          <w:rFonts w:cs="Times New Roman"/>
        </w:rPr>
      </w:pPr>
      <w:r>
        <w:rPr>
          <w:rFonts w:cs="Times New Roman"/>
        </w:rPr>
        <w:t>Imię i nazwisko osoby upoważnionej do kontaktów w sprawie prowadzonego postępowania: ......................................................................... adres e-mail ……………Tel………………..</w:t>
      </w:r>
    </w:p>
    <w:p w14:paraId="3E18CFF5" w14:textId="77777777" w:rsidR="00F13948" w:rsidRDefault="00F13948" w:rsidP="001A3F80">
      <w:pPr>
        <w:numPr>
          <w:ilvl w:val="0"/>
          <w:numId w:val="51"/>
        </w:numPr>
        <w:tabs>
          <w:tab w:val="left" w:pos="0"/>
        </w:tabs>
        <w:spacing w:after="0" w:line="240" w:lineRule="auto"/>
        <w:jc w:val="both"/>
        <w:rPr>
          <w:rFonts w:cs="Times New Roman"/>
        </w:rPr>
      </w:pPr>
      <w:r>
        <w:rPr>
          <w:rFonts w:cs="Times New Roman"/>
        </w:rPr>
        <w:t>Oświadczamy, iż zamówienie zrealizujemy: * sami*)/przy udziale podwykonawców*) : Podwykonawcom: …………………………………………………….…………… (podać nazwy) zostaną powierzone do wykonania następujące zakresy zamówienia:............................................................................................................................................................................................................................... (wyszczególnić zakres).</w:t>
      </w:r>
    </w:p>
    <w:p w14:paraId="58EEC710" w14:textId="77777777" w:rsidR="00F13948" w:rsidRDefault="00F13948" w:rsidP="001A3F80">
      <w:pPr>
        <w:numPr>
          <w:ilvl w:val="0"/>
          <w:numId w:val="51"/>
        </w:numPr>
        <w:tabs>
          <w:tab w:val="left" w:pos="0"/>
        </w:tabs>
        <w:spacing w:after="0" w:line="100" w:lineRule="atLeast"/>
        <w:jc w:val="both"/>
        <w:rPr>
          <w:rFonts w:cs="Times New Roman"/>
        </w:rPr>
      </w:pPr>
      <w:r>
        <w:rPr>
          <w:rFonts w:cs="Times New Roman"/>
        </w:rPr>
        <w:t>Wykonawca informuje, że (niepotrzebne skreślić):</w:t>
      </w:r>
    </w:p>
    <w:p w14:paraId="5B57A194" w14:textId="77777777" w:rsidR="00F13948" w:rsidRDefault="00F13948" w:rsidP="001A3F80">
      <w:pPr>
        <w:pStyle w:val="Bezodstpw1"/>
        <w:numPr>
          <w:ilvl w:val="0"/>
          <w:numId w:val="52"/>
        </w:numPr>
        <w:tabs>
          <w:tab w:val="left" w:pos="0"/>
        </w:tabs>
        <w:jc w:val="both"/>
        <w:rPr>
          <w:rFonts w:ascii="Times New Roman" w:hAnsi="Times New Roman"/>
          <w:sz w:val="24"/>
          <w:szCs w:val="24"/>
        </w:rPr>
      </w:pPr>
      <w:r>
        <w:rPr>
          <w:rFonts w:ascii="Times New Roman" w:hAnsi="Times New Roman"/>
          <w:sz w:val="24"/>
          <w:szCs w:val="24"/>
        </w:rPr>
        <w:t>wybór oferty nie będzie prowadzić do powstania u Zamawiającego obowiązku podatkowego;</w:t>
      </w:r>
    </w:p>
    <w:p w14:paraId="4BDE92C4" w14:textId="77777777" w:rsidR="00F13948" w:rsidRDefault="00F13948" w:rsidP="00105794">
      <w:pPr>
        <w:pStyle w:val="Bezodstpw1"/>
        <w:numPr>
          <w:ilvl w:val="0"/>
          <w:numId w:val="52"/>
        </w:numPr>
        <w:tabs>
          <w:tab w:val="left" w:pos="0"/>
        </w:tabs>
        <w:ind w:left="567" w:hanging="207"/>
        <w:jc w:val="both"/>
        <w:rPr>
          <w:rFonts w:ascii="Times New Roman" w:hAnsi="Times New Roman"/>
          <w:sz w:val="24"/>
          <w:szCs w:val="24"/>
        </w:rPr>
      </w:pPr>
      <w:r>
        <w:rPr>
          <w:rFonts w:ascii="Times New Roman" w:hAnsi="Times New Roman"/>
          <w:sz w:val="24"/>
          <w:szCs w:val="24"/>
        </w:rPr>
        <w:t>wybór oferty będzie prowadzić do powstania u Zamawiającego obowiązku podatkowego w odniesieniu do następujących towarów / usług: ………………………………………………</w:t>
      </w:r>
    </w:p>
    <w:p w14:paraId="34B1478A" w14:textId="77777777" w:rsidR="00F13948" w:rsidRDefault="00F13948" w:rsidP="00105794">
      <w:pPr>
        <w:pStyle w:val="Bezodstpw1"/>
        <w:numPr>
          <w:ilvl w:val="0"/>
          <w:numId w:val="52"/>
        </w:numPr>
        <w:tabs>
          <w:tab w:val="left" w:pos="0"/>
        </w:tabs>
        <w:ind w:left="567" w:hanging="207"/>
        <w:jc w:val="both"/>
        <w:rPr>
          <w:rFonts w:ascii="Times New Roman" w:hAnsi="Times New Roman"/>
          <w:i/>
          <w:sz w:val="24"/>
          <w:szCs w:val="24"/>
        </w:rPr>
      </w:pPr>
      <w:r>
        <w:rPr>
          <w:rFonts w:ascii="Times New Roman" w:hAnsi="Times New Roman"/>
          <w:sz w:val="24"/>
          <w:szCs w:val="24"/>
        </w:rPr>
        <w:t>wartość towaru / usług powodująca obowiązek podatkowy u Zamawiającego to ………… zł netto*.</w:t>
      </w:r>
    </w:p>
    <w:p w14:paraId="101246E9" w14:textId="77777777" w:rsidR="00F13948" w:rsidRDefault="00F13948" w:rsidP="00105794">
      <w:pPr>
        <w:pStyle w:val="Bezodstpw1"/>
        <w:ind w:left="567"/>
        <w:jc w:val="both"/>
        <w:rPr>
          <w:rFonts w:ascii="Times New Roman" w:hAnsi="Times New Roman"/>
          <w:i/>
          <w:sz w:val="24"/>
          <w:szCs w:val="24"/>
        </w:rPr>
      </w:pPr>
      <w:r>
        <w:rPr>
          <w:rFonts w:ascii="Times New Roman" w:hAnsi="Times New Roman"/>
          <w:i/>
          <w:sz w:val="24"/>
          <w:szCs w:val="24"/>
        </w:rPr>
        <w:t>(dotyczy Wykonawców, których oferty będą generować obowiązek doliczania wartości podatku VAT do wartości netto oferty, tj. w przypadku:</w:t>
      </w:r>
    </w:p>
    <w:p w14:paraId="283720F4" w14:textId="77777777" w:rsidR="00F13948" w:rsidRDefault="00F13948" w:rsidP="001A3F80">
      <w:pPr>
        <w:pStyle w:val="Bezodstpw1"/>
        <w:numPr>
          <w:ilvl w:val="0"/>
          <w:numId w:val="52"/>
        </w:numPr>
        <w:tabs>
          <w:tab w:val="left" w:pos="0"/>
        </w:tabs>
        <w:jc w:val="both"/>
        <w:rPr>
          <w:rFonts w:ascii="Times New Roman" w:hAnsi="Times New Roman"/>
          <w:i/>
          <w:sz w:val="24"/>
          <w:szCs w:val="24"/>
        </w:rPr>
      </w:pPr>
      <w:r>
        <w:rPr>
          <w:rFonts w:ascii="Times New Roman" w:hAnsi="Times New Roman"/>
          <w:i/>
          <w:sz w:val="24"/>
          <w:szCs w:val="24"/>
        </w:rPr>
        <w:t>wewnątrzwspólnotowego nabycia towarów,</w:t>
      </w:r>
    </w:p>
    <w:p w14:paraId="65F7EEFB" w14:textId="77777777" w:rsidR="00F13948" w:rsidRDefault="00F13948" w:rsidP="00105794">
      <w:pPr>
        <w:pStyle w:val="Bezodstpw1"/>
        <w:numPr>
          <w:ilvl w:val="0"/>
          <w:numId w:val="52"/>
        </w:numPr>
        <w:tabs>
          <w:tab w:val="left" w:pos="0"/>
        </w:tabs>
        <w:ind w:left="567" w:hanging="218"/>
        <w:jc w:val="both"/>
        <w:rPr>
          <w:rFonts w:ascii="Times New Roman" w:hAnsi="Times New Roman"/>
          <w:i/>
          <w:sz w:val="24"/>
          <w:szCs w:val="24"/>
        </w:rPr>
      </w:pPr>
      <w:r>
        <w:rPr>
          <w:rFonts w:ascii="Times New Roman" w:hAnsi="Times New Roman"/>
          <w:i/>
          <w:sz w:val="24"/>
          <w:szCs w:val="24"/>
        </w:rPr>
        <w:t>mechanizmu odwróconego obciążenia, o którym mowa w art. 17 ust. 1 pkt. 7 i ustawy o podatku od towarów i usług,</w:t>
      </w:r>
    </w:p>
    <w:p w14:paraId="7397F1D1" w14:textId="77777777" w:rsidR="00F13948" w:rsidRDefault="00F13948" w:rsidP="00105794">
      <w:pPr>
        <w:pStyle w:val="Bezodstpw1"/>
        <w:numPr>
          <w:ilvl w:val="0"/>
          <w:numId w:val="52"/>
        </w:numPr>
        <w:tabs>
          <w:tab w:val="left" w:pos="0"/>
        </w:tabs>
        <w:ind w:left="567" w:hanging="207"/>
        <w:jc w:val="both"/>
        <w:rPr>
          <w:rFonts w:ascii="Times New Roman" w:hAnsi="Times New Roman"/>
          <w:sz w:val="16"/>
          <w:szCs w:val="16"/>
        </w:rPr>
      </w:pPr>
      <w:r>
        <w:rPr>
          <w:rFonts w:ascii="Times New Roman" w:hAnsi="Times New Roman"/>
          <w:i/>
          <w:sz w:val="24"/>
          <w:szCs w:val="24"/>
        </w:rPr>
        <w:t>importu usług lub importu towarów, z którymi wiąże się obowiązek doliczenia przez Zamawiającego przy porównywaniu cen ofertowych podatku VAT.)</w:t>
      </w:r>
    </w:p>
    <w:p w14:paraId="492F8DBD" w14:textId="77777777" w:rsidR="00F13948" w:rsidRDefault="00F13948" w:rsidP="001D7143">
      <w:pPr>
        <w:numPr>
          <w:ilvl w:val="0"/>
          <w:numId w:val="51"/>
        </w:numPr>
        <w:tabs>
          <w:tab w:val="clear" w:pos="0"/>
        </w:tabs>
        <w:spacing w:before="240" w:after="0"/>
        <w:jc w:val="both"/>
        <w:rPr>
          <w:rFonts w:cs="Times New Roman"/>
        </w:rPr>
      </w:pPr>
      <w:r>
        <w:rPr>
          <w:rFonts w:cs="Times New Roman"/>
        </w:rPr>
        <w:t>Załączniki do oferty:</w:t>
      </w:r>
    </w:p>
    <w:p w14:paraId="405D5970" w14:textId="4784E0CD" w:rsidR="00F13948" w:rsidRDefault="00F13948" w:rsidP="001A3F80">
      <w:pPr>
        <w:pStyle w:val="Tekstpodstawowy"/>
        <w:jc w:val="both"/>
        <w:rPr>
          <w:rFonts w:cs="Times New Roman"/>
          <w:szCs w:val="24"/>
        </w:rPr>
      </w:pPr>
      <w:r>
        <w:rPr>
          <w:rFonts w:cs="Times New Roman"/>
          <w:szCs w:val="24"/>
        </w:rPr>
        <w:t>(1)</w:t>
      </w:r>
      <w:r w:rsidR="00F055F2">
        <w:rPr>
          <w:rFonts w:cs="Times New Roman"/>
          <w:szCs w:val="24"/>
        </w:rPr>
        <w:t xml:space="preserve"> </w:t>
      </w:r>
      <w:r>
        <w:rPr>
          <w:rFonts w:cs="Times New Roman"/>
          <w:szCs w:val="24"/>
        </w:rPr>
        <w:t>...........................................................................................</w:t>
      </w:r>
    </w:p>
    <w:p w14:paraId="583CE5FE" w14:textId="504FEFA0" w:rsidR="00F13948" w:rsidRDefault="00F13948" w:rsidP="001A3F80">
      <w:pPr>
        <w:spacing w:after="0"/>
        <w:jc w:val="both"/>
        <w:rPr>
          <w:rFonts w:cs="Times New Roman"/>
        </w:rPr>
      </w:pPr>
      <w:r>
        <w:rPr>
          <w:rFonts w:cs="Times New Roman"/>
        </w:rPr>
        <w:t>(2)</w:t>
      </w:r>
      <w:r w:rsidR="00F055F2">
        <w:rPr>
          <w:rFonts w:cs="Times New Roman"/>
        </w:rPr>
        <w:t xml:space="preserve"> </w:t>
      </w:r>
      <w:r>
        <w:rPr>
          <w:rFonts w:cs="Times New Roman"/>
        </w:rPr>
        <w:t xml:space="preserve"> ..........................................................................................</w:t>
      </w:r>
    </w:p>
    <w:p w14:paraId="335025FA" w14:textId="521D0346" w:rsidR="00F13948" w:rsidRDefault="00F13948" w:rsidP="001D7143">
      <w:pPr>
        <w:pStyle w:val="Tekstpodstawowy"/>
        <w:spacing w:after="1320"/>
        <w:jc w:val="both"/>
        <w:rPr>
          <w:rFonts w:cs="Times New Roman"/>
          <w:szCs w:val="24"/>
        </w:rPr>
      </w:pPr>
      <w:r>
        <w:rPr>
          <w:rFonts w:cs="Times New Roman"/>
          <w:szCs w:val="24"/>
        </w:rPr>
        <w:t>(3)</w:t>
      </w:r>
      <w:r w:rsidR="00F055F2">
        <w:rPr>
          <w:rFonts w:cs="Times New Roman"/>
          <w:szCs w:val="24"/>
        </w:rPr>
        <w:t xml:space="preserve"> </w:t>
      </w:r>
      <w:r>
        <w:rPr>
          <w:rFonts w:cs="Times New Roman"/>
          <w:szCs w:val="24"/>
        </w:rPr>
        <w:t xml:space="preserve"> ..........................................................................................</w:t>
      </w:r>
    </w:p>
    <w:p w14:paraId="7F0CD890" w14:textId="687C8D2C" w:rsidR="00F13948" w:rsidRDefault="00F13948" w:rsidP="001D7143">
      <w:pPr>
        <w:spacing w:after="0"/>
        <w:ind w:left="2124" w:firstLine="3636"/>
        <w:jc w:val="right"/>
        <w:rPr>
          <w:rFonts w:cs="Times New Roman"/>
          <w:sz w:val="20"/>
          <w:szCs w:val="20"/>
        </w:rPr>
      </w:pPr>
      <w:r>
        <w:rPr>
          <w:rFonts w:cs="Times New Roman"/>
        </w:rPr>
        <w:t>.............................................................</w:t>
      </w:r>
      <w:r>
        <w:rPr>
          <w:rFonts w:cs="Times New Roman"/>
          <w:sz w:val="20"/>
          <w:szCs w:val="20"/>
        </w:rPr>
        <w:t>Podpis i pieczątka upoważnionego</w:t>
      </w:r>
    </w:p>
    <w:p w14:paraId="2ADD18E1" w14:textId="65625B29" w:rsidR="00F13948" w:rsidRDefault="00F13948" w:rsidP="001D7143">
      <w:pPr>
        <w:spacing w:after="0"/>
        <w:ind w:left="2124" w:firstLine="3636"/>
        <w:jc w:val="right"/>
        <w:rPr>
          <w:rFonts w:cs="Times New Roman"/>
          <w:b/>
          <w:sz w:val="20"/>
          <w:szCs w:val="20"/>
        </w:rPr>
      </w:pPr>
      <w:r>
        <w:rPr>
          <w:rFonts w:cs="Times New Roman"/>
          <w:sz w:val="20"/>
          <w:szCs w:val="20"/>
        </w:rPr>
        <w:t>przedstawiciela Wykonawcy</w:t>
      </w:r>
    </w:p>
    <w:p w14:paraId="7FB3DFF2" w14:textId="77777777" w:rsidR="00F271EA" w:rsidRDefault="00F13948" w:rsidP="001A3F80">
      <w:pPr>
        <w:pStyle w:val="Stopka"/>
        <w:ind w:right="360"/>
        <w:jc w:val="both"/>
        <w:rPr>
          <w:rFonts w:cs="Times New Roman"/>
        </w:rPr>
      </w:pPr>
      <w:r>
        <w:rPr>
          <w:rFonts w:cs="Times New Roman"/>
        </w:rPr>
        <w:t>Miejscowość, data ……………………</w:t>
      </w:r>
    </w:p>
    <w:p w14:paraId="3C006640" w14:textId="77777777" w:rsidR="00F271EA" w:rsidRDefault="00F271EA" w:rsidP="001A3F80">
      <w:pPr>
        <w:widowControl/>
        <w:suppressAutoHyphens w:val="0"/>
        <w:spacing w:after="160" w:line="259" w:lineRule="auto"/>
        <w:jc w:val="both"/>
        <w:rPr>
          <w:rFonts w:cs="Times New Roman"/>
        </w:rPr>
      </w:pPr>
      <w:r>
        <w:rPr>
          <w:rFonts w:cs="Times New Roman"/>
        </w:rPr>
        <w:br w:type="page"/>
      </w:r>
    </w:p>
    <w:p w14:paraId="7F414BC8" w14:textId="750D102D" w:rsidR="00F13948" w:rsidRPr="001D7143" w:rsidRDefault="00F13948" w:rsidP="001D7143">
      <w:pPr>
        <w:pStyle w:val="Stopka"/>
        <w:ind w:right="360"/>
        <w:jc w:val="right"/>
        <w:rPr>
          <w:rFonts w:cs="Times New Roman"/>
          <w:b/>
          <w:bCs/>
        </w:rPr>
      </w:pPr>
      <w:r w:rsidRPr="001D7143">
        <w:rPr>
          <w:rFonts w:cs="Times New Roman"/>
          <w:b/>
          <w:bCs/>
        </w:rPr>
        <w:lastRenderedPageBreak/>
        <w:t>Załącznik nr 2</w:t>
      </w:r>
    </w:p>
    <w:p w14:paraId="0126BAC6" w14:textId="77777777" w:rsidR="00F13948" w:rsidRDefault="00F13948" w:rsidP="001D7143">
      <w:pPr>
        <w:pStyle w:val="Bezodstpw1"/>
        <w:spacing w:before="600"/>
        <w:jc w:val="both"/>
        <w:rPr>
          <w:rFonts w:ascii="Times New Roman" w:hAnsi="Times New Roman"/>
          <w:b/>
          <w:sz w:val="24"/>
          <w:szCs w:val="24"/>
          <w:lang w:eastAsia="pl-PL"/>
        </w:rPr>
      </w:pPr>
      <w:r>
        <w:rPr>
          <w:rFonts w:ascii="Times New Roman" w:hAnsi="Times New Roman"/>
          <w:b/>
          <w:sz w:val="24"/>
          <w:szCs w:val="24"/>
          <w:lang w:eastAsia="pl-PL"/>
        </w:rPr>
        <w:t>Nazwa Wykonawcy ………………………………………………………………….</w:t>
      </w:r>
    </w:p>
    <w:p w14:paraId="45D7E737" w14:textId="77777777" w:rsidR="00F13948" w:rsidRDefault="00F13948" w:rsidP="001A3F80">
      <w:pPr>
        <w:pStyle w:val="Bezodstpw1"/>
        <w:jc w:val="both"/>
        <w:rPr>
          <w:rFonts w:ascii="Times New Roman" w:hAnsi="Times New Roman"/>
          <w:sz w:val="24"/>
          <w:szCs w:val="24"/>
        </w:rPr>
      </w:pPr>
      <w:r>
        <w:rPr>
          <w:rFonts w:ascii="Times New Roman" w:hAnsi="Times New Roman"/>
          <w:b/>
          <w:sz w:val="24"/>
          <w:szCs w:val="24"/>
          <w:lang w:eastAsia="pl-PL"/>
        </w:rPr>
        <w:t>Adres Wykonawcy …………………………………………………………………..</w:t>
      </w:r>
    </w:p>
    <w:p w14:paraId="28CAA9DE" w14:textId="77777777" w:rsidR="00F13948" w:rsidRDefault="00F13948" w:rsidP="001D7143">
      <w:pPr>
        <w:spacing w:before="480" w:after="0" w:line="360" w:lineRule="auto"/>
        <w:jc w:val="center"/>
        <w:rPr>
          <w:rFonts w:cs="Times New Roman"/>
        </w:rPr>
      </w:pPr>
      <w:r>
        <w:rPr>
          <w:rFonts w:cs="Times New Roman"/>
          <w:b/>
          <w:u w:val="single"/>
        </w:rPr>
        <w:t>DOTYCZĄCE PRZESŁANEK WYKLUCZENIA Z POSTĘPOWANIA I SPEŁNIENIA WARUNKÓW UDZIAŁU W POSTĘPOWANIU</w:t>
      </w:r>
    </w:p>
    <w:p w14:paraId="0B641BB2" w14:textId="77777777" w:rsidR="00F13948" w:rsidRDefault="00F13948" w:rsidP="001D7143">
      <w:pPr>
        <w:pStyle w:val="Bezodstpw1"/>
        <w:spacing w:before="240"/>
        <w:jc w:val="both"/>
        <w:rPr>
          <w:rFonts w:ascii="Times New Roman" w:hAnsi="Times New Roman"/>
          <w:b/>
          <w:sz w:val="24"/>
          <w:szCs w:val="24"/>
        </w:rPr>
      </w:pPr>
      <w:r>
        <w:rPr>
          <w:rFonts w:ascii="Times New Roman" w:hAnsi="Times New Roman"/>
          <w:sz w:val="24"/>
          <w:szCs w:val="24"/>
        </w:rPr>
        <w:t>Na potrzeby postępowania o udzielenie zamówienia publicznego na: …………………………. oświadczam, co następuje:</w:t>
      </w:r>
    </w:p>
    <w:p w14:paraId="5030D4D8" w14:textId="77777777" w:rsidR="00F13948" w:rsidRDefault="00F13948" w:rsidP="001D7143">
      <w:pPr>
        <w:spacing w:before="240" w:after="0" w:line="360" w:lineRule="auto"/>
        <w:jc w:val="both"/>
        <w:rPr>
          <w:rFonts w:cs="Times New Roman"/>
        </w:rPr>
      </w:pPr>
      <w:r>
        <w:rPr>
          <w:rFonts w:cs="Times New Roman"/>
          <w:b/>
        </w:rPr>
        <w:t>OŚWIADCZENIA DOTYCZĄCE WYKONAWCY:</w:t>
      </w:r>
    </w:p>
    <w:p w14:paraId="6266A52D" w14:textId="77777777" w:rsidR="00F13948" w:rsidRDefault="00F13948" w:rsidP="001D7143">
      <w:pPr>
        <w:pStyle w:val="Akapitzlist1"/>
        <w:numPr>
          <w:ilvl w:val="0"/>
          <w:numId w:val="53"/>
        </w:numPr>
        <w:tabs>
          <w:tab w:val="left" w:pos="0"/>
        </w:tabs>
        <w:spacing w:before="120" w:line="360" w:lineRule="auto"/>
        <w:ind w:left="284" w:hanging="284"/>
        <w:jc w:val="both"/>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 xml:space="preserve">art. 108 ust. 1 ustawy </w:t>
      </w:r>
      <w:proofErr w:type="spellStart"/>
      <w:r>
        <w:rPr>
          <w:rFonts w:ascii="Times New Roman" w:hAnsi="Times New Roman" w:cs="Times New Roman"/>
        </w:rPr>
        <w:t>Pzp</w:t>
      </w:r>
      <w:proofErr w:type="spellEnd"/>
      <w:r>
        <w:rPr>
          <w:rFonts w:ascii="Times New Roman" w:hAnsi="Times New Roman" w:cs="Times New Roman"/>
        </w:rPr>
        <w:t>.</w:t>
      </w:r>
    </w:p>
    <w:p w14:paraId="16DB8E96" w14:textId="09CAC6A1" w:rsidR="00F13948" w:rsidRDefault="00F13948" w:rsidP="001D7143">
      <w:pPr>
        <w:pStyle w:val="Akapitzlist1"/>
        <w:numPr>
          <w:ilvl w:val="0"/>
          <w:numId w:val="53"/>
        </w:numPr>
        <w:tabs>
          <w:tab w:val="left" w:pos="0"/>
        </w:tabs>
        <w:spacing w:line="360" w:lineRule="auto"/>
        <w:ind w:left="284" w:hanging="284"/>
        <w:jc w:val="both"/>
        <w:rPr>
          <w:rFonts w:ascii="Times New Roman" w:hAnsi="Times New Roman" w:cs="Times New Roman"/>
          <w:strike/>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art. 109</w:t>
      </w:r>
      <w:r w:rsidR="00F055F2">
        <w:rPr>
          <w:rFonts w:ascii="Times New Roman" w:hAnsi="Times New Roman" w:cs="Times New Roman"/>
        </w:rPr>
        <w:t xml:space="preserve"> </w:t>
      </w:r>
      <w:r>
        <w:rPr>
          <w:rFonts w:ascii="Times New Roman" w:hAnsi="Times New Roman" w:cs="Times New Roman"/>
        </w:rPr>
        <w:t xml:space="preserve">ust 4 ustawy </w:t>
      </w:r>
      <w:proofErr w:type="spellStart"/>
      <w:r>
        <w:rPr>
          <w:rFonts w:ascii="Times New Roman" w:hAnsi="Times New Roman" w:cs="Times New Roman"/>
        </w:rPr>
        <w:t>Pzp</w:t>
      </w:r>
      <w:proofErr w:type="spellEnd"/>
      <w:r>
        <w:rPr>
          <w:rFonts w:ascii="Times New Roman" w:hAnsi="Times New Roman" w:cs="Times New Roman"/>
        </w:rPr>
        <w:t>.</w:t>
      </w:r>
    </w:p>
    <w:p w14:paraId="7FF9BECB" w14:textId="4809F461" w:rsidR="00F13948" w:rsidRDefault="00F13948" w:rsidP="001A3F80">
      <w:pPr>
        <w:pStyle w:val="Akapitzlist1"/>
        <w:numPr>
          <w:ilvl w:val="0"/>
          <w:numId w:val="53"/>
        </w:numPr>
        <w:tabs>
          <w:tab w:val="left" w:pos="0"/>
        </w:tabs>
        <w:spacing w:line="360" w:lineRule="auto"/>
        <w:ind w:left="426" w:hanging="426"/>
        <w:jc w:val="both"/>
        <w:rPr>
          <w:rFonts w:ascii="Times New Roman" w:hAnsi="Times New Roman" w:cs="Times New Roman"/>
          <w:i/>
          <w:strike/>
        </w:rPr>
      </w:pPr>
      <w:r>
        <w:rPr>
          <w:rFonts w:ascii="Times New Roman" w:hAnsi="Times New Roman" w:cs="Times New Roman"/>
          <w:strike/>
        </w:rPr>
        <w:t>Oświadczam, że spełniam warunki udziału w postępowaniu określone przez zamawiającego,</w:t>
      </w:r>
    </w:p>
    <w:p w14:paraId="0BAAF837" w14:textId="40F112B1" w:rsidR="00F13948" w:rsidRDefault="00F13948" w:rsidP="001D7143">
      <w:pPr>
        <w:spacing w:before="720" w:after="0" w:line="360" w:lineRule="auto"/>
        <w:jc w:val="right"/>
        <w:rPr>
          <w:rFonts w:cs="Times New Roman"/>
        </w:rPr>
      </w:pPr>
      <w:r>
        <w:rPr>
          <w:rFonts w:cs="Times New Roman"/>
        </w:rPr>
        <w:t xml:space="preserve">…………….……. </w:t>
      </w:r>
      <w:r>
        <w:rPr>
          <w:rFonts w:cs="Times New Roman"/>
          <w:i/>
        </w:rPr>
        <w:t xml:space="preserve">(miejscowość), </w:t>
      </w:r>
      <w:r>
        <w:rPr>
          <w:rFonts w:cs="Times New Roman"/>
        </w:rPr>
        <w:t>dnia ………….……. r.</w:t>
      </w:r>
    </w:p>
    <w:p w14:paraId="79027198" w14:textId="7B66E7E3" w:rsidR="00F13948" w:rsidRDefault="00F13948" w:rsidP="001D7143">
      <w:pPr>
        <w:spacing w:before="360" w:after="0" w:line="360" w:lineRule="auto"/>
        <w:jc w:val="right"/>
        <w:rPr>
          <w:rFonts w:cs="Times New Roman"/>
          <w:i/>
        </w:rPr>
      </w:pPr>
      <w:r>
        <w:rPr>
          <w:rFonts w:cs="Times New Roman"/>
        </w:rPr>
        <w:t>…………………………………………</w:t>
      </w:r>
    </w:p>
    <w:p w14:paraId="6DCCC941" w14:textId="77777777" w:rsidR="00F13948" w:rsidRDefault="00F13948" w:rsidP="001D7143">
      <w:pPr>
        <w:spacing w:after="360" w:line="360" w:lineRule="auto"/>
        <w:ind w:left="5664" w:firstLine="708"/>
        <w:jc w:val="both"/>
        <w:rPr>
          <w:rFonts w:cs="Times New Roman"/>
        </w:rPr>
      </w:pPr>
      <w:r>
        <w:rPr>
          <w:rFonts w:cs="Times New Roman"/>
          <w:i/>
        </w:rPr>
        <w:t>(podpis)</w:t>
      </w:r>
    </w:p>
    <w:p w14:paraId="6451B853" w14:textId="10642E95" w:rsidR="00F13948" w:rsidRDefault="00F13948" w:rsidP="001A3F80">
      <w:pPr>
        <w:spacing w:after="0" w:line="360" w:lineRule="auto"/>
        <w:jc w:val="both"/>
        <w:rPr>
          <w:rFonts w:cs="Times New Roman"/>
        </w:rPr>
      </w:pPr>
      <w:r>
        <w:rPr>
          <w:rFonts w:cs="Times New Roman"/>
        </w:rPr>
        <w:t xml:space="preserve">Oświadczam, że zachodzą w stosunku do mnie podstawy wykluczenia z postępowania na podstawie art. …………. ustawy </w:t>
      </w:r>
      <w:proofErr w:type="spellStart"/>
      <w:r>
        <w:rPr>
          <w:rFonts w:cs="Times New Roman"/>
        </w:rPr>
        <w:t>Pzp</w:t>
      </w:r>
      <w:proofErr w:type="spellEnd"/>
      <w:r>
        <w:rPr>
          <w:rFonts w:cs="Times New Roman"/>
        </w:rPr>
        <w:t xml:space="preserve"> </w:t>
      </w:r>
      <w:r>
        <w:rPr>
          <w:rFonts w:cs="Times New Roman"/>
          <w:i/>
        </w:rPr>
        <w:t>(podać mającą zastosowanie podstawę wykluczenia spośród wymienionych w art. 108 ust. 1 lub art. 109 ust. 4</w:t>
      </w:r>
      <w:r w:rsidR="00F055F2">
        <w:rPr>
          <w:rFonts w:cs="Times New Roman"/>
          <w:i/>
        </w:rPr>
        <w:t xml:space="preserve"> </w:t>
      </w:r>
      <w:r>
        <w:rPr>
          <w:rFonts w:cs="Times New Roman"/>
          <w:i/>
        </w:rPr>
        <w:t xml:space="preserve">ustawy </w:t>
      </w:r>
      <w:proofErr w:type="spellStart"/>
      <w:r>
        <w:rPr>
          <w:rFonts w:cs="Times New Roman"/>
          <w:i/>
        </w:rPr>
        <w:t>Pzp</w:t>
      </w:r>
      <w:proofErr w:type="spellEnd"/>
      <w:r>
        <w:rPr>
          <w:rFonts w:cs="Times New Roman"/>
          <w:i/>
        </w:rPr>
        <w:t>).</w:t>
      </w:r>
      <w:r>
        <w:rPr>
          <w:rFonts w:cs="Times New Roman"/>
        </w:rPr>
        <w:t xml:space="preserve"> Jednocześnie oświadczam, że w związku z ww. okolicznością, na podstawie art. 110 ust. 2 ustawy </w:t>
      </w:r>
      <w:proofErr w:type="spellStart"/>
      <w:r>
        <w:rPr>
          <w:rFonts w:cs="Times New Roman"/>
        </w:rPr>
        <w:t>Pzp</w:t>
      </w:r>
      <w:proofErr w:type="spellEnd"/>
      <w:r>
        <w:rPr>
          <w:rFonts w:cs="Times New Roman"/>
        </w:rPr>
        <w:t xml:space="preserve"> podjąłem następujące środki naprawcze: …………………………………………………………..</w:t>
      </w:r>
    </w:p>
    <w:p w14:paraId="174AC727" w14:textId="35DAFCA1" w:rsidR="00F13948" w:rsidRDefault="00F13948" w:rsidP="001D7143">
      <w:pPr>
        <w:spacing w:before="480" w:after="0" w:line="360" w:lineRule="auto"/>
        <w:jc w:val="right"/>
        <w:rPr>
          <w:rFonts w:cs="Times New Roman"/>
        </w:rPr>
      </w:pPr>
      <w:r>
        <w:rPr>
          <w:rFonts w:cs="Times New Roman"/>
        </w:rPr>
        <w:t xml:space="preserve">…………….……. </w:t>
      </w:r>
      <w:r>
        <w:rPr>
          <w:rFonts w:cs="Times New Roman"/>
          <w:i/>
        </w:rPr>
        <w:t xml:space="preserve">(miejscowość), </w:t>
      </w:r>
      <w:r>
        <w:rPr>
          <w:rFonts w:cs="Times New Roman"/>
        </w:rPr>
        <w:t>dnia …………………. r.</w:t>
      </w:r>
    </w:p>
    <w:p w14:paraId="2A6CFADF" w14:textId="2D1A8E6C" w:rsidR="00F13948" w:rsidRDefault="00F13948" w:rsidP="001D7143">
      <w:pPr>
        <w:spacing w:before="360" w:after="0" w:line="360" w:lineRule="auto"/>
        <w:jc w:val="right"/>
        <w:rPr>
          <w:rFonts w:cs="Times New Roman"/>
          <w:i/>
        </w:rPr>
      </w:pPr>
      <w:r>
        <w:rPr>
          <w:rFonts w:cs="Times New Roman"/>
        </w:rPr>
        <w:t>…………………………………………</w:t>
      </w:r>
    </w:p>
    <w:p w14:paraId="31E10CF6" w14:textId="77777777" w:rsidR="00F13948" w:rsidRDefault="00F13948" w:rsidP="001A3F80">
      <w:pPr>
        <w:spacing w:after="0" w:line="360" w:lineRule="auto"/>
        <w:ind w:left="5664" w:firstLine="708"/>
        <w:jc w:val="both"/>
        <w:rPr>
          <w:rFonts w:cs="Times New Roman"/>
          <w:i/>
        </w:rPr>
      </w:pPr>
      <w:r>
        <w:rPr>
          <w:rFonts w:cs="Times New Roman"/>
          <w:i/>
        </w:rPr>
        <w:t>(podpis)</w:t>
      </w:r>
    </w:p>
    <w:p w14:paraId="03C1A319" w14:textId="77777777" w:rsidR="00F13948" w:rsidRDefault="00F13948" w:rsidP="001D7143">
      <w:pPr>
        <w:spacing w:before="480" w:after="0" w:line="360" w:lineRule="auto"/>
        <w:jc w:val="center"/>
        <w:rPr>
          <w:rFonts w:cs="Times New Roman"/>
          <w:b/>
        </w:rPr>
      </w:pPr>
      <w:r>
        <w:rPr>
          <w:rFonts w:cs="Times New Roman"/>
          <w:b/>
        </w:rPr>
        <w:t xml:space="preserve">OŚWIADCZENIE DOTYCZĄCE PODMIOTU, NA KTÓREGO ZASOBY POWOŁUJE </w:t>
      </w:r>
      <w:r>
        <w:rPr>
          <w:rFonts w:cs="Times New Roman"/>
          <w:b/>
        </w:rPr>
        <w:lastRenderedPageBreak/>
        <w:t>SIĘ WYKONAWCA:</w:t>
      </w:r>
    </w:p>
    <w:p w14:paraId="64F7B52C" w14:textId="77777777" w:rsidR="00F13948" w:rsidRDefault="00F13948" w:rsidP="001D7143">
      <w:pPr>
        <w:spacing w:before="240" w:after="0" w:line="360" w:lineRule="auto"/>
        <w:jc w:val="both"/>
        <w:rPr>
          <w:rFonts w:cs="Times New Roman"/>
        </w:rPr>
      </w:pPr>
      <w:r>
        <w:rPr>
          <w:rFonts w:cs="Times New Roman"/>
        </w:rPr>
        <w:t>Oświadczam, że następujący/e podmiot/y, na którego/</w:t>
      </w:r>
      <w:proofErr w:type="spellStart"/>
      <w:r>
        <w:rPr>
          <w:rFonts w:cs="Times New Roman"/>
        </w:rPr>
        <w:t>ych</w:t>
      </w:r>
      <w:proofErr w:type="spellEnd"/>
      <w:r>
        <w:rPr>
          <w:rFonts w:cs="Times New Roman"/>
        </w:rPr>
        <w:t xml:space="preserve"> zasoby powołuję się w niniejszym postępowaniu, tj.: ………………………………………………………………………………… </w:t>
      </w:r>
      <w:r>
        <w:rPr>
          <w:rFonts w:cs="Times New Roman"/>
          <w:i/>
        </w:rPr>
        <w:t>(podać pełną nazwę/firmę, adres, a także w zależności od podmiotu: NIP/PESEL, KRS/</w:t>
      </w:r>
      <w:proofErr w:type="spellStart"/>
      <w:r>
        <w:rPr>
          <w:rFonts w:cs="Times New Roman"/>
          <w:i/>
        </w:rPr>
        <w:t>CEiDG</w:t>
      </w:r>
      <w:proofErr w:type="spellEnd"/>
      <w:r>
        <w:rPr>
          <w:rFonts w:cs="Times New Roman"/>
          <w:i/>
        </w:rPr>
        <w:t xml:space="preserve">) </w:t>
      </w:r>
      <w:r>
        <w:rPr>
          <w:rFonts w:cs="Times New Roman"/>
        </w:rPr>
        <w:t>nie podlega/ją wykluczeniu z postępowania o udzielenie zamówienia.</w:t>
      </w:r>
    </w:p>
    <w:p w14:paraId="0A5F2971" w14:textId="6ED68838" w:rsidR="00F13948" w:rsidRDefault="00F13948" w:rsidP="001D7143">
      <w:pPr>
        <w:spacing w:before="360" w:after="0" w:line="360" w:lineRule="auto"/>
        <w:jc w:val="right"/>
        <w:rPr>
          <w:rFonts w:cs="Times New Roman"/>
        </w:rPr>
      </w:pPr>
      <w:r>
        <w:rPr>
          <w:rFonts w:cs="Times New Roman"/>
        </w:rPr>
        <w:t xml:space="preserve">…………….……. </w:t>
      </w:r>
      <w:r>
        <w:rPr>
          <w:rFonts w:cs="Times New Roman"/>
          <w:i/>
        </w:rPr>
        <w:t xml:space="preserve">(miejscowość), </w:t>
      </w:r>
      <w:r>
        <w:rPr>
          <w:rFonts w:cs="Times New Roman"/>
        </w:rPr>
        <w:t>dnia …………………. r.</w:t>
      </w:r>
    </w:p>
    <w:p w14:paraId="5A207E5E" w14:textId="3734B505" w:rsidR="00F13948" w:rsidRDefault="00F13948" w:rsidP="001D7143">
      <w:pPr>
        <w:spacing w:before="360" w:after="0" w:line="360" w:lineRule="auto"/>
        <w:jc w:val="right"/>
        <w:rPr>
          <w:rFonts w:cs="Times New Roman"/>
          <w:i/>
        </w:rPr>
      </w:pPr>
      <w:r>
        <w:rPr>
          <w:rFonts w:cs="Times New Roman"/>
        </w:rPr>
        <w:t>…………………………………………</w:t>
      </w:r>
    </w:p>
    <w:p w14:paraId="3630FD05" w14:textId="3CABAF03" w:rsidR="00F13948" w:rsidRDefault="00F13948" w:rsidP="001D7143">
      <w:pPr>
        <w:spacing w:after="480" w:line="360" w:lineRule="auto"/>
        <w:ind w:left="5664" w:firstLine="708"/>
        <w:jc w:val="both"/>
        <w:rPr>
          <w:rFonts w:cs="Times New Roman"/>
          <w:i/>
        </w:rPr>
      </w:pPr>
      <w:r>
        <w:rPr>
          <w:rFonts w:cs="Times New Roman"/>
          <w:i/>
        </w:rPr>
        <w:t>(podpis)</w:t>
      </w:r>
    </w:p>
    <w:p w14:paraId="6A82C170" w14:textId="2165CE06" w:rsidR="00F13948" w:rsidRDefault="00F13948" w:rsidP="001D7143">
      <w:pPr>
        <w:spacing w:after="240" w:line="360" w:lineRule="auto"/>
        <w:jc w:val="center"/>
        <w:rPr>
          <w:rFonts w:cs="Times New Roman"/>
          <w:b/>
        </w:rPr>
      </w:pPr>
      <w:r>
        <w:rPr>
          <w:rFonts w:cs="Times New Roman"/>
          <w:b/>
        </w:rPr>
        <w:t>OŚWIADCZENIE DOTYCZĄCE PODANYCH INFORMACJI:</w:t>
      </w:r>
    </w:p>
    <w:p w14:paraId="3543DF39" w14:textId="77777777" w:rsidR="00F13948" w:rsidRDefault="00F13948" w:rsidP="001A3F80">
      <w:pPr>
        <w:spacing w:after="0" w:line="360" w:lineRule="auto"/>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14:paraId="717EF701" w14:textId="7C115136" w:rsidR="00F13948" w:rsidRDefault="00F13948" w:rsidP="001D7143">
      <w:pPr>
        <w:spacing w:before="360" w:after="0" w:line="360" w:lineRule="auto"/>
        <w:jc w:val="right"/>
        <w:rPr>
          <w:rFonts w:cs="Times New Roman"/>
        </w:rPr>
      </w:pPr>
      <w:r>
        <w:rPr>
          <w:rFonts w:cs="Times New Roman"/>
        </w:rPr>
        <w:t xml:space="preserve">…………….……. </w:t>
      </w:r>
      <w:r>
        <w:rPr>
          <w:rFonts w:cs="Times New Roman"/>
          <w:i/>
        </w:rPr>
        <w:t xml:space="preserve">(miejscowość), </w:t>
      </w:r>
      <w:r>
        <w:rPr>
          <w:rFonts w:cs="Times New Roman"/>
        </w:rPr>
        <w:t>dnia …………………. r.</w:t>
      </w:r>
    </w:p>
    <w:p w14:paraId="0378D65C" w14:textId="3F658100" w:rsidR="00F13948" w:rsidRDefault="00F13948" w:rsidP="001D7143">
      <w:pPr>
        <w:spacing w:before="360" w:after="0" w:line="360" w:lineRule="auto"/>
        <w:jc w:val="right"/>
        <w:rPr>
          <w:rFonts w:cs="Times New Roman"/>
          <w:i/>
        </w:rPr>
      </w:pPr>
      <w:r>
        <w:rPr>
          <w:rFonts w:cs="Times New Roman"/>
        </w:rPr>
        <w:t>…………………………………………</w:t>
      </w:r>
    </w:p>
    <w:p w14:paraId="4DC43786" w14:textId="77777777" w:rsidR="00F13948" w:rsidRDefault="00F13948" w:rsidP="001A3F80">
      <w:pPr>
        <w:spacing w:after="0" w:line="360" w:lineRule="auto"/>
        <w:ind w:left="5664" w:firstLine="708"/>
        <w:jc w:val="both"/>
        <w:rPr>
          <w:rFonts w:cs="Times New Roman"/>
        </w:rPr>
      </w:pPr>
      <w:r>
        <w:rPr>
          <w:rFonts w:cs="Times New Roman"/>
          <w:i/>
        </w:rPr>
        <w:t>(podpis)</w:t>
      </w:r>
    </w:p>
    <w:p w14:paraId="72D789EF" w14:textId="765F7E43" w:rsidR="00F271EA" w:rsidRDefault="00F271EA" w:rsidP="001A3F80">
      <w:pPr>
        <w:widowControl/>
        <w:suppressAutoHyphens w:val="0"/>
        <w:spacing w:after="160" w:line="259" w:lineRule="auto"/>
        <w:jc w:val="both"/>
        <w:rPr>
          <w:rFonts w:cs="Times New Roman"/>
          <w:b/>
        </w:rPr>
      </w:pPr>
      <w:r>
        <w:rPr>
          <w:rFonts w:cs="Times New Roman"/>
          <w:b/>
        </w:rPr>
        <w:br w:type="page"/>
      </w:r>
    </w:p>
    <w:p w14:paraId="51D38D42" w14:textId="77777777" w:rsidR="00F13948" w:rsidRDefault="00F13948" w:rsidP="001A3F80">
      <w:pPr>
        <w:pStyle w:val="Nagwek5"/>
        <w:tabs>
          <w:tab w:val="clear" w:pos="0"/>
          <w:tab w:val="left" w:pos="708"/>
        </w:tabs>
        <w:ind w:left="6372" w:firstLine="708"/>
        <w:jc w:val="both"/>
        <w:rPr>
          <w:rFonts w:cs="Times New Roman"/>
          <w:smallCaps/>
          <w:sz w:val="24"/>
          <w:szCs w:val="24"/>
        </w:rPr>
      </w:pPr>
      <w:r>
        <w:rPr>
          <w:rFonts w:cs="Times New Roman"/>
          <w:sz w:val="24"/>
          <w:szCs w:val="24"/>
        </w:rPr>
        <w:lastRenderedPageBreak/>
        <w:t>Załącznik nr 3</w:t>
      </w:r>
    </w:p>
    <w:p w14:paraId="76C8DDE7" w14:textId="77777777" w:rsidR="00F13948" w:rsidRDefault="00F13948" w:rsidP="0007762E">
      <w:pPr>
        <w:spacing w:before="480"/>
        <w:jc w:val="center"/>
        <w:rPr>
          <w:rFonts w:cs="Times New Roman"/>
        </w:rPr>
      </w:pPr>
      <w:r>
        <w:rPr>
          <w:rFonts w:cs="Times New Roman"/>
          <w:b/>
          <w:smallCaps/>
        </w:rPr>
        <w:t>oświadczenie dotyczące przynależności do grupy kapitałowej</w:t>
      </w:r>
    </w:p>
    <w:p w14:paraId="7AE4CDB8" w14:textId="3412A48F" w:rsidR="00F13948" w:rsidRDefault="00F13948" w:rsidP="0007762E">
      <w:pPr>
        <w:spacing w:before="240"/>
        <w:jc w:val="both"/>
        <w:rPr>
          <w:rFonts w:cs="Times New Roman"/>
        </w:rPr>
      </w:pPr>
      <w:r>
        <w:rPr>
          <w:rFonts w:cs="Times New Roman"/>
        </w:rPr>
        <w:t>Dane Wykonawcy: …………………………………………………………………</w:t>
      </w:r>
    </w:p>
    <w:p w14:paraId="579C7C8F" w14:textId="77777777" w:rsidR="00F13948" w:rsidRDefault="00F13948" w:rsidP="0007762E">
      <w:pPr>
        <w:spacing w:before="360"/>
        <w:jc w:val="both"/>
        <w:rPr>
          <w:rFonts w:cs="Times New Roman"/>
        </w:rPr>
      </w:pPr>
      <w:r>
        <w:rPr>
          <w:rFonts w:cs="Times New Roman"/>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29636D7E" w14:textId="4A3FC755" w:rsidR="00F13948" w:rsidRDefault="00F13948" w:rsidP="001A3F80">
      <w:pPr>
        <w:jc w:val="both"/>
        <w:rPr>
          <w:rFonts w:cs="Times New Roman"/>
        </w:rPr>
      </w:pPr>
      <w:r>
        <w:rPr>
          <w:rFonts w:cs="Times New Roman"/>
        </w:rPr>
        <w:t>lub</w:t>
      </w:r>
    </w:p>
    <w:p w14:paraId="666C31B2" w14:textId="0BCEE95D" w:rsidR="00F13948" w:rsidRDefault="00F13948" w:rsidP="001A3F80">
      <w:pPr>
        <w:jc w:val="both"/>
        <w:rPr>
          <w:rFonts w:cs="Times New Roman"/>
        </w:rPr>
      </w:pPr>
      <w:r>
        <w:rPr>
          <w:rFonts w:cs="Times New Roman"/>
        </w:rPr>
        <w:t>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w:t>
      </w:r>
    </w:p>
    <w:p w14:paraId="5FBB58F9" w14:textId="77777777" w:rsidR="00F13948" w:rsidRDefault="00F13948" w:rsidP="001A3F80">
      <w:pPr>
        <w:jc w:val="both"/>
        <w:rPr>
          <w:rFonts w:cs="Times New Roman"/>
        </w:rPr>
      </w:pPr>
      <w:r>
        <w:rPr>
          <w:rFonts w:cs="Times New Roman"/>
        </w:rPr>
        <w:t>*</w:t>
      </w:r>
      <w:r>
        <w:rPr>
          <w:rFonts w:cs="Times New Roman"/>
          <w:i/>
        </w:rPr>
        <w:t>niewłaściwe skreślić</w:t>
      </w:r>
    </w:p>
    <w:p w14:paraId="5E2883EC" w14:textId="236A95B4" w:rsidR="00F13948" w:rsidRDefault="00F13948" w:rsidP="0007762E">
      <w:pPr>
        <w:spacing w:before="840" w:after="0" w:line="100" w:lineRule="atLeast"/>
        <w:ind w:left="4248" w:right="-228" w:firstLine="708"/>
        <w:jc w:val="both"/>
        <w:rPr>
          <w:rFonts w:cs="Times New Roman"/>
          <w:i/>
          <w:sz w:val="20"/>
          <w:szCs w:val="20"/>
        </w:rPr>
      </w:pPr>
      <w:r>
        <w:rPr>
          <w:rFonts w:cs="Times New Roman"/>
          <w:szCs w:val="20"/>
        </w:rPr>
        <w:t>..............................................................................</w:t>
      </w:r>
    </w:p>
    <w:p w14:paraId="5359CBF3" w14:textId="1BDB5454" w:rsidR="00F13948" w:rsidRDefault="00F13948" w:rsidP="0007762E">
      <w:pPr>
        <w:spacing w:after="0" w:line="100" w:lineRule="atLeast"/>
        <w:ind w:right="-228"/>
        <w:jc w:val="right"/>
        <w:rPr>
          <w:rFonts w:cs="Times New Roman"/>
        </w:rPr>
      </w:pPr>
      <w:r>
        <w:rPr>
          <w:rFonts w:cs="Times New Roman"/>
          <w:i/>
          <w:sz w:val="20"/>
          <w:szCs w:val="20"/>
        </w:rPr>
        <w:t>Data i podpis upoważnionego przedstawiciela Wykonawcy</w:t>
      </w:r>
    </w:p>
    <w:p w14:paraId="1D856E1B" w14:textId="4FC5C436" w:rsidR="00F271EA" w:rsidRDefault="00F271EA" w:rsidP="001A3F80">
      <w:pPr>
        <w:widowControl/>
        <w:suppressAutoHyphens w:val="0"/>
        <w:spacing w:after="160" w:line="259" w:lineRule="auto"/>
        <w:jc w:val="both"/>
        <w:rPr>
          <w:rFonts w:cs="Times New Roman"/>
          <w:b/>
          <w:u w:val="single"/>
        </w:rPr>
      </w:pPr>
      <w:r>
        <w:rPr>
          <w:rFonts w:cs="Times New Roman"/>
          <w:b/>
          <w:u w:val="single"/>
        </w:rPr>
        <w:br w:type="page"/>
      </w:r>
    </w:p>
    <w:p w14:paraId="22DDD3A2" w14:textId="77777777" w:rsidR="00F13948" w:rsidRDefault="00F13948" w:rsidP="005612A4">
      <w:pPr>
        <w:spacing w:after="0"/>
        <w:ind w:left="-720"/>
        <w:jc w:val="right"/>
        <w:rPr>
          <w:rFonts w:cs="Times New Roman"/>
          <w:b/>
          <w:u w:val="single"/>
        </w:rPr>
      </w:pPr>
      <w:r>
        <w:rPr>
          <w:rFonts w:cs="Times New Roman"/>
          <w:b/>
        </w:rPr>
        <w:lastRenderedPageBreak/>
        <w:t>Załącznik nr 5</w:t>
      </w:r>
    </w:p>
    <w:p w14:paraId="4908B025" w14:textId="51DBC597" w:rsidR="00F13948" w:rsidRDefault="00F13948" w:rsidP="005612A4">
      <w:pPr>
        <w:spacing w:before="480"/>
        <w:jc w:val="center"/>
        <w:rPr>
          <w:rFonts w:cs="Times New Roman"/>
        </w:rPr>
      </w:pPr>
      <w:r>
        <w:rPr>
          <w:rFonts w:cs="Times New Roman"/>
          <w:b/>
          <w:sz w:val="28"/>
        </w:rPr>
        <w:t>UMOWA</w:t>
      </w:r>
      <w:r w:rsidR="00F055F2">
        <w:rPr>
          <w:rFonts w:cs="Times New Roman"/>
          <w:sz w:val="28"/>
        </w:rPr>
        <w:t xml:space="preserve"> </w:t>
      </w:r>
      <w:r>
        <w:rPr>
          <w:rFonts w:cs="Times New Roman"/>
          <w:b/>
          <w:sz w:val="28"/>
        </w:rPr>
        <w:t>NR .................( wzór )</w:t>
      </w:r>
    </w:p>
    <w:p w14:paraId="6D5A66BC" w14:textId="77777777" w:rsidR="00F13948" w:rsidRDefault="00F13948" w:rsidP="001A3F80">
      <w:pPr>
        <w:spacing w:after="0"/>
        <w:jc w:val="both"/>
        <w:rPr>
          <w:rFonts w:cs="Times New Roman"/>
          <w:b/>
          <w:bCs/>
        </w:rPr>
      </w:pPr>
      <w:r>
        <w:rPr>
          <w:rFonts w:cs="Times New Roman"/>
        </w:rPr>
        <w:t>zawarta w dniu ..........2021 roku w Grodzisku Mazowieckim pomiędzy:</w:t>
      </w:r>
    </w:p>
    <w:p w14:paraId="40243EB2" w14:textId="4CB7BB92" w:rsidR="00F13948" w:rsidRDefault="00F13948" w:rsidP="001A3F80">
      <w:pPr>
        <w:spacing w:after="0"/>
        <w:jc w:val="both"/>
        <w:rPr>
          <w:rFonts w:cs="Times New Roman"/>
        </w:rPr>
      </w:pPr>
      <w:r>
        <w:rPr>
          <w:rFonts w:cs="Times New Roman"/>
          <w:b/>
          <w:bCs/>
        </w:rPr>
        <w:t>Samodzielnym Publicznym Specjalistycznym Szpitalem Zachodnim im. św. Jana Pawła II</w:t>
      </w:r>
      <w:r>
        <w:rPr>
          <w:rFonts w:cs="Times New Roman"/>
        </w:rPr>
        <w:t xml:space="preserve"> w Grodzisku Mazowieckim przy ulicy Dalekiej 11, wpisanym do Krajowego Rejestru Sądowego</w:t>
      </w:r>
      <w:r w:rsidR="00F055F2">
        <w:rPr>
          <w:rFonts w:cs="Times New Roman"/>
        </w:rPr>
        <w:t xml:space="preserve"> </w:t>
      </w:r>
      <w:r>
        <w:rPr>
          <w:rFonts w:cs="Times New Roman"/>
        </w:rPr>
        <w:t>pod numerem KRS 0000055047, oznaczony numerami NIP 529-10-04-702, REGON 000311639, zwanym dalej w treści</w:t>
      </w:r>
      <w:r w:rsidR="00F055F2">
        <w:rPr>
          <w:rFonts w:cs="Times New Roman"/>
        </w:rPr>
        <w:t xml:space="preserve"> </w:t>
      </w:r>
      <w:r>
        <w:rPr>
          <w:rFonts w:cs="Times New Roman"/>
        </w:rPr>
        <w:t xml:space="preserve">umowy </w:t>
      </w:r>
      <w:r>
        <w:rPr>
          <w:rFonts w:cs="Times New Roman"/>
          <w:b/>
          <w:bCs/>
        </w:rPr>
        <w:t>Zamawiającym</w:t>
      </w:r>
      <w:r>
        <w:rPr>
          <w:rFonts w:cs="Times New Roman"/>
        </w:rPr>
        <w:t>, reprezentowanym przez:</w:t>
      </w:r>
    </w:p>
    <w:p w14:paraId="3661051F" w14:textId="483ECF31" w:rsidR="00F13948" w:rsidRDefault="00F13948" w:rsidP="009B3873">
      <w:pPr>
        <w:spacing w:before="240" w:after="0" w:line="100" w:lineRule="atLeast"/>
        <w:jc w:val="both"/>
        <w:rPr>
          <w:rFonts w:cs="Times New Roman"/>
        </w:rPr>
      </w:pPr>
      <w:r>
        <w:rPr>
          <w:rFonts w:cs="Times New Roman"/>
        </w:rPr>
        <w:t>Dyrektora Szpitala Zachodniego</w:t>
      </w:r>
    </w:p>
    <w:p w14:paraId="430E5559" w14:textId="77777777" w:rsidR="00F13948" w:rsidRDefault="00F13948" w:rsidP="001A3F80">
      <w:pPr>
        <w:spacing w:after="0" w:line="100" w:lineRule="atLeast"/>
        <w:jc w:val="both"/>
        <w:rPr>
          <w:rFonts w:cs="Times New Roman"/>
        </w:rPr>
      </w:pPr>
      <w:r>
        <w:rPr>
          <w:rFonts w:cs="Times New Roman"/>
        </w:rPr>
        <w:t>- p. ......................................</w:t>
      </w:r>
    </w:p>
    <w:p w14:paraId="17ECFE11" w14:textId="77777777" w:rsidR="00F13948" w:rsidRDefault="00F13948" w:rsidP="001A3F80">
      <w:pPr>
        <w:spacing w:after="0" w:line="100" w:lineRule="atLeast"/>
        <w:jc w:val="both"/>
        <w:rPr>
          <w:rFonts w:cs="Times New Roman"/>
          <w:bCs/>
        </w:rPr>
      </w:pPr>
      <w:r>
        <w:rPr>
          <w:rFonts w:cs="Times New Roman"/>
        </w:rPr>
        <w:t>a</w:t>
      </w:r>
    </w:p>
    <w:p w14:paraId="79DB97A2" w14:textId="042934E1" w:rsidR="00F13948" w:rsidRDefault="00F13948" w:rsidP="001A3F80">
      <w:pPr>
        <w:spacing w:after="0"/>
        <w:jc w:val="both"/>
        <w:rPr>
          <w:rFonts w:cs="Times New Roman"/>
        </w:rPr>
      </w:pPr>
      <w:r>
        <w:rPr>
          <w:rFonts w:cs="Times New Roman"/>
          <w:bCs/>
        </w:rPr>
        <w:t>Firmą</w:t>
      </w:r>
      <w:r>
        <w:rPr>
          <w:rFonts w:cs="Times New Roman"/>
        </w:rPr>
        <w:t>..........................................................................................................................</w:t>
      </w:r>
      <w:r w:rsidR="00F055F2">
        <w:rPr>
          <w:rFonts w:cs="Times New Roman"/>
        </w:rPr>
        <w:t xml:space="preserve"> </w:t>
      </w:r>
      <w:r>
        <w:rPr>
          <w:rFonts w:cs="Times New Roman"/>
          <w:bCs/>
        </w:rPr>
        <w:t xml:space="preserve">zarejestrowaną w ............................ pod Nr KRS ................., Nr NIP ................. Nr Regon .................. , </w:t>
      </w:r>
      <w:r>
        <w:rPr>
          <w:rFonts w:cs="Times New Roman"/>
        </w:rPr>
        <w:t xml:space="preserve">zwaną w dalszej części Umowy </w:t>
      </w:r>
      <w:r>
        <w:rPr>
          <w:rFonts w:cs="Times New Roman"/>
          <w:b/>
        </w:rPr>
        <w:t xml:space="preserve">Wykonawcą, </w:t>
      </w:r>
      <w:r>
        <w:rPr>
          <w:rFonts w:cs="Times New Roman"/>
          <w:bCs/>
        </w:rPr>
        <w:t>reprezentowaną przez:</w:t>
      </w:r>
    </w:p>
    <w:p w14:paraId="71790DE7" w14:textId="77777777" w:rsidR="00F13948" w:rsidRDefault="00F13948" w:rsidP="001A3F80">
      <w:pPr>
        <w:spacing w:after="0" w:line="100" w:lineRule="atLeast"/>
        <w:jc w:val="both"/>
        <w:rPr>
          <w:rFonts w:cs="Times New Roman"/>
        </w:rPr>
      </w:pPr>
      <w:r>
        <w:rPr>
          <w:rFonts w:cs="Times New Roman"/>
        </w:rPr>
        <w:t>.............................................</w:t>
      </w:r>
    </w:p>
    <w:p w14:paraId="76FFF852" w14:textId="77777777" w:rsidR="00F13948" w:rsidRDefault="00F13948" w:rsidP="009B3873">
      <w:pPr>
        <w:widowControl/>
        <w:suppressAutoHyphens w:val="0"/>
        <w:spacing w:before="240" w:after="0"/>
        <w:jc w:val="both"/>
        <w:rPr>
          <w:rFonts w:eastAsia="Times New Roman" w:cs="Times New Roman"/>
          <w:kern w:val="0"/>
          <w:lang w:eastAsia="pl-PL" w:bidi="ar-SA"/>
        </w:rPr>
      </w:pPr>
      <w:bookmarkStart w:id="9" w:name="_Hlk68677474"/>
      <w:r>
        <w:rPr>
          <w:rFonts w:eastAsia="Times New Roman" w:cs="Times New Roman"/>
          <w:kern w:val="0"/>
          <w:lang w:eastAsia="pl-PL" w:bidi="ar-SA"/>
        </w:rPr>
        <w:t>w wyniku przeprowadzonego postępowania o udzielenie zamówienia publicznego w trybie podstawowym, art. 275 pkt</w:t>
      </w:r>
      <w:r>
        <w:rPr>
          <w:rFonts w:eastAsia="Times New Roman" w:cs="Times New Roman"/>
          <w:color w:val="FF0000"/>
          <w:kern w:val="0"/>
          <w:lang w:eastAsia="pl-PL" w:bidi="ar-SA"/>
        </w:rPr>
        <w:t xml:space="preserve"> </w:t>
      </w:r>
      <w:r>
        <w:rPr>
          <w:rFonts w:eastAsia="Times New Roman" w:cs="Times New Roman"/>
          <w:kern w:val="0"/>
          <w:lang w:eastAsia="pl-PL" w:bidi="ar-SA"/>
        </w:rPr>
        <w:t>1 bez przeprowadzenia negocjacji, została zawarta umowa o następującej treści:</w:t>
      </w:r>
      <w:bookmarkEnd w:id="9"/>
    </w:p>
    <w:p w14:paraId="54E65374" w14:textId="77777777" w:rsidR="00F13948" w:rsidRDefault="00F13948" w:rsidP="00005104">
      <w:pPr>
        <w:pStyle w:val="Akapitzlist1"/>
        <w:spacing w:before="120" w:after="240"/>
        <w:ind w:left="0" w:right="-369"/>
        <w:jc w:val="center"/>
        <w:rPr>
          <w:rFonts w:ascii="Times New Roman" w:hAnsi="Times New Roman" w:cs="Times New Roman"/>
        </w:rPr>
      </w:pPr>
      <w:r>
        <w:rPr>
          <w:rFonts w:ascii="Times New Roman" w:hAnsi="Times New Roman" w:cs="Times New Roman"/>
          <w:b/>
        </w:rPr>
        <w:t>§ 1</w:t>
      </w:r>
    </w:p>
    <w:p w14:paraId="231C781D" w14:textId="77777777" w:rsidR="00F13948" w:rsidRDefault="00F13948" w:rsidP="001A3F80">
      <w:pPr>
        <w:numPr>
          <w:ilvl w:val="0"/>
          <w:numId w:val="63"/>
        </w:numPr>
        <w:tabs>
          <w:tab w:val="clear" w:pos="0"/>
        </w:tabs>
        <w:spacing w:after="0"/>
        <w:jc w:val="both"/>
        <w:rPr>
          <w:rFonts w:cs="Times New Roman"/>
        </w:rPr>
      </w:pPr>
      <w:r>
        <w:rPr>
          <w:rFonts w:cs="Times New Roman"/>
        </w:rPr>
        <w:t>Przedmiotem umowy jest dostawa .......................................................</w:t>
      </w:r>
    </w:p>
    <w:p w14:paraId="1638A463" w14:textId="5CA2AADB" w:rsidR="00F13948" w:rsidRDefault="00F13948" w:rsidP="00005104">
      <w:pPr>
        <w:numPr>
          <w:ilvl w:val="0"/>
          <w:numId w:val="63"/>
        </w:numPr>
        <w:tabs>
          <w:tab w:val="clear" w:pos="0"/>
        </w:tabs>
        <w:spacing w:after="0"/>
        <w:ind w:left="284" w:hanging="284"/>
        <w:jc w:val="both"/>
        <w:rPr>
          <w:rFonts w:cs="Times New Roman"/>
        </w:rPr>
      </w:pPr>
      <w:r>
        <w:rPr>
          <w:rFonts w:cs="Times New Roman"/>
        </w:rPr>
        <w:t>Szczegółowo przedmiot umowy określony jest w zał. nr 1</w:t>
      </w:r>
      <w:r w:rsidR="00F055F2">
        <w:rPr>
          <w:rFonts w:cs="Times New Roman"/>
        </w:rPr>
        <w:t xml:space="preserve"> </w:t>
      </w:r>
      <w:r>
        <w:rPr>
          <w:rFonts w:cs="Times New Roman"/>
        </w:rPr>
        <w:t>do niniejszej umowy będącym jej integralną częścią.</w:t>
      </w:r>
    </w:p>
    <w:p w14:paraId="1607381E" w14:textId="6C9664FB" w:rsidR="00F13948" w:rsidRDefault="00F13948" w:rsidP="00005104">
      <w:pPr>
        <w:numPr>
          <w:ilvl w:val="0"/>
          <w:numId w:val="63"/>
        </w:numPr>
        <w:tabs>
          <w:tab w:val="clear" w:pos="0"/>
        </w:tabs>
        <w:spacing w:after="0"/>
        <w:ind w:left="284" w:hanging="284"/>
        <w:jc w:val="both"/>
        <w:rPr>
          <w:rFonts w:cs="Times New Roman"/>
        </w:rPr>
      </w:pPr>
      <w:r>
        <w:rPr>
          <w:rFonts w:cs="Times New Roman"/>
        </w:rPr>
        <w:t>Przewidziana wartość umowy jest maksymalna, a Zamawiający może zakupić mniej i Wykonawcy nie służą żadne roszczenia</w:t>
      </w:r>
      <w:r w:rsidR="00F055F2">
        <w:rPr>
          <w:rFonts w:cs="Times New Roman"/>
        </w:rPr>
        <w:t xml:space="preserve"> </w:t>
      </w:r>
      <w:r>
        <w:rPr>
          <w:rFonts w:cs="Times New Roman"/>
        </w:rPr>
        <w:t xml:space="preserve">z tego tytułu, przy czym minimalna </w:t>
      </w:r>
      <w:r>
        <w:t>wartość wynosi</w:t>
      </w:r>
      <w:r>
        <w:rPr>
          <w:rFonts w:cs="Times New Roman"/>
        </w:rPr>
        <w:t xml:space="preserve"> 80 %.</w:t>
      </w:r>
    </w:p>
    <w:p w14:paraId="2E009BAF" w14:textId="77777777" w:rsidR="00F13948" w:rsidRDefault="00F13948" w:rsidP="001A3F80">
      <w:pPr>
        <w:numPr>
          <w:ilvl w:val="0"/>
          <w:numId w:val="63"/>
        </w:numPr>
        <w:tabs>
          <w:tab w:val="clear" w:pos="0"/>
        </w:tabs>
        <w:spacing w:after="0"/>
        <w:jc w:val="both"/>
        <w:rPr>
          <w:rFonts w:cs="Times New Roman"/>
        </w:rPr>
      </w:pPr>
      <w:r>
        <w:rPr>
          <w:rFonts w:cs="Times New Roman"/>
        </w:rPr>
        <w:t>Zamawiający zastrzega możliwość zamiany ilości asortymentu w ramach wartości umowy.</w:t>
      </w:r>
    </w:p>
    <w:p w14:paraId="686158AC" w14:textId="78216D8D" w:rsidR="00F13948" w:rsidRDefault="00F13948" w:rsidP="00005104">
      <w:pPr>
        <w:numPr>
          <w:ilvl w:val="0"/>
          <w:numId w:val="63"/>
        </w:numPr>
        <w:tabs>
          <w:tab w:val="clear" w:pos="0"/>
        </w:tabs>
        <w:spacing w:after="0"/>
        <w:ind w:left="284" w:hanging="284"/>
        <w:jc w:val="both"/>
        <w:rPr>
          <w:rFonts w:cs="Times New Roman"/>
        </w:rPr>
      </w:pPr>
      <w:r>
        <w:rPr>
          <w:rFonts w:cs="Times New Roman"/>
        </w:rPr>
        <w:t>Zamawiający dopuszcza możliwość przedłużenia realizacji umowy w przypadku gdy ilości określone w załączniku nr 1 do umowy nie zostaną wykorzystane w trakcie obowiązywania umowy.</w:t>
      </w:r>
    </w:p>
    <w:p w14:paraId="79939EFD" w14:textId="55BCF70A" w:rsidR="00F13948" w:rsidRDefault="00F13948" w:rsidP="001A3F80">
      <w:pPr>
        <w:numPr>
          <w:ilvl w:val="0"/>
          <w:numId w:val="63"/>
        </w:numPr>
        <w:tabs>
          <w:tab w:val="clear" w:pos="0"/>
        </w:tabs>
        <w:spacing w:after="0"/>
        <w:jc w:val="both"/>
        <w:rPr>
          <w:rFonts w:cs="Times New Roman"/>
        </w:rPr>
      </w:pPr>
      <w:r>
        <w:rPr>
          <w:rFonts w:cs="Times New Roman"/>
        </w:rPr>
        <w:t xml:space="preserve">Zmiany określone w ust. </w:t>
      </w:r>
      <w:r w:rsidR="00B07DD4">
        <w:rPr>
          <w:rFonts w:cs="Times New Roman"/>
        </w:rPr>
        <w:t>4</w:t>
      </w:r>
      <w:r>
        <w:rPr>
          <w:rFonts w:cs="Times New Roman"/>
        </w:rPr>
        <w:t xml:space="preserve"> i </w:t>
      </w:r>
      <w:r w:rsidR="00B07DD4">
        <w:rPr>
          <w:rFonts w:cs="Times New Roman"/>
        </w:rPr>
        <w:t>5</w:t>
      </w:r>
      <w:r>
        <w:rPr>
          <w:rFonts w:cs="Times New Roman"/>
        </w:rPr>
        <w:t xml:space="preserve"> muszą być potwierdzone stosownym aneksem.</w:t>
      </w:r>
    </w:p>
    <w:p w14:paraId="5D943D62" w14:textId="77777777" w:rsidR="00F13948" w:rsidRDefault="00F13948" w:rsidP="00005104">
      <w:pPr>
        <w:pStyle w:val="Akapitzlist1"/>
        <w:spacing w:before="240" w:after="120"/>
        <w:ind w:left="0" w:right="-369"/>
        <w:jc w:val="center"/>
        <w:rPr>
          <w:rFonts w:ascii="Times New Roman" w:hAnsi="Times New Roman" w:cs="Times New Roman"/>
        </w:rPr>
      </w:pPr>
      <w:r>
        <w:rPr>
          <w:rFonts w:ascii="Times New Roman" w:hAnsi="Times New Roman" w:cs="Times New Roman"/>
          <w:b/>
        </w:rPr>
        <w:t>§ 2</w:t>
      </w:r>
    </w:p>
    <w:p w14:paraId="1B03CF24" w14:textId="29A959A9" w:rsidR="00F13948" w:rsidRDefault="00F13948" w:rsidP="00005104">
      <w:pPr>
        <w:numPr>
          <w:ilvl w:val="0"/>
          <w:numId w:val="64"/>
        </w:numPr>
        <w:spacing w:after="0"/>
        <w:ind w:left="284" w:hanging="284"/>
        <w:jc w:val="both"/>
        <w:rPr>
          <w:rFonts w:cs="Times New Roman"/>
        </w:rPr>
      </w:pPr>
      <w:r>
        <w:rPr>
          <w:rFonts w:cs="Times New Roman"/>
        </w:rPr>
        <w:t>Cena przedmiotu umowy wynosi.............................zł brutto</w:t>
      </w:r>
      <w:r w:rsidR="00F055F2">
        <w:rPr>
          <w:rFonts w:cs="Times New Roman"/>
        </w:rPr>
        <w:t xml:space="preserve">  </w:t>
      </w:r>
      <w:r>
        <w:rPr>
          <w:rFonts w:cs="Times New Roman"/>
        </w:rPr>
        <w:t>(słownie:................................................................................................złotych brutto.) Stawka podatku VAT na dzień zawarcia niniejszej umowy wynosi ……………………</w:t>
      </w:r>
    </w:p>
    <w:p w14:paraId="7C2E5930" w14:textId="4D5E2D1F" w:rsidR="00F13948" w:rsidRDefault="00F13948" w:rsidP="00005104">
      <w:pPr>
        <w:numPr>
          <w:ilvl w:val="0"/>
          <w:numId w:val="64"/>
        </w:numPr>
        <w:spacing w:after="0"/>
        <w:ind w:left="284" w:hanging="284"/>
        <w:jc w:val="both"/>
        <w:rPr>
          <w:rFonts w:cs="Times New Roman"/>
        </w:rPr>
      </w:pPr>
      <w:r>
        <w:rPr>
          <w:rFonts w:cs="Times New Roman"/>
        </w:rPr>
        <w:t>W cenie określonej w ust.1 zawarte są wszelkie koszty związane z realizacją niniejszej umowy, m.in.: zakupu, transportu, ubezpieczenia,</w:t>
      </w:r>
      <w:r w:rsidR="00F055F2">
        <w:rPr>
          <w:rFonts w:cs="Times New Roman"/>
        </w:rPr>
        <w:t xml:space="preserve"> </w:t>
      </w:r>
      <w:r>
        <w:rPr>
          <w:rFonts w:cs="Times New Roman"/>
        </w:rPr>
        <w:t>pakowania i znakowania, a także należnych opłat wynikających z polskiego prawa</w:t>
      </w:r>
      <w:r w:rsidR="00F055F2">
        <w:rPr>
          <w:rFonts w:cs="Times New Roman"/>
        </w:rPr>
        <w:t xml:space="preserve"> </w:t>
      </w:r>
      <w:r>
        <w:rPr>
          <w:rFonts w:cs="Times New Roman"/>
        </w:rPr>
        <w:t>podatkowego i Kodeksu Celnego.</w:t>
      </w:r>
    </w:p>
    <w:p w14:paraId="192080B9" w14:textId="77777777" w:rsidR="00F13948" w:rsidRDefault="00F13948" w:rsidP="00005104">
      <w:pPr>
        <w:numPr>
          <w:ilvl w:val="0"/>
          <w:numId w:val="64"/>
        </w:numPr>
        <w:spacing w:after="0"/>
        <w:ind w:left="284" w:hanging="284"/>
        <w:jc w:val="both"/>
        <w:rPr>
          <w:rFonts w:cs="Times New Roman"/>
          <w:b/>
        </w:rPr>
      </w:pPr>
      <w:r>
        <w:rPr>
          <w:rFonts w:cs="Times New Roman"/>
        </w:rPr>
        <w:t xml:space="preserve">W przypadku zmiany stawki podatku VAT w ramach niniejszej umowy zmiana stawki następuje z dniem wejścia w życie aktu prawnego zmieniającego stawkę, gdzie zmianie ulegnie kwota </w:t>
      </w:r>
      <w:r>
        <w:rPr>
          <w:rFonts w:cs="Times New Roman"/>
        </w:rPr>
        <w:lastRenderedPageBreak/>
        <w:t>podatku VAT i cena brutto, wartość netto pozostanie niezmienna. Zmiany te jako obowiązujące z mocy prawa nie wymagają aneksu do umowy.</w:t>
      </w:r>
    </w:p>
    <w:p w14:paraId="0EF6FD78" w14:textId="77777777" w:rsidR="00F13948" w:rsidRDefault="00F13948" w:rsidP="00005104">
      <w:pPr>
        <w:numPr>
          <w:ilvl w:val="0"/>
          <w:numId w:val="64"/>
        </w:numPr>
        <w:spacing w:after="0"/>
        <w:ind w:left="284" w:hanging="284"/>
        <w:jc w:val="both"/>
        <w:rPr>
          <w:rFonts w:cs="Times New Roman"/>
          <w:b/>
        </w:rPr>
      </w:pPr>
      <w:r>
        <w:rPr>
          <w:rFonts w:cs="Times New Roma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619F3CC8" w14:textId="77777777" w:rsidR="00F13948" w:rsidRDefault="00F13948" w:rsidP="001A3F80">
      <w:pPr>
        <w:numPr>
          <w:ilvl w:val="0"/>
          <w:numId w:val="64"/>
        </w:numPr>
        <w:spacing w:after="0"/>
        <w:ind w:left="360" w:hanging="360"/>
        <w:jc w:val="both"/>
      </w:pPr>
      <w:r>
        <w:t>Wykonawcy należy się tylko wynagrodzenie za dostawy zrealizowane.</w:t>
      </w:r>
    </w:p>
    <w:p w14:paraId="34EBC070" w14:textId="77777777" w:rsidR="00F13948" w:rsidRDefault="00F13948" w:rsidP="001A3F80">
      <w:pPr>
        <w:numPr>
          <w:ilvl w:val="0"/>
          <w:numId w:val="64"/>
        </w:numPr>
        <w:spacing w:after="0"/>
        <w:ind w:left="360" w:hanging="360"/>
        <w:jc w:val="both"/>
        <w:rPr>
          <w:rFonts w:cs="Times New Roman"/>
          <w:b/>
        </w:rPr>
      </w:pPr>
      <w:r>
        <w:t>Za dzień zapłaty uważa się dzień obciążenia rachunku bankowego Zamawiającego.</w:t>
      </w:r>
    </w:p>
    <w:p w14:paraId="3532220F" w14:textId="77777777" w:rsidR="00F13948" w:rsidRDefault="00F13948" w:rsidP="004D2364">
      <w:pPr>
        <w:pStyle w:val="Akapitzlist1"/>
        <w:spacing w:before="240" w:after="120"/>
        <w:ind w:left="0" w:right="-369"/>
        <w:jc w:val="center"/>
        <w:rPr>
          <w:rFonts w:ascii="Times New Roman" w:hAnsi="Times New Roman" w:cs="Times New Roman"/>
        </w:rPr>
      </w:pPr>
      <w:r>
        <w:rPr>
          <w:rFonts w:ascii="Times New Roman" w:hAnsi="Times New Roman" w:cs="Times New Roman"/>
          <w:b/>
        </w:rPr>
        <w:t>§ 3</w:t>
      </w:r>
    </w:p>
    <w:p w14:paraId="4F9E6E08" w14:textId="77777777" w:rsidR="00CF4CB3" w:rsidRDefault="00F13948" w:rsidP="001A3F80">
      <w:pPr>
        <w:pStyle w:val="BodyTextIndent21"/>
        <w:numPr>
          <w:ilvl w:val="1"/>
          <w:numId w:val="65"/>
        </w:numPr>
        <w:tabs>
          <w:tab w:val="left" w:pos="360"/>
          <w:tab w:val="left" w:pos="567"/>
        </w:tabs>
        <w:spacing w:line="276" w:lineRule="auto"/>
        <w:ind w:left="360" w:hanging="360"/>
        <w:jc w:val="both"/>
        <w:rPr>
          <w:rFonts w:cs="Times New Roman"/>
        </w:rPr>
      </w:pPr>
      <w:r>
        <w:rPr>
          <w:rFonts w:cs="Times New Roman"/>
        </w:rPr>
        <w:t>Wykonawca zrealizuje przedmiot umowy w terminie .........................od dnia podpisania umowy.</w:t>
      </w:r>
    </w:p>
    <w:p w14:paraId="5F5177EF" w14:textId="2236DD29" w:rsidR="00F13948" w:rsidRDefault="00F13948" w:rsidP="001A3F80">
      <w:pPr>
        <w:pStyle w:val="BodyTextIndent21"/>
        <w:numPr>
          <w:ilvl w:val="1"/>
          <w:numId w:val="65"/>
        </w:numPr>
        <w:tabs>
          <w:tab w:val="left" w:pos="360"/>
          <w:tab w:val="left" w:pos="567"/>
        </w:tabs>
        <w:spacing w:line="276" w:lineRule="auto"/>
        <w:ind w:left="360" w:hanging="360"/>
        <w:jc w:val="both"/>
        <w:rPr>
          <w:rFonts w:cs="Times New Roman"/>
        </w:rPr>
      </w:pPr>
      <w:r>
        <w:rPr>
          <w:rFonts w:cs="Times New Roman"/>
        </w:rPr>
        <w:t>Dostawa będzie realizowana sukcesywnie na podstawie zamówień jednostkowych realizowanych w ciągu ….. dni roboczych od otrzymania zamówienia. Zamówienia będą składane droga elektroniczną/ faxem na adres/nr ………………………..</w:t>
      </w:r>
    </w:p>
    <w:p w14:paraId="5372E789" w14:textId="0BF01003" w:rsidR="00F13948" w:rsidRPr="00CF4CB3" w:rsidRDefault="00F13948" w:rsidP="001A3F80">
      <w:pPr>
        <w:pStyle w:val="BodyTextIndent21"/>
        <w:numPr>
          <w:ilvl w:val="1"/>
          <w:numId w:val="65"/>
        </w:numPr>
        <w:tabs>
          <w:tab w:val="left" w:pos="360"/>
          <w:tab w:val="left" w:pos="567"/>
        </w:tabs>
        <w:spacing w:line="276" w:lineRule="auto"/>
        <w:ind w:left="360" w:hanging="360"/>
        <w:jc w:val="both"/>
        <w:rPr>
          <w:rFonts w:cs="Times New Roman"/>
          <w:b/>
        </w:rPr>
      </w:pPr>
      <w:r>
        <w:rPr>
          <w:rFonts w:cs="Times New Roman"/>
        </w:rPr>
        <w:t>Zamawiający wymaga, aby towar</w:t>
      </w:r>
      <w:r w:rsidR="00F055F2">
        <w:rPr>
          <w:rFonts w:cs="Times New Roman"/>
        </w:rPr>
        <w:t xml:space="preserve"> </w:t>
      </w:r>
      <w:r>
        <w:rPr>
          <w:rFonts w:cs="Times New Roman"/>
        </w:rPr>
        <w:t>wyszczególniony w zamówieniu jednostkowym dostarczony</w:t>
      </w:r>
      <w:r w:rsidR="00F055F2">
        <w:rPr>
          <w:rFonts w:cs="Times New Roman"/>
        </w:rPr>
        <w:t xml:space="preserve"> </w:t>
      </w:r>
      <w:r>
        <w:rPr>
          <w:rFonts w:cs="Times New Roman"/>
        </w:rPr>
        <w:t xml:space="preserve"> był</w:t>
      </w:r>
      <w:r w:rsidR="00F055F2">
        <w:rPr>
          <w:rFonts w:cs="Times New Roman"/>
        </w:rPr>
        <w:t xml:space="preserve"> </w:t>
      </w:r>
      <w:r>
        <w:rPr>
          <w:rFonts w:cs="Times New Roman"/>
        </w:rPr>
        <w:t>w całości</w:t>
      </w:r>
      <w:r w:rsidR="00F055F2">
        <w:rPr>
          <w:rFonts w:cs="Times New Roman"/>
        </w:rPr>
        <w:t xml:space="preserve"> </w:t>
      </w:r>
      <w:r>
        <w:rPr>
          <w:rFonts w:cs="Times New Roman"/>
        </w:rPr>
        <w:t>jednorazowo.</w:t>
      </w:r>
    </w:p>
    <w:p w14:paraId="2FA77957" w14:textId="7218C501" w:rsidR="00CF4CB3" w:rsidRPr="006D10A5" w:rsidRDefault="00CF4CB3" w:rsidP="00CF4CB3">
      <w:pPr>
        <w:pStyle w:val="BodyTextIndent21"/>
        <w:numPr>
          <w:ilvl w:val="1"/>
          <w:numId w:val="65"/>
        </w:numPr>
        <w:tabs>
          <w:tab w:val="left" w:pos="360"/>
          <w:tab w:val="left" w:pos="567"/>
        </w:tabs>
        <w:ind w:left="284" w:hanging="284"/>
        <w:jc w:val="both"/>
        <w:rPr>
          <w:rFonts w:cs="Times New Roman"/>
          <w:bCs/>
        </w:rPr>
      </w:pPr>
      <w:r w:rsidRPr="006D10A5">
        <w:rPr>
          <w:rFonts w:cs="Times New Roman"/>
          <w:bCs/>
        </w:rPr>
        <w:t xml:space="preserve">Przyjęcie towaru na pakiet 1 odbywać się będzie raz w tygodniu w godzinach </w:t>
      </w:r>
      <w:r w:rsidR="00580D4E" w:rsidRPr="006D10A5">
        <w:rPr>
          <w:rFonts w:cs="Times New Roman"/>
          <w:bCs/>
        </w:rPr>
        <w:t>7:</w:t>
      </w:r>
      <w:r w:rsidRPr="006D10A5">
        <w:rPr>
          <w:rFonts w:cs="Times New Roman"/>
          <w:bCs/>
        </w:rPr>
        <w:t xml:space="preserve">00 – </w:t>
      </w:r>
      <w:r w:rsidR="00580D4E" w:rsidRPr="006D10A5">
        <w:rPr>
          <w:rFonts w:cs="Times New Roman"/>
          <w:bCs/>
        </w:rPr>
        <w:t>1</w:t>
      </w:r>
      <w:r w:rsidR="00081001">
        <w:rPr>
          <w:rFonts w:cs="Times New Roman"/>
          <w:bCs/>
        </w:rPr>
        <w:t>0</w:t>
      </w:r>
      <w:r w:rsidR="00580D4E" w:rsidRPr="006D10A5">
        <w:rPr>
          <w:rFonts w:cs="Times New Roman"/>
          <w:bCs/>
        </w:rPr>
        <w:t>:</w:t>
      </w:r>
      <w:r w:rsidRPr="006D10A5">
        <w:rPr>
          <w:rFonts w:cs="Times New Roman"/>
          <w:bCs/>
        </w:rPr>
        <w:t>00 przez magazyniera kuchni w Szpitalu Zachodnim .</w:t>
      </w:r>
    </w:p>
    <w:p w14:paraId="13A2F42C" w14:textId="3A29819A" w:rsidR="00CF4CB3" w:rsidRPr="006D10A5" w:rsidRDefault="00CF4CB3" w:rsidP="00CF4CB3">
      <w:pPr>
        <w:pStyle w:val="BodyTextIndent21"/>
        <w:tabs>
          <w:tab w:val="left" w:pos="360"/>
          <w:tab w:val="left" w:pos="567"/>
        </w:tabs>
        <w:ind w:left="284" w:firstLine="0"/>
        <w:jc w:val="both"/>
        <w:rPr>
          <w:rFonts w:cs="Times New Roman"/>
          <w:bCs/>
        </w:rPr>
      </w:pPr>
      <w:r w:rsidRPr="006D10A5">
        <w:rPr>
          <w:rFonts w:cs="Times New Roman"/>
          <w:bCs/>
        </w:rPr>
        <w:t xml:space="preserve">Przyjęcie towaru na pakiet 2 odbywać się będzie raz w tygodniu w godzinach </w:t>
      </w:r>
      <w:r w:rsidR="00580D4E" w:rsidRPr="006D10A5">
        <w:rPr>
          <w:rFonts w:cs="Times New Roman"/>
          <w:bCs/>
        </w:rPr>
        <w:t>7:00 – 1</w:t>
      </w:r>
      <w:r w:rsidR="00081001">
        <w:rPr>
          <w:rFonts w:cs="Times New Roman"/>
          <w:bCs/>
        </w:rPr>
        <w:t>0</w:t>
      </w:r>
      <w:r w:rsidR="00580D4E" w:rsidRPr="006D10A5">
        <w:rPr>
          <w:rFonts w:cs="Times New Roman"/>
          <w:bCs/>
        </w:rPr>
        <w:t xml:space="preserve">:00 </w:t>
      </w:r>
      <w:r w:rsidRPr="006D10A5">
        <w:rPr>
          <w:rFonts w:cs="Times New Roman"/>
          <w:bCs/>
        </w:rPr>
        <w:t>przez magazyniera kuchni w Szpitalu Zachodnim.</w:t>
      </w:r>
    </w:p>
    <w:p w14:paraId="0792D812" w14:textId="590B8045" w:rsidR="00CB5E58" w:rsidRPr="006D10A5" w:rsidRDefault="00CB5E58" w:rsidP="00CB5E58">
      <w:pPr>
        <w:pStyle w:val="BodyTextIndent21"/>
        <w:tabs>
          <w:tab w:val="left" w:pos="360"/>
          <w:tab w:val="left" w:pos="567"/>
        </w:tabs>
        <w:ind w:left="284" w:firstLine="0"/>
        <w:jc w:val="both"/>
        <w:rPr>
          <w:rFonts w:cs="Times New Roman"/>
          <w:bCs/>
        </w:rPr>
      </w:pPr>
      <w:r w:rsidRPr="006D10A5">
        <w:rPr>
          <w:rFonts w:cs="Times New Roman"/>
          <w:bCs/>
        </w:rPr>
        <w:t xml:space="preserve">Przyjęcie towaru na pakiet 3 odbywać się będzie raz w tygodniu w godzinach </w:t>
      </w:r>
      <w:r w:rsidR="00580D4E" w:rsidRPr="006D10A5">
        <w:rPr>
          <w:rFonts w:cs="Times New Roman"/>
          <w:bCs/>
        </w:rPr>
        <w:t>7:00 – 1</w:t>
      </w:r>
      <w:r w:rsidR="00081001">
        <w:rPr>
          <w:rFonts w:cs="Times New Roman"/>
          <w:bCs/>
        </w:rPr>
        <w:t>0</w:t>
      </w:r>
      <w:r w:rsidR="00580D4E" w:rsidRPr="006D10A5">
        <w:rPr>
          <w:rFonts w:cs="Times New Roman"/>
          <w:bCs/>
        </w:rPr>
        <w:t xml:space="preserve">:00 </w:t>
      </w:r>
      <w:r w:rsidRPr="006D10A5">
        <w:rPr>
          <w:rFonts w:cs="Times New Roman"/>
          <w:bCs/>
        </w:rPr>
        <w:t>przez magazyniera kuchni w Szpitalu Zachodnim .</w:t>
      </w:r>
    </w:p>
    <w:p w14:paraId="4AA3D5A4" w14:textId="4CCD543C" w:rsidR="00CB5E58" w:rsidRPr="006D10A5" w:rsidRDefault="00CB5E58" w:rsidP="00CB5E58">
      <w:pPr>
        <w:pStyle w:val="BodyTextIndent21"/>
        <w:tabs>
          <w:tab w:val="left" w:pos="360"/>
          <w:tab w:val="left" w:pos="567"/>
        </w:tabs>
        <w:ind w:left="284" w:firstLine="0"/>
        <w:jc w:val="both"/>
        <w:rPr>
          <w:rFonts w:cs="Times New Roman"/>
          <w:bCs/>
        </w:rPr>
      </w:pPr>
      <w:r w:rsidRPr="006D10A5">
        <w:rPr>
          <w:rFonts w:cs="Times New Roman"/>
          <w:bCs/>
        </w:rPr>
        <w:t xml:space="preserve">Przyjęcie towaru na pakiet 4 odbywać się będzie raz w tygodniu w godzinach </w:t>
      </w:r>
      <w:r w:rsidR="00580D4E" w:rsidRPr="006D10A5">
        <w:rPr>
          <w:rFonts w:cs="Times New Roman"/>
          <w:bCs/>
        </w:rPr>
        <w:t>7:00 – 1</w:t>
      </w:r>
      <w:r w:rsidR="00081001">
        <w:rPr>
          <w:rFonts w:cs="Times New Roman"/>
          <w:bCs/>
        </w:rPr>
        <w:t>0</w:t>
      </w:r>
      <w:r w:rsidR="00580D4E" w:rsidRPr="006D10A5">
        <w:rPr>
          <w:rFonts w:cs="Times New Roman"/>
          <w:bCs/>
        </w:rPr>
        <w:t xml:space="preserve">:00 </w:t>
      </w:r>
      <w:r w:rsidRPr="006D10A5">
        <w:rPr>
          <w:rFonts w:cs="Times New Roman"/>
          <w:bCs/>
        </w:rPr>
        <w:t>przez magazyniera kuchni w Szpitalu Zachodnim</w:t>
      </w:r>
    </w:p>
    <w:p w14:paraId="39FACEBE" w14:textId="41C8DBE9" w:rsidR="00CB5E58" w:rsidRPr="006D10A5" w:rsidRDefault="00CB5E58" w:rsidP="00CB5E58">
      <w:pPr>
        <w:pStyle w:val="BodyTextIndent21"/>
        <w:tabs>
          <w:tab w:val="left" w:pos="360"/>
          <w:tab w:val="left" w:pos="567"/>
        </w:tabs>
        <w:ind w:left="284" w:firstLine="0"/>
        <w:jc w:val="both"/>
        <w:rPr>
          <w:rFonts w:cs="Times New Roman"/>
          <w:bCs/>
        </w:rPr>
      </w:pPr>
      <w:r w:rsidRPr="006D10A5">
        <w:rPr>
          <w:rFonts w:cs="Times New Roman"/>
          <w:bCs/>
        </w:rPr>
        <w:t>Przyjęcie towaru na pakiet 5 odbywać się będzie</w:t>
      </w:r>
      <w:r w:rsidR="00580D4E" w:rsidRPr="006D10A5">
        <w:rPr>
          <w:rFonts w:cs="Times New Roman"/>
          <w:bCs/>
        </w:rPr>
        <w:t xml:space="preserve"> dwa</w:t>
      </w:r>
      <w:r w:rsidRPr="006D10A5">
        <w:rPr>
          <w:rFonts w:cs="Times New Roman"/>
          <w:bCs/>
        </w:rPr>
        <w:t xml:space="preserve"> raz</w:t>
      </w:r>
      <w:r w:rsidR="00580D4E" w:rsidRPr="006D10A5">
        <w:rPr>
          <w:rFonts w:cs="Times New Roman"/>
          <w:bCs/>
        </w:rPr>
        <w:t>y</w:t>
      </w:r>
      <w:r w:rsidRPr="006D10A5">
        <w:rPr>
          <w:rFonts w:cs="Times New Roman"/>
          <w:bCs/>
        </w:rPr>
        <w:t xml:space="preserve"> w tygodniu w godzinach </w:t>
      </w:r>
      <w:r w:rsidR="00580D4E" w:rsidRPr="006D10A5">
        <w:rPr>
          <w:rFonts w:cs="Times New Roman"/>
          <w:bCs/>
        </w:rPr>
        <w:t>7:00 – 1</w:t>
      </w:r>
      <w:r w:rsidR="00081001">
        <w:rPr>
          <w:rFonts w:cs="Times New Roman"/>
          <w:bCs/>
        </w:rPr>
        <w:t>0</w:t>
      </w:r>
      <w:r w:rsidR="00580D4E" w:rsidRPr="006D10A5">
        <w:rPr>
          <w:rFonts w:cs="Times New Roman"/>
          <w:bCs/>
        </w:rPr>
        <w:t xml:space="preserve">:00 </w:t>
      </w:r>
      <w:r w:rsidRPr="006D10A5">
        <w:rPr>
          <w:rFonts w:cs="Times New Roman"/>
          <w:bCs/>
        </w:rPr>
        <w:t>przez magazyniera kuchni w Szpitalu Zachodnim .</w:t>
      </w:r>
    </w:p>
    <w:p w14:paraId="4C056F7C" w14:textId="684AC9D6" w:rsidR="00CB5E58" w:rsidRPr="006D10A5" w:rsidRDefault="00CB5E58" w:rsidP="00CB5E58">
      <w:pPr>
        <w:pStyle w:val="BodyTextIndent21"/>
        <w:tabs>
          <w:tab w:val="left" w:pos="360"/>
          <w:tab w:val="left" w:pos="567"/>
        </w:tabs>
        <w:ind w:left="284" w:firstLine="0"/>
        <w:jc w:val="both"/>
        <w:rPr>
          <w:rFonts w:cs="Times New Roman"/>
          <w:bCs/>
        </w:rPr>
      </w:pPr>
      <w:r w:rsidRPr="006D10A5">
        <w:rPr>
          <w:rFonts w:cs="Times New Roman"/>
          <w:bCs/>
        </w:rPr>
        <w:t xml:space="preserve">Przyjęcie towaru na pakiet 6 odbywać się będzie raz w tygodniu w godzinach </w:t>
      </w:r>
      <w:r w:rsidR="006D10A5" w:rsidRPr="006D10A5">
        <w:rPr>
          <w:rFonts w:cs="Times New Roman"/>
          <w:bCs/>
        </w:rPr>
        <w:t>7:</w:t>
      </w:r>
      <w:r w:rsidRPr="006D10A5">
        <w:rPr>
          <w:rFonts w:cs="Times New Roman"/>
          <w:bCs/>
        </w:rPr>
        <w:t xml:space="preserve">00 – </w:t>
      </w:r>
      <w:r w:rsidR="006D10A5" w:rsidRPr="006D10A5">
        <w:rPr>
          <w:rFonts w:cs="Times New Roman"/>
          <w:bCs/>
        </w:rPr>
        <w:t>1</w:t>
      </w:r>
      <w:r w:rsidR="00081001">
        <w:rPr>
          <w:rFonts w:cs="Times New Roman"/>
          <w:bCs/>
        </w:rPr>
        <w:t>0</w:t>
      </w:r>
      <w:r w:rsidR="006D10A5" w:rsidRPr="006D10A5">
        <w:rPr>
          <w:rFonts w:cs="Times New Roman"/>
          <w:bCs/>
        </w:rPr>
        <w:t>:</w:t>
      </w:r>
      <w:r w:rsidRPr="006D10A5">
        <w:rPr>
          <w:rFonts w:cs="Times New Roman"/>
          <w:bCs/>
        </w:rPr>
        <w:t>00 przez magazyniera kuchni w Szpitalu Zachodnim</w:t>
      </w:r>
    </w:p>
    <w:p w14:paraId="1F4FB89F" w14:textId="77777777" w:rsidR="00F13948" w:rsidRDefault="00F13948" w:rsidP="004D2364">
      <w:pPr>
        <w:pStyle w:val="Akapitzlist1"/>
        <w:spacing w:before="240" w:after="120"/>
        <w:ind w:left="0" w:right="-369"/>
        <w:jc w:val="center"/>
        <w:rPr>
          <w:rFonts w:ascii="Times New Roman" w:hAnsi="Times New Roman" w:cs="Times New Roman"/>
        </w:rPr>
      </w:pPr>
      <w:r w:rsidRPr="00705F3B">
        <w:rPr>
          <w:rFonts w:ascii="Times New Roman" w:hAnsi="Times New Roman" w:cs="Times New Roman"/>
          <w:b/>
        </w:rPr>
        <w:t>§ 4</w:t>
      </w:r>
    </w:p>
    <w:p w14:paraId="506A5D24" w14:textId="225252DF" w:rsidR="00F13948" w:rsidRDefault="00F13948" w:rsidP="004D2364">
      <w:pPr>
        <w:numPr>
          <w:ilvl w:val="0"/>
          <w:numId w:val="66"/>
        </w:numPr>
        <w:spacing w:after="0"/>
        <w:ind w:left="283" w:hanging="283"/>
        <w:jc w:val="both"/>
        <w:rPr>
          <w:rFonts w:cs="Times New Roman"/>
        </w:rPr>
      </w:pPr>
      <w:r>
        <w:rPr>
          <w:rFonts w:cs="Times New Roman"/>
        </w:rPr>
        <w:t>Należność za przedmiot umowy zostanie zapłacona przez Zamawiającego na podstawie faktury VAT, wystawionej przez Wykonawcę</w:t>
      </w:r>
      <w:r w:rsidR="00F055F2">
        <w:rPr>
          <w:rFonts w:cs="Times New Roman"/>
        </w:rPr>
        <w:t xml:space="preserve"> </w:t>
      </w:r>
      <w:r>
        <w:rPr>
          <w:rFonts w:cs="Times New Roman"/>
        </w:rPr>
        <w:t>po podpisaniu przez strony umowy protokołu odbioru przedmiotu umowy.</w:t>
      </w:r>
    </w:p>
    <w:p w14:paraId="1B83FC75" w14:textId="77777777" w:rsidR="00F13948" w:rsidRDefault="00F13948" w:rsidP="004D2364">
      <w:pPr>
        <w:numPr>
          <w:ilvl w:val="0"/>
          <w:numId w:val="66"/>
        </w:numPr>
        <w:spacing w:after="0"/>
        <w:ind w:left="284" w:hanging="284"/>
        <w:jc w:val="both"/>
        <w:rPr>
          <w:rFonts w:cs="Times New Roman"/>
        </w:rPr>
      </w:pPr>
      <w:r>
        <w:rPr>
          <w:rFonts w:cs="Times New Roman"/>
        </w:rPr>
        <w:t xml:space="preserve">Zapłata należności za przedmiot umowy nastąpi w terminie do .... dni od złożenia prawidłowo wystawionej faktury u Zamawiającego </w:t>
      </w:r>
      <w:r>
        <w:t>wraz z protokołem odbioru zaakceptowanym przez Zamawiającego.</w:t>
      </w:r>
    </w:p>
    <w:p w14:paraId="3178C7D5" w14:textId="5F958885" w:rsidR="00F13948" w:rsidRDefault="00F13948" w:rsidP="004D2364">
      <w:pPr>
        <w:numPr>
          <w:ilvl w:val="0"/>
          <w:numId w:val="66"/>
        </w:numPr>
        <w:spacing w:after="0"/>
        <w:ind w:left="284" w:hanging="284"/>
        <w:jc w:val="both"/>
        <w:rPr>
          <w:rFonts w:cs="Times New Roman"/>
          <w:b/>
        </w:rPr>
      </w:pPr>
      <w:r>
        <w:rPr>
          <w:rFonts w:cs="Times New Roman"/>
        </w:rPr>
        <w:t>Należność za przedmiot umowy będzie przekazana na konto wskazane przez Wykonawcę na fakturze.</w:t>
      </w:r>
    </w:p>
    <w:p w14:paraId="18060C2B" w14:textId="77777777" w:rsidR="00F13948" w:rsidRDefault="00F13948" w:rsidP="006772FA">
      <w:pPr>
        <w:pStyle w:val="Akapitzlist1"/>
        <w:spacing w:before="240" w:after="120"/>
        <w:ind w:left="0" w:right="-369"/>
        <w:jc w:val="center"/>
        <w:rPr>
          <w:rFonts w:ascii="Times New Roman" w:hAnsi="Times New Roman" w:cs="Times New Roman"/>
        </w:rPr>
      </w:pPr>
      <w:r>
        <w:rPr>
          <w:rFonts w:ascii="Times New Roman" w:hAnsi="Times New Roman" w:cs="Times New Roman"/>
          <w:b/>
        </w:rPr>
        <w:t>§ 5</w:t>
      </w:r>
    </w:p>
    <w:p w14:paraId="3B0D9B19" w14:textId="77777777" w:rsidR="00F13948" w:rsidRDefault="00F13948" w:rsidP="001A3F80">
      <w:pPr>
        <w:numPr>
          <w:ilvl w:val="0"/>
          <w:numId w:val="67"/>
        </w:numPr>
        <w:tabs>
          <w:tab w:val="left" w:pos="283"/>
        </w:tabs>
        <w:spacing w:after="0"/>
        <w:ind w:left="284" w:right="-512" w:hanging="284"/>
        <w:jc w:val="both"/>
        <w:rPr>
          <w:rFonts w:cs="Times New Roman"/>
        </w:rPr>
      </w:pPr>
      <w:r>
        <w:rPr>
          <w:rFonts w:cs="Times New Roman"/>
        </w:rPr>
        <w:t>Zamawiający ustanawia osoby upoważnione do prawidłowego wykonania przedmiotu umowy</w:t>
      </w:r>
    </w:p>
    <w:p w14:paraId="1403EC62" w14:textId="4267755C" w:rsidR="00F13948" w:rsidRDefault="00F13948" w:rsidP="001A3F80">
      <w:pPr>
        <w:spacing w:after="0"/>
        <w:ind w:left="360"/>
        <w:jc w:val="both"/>
        <w:rPr>
          <w:rFonts w:cs="Times New Roman"/>
        </w:rPr>
      </w:pPr>
      <w:r>
        <w:rPr>
          <w:rFonts w:cs="Times New Roman"/>
        </w:rPr>
        <w:t>a) składanie zamówień jednostkowych -</w:t>
      </w:r>
      <w:r w:rsidR="00F055F2">
        <w:rPr>
          <w:rFonts w:cs="Times New Roman"/>
        </w:rPr>
        <w:t xml:space="preserve">  </w:t>
      </w:r>
      <w:r>
        <w:rPr>
          <w:rFonts w:cs="Times New Roman"/>
        </w:rPr>
        <w:t>…………………………</w:t>
      </w:r>
    </w:p>
    <w:p w14:paraId="759022BF" w14:textId="4248F012" w:rsidR="00F13948" w:rsidRDefault="00F13948" w:rsidP="001A3F80">
      <w:pPr>
        <w:spacing w:after="0"/>
        <w:ind w:left="360"/>
        <w:jc w:val="both"/>
        <w:rPr>
          <w:rFonts w:cs="Times New Roman"/>
        </w:rPr>
      </w:pPr>
      <w:r>
        <w:rPr>
          <w:rFonts w:cs="Times New Roman"/>
        </w:rPr>
        <w:t>b) potwierdzenie dokumentu dostawy –</w:t>
      </w:r>
      <w:r w:rsidR="00696F88">
        <w:rPr>
          <w:rFonts w:cs="Times New Roman"/>
        </w:rPr>
        <w:t xml:space="preserve"> </w:t>
      </w:r>
      <w:r>
        <w:rPr>
          <w:rFonts w:cs="Times New Roman"/>
        </w:rPr>
        <w:t>.........................................</w:t>
      </w:r>
    </w:p>
    <w:p w14:paraId="3591ED9A" w14:textId="5B32EC62" w:rsidR="00F13948" w:rsidRDefault="00F13948" w:rsidP="001A3F80">
      <w:pPr>
        <w:numPr>
          <w:ilvl w:val="0"/>
          <w:numId w:val="67"/>
        </w:numPr>
        <w:tabs>
          <w:tab w:val="left" w:pos="283"/>
        </w:tabs>
        <w:spacing w:after="0"/>
        <w:ind w:left="426" w:right="55" w:hanging="426"/>
        <w:jc w:val="both"/>
        <w:rPr>
          <w:rFonts w:cs="Times New Roman"/>
          <w:b/>
        </w:rPr>
      </w:pPr>
      <w:r>
        <w:rPr>
          <w:rFonts w:cs="Times New Roman"/>
        </w:rPr>
        <w:t>Wykonawca ustanawia p. ..................... jako osobę odpowiedzialną za realizację przedmiotu</w:t>
      </w:r>
      <w:r w:rsidR="00F055F2">
        <w:rPr>
          <w:rFonts w:cs="Times New Roman"/>
        </w:rPr>
        <w:t xml:space="preserve"> </w:t>
      </w:r>
      <w:r>
        <w:rPr>
          <w:rFonts w:cs="Times New Roman"/>
        </w:rPr>
        <w:t xml:space="preserve"> umowy. </w:t>
      </w:r>
      <w:r>
        <w:rPr>
          <w:b/>
          <w:bCs/>
        </w:rPr>
        <w:t>Tel/fax………………… e-mail……………………….</w:t>
      </w:r>
    </w:p>
    <w:p w14:paraId="5CC0422F" w14:textId="5E42D6CC" w:rsidR="00F13948" w:rsidRDefault="00F13948" w:rsidP="00D656BB">
      <w:pPr>
        <w:pStyle w:val="Akapitzlist1"/>
        <w:spacing w:before="240" w:after="120"/>
        <w:ind w:left="0" w:right="-369"/>
        <w:jc w:val="center"/>
        <w:rPr>
          <w:rFonts w:ascii="Times New Roman" w:hAnsi="Times New Roman" w:cs="Times New Roman"/>
        </w:rPr>
      </w:pPr>
      <w:r>
        <w:rPr>
          <w:rFonts w:ascii="Times New Roman" w:hAnsi="Times New Roman" w:cs="Times New Roman"/>
          <w:b/>
        </w:rPr>
        <w:t xml:space="preserve">§ </w:t>
      </w:r>
      <w:r w:rsidR="0046027D">
        <w:rPr>
          <w:rFonts w:ascii="Times New Roman" w:hAnsi="Times New Roman" w:cs="Times New Roman"/>
          <w:b/>
        </w:rPr>
        <w:t>6</w:t>
      </w:r>
    </w:p>
    <w:p w14:paraId="56B7EC66" w14:textId="77777777" w:rsidR="00F13948" w:rsidRDefault="00F13948" w:rsidP="001A3F80">
      <w:pPr>
        <w:pStyle w:val="Akapitzlist1"/>
        <w:numPr>
          <w:ilvl w:val="0"/>
          <w:numId w:val="69"/>
        </w:numPr>
        <w:tabs>
          <w:tab w:val="clear" w:pos="0"/>
        </w:tabs>
        <w:jc w:val="both"/>
        <w:rPr>
          <w:rFonts w:ascii="Times New Roman" w:hAnsi="Times New Roman" w:cs="Times New Roman"/>
        </w:rPr>
      </w:pPr>
      <w:r>
        <w:rPr>
          <w:rFonts w:ascii="Times New Roman" w:hAnsi="Times New Roman" w:cs="Times New Roman"/>
        </w:rPr>
        <w:lastRenderedPageBreak/>
        <w:t>Wykonawca płaci Zamawiającemu następujące kary umowne:</w:t>
      </w:r>
    </w:p>
    <w:p w14:paraId="68F4F166" w14:textId="522D2BE7" w:rsidR="00F13948" w:rsidRDefault="00F13948" w:rsidP="001A3F80">
      <w:pPr>
        <w:pStyle w:val="Akapitzlist1"/>
        <w:numPr>
          <w:ilvl w:val="0"/>
          <w:numId w:val="70"/>
        </w:numPr>
        <w:tabs>
          <w:tab w:val="left" w:pos="0"/>
        </w:tabs>
        <w:spacing w:line="276" w:lineRule="auto"/>
        <w:jc w:val="both"/>
        <w:rPr>
          <w:rFonts w:ascii="Times New Roman" w:hAnsi="Times New Roman" w:cs="Times New Roman"/>
        </w:rPr>
      </w:pPr>
      <w:r>
        <w:rPr>
          <w:rFonts w:ascii="Times New Roman" w:hAnsi="Times New Roman" w:cs="Times New Roman"/>
        </w:rPr>
        <w:t>w wysokości 10% ceny brutto niezrealizowanej części umowy, gdy Wykonawca odstąpi od</w:t>
      </w:r>
      <w:r w:rsidR="00F055F2">
        <w:rPr>
          <w:rFonts w:ascii="Times New Roman" w:hAnsi="Times New Roman" w:cs="Times New Roman"/>
        </w:rPr>
        <w:t xml:space="preserve"> </w:t>
      </w:r>
      <w:r>
        <w:rPr>
          <w:rFonts w:ascii="Times New Roman" w:hAnsi="Times New Roman" w:cs="Times New Roman"/>
        </w:rPr>
        <w:t>umowy na skutek okoliczności, za które ponosi winę;</w:t>
      </w:r>
    </w:p>
    <w:p w14:paraId="17DDC8EC" w14:textId="3FF421A4" w:rsidR="00F13948" w:rsidRDefault="00F13948" w:rsidP="001A3F80">
      <w:pPr>
        <w:pStyle w:val="Akapitzlist1"/>
        <w:numPr>
          <w:ilvl w:val="0"/>
          <w:numId w:val="70"/>
        </w:numPr>
        <w:tabs>
          <w:tab w:val="left" w:pos="0"/>
        </w:tabs>
        <w:spacing w:line="276" w:lineRule="auto"/>
        <w:jc w:val="both"/>
        <w:rPr>
          <w:rFonts w:ascii="Times New Roman" w:hAnsi="Times New Roman" w:cs="Times New Roman"/>
        </w:rPr>
      </w:pPr>
      <w:r>
        <w:rPr>
          <w:rFonts w:ascii="Times New Roman" w:hAnsi="Times New Roman" w:cs="Times New Roman"/>
        </w:rPr>
        <w:t>w wysokości 1</w:t>
      </w:r>
      <w:r w:rsidR="00F902D0">
        <w:rPr>
          <w:rFonts w:ascii="Times New Roman" w:hAnsi="Times New Roman" w:cs="Times New Roman"/>
        </w:rPr>
        <w:t>0</w:t>
      </w:r>
      <w:r>
        <w:rPr>
          <w:rFonts w:ascii="Times New Roman" w:hAnsi="Times New Roman" w:cs="Times New Roman"/>
        </w:rPr>
        <w:t>% ceny umowy gdy zamawiający odstąpi od umowy w przypadku określonym w § 8 ust 3 niniejszej umowy .</w:t>
      </w:r>
    </w:p>
    <w:p w14:paraId="3271CAAB" w14:textId="77777777" w:rsidR="00F13948" w:rsidRDefault="00F13948" w:rsidP="001A3F80">
      <w:pPr>
        <w:pStyle w:val="Akapitzlist1"/>
        <w:numPr>
          <w:ilvl w:val="0"/>
          <w:numId w:val="70"/>
        </w:numPr>
        <w:tabs>
          <w:tab w:val="left" w:pos="0"/>
        </w:tabs>
        <w:spacing w:line="276" w:lineRule="auto"/>
        <w:jc w:val="both"/>
        <w:rPr>
          <w:rFonts w:ascii="Times New Roman" w:hAnsi="Times New Roman" w:cs="Times New Roman"/>
        </w:rPr>
      </w:pPr>
      <w:r>
        <w:rPr>
          <w:rFonts w:ascii="Times New Roman" w:hAnsi="Times New Roman" w:cs="Times New Roman"/>
        </w:rPr>
        <w:t>w wysokości 0,1% ceny umowy za każdy rozpoczęty dzień zwłoki w realizacji przedmiotu umowy określony w § 3 ust. 2 umowy, jednak nie więcej niż 10% wartości ceny umowy.</w:t>
      </w:r>
    </w:p>
    <w:p w14:paraId="023C36CD" w14:textId="77777777" w:rsidR="00F13948" w:rsidRDefault="00F13948" w:rsidP="001A3F80">
      <w:pPr>
        <w:pStyle w:val="Akapitzlist1"/>
        <w:numPr>
          <w:ilvl w:val="0"/>
          <w:numId w:val="69"/>
        </w:numPr>
        <w:tabs>
          <w:tab w:val="clear" w:pos="0"/>
        </w:tabs>
        <w:spacing w:line="276" w:lineRule="auto"/>
        <w:jc w:val="both"/>
        <w:rPr>
          <w:rFonts w:ascii="Times New Roman" w:hAnsi="Times New Roman" w:cs="Times New Roman"/>
        </w:rPr>
      </w:pPr>
      <w:r>
        <w:rPr>
          <w:rFonts w:ascii="Times New Roman" w:hAnsi="Times New Roman" w:cs="Times New Roman"/>
        </w:rPr>
        <w:t>Łączna maksymalna wysokość kar umownych wynosi 10 % wartości brutto umowy.</w:t>
      </w:r>
    </w:p>
    <w:p w14:paraId="5B0F08E6" w14:textId="76F8D89A" w:rsidR="00F13948" w:rsidRPr="00705F3B" w:rsidRDefault="00F13948" w:rsidP="00D656BB">
      <w:pPr>
        <w:pStyle w:val="Akapitzlist1"/>
        <w:numPr>
          <w:ilvl w:val="0"/>
          <w:numId w:val="69"/>
        </w:numPr>
        <w:tabs>
          <w:tab w:val="clear" w:pos="0"/>
        </w:tabs>
        <w:spacing w:line="276" w:lineRule="auto"/>
        <w:ind w:left="284" w:hanging="284"/>
        <w:jc w:val="both"/>
        <w:rPr>
          <w:rFonts w:ascii="Times New Roman" w:hAnsi="Times New Roman" w:cs="Times New Roman"/>
        </w:rPr>
      </w:pPr>
      <w:r w:rsidRPr="00705F3B">
        <w:rPr>
          <w:rFonts w:ascii="Times New Roman" w:hAnsi="Times New Roman" w:cs="Times New Roman"/>
        </w:rPr>
        <w:t>W przypadku</w:t>
      </w:r>
      <w:r w:rsidR="00F902D0" w:rsidRPr="00705F3B">
        <w:rPr>
          <w:rFonts w:ascii="Times New Roman" w:hAnsi="Times New Roman" w:cs="Times New Roman"/>
        </w:rPr>
        <w:t>,</w:t>
      </w:r>
      <w:r w:rsidRPr="00705F3B">
        <w:rPr>
          <w:rFonts w:ascii="Times New Roman" w:hAnsi="Times New Roman" w:cs="Times New Roman"/>
        </w:rPr>
        <w:t xml:space="preserve"> gdy wysokość szkody poniesionej przez Zamawiającego jest większa od kary umownej, a także w przypadku, gdy szkoda powstała z przyczyn, dla których nie</w:t>
      </w:r>
      <w:r w:rsidR="00F902D0" w:rsidRPr="00705F3B">
        <w:rPr>
          <w:rFonts w:ascii="Times New Roman" w:hAnsi="Times New Roman" w:cs="Times New Roman"/>
          <w:bCs/>
        </w:rPr>
        <w:t xml:space="preserve"> </w:t>
      </w:r>
      <w:r w:rsidRPr="00705F3B">
        <w:rPr>
          <w:rFonts w:ascii="Times New Roman" w:hAnsi="Times New Roman" w:cs="Times New Roman"/>
        </w:rPr>
        <w:t>zastrzeżono kary umownej, Zamawiający jest uprawniony do żądania odszkodowania na</w:t>
      </w:r>
      <w:r w:rsidR="00F902D0" w:rsidRPr="00705F3B">
        <w:rPr>
          <w:rFonts w:ascii="Times New Roman" w:hAnsi="Times New Roman" w:cs="Times New Roman"/>
          <w:bCs/>
        </w:rPr>
        <w:t xml:space="preserve"> </w:t>
      </w:r>
      <w:r w:rsidRPr="00705F3B">
        <w:rPr>
          <w:rFonts w:ascii="Times New Roman" w:hAnsi="Times New Roman" w:cs="Times New Roman"/>
        </w:rPr>
        <w:t>zasadach ogólnych, wynikających z przepisów Kodeksu cywilnego – niezależnie od</w:t>
      </w:r>
      <w:r w:rsidR="00F055F2" w:rsidRPr="00705F3B">
        <w:rPr>
          <w:rFonts w:ascii="Times New Roman" w:hAnsi="Times New Roman" w:cs="Times New Roman"/>
        </w:rPr>
        <w:t xml:space="preserve"> </w:t>
      </w:r>
      <w:r w:rsidRPr="00705F3B">
        <w:rPr>
          <w:rFonts w:ascii="Times New Roman" w:hAnsi="Times New Roman" w:cs="Times New Roman"/>
        </w:rPr>
        <w:t>tego, czy realizuje uprawnienia do otrzymania kary umownej. W przypadku, gdy wysokość poniesionej szkody jest większa od kary umownej, Zamawiający może żądać odszkodowania przenoszącego wysokość zastrzeżonej kary umownej.</w:t>
      </w:r>
    </w:p>
    <w:p w14:paraId="6AD542C3" w14:textId="439A8867" w:rsidR="00F13948" w:rsidRDefault="00F13948" w:rsidP="00D656BB">
      <w:pPr>
        <w:pStyle w:val="Akapitzlist1"/>
        <w:numPr>
          <w:ilvl w:val="0"/>
          <w:numId w:val="69"/>
        </w:numPr>
        <w:tabs>
          <w:tab w:val="clear" w:pos="0"/>
        </w:tabs>
        <w:spacing w:line="276" w:lineRule="auto"/>
        <w:ind w:left="284" w:hanging="284"/>
        <w:jc w:val="both"/>
        <w:rPr>
          <w:rFonts w:ascii="Times New Roman" w:hAnsi="Times New Roman" w:cs="Times New Roman"/>
        </w:rPr>
      </w:pPr>
      <w:r>
        <w:rPr>
          <w:rFonts w:ascii="Times New Roman" w:hAnsi="Times New Roman" w:cs="Times New Roman"/>
        </w:rPr>
        <w:t>W przypadku zawinionej przez Wykonawcę zwłoki w realizacji przedmiotu umowy ustalone ceny nie tracą ważności.</w:t>
      </w:r>
    </w:p>
    <w:p w14:paraId="126F1034" w14:textId="0EAEAFEF" w:rsidR="00F13948" w:rsidRDefault="00F13948" w:rsidP="00D656BB">
      <w:pPr>
        <w:pStyle w:val="Akapitzlist1"/>
        <w:numPr>
          <w:ilvl w:val="0"/>
          <w:numId w:val="69"/>
        </w:numPr>
        <w:tabs>
          <w:tab w:val="clear" w:pos="0"/>
        </w:tabs>
        <w:spacing w:line="276" w:lineRule="auto"/>
        <w:ind w:left="284" w:hanging="284"/>
        <w:jc w:val="both"/>
        <w:rPr>
          <w:rFonts w:ascii="Times New Roman" w:hAnsi="Times New Roman" w:cs="Times New Roman"/>
        </w:rPr>
      </w:pPr>
      <w:r>
        <w:rPr>
          <w:rFonts w:ascii="Times New Roman" w:hAnsi="Times New Roman" w:cs="Times New Roman"/>
        </w:rPr>
        <w:t>Za przekroczenie terminu płatności określonego § 4 ust.2 umowy za zrealizowany przedmiot umowy Wykonawca może naliczyć odsetki w wysokości ustawowej.</w:t>
      </w:r>
    </w:p>
    <w:p w14:paraId="19A6AFAA" w14:textId="77777777" w:rsidR="00180F38" w:rsidRDefault="00180F38" w:rsidP="00180F38">
      <w:pPr>
        <w:pStyle w:val="Akapitzlist1"/>
        <w:spacing w:before="240" w:after="120"/>
        <w:ind w:left="363" w:right="-369"/>
        <w:jc w:val="center"/>
        <w:rPr>
          <w:rFonts w:ascii="Times New Roman" w:hAnsi="Times New Roman" w:cs="Times New Roman"/>
        </w:rPr>
      </w:pPr>
      <w:r>
        <w:rPr>
          <w:rFonts w:ascii="Times New Roman" w:hAnsi="Times New Roman" w:cs="Times New Roman"/>
          <w:b/>
        </w:rPr>
        <w:t>§ 7</w:t>
      </w:r>
    </w:p>
    <w:p w14:paraId="5EA02BD4" w14:textId="0D87851A" w:rsidR="00180F38" w:rsidRDefault="00180F38" w:rsidP="00180F38">
      <w:pPr>
        <w:pStyle w:val="Akapitzlist1"/>
        <w:ind w:left="0"/>
        <w:jc w:val="both"/>
        <w:rPr>
          <w:rFonts w:ascii="Times New Roman" w:hAnsi="Times New Roman" w:cs="Times New Roman"/>
        </w:rPr>
      </w:pPr>
      <w:r w:rsidRPr="00180F38">
        <w:rPr>
          <w:rFonts w:ascii="Times New Roman" w:hAnsi="Times New Roman" w:cs="Times New Roman"/>
        </w:rPr>
        <w:t>Wykonawca gwarantuje, że dostarczony przedmiot umowy jest świeży , bez objawów zepsucia o</w:t>
      </w:r>
      <w:r>
        <w:rPr>
          <w:rFonts w:ascii="Times New Roman" w:hAnsi="Times New Roman" w:cs="Times New Roman"/>
        </w:rPr>
        <w:t xml:space="preserve"> </w:t>
      </w:r>
      <w:r w:rsidRPr="00180F38">
        <w:rPr>
          <w:rFonts w:ascii="Times New Roman" w:hAnsi="Times New Roman" w:cs="Times New Roman"/>
        </w:rPr>
        <w:t>charakterystycznym zapachu i barwie.</w:t>
      </w:r>
    </w:p>
    <w:p w14:paraId="66272817" w14:textId="2ABC4916" w:rsidR="00F13948" w:rsidRPr="00180F38" w:rsidRDefault="00F13948" w:rsidP="00180F38">
      <w:pPr>
        <w:pStyle w:val="Akapitzlist1"/>
        <w:spacing w:before="240" w:after="120"/>
        <w:ind w:left="363" w:right="-369"/>
        <w:jc w:val="center"/>
        <w:rPr>
          <w:rFonts w:ascii="Times New Roman" w:hAnsi="Times New Roman" w:cs="Times New Roman"/>
          <w:b/>
        </w:rPr>
      </w:pPr>
      <w:r>
        <w:rPr>
          <w:rFonts w:ascii="Times New Roman" w:hAnsi="Times New Roman" w:cs="Times New Roman"/>
          <w:b/>
        </w:rPr>
        <w:t xml:space="preserve">§ </w:t>
      </w:r>
      <w:r w:rsidR="00180F38">
        <w:rPr>
          <w:rFonts w:ascii="Times New Roman" w:hAnsi="Times New Roman" w:cs="Times New Roman"/>
          <w:b/>
        </w:rPr>
        <w:t>8</w:t>
      </w:r>
    </w:p>
    <w:p w14:paraId="1BB66948" w14:textId="77777777" w:rsidR="00D656BB" w:rsidRDefault="00F13948" w:rsidP="00D656BB">
      <w:pPr>
        <w:pStyle w:val="Akapitzlist"/>
        <w:numPr>
          <w:ilvl w:val="0"/>
          <w:numId w:val="79"/>
        </w:numPr>
        <w:spacing w:after="0"/>
        <w:ind w:left="284" w:hanging="284"/>
        <w:jc w:val="both"/>
        <w:rPr>
          <w:rFonts w:cs="Times New Roman"/>
        </w:rPr>
      </w:pPr>
      <w:r w:rsidRPr="00D656BB">
        <w:rPr>
          <w:rFonts w:cs="Times New Roman"/>
        </w:rPr>
        <w:t>W przypadku stwierdzenia wad ilościowych lub jakościowych w dostarczonym przedmiocie umowy Zamawiający może odmówić odbioru i wyznaczyć termin ich usunięcia.</w:t>
      </w:r>
    </w:p>
    <w:p w14:paraId="6CE77D50" w14:textId="77777777" w:rsidR="00D656BB" w:rsidRDefault="00F13948" w:rsidP="001A3F80">
      <w:pPr>
        <w:pStyle w:val="Akapitzlist"/>
        <w:numPr>
          <w:ilvl w:val="0"/>
          <w:numId w:val="79"/>
        </w:numPr>
        <w:spacing w:after="0"/>
        <w:ind w:left="360" w:hanging="360"/>
        <w:jc w:val="both"/>
        <w:rPr>
          <w:rFonts w:cs="Times New Roman"/>
        </w:rPr>
      </w:pPr>
      <w:r w:rsidRPr="00D656BB">
        <w:rPr>
          <w:rFonts w:cs="Times New Roman"/>
        </w:rPr>
        <w:t>Wykonawca zobowiązany jest do załatwienia reklamacji w terminie 5 dni od daty zgłoszenia reklamacji.</w:t>
      </w:r>
    </w:p>
    <w:p w14:paraId="1FC6716F" w14:textId="4FCF698F" w:rsidR="00F13948" w:rsidRPr="00D656BB" w:rsidRDefault="00F13948" w:rsidP="00D656BB">
      <w:pPr>
        <w:pStyle w:val="Akapitzlist"/>
        <w:numPr>
          <w:ilvl w:val="0"/>
          <w:numId w:val="79"/>
        </w:numPr>
        <w:spacing w:after="0"/>
        <w:ind w:left="284" w:hanging="284"/>
        <w:jc w:val="both"/>
        <w:rPr>
          <w:rFonts w:cs="Times New Roman"/>
        </w:rPr>
      </w:pPr>
      <w:r w:rsidRPr="00D656BB">
        <w:rPr>
          <w:rFonts w:cs="Times New Roman"/>
        </w:rPr>
        <w:t>Zamawiającemu przysługuje prawo odmowy przyjęcia dostarczonego przedmiotu umowy i odstąpienia od umowy w przypadku:</w:t>
      </w:r>
    </w:p>
    <w:p w14:paraId="1AFA7250" w14:textId="157025F8" w:rsidR="00F13948" w:rsidRDefault="00F13948" w:rsidP="001A3F80">
      <w:pPr>
        <w:spacing w:after="0"/>
        <w:ind w:left="600"/>
        <w:jc w:val="both"/>
        <w:rPr>
          <w:rFonts w:cs="Times New Roman"/>
        </w:rPr>
      </w:pPr>
      <w:r>
        <w:rPr>
          <w:rFonts w:cs="Times New Roman"/>
        </w:rPr>
        <w:t>a)dostarczenia przedmiotu umowy złej jakości i z wadami,</w:t>
      </w:r>
    </w:p>
    <w:p w14:paraId="15002961" w14:textId="0A6D6281" w:rsidR="00F13948" w:rsidRDefault="00F13948" w:rsidP="001A3F80">
      <w:pPr>
        <w:spacing w:after="0"/>
        <w:ind w:left="600"/>
        <w:jc w:val="both"/>
        <w:rPr>
          <w:rFonts w:cs="Times New Roman"/>
        </w:rPr>
      </w:pPr>
      <w:r>
        <w:rPr>
          <w:rFonts w:cs="Times New Roman"/>
        </w:rPr>
        <w:t>b)dostarczenia materiałów niezgodnych</w:t>
      </w:r>
      <w:r w:rsidR="00F055F2">
        <w:rPr>
          <w:rFonts w:cs="Times New Roman"/>
        </w:rPr>
        <w:t xml:space="preserve"> </w:t>
      </w:r>
      <w:r>
        <w:rPr>
          <w:rFonts w:cs="Times New Roman"/>
        </w:rPr>
        <w:t>z przedmiotem umowy.</w:t>
      </w:r>
    </w:p>
    <w:p w14:paraId="2FED2B94" w14:textId="5B9326F0" w:rsidR="00F13948" w:rsidRDefault="00F13948" w:rsidP="00D656BB">
      <w:pPr>
        <w:pStyle w:val="Akapitzlist1"/>
        <w:spacing w:before="240" w:after="120"/>
        <w:ind w:left="0" w:right="-369"/>
        <w:jc w:val="center"/>
        <w:rPr>
          <w:rFonts w:ascii="Times New Roman" w:hAnsi="Times New Roman" w:cs="Times New Roman"/>
        </w:rPr>
      </w:pPr>
      <w:r>
        <w:rPr>
          <w:rFonts w:ascii="Times New Roman" w:hAnsi="Times New Roman" w:cs="Times New Roman"/>
          <w:b/>
        </w:rPr>
        <w:t xml:space="preserve">§ </w:t>
      </w:r>
      <w:r w:rsidR="00180F38">
        <w:rPr>
          <w:rFonts w:ascii="Times New Roman" w:hAnsi="Times New Roman" w:cs="Times New Roman"/>
          <w:b/>
        </w:rPr>
        <w:t>9</w:t>
      </w:r>
    </w:p>
    <w:p w14:paraId="38AD9872" w14:textId="23FA118A" w:rsidR="00F13948" w:rsidRDefault="00F13948" w:rsidP="001A3F80">
      <w:pPr>
        <w:spacing w:after="0"/>
        <w:jc w:val="both"/>
        <w:rPr>
          <w:rFonts w:cs="Times New Roman"/>
        </w:rPr>
      </w:pPr>
      <w:r>
        <w:rPr>
          <w:rFonts w:cs="Times New Roman"/>
        </w:rPr>
        <w:t>1.Zmiana treści umowy wymaga formy pisemnej pod rygorem nieważności.</w:t>
      </w:r>
    </w:p>
    <w:p w14:paraId="76BE126C" w14:textId="633E814E" w:rsidR="00F13948" w:rsidRDefault="00F13948" w:rsidP="001A3F80">
      <w:pPr>
        <w:numPr>
          <w:ilvl w:val="0"/>
          <w:numId w:val="71"/>
        </w:numPr>
        <w:tabs>
          <w:tab w:val="left" w:pos="283"/>
        </w:tabs>
        <w:spacing w:after="0"/>
        <w:ind w:left="283" w:hanging="283"/>
        <w:jc w:val="both"/>
        <w:rPr>
          <w:rFonts w:cs="Times New Roman"/>
        </w:rPr>
      </w:pPr>
      <w:r>
        <w:rPr>
          <w:rFonts w:cs="Times New Roman"/>
        </w:rPr>
        <w:t>Zakazuje się istotnych zmian postanowień zawartej umowy w stosunku do treści oferty, na podstawie której dokonano wyboru Wykonawcy z zastrzeżeniem zapisów niniejszej umowy.</w:t>
      </w:r>
    </w:p>
    <w:p w14:paraId="74D59E3C" w14:textId="77777777" w:rsidR="00F13948" w:rsidRDefault="00F13948" w:rsidP="001A3F80">
      <w:pPr>
        <w:numPr>
          <w:ilvl w:val="0"/>
          <w:numId w:val="71"/>
        </w:numPr>
        <w:tabs>
          <w:tab w:val="left" w:pos="283"/>
        </w:tabs>
        <w:spacing w:after="0"/>
        <w:ind w:left="283" w:hanging="283"/>
        <w:jc w:val="both"/>
        <w:rPr>
          <w:rFonts w:cs="Times New Roman"/>
        </w:rPr>
      </w:pPr>
      <w:r>
        <w:rPr>
          <w:rFonts w:cs="Times New Roman"/>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10" w:name="Bookmark8"/>
      <w:bookmarkEnd w:id="10"/>
      <w:r>
        <w:rPr>
          <w:rFonts w:cs="Times New Roman"/>
        </w:rPr>
        <w:t>publicznemu, Zamawiający może odstąpić od umowy w terminie 30 dni od powzięcia wiadomości o powyższych okolicznościach.</w:t>
      </w:r>
    </w:p>
    <w:p w14:paraId="42245E4E" w14:textId="77777777" w:rsidR="00F13948" w:rsidRDefault="00F13948" w:rsidP="001A3F80">
      <w:pPr>
        <w:pStyle w:val="BodyTextIndent31"/>
        <w:spacing w:line="276" w:lineRule="auto"/>
        <w:ind w:hanging="76"/>
        <w:rPr>
          <w:rFonts w:cs="Times New Roman"/>
        </w:rPr>
      </w:pPr>
      <w:r>
        <w:rPr>
          <w:rFonts w:cs="Times New Roman"/>
        </w:rPr>
        <w:t xml:space="preserve">W takim wypadku Wykonawca może żądać jedynie wynagrodzenia należnego mu z tytułu </w:t>
      </w:r>
      <w:r>
        <w:rPr>
          <w:rFonts w:cs="Times New Roman"/>
        </w:rPr>
        <w:lastRenderedPageBreak/>
        <w:t>wykonania części umowy.</w:t>
      </w:r>
    </w:p>
    <w:p w14:paraId="0842AF94" w14:textId="6FF3721D" w:rsidR="00F13948" w:rsidRDefault="00F13948" w:rsidP="0083584D">
      <w:pPr>
        <w:numPr>
          <w:ilvl w:val="0"/>
          <w:numId w:val="71"/>
        </w:numPr>
        <w:spacing w:after="0"/>
        <w:ind w:left="284" w:hanging="284"/>
        <w:jc w:val="both"/>
        <w:rPr>
          <w:rFonts w:cs="Times New Roman"/>
        </w:rPr>
      </w:pPr>
      <w:r>
        <w:rPr>
          <w:rFonts w:cs="Times New Roman"/>
        </w:rPr>
        <w:t>Wierzytelności wynikające z umowy nie mogą być przekazywane osobie trzeciej bez zgody zamawiającego wyrażonej na piśmie pod rygorem nieważności.</w:t>
      </w:r>
    </w:p>
    <w:p w14:paraId="6EA1CA14" w14:textId="34742816" w:rsidR="00F13948" w:rsidRDefault="00F13948" w:rsidP="0083584D">
      <w:pPr>
        <w:pStyle w:val="Akapitzlist1"/>
        <w:spacing w:before="240" w:after="120"/>
        <w:ind w:left="0" w:right="-369"/>
        <w:jc w:val="center"/>
        <w:rPr>
          <w:rFonts w:ascii="Times New Roman" w:hAnsi="Times New Roman" w:cs="Times New Roman"/>
        </w:rPr>
      </w:pPr>
      <w:r>
        <w:rPr>
          <w:rFonts w:ascii="Times New Roman" w:hAnsi="Times New Roman" w:cs="Times New Roman"/>
          <w:b/>
        </w:rPr>
        <w:t xml:space="preserve">§ </w:t>
      </w:r>
      <w:r w:rsidR="00180F38">
        <w:rPr>
          <w:rFonts w:ascii="Times New Roman" w:hAnsi="Times New Roman" w:cs="Times New Roman"/>
          <w:b/>
        </w:rPr>
        <w:t>10</w:t>
      </w:r>
    </w:p>
    <w:p w14:paraId="4FD252DC" w14:textId="7DF96254" w:rsidR="00F13948" w:rsidRDefault="00F13948" w:rsidP="0083584D">
      <w:pPr>
        <w:numPr>
          <w:ilvl w:val="0"/>
          <w:numId w:val="72"/>
        </w:numPr>
        <w:tabs>
          <w:tab w:val="left" w:pos="283"/>
        </w:tabs>
        <w:spacing w:after="0"/>
        <w:ind w:left="284" w:hanging="284"/>
        <w:jc w:val="both"/>
        <w:rPr>
          <w:rFonts w:cs="Times New Roman"/>
        </w:rPr>
      </w:pPr>
      <w:r>
        <w:rPr>
          <w:rFonts w:cs="Times New Roman"/>
        </w:rPr>
        <w:t xml:space="preserve">Koszty finansowej obsługi umowy w Banku Zamawiającego ponosi Zamawiający a w Banku </w:t>
      </w:r>
      <w:r w:rsidR="0083584D">
        <w:rPr>
          <w:rFonts w:cs="Times New Roman"/>
        </w:rPr>
        <w:t>W</w:t>
      </w:r>
      <w:r>
        <w:rPr>
          <w:rFonts w:cs="Times New Roman"/>
        </w:rPr>
        <w:t>ykonawcy ponosi Wykonawca.</w:t>
      </w:r>
    </w:p>
    <w:p w14:paraId="52C18F06" w14:textId="77777777" w:rsidR="00F13948" w:rsidRDefault="00F13948" w:rsidP="001A3F80">
      <w:pPr>
        <w:numPr>
          <w:ilvl w:val="0"/>
          <w:numId w:val="72"/>
        </w:numPr>
        <w:tabs>
          <w:tab w:val="left" w:pos="283"/>
        </w:tabs>
        <w:spacing w:after="0"/>
        <w:jc w:val="both"/>
        <w:rPr>
          <w:rFonts w:cs="Times New Roman"/>
        </w:rPr>
      </w:pPr>
      <w:r>
        <w:rPr>
          <w:rFonts w:cs="Times New Roman"/>
        </w:rPr>
        <w:t>Odprawa celna leży po stronie Wykonawcy.</w:t>
      </w:r>
    </w:p>
    <w:p w14:paraId="0A917E92" w14:textId="1AD3FDA1" w:rsidR="00F13948" w:rsidRDefault="00F13948" w:rsidP="00EA2EB1">
      <w:pPr>
        <w:pStyle w:val="Akapitzlist1"/>
        <w:spacing w:before="240" w:after="120"/>
        <w:ind w:left="0" w:right="-369"/>
        <w:jc w:val="center"/>
        <w:rPr>
          <w:rFonts w:ascii="Times New Roman" w:hAnsi="Times New Roman" w:cs="Times New Roman"/>
        </w:rPr>
      </w:pPr>
      <w:r>
        <w:rPr>
          <w:rFonts w:ascii="Times New Roman" w:hAnsi="Times New Roman" w:cs="Times New Roman"/>
          <w:b/>
        </w:rPr>
        <w:t xml:space="preserve">§ </w:t>
      </w:r>
      <w:r w:rsidR="0046027D">
        <w:rPr>
          <w:rFonts w:ascii="Times New Roman" w:hAnsi="Times New Roman" w:cs="Times New Roman"/>
          <w:b/>
        </w:rPr>
        <w:t>1</w:t>
      </w:r>
      <w:r w:rsidR="00180F38">
        <w:rPr>
          <w:rFonts w:ascii="Times New Roman" w:hAnsi="Times New Roman" w:cs="Times New Roman"/>
          <w:b/>
        </w:rPr>
        <w:t>1</w:t>
      </w:r>
    </w:p>
    <w:p w14:paraId="0AB15BF1" w14:textId="15532632" w:rsidR="00F13948" w:rsidRDefault="00F13948" w:rsidP="00180F38">
      <w:pPr>
        <w:spacing w:after="0"/>
        <w:jc w:val="both"/>
        <w:rPr>
          <w:rFonts w:cs="Times New Roman"/>
          <w:b/>
        </w:rPr>
      </w:pPr>
      <w:r>
        <w:rPr>
          <w:rFonts w:cs="Times New Roman"/>
        </w:rPr>
        <w:t>W sprawach nie uregulowanych niniejszą umową mają zastosowanie przepisy Kodeksu Cywilnego, Prawa Zamówień Publicznych, zapisy specyfikacji warunków zamówienia i oferty przetargowej</w:t>
      </w:r>
      <w:r w:rsidR="00F055F2">
        <w:rPr>
          <w:rFonts w:cs="Times New Roman"/>
        </w:rPr>
        <w:t xml:space="preserve"> </w:t>
      </w:r>
      <w:r>
        <w:rPr>
          <w:rFonts w:cs="Times New Roman"/>
        </w:rPr>
        <w:t>oraz wyjaśnień udzielonych w odpowiedzi na pytania wykonawców, które miały miejsce w toku postępowania poprzedzającego zawarcie Umowy.</w:t>
      </w:r>
    </w:p>
    <w:p w14:paraId="769DEE6F" w14:textId="43502AB7" w:rsidR="00F13948" w:rsidRDefault="00F13948" w:rsidP="00396C67">
      <w:pPr>
        <w:pStyle w:val="Akapitzlist1"/>
        <w:spacing w:before="240" w:after="120"/>
        <w:ind w:left="0" w:right="-369"/>
        <w:jc w:val="center"/>
        <w:rPr>
          <w:rFonts w:ascii="Times New Roman" w:hAnsi="Times New Roman" w:cs="Times New Roman"/>
        </w:rPr>
      </w:pPr>
      <w:r>
        <w:rPr>
          <w:rFonts w:ascii="Times New Roman" w:hAnsi="Times New Roman" w:cs="Times New Roman"/>
          <w:b/>
        </w:rPr>
        <w:t>§ 1</w:t>
      </w:r>
      <w:r w:rsidR="00180F38">
        <w:rPr>
          <w:rFonts w:ascii="Times New Roman" w:hAnsi="Times New Roman" w:cs="Times New Roman"/>
          <w:b/>
        </w:rPr>
        <w:t>2</w:t>
      </w:r>
    </w:p>
    <w:p w14:paraId="23D11408" w14:textId="229A8F49" w:rsidR="00F13948" w:rsidRPr="00396C67" w:rsidRDefault="00F13948" w:rsidP="00396C67">
      <w:pPr>
        <w:pStyle w:val="Akapitzlist"/>
        <w:numPr>
          <w:ilvl w:val="0"/>
          <w:numId w:val="74"/>
        </w:numPr>
        <w:spacing w:after="0"/>
        <w:ind w:left="284" w:hanging="284"/>
        <w:jc w:val="both"/>
        <w:rPr>
          <w:rFonts w:cs="Times New Roman"/>
        </w:rPr>
      </w:pPr>
      <w:r w:rsidRPr="00396C67">
        <w:rPr>
          <w:rFonts w:cs="Times New Roman"/>
        </w:rPr>
        <w:t>Wszelkie spory wynikające z realizacji niniejszej umowy rozstrzygane będą na zasadach wzajemnych negocjacji przez wyznaczonych pełnomocników.</w:t>
      </w:r>
    </w:p>
    <w:p w14:paraId="26FA4C8D" w14:textId="77777777" w:rsidR="00F13948" w:rsidRDefault="00F13948" w:rsidP="001A3F80">
      <w:pPr>
        <w:numPr>
          <w:ilvl w:val="0"/>
          <w:numId w:val="74"/>
        </w:numPr>
        <w:tabs>
          <w:tab w:val="left" w:pos="283"/>
        </w:tabs>
        <w:spacing w:after="0"/>
        <w:ind w:left="283" w:hanging="283"/>
        <w:jc w:val="both"/>
        <w:rPr>
          <w:rFonts w:cs="Times New Roman"/>
        </w:rPr>
      </w:pPr>
      <w:r>
        <w:rPr>
          <w:rFonts w:cs="Times New Roman"/>
        </w:rPr>
        <w:t>Jeżeli strony umowy nie osiągną kompromisu wówczas sporne sprawy kierowane będą do Sądu właściwego dla siedziby Zamawiającego.</w:t>
      </w:r>
    </w:p>
    <w:p w14:paraId="6B57884C" w14:textId="77777777" w:rsidR="00F13948" w:rsidRDefault="00F13948" w:rsidP="001A3F80">
      <w:pPr>
        <w:numPr>
          <w:ilvl w:val="0"/>
          <w:numId w:val="74"/>
        </w:numPr>
        <w:tabs>
          <w:tab w:val="left" w:pos="283"/>
        </w:tabs>
        <w:spacing w:after="0"/>
        <w:jc w:val="both"/>
        <w:rPr>
          <w:rFonts w:cs="Times New Roman"/>
        </w:rPr>
      </w:pPr>
      <w:r>
        <w:rPr>
          <w:rFonts w:cs="Times New Roman"/>
        </w:rPr>
        <w:t>W sprawach spornych obowiązują przepisy prawa polskiego.</w:t>
      </w:r>
    </w:p>
    <w:p w14:paraId="70E17C0C" w14:textId="507955D3" w:rsidR="00F13948" w:rsidRDefault="00F13948" w:rsidP="00396C67">
      <w:pPr>
        <w:pStyle w:val="Akapitzlist1"/>
        <w:spacing w:before="240"/>
        <w:ind w:left="0" w:right="-369"/>
        <w:jc w:val="center"/>
        <w:rPr>
          <w:rFonts w:ascii="Times New Roman" w:hAnsi="Times New Roman" w:cs="Times New Roman"/>
        </w:rPr>
      </w:pPr>
      <w:r>
        <w:rPr>
          <w:rFonts w:ascii="Times New Roman" w:hAnsi="Times New Roman" w:cs="Times New Roman"/>
          <w:b/>
        </w:rPr>
        <w:t>§ 1</w:t>
      </w:r>
      <w:r w:rsidR="00180F38">
        <w:rPr>
          <w:rFonts w:ascii="Times New Roman" w:hAnsi="Times New Roman" w:cs="Times New Roman"/>
          <w:b/>
        </w:rPr>
        <w:t>3</w:t>
      </w:r>
    </w:p>
    <w:p w14:paraId="1560D6D7" w14:textId="77777777" w:rsidR="00F13948" w:rsidRDefault="00F13948" w:rsidP="00180F38">
      <w:pPr>
        <w:spacing w:after="0" w:line="100" w:lineRule="atLeast"/>
        <w:jc w:val="both"/>
        <w:rPr>
          <w:rFonts w:cs="Times New Roman"/>
        </w:rPr>
      </w:pPr>
      <w:r>
        <w:rPr>
          <w:rFonts w:cs="Times New Roman"/>
        </w:rPr>
        <w:t>Umowę sporządzono w trzech jednobrzmiących egzemplarzach, dwa dla Zamawiającego i jeden dla Wykonawcy.</w:t>
      </w:r>
    </w:p>
    <w:p w14:paraId="5D16C1BF" w14:textId="77777777" w:rsidR="00F13948" w:rsidRPr="00396C67" w:rsidRDefault="00F13948" w:rsidP="00396C67">
      <w:pPr>
        <w:spacing w:before="360" w:after="0" w:line="100" w:lineRule="atLeast"/>
        <w:jc w:val="both"/>
        <w:rPr>
          <w:rFonts w:cs="Times New Roman"/>
          <w:b/>
          <w:bCs/>
        </w:rPr>
      </w:pPr>
      <w:r w:rsidRPr="00396C67">
        <w:rPr>
          <w:rFonts w:cs="Times New Roman"/>
          <w:b/>
          <w:bCs/>
        </w:rPr>
        <w:t>Załączniki:</w:t>
      </w:r>
    </w:p>
    <w:p w14:paraId="306E340E" w14:textId="3D19BF0D" w:rsidR="00F13948" w:rsidRPr="006373A6" w:rsidRDefault="00F13948" w:rsidP="006373A6">
      <w:pPr>
        <w:numPr>
          <w:ilvl w:val="0"/>
          <w:numId w:val="76"/>
        </w:numPr>
        <w:tabs>
          <w:tab w:val="left" w:pos="283"/>
        </w:tabs>
        <w:spacing w:after="960"/>
        <w:jc w:val="both"/>
        <w:rPr>
          <w:rFonts w:cs="Times New Roman"/>
        </w:rPr>
      </w:pPr>
      <w:r>
        <w:rPr>
          <w:rFonts w:cs="Times New Roman"/>
        </w:rPr>
        <w:t xml:space="preserve">Załącznik nr </w:t>
      </w:r>
      <w:r w:rsidR="00971140">
        <w:rPr>
          <w:rFonts w:cs="Times New Roman"/>
        </w:rPr>
        <w:t>1</w:t>
      </w:r>
      <w:r>
        <w:rPr>
          <w:rFonts w:cs="Times New Roman"/>
        </w:rPr>
        <w:t xml:space="preserve"> - Opis przedmiotu zamówienia</w:t>
      </w:r>
    </w:p>
    <w:p w14:paraId="0ECFCEC3" w14:textId="400810C9" w:rsidR="00F13948" w:rsidRDefault="00F13948" w:rsidP="006373A6">
      <w:pPr>
        <w:tabs>
          <w:tab w:val="right" w:pos="8931"/>
        </w:tabs>
        <w:spacing w:line="100" w:lineRule="atLeast"/>
        <w:jc w:val="both"/>
        <w:rPr>
          <w:rFonts w:cs="Times New Roman"/>
          <w:b/>
        </w:rPr>
      </w:pPr>
      <w:r>
        <w:rPr>
          <w:rFonts w:cs="Times New Roman"/>
          <w:b/>
        </w:rPr>
        <w:t>ZAMAWIAJĄCY:</w:t>
      </w:r>
      <w:r w:rsidR="006373A6">
        <w:rPr>
          <w:rFonts w:cs="Times New Roman"/>
          <w:b/>
        </w:rPr>
        <w:tab/>
      </w:r>
      <w:r>
        <w:rPr>
          <w:rFonts w:cs="Times New Roman"/>
          <w:b/>
        </w:rPr>
        <w:t>WYKONAWCA:</w:t>
      </w:r>
    </w:p>
    <w:sectPr w:rsidR="00F13948">
      <w:footerReference w:type="even" r:id="rId34"/>
      <w:footerReference w:type="default" r:id="rId35"/>
      <w:footnotePr>
        <w:pos w:val="beneathText"/>
      </w:footnotePr>
      <w:pgSz w:w="11906" w:h="16838"/>
      <w:pgMar w:top="1418" w:right="1077" w:bottom="1418" w:left="1418" w:header="708"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FB30" w14:textId="77777777" w:rsidR="002C67B1" w:rsidRDefault="00971140">
      <w:pPr>
        <w:spacing w:after="0" w:line="240" w:lineRule="auto"/>
      </w:pPr>
      <w:r>
        <w:separator/>
      </w:r>
    </w:p>
  </w:endnote>
  <w:endnote w:type="continuationSeparator" w:id="0">
    <w:p w14:paraId="0A8B4864" w14:textId="77777777" w:rsidR="002C67B1" w:rsidRDefault="0097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lbertus Extra Bold">
    <w:altName w:val="Segoe Print"/>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1">
    <w:altName w:val="Microsoft YaHei"/>
    <w:charset w:val="00"/>
    <w:family w:val="roman"/>
    <w:pitch w:val="default"/>
    <w:sig w:usb0="00000000" w:usb1="00000000" w:usb2="00000000" w:usb3="00000000" w:csb0="00040001" w:csb1="00000000"/>
  </w:font>
  <w:font w:name="Arial2">
    <w:altName w:val="Microsoft YaHei"/>
    <w:charset w:val="00"/>
    <w:family w:val="roman"/>
    <w:pitch w:val="default"/>
    <w:sig w:usb0="00000000" w:usb1="00000000" w:usb2="00000000" w:usb3="00000000" w:csb0="0004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TimesNewRoman">
    <w:altName w:val="Yu Gothic"/>
    <w:charset w:val="80"/>
    <w:family w:val="auto"/>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E506" w14:textId="77777777" w:rsidR="001B0722" w:rsidRDefault="006373A6">
    <w:pPr>
      <w:pStyle w:val="Stopka"/>
    </w:pPr>
    <w:r>
      <w:fldChar w:fldCharType="begin"/>
    </w:r>
    <w:r>
      <w:instrText xml:space="preserve"> PAGE </w:instrText>
    </w:r>
    <w:r>
      <w:fldChar w:fldCharType="separate"/>
    </w:r>
    <w:r>
      <w:t>42</w:t>
    </w:r>
    <w:r>
      <w:fldChar w:fldCharType="end"/>
    </w:r>
  </w:p>
  <w:p w14:paraId="1829D393" w14:textId="77777777" w:rsidR="001B0722" w:rsidRDefault="001B07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EBC4" w14:textId="77777777" w:rsidR="001B0722" w:rsidRDefault="006373A6">
    <w:pPr>
      <w:pStyle w:val="Stopka"/>
    </w:pPr>
    <w:r>
      <w:fldChar w:fldCharType="begin"/>
    </w:r>
    <w:r>
      <w:instrText xml:space="preserve"> PAGE </w:instrText>
    </w:r>
    <w:r>
      <w:fldChar w:fldCharType="separate"/>
    </w:r>
    <w:r>
      <w:t>42</w:t>
    </w:r>
    <w:r>
      <w:fldChar w:fldCharType="end"/>
    </w:r>
  </w:p>
  <w:p w14:paraId="6642B902" w14:textId="77777777" w:rsidR="001B0722" w:rsidRDefault="001B072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294C" w14:textId="77777777" w:rsidR="002C67B1" w:rsidRDefault="00971140">
      <w:pPr>
        <w:spacing w:after="0" w:line="240" w:lineRule="auto"/>
      </w:pPr>
      <w:r>
        <w:separator/>
      </w:r>
    </w:p>
  </w:footnote>
  <w:footnote w:type="continuationSeparator" w:id="0">
    <w:p w14:paraId="1E624AB0" w14:textId="77777777" w:rsidR="002C67B1" w:rsidRDefault="0097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C78776"/>
    <w:multiLevelType w:val="multilevel"/>
    <w:tmpl w:val="9A925328"/>
    <w:lvl w:ilvl="0">
      <w:start w:val="1"/>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1" w15:restartNumberingAfterBreak="0">
    <w:nsid w:val="9A02383A"/>
    <w:multiLevelType w:val="singleLevel"/>
    <w:tmpl w:val="9A02383A"/>
    <w:lvl w:ilvl="0">
      <w:start w:val="1"/>
      <w:numFmt w:val="decimal"/>
      <w:suff w:val="space"/>
      <w:lvlText w:val="%1."/>
      <w:lvlJc w:val="left"/>
      <w:pPr>
        <w:tabs>
          <w:tab w:val="num" w:pos="0"/>
        </w:tabs>
        <w:ind w:left="340" w:hanging="340"/>
      </w:pPr>
      <w:rPr>
        <w:rFonts w:hint="default"/>
      </w:rPr>
    </w:lvl>
  </w:abstractNum>
  <w:abstractNum w:abstractNumId="2" w15:restartNumberingAfterBreak="0">
    <w:nsid w:val="9D23EAB5"/>
    <w:multiLevelType w:val="multilevel"/>
    <w:tmpl w:val="1B7E1C2E"/>
    <w:lvl w:ilvl="0">
      <w:start w:val="1"/>
      <w:numFmt w:val="decimal"/>
      <w:suff w:val="space"/>
      <w:lvlText w:val="%1)"/>
      <w:lvlJc w:val="left"/>
      <w:pPr>
        <w:ind w:left="723" w:hanging="360"/>
      </w:pPr>
      <w:rPr>
        <w:rFonts w:ascii="Times New Roman" w:eastAsia="Calibri" w:hAnsi="Times New Roman" w:cs="Times New Roman"/>
      </w:rPr>
    </w:lvl>
    <w:lvl w:ilvl="1">
      <w:start w:val="1"/>
      <w:numFmt w:val="lowerLetter"/>
      <w:suff w:val="space"/>
      <w:lvlText w:val="%2)"/>
      <w:lvlJc w:val="left"/>
      <w:pPr>
        <w:ind w:left="1443" w:hanging="360"/>
      </w:pPr>
      <w:rPr>
        <w:rFonts w:hint="default"/>
      </w:rPr>
    </w:lvl>
    <w:lvl w:ilvl="2">
      <w:start w:val="1"/>
      <w:numFmt w:val="lowerRoman"/>
      <w:lvlText w:val="%2.%3."/>
      <w:lvlJc w:val="right"/>
      <w:pPr>
        <w:tabs>
          <w:tab w:val="num" w:pos="318"/>
        </w:tabs>
        <w:ind w:left="2163" w:hanging="180"/>
      </w:pPr>
      <w:rPr>
        <w:rFonts w:hint="default"/>
      </w:rPr>
    </w:lvl>
    <w:lvl w:ilvl="3">
      <w:start w:val="1"/>
      <w:numFmt w:val="decimal"/>
      <w:lvlText w:val="%2.%3.%4."/>
      <w:lvlJc w:val="left"/>
      <w:pPr>
        <w:tabs>
          <w:tab w:val="num" w:pos="318"/>
        </w:tabs>
        <w:ind w:left="1813" w:hanging="360"/>
      </w:pPr>
      <w:rPr>
        <w:rFonts w:hint="default"/>
      </w:rPr>
    </w:lvl>
    <w:lvl w:ilvl="4">
      <w:start w:val="1"/>
      <w:numFmt w:val="lowerLetter"/>
      <w:lvlText w:val="%2.%3.%4.%5."/>
      <w:lvlJc w:val="left"/>
      <w:pPr>
        <w:tabs>
          <w:tab w:val="num" w:pos="318"/>
        </w:tabs>
        <w:ind w:left="3603" w:hanging="360"/>
      </w:pPr>
      <w:rPr>
        <w:rFonts w:hint="default"/>
      </w:rPr>
    </w:lvl>
    <w:lvl w:ilvl="5">
      <w:start w:val="1"/>
      <w:numFmt w:val="lowerRoman"/>
      <w:lvlText w:val="%2.%3.%4.%5.%6."/>
      <w:lvlJc w:val="right"/>
      <w:pPr>
        <w:tabs>
          <w:tab w:val="num" w:pos="318"/>
        </w:tabs>
        <w:ind w:left="4323" w:hanging="180"/>
      </w:pPr>
      <w:rPr>
        <w:rFonts w:hint="default"/>
      </w:rPr>
    </w:lvl>
    <w:lvl w:ilvl="6">
      <w:start w:val="1"/>
      <w:numFmt w:val="decimal"/>
      <w:lvlText w:val="%2.%3.%4.%5.%6.%7."/>
      <w:lvlJc w:val="left"/>
      <w:pPr>
        <w:tabs>
          <w:tab w:val="num" w:pos="318"/>
        </w:tabs>
        <w:ind w:left="5043" w:hanging="360"/>
      </w:pPr>
      <w:rPr>
        <w:rFonts w:hint="default"/>
      </w:rPr>
    </w:lvl>
    <w:lvl w:ilvl="7">
      <w:start w:val="1"/>
      <w:numFmt w:val="lowerLetter"/>
      <w:lvlText w:val="%2.%3.%4.%5.%6.%7.%8."/>
      <w:lvlJc w:val="left"/>
      <w:pPr>
        <w:tabs>
          <w:tab w:val="num" w:pos="318"/>
        </w:tabs>
        <w:ind w:left="5763" w:hanging="360"/>
      </w:pPr>
      <w:rPr>
        <w:rFonts w:hint="default"/>
      </w:rPr>
    </w:lvl>
    <w:lvl w:ilvl="8">
      <w:start w:val="1"/>
      <w:numFmt w:val="lowerRoman"/>
      <w:lvlText w:val="%2.%3.%4.%5.%6.%7.%8.%9."/>
      <w:lvlJc w:val="right"/>
      <w:pPr>
        <w:tabs>
          <w:tab w:val="num" w:pos="318"/>
        </w:tabs>
        <w:ind w:left="6483" w:hanging="180"/>
      </w:pPr>
      <w:rPr>
        <w:rFonts w:hint="default"/>
      </w:rPr>
    </w:lvl>
  </w:abstractNum>
  <w:abstractNum w:abstractNumId="3" w15:restartNumberingAfterBreak="0">
    <w:nsid w:val="A4E08F6C"/>
    <w:multiLevelType w:val="multilevel"/>
    <w:tmpl w:val="A4E08F6C"/>
    <w:lvl w:ilvl="0">
      <w:start w:val="1"/>
      <w:numFmt w:val="decimal"/>
      <w:suff w:val="space"/>
      <w:lvlText w:val="%1."/>
      <w:lvlJc w:val="left"/>
      <w:pPr>
        <w:tabs>
          <w:tab w:val="num" w:pos="0"/>
        </w:tabs>
        <w:ind w:left="363" w:hanging="363"/>
      </w:p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15:restartNumberingAfterBreak="0">
    <w:nsid w:val="A7FF24E0"/>
    <w:multiLevelType w:val="singleLevel"/>
    <w:tmpl w:val="A7FF24E0"/>
    <w:lvl w:ilvl="0">
      <w:start w:val="1"/>
      <w:numFmt w:val="bullet"/>
      <w:lvlText w:val=""/>
      <w:lvlJc w:val="left"/>
      <w:pPr>
        <w:tabs>
          <w:tab w:val="num" w:pos="420"/>
        </w:tabs>
        <w:ind w:left="420" w:hanging="420"/>
      </w:pPr>
      <w:rPr>
        <w:rFonts w:ascii="Wingdings" w:hAnsi="Wingdings" w:hint="default"/>
        <w:sz w:val="16"/>
        <w:szCs w:val="16"/>
      </w:rPr>
    </w:lvl>
  </w:abstractNum>
  <w:abstractNum w:abstractNumId="5" w15:restartNumberingAfterBreak="0">
    <w:nsid w:val="A9266BDE"/>
    <w:multiLevelType w:val="singleLevel"/>
    <w:tmpl w:val="A9266BDE"/>
    <w:lvl w:ilvl="0">
      <w:start w:val="1"/>
      <w:numFmt w:val="decimal"/>
      <w:suff w:val="space"/>
      <w:lvlText w:val="%1."/>
      <w:lvlJc w:val="left"/>
      <w:pPr>
        <w:tabs>
          <w:tab w:val="num" w:pos="0"/>
        </w:tabs>
        <w:ind w:left="363" w:hanging="363"/>
      </w:pPr>
      <w:rPr>
        <w:rFonts w:hint="default"/>
        <w:b w:val="0"/>
        <w:bCs w:val="0"/>
      </w:rPr>
    </w:lvl>
  </w:abstractNum>
  <w:abstractNum w:abstractNumId="6" w15:restartNumberingAfterBreak="0">
    <w:nsid w:val="AE0D9938"/>
    <w:multiLevelType w:val="singleLevel"/>
    <w:tmpl w:val="AE0D9938"/>
    <w:lvl w:ilvl="0">
      <w:start w:val="1"/>
      <w:numFmt w:val="decimal"/>
      <w:suff w:val="space"/>
      <w:lvlText w:val="%1)"/>
      <w:lvlJc w:val="left"/>
      <w:pPr>
        <w:tabs>
          <w:tab w:val="num" w:pos="0"/>
        </w:tabs>
        <w:ind w:left="403" w:hanging="358"/>
      </w:pPr>
    </w:lvl>
  </w:abstractNum>
  <w:abstractNum w:abstractNumId="7" w15:restartNumberingAfterBreak="0">
    <w:nsid w:val="AEBF1B63"/>
    <w:multiLevelType w:val="singleLevel"/>
    <w:tmpl w:val="AEBF1B63"/>
    <w:lvl w:ilvl="0">
      <w:start w:val="1"/>
      <w:numFmt w:val="decimal"/>
      <w:suff w:val="space"/>
      <w:lvlText w:val="%1."/>
      <w:lvlJc w:val="left"/>
      <w:pPr>
        <w:tabs>
          <w:tab w:val="num" w:pos="0"/>
        </w:tabs>
        <w:ind w:left="363" w:hanging="363"/>
      </w:pPr>
      <w:rPr>
        <w:rFonts w:hint="default"/>
      </w:rPr>
    </w:lvl>
  </w:abstractNum>
  <w:abstractNum w:abstractNumId="8" w15:restartNumberingAfterBreak="0">
    <w:nsid w:val="AECC17F2"/>
    <w:multiLevelType w:val="singleLevel"/>
    <w:tmpl w:val="AECC17F2"/>
    <w:lvl w:ilvl="0">
      <w:start w:val="1"/>
      <w:numFmt w:val="bullet"/>
      <w:lvlText w:val=""/>
      <w:lvlJc w:val="left"/>
      <w:pPr>
        <w:tabs>
          <w:tab w:val="num" w:pos="420"/>
        </w:tabs>
        <w:ind w:left="420" w:hanging="420"/>
      </w:pPr>
      <w:rPr>
        <w:rFonts w:ascii="Wingdings" w:hAnsi="Wingdings" w:hint="default"/>
        <w:sz w:val="16"/>
        <w:szCs w:val="16"/>
      </w:rPr>
    </w:lvl>
  </w:abstractNum>
  <w:abstractNum w:abstractNumId="9" w15:restartNumberingAfterBreak="0">
    <w:nsid w:val="BBB02612"/>
    <w:multiLevelType w:val="multilevel"/>
    <w:tmpl w:val="BBB02612"/>
    <w:lvl w:ilvl="0">
      <w:start w:val="3"/>
      <w:numFmt w:val="decimal"/>
      <w:suff w:val="space"/>
      <w:lvlText w:val="%1."/>
      <w:lvlJc w:val="left"/>
      <w:pPr>
        <w:tabs>
          <w:tab w:val="num" w:pos="0"/>
        </w:tabs>
        <w:ind w:left="363" w:hanging="363"/>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BDA8372E"/>
    <w:multiLevelType w:val="multilevel"/>
    <w:tmpl w:val="BDA8372E"/>
    <w:lvl w:ilvl="0">
      <w:start w:val="1"/>
      <w:numFmt w:val="decimal"/>
      <w:suff w:val="space"/>
      <w:lvlText w:val="%1."/>
      <w:lvlJc w:val="left"/>
      <w:pPr>
        <w:tabs>
          <w:tab w:val="num" w:pos="0"/>
        </w:tabs>
        <w:ind w:left="363" w:hanging="363"/>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C28E055E"/>
    <w:multiLevelType w:val="singleLevel"/>
    <w:tmpl w:val="C28E055E"/>
    <w:lvl w:ilvl="0">
      <w:start w:val="1"/>
      <w:numFmt w:val="decimal"/>
      <w:suff w:val="space"/>
      <w:lvlText w:val="%1."/>
      <w:lvlJc w:val="left"/>
      <w:rPr>
        <w:rFonts w:hint="default"/>
        <w:sz w:val="20"/>
        <w:szCs w:val="20"/>
      </w:rPr>
    </w:lvl>
  </w:abstractNum>
  <w:abstractNum w:abstractNumId="12" w15:restartNumberingAfterBreak="0">
    <w:nsid w:val="C5AEE39F"/>
    <w:multiLevelType w:val="multilevel"/>
    <w:tmpl w:val="5DFA9C5C"/>
    <w:lvl w:ilvl="0">
      <w:start w:val="1"/>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13" w15:restartNumberingAfterBreak="0">
    <w:nsid w:val="C9BE764D"/>
    <w:multiLevelType w:val="singleLevel"/>
    <w:tmpl w:val="C9BE764D"/>
    <w:lvl w:ilvl="0">
      <w:start w:val="1"/>
      <w:numFmt w:val="decimal"/>
      <w:suff w:val="space"/>
      <w:lvlText w:val="%1."/>
      <w:lvlJc w:val="left"/>
      <w:pPr>
        <w:tabs>
          <w:tab w:val="num" w:pos="0"/>
        </w:tabs>
        <w:ind w:left="363" w:hanging="363"/>
      </w:pPr>
      <w:rPr>
        <w:rFonts w:hint="default"/>
      </w:rPr>
    </w:lvl>
  </w:abstractNum>
  <w:abstractNum w:abstractNumId="14" w15:restartNumberingAfterBreak="0">
    <w:nsid w:val="D1175B74"/>
    <w:multiLevelType w:val="multilevel"/>
    <w:tmpl w:val="D1175B74"/>
    <w:lvl w:ilvl="0">
      <w:start w:val="5"/>
      <w:numFmt w:val="decimal"/>
      <w:lvlText w:val="%1."/>
      <w:lvlJc w:val="left"/>
      <w:pPr>
        <w:tabs>
          <w:tab w:val="num" w:pos="283"/>
        </w:tabs>
        <w:ind w:left="0" w:firstLine="0"/>
      </w:pPr>
      <w:rPr>
        <w:color w:val="00000A"/>
      </w:rPr>
    </w:lvl>
    <w:lvl w:ilvl="1">
      <w:start w:val="1"/>
      <w:numFmt w:val="decimal"/>
      <w:suff w:val="space"/>
      <w:lvlText w:val="%2."/>
      <w:lvlJc w:val="left"/>
      <w:pPr>
        <w:tabs>
          <w:tab w:val="num" w:pos="0"/>
        </w:tabs>
        <w:ind w:left="363" w:hanging="363"/>
      </w:pPr>
      <w:rPr>
        <w:rFonts w:eastAsia="Times New Roman" w:cs="Times New Roman" w:hint="default"/>
        <w:b w:val="0"/>
        <w:bCs w:val="0"/>
        <w:color w:val="auto"/>
        <w:sz w:val="24"/>
        <w:szCs w:val="24"/>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5" w15:restartNumberingAfterBreak="0">
    <w:nsid w:val="D5C5CEC0"/>
    <w:multiLevelType w:val="multilevel"/>
    <w:tmpl w:val="D12C0ACE"/>
    <w:lvl w:ilvl="0">
      <w:start w:val="1"/>
      <w:numFmt w:val="decimal"/>
      <w:suff w:val="space"/>
      <w:lvlText w:val="%1."/>
      <w:lvlJc w:val="left"/>
      <w:pPr>
        <w:ind w:left="363" w:hanging="363"/>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DF585877"/>
    <w:multiLevelType w:val="singleLevel"/>
    <w:tmpl w:val="DF585877"/>
    <w:lvl w:ilvl="0">
      <w:start w:val="1"/>
      <w:numFmt w:val="decimal"/>
      <w:suff w:val="space"/>
      <w:lvlText w:val="%1."/>
      <w:lvlJc w:val="left"/>
      <w:pPr>
        <w:tabs>
          <w:tab w:val="num" w:pos="0"/>
        </w:tabs>
        <w:ind w:left="363" w:hanging="363"/>
      </w:pPr>
    </w:lvl>
  </w:abstractNum>
  <w:abstractNum w:abstractNumId="17" w15:restartNumberingAfterBreak="0">
    <w:nsid w:val="E5A832B8"/>
    <w:multiLevelType w:val="multilevel"/>
    <w:tmpl w:val="15BE884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8" w15:restartNumberingAfterBreak="0">
    <w:nsid w:val="E6EE6224"/>
    <w:multiLevelType w:val="multilevel"/>
    <w:tmpl w:val="E6EE6224"/>
    <w:lvl w:ilvl="0">
      <w:start w:val="1"/>
      <w:numFmt w:val="lowerLetter"/>
      <w:suff w:val="space"/>
      <w:lvlText w:val="%1)"/>
      <w:lvlJc w:val="left"/>
      <w:pPr>
        <w:tabs>
          <w:tab w:val="num" w:pos="0"/>
        </w:tabs>
        <w:ind w:left="1185" w:hanging="360"/>
      </w:pPr>
      <w:rPr>
        <w:b w:val="0"/>
        <w:i w:val="0"/>
        <w:iCs/>
        <w:color w:val="00000A"/>
        <w:sz w:val="24"/>
        <w:szCs w:val="24"/>
      </w:rPr>
    </w:lvl>
    <w:lvl w:ilvl="1">
      <w:start w:val="1"/>
      <w:numFmt w:val="decimal"/>
      <w:lvlText w:val="%2."/>
      <w:lvlJc w:val="left"/>
      <w:pPr>
        <w:tabs>
          <w:tab w:val="num" w:pos="420"/>
        </w:tabs>
        <w:ind w:left="1905" w:hanging="360"/>
      </w:pPr>
    </w:lvl>
    <w:lvl w:ilvl="2">
      <w:start w:val="1"/>
      <w:numFmt w:val="lowerRoman"/>
      <w:lvlText w:val="%2.%3."/>
      <w:lvlJc w:val="right"/>
      <w:pPr>
        <w:tabs>
          <w:tab w:val="num" w:pos="420"/>
        </w:tabs>
        <w:ind w:left="2625" w:hanging="180"/>
      </w:pPr>
    </w:lvl>
    <w:lvl w:ilvl="3">
      <w:start w:val="1"/>
      <w:numFmt w:val="decimal"/>
      <w:lvlText w:val="%2.%3.%4)"/>
      <w:lvlJc w:val="left"/>
      <w:pPr>
        <w:tabs>
          <w:tab w:val="num" w:pos="420"/>
        </w:tabs>
        <w:ind w:left="3345" w:hanging="360"/>
      </w:pPr>
    </w:lvl>
    <w:lvl w:ilvl="4">
      <w:start w:val="1"/>
      <w:numFmt w:val="lowerLetter"/>
      <w:lvlText w:val="%2.%3.%4.%5."/>
      <w:lvlJc w:val="left"/>
      <w:pPr>
        <w:tabs>
          <w:tab w:val="num" w:pos="420"/>
        </w:tabs>
        <w:ind w:left="4065" w:hanging="360"/>
      </w:pPr>
    </w:lvl>
    <w:lvl w:ilvl="5">
      <w:start w:val="1"/>
      <w:numFmt w:val="lowerRoman"/>
      <w:lvlText w:val="%2.%3.%4.%5.%6."/>
      <w:lvlJc w:val="right"/>
      <w:pPr>
        <w:tabs>
          <w:tab w:val="num" w:pos="420"/>
        </w:tabs>
        <w:ind w:left="4785" w:hanging="180"/>
      </w:pPr>
    </w:lvl>
    <w:lvl w:ilvl="6">
      <w:start w:val="1"/>
      <w:numFmt w:val="decimal"/>
      <w:lvlText w:val="%2.%3.%4.%5.%6.%7."/>
      <w:lvlJc w:val="left"/>
      <w:pPr>
        <w:tabs>
          <w:tab w:val="num" w:pos="420"/>
        </w:tabs>
        <w:ind w:left="5505" w:hanging="360"/>
      </w:pPr>
    </w:lvl>
    <w:lvl w:ilvl="7">
      <w:start w:val="1"/>
      <w:numFmt w:val="lowerLetter"/>
      <w:lvlText w:val="%2.%3.%4.%5.%6.%7.%8."/>
      <w:lvlJc w:val="left"/>
      <w:pPr>
        <w:tabs>
          <w:tab w:val="num" w:pos="420"/>
        </w:tabs>
        <w:ind w:left="6225" w:hanging="360"/>
      </w:pPr>
    </w:lvl>
    <w:lvl w:ilvl="8">
      <w:start w:val="1"/>
      <w:numFmt w:val="lowerRoman"/>
      <w:lvlText w:val="%2.%3.%4.%5.%6.%7.%8.%9."/>
      <w:lvlJc w:val="right"/>
      <w:pPr>
        <w:tabs>
          <w:tab w:val="num" w:pos="420"/>
        </w:tabs>
        <w:ind w:left="6945" w:hanging="180"/>
      </w:pPr>
    </w:lvl>
  </w:abstractNum>
  <w:abstractNum w:abstractNumId="19" w15:restartNumberingAfterBreak="0">
    <w:nsid w:val="E71BA671"/>
    <w:multiLevelType w:val="singleLevel"/>
    <w:tmpl w:val="E71BA671"/>
    <w:lvl w:ilvl="0">
      <w:start w:val="1"/>
      <w:numFmt w:val="decimal"/>
      <w:suff w:val="space"/>
      <w:lvlText w:val="%1."/>
      <w:lvlJc w:val="left"/>
      <w:pPr>
        <w:tabs>
          <w:tab w:val="num" w:pos="0"/>
        </w:tabs>
        <w:ind w:left="363" w:hanging="363"/>
      </w:pPr>
    </w:lvl>
  </w:abstractNum>
  <w:abstractNum w:abstractNumId="20" w15:restartNumberingAfterBreak="0">
    <w:nsid w:val="E8F85053"/>
    <w:multiLevelType w:val="multilevel"/>
    <w:tmpl w:val="E8F85053"/>
    <w:lvl w:ilvl="0">
      <w:start w:val="1"/>
      <w:numFmt w:val="decimal"/>
      <w:suff w:val="space"/>
      <w:lvlText w:val="%1."/>
      <w:lvlJc w:val="left"/>
      <w:pPr>
        <w:tabs>
          <w:tab w:val="num" w:pos="0"/>
        </w:tabs>
        <w:ind w:left="363" w:hanging="363"/>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E9AC50C7"/>
    <w:multiLevelType w:val="multilevel"/>
    <w:tmpl w:val="E9AC50C7"/>
    <w:lvl w:ilvl="0">
      <w:start w:val="2"/>
      <w:numFmt w:val="decimal"/>
      <w:suff w:val="space"/>
      <w:lvlText w:val="%1."/>
      <w:lvlJc w:val="left"/>
      <w:pPr>
        <w:tabs>
          <w:tab w:val="num" w:pos="0"/>
        </w:tabs>
        <w:ind w:left="363" w:hanging="363"/>
      </w:pPr>
      <w:rPr>
        <w:rFonts w:hint="default"/>
        <w:b w:val="0"/>
        <w:bCs w:val="0"/>
        <w:color w:val="auto"/>
        <w:sz w:val="24"/>
        <w:szCs w:val="24"/>
      </w:rPr>
    </w:lvl>
    <w:lvl w:ilvl="1">
      <w:start w:val="1"/>
      <w:numFmt w:val="lowerLetter"/>
      <w:lvlText w:val="%2."/>
      <w:lvlJc w:val="left"/>
      <w:pPr>
        <w:tabs>
          <w:tab w:val="num" w:pos="-420"/>
        </w:tabs>
        <w:ind w:left="1020" w:hanging="360"/>
      </w:pPr>
    </w:lvl>
    <w:lvl w:ilvl="2">
      <w:start w:val="1"/>
      <w:numFmt w:val="lowerRoman"/>
      <w:lvlText w:val="%2.%3."/>
      <w:lvlJc w:val="right"/>
      <w:pPr>
        <w:tabs>
          <w:tab w:val="num" w:pos="-420"/>
        </w:tabs>
        <w:ind w:left="1740" w:hanging="180"/>
      </w:pPr>
    </w:lvl>
    <w:lvl w:ilvl="3">
      <w:start w:val="1"/>
      <w:numFmt w:val="decimal"/>
      <w:lvlText w:val="%2.%3.%4."/>
      <w:lvlJc w:val="left"/>
      <w:pPr>
        <w:tabs>
          <w:tab w:val="num" w:pos="-420"/>
        </w:tabs>
        <w:ind w:left="2460" w:hanging="360"/>
      </w:pPr>
    </w:lvl>
    <w:lvl w:ilvl="4">
      <w:start w:val="1"/>
      <w:numFmt w:val="lowerLetter"/>
      <w:lvlText w:val="%2.%3.%4.%5."/>
      <w:lvlJc w:val="left"/>
      <w:pPr>
        <w:tabs>
          <w:tab w:val="num" w:pos="-420"/>
        </w:tabs>
        <w:ind w:left="3180" w:hanging="360"/>
      </w:pPr>
    </w:lvl>
    <w:lvl w:ilvl="5">
      <w:start w:val="1"/>
      <w:numFmt w:val="lowerRoman"/>
      <w:lvlText w:val="%2.%3.%4.%5.%6."/>
      <w:lvlJc w:val="right"/>
      <w:pPr>
        <w:tabs>
          <w:tab w:val="num" w:pos="-420"/>
        </w:tabs>
        <w:ind w:left="3900" w:hanging="180"/>
      </w:pPr>
    </w:lvl>
    <w:lvl w:ilvl="6">
      <w:start w:val="1"/>
      <w:numFmt w:val="decimal"/>
      <w:lvlText w:val="%2.%3.%4.%5.%6.%7."/>
      <w:lvlJc w:val="left"/>
      <w:pPr>
        <w:tabs>
          <w:tab w:val="num" w:pos="-420"/>
        </w:tabs>
        <w:ind w:left="4620" w:hanging="360"/>
      </w:pPr>
    </w:lvl>
    <w:lvl w:ilvl="7">
      <w:start w:val="1"/>
      <w:numFmt w:val="lowerLetter"/>
      <w:lvlText w:val="%2.%3.%4.%5.%6.%7.%8."/>
      <w:lvlJc w:val="left"/>
      <w:pPr>
        <w:tabs>
          <w:tab w:val="num" w:pos="-420"/>
        </w:tabs>
        <w:ind w:left="5340" w:hanging="360"/>
      </w:pPr>
    </w:lvl>
    <w:lvl w:ilvl="8">
      <w:start w:val="1"/>
      <w:numFmt w:val="lowerRoman"/>
      <w:lvlText w:val="%2.%3.%4.%5.%6.%7.%8.%9."/>
      <w:lvlJc w:val="right"/>
      <w:pPr>
        <w:tabs>
          <w:tab w:val="num" w:pos="-420"/>
        </w:tabs>
        <w:ind w:left="6060" w:hanging="180"/>
      </w:pPr>
    </w:lvl>
  </w:abstractNum>
  <w:abstractNum w:abstractNumId="22" w15:restartNumberingAfterBreak="0">
    <w:nsid w:val="F35BEAD4"/>
    <w:multiLevelType w:val="multilevel"/>
    <w:tmpl w:val="F35BEAD4"/>
    <w:lvl w:ilvl="0">
      <w:start w:val="1"/>
      <w:numFmt w:val="decimal"/>
      <w:suff w:val="space"/>
      <w:lvlText w:val="%1."/>
      <w:lvlJc w:val="left"/>
      <w:pPr>
        <w:tabs>
          <w:tab w:val="num" w:pos="0"/>
        </w:tabs>
        <w:ind w:left="363" w:hanging="363"/>
      </w:pPr>
      <w:rPr>
        <w:i w:val="0"/>
        <w:color w:val="00000A"/>
      </w:rPr>
    </w:lvl>
    <w:lvl w:ilvl="1">
      <w:start w:val="1"/>
      <w:numFmt w:val="decimal"/>
      <w:suff w:val="space"/>
      <w:lvlText w:val="%2."/>
      <w:lvlJc w:val="left"/>
      <w:pPr>
        <w:tabs>
          <w:tab w:val="num" w:pos="0"/>
        </w:tabs>
        <w:ind w:left="363" w:hanging="363"/>
      </w:pPr>
      <w:rPr>
        <w:rFonts w:eastAsia="Times New Roman" w:cs="Times New Roman" w:hint="default"/>
        <w:b w:val="0"/>
        <w:bCs w:val="0"/>
        <w:color w:val="auto"/>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rPr>
        <w:color w:val="00000A"/>
      </w:r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23" w15:restartNumberingAfterBreak="0">
    <w:nsid w:val="F3F8AF4D"/>
    <w:multiLevelType w:val="singleLevel"/>
    <w:tmpl w:val="F3F8AF4D"/>
    <w:lvl w:ilvl="0">
      <w:start w:val="1"/>
      <w:numFmt w:val="decimal"/>
      <w:suff w:val="space"/>
      <w:lvlText w:val="%1."/>
      <w:lvlJc w:val="left"/>
      <w:pPr>
        <w:tabs>
          <w:tab w:val="num" w:pos="0"/>
        </w:tabs>
        <w:ind w:left="363" w:hanging="363"/>
      </w:pPr>
      <w:rPr>
        <w:rFonts w:hint="default"/>
        <w:color w:val="auto"/>
        <w:sz w:val="24"/>
        <w:szCs w:val="24"/>
      </w:rPr>
    </w:lvl>
  </w:abstractNum>
  <w:abstractNum w:abstractNumId="24"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25" w15:restartNumberingAfterBreak="0">
    <w:nsid w:val="00000005"/>
    <w:multiLevelType w:val="multilevel"/>
    <w:tmpl w:val="0000000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00000009"/>
    <w:multiLevelType w:val="multilevel"/>
    <w:tmpl w:val="00000009"/>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28" w15:restartNumberingAfterBreak="0">
    <w:nsid w:val="0000000B"/>
    <w:multiLevelType w:val="multilevel"/>
    <w:tmpl w:val="959E717E"/>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15:restartNumberingAfterBreak="0">
    <w:nsid w:val="0000000D"/>
    <w:multiLevelType w:val="multilevel"/>
    <w:tmpl w:val="D3F022A6"/>
    <w:lvl w:ilvl="0">
      <w:start w:val="1"/>
      <w:numFmt w:val="lowerLetter"/>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15:restartNumberingAfterBreak="0">
    <w:nsid w:val="0000000E"/>
    <w:multiLevelType w:val="multilevel"/>
    <w:tmpl w:val="7B8C19B4"/>
    <w:lvl w:ilvl="0">
      <w:start w:val="1"/>
      <w:numFmt w:val="decimal"/>
      <w:suff w:val="space"/>
      <w:lvlText w:val="%1."/>
      <w:lvlJc w:val="left"/>
      <w:pPr>
        <w:ind w:left="720" w:hanging="360"/>
      </w:pPr>
      <w:rPr>
        <w:rFonts w:cs="Times New Roman"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1" w15:restartNumberingAfterBreak="0">
    <w:nsid w:val="00000010"/>
    <w:multiLevelType w:val="multilevel"/>
    <w:tmpl w:val="7E866328"/>
    <w:lvl w:ilvl="0">
      <w:start w:val="1"/>
      <w:numFmt w:val="decimal"/>
      <w:suff w:val="space"/>
      <w:lvlText w:val="%1)"/>
      <w:lvlJc w:val="left"/>
      <w:pPr>
        <w:ind w:left="405" w:hanging="360"/>
      </w:pPr>
      <w:rPr>
        <w:rFonts w:hint="default"/>
        <w:b w:val="0"/>
        <w:bCs/>
      </w:rPr>
    </w:lvl>
    <w:lvl w:ilvl="1">
      <w:start w:val="1"/>
      <w:numFmt w:val="lowerLetter"/>
      <w:lvlText w:val="%2."/>
      <w:lvlJc w:val="left"/>
      <w:pPr>
        <w:tabs>
          <w:tab w:val="num" w:pos="0"/>
        </w:tabs>
        <w:ind w:left="1125" w:hanging="360"/>
      </w:pPr>
      <w:rPr>
        <w:rFonts w:hint="default"/>
      </w:rPr>
    </w:lvl>
    <w:lvl w:ilvl="2">
      <w:start w:val="1"/>
      <w:numFmt w:val="lowerRoman"/>
      <w:lvlText w:val="%2.%3."/>
      <w:lvlJc w:val="right"/>
      <w:pPr>
        <w:tabs>
          <w:tab w:val="num" w:pos="0"/>
        </w:tabs>
        <w:ind w:left="1845" w:hanging="180"/>
      </w:pPr>
      <w:rPr>
        <w:rFonts w:hint="default"/>
      </w:rPr>
    </w:lvl>
    <w:lvl w:ilvl="3">
      <w:start w:val="1"/>
      <w:numFmt w:val="decimal"/>
      <w:lvlText w:val="%2.%3.%4."/>
      <w:lvlJc w:val="left"/>
      <w:pPr>
        <w:tabs>
          <w:tab w:val="num" w:pos="0"/>
        </w:tabs>
        <w:ind w:left="2565" w:hanging="360"/>
      </w:pPr>
      <w:rPr>
        <w:rFonts w:hint="default"/>
      </w:rPr>
    </w:lvl>
    <w:lvl w:ilvl="4">
      <w:start w:val="1"/>
      <w:numFmt w:val="lowerLetter"/>
      <w:lvlText w:val="%2.%3.%4.%5."/>
      <w:lvlJc w:val="left"/>
      <w:pPr>
        <w:tabs>
          <w:tab w:val="num" w:pos="0"/>
        </w:tabs>
        <w:ind w:left="3285" w:hanging="360"/>
      </w:pPr>
      <w:rPr>
        <w:rFonts w:hint="default"/>
      </w:rPr>
    </w:lvl>
    <w:lvl w:ilvl="5">
      <w:start w:val="1"/>
      <w:numFmt w:val="lowerRoman"/>
      <w:lvlText w:val="%2.%3.%4.%5.%6."/>
      <w:lvlJc w:val="right"/>
      <w:pPr>
        <w:tabs>
          <w:tab w:val="num" w:pos="0"/>
        </w:tabs>
        <w:ind w:left="4005" w:hanging="180"/>
      </w:pPr>
      <w:rPr>
        <w:rFonts w:hint="default"/>
      </w:rPr>
    </w:lvl>
    <w:lvl w:ilvl="6">
      <w:start w:val="1"/>
      <w:numFmt w:val="decimal"/>
      <w:lvlText w:val="%2.%3.%4.%5.%6.%7."/>
      <w:lvlJc w:val="left"/>
      <w:pPr>
        <w:tabs>
          <w:tab w:val="num" w:pos="0"/>
        </w:tabs>
        <w:ind w:left="4725" w:hanging="360"/>
      </w:pPr>
      <w:rPr>
        <w:rFonts w:hint="default"/>
      </w:rPr>
    </w:lvl>
    <w:lvl w:ilvl="7">
      <w:start w:val="1"/>
      <w:numFmt w:val="lowerLetter"/>
      <w:lvlText w:val="%2.%3.%4.%5.%6.%7.%8."/>
      <w:lvlJc w:val="left"/>
      <w:pPr>
        <w:tabs>
          <w:tab w:val="num" w:pos="0"/>
        </w:tabs>
        <w:ind w:left="5445" w:hanging="360"/>
      </w:pPr>
      <w:rPr>
        <w:rFonts w:hint="default"/>
      </w:rPr>
    </w:lvl>
    <w:lvl w:ilvl="8">
      <w:start w:val="1"/>
      <w:numFmt w:val="lowerRoman"/>
      <w:lvlText w:val="%2.%3.%4.%5.%6.%7.%8.%9."/>
      <w:lvlJc w:val="right"/>
      <w:pPr>
        <w:tabs>
          <w:tab w:val="num" w:pos="0"/>
        </w:tabs>
        <w:ind w:left="6165" w:hanging="180"/>
      </w:pPr>
      <w:rPr>
        <w:rFonts w:hint="default"/>
      </w:rPr>
    </w:lvl>
  </w:abstractNum>
  <w:abstractNum w:abstractNumId="32" w15:restartNumberingAfterBreak="0">
    <w:nsid w:val="00000012"/>
    <w:multiLevelType w:val="multilevel"/>
    <w:tmpl w:val="25742B3E"/>
    <w:lvl w:ilvl="0">
      <w:start w:val="1"/>
      <w:numFmt w:val="decimal"/>
      <w:lvlText w:val="%1)"/>
      <w:lvlJc w:val="left"/>
      <w:pPr>
        <w:tabs>
          <w:tab w:val="num" w:pos="0"/>
        </w:tabs>
        <w:ind w:left="360" w:hanging="360"/>
      </w:pPr>
      <w:rPr>
        <w:rFonts w:hint="default"/>
        <w:b w:val="0"/>
        <w:sz w:val="24"/>
        <w:szCs w:val="24"/>
      </w:rPr>
    </w:lvl>
    <w:lvl w:ilvl="1">
      <w:start w:val="1"/>
      <w:numFmt w:val="decimal"/>
      <w:suff w:val="space"/>
      <w:lvlText w:val="%2)"/>
      <w:lvlJc w:val="left"/>
      <w:pPr>
        <w:ind w:left="1440" w:hanging="360"/>
      </w:pPr>
      <w:rPr>
        <w:rFonts w:hint="default"/>
        <w:b w:val="0"/>
      </w:rPr>
    </w:lvl>
    <w:lvl w:ilvl="2">
      <w:start w:val="1"/>
      <w:numFmt w:val="lowerLetter"/>
      <w:lvlText w:val="%2.%3."/>
      <w:lvlJc w:val="left"/>
      <w:pPr>
        <w:tabs>
          <w:tab w:val="num" w:pos="0"/>
        </w:tabs>
        <w:ind w:left="644" w:hanging="360"/>
      </w:pPr>
      <w:rPr>
        <w:rFonts w:hint="default"/>
        <w:b/>
        <w:sz w:val="24"/>
        <w:szCs w:val="24"/>
      </w:rPr>
    </w:lvl>
    <w:lvl w:ilvl="3">
      <w:start w:val="1"/>
      <w:numFmt w:val="upperRoman"/>
      <w:lvlText w:val="%2.%3.%4."/>
      <w:lvlJc w:val="left"/>
      <w:pPr>
        <w:tabs>
          <w:tab w:val="num" w:pos="0"/>
        </w:tabs>
        <w:ind w:left="3240" w:hanging="72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3" w15:restartNumberingAfterBreak="0">
    <w:nsid w:val="00000015"/>
    <w:multiLevelType w:val="multilevel"/>
    <w:tmpl w:val="C5087DD0"/>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15:restartNumberingAfterBreak="0">
    <w:nsid w:val="00000017"/>
    <w:multiLevelType w:val="multilevel"/>
    <w:tmpl w:val="86BAFFF6"/>
    <w:lvl w:ilvl="0">
      <w:start w:val="1"/>
      <w:numFmt w:val="decimal"/>
      <w:suff w:val="space"/>
      <w:lvlText w:val="%1)"/>
      <w:lvlJc w:val="left"/>
      <w:pPr>
        <w:ind w:left="720" w:hanging="360"/>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1A"/>
    <w:multiLevelType w:val="multilevel"/>
    <w:tmpl w:val="95AA309E"/>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6" w15:restartNumberingAfterBreak="0">
    <w:nsid w:val="0000001C"/>
    <w:multiLevelType w:val="multilevel"/>
    <w:tmpl w:val="2F52B124"/>
    <w:lvl w:ilvl="0">
      <w:start w:val="1"/>
      <w:numFmt w:val="bullet"/>
      <w:suff w:val="space"/>
      <w:lvlText w:val=""/>
      <w:lvlJc w:val="left"/>
      <w:pPr>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7" w15:restartNumberingAfterBreak="0">
    <w:nsid w:val="0000001E"/>
    <w:multiLevelType w:val="multilevel"/>
    <w:tmpl w:val="54FCAEC6"/>
    <w:lvl w:ilvl="0">
      <w:start w:val="1"/>
      <w:numFmt w:val="bullet"/>
      <w:suff w:val="space"/>
      <w:lvlText w:val=""/>
      <w:lvlJc w:val="left"/>
      <w:pPr>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8" w15:restartNumberingAfterBreak="0">
    <w:nsid w:val="0000001F"/>
    <w:multiLevelType w:val="multilevel"/>
    <w:tmpl w:val="2D7657DE"/>
    <w:lvl w:ilvl="0">
      <w:start w:val="1"/>
      <w:numFmt w:val="decimal"/>
      <w:suff w:val="space"/>
      <w:lvlText w:val="%1)"/>
      <w:lvlJc w:val="left"/>
      <w:pPr>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9" w15:restartNumberingAfterBreak="0">
    <w:nsid w:val="00000021"/>
    <w:multiLevelType w:val="multilevel"/>
    <w:tmpl w:val="264A6DF4"/>
    <w:lvl w:ilvl="0">
      <w:start w:val="1"/>
      <w:numFmt w:val="decimal"/>
      <w:suff w:val="space"/>
      <w:lvlText w:val="%1."/>
      <w:lvlJc w:val="left"/>
      <w:pPr>
        <w:ind w:left="720" w:hanging="360"/>
      </w:pPr>
      <w:rPr>
        <w:rFonts w:hint="default"/>
        <w:b w:val="0"/>
        <w:i w:val="0"/>
        <w:strike w:val="0"/>
        <w:dstrike w:val="0"/>
        <w:color w:val="000000"/>
        <w:position w:val="0"/>
        <w:sz w:val="24"/>
        <w:szCs w:val="24"/>
        <w:u w:val="none"/>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0" w15:restartNumberingAfterBreak="0">
    <w:nsid w:val="00000022"/>
    <w:multiLevelType w:val="multilevel"/>
    <w:tmpl w:val="58704ADE"/>
    <w:lvl w:ilvl="0">
      <w:start w:val="1"/>
      <w:numFmt w:val="decimal"/>
      <w:suff w:val="space"/>
      <w:lvlText w:val="%1)"/>
      <w:lvlJc w:val="left"/>
      <w:pPr>
        <w:ind w:left="720" w:hanging="360"/>
      </w:pPr>
      <w:rPr>
        <w:rFonts w:eastAsia="Times New Roman" w:cs="Times New Roman" w:hint="default"/>
        <w:b/>
        <w:bCs/>
        <w:i w:val="0"/>
        <w:strike w:val="0"/>
        <w:dstrike w:val="0"/>
        <w:color w:val="000000"/>
        <w:position w:val="0"/>
        <w:sz w:val="24"/>
        <w:szCs w:val="24"/>
        <w:u w:val="none"/>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00000023"/>
    <w:multiLevelType w:val="multilevel"/>
    <w:tmpl w:val="42B6B0DC"/>
    <w:lvl w:ilvl="0">
      <w:start w:val="1"/>
      <w:numFmt w:val="lowerLetter"/>
      <w:suff w:val="space"/>
      <w:lvlText w:val="%1)"/>
      <w:lvlJc w:val="left"/>
      <w:pPr>
        <w:ind w:left="720" w:hanging="360"/>
      </w:pPr>
      <w:rPr>
        <w:rFonts w:eastAsia="Arial Unicode MS" w:cs="Arial Unicode M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00000024"/>
    <w:multiLevelType w:val="multilevel"/>
    <w:tmpl w:val="09DC7B04"/>
    <w:lvl w:ilvl="0">
      <w:start w:val="1"/>
      <w:numFmt w:val="lowerLetter"/>
      <w:lvlText w:val="%1)"/>
      <w:lvlJc w:val="left"/>
      <w:pPr>
        <w:tabs>
          <w:tab w:val="num" w:pos="0"/>
        </w:tabs>
        <w:ind w:left="1080" w:hanging="360"/>
      </w:pPr>
      <w:rPr>
        <w:rFonts w:hint="default"/>
      </w:rPr>
    </w:lvl>
    <w:lvl w:ilvl="1">
      <w:start w:val="1"/>
      <w:numFmt w:val="lowerLetter"/>
      <w:suff w:val="space"/>
      <w:lvlText w:val="%2)"/>
      <w:lvlJc w:val="left"/>
      <w:pPr>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43" w15:restartNumberingAfterBreak="0">
    <w:nsid w:val="0000002D"/>
    <w:multiLevelType w:val="multilevel"/>
    <w:tmpl w:val="EDB6FDE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44" w15:restartNumberingAfterBreak="0">
    <w:nsid w:val="0000002E"/>
    <w:multiLevelType w:val="multilevel"/>
    <w:tmpl w:val="495CC45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0000031"/>
    <w:multiLevelType w:val="multilevel"/>
    <w:tmpl w:val="AAF612F2"/>
    <w:lvl w:ilvl="0">
      <w:start w:val="1"/>
      <w:numFmt w:val="decimal"/>
      <w:suff w:val="space"/>
      <w:lvlText w:val="%1)"/>
      <w:lvlJc w:val="left"/>
      <w:pPr>
        <w:ind w:left="260" w:hanging="360"/>
      </w:pPr>
      <w:rPr>
        <w:rFonts w:eastAsia="Times New Roman" w:cs="Times New Roman" w:hint="default"/>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hint="default"/>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hint="default"/>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hint="default"/>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hint="default"/>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hint="default"/>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hint="default"/>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hint="default"/>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hint="default"/>
        <w:b w:val="0"/>
        <w:i w:val="0"/>
        <w:strike w:val="0"/>
        <w:dstrike w:val="0"/>
        <w:color w:val="000000"/>
        <w:position w:val="0"/>
        <w:sz w:val="24"/>
        <w:szCs w:val="24"/>
        <w:u w:val="none"/>
        <w:vertAlign w:val="baseline"/>
      </w:rPr>
    </w:lvl>
  </w:abstractNum>
  <w:abstractNum w:abstractNumId="46" w15:restartNumberingAfterBreak="0">
    <w:nsid w:val="00000033"/>
    <w:multiLevelType w:val="multilevel"/>
    <w:tmpl w:val="C1C43056"/>
    <w:lvl w:ilvl="0">
      <w:start w:val="2"/>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47" w15:restartNumberingAfterBreak="0">
    <w:nsid w:val="00000034"/>
    <w:multiLevelType w:val="multilevel"/>
    <w:tmpl w:val="36945C92"/>
    <w:lvl w:ilvl="0">
      <w:start w:val="1"/>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48" w15:restartNumberingAfterBreak="0">
    <w:nsid w:val="00000035"/>
    <w:multiLevelType w:val="multilevel"/>
    <w:tmpl w:val="BD9EEDD0"/>
    <w:lvl w:ilvl="0">
      <w:start w:val="1"/>
      <w:numFmt w:val="decimal"/>
      <w:lvlText w:val="%1."/>
      <w:lvlJc w:val="left"/>
      <w:pPr>
        <w:tabs>
          <w:tab w:val="num" w:pos="283"/>
        </w:tabs>
        <w:ind w:left="0" w:firstLine="0"/>
      </w:pPr>
      <w:rPr>
        <w:rFonts w:eastAsia="Calibri" w:cs="Times New Roman" w:hint="default"/>
        <w:b w:val="0"/>
        <w:bCs w:val="0"/>
      </w:rPr>
    </w:lvl>
    <w:lvl w:ilvl="1">
      <w:start w:val="1"/>
      <w:numFmt w:val="decimal"/>
      <w:suff w:val="space"/>
      <w:lvlText w:val="%2."/>
      <w:lvlJc w:val="left"/>
      <w:pPr>
        <w:ind w:left="0" w:firstLine="0"/>
      </w:pPr>
      <w:rPr>
        <w:rFonts w:hint="default"/>
        <w:b w:val="0"/>
        <w:bCs w:val="0"/>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49" w15:restartNumberingAfterBreak="0">
    <w:nsid w:val="00000037"/>
    <w:multiLevelType w:val="multilevel"/>
    <w:tmpl w:val="9D52E29C"/>
    <w:lvl w:ilvl="0">
      <w:start w:val="1"/>
      <w:numFmt w:val="decimal"/>
      <w:suff w:val="space"/>
      <w:lvlText w:val="%1."/>
      <w:lvlJc w:val="left"/>
      <w:pPr>
        <w:ind w:left="0" w:firstLine="0"/>
      </w:pPr>
      <w:rPr>
        <w:rFonts w:hint="default"/>
        <w:b w:val="0"/>
        <w:bCs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50" w15:restartNumberingAfterBreak="0">
    <w:nsid w:val="00000039"/>
    <w:multiLevelType w:val="multilevel"/>
    <w:tmpl w:val="52643312"/>
    <w:lvl w:ilvl="0">
      <w:start w:val="1"/>
      <w:numFmt w:val="decimal"/>
      <w:suff w:val="space"/>
      <w:lvlText w:val="%1."/>
      <w:lvlJc w:val="left"/>
      <w:pPr>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51" w15:restartNumberingAfterBreak="0">
    <w:nsid w:val="018B7586"/>
    <w:multiLevelType w:val="singleLevel"/>
    <w:tmpl w:val="2A401E80"/>
    <w:lvl w:ilvl="0">
      <w:start w:val="1"/>
      <w:numFmt w:val="decimal"/>
      <w:suff w:val="space"/>
      <w:lvlText w:val="%1)"/>
      <w:lvlJc w:val="left"/>
      <w:pPr>
        <w:ind w:left="0" w:firstLine="0"/>
      </w:pPr>
      <w:rPr>
        <w:rFonts w:hint="default"/>
      </w:rPr>
    </w:lvl>
  </w:abstractNum>
  <w:abstractNum w:abstractNumId="52" w15:restartNumberingAfterBreak="0">
    <w:nsid w:val="03C1D64F"/>
    <w:multiLevelType w:val="singleLevel"/>
    <w:tmpl w:val="03C1D64F"/>
    <w:lvl w:ilvl="0">
      <w:start w:val="1"/>
      <w:numFmt w:val="decimal"/>
      <w:suff w:val="space"/>
      <w:lvlText w:val="%1."/>
      <w:lvlJc w:val="left"/>
      <w:pPr>
        <w:tabs>
          <w:tab w:val="num" w:pos="0"/>
        </w:tabs>
        <w:ind w:left="363" w:hanging="363"/>
      </w:pPr>
      <w:rPr>
        <w:rFonts w:hint="default"/>
        <w:b w:val="0"/>
        <w:bCs w:val="0"/>
      </w:rPr>
    </w:lvl>
  </w:abstractNum>
  <w:abstractNum w:abstractNumId="53" w15:restartNumberingAfterBreak="0">
    <w:nsid w:val="05DE5331"/>
    <w:multiLevelType w:val="multilevel"/>
    <w:tmpl w:val="05DE5331"/>
    <w:lvl w:ilvl="0">
      <w:start w:val="1"/>
      <w:numFmt w:val="decimal"/>
      <w:lvlText w:val="%1."/>
      <w:lvlJc w:val="left"/>
      <w:pPr>
        <w:tabs>
          <w:tab w:val="num" w:pos="283"/>
        </w:tabs>
        <w:ind w:left="0" w:firstLine="0"/>
      </w:pPr>
      <w:rPr>
        <w:i w:val="0"/>
        <w:color w:val="00000A"/>
      </w:rPr>
    </w:lvl>
    <w:lvl w:ilvl="1">
      <w:start w:val="1"/>
      <w:numFmt w:val="decimal"/>
      <w:lvlText w:val="%2."/>
      <w:lvlJc w:val="left"/>
      <w:pPr>
        <w:tabs>
          <w:tab w:val="num" w:pos="567"/>
        </w:tabs>
        <w:ind w:left="0" w:firstLine="0"/>
      </w:pPr>
      <w:rPr>
        <w:rFonts w:eastAsia="Times New Roman" w:cs="Times New Roman" w:hint="default"/>
        <w:color w:val="auto"/>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rPr>
        <w:color w:val="00000A"/>
      </w:r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54" w15:restartNumberingAfterBreak="0">
    <w:nsid w:val="113C3532"/>
    <w:multiLevelType w:val="multilevel"/>
    <w:tmpl w:val="113C3532"/>
    <w:lvl w:ilvl="0">
      <w:start w:val="1"/>
      <w:numFmt w:val="bullet"/>
      <w:suff w:val="space"/>
      <w:lvlText w:val=""/>
      <w:lvlJc w:val="left"/>
      <w:pPr>
        <w:tabs>
          <w:tab w:val="num" w:pos="0"/>
        </w:tabs>
        <w:ind w:left="567" w:hanging="207"/>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1904BDCC"/>
    <w:multiLevelType w:val="multilevel"/>
    <w:tmpl w:val="863E7C2A"/>
    <w:lvl w:ilvl="0">
      <w:start w:val="1"/>
      <w:numFmt w:val="lowerLetter"/>
      <w:suff w:val="space"/>
      <w:lvlText w:val="%1)"/>
      <w:lvlJc w:val="left"/>
      <w:pPr>
        <w:ind w:left="720" w:hanging="360"/>
      </w:pPr>
      <w:rPr>
        <w:rFonts w:hint="default"/>
      </w:rPr>
    </w:lvl>
    <w:lvl w:ilvl="1">
      <w:start w:val="1"/>
      <w:numFmt w:val="lowerLetter"/>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606D17A"/>
    <w:multiLevelType w:val="multilevel"/>
    <w:tmpl w:val="2606D17A"/>
    <w:lvl w:ilvl="0">
      <w:start w:val="1"/>
      <w:numFmt w:val="decimal"/>
      <w:suff w:val="space"/>
      <w:lvlText w:val="%1."/>
      <w:lvlJc w:val="left"/>
      <w:pPr>
        <w:tabs>
          <w:tab w:val="num" w:pos="0"/>
        </w:tabs>
        <w:ind w:left="363" w:hanging="363"/>
      </w:pPr>
      <w:rPr>
        <w:rFonts w:hint="default"/>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313BE346"/>
    <w:multiLevelType w:val="multilevel"/>
    <w:tmpl w:val="313BE346"/>
    <w:lvl w:ilvl="0">
      <w:start w:val="1"/>
      <w:numFmt w:val="lowerLetter"/>
      <w:suff w:val="space"/>
      <w:lvlText w:val="%1)"/>
      <w:lvlJc w:val="left"/>
      <w:pPr>
        <w:tabs>
          <w:tab w:val="num" w:pos="0"/>
        </w:tabs>
        <w:ind w:left="992" w:hanging="272"/>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3C519CB0"/>
    <w:multiLevelType w:val="multilevel"/>
    <w:tmpl w:val="3C519CB0"/>
    <w:lvl w:ilvl="0">
      <w:start w:val="8"/>
      <w:numFmt w:val="decimal"/>
      <w:suff w:val="space"/>
      <w:lvlText w:val="%1."/>
      <w:lvlJc w:val="left"/>
      <w:pPr>
        <w:tabs>
          <w:tab w:val="num" w:pos="0"/>
        </w:tabs>
        <w:ind w:left="363" w:hanging="363"/>
      </w:pPr>
      <w:rPr>
        <w:rFonts w:hint="default"/>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9" w15:restartNumberingAfterBreak="0">
    <w:nsid w:val="3EF3273A"/>
    <w:multiLevelType w:val="singleLevel"/>
    <w:tmpl w:val="AE0D9938"/>
    <w:lvl w:ilvl="0">
      <w:start w:val="1"/>
      <w:numFmt w:val="decimal"/>
      <w:suff w:val="space"/>
      <w:lvlText w:val="%1)"/>
      <w:lvlJc w:val="left"/>
      <w:pPr>
        <w:tabs>
          <w:tab w:val="num" w:pos="0"/>
        </w:tabs>
        <w:ind w:left="403" w:hanging="358"/>
      </w:pPr>
    </w:lvl>
  </w:abstractNum>
  <w:abstractNum w:abstractNumId="60" w15:restartNumberingAfterBreak="0">
    <w:nsid w:val="41B561E7"/>
    <w:multiLevelType w:val="singleLevel"/>
    <w:tmpl w:val="41B561E7"/>
    <w:lvl w:ilvl="0">
      <w:start w:val="1"/>
      <w:numFmt w:val="decimal"/>
      <w:suff w:val="space"/>
      <w:lvlText w:val="%1."/>
      <w:lvlJc w:val="left"/>
      <w:pPr>
        <w:tabs>
          <w:tab w:val="num" w:pos="0"/>
        </w:tabs>
        <w:ind w:left="363" w:hanging="363"/>
      </w:pPr>
      <w:rPr>
        <w:rFonts w:hint="default"/>
        <w:b w:val="0"/>
        <w:bCs w:val="0"/>
      </w:rPr>
    </w:lvl>
  </w:abstractNum>
  <w:abstractNum w:abstractNumId="61" w15:restartNumberingAfterBreak="0">
    <w:nsid w:val="420F88D1"/>
    <w:multiLevelType w:val="singleLevel"/>
    <w:tmpl w:val="420F88D1"/>
    <w:lvl w:ilvl="0">
      <w:start w:val="1"/>
      <w:numFmt w:val="decimal"/>
      <w:suff w:val="space"/>
      <w:lvlText w:val="%1."/>
      <w:lvlJc w:val="left"/>
      <w:pPr>
        <w:tabs>
          <w:tab w:val="num" w:pos="0"/>
        </w:tabs>
        <w:ind w:left="363" w:hanging="363"/>
      </w:pPr>
      <w:rPr>
        <w:rFonts w:hint="default"/>
      </w:rPr>
    </w:lvl>
  </w:abstractNum>
  <w:abstractNum w:abstractNumId="62" w15:restartNumberingAfterBreak="0">
    <w:nsid w:val="47F408DC"/>
    <w:multiLevelType w:val="multilevel"/>
    <w:tmpl w:val="47F408DC"/>
    <w:lvl w:ilvl="0">
      <w:start w:val="1"/>
      <w:numFmt w:val="decimal"/>
      <w:suff w:val="space"/>
      <w:lvlText w:val="%1."/>
      <w:lvlJc w:val="left"/>
      <w:pPr>
        <w:tabs>
          <w:tab w:val="num" w:pos="0"/>
        </w:tabs>
        <w:ind w:left="363" w:hanging="363"/>
      </w:pPr>
      <w:rPr>
        <w:rFonts w:eastAsia="Times New Roman" w:cs="Times New Roman"/>
        <w:b w:val="0"/>
        <w:color w:val="00000A"/>
        <w:sz w:val="24"/>
        <w:szCs w:val="24"/>
      </w:rPr>
    </w:lvl>
    <w:lvl w:ilvl="1">
      <w:start w:val="1"/>
      <w:numFmt w:val="decimal"/>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63" w15:restartNumberingAfterBreak="0">
    <w:nsid w:val="4BD5A810"/>
    <w:multiLevelType w:val="multilevel"/>
    <w:tmpl w:val="4BD5A810"/>
    <w:lvl w:ilvl="0">
      <w:start w:val="1"/>
      <w:numFmt w:val="decimal"/>
      <w:suff w:val="space"/>
      <w:lvlText w:val="%1."/>
      <w:lvlJc w:val="left"/>
      <w:pPr>
        <w:tabs>
          <w:tab w:val="num" w:pos="0"/>
        </w:tabs>
        <w:ind w:left="363" w:hanging="363"/>
      </w:pPr>
      <w:rPr>
        <w:rFonts w:cs="Times New Roman"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4" w15:restartNumberingAfterBreak="0">
    <w:nsid w:val="4C0F33A1"/>
    <w:multiLevelType w:val="multilevel"/>
    <w:tmpl w:val="5BF897B2"/>
    <w:lvl w:ilvl="0">
      <w:start w:val="1"/>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65" w15:restartNumberingAfterBreak="0">
    <w:nsid w:val="555B66CC"/>
    <w:multiLevelType w:val="singleLevel"/>
    <w:tmpl w:val="555B66CC"/>
    <w:lvl w:ilvl="0">
      <w:start w:val="1"/>
      <w:numFmt w:val="bullet"/>
      <w:lvlText w:val=""/>
      <w:lvlJc w:val="left"/>
      <w:pPr>
        <w:tabs>
          <w:tab w:val="num" w:pos="420"/>
        </w:tabs>
        <w:ind w:left="420" w:hanging="420"/>
      </w:pPr>
      <w:rPr>
        <w:rFonts w:ascii="Wingdings" w:hAnsi="Wingdings" w:hint="default"/>
        <w:sz w:val="16"/>
        <w:szCs w:val="16"/>
      </w:rPr>
    </w:lvl>
  </w:abstractNum>
  <w:abstractNum w:abstractNumId="66" w15:restartNumberingAfterBreak="0">
    <w:nsid w:val="55D9AC3B"/>
    <w:multiLevelType w:val="multilevel"/>
    <w:tmpl w:val="D498726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67" w15:restartNumberingAfterBreak="0">
    <w:nsid w:val="56ECEDD5"/>
    <w:multiLevelType w:val="singleLevel"/>
    <w:tmpl w:val="56ECEDD5"/>
    <w:lvl w:ilvl="0">
      <w:start w:val="1"/>
      <w:numFmt w:val="decimal"/>
      <w:suff w:val="space"/>
      <w:lvlText w:val="%1."/>
      <w:lvlJc w:val="left"/>
      <w:rPr>
        <w:rFonts w:hint="default"/>
        <w:b w:val="0"/>
        <w:bCs w:val="0"/>
      </w:rPr>
    </w:lvl>
  </w:abstractNum>
  <w:abstractNum w:abstractNumId="68" w15:restartNumberingAfterBreak="0">
    <w:nsid w:val="5C5D88ED"/>
    <w:multiLevelType w:val="multilevel"/>
    <w:tmpl w:val="5C5D88ED"/>
    <w:lvl w:ilvl="0">
      <w:start w:val="1"/>
      <w:numFmt w:val="decimal"/>
      <w:suff w:val="space"/>
      <w:lvlText w:val="%1."/>
      <w:lvlJc w:val="left"/>
      <w:pPr>
        <w:tabs>
          <w:tab w:val="num" w:pos="0"/>
        </w:tabs>
        <w:ind w:left="363" w:hanging="363"/>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69" w15:restartNumberingAfterBreak="0">
    <w:nsid w:val="5D721CA2"/>
    <w:multiLevelType w:val="multilevel"/>
    <w:tmpl w:val="5D721CA2"/>
    <w:lvl w:ilvl="0">
      <w:start w:val="1"/>
      <w:numFmt w:val="upperRoman"/>
      <w:suff w:val="space"/>
      <w:lvlText w:val="%1."/>
      <w:lvlJc w:val="left"/>
      <w:pPr>
        <w:tabs>
          <w:tab w:val="num" w:pos="0"/>
        </w:tabs>
        <w:ind w:left="360" w:hanging="360"/>
      </w:pPr>
      <w:rPr>
        <w:rFonts w:hint="default"/>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6072BF84"/>
    <w:multiLevelType w:val="singleLevel"/>
    <w:tmpl w:val="4478295E"/>
    <w:lvl w:ilvl="0">
      <w:start w:val="1"/>
      <w:numFmt w:val="lowerLetter"/>
      <w:suff w:val="space"/>
      <w:lvlText w:val="%1)"/>
      <w:lvlJc w:val="left"/>
      <w:pPr>
        <w:ind w:left="0" w:firstLine="0"/>
      </w:pPr>
      <w:rPr>
        <w:rFonts w:hint="default"/>
      </w:rPr>
    </w:lvl>
  </w:abstractNum>
  <w:abstractNum w:abstractNumId="71" w15:restartNumberingAfterBreak="0">
    <w:nsid w:val="6661F91C"/>
    <w:multiLevelType w:val="multilevel"/>
    <w:tmpl w:val="1D24727C"/>
    <w:lvl w:ilvl="0">
      <w:start w:val="1"/>
      <w:numFmt w:val="decimal"/>
      <w:suff w:val="space"/>
      <w:lvlText w:val="%1."/>
      <w:lvlJc w:val="left"/>
      <w:pPr>
        <w:ind w:left="360" w:hanging="360"/>
      </w:pPr>
      <w:rPr>
        <w:rFonts w:hint="default"/>
        <w:b w:val="0"/>
        <w:sz w:val="24"/>
        <w:szCs w:val="24"/>
      </w:rPr>
    </w:lvl>
    <w:lvl w:ilvl="1">
      <w:start w:val="1"/>
      <w:numFmt w:val="decimal"/>
      <w:suff w:val="space"/>
      <w:lvlText w:val="%2)"/>
      <w:lvlJc w:val="left"/>
      <w:pPr>
        <w:ind w:left="403" w:hanging="358"/>
      </w:pPr>
      <w:rPr>
        <w:rFonts w:hint="default"/>
        <w:b w:val="0"/>
        <w:color w:val="auto"/>
        <w:sz w:val="20"/>
        <w:szCs w:val="20"/>
      </w:rPr>
    </w:lvl>
    <w:lvl w:ilvl="2">
      <w:start w:val="1"/>
      <w:numFmt w:val="none"/>
      <w:lvlText w:val="1)"/>
      <w:lvlJc w:val="left"/>
      <w:pPr>
        <w:tabs>
          <w:tab w:val="num" w:pos="0"/>
        </w:tabs>
        <w:ind w:left="644" w:hanging="360"/>
      </w:pPr>
      <w:rPr>
        <w:rFonts w:hint="default"/>
        <w:b/>
        <w:sz w:val="24"/>
        <w:szCs w:val="24"/>
      </w:rPr>
    </w:lvl>
    <w:lvl w:ilvl="3">
      <w:start w:val="1"/>
      <w:numFmt w:val="upperRoman"/>
      <w:lvlText w:val="%2.%3.%4."/>
      <w:lvlJc w:val="left"/>
      <w:pPr>
        <w:tabs>
          <w:tab w:val="num" w:pos="0"/>
        </w:tabs>
        <w:ind w:left="3240" w:hanging="72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2" w15:restartNumberingAfterBreak="0">
    <w:nsid w:val="670FF745"/>
    <w:multiLevelType w:val="multilevel"/>
    <w:tmpl w:val="670FF745"/>
    <w:lvl w:ilvl="0">
      <w:start w:val="1"/>
      <w:numFmt w:val="decimal"/>
      <w:suff w:val="space"/>
      <w:lvlText w:val="%1."/>
      <w:lvlJc w:val="left"/>
      <w:pPr>
        <w:tabs>
          <w:tab w:val="num" w:pos="0"/>
        </w:tabs>
        <w:ind w:left="363" w:hanging="363"/>
      </w:pPr>
    </w:lvl>
    <w:lvl w:ilvl="1">
      <w:start w:val="1"/>
      <w:numFmt w:val="decimal"/>
      <w:lvlText w:val="%2."/>
      <w:lvlJc w:val="left"/>
      <w:pPr>
        <w:tabs>
          <w:tab w:val="num" w:pos="1020"/>
        </w:tabs>
        <w:ind w:left="1020" w:hanging="360"/>
      </w:pPr>
    </w:lvl>
    <w:lvl w:ilvl="2">
      <w:start w:val="1"/>
      <w:numFmt w:val="decimal"/>
      <w:lvlText w:val="%2.%3."/>
      <w:lvlJc w:val="left"/>
      <w:pPr>
        <w:tabs>
          <w:tab w:val="num" w:pos="1740"/>
        </w:tabs>
        <w:ind w:left="1740" w:hanging="360"/>
      </w:pPr>
    </w:lvl>
    <w:lvl w:ilvl="3">
      <w:start w:val="1"/>
      <w:numFmt w:val="decimal"/>
      <w:lvlText w:val="%2.%3.%4."/>
      <w:lvlJc w:val="left"/>
      <w:pPr>
        <w:tabs>
          <w:tab w:val="num" w:pos="2460"/>
        </w:tabs>
        <w:ind w:left="2460" w:hanging="360"/>
      </w:pPr>
    </w:lvl>
    <w:lvl w:ilvl="4">
      <w:start w:val="1"/>
      <w:numFmt w:val="decimal"/>
      <w:lvlText w:val="%2.%3.%4.%5."/>
      <w:lvlJc w:val="left"/>
      <w:pPr>
        <w:tabs>
          <w:tab w:val="num" w:pos="3180"/>
        </w:tabs>
        <w:ind w:left="3180" w:hanging="360"/>
      </w:pPr>
    </w:lvl>
    <w:lvl w:ilvl="5">
      <w:start w:val="1"/>
      <w:numFmt w:val="decimal"/>
      <w:lvlText w:val="%2.%3.%4.%5.%6."/>
      <w:lvlJc w:val="left"/>
      <w:pPr>
        <w:tabs>
          <w:tab w:val="num" w:pos="3900"/>
        </w:tabs>
        <w:ind w:left="3900" w:hanging="360"/>
      </w:pPr>
    </w:lvl>
    <w:lvl w:ilvl="6">
      <w:start w:val="1"/>
      <w:numFmt w:val="decimal"/>
      <w:lvlText w:val="%2.%3.%4.%5.%6.%7."/>
      <w:lvlJc w:val="left"/>
      <w:pPr>
        <w:tabs>
          <w:tab w:val="num" w:pos="4620"/>
        </w:tabs>
        <w:ind w:left="4620" w:hanging="360"/>
      </w:pPr>
    </w:lvl>
    <w:lvl w:ilvl="7">
      <w:start w:val="1"/>
      <w:numFmt w:val="decimal"/>
      <w:lvlText w:val="%2.%3.%4.%5.%6.%7.%8."/>
      <w:lvlJc w:val="left"/>
      <w:pPr>
        <w:tabs>
          <w:tab w:val="num" w:pos="5340"/>
        </w:tabs>
        <w:ind w:left="5340" w:hanging="360"/>
      </w:pPr>
    </w:lvl>
    <w:lvl w:ilvl="8">
      <w:start w:val="1"/>
      <w:numFmt w:val="decimal"/>
      <w:lvlText w:val="%2.%3.%4.%5.%6.%7.%8.%9."/>
      <w:lvlJc w:val="left"/>
      <w:pPr>
        <w:tabs>
          <w:tab w:val="num" w:pos="6060"/>
        </w:tabs>
        <w:ind w:left="6060" w:hanging="360"/>
      </w:pPr>
    </w:lvl>
  </w:abstractNum>
  <w:abstractNum w:abstractNumId="73" w15:restartNumberingAfterBreak="0">
    <w:nsid w:val="6E6328A8"/>
    <w:multiLevelType w:val="multilevel"/>
    <w:tmpl w:val="6E6328A8"/>
    <w:lvl w:ilvl="0">
      <w:start w:val="1"/>
      <w:numFmt w:val="decimal"/>
      <w:lvlText w:val="%1."/>
      <w:lvlJc w:val="left"/>
      <w:pPr>
        <w:ind w:left="360" w:hanging="360"/>
      </w:pPr>
      <w:rPr>
        <w:rFonts w:ascii="Calibri" w:hAnsi="Calibri" w:cs="Calibr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0BA94CD"/>
    <w:multiLevelType w:val="multilevel"/>
    <w:tmpl w:val="70BA94CD"/>
    <w:lvl w:ilvl="0">
      <w:start w:val="2"/>
      <w:numFmt w:val="decimal"/>
      <w:suff w:val="space"/>
      <w:lvlText w:val="%1."/>
      <w:lvlJc w:val="left"/>
      <w:pPr>
        <w:tabs>
          <w:tab w:val="num" w:pos="0"/>
        </w:tabs>
        <w:ind w:left="363" w:hanging="363"/>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7475C734"/>
    <w:multiLevelType w:val="multilevel"/>
    <w:tmpl w:val="7475C734"/>
    <w:lvl w:ilvl="0">
      <w:start w:val="1"/>
      <w:numFmt w:val="decimal"/>
      <w:suff w:val="space"/>
      <w:lvlText w:val="%1."/>
      <w:lvlJc w:val="left"/>
      <w:pPr>
        <w:tabs>
          <w:tab w:val="num" w:pos="0"/>
        </w:tabs>
        <w:ind w:left="363" w:hanging="363"/>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76" w15:restartNumberingAfterBreak="0">
    <w:nsid w:val="7D52B7AE"/>
    <w:multiLevelType w:val="multilevel"/>
    <w:tmpl w:val="7D52B7AE"/>
    <w:lvl w:ilvl="0">
      <w:start w:val="1"/>
      <w:numFmt w:val="decimal"/>
      <w:lvlText w:val="%1."/>
      <w:lvlJc w:val="left"/>
      <w:pPr>
        <w:tabs>
          <w:tab w:val="num" w:pos="283"/>
        </w:tabs>
        <w:ind w:left="0" w:firstLine="0"/>
      </w:pPr>
      <w:rPr>
        <w:i w:val="0"/>
        <w:color w:val="00000A"/>
      </w:rPr>
    </w:lvl>
    <w:lvl w:ilvl="1">
      <w:start w:val="1"/>
      <w:numFmt w:val="decimal"/>
      <w:lvlText w:val="%2."/>
      <w:lvlJc w:val="left"/>
      <w:pPr>
        <w:tabs>
          <w:tab w:val="num" w:pos="567"/>
        </w:tabs>
        <w:ind w:left="0" w:firstLine="0"/>
      </w:pPr>
      <w:rPr>
        <w:rFonts w:eastAsia="Times New Roman" w:cs="Times New Roman" w:hint="default"/>
        <w:color w:val="auto"/>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rPr>
        <w:color w:val="00000A"/>
      </w:r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77" w15:restartNumberingAfterBreak="0">
    <w:nsid w:val="7DF18646"/>
    <w:multiLevelType w:val="multilevel"/>
    <w:tmpl w:val="7DF18646"/>
    <w:lvl w:ilvl="0">
      <w:start w:val="1"/>
      <w:numFmt w:val="decimal"/>
      <w:suff w:val="space"/>
      <w:lvlText w:val="%1)"/>
      <w:lvlJc w:val="left"/>
      <w:pPr>
        <w:tabs>
          <w:tab w:val="num" w:pos="0"/>
        </w:tabs>
        <w:ind w:left="1004" w:hanging="360"/>
      </w:pPr>
      <w:rPr>
        <w:rFonts w:hint="default"/>
        <w:b w:val="0"/>
        <w:bCs w:val="0"/>
        <w:color w:val="00000A"/>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8" w15:restartNumberingAfterBreak="0">
    <w:nsid w:val="7E013731"/>
    <w:multiLevelType w:val="multilevel"/>
    <w:tmpl w:val="7E013731"/>
    <w:lvl w:ilvl="0">
      <w:start w:val="1"/>
      <w:numFmt w:val="decimal"/>
      <w:suff w:val="space"/>
      <w:lvlText w:val="%1."/>
      <w:lvlJc w:val="left"/>
      <w:pPr>
        <w:tabs>
          <w:tab w:val="num" w:pos="0"/>
        </w:tabs>
        <w:ind w:left="363" w:hanging="363"/>
      </w:pPr>
      <w:rPr>
        <w:rFonts w:hint="default"/>
        <w:b w:val="0"/>
        <w:i w:val="0"/>
        <w:iCs/>
        <w:color w:val="00000A"/>
        <w:sz w:val="24"/>
        <w:szCs w:val="24"/>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24"/>
  </w:num>
  <w:num w:numId="2">
    <w:abstractNumId w:val="15"/>
  </w:num>
  <w:num w:numId="3">
    <w:abstractNumId w:val="41"/>
  </w:num>
  <w:num w:numId="4">
    <w:abstractNumId w:val="69"/>
  </w:num>
  <w:num w:numId="5">
    <w:abstractNumId w:val="5"/>
  </w:num>
  <w:num w:numId="6">
    <w:abstractNumId w:val="78"/>
  </w:num>
  <w:num w:numId="7">
    <w:abstractNumId w:val="31"/>
  </w:num>
  <w:num w:numId="8">
    <w:abstractNumId w:val="18"/>
  </w:num>
  <w:num w:numId="9">
    <w:abstractNumId w:val="70"/>
  </w:num>
  <w:num w:numId="10">
    <w:abstractNumId w:val="13"/>
  </w:num>
  <w:num w:numId="11">
    <w:abstractNumId w:val="2"/>
  </w:num>
  <w:num w:numId="12">
    <w:abstractNumId w:val="6"/>
  </w:num>
  <w:num w:numId="13">
    <w:abstractNumId w:val="71"/>
  </w:num>
  <w:num w:numId="14">
    <w:abstractNumId w:val="55"/>
  </w:num>
  <w:num w:numId="15">
    <w:abstractNumId w:val="42"/>
  </w:num>
  <w:num w:numId="16">
    <w:abstractNumId w:val="20"/>
  </w:num>
  <w:num w:numId="17">
    <w:abstractNumId w:val="17"/>
  </w:num>
  <w:num w:numId="18">
    <w:abstractNumId w:val="51"/>
  </w:num>
  <w:num w:numId="19">
    <w:abstractNumId w:val="58"/>
  </w:num>
  <w:num w:numId="20">
    <w:abstractNumId w:val="14"/>
  </w:num>
  <w:num w:numId="21">
    <w:abstractNumId w:val="63"/>
  </w:num>
  <w:num w:numId="22">
    <w:abstractNumId w:val="66"/>
  </w:num>
  <w:num w:numId="23">
    <w:abstractNumId w:val="77"/>
  </w:num>
  <w:num w:numId="24">
    <w:abstractNumId w:val="62"/>
  </w:num>
  <w:num w:numId="25">
    <w:abstractNumId w:val="30"/>
  </w:num>
  <w:num w:numId="26">
    <w:abstractNumId w:val="75"/>
  </w:num>
  <w:num w:numId="27">
    <w:abstractNumId w:val="45"/>
  </w:num>
  <w:num w:numId="28">
    <w:abstractNumId w:val="68"/>
  </w:num>
  <w:num w:numId="29">
    <w:abstractNumId w:val="22"/>
  </w:num>
  <w:num w:numId="30">
    <w:abstractNumId w:val="32"/>
  </w:num>
  <w:num w:numId="31">
    <w:abstractNumId w:val="52"/>
  </w:num>
  <w:num w:numId="32">
    <w:abstractNumId w:val="34"/>
  </w:num>
  <w:num w:numId="33">
    <w:abstractNumId w:val="7"/>
  </w:num>
  <w:num w:numId="34">
    <w:abstractNumId w:val="33"/>
  </w:num>
  <w:num w:numId="35">
    <w:abstractNumId w:val="9"/>
  </w:num>
  <w:num w:numId="36">
    <w:abstractNumId w:val="56"/>
  </w:num>
  <w:num w:numId="37">
    <w:abstractNumId w:val="23"/>
  </w:num>
  <w:num w:numId="38">
    <w:abstractNumId w:val="28"/>
  </w:num>
  <w:num w:numId="39">
    <w:abstractNumId w:val="57"/>
  </w:num>
  <w:num w:numId="40">
    <w:abstractNumId w:val="29"/>
  </w:num>
  <w:num w:numId="41">
    <w:abstractNumId w:val="1"/>
  </w:num>
  <w:num w:numId="42">
    <w:abstractNumId w:val="35"/>
  </w:num>
  <w:num w:numId="43">
    <w:abstractNumId w:val="74"/>
  </w:num>
  <w:num w:numId="44">
    <w:abstractNumId w:val="72"/>
  </w:num>
  <w:num w:numId="45">
    <w:abstractNumId w:val="43"/>
  </w:num>
  <w:num w:numId="46">
    <w:abstractNumId w:val="44"/>
  </w:num>
  <w:num w:numId="47">
    <w:abstractNumId w:val="40"/>
  </w:num>
  <w:num w:numId="48">
    <w:abstractNumId w:val="61"/>
  </w:num>
  <w:num w:numId="49">
    <w:abstractNumId w:val="37"/>
  </w:num>
  <w:num w:numId="50">
    <w:abstractNumId w:val="38"/>
  </w:num>
  <w:num w:numId="51">
    <w:abstractNumId w:val="21"/>
  </w:num>
  <w:num w:numId="52">
    <w:abstractNumId w:val="36"/>
  </w:num>
  <w:num w:numId="53">
    <w:abstractNumId w:val="39"/>
  </w:num>
  <w:num w:numId="54">
    <w:abstractNumId w:val="53"/>
  </w:num>
  <w:num w:numId="55">
    <w:abstractNumId w:val="26"/>
  </w:num>
  <w:num w:numId="56">
    <w:abstractNumId w:val="8"/>
  </w:num>
  <w:num w:numId="57">
    <w:abstractNumId w:val="65"/>
  </w:num>
  <w:num w:numId="58">
    <w:abstractNumId w:val="76"/>
  </w:num>
  <w:num w:numId="59">
    <w:abstractNumId w:val="11"/>
  </w:num>
  <w:num w:numId="60">
    <w:abstractNumId w:val="4"/>
  </w:num>
  <w:num w:numId="61">
    <w:abstractNumId w:val="25"/>
  </w:num>
  <w:num w:numId="62">
    <w:abstractNumId w:val="27"/>
  </w:num>
  <w:num w:numId="63">
    <w:abstractNumId w:val="3"/>
  </w:num>
  <w:num w:numId="64">
    <w:abstractNumId w:val="67"/>
  </w:num>
  <w:num w:numId="65">
    <w:abstractNumId w:val="48"/>
  </w:num>
  <w:num w:numId="66">
    <w:abstractNumId w:val="49"/>
  </w:num>
  <w:num w:numId="67">
    <w:abstractNumId w:val="50"/>
  </w:num>
  <w:num w:numId="68">
    <w:abstractNumId w:val="10"/>
  </w:num>
  <w:num w:numId="69">
    <w:abstractNumId w:val="16"/>
  </w:num>
  <w:num w:numId="70">
    <w:abstractNumId w:val="54"/>
  </w:num>
  <w:num w:numId="71">
    <w:abstractNumId w:val="46"/>
  </w:num>
  <w:num w:numId="72">
    <w:abstractNumId w:val="12"/>
  </w:num>
  <w:num w:numId="73">
    <w:abstractNumId w:val="60"/>
  </w:num>
  <w:num w:numId="74">
    <w:abstractNumId w:val="47"/>
  </w:num>
  <w:num w:numId="75">
    <w:abstractNumId w:val="19"/>
  </w:num>
  <w:num w:numId="76">
    <w:abstractNumId w:val="0"/>
  </w:num>
  <w:num w:numId="77">
    <w:abstractNumId w:val="73"/>
  </w:num>
  <w:num w:numId="78">
    <w:abstractNumId w:val="59"/>
  </w:num>
  <w:num w:numId="79">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25"/>
    <w:rsid w:val="00002AFB"/>
    <w:rsid w:val="00005104"/>
    <w:rsid w:val="0004278C"/>
    <w:rsid w:val="00045D4E"/>
    <w:rsid w:val="00064029"/>
    <w:rsid w:val="0007762E"/>
    <w:rsid w:val="00081001"/>
    <w:rsid w:val="00087683"/>
    <w:rsid w:val="000A336D"/>
    <w:rsid w:val="000B41B4"/>
    <w:rsid w:val="000D6F11"/>
    <w:rsid w:val="000F76A4"/>
    <w:rsid w:val="00105794"/>
    <w:rsid w:val="0012105C"/>
    <w:rsid w:val="00160D66"/>
    <w:rsid w:val="001625C7"/>
    <w:rsid w:val="001708DF"/>
    <w:rsid w:val="00180F38"/>
    <w:rsid w:val="001846E2"/>
    <w:rsid w:val="001938B5"/>
    <w:rsid w:val="00193F03"/>
    <w:rsid w:val="001A0A39"/>
    <w:rsid w:val="001A1834"/>
    <w:rsid w:val="001A247E"/>
    <w:rsid w:val="001A3F80"/>
    <w:rsid w:val="001B0722"/>
    <w:rsid w:val="001D7143"/>
    <w:rsid w:val="00262835"/>
    <w:rsid w:val="00265DD1"/>
    <w:rsid w:val="002C67B1"/>
    <w:rsid w:val="002D3D40"/>
    <w:rsid w:val="002D62FF"/>
    <w:rsid w:val="003175A7"/>
    <w:rsid w:val="00377941"/>
    <w:rsid w:val="00387408"/>
    <w:rsid w:val="00396C67"/>
    <w:rsid w:val="003E2B76"/>
    <w:rsid w:val="00421694"/>
    <w:rsid w:val="004318FF"/>
    <w:rsid w:val="0046027D"/>
    <w:rsid w:val="00470B9D"/>
    <w:rsid w:val="004B2B7B"/>
    <w:rsid w:val="004D2364"/>
    <w:rsid w:val="004F3753"/>
    <w:rsid w:val="00515AB7"/>
    <w:rsid w:val="00542E40"/>
    <w:rsid w:val="00547CB8"/>
    <w:rsid w:val="00557306"/>
    <w:rsid w:val="005612A4"/>
    <w:rsid w:val="00580D4E"/>
    <w:rsid w:val="005C1994"/>
    <w:rsid w:val="005D0ADB"/>
    <w:rsid w:val="005D6B84"/>
    <w:rsid w:val="006067E8"/>
    <w:rsid w:val="006144D7"/>
    <w:rsid w:val="00630B4D"/>
    <w:rsid w:val="0063717C"/>
    <w:rsid w:val="006373A6"/>
    <w:rsid w:val="00652514"/>
    <w:rsid w:val="006772FA"/>
    <w:rsid w:val="00686F9F"/>
    <w:rsid w:val="0069669D"/>
    <w:rsid w:val="006966DE"/>
    <w:rsid w:val="00696F88"/>
    <w:rsid w:val="0069706F"/>
    <w:rsid w:val="006A4674"/>
    <w:rsid w:val="006D10A5"/>
    <w:rsid w:val="006D6784"/>
    <w:rsid w:val="00705F3B"/>
    <w:rsid w:val="00707EE5"/>
    <w:rsid w:val="00745E14"/>
    <w:rsid w:val="007569B1"/>
    <w:rsid w:val="007721E6"/>
    <w:rsid w:val="007B55AF"/>
    <w:rsid w:val="008106B1"/>
    <w:rsid w:val="00821401"/>
    <w:rsid w:val="0083584D"/>
    <w:rsid w:val="008A31C2"/>
    <w:rsid w:val="008A724D"/>
    <w:rsid w:val="008D1444"/>
    <w:rsid w:val="008E009E"/>
    <w:rsid w:val="00943F40"/>
    <w:rsid w:val="00971140"/>
    <w:rsid w:val="00975FAA"/>
    <w:rsid w:val="00977012"/>
    <w:rsid w:val="009A2408"/>
    <w:rsid w:val="009B2ECA"/>
    <w:rsid w:val="009B3873"/>
    <w:rsid w:val="009F0881"/>
    <w:rsid w:val="00A200AB"/>
    <w:rsid w:val="00A2609D"/>
    <w:rsid w:val="00A32473"/>
    <w:rsid w:val="00A3774B"/>
    <w:rsid w:val="00A41B88"/>
    <w:rsid w:val="00A44CE9"/>
    <w:rsid w:val="00AA2734"/>
    <w:rsid w:val="00B039AA"/>
    <w:rsid w:val="00B07DD4"/>
    <w:rsid w:val="00B54608"/>
    <w:rsid w:val="00B61A25"/>
    <w:rsid w:val="00BA13FA"/>
    <w:rsid w:val="00C35502"/>
    <w:rsid w:val="00C544CF"/>
    <w:rsid w:val="00C70D1E"/>
    <w:rsid w:val="00CB2BB3"/>
    <w:rsid w:val="00CB5E58"/>
    <w:rsid w:val="00CD34F9"/>
    <w:rsid w:val="00CF4CB3"/>
    <w:rsid w:val="00D00405"/>
    <w:rsid w:val="00D30DE3"/>
    <w:rsid w:val="00D656BB"/>
    <w:rsid w:val="00D67AA0"/>
    <w:rsid w:val="00E1079E"/>
    <w:rsid w:val="00E177B2"/>
    <w:rsid w:val="00E50091"/>
    <w:rsid w:val="00E75303"/>
    <w:rsid w:val="00EA2EB1"/>
    <w:rsid w:val="00EB1C91"/>
    <w:rsid w:val="00ED25CC"/>
    <w:rsid w:val="00F03413"/>
    <w:rsid w:val="00F055F2"/>
    <w:rsid w:val="00F13948"/>
    <w:rsid w:val="00F271EA"/>
    <w:rsid w:val="00F902D0"/>
    <w:rsid w:val="00FB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9DC8"/>
  <w15:chartTrackingRefBased/>
  <w15:docId w15:val="{BEE4CEBE-0AEE-4F5D-A67D-CFFAD453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iPriority="6"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6"/>
    <w:qFormat/>
    <w:rsid w:val="00F13948"/>
    <w:pPr>
      <w:widowControl w:val="0"/>
      <w:suppressAutoHyphens/>
      <w:spacing w:after="200" w:line="276" w:lineRule="auto"/>
    </w:pPr>
    <w:rPr>
      <w:rFonts w:ascii="Times New Roman" w:eastAsia="SimSun" w:hAnsi="Times New Roman" w:cs="Mangal"/>
      <w:kern w:val="1"/>
      <w:sz w:val="24"/>
      <w:szCs w:val="24"/>
      <w:lang w:eastAsia="hi-IN" w:bidi="hi-IN"/>
    </w:rPr>
  </w:style>
  <w:style w:type="paragraph" w:styleId="Nagwek1">
    <w:name w:val="heading 1"/>
    <w:basedOn w:val="Normalny"/>
    <w:next w:val="Tekstpodstawowy"/>
    <w:link w:val="Nagwek1Znak"/>
    <w:uiPriority w:val="6"/>
    <w:qFormat/>
    <w:rsid w:val="00F13948"/>
    <w:pPr>
      <w:keepNext/>
      <w:numPr>
        <w:numId w:val="1"/>
      </w:numPr>
      <w:tabs>
        <w:tab w:val="left" w:pos="0"/>
        <w:tab w:val="left" w:pos="432"/>
      </w:tabs>
      <w:spacing w:after="0" w:line="100" w:lineRule="atLeast"/>
      <w:ind w:left="783" w:firstLine="0"/>
      <w:outlineLvl w:val="0"/>
    </w:pPr>
    <w:rPr>
      <w:sz w:val="28"/>
      <w:szCs w:val="20"/>
      <w:u w:val="single"/>
    </w:rPr>
  </w:style>
  <w:style w:type="paragraph" w:styleId="Nagwek2">
    <w:name w:val="heading 2"/>
    <w:basedOn w:val="Normalny"/>
    <w:next w:val="Tekstpodstawowy"/>
    <w:link w:val="Nagwek2Znak"/>
    <w:uiPriority w:val="6"/>
    <w:qFormat/>
    <w:rsid w:val="00F13948"/>
    <w:pPr>
      <w:keepNext/>
      <w:numPr>
        <w:ilvl w:val="1"/>
        <w:numId w:val="1"/>
      </w:numPr>
      <w:tabs>
        <w:tab w:val="left" w:pos="0"/>
        <w:tab w:val="left" w:pos="576"/>
      </w:tabs>
      <w:spacing w:after="0" w:line="100" w:lineRule="atLeast"/>
      <w:outlineLvl w:val="1"/>
    </w:pPr>
    <w:rPr>
      <w:b/>
      <w:sz w:val="32"/>
      <w:szCs w:val="20"/>
    </w:rPr>
  </w:style>
  <w:style w:type="paragraph" w:styleId="Nagwek3">
    <w:name w:val="heading 3"/>
    <w:basedOn w:val="Normalny"/>
    <w:next w:val="Tekstpodstawowy"/>
    <w:link w:val="Nagwek3Znak"/>
    <w:uiPriority w:val="6"/>
    <w:qFormat/>
    <w:rsid w:val="00F13948"/>
    <w:pPr>
      <w:keepNext/>
      <w:numPr>
        <w:ilvl w:val="2"/>
        <w:numId w:val="1"/>
      </w:numPr>
      <w:tabs>
        <w:tab w:val="left" w:pos="720"/>
      </w:tabs>
      <w:spacing w:after="0" w:line="100" w:lineRule="atLeast"/>
      <w:ind w:left="360" w:right="-651" w:firstLine="0"/>
      <w:jc w:val="center"/>
      <w:outlineLvl w:val="2"/>
    </w:pPr>
    <w:rPr>
      <w:b/>
      <w:sz w:val="28"/>
    </w:rPr>
  </w:style>
  <w:style w:type="paragraph" w:styleId="Nagwek4">
    <w:name w:val="heading 4"/>
    <w:basedOn w:val="Normalny"/>
    <w:next w:val="Tekstpodstawowy"/>
    <w:link w:val="Nagwek4Znak"/>
    <w:uiPriority w:val="6"/>
    <w:qFormat/>
    <w:rsid w:val="00F13948"/>
    <w:pPr>
      <w:keepNext/>
      <w:numPr>
        <w:ilvl w:val="3"/>
        <w:numId w:val="1"/>
      </w:numPr>
      <w:tabs>
        <w:tab w:val="left" w:pos="864"/>
      </w:tabs>
      <w:spacing w:after="0" w:line="100" w:lineRule="atLeast"/>
      <w:jc w:val="center"/>
      <w:outlineLvl w:val="3"/>
    </w:pPr>
    <w:rPr>
      <w:rFonts w:ascii="Arial" w:hAnsi="Arial"/>
      <w:b/>
      <w:sz w:val="18"/>
      <w:szCs w:val="20"/>
    </w:rPr>
  </w:style>
  <w:style w:type="paragraph" w:styleId="Nagwek5">
    <w:name w:val="heading 5"/>
    <w:basedOn w:val="Normalny"/>
    <w:next w:val="Tekstpodstawowy"/>
    <w:link w:val="Nagwek5Znak"/>
    <w:uiPriority w:val="6"/>
    <w:qFormat/>
    <w:rsid w:val="00F13948"/>
    <w:pPr>
      <w:keepNext/>
      <w:numPr>
        <w:ilvl w:val="4"/>
        <w:numId w:val="1"/>
      </w:numPr>
      <w:tabs>
        <w:tab w:val="left" w:pos="0"/>
        <w:tab w:val="left" w:pos="1008"/>
      </w:tabs>
      <w:spacing w:after="0" w:line="100" w:lineRule="atLeast"/>
      <w:outlineLvl w:val="4"/>
    </w:pPr>
    <w:rPr>
      <w:b/>
      <w:sz w:val="28"/>
      <w:szCs w:val="20"/>
    </w:rPr>
  </w:style>
  <w:style w:type="paragraph" w:styleId="Nagwek6">
    <w:name w:val="heading 6"/>
    <w:basedOn w:val="Normalny"/>
    <w:next w:val="Tekstpodstawowy"/>
    <w:link w:val="Nagwek6Znak"/>
    <w:uiPriority w:val="6"/>
    <w:qFormat/>
    <w:rsid w:val="00F13948"/>
    <w:pPr>
      <w:keepNext/>
      <w:numPr>
        <w:ilvl w:val="5"/>
        <w:numId w:val="1"/>
      </w:numPr>
      <w:tabs>
        <w:tab w:val="left" w:pos="1152"/>
      </w:tabs>
      <w:spacing w:after="0" w:line="100" w:lineRule="atLeast"/>
      <w:jc w:val="right"/>
      <w:outlineLvl w:val="5"/>
    </w:pPr>
    <w:rPr>
      <w:b/>
      <w:sz w:val="28"/>
      <w:szCs w:val="28"/>
    </w:rPr>
  </w:style>
  <w:style w:type="paragraph" w:styleId="Nagwek7">
    <w:name w:val="heading 7"/>
    <w:basedOn w:val="Normalny"/>
    <w:next w:val="Tekstpodstawowy"/>
    <w:link w:val="Nagwek7Znak"/>
    <w:uiPriority w:val="6"/>
    <w:qFormat/>
    <w:rsid w:val="00F13948"/>
    <w:pPr>
      <w:keepNext/>
      <w:numPr>
        <w:ilvl w:val="6"/>
        <w:numId w:val="1"/>
      </w:numPr>
      <w:tabs>
        <w:tab w:val="left" w:pos="1296"/>
      </w:tabs>
      <w:spacing w:after="0" w:line="100" w:lineRule="atLeast"/>
      <w:outlineLvl w:val="6"/>
    </w:pPr>
    <w:rPr>
      <w:b/>
    </w:rPr>
  </w:style>
  <w:style w:type="paragraph" w:styleId="Nagwek8">
    <w:name w:val="heading 8"/>
    <w:basedOn w:val="Normalny"/>
    <w:next w:val="Tekstpodstawowy"/>
    <w:link w:val="Nagwek8Znak"/>
    <w:uiPriority w:val="6"/>
    <w:qFormat/>
    <w:rsid w:val="00F13948"/>
    <w:pPr>
      <w:keepNext/>
      <w:numPr>
        <w:ilvl w:val="7"/>
        <w:numId w:val="1"/>
      </w:numPr>
      <w:tabs>
        <w:tab w:val="left" w:pos="0"/>
        <w:tab w:val="left" w:pos="1440"/>
      </w:tabs>
      <w:spacing w:after="0" w:line="100" w:lineRule="atLeast"/>
      <w:outlineLvl w:val="7"/>
    </w:pPr>
    <w:rPr>
      <w:sz w:val="28"/>
      <w:szCs w:val="20"/>
    </w:rPr>
  </w:style>
  <w:style w:type="paragraph" w:styleId="Nagwek9">
    <w:name w:val="heading 9"/>
    <w:basedOn w:val="Normalny"/>
    <w:next w:val="Tekstpodstawowy"/>
    <w:link w:val="Nagwek9Znak"/>
    <w:uiPriority w:val="6"/>
    <w:qFormat/>
    <w:rsid w:val="00F13948"/>
    <w:pPr>
      <w:keepNext/>
      <w:numPr>
        <w:ilvl w:val="8"/>
        <w:numId w:val="1"/>
      </w:numPr>
      <w:tabs>
        <w:tab w:val="left" w:pos="1584"/>
      </w:tabs>
      <w:spacing w:after="0" w:line="100" w:lineRule="atLeas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6"/>
    <w:rsid w:val="00F13948"/>
    <w:rPr>
      <w:rFonts w:ascii="Times New Roman" w:eastAsia="SimSun" w:hAnsi="Times New Roman" w:cs="Mangal"/>
      <w:kern w:val="1"/>
      <w:sz w:val="28"/>
      <w:szCs w:val="20"/>
      <w:u w:val="single"/>
      <w:lang w:eastAsia="hi-IN" w:bidi="hi-IN"/>
    </w:rPr>
  </w:style>
  <w:style w:type="character" w:customStyle="1" w:styleId="Nagwek2Znak">
    <w:name w:val="Nagłówek 2 Znak"/>
    <w:basedOn w:val="Domylnaczcionkaakapitu"/>
    <w:link w:val="Nagwek2"/>
    <w:uiPriority w:val="6"/>
    <w:rsid w:val="00F13948"/>
    <w:rPr>
      <w:rFonts w:ascii="Times New Roman" w:eastAsia="SimSun" w:hAnsi="Times New Roman" w:cs="Mangal"/>
      <w:b/>
      <w:kern w:val="1"/>
      <w:sz w:val="32"/>
      <w:szCs w:val="20"/>
      <w:lang w:eastAsia="hi-IN" w:bidi="hi-IN"/>
    </w:rPr>
  </w:style>
  <w:style w:type="character" w:customStyle="1" w:styleId="Nagwek3Znak">
    <w:name w:val="Nagłówek 3 Znak"/>
    <w:basedOn w:val="Domylnaczcionkaakapitu"/>
    <w:link w:val="Nagwek3"/>
    <w:uiPriority w:val="6"/>
    <w:rsid w:val="00F13948"/>
    <w:rPr>
      <w:rFonts w:ascii="Times New Roman" w:eastAsia="SimSun" w:hAnsi="Times New Roman" w:cs="Mangal"/>
      <w:b/>
      <w:kern w:val="1"/>
      <w:sz w:val="28"/>
      <w:szCs w:val="24"/>
      <w:lang w:eastAsia="hi-IN" w:bidi="hi-IN"/>
    </w:rPr>
  </w:style>
  <w:style w:type="character" w:customStyle="1" w:styleId="Nagwek4Znak">
    <w:name w:val="Nagłówek 4 Znak"/>
    <w:basedOn w:val="Domylnaczcionkaakapitu"/>
    <w:link w:val="Nagwek4"/>
    <w:uiPriority w:val="6"/>
    <w:rsid w:val="00F13948"/>
    <w:rPr>
      <w:rFonts w:ascii="Arial" w:eastAsia="SimSun" w:hAnsi="Arial" w:cs="Mangal"/>
      <w:b/>
      <w:kern w:val="1"/>
      <w:sz w:val="18"/>
      <w:szCs w:val="20"/>
      <w:lang w:eastAsia="hi-IN" w:bidi="hi-IN"/>
    </w:rPr>
  </w:style>
  <w:style w:type="character" w:customStyle="1" w:styleId="Nagwek5Znak">
    <w:name w:val="Nagłówek 5 Znak"/>
    <w:basedOn w:val="Domylnaczcionkaakapitu"/>
    <w:link w:val="Nagwek5"/>
    <w:uiPriority w:val="6"/>
    <w:rsid w:val="00F13948"/>
    <w:rPr>
      <w:rFonts w:ascii="Times New Roman" w:eastAsia="SimSun" w:hAnsi="Times New Roman" w:cs="Mangal"/>
      <w:b/>
      <w:kern w:val="1"/>
      <w:sz w:val="28"/>
      <w:szCs w:val="20"/>
      <w:lang w:eastAsia="hi-IN" w:bidi="hi-IN"/>
    </w:rPr>
  </w:style>
  <w:style w:type="character" w:customStyle="1" w:styleId="Nagwek6Znak">
    <w:name w:val="Nagłówek 6 Znak"/>
    <w:basedOn w:val="Domylnaczcionkaakapitu"/>
    <w:link w:val="Nagwek6"/>
    <w:uiPriority w:val="6"/>
    <w:rsid w:val="00F13948"/>
    <w:rPr>
      <w:rFonts w:ascii="Times New Roman" w:eastAsia="SimSun" w:hAnsi="Times New Roman" w:cs="Mangal"/>
      <w:b/>
      <w:kern w:val="1"/>
      <w:sz w:val="28"/>
      <w:szCs w:val="28"/>
      <w:lang w:eastAsia="hi-IN" w:bidi="hi-IN"/>
    </w:rPr>
  </w:style>
  <w:style w:type="character" w:customStyle="1" w:styleId="Nagwek7Znak">
    <w:name w:val="Nagłówek 7 Znak"/>
    <w:basedOn w:val="Domylnaczcionkaakapitu"/>
    <w:link w:val="Nagwek7"/>
    <w:uiPriority w:val="6"/>
    <w:rsid w:val="00F13948"/>
    <w:rPr>
      <w:rFonts w:ascii="Times New Roman" w:eastAsia="SimSun" w:hAnsi="Times New Roman" w:cs="Mangal"/>
      <w:b/>
      <w:kern w:val="1"/>
      <w:sz w:val="24"/>
      <w:szCs w:val="24"/>
      <w:lang w:eastAsia="hi-IN" w:bidi="hi-IN"/>
    </w:rPr>
  </w:style>
  <w:style w:type="character" w:customStyle="1" w:styleId="Nagwek8Znak">
    <w:name w:val="Nagłówek 8 Znak"/>
    <w:basedOn w:val="Domylnaczcionkaakapitu"/>
    <w:link w:val="Nagwek8"/>
    <w:uiPriority w:val="6"/>
    <w:rsid w:val="00F13948"/>
    <w:rPr>
      <w:rFonts w:ascii="Times New Roman" w:eastAsia="SimSun" w:hAnsi="Times New Roman" w:cs="Mangal"/>
      <w:kern w:val="1"/>
      <w:sz w:val="28"/>
      <w:szCs w:val="20"/>
      <w:lang w:eastAsia="hi-IN" w:bidi="hi-IN"/>
    </w:rPr>
  </w:style>
  <w:style w:type="character" w:customStyle="1" w:styleId="Nagwek9Znak">
    <w:name w:val="Nagłówek 9 Znak"/>
    <w:basedOn w:val="Domylnaczcionkaakapitu"/>
    <w:link w:val="Nagwek9"/>
    <w:uiPriority w:val="6"/>
    <w:rsid w:val="00F13948"/>
    <w:rPr>
      <w:rFonts w:ascii="Times New Roman" w:eastAsia="SimSun" w:hAnsi="Times New Roman" w:cs="Mangal"/>
      <w:b/>
      <w:bCs/>
      <w:kern w:val="1"/>
      <w:sz w:val="24"/>
      <w:szCs w:val="24"/>
      <w:lang w:eastAsia="hi-IN" w:bidi="hi-IN"/>
    </w:rPr>
  </w:style>
  <w:style w:type="paragraph" w:styleId="Tekstpodstawowy">
    <w:name w:val="Body Text"/>
    <w:basedOn w:val="Normalny"/>
    <w:link w:val="TekstpodstawowyZnak"/>
    <w:uiPriority w:val="6"/>
    <w:rsid w:val="00F13948"/>
    <w:pPr>
      <w:spacing w:after="120" w:line="264" w:lineRule="auto"/>
    </w:pPr>
    <w:rPr>
      <w:szCs w:val="20"/>
    </w:rPr>
  </w:style>
  <w:style w:type="character" w:customStyle="1" w:styleId="TekstpodstawowyZnak">
    <w:name w:val="Tekst podstawowy Znak"/>
    <w:basedOn w:val="Domylnaczcionkaakapitu"/>
    <w:link w:val="Tekstpodstawowy"/>
    <w:uiPriority w:val="6"/>
    <w:rsid w:val="00F13948"/>
    <w:rPr>
      <w:rFonts w:ascii="Times New Roman" w:eastAsia="SimSun" w:hAnsi="Times New Roman" w:cs="Mangal"/>
      <w:kern w:val="1"/>
      <w:sz w:val="24"/>
      <w:szCs w:val="20"/>
      <w:lang w:eastAsia="hi-IN" w:bidi="hi-IN"/>
    </w:rPr>
  </w:style>
  <w:style w:type="paragraph" w:styleId="Tekstpodstawowywcity">
    <w:name w:val="Body Text Indent"/>
    <w:basedOn w:val="Normalny"/>
    <w:link w:val="TekstpodstawowywcityZnak"/>
    <w:uiPriority w:val="6"/>
    <w:rsid w:val="00F13948"/>
    <w:pPr>
      <w:spacing w:after="0" w:line="100" w:lineRule="atLeast"/>
      <w:ind w:left="283" w:right="-651" w:hanging="15"/>
      <w:jc w:val="both"/>
    </w:pPr>
    <w:rPr>
      <w:b/>
      <w:bCs/>
      <w:u w:val="single"/>
    </w:rPr>
  </w:style>
  <w:style w:type="character" w:customStyle="1" w:styleId="TekstpodstawowywcityZnak">
    <w:name w:val="Tekst podstawowy wcięty Znak"/>
    <w:basedOn w:val="Domylnaczcionkaakapitu"/>
    <w:link w:val="Tekstpodstawowywcity"/>
    <w:uiPriority w:val="6"/>
    <w:rsid w:val="00F13948"/>
    <w:rPr>
      <w:rFonts w:ascii="Times New Roman" w:eastAsia="SimSun" w:hAnsi="Times New Roman" w:cs="Mangal"/>
      <w:b/>
      <w:bCs/>
      <w:kern w:val="1"/>
      <w:sz w:val="24"/>
      <w:szCs w:val="24"/>
      <w:u w:val="single"/>
      <w:lang w:eastAsia="hi-IN" w:bidi="hi-IN"/>
    </w:rPr>
  </w:style>
  <w:style w:type="paragraph" w:styleId="Stopka">
    <w:name w:val="footer"/>
    <w:basedOn w:val="Normalny"/>
    <w:link w:val="StopkaZnak"/>
    <w:uiPriority w:val="6"/>
    <w:rsid w:val="00F13948"/>
    <w:pPr>
      <w:suppressLineNumbers/>
      <w:tabs>
        <w:tab w:val="center" w:pos="4536"/>
        <w:tab w:val="right" w:pos="9072"/>
      </w:tabs>
      <w:spacing w:after="0" w:line="100" w:lineRule="atLeast"/>
    </w:pPr>
  </w:style>
  <w:style w:type="character" w:customStyle="1" w:styleId="StopkaZnak">
    <w:name w:val="Stopka Znak"/>
    <w:basedOn w:val="Domylnaczcionkaakapitu"/>
    <w:link w:val="Stopka"/>
    <w:uiPriority w:val="6"/>
    <w:rsid w:val="00F13948"/>
    <w:rPr>
      <w:rFonts w:ascii="Times New Roman" w:eastAsia="SimSun" w:hAnsi="Times New Roman" w:cs="Mangal"/>
      <w:kern w:val="1"/>
      <w:sz w:val="24"/>
      <w:szCs w:val="24"/>
      <w:lang w:eastAsia="hi-IN" w:bidi="hi-IN"/>
    </w:rPr>
  </w:style>
  <w:style w:type="paragraph" w:styleId="Nagwek">
    <w:name w:val="header"/>
    <w:basedOn w:val="Normalny"/>
    <w:link w:val="NagwekZnak"/>
    <w:uiPriority w:val="6"/>
    <w:rsid w:val="00F13948"/>
    <w:pPr>
      <w:suppressLineNumbers/>
      <w:tabs>
        <w:tab w:val="center" w:pos="4536"/>
        <w:tab w:val="right" w:pos="9072"/>
      </w:tabs>
      <w:spacing w:after="0" w:line="100" w:lineRule="atLeast"/>
    </w:pPr>
    <w:rPr>
      <w:sz w:val="20"/>
      <w:szCs w:val="20"/>
    </w:rPr>
  </w:style>
  <w:style w:type="character" w:customStyle="1" w:styleId="NagwekZnak">
    <w:name w:val="Nagłówek Znak"/>
    <w:basedOn w:val="Domylnaczcionkaakapitu"/>
    <w:link w:val="Nagwek"/>
    <w:uiPriority w:val="6"/>
    <w:rsid w:val="00F13948"/>
    <w:rPr>
      <w:rFonts w:ascii="Times New Roman" w:eastAsia="SimSun" w:hAnsi="Times New Roman" w:cs="Mangal"/>
      <w:kern w:val="1"/>
      <w:sz w:val="20"/>
      <w:szCs w:val="20"/>
      <w:lang w:eastAsia="hi-IN" w:bidi="hi-IN"/>
    </w:rPr>
  </w:style>
  <w:style w:type="character" w:styleId="Hipercze">
    <w:name w:val="Hyperlink"/>
    <w:uiPriority w:val="6"/>
    <w:rsid w:val="00F13948"/>
    <w:rPr>
      <w:color w:val="0000FF"/>
      <w:u w:val="single"/>
    </w:rPr>
  </w:style>
  <w:style w:type="paragraph" w:styleId="Lista">
    <w:name w:val="List"/>
    <w:basedOn w:val="Tekstpodstawowy"/>
    <w:uiPriority w:val="7"/>
    <w:rsid w:val="00F13948"/>
    <w:rPr>
      <w:rFonts w:cs="Arial"/>
    </w:rPr>
  </w:style>
  <w:style w:type="character" w:styleId="Pogrubienie">
    <w:name w:val="Strong"/>
    <w:uiPriority w:val="6"/>
    <w:qFormat/>
    <w:rsid w:val="00F13948"/>
    <w:rPr>
      <w:b/>
      <w:bCs/>
    </w:rPr>
  </w:style>
  <w:style w:type="paragraph" w:styleId="Podtytu">
    <w:name w:val="Subtitle"/>
    <w:basedOn w:val="Normalny"/>
    <w:next w:val="Tekstpodstawowy"/>
    <w:link w:val="PodtytuZnak"/>
    <w:uiPriority w:val="6"/>
    <w:qFormat/>
    <w:rsid w:val="00F13948"/>
    <w:pPr>
      <w:spacing w:after="60" w:line="100" w:lineRule="atLeast"/>
      <w:jc w:val="center"/>
    </w:pPr>
    <w:rPr>
      <w:rFonts w:ascii="Arial" w:hAnsi="Arial" w:cs="Arial"/>
      <w:i/>
      <w:iCs/>
    </w:rPr>
  </w:style>
  <w:style w:type="character" w:customStyle="1" w:styleId="PodtytuZnak">
    <w:name w:val="Podtytuł Znak"/>
    <w:basedOn w:val="Domylnaczcionkaakapitu"/>
    <w:link w:val="Podtytu"/>
    <w:uiPriority w:val="6"/>
    <w:rsid w:val="00F13948"/>
    <w:rPr>
      <w:rFonts w:ascii="Arial" w:eastAsia="SimSun" w:hAnsi="Arial" w:cs="Arial"/>
      <w:i/>
      <w:iCs/>
      <w:kern w:val="1"/>
      <w:sz w:val="24"/>
      <w:szCs w:val="24"/>
      <w:lang w:eastAsia="hi-IN" w:bidi="hi-IN"/>
    </w:rPr>
  </w:style>
  <w:style w:type="paragraph" w:styleId="Tytu">
    <w:name w:val="Title"/>
    <w:basedOn w:val="Normalny"/>
    <w:next w:val="Podtytu"/>
    <w:link w:val="TytuZnak"/>
    <w:uiPriority w:val="7"/>
    <w:qFormat/>
    <w:rsid w:val="00F13948"/>
    <w:pPr>
      <w:spacing w:after="0" w:line="100" w:lineRule="atLeast"/>
      <w:jc w:val="center"/>
    </w:pPr>
    <w:rPr>
      <w:rFonts w:ascii="Albertus Extra Bold" w:hAnsi="Albertus Extra Bold"/>
      <w:b/>
      <w:bCs/>
      <w:sz w:val="32"/>
      <w:szCs w:val="20"/>
    </w:rPr>
  </w:style>
  <w:style w:type="character" w:customStyle="1" w:styleId="TytuZnak">
    <w:name w:val="Tytuł Znak"/>
    <w:basedOn w:val="Domylnaczcionkaakapitu"/>
    <w:link w:val="Tytu"/>
    <w:uiPriority w:val="7"/>
    <w:rsid w:val="00F13948"/>
    <w:rPr>
      <w:rFonts w:ascii="Albertus Extra Bold" w:eastAsia="SimSun" w:hAnsi="Albertus Extra Bold" w:cs="Mangal"/>
      <w:b/>
      <w:bCs/>
      <w:kern w:val="1"/>
      <w:sz w:val="32"/>
      <w:szCs w:val="20"/>
      <w:lang w:eastAsia="hi-IN" w:bidi="hi-IN"/>
    </w:rPr>
  </w:style>
  <w:style w:type="character" w:customStyle="1" w:styleId="DefaultParagraphFont1">
    <w:name w:val="Default Paragraph Font1"/>
    <w:uiPriority w:val="6"/>
    <w:rsid w:val="00F13948"/>
  </w:style>
  <w:style w:type="character" w:customStyle="1" w:styleId="Tekstpodstawowy2Znak">
    <w:name w:val="Tekst podstawowy 2 Znak"/>
    <w:uiPriority w:val="6"/>
    <w:rsid w:val="00F13948"/>
    <w:rPr>
      <w:rFonts w:ascii="Times New Roman" w:eastAsia="Times New Roman" w:hAnsi="Times New Roman" w:cs="Times New Roman"/>
      <w:b/>
      <w:sz w:val="28"/>
      <w:szCs w:val="24"/>
    </w:rPr>
  </w:style>
  <w:style w:type="character" w:customStyle="1" w:styleId="Tekstpodstawowy3Znak">
    <w:name w:val="Tekst podstawowy 3 Znak"/>
    <w:uiPriority w:val="6"/>
    <w:rsid w:val="00F13948"/>
    <w:rPr>
      <w:rFonts w:ascii="Times New Roman" w:eastAsia="Times New Roman" w:hAnsi="Times New Roman" w:cs="Times New Roman"/>
      <w:sz w:val="24"/>
      <w:szCs w:val="24"/>
    </w:rPr>
  </w:style>
  <w:style w:type="character" w:customStyle="1" w:styleId="Numerstrony1">
    <w:name w:val="Numer strony1"/>
    <w:uiPriority w:val="6"/>
    <w:rsid w:val="00F13948"/>
  </w:style>
  <w:style w:type="character" w:customStyle="1" w:styleId="TekstkomentarzaZnak">
    <w:name w:val="Tekst komentarza Znak"/>
    <w:uiPriority w:val="6"/>
    <w:rsid w:val="00F13948"/>
    <w:rPr>
      <w:rFonts w:ascii="Times New Roman" w:eastAsia="Times New Roman" w:hAnsi="Times New Roman" w:cs="Times New Roman"/>
      <w:sz w:val="20"/>
      <w:szCs w:val="20"/>
    </w:rPr>
  </w:style>
  <w:style w:type="character" w:customStyle="1" w:styleId="TekstdymkaZnak">
    <w:name w:val="Tekst dymka Znak"/>
    <w:uiPriority w:val="6"/>
    <w:rsid w:val="00F13948"/>
    <w:rPr>
      <w:rFonts w:ascii="Tahoma" w:eastAsia="Times New Roman" w:hAnsi="Tahoma" w:cs="Tahoma"/>
      <w:sz w:val="16"/>
      <w:szCs w:val="16"/>
    </w:rPr>
  </w:style>
  <w:style w:type="character" w:customStyle="1" w:styleId="Tekstpodstawowywcity2Znak">
    <w:name w:val="Tekst podstawowy wcięty 2 Znak"/>
    <w:uiPriority w:val="6"/>
    <w:rsid w:val="00F13948"/>
    <w:rPr>
      <w:rFonts w:ascii="Times New Roman" w:eastAsia="Times New Roman" w:hAnsi="Times New Roman" w:cs="Times New Roman"/>
      <w:sz w:val="24"/>
      <w:szCs w:val="24"/>
    </w:rPr>
  </w:style>
  <w:style w:type="character" w:customStyle="1" w:styleId="Tekstpodstawowywcity3Znak">
    <w:name w:val="Tekst podstawowy wcięty 3 Znak"/>
    <w:uiPriority w:val="6"/>
    <w:rsid w:val="00F13948"/>
    <w:rPr>
      <w:rFonts w:ascii="Times New Roman" w:eastAsia="Times New Roman" w:hAnsi="Times New Roman" w:cs="Times New Roman"/>
      <w:sz w:val="24"/>
      <w:szCs w:val="24"/>
    </w:rPr>
  </w:style>
  <w:style w:type="character" w:customStyle="1" w:styleId="FollowedHyperlink1">
    <w:name w:val="FollowedHyperlink1"/>
    <w:uiPriority w:val="6"/>
    <w:rsid w:val="00F13948"/>
    <w:rPr>
      <w:color w:val="800080"/>
      <w:u w:val="single"/>
    </w:rPr>
  </w:style>
  <w:style w:type="character" w:customStyle="1" w:styleId="WW8Num8z0">
    <w:name w:val="WW8Num8z0"/>
    <w:uiPriority w:val="3"/>
    <w:rsid w:val="00F13948"/>
    <w:rPr>
      <w:rFonts w:ascii="Times New Roman" w:hAnsi="Times New Roman" w:cs="Times New Roman"/>
      <w:color w:val="00000A"/>
      <w:sz w:val="16"/>
    </w:rPr>
  </w:style>
  <w:style w:type="character" w:customStyle="1" w:styleId="FooterChar1">
    <w:name w:val="Footer Char1"/>
    <w:uiPriority w:val="6"/>
    <w:rsid w:val="00F13948"/>
    <w:rPr>
      <w:rFonts w:ascii="Times New Roman" w:eastAsia="Times New Roman" w:hAnsi="Times New Roman"/>
      <w:sz w:val="24"/>
      <w:szCs w:val="24"/>
    </w:rPr>
  </w:style>
  <w:style w:type="character" w:customStyle="1" w:styleId="HeaderChar1">
    <w:name w:val="Header Char1"/>
    <w:uiPriority w:val="6"/>
    <w:rsid w:val="00F13948"/>
    <w:rPr>
      <w:rFonts w:ascii="Times New Roman" w:eastAsia="Times New Roman" w:hAnsi="Times New Roman"/>
      <w:sz w:val="24"/>
      <w:szCs w:val="24"/>
    </w:rPr>
  </w:style>
  <w:style w:type="character" w:customStyle="1" w:styleId="txt-new">
    <w:name w:val="txt-new"/>
    <w:uiPriority w:val="7"/>
    <w:rsid w:val="00F13948"/>
  </w:style>
  <w:style w:type="character" w:customStyle="1" w:styleId="BezodstpwZnak">
    <w:name w:val="Bez odstępów Znak"/>
    <w:uiPriority w:val="7"/>
    <w:rsid w:val="00F13948"/>
    <w:rPr>
      <w:rFonts w:eastAsia="Calibri"/>
      <w:sz w:val="22"/>
      <w:szCs w:val="22"/>
      <w:lang w:eastAsia="en-US"/>
    </w:rPr>
  </w:style>
  <w:style w:type="character" w:customStyle="1" w:styleId="TekstmakraZnak">
    <w:name w:val="Tekst makra Znak"/>
    <w:uiPriority w:val="6"/>
    <w:rsid w:val="00F13948"/>
    <w:rPr>
      <w:rFonts w:ascii="Courier New" w:hAnsi="Courier New" w:cs="Courier New"/>
    </w:rPr>
  </w:style>
  <w:style w:type="character" w:customStyle="1" w:styleId="AkapitzlistZnak">
    <w:name w:val="Akapit z listą Znak"/>
    <w:uiPriority w:val="6"/>
    <w:rsid w:val="00F13948"/>
    <w:rPr>
      <w:rFonts w:ascii="Tahoma" w:hAnsi="Tahoma" w:cs="Tahoma"/>
      <w:sz w:val="24"/>
      <w:szCs w:val="24"/>
    </w:rPr>
  </w:style>
  <w:style w:type="character" w:customStyle="1" w:styleId="Teksttreci2">
    <w:name w:val="Tekst treści (2)_"/>
    <w:uiPriority w:val="6"/>
    <w:rsid w:val="00F13948"/>
    <w:rPr>
      <w:rFonts w:ascii="Times New Roman" w:hAnsi="Times New Roman"/>
      <w:b/>
      <w:bCs/>
      <w:sz w:val="26"/>
      <w:szCs w:val="26"/>
    </w:rPr>
  </w:style>
  <w:style w:type="character" w:customStyle="1" w:styleId="Teksttreci212ptBezpogrubienia">
    <w:name w:val="Tekst treści (2) + 12 pt;Bez pogrubienia"/>
    <w:uiPriority w:val="6"/>
    <w:rsid w:val="00F13948"/>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Teksttreci210ptBezpogrubienia">
    <w:name w:val="Tekst treści (2) + 10 pt;Bez pogrubienia"/>
    <w:uiPriority w:val="6"/>
    <w:rsid w:val="00F13948"/>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Teksttreci210ptBezpogrubieniaKursywa">
    <w:name w:val="Tekst treści (2) + 10 pt;Bez pogrubienia;Kursywa"/>
    <w:uiPriority w:val="6"/>
    <w:rsid w:val="00F13948"/>
    <w:rPr>
      <w:rFonts w:ascii="Times New Roman" w:eastAsia="Times New Roman" w:hAnsi="Times New Roman" w:cs="Times New Roman"/>
      <w:b/>
      <w:bCs/>
      <w:i/>
      <w:iCs/>
      <w:caps w:val="0"/>
      <w:smallCaps w:val="0"/>
      <w:strike w:val="0"/>
      <w:dstrike w:val="0"/>
      <w:color w:val="000000"/>
      <w:spacing w:val="0"/>
      <w:w w:val="100"/>
      <w:position w:val="0"/>
      <w:sz w:val="20"/>
      <w:szCs w:val="20"/>
      <w:u w:val="none"/>
      <w:vertAlign w:val="baseline"/>
      <w:lang w:val="pl-PL" w:eastAsia="pl-PL" w:bidi="pl-PL"/>
    </w:rPr>
  </w:style>
  <w:style w:type="character" w:customStyle="1" w:styleId="Nierozpoznanawzmianka1">
    <w:name w:val="Nierozpoznana wzmianka1"/>
    <w:uiPriority w:val="6"/>
    <w:rsid w:val="00F13948"/>
    <w:rPr>
      <w:color w:val="605E5C"/>
    </w:rPr>
  </w:style>
  <w:style w:type="character" w:customStyle="1" w:styleId="FontStyle27">
    <w:name w:val="Font Style27"/>
    <w:uiPriority w:val="6"/>
    <w:rsid w:val="00F13948"/>
    <w:rPr>
      <w:rFonts w:ascii="Arial Unicode MS" w:eastAsia="Arial Unicode MS" w:hAnsi="Arial Unicode MS" w:cs="Arial Unicode MS"/>
      <w:color w:val="000000"/>
      <w:sz w:val="18"/>
      <w:szCs w:val="18"/>
    </w:rPr>
  </w:style>
  <w:style w:type="character" w:customStyle="1" w:styleId="Odwoaniedokomentarza1">
    <w:name w:val="Odwołanie do komentarza1"/>
    <w:uiPriority w:val="6"/>
    <w:rsid w:val="00F13948"/>
    <w:rPr>
      <w:sz w:val="16"/>
      <w:szCs w:val="16"/>
    </w:rPr>
  </w:style>
  <w:style w:type="character" w:customStyle="1" w:styleId="TematkomentarzaZnak">
    <w:name w:val="Temat komentarza Znak"/>
    <w:uiPriority w:val="6"/>
    <w:rsid w:val="00F13948"/>
    <w:rPr>
      <w:rFonts w:ascii="Times New Roman" w:eastAsia="Times New Roman" w:hAnsi="Times New Roman" w:cs="Times New Roman"/>
      <w:b/>
      <w:bCs/>
      <w:sz w:val="20"/>
      <w:szCs w:val="20"/>
    </w:rPr>
  </w:style>
  <w:style w:type="character" w:customStyle="1" w:styleId="separator">
    <w:name w:val="separator"/>
    <w:uiPriority w:val="7"/>
    <w:rsid w:val="00F13948"/>
  </w:style>
  <w:style w:type="character" w:customStyle="1" w:styleId="ListLabel1">
    <w:name w:val="ListLabel 1"/>
    <w:uiPriority w:val="7"/>
    <w:rsid w:val="00F13948"/>
    <w:rPr>
      <w:i w:val="0"/>
      <w:color w:val="00000A"/>
    </w:rPr>
  </w:style>
  <w:style w:type="character" w:customStyle="1" w:styleId="ListLabel2">
    <w:name w:val="ListLabel 2"/>
    <w:uiPriority w:val="7"/>
    <w:rsid w:val="00F13948"/>
    <w:rPr>
      <w:rFonts w:eastAsia="Times New Roman" w:cs="Times New Roman"/>
    </w:rPr>
  </w:style>
  <w:style w:type="character" w:customStyle="1" w:styleId="ListLabel3">
    <w:name w:val="ListLabel 3"/>
    <w:uiPriority w:val="7"/>
    <w:rsid w:val="00F13948"/>
    <w:rPr>
      <w:color w:val="00000A"/>
    </w:rPr>
  </w:style>
  <w:style w:type="character" w:customStyle="1" w:styleId="ListLabel4">
    <w:name w:val="ListLabel 4"/>
    <w:uiPriority w:val="7"/>
    <w:rsid w:val="00F13948"/>
    <w:rPr>
      <w:b w:val="0"/>
      <w:i w:val="0"/>
      <w:iCs/>
      <w:color w:val="00000A"/>
      <w:sz w:val="24"/>
      <w:szCs w:val="24"/>
    </w:rPr>
  </w:style>
  <w:style w:type="character" w:customStyle="1" w:styleId="ListLabel5">
    <w:name w:val="ListLabel 5"/>
    <w:uiPriority w:val="7"/>
    <w:rsid w:val="00F13948"/>
    <w:rPr>
      <w:b w:val="0"/>
      <w:sz w:val="24"/>
      <w:szCs w:val="24"/>
    </w:rPr>
  </w:style>
  <w:style w:type="character" w:customStyle="1" w:styleId="ListLabel6">
    <w:name w:val="ListLabel 6"/>
    <w:uiPriority w:val="7"/>
    <w:rsid w:val="00F13948"/>
    <w:rPr>
      <w:b w:val="0"/>
    </w:rPr>
  </w:style>
  <w:style w:type="character" w:customStyle="1" w:styleId="ListLabel7">
    <w:name w:val="ListLabel 7"/>
    <w:uiPriority w:val="7"/>
    <w:rsid w:val="00F13948"/>
    <w:rPr>
      <w:b/>
      <w:sz w:val="24"/>
      <w:szCs w:val="24"/>
    </w:rPr>
  </w:style>
  <w:style w:type="character" w:customStyle="1" w:styleId="ListLabel8">
    <w:name w:val="ListLabel 8"/>
    <w:uiPriority w:val="7"/>
    <w:rsid w:val="00F13948"/>
    <w:rPr>
      <w:i w:val="0"/>
      <w:iCs/>
      <w:color w:val="00000A"/>
    </w:rPr>
  </w:style>
  <w:style w:type="character" w:customStyle="1" w:styleId="ListLabel9">
    <w:name w:val="ListLabel 9"/>
    <w:uiPriority w:val="7"/>
    <w:rsid w:val="00F13948"/>
    <w:rPr>
      <w:sz w:val="20"/>
    </w:rPr>
  </w:style>
  <w:style w:type="character" w:customStyle="1" w:styleId="ListLabel10">
    <w:name w:val="ListLabel 10"/>
    <w:uiPriority w:val="7"/>
    <w:rsid w:val="00F13948"/>
    <w:rPr>
      <w:rFonts w:cs="Times New Roman"/>
      <w:b w:val="0"/>
      <w:sz w:val="24"/>
      <w:szCs w:val="24"/>
    </w:rPr>
  </w:style>
  <w:style w:type="character" w:customStyle="1" w:styleId="ListLabel11">
    <w:name w:val="ListLabel 11"/>
    <w:uiPriority w:val="7"/>
    <w:rsid w:val="00F13948"/>
    <w:rPr>
      <w:b w:val="0"/>
      <w:bCs/>
    </w:rPr>
  </w:style>
  <w:style w:type="character" w:customStyle="1" w:styleId="ListLabel12">
    <w:name w:val="ListLabel 12"/>
    <w:uiPriority w:val="7"/>
    <w:rsid w:val="00F13948"/>
    <w:rPr>
      <w:rFonts w:cs="Times New Roman"/>
      <w:b w:val="0"/>
      <w:color w:val="00000A"/>
      <w:sz w:val="24"/>
      <w:szCs w:val="24"/>
    </w:rPr>
  </w:style>
  <w:style w:type="character" w:customStyle="1" w:styleId="ListLabel13">
    <w:name w:val="ListLabel 13"/>
    <w:uiPriority w:val="7"/>
    <w:rsid w:val="00F13948"/>
    <w:rPr>
      <w:rFonts w:cs="Times New Roman"/>
    </w:rPr>
  </w:style>
  <w:style w:type="character" w:customStyle="1" w:styleId="ListLabel14">
    <w:name w:val="ListLabel 14"/>
    <w:uiPriority w:val="7"/>
    <w:rsid w:val="00F13948"/>
    <w:rPr>
      <w:rFonts w:cs="Courier New"/>
    </w:rPr>
  </w:style>
  <w:style w:type="character" w:customStyle="1" w:styleId="ListLabel15">
    <w:name w:val="ListLabel 15"/>
    <w:uiPriority w:val="7"/>
    <w:rsid w:val="00F13948"/>
    <w:rPr>
      <w:b w:val="0"/>
      <w:i w:val="0"/>
      <w:strike w:val="0"/>
      <w:dstrike w:val="0"/>
      <w:color w:val="000000"/>
      <w:position w:val="0"/>
      <w:sz w:val="24"/>
      <w:szCs w:val="24"/>
      <w:u w:val="none"/>
      <w:vertAlign w:val="baseline"/>
    </w:rPr>
  </w:style>
  <w:style w:type="character" w:customStyle="1" w:styleId="ListLabel16">
    <w:name w:val="ListLabel 16"/>
    <w:uiPriority w:val="7"/>
    <w:rsid w:val="00F13948"/>
    <w:rPr>
      <w:rFonts w:eastAsia="Times New Roman" w:cs="Times New Roman"/>
      <w:b w:val="0"/>
      <w:i w:val="0"/>
      <w:strike w:val="0"/>
      <w:dstrike w:val="0"/>
      <w:color w:val="000000"/>
      <w:position w:val="0"/>
      <w:sz w:val="24"/>
      <w:szCs w:val="24"/>
      <w:u w:val="none"/>
      <w:vertAlign w:val="baseline"/>
    </w:rPr>
  </w:style>
  <w:style w:type="character" w:customStyle="1" w:styleId="ListLabel17">
    <w:name w:val="ListLabel 17"/>
    <w:uiPriority w:val="7"/>
    <w:rsid w:val="00F13948"/>
    <w:rPr>
      <w:rFonts w:eastAsia="Arial Unicode MS" w:cs="Arial Unicode MS"/>
    </w:rPr>
  </w:style>
  <w:style w:type="character" w:customStyle="1" w:styleId="ListLabel18">
    <w:name w:val="ListLabel 18"/>
    <w:uiPriority w:val="7"/>
    <w:rsid w:val="00F13948"/>
    <w:rPr>
      <w:rFonts w:cs="Times New Roman"/>
      <w:sz w:val="24"/>
      <w:szCs w:val="24"/>
    </w:rPr>
  </w:style>
  <w:style w:type="character" w:customStyle="1" w:styleId="ListLabel19">
    <w:name w:val="ListLabel 19"/>
    <w:uiPriority w:val="7"/>
    <w:rsid w:val="00F13948"/>
    <w:rPr>
      <w:rFonts w:eastAsia="Times New Roman" w:cs="Times New Roman"/>
      <w:b w:val="0"/>
      <w:color w:val="00000A"/>
      <w:sz w:val="24"/>
      <w:szCs w:val="24"/>
    </w:rPr>
  </w:style>
  <w:style w:type="character" w:customStyle="1" w:styleId="ListLabel20">
    <w:name w:val="ListLabel 20"/>
    <w:uiPriority w:val="7"/>
    <w:rsid w:val="00F13948"/>
    <w:rPr>
      <w:rFonts w:cs="Times New Roman"/>
      <w:b w:val="0"/>
      <w:sz w:val="22"/>
    </w:rPr>
  </w:style>
  <w:style w:type="character" w:customStyle="1" w:styleId="ListLabel21">
    <w:name w:val="ListLabel 21"/>
    <w:uiPriority w:val="7"/>
    <w:rsid w:val="00F13948"/>
    <w:rPr>
      <w:rFonts w:eastAsia="Calibri" w:cs="Times New Roman"/>
    </w:rPr>
  </w:style>
  <w:style w:type="character" w:customStyle="1" w:styleId="Znakinumeracji">
    <w:name w:val="Znaki numeracji"/>
    <w:uiPriority w:val="6"/>
    <w:rsid w:val="00F13948"/>
  </w:style>
  <w:style w:type="paragraph" w:customStyle="1" w:styleId="Nagwek10">
    <w:name w:val="Nagłówek1"/>
    <w:basedOn w:val="Normalny"/>
    <w:next w:val="Tekstpodstawowy"/>
    <w:uiPriority w:val="6"/>
    <w:rsid w:val="00F13948"/>
    <w:pPr>
      <w:keepNext/>
      <w:spacing w:before="240" w:after="120"/>
    </w:pPr>
    <w:rPr>
      <w:rFonts w:ascii="Arial" w:eastAsia="Microsoft YaHei" w:hAnsi="Arial" w:cs="Arial"/>
      <w:sz w:val="28"/>
      <w:szCs w:val="28"/>
    </w:rPr>
  </w:style>
  <w:style w:type="paragraph" w:customStyle="1" w:styleId="Podpis1">
    <w:name w:val="Podpis1"/>
    <w:basedOn w:val="Normalny"/>
    <w:uiPriority w:val="6"/>
    <w:rsid w:val="00F13948"/>
    <w:pPr>
      <w:suppressLineNumbers/>
      <w:spacing w:before="120" w:after="120"/>
    </w:pPr>
    <w:rPr>
      <w:rFonts w:cs="Arial"/>
      <w:i/>
      <w:iCs/>
    </w:rPr>
  </w:style>
  <w:style w:type="paragraph" w:customStyle="1" w:styleId="Indeks">
    <w:name w:val="Indeks"/>
    <w:basedOn w:val="Normalny"/>
    <w:uiPriority w:val="6"/>
    <w:rsid w:val="00F13948"/>
    <w:pPr>
      <w:suppressLineNumbers/>
    </w:pPr>
    <w:rPr>
      <w:rFonts w:cs="Arial"/>
    </w:rPr>
  </w:style>
  <w:style w:type="paragraph" w:customStyle="1" w:styleId="Tekstpodstawowy21">
    <w:name w:val="Tekst podstawowy 21"/>
    <w:basedOn w:val="Normalny"/>
    <w:uiPriority w:val="6"/>
    <w:rsid w:val="00F13948"/>
    <w:pPr>
      <w:spacing w:after="0" w:line="100" w:lineRule="atLeast"/>
      <w:jc w:val="center"/>
    </w:pPr>
    <w:rPr>
      <w:b/>
      <w:szCs w:val="20"/>
    </w:rPr>
  </w:style>
  <w:style w:type="paragraph" w:customStyle="1" w:styleId="BodyText211">
    <w:name w:val="Body Text 211"/>
    <w:basedOn w:val="Normalny"/>
    <w:uiPriority w:val="6"/>
    <w:rsid w:val="00F13948"/>
    <w:pPr>
      <w:tabs>
        <w:tab w:val="left" w:pos="720"/>
      </w:tabs>
      <w:spacing w:after="0" w:line="100" w:lineRule="atLeast"/>
      <w:ind w:right="-651"/>
      <w:jc w:val="both"/>
    </w:pPr>
    <w:rPr>
      <w:b/>
      <w:sz w:val="28"/>
    </w:rPr>
  </w:style>
  <w:style w:type="paragraph" w:customStyle="1" w:styleId="BodyText31">
    <w:name w:val="Body Text 31"/>
    <w:basedOn w:val="Normalny"/>
    <w:uiPriority w:val="6"/>
    <w:rsid w:val="00F13948"/>
    <w:pPr>
      <w:spacing w:after="0" w:line="100" w:lineRule="atLeast"/>
      <w:ind w:right="-651"/>
      <w:jc w:val="both"/>
    </w:pPr>
  </w:style>
  <w:style w:type="paragraph" w:customStyle="1" w:styleId="BlockText1">
    <w:name w:val="Block Text1"/>
    <w:basedOn w:val="Normalny"/>
    <w:uiPriority w:val="6"/>
    <w:rsid w:val="00F13948"/>
    <w:pPr>
      <w:spacing w:after="0" w:line="100" w:lineRule="atLeast"/>
      <w:ind w:left="360" w:right="-651" w:hanging="360"/>
      <w:jc w:val="both"/>
    </w:pPr>
  </w:style>
  <w:style w:type="paragraph" w:customStyle="1" w:styleId="ZU">
    <w:name w:val="Z_U"/>
    <w:basedOn w:val="Normalny"/>
    <w:uiPriority w:val="5"/>
    <w:rsid w:val="00F13948"/>
    <w:pPr>
      <w:spacing w:after="0" w:line="100" w:lineRule="atLeast"/>
    </w:pPr>
    <w:rPr>
      <w:rFonts w:ascii="Arial" w:hAnsi="Arial"/>
      <w:b/>
      <w:sz w:val="16"/>
      <w:szCs w:val="20"/>
      <w:lang w:val="fr-FR"/>
    </w:rPr>
  </w:style>
  <w:style w:type="paragraph" w:customStyle="1" w:styleId="font5">
    <w:name w:val="font5"/>
    <w:basedOn w:val="Normalny"/>
    <w:uiPriority w:val="6"/>
    <w:rsid w:val="00F13948"/>
    <w:pPr>
      <w:spacing w:before="100" w:after="100" w:line="100" w:lineRule="atLeast"/>
    </w:pPr>
    <w:rPr>
      <w:rFonts w:eastAsia="Arial Unicode MS"/>
      <w:sz w:val="20"/>
      <w:szCs w:val="20"/>
    </w:rPr>
  </w:style>
  <w:style w:type="paragraph" w:customStyle="1" w:styleId="font6">
    <w:name w:val="font6"/>
    <w:basedOn w:val="Normalny"/>
    <w:uiPriority w:val="6"/>
    <w:rsid w:val="00F13948"/>
    <w:pPr>
      <w:spacing w:before="100" w:after="100" w:line="100" w:lineRule="atLeast"/>
    </w:pPr>
    <w:rPr>
      <w:rFonts w:eastAsia="Arial Unicode MS"/>
      <w:b/>
      <w:bCs/>
      <w:sz w:val="20"/>
      <w:szCs w:val="20"/>
    </w:rPr>
  </w:style>
  <w:style w:type="paragraph" w:customStyle="1" w:styleId="Tekstkomentarza1">
    <w:name w:val="Tekst komentarza1"/>
    <w:basedOn w:val="Normalny"/>
    <w:uiPriority w:val="6"/>
    <w:rsid w:val="00F13948"/>
    <w:pPr>
      <w:spacing w:after="0" w:line="100" w:lineRule="atLeast"/>
    </w:pPr>
    <w:rPr>
      <w:sz w:val="20"/>
      <w:szCs w:val="20"/>
    </w:rPr>
  </w:style>
  <w:style w:type="paragraph" w:customStyle="1" w:styleId="ListBullet31">
    <w:name w:val="List Bullet 31"/>
    <w:basedOn w:val="Normalny"/>
    <w:uiPriority w:val="7"/>
    <w:rsid w:val="00F13948"/>
    <w:pPr>
      <w:tabs>
        <w:tab w:val="left" w:pos="283"/>
      </w:tabs>
      <w:spacing w:after="0" w:line="100" w:lineRule="atLeast"/>
    </w:pPr>
    <w:rPr>
      <w:sz w:val="20"/>
      <w:szCs w:val="20"/>
      <w:lang w:val="en-AU" w:eastAsia="en-US"/>
    </w:rPr>
  </w:style>
  <w:style w:type="paragraph" w:customStyle="1" w:styleId="Domylnie1">
    <w:name w:val="Domyślnie1"/>
    <w:basedOn w:val="Normalny"/>
    <w:uiPriority w:val="6"/>
    <w:rsid w:val="00F13948"/>
    <w:pPr>
      <w:spacing w:after="0" w:line="100" w:lineRule="atLeast"/>
    </w:pPr>
  </w:style>
  <w:style w:type="paragraph" w:customStyle="1" w:styleId="Obszartekstu">
    <w:name w:val="Obszar tekstu"/>
    <w:basedOn w:val="Domylnie1"/>
    <w:uiPriority w:val="7"/>
    <w:rsid w:val="00F13948"/>
    <w:pPr>
      <w:jc w:val="center"/>
    </w:pPr>
    <w:rPr>
      <w:b/>
      <w:bCs/>
      <w:sz w:val="36"/>
      <w:szCs w:val="36"/>
    </w:rPr>
  </w:style>
  <w:style w:type="paragraph" w:customStyle="1" w:styleId="Tytu2">
    <w:name w:val="Tytuł 2"/>
    <w:basedOn w:val="Domylnie1"/>
    <w:uiPriority w:val="7"/>
    <w:rsid w:val="00F13948"/>
    <w:pPr>
      <w:keepNext/>
    </w:pPr>
    <w:rPr>
      <w:sz w:val="28"/>
      <w:szCs w:val="28"/>
    </w:rPr>
  </w:style>
  <w:style w:type="paragraph" w:customStyle="1" w:styleId="Tytu3">
    <w:name w:val="Tytuł 3"/>
    <w:basedOn w:val="Domylnie1"/>
    <w:uiPriority w:val="7"/>
    <w:rsid w:val="00F13948"/>
    <w:pPr>
      <w:keepNext/>
      <w:jc w:val="center"/>
    </w:pPr>
    <w:rPr>
      <w:b/>
      <w:bCs/>
      <w:sz w:val="36"/>
      <w:szCs w:val="36"/>
    </w:rPr>
  </w:style>
  <w:style w:type="paragraph" w:customStyle="1" w:styleId="pkt">
    <w:name w:val="pkt"/>
    <w:basedOn w:val="Normalny"/>
    <w:uiPriority w:val="7"/>
    <w:rsid w:val="00F13948"/>
    <w:pPr>
      <w:spacing w:before="60" w:after="60" w:line="100" w:lineRule="atLeast"/>
      <w:ind w:left="851" w:hanging="295"/>
      <w:jc w:val="both"/>
    </w:pPr>
  </w:style>
  <w:style w:type="paragraph" w:customStyle="1" w:styleId="BalloonText1">
    <w:name w:val="Balloon Text1"/>
    <w:basedOn w:val="Normalny"/>
    <w:uiPriority w:val="6"/>
    <w:rsid w:val="00F13948"/>
    <w:pPr>
      <w:spacing w:after="0" w:line="100" w:lineRule="atLeast"/>
    </w:pPr>
    <w:rPr>
      <w:rFonts w:ascii="Tahoma" w:hAnsi="Tahoma" w:cs="Tahoma"/>
      <w:sz w:val="16"/>
      <w:szCs w:val="16"/>
    </w:rPr>
  </w:style>
  <w:style w:type="paragraph" w:customStyle="1" w:styleId="BodyTextIndent21">
    <w:name w:val="Body Text Indent 21"/>
    <w:basedOn w:val="Normalny"/>
    <w:uiPriority w:val="6"/>
    <w:rsid w:val="00F13948"/>
    <w:pPr>
      <w:spacing w:after="0" w:line="100" w:lineRule="atLeast"/>
      <w:ind w:left="360" w:hanging="360"/>
    </w:pPr>
  </w:style>
  <w:style w:type="paragraph" w:customStyle="1" w:styleId="Adreszwrotnynakopercie1">
    <w:name w:val="Adres zwrotny na kopercie1"/>
    <w:basedOn w:val="Normalny"/>
    <w:uiPriority w:val="7"/>
    <w:rsid w:val="00F13948"/>
    <w:pPr>
      <w:spacing w:after="0" w:line="100" w:lineRule="atLeast"/>
    </w:pPr>
    <w:rPr>
      <w:rFonts w:ascii="Arial" w:hAnsi="Arial"/>
      <w:szCs w:val="20"/>
    </w:rPr>
  </w:style>
  <w:style w:type="paragraph" w:customStyle="1" w:styleId="Tekstblokowy1">
    <w:name w:val="Tekst blokowy1"/>
    <w:basedOn w:val="Normalny"/>
    <w:uiPriority w:val="6"/>
    <w:rsid w:val="00F13948"/>
    <w:pPr>
      <w:tabs>
        <w:tab w:val="left" w:pos="284"/>
        <w:tab w:val="left" w:pos="568"/>
      </w:tabs>
      <w:spacing w:after="0" w:line="100" w:lineRule="atLeast"/>
      <w:ind w:left="142" w:right="306" w:firstLine="38"/>
      <w:jc w:val="both"/>
    </w:pPr>
    <w:rPr>
      <w:szCs w:val="20"/>
    </w:rPr>
  </w:style>
  <w:style w:type="paragraph" w:customStyle="1" w:styleId="WW-Tekstpodstawowy21">
    <w:name w:val="WW-Tekst podstawowy 21"/>
    <w:basedOn w:val="Normalny"/>
    <w:uiPriority w:val="2"/>
    <w:rsid w:val="00F13948"/>
    <w:pPr>
      <w:spacing w:after="0" w:line="100" w:lineRule="atLeast"/>
      <w:ind w:right="-284"/>
    </w:pPr>
    <w:rPr>
      <w:rFonts w:ascii="Arial" w:hAnsi="Arial"/>
      <w:sz w:val="20"/>
      <w:szCs w:val="20"/>
      <w:lang w:eastAsia="ar-SA"/>
    </w:rPr>
  </w:style>
  <w:style w:type="paragraph" w:customStyle="1" w:styleId="BodyTextIndent31">
    <w:name w:val="Body Text Indent 31"/>
    <w:basedOn w:val="Normalny"/>
    <w:uiPriority w:val="6"/>
    <w:rsid w:val="00F13948"/>
    <w:pPr>
      <w:spacing w:after="0" w:line="100" w:lineRule="atLeast"/>
      <w:ind w:left="360" w:hanging="360"/>
      <w:jc w:val="both"/>
    </w:pPr>
  </w:style>
  <w:style w:type="paragraph" w:customStyle="1" w:styleId="ListBullet21">
    <w:name w:val="List Bullet 21"/>
    <w:basedOn w:val="Normalny"/>
    <w:uiPriority w:val="7"/>
    <w:rsid w:val="00F13948"/>
    <w:pPr>
      <w:tabs>
        <w:tab w:val="left" w:pos="643"/>
      </w:tabs>
      <w:spacing w:after="0" w:line="100" w:lineRule="atLeast"/>
      <w:ind w:left="643" w:hanging="360"/>
    </w:pPr>
    <w:rPr>
      <w:sz w:val="20"/>
      <w:szCs w:val="20"/>
    </w:rPr>
  </w:style>
  <w:style w:type="paragraph" w:customStyle="1" w:styleId="font0">
    <w:name w:val="font0"/>
    <w:basedOn w:val="Normalny"/>
    <w:uiPriority w:val="6"/>
    <w:rsid w:val="00F13948"/>
    <w:pPr>
      <w:spacing w:before="100" w:after="100" w:line="100" w:lineRule="atLeast"/>
    </w:pPr>
    <w:rPr>
      <w:rFonts w:ascii="Arial" w:hAnsi="Arial" w:cs="Arial"/>
      <w:sz w:val="20"/>
      <w:szCs w:val="20"/>
    </w:rPr>
  </w:style>
  <w:style w:type="paragraph" w:customStyle="1" w:styleId="font7">
    <w:name w:val="font7"/>
    <w:basedOn w:val="Normalny"/>
    <w:uiPriority w:val="6"/>
    <w:rsid w:val="00F13948"/>
    <w:pPr>
      <w:spacing w:before="100" w:after="100" w:line="100" w:lineRule="atLeast"/>
    </w:pPr>
    <w:rPr>
      <w:rFonts w:ascii="Arial" w:hAnsi="Arial" w:cs="Arial"/>
      <w:color w:val="FF00FF"/>
    </w:rPr>
  </w:style>
  <w:style w:type="paragraph" w:customStyle="1" w:styleId="font8">
    <w:name w:val="font8"/>
    <w:basedOn w:val="Normalny"/>
    <w:uiPriority w:val="6"/>
    <w:rsid w:val="00F13948"/>
    <w:pPr>
      <w:spacing w:before="100" w:after="100" w:line="100" w:lineRule="atLeast"/>
    </w:pPr>
    <w:rPr>
      <w:rFonts w:ascii="Arial" w:hAnsi="Arial" w:cs="Arial"/>
    </w:rPr>
  </w:style>
  <w:style w:type="paragraph" w:customStyle="1" w:styleId="font9">
    <w:name w:val="font9"/>
    <w:basedOn w:val="Normalny"/>
    <w:uiPriority w:val="6"/>
    <w:rsid w:val="00F13948"/>
    <w:pPr>
      <w:spacing w:before="100" w:after="100" w:line="100" w:lineRule="atLeast"/>
    </w:pPr>
    <w:rPr>
      <w:rFonts w:ascii="Tahoma" w:hAnsi="Tahoma" w:cs="Tahoma"/>
      <w:color w:val="000000"/>
    </w:rPr>
  </w:style>
  <w:style w:type="paragraph" w:customStyle="1" w:styleId="font10">
    <w:name w:val="font10"/>
    <w:basedOn w:val="Normalny"/>
    <w:uiPriority w:val="6"/>
    <w:rsid w:val="00F13948"/>
    <w:pPr>
      <w:spacing w:before="100" w:after="100" w:line="100" w:lineRule="atLeast"/>
    </w:pPr>
    <w:rPr>
      <w:rFonts w:ascii="Tahoma" w:hAnsi="Tahoma" w:cs="Tahoma"/>
      <w:color w:val="000000"/>
    </w:rPr>
  </w:style>
  <w:style w:type="paragraph" w:customStyle="1" w:styleId="font11">
    <w:name w:val="font11"/>
    <w:basedOn w:val="Normalny"/>
    <w:uiPriority w:val="6"/>
    <w:rsid w:val="00F13948"/>
    <w:pPr>
      <w:spacing w:before="100" w:after="100" w:line="100" w:lineRule="atLeast"/>
    </w:pPr>
  </w:style>
  <w:style w:type="paragraph" w:customStyle="1" w:styleId="font12">
    <w:name w:val="font12"/>
    <w:basedOn w:val="Normalny"/>
    <w:uiPriority w:val="6"/>
    <w:rsid w:val="00F13948"/>
    <w:pPr>
      <w:spacing w:before="100" w:after="100" w:line="100" w:lineRule="atLeast"/>
    </w:pPr>
    <w:rPr>
      <w:rFonts w:ascii="Tahoma" w:hAnsi="Tahoma" w:cs="Tahoma"/>
      <w:i/>
      <w:iCs/>
      <w:color w:val="000000"/>
    </w:rPr>
  </w:style>
  <w:style w:type="paragraph" w:customStyle="1" w:styleId="font13">
    <w:name w:val="font13"/>
    <w:basedOn w:val="Normalny"/>
    <w:uiPriority w:val="6"/>
    <w:rsid w:val="00F13948"/>
    <w:pPr>
      <w:spacing w:before="100" w:after="100" w:line="100" w:lineRule="atLeast"/>
    </w:pPr>
    <w:rPr>
      <w:color w:val="000000"/>
    </w:rPr>
  </w:style>
  <w:style w:type="paragraph" w:customStyle="1" w:styleId="xl63">
    <w:name w:val="xl63"/>
    <w:basedOn w:val="Normalny"/>
    <w:uiPriority w:val="3"/>
    <w:rsid w:val="00F13948"/>
    <w:pPr>
      <w:shd w:val="clear" w:color="auto" w:fill="9999FF"/>
      <w:spacing w:before="100" w:after="100" w:line="100" w:lineRule="atLeast"/>
    </w:pPr>
  </w:style>
  <w:style w:type="paragraph" w:customStyle="1" w:styleId="xl64">
    <w:name w:val="xl64"/>
    <w:basedOn w:val="Normalny"/>
    <w:uiPriority w:val="3"/>
    <w:rsid w:val="00F13948"/>
    <w:pPr>
      <w:shd w:val="clear" w:color="auto" w:fill="FF0000"/>
      <w:spacing w:before="100" w:after="100" w:line="100" w:lineRule="atLeast"/>
    </w:pPr>
  </w:style>
  <w:style w:type="paragraph" w:customStyle="1" w:styleId="xl65">
    <w:name w:val="xl65"/>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66">
    <w:name w:val="xl66"/>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67">
    <w:name w:val="xl67"/>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68">
    <w:name w:val="xl68"/>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69">
    <w:name w:val="xl69"/>
    <w:basedOn w:val="Normalny"/>
    <w:uiPriority w:val="3"/>
    <w:rsid w:val="00F13948"/>
    <w:pPr>
      <w:spacing w:before="100" w:after="100" w:line="100" w:lineRule="atLeast"/>
    </w:pPr>
  </w:style>
  <w:style w:type="paragraph" w:customStyle="1" w:styleId="xl70">
    <w:name w:val="xl70"/>
    <w:basedOn w:val="Normalny"/>
    <w:uiPriority w:val="3"/>
    <w:rsid w:val="00F13948"/>
    <w:pPr>
      <w:spacing w:before="100" w:after="100" w:line="100" w:lineRule="atLeast"/>
      <w:jc w:val="center"/>
    </w:pPr>
  </w:style>
  <w:style w:type="paragraph" w:customStyle="1" w:styleId="xl71">
    <w:name w:val="xl71"/>
    <w:basedOn w:val="Normalny"/>
    <w:uiPriority w:val="3"/>
    <w:rsid w:val="00F13948"/>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72">
    <w:name w:val="xl72"/>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73">
    <w:name w:val="xl7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74">
    <w:name w:val="xl74"/>
    <w:basedOn w:val="Normalny"/>
    <w:uiPriority w:val="3"/>
    <w:rsid w:val="00F13948"/>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75">
    <w:name w:val="xl75"/>
    <w:basedOn w:val="Normalny"/>
    <w:uiPriority w:val="3"/>
    <w:rsid w:val="00F13948"/>
    <w:pPr>
      <w:pBdr>
        <w:left w:val="single" w:sz="4" w:space="0" w:color="000000"/>
        <w:bottom w:val="single" w:sz="4" w:space="0" w:color="000000"/>
      </w:pBdr>
      <w:spacing w:before="100" w:after="100" w:line="100" w:lineRule="atLeast"/>
    </w:pPr>
    <w:rPr>
      <w:color w:val="000000"/>
    </w:rPr>
  </w:style>
  <w:style w:type="paragraph" w:customStyle="1" w:styleId="xl76">
    <w:name w:val="xl76"/>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77">
    <w:name w:val="xl77"/>
    <w:basedOn w:val="Normalny"/>
    <w:uiPriority w:val="3"/>
    <w:rsid w:val="00F13948"/>
    <w:pPr>
      <w:pBdr>
        <w:top w:val="single" w:sz="4" w:space="0" w:color="000000"/>
      </w:pBdr>
      <w:spacing w:before="100" w:after="100" w:line="100" w:lineRule="atLeast"/>
    </w:pPr>
    <w:rPr>
      <w:color w:val="000000"/>
    </w:rPr>
  </w:style>
  <w:style w:type="paragraph" w:customStyle="1" w:styleId="xl78">
    <w:name w:val="xl78"/>
    <w:basedOn w:val="Normalny"/>
    <w:uiPriority w:val="3"/>
    <w:rsid w:val="00F13948"/>
    <w:pPr>
      <w:pBdr>
        <w:left w:val="single" w:sz="4" w:space="0" w:color="000000"/>
        <w:bottom w:val="single" w:sz="4" w:space="0" w:color="000000"/>
      </w:pBdr>
      <w:spacing w:before="100" w:after="100" w:line="100" w:lineRule="atLeast"/>
    </w:pPr>
    <w:rPr>
      <w:color w:val="000000"/>
    </w:rPr>
  </w:style>
  <w:style w:type="paragraph" w:customStyle="1" w:styleId="xl79">
    <w:name w:val="xl79"/>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80">
    <w:name w:val="xl8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81">
    <w:name w:val="xl81"/>
    <w:basedOn w:val="Normalny"/>
    <w:uiPriority w:val="3"/>
    <w:rsid w:val="00F13948"/>
    <w:pPr>
      <w:pBdr>
        <w:top w:val="single" w:sz="4" w:space="0" w:color="000000"/>
        <w:left w:val="single" w:sz="4" w:space="0" w:color="000000"/>
        <w:right w:val="single" w:sz="4" w:space="0" w:color="000000"/>
      </w:pBdr>
      <w:spacing w:before="100" w:after="100" w:line="100" w:lineRule="atLeast"/>
      <w:jc w:val="center"/>
    </w:pPr>
  </w:style>
  <w:style w:type="paragraph" w:customStyle="1" w:styleId="xl82">
    <w:name w:val="xl82"/>
    <w:basedOn w:val="Normalny"/>
    <w:uiPriority w:val="3"/>
    <w:rsid w:val="00F13948"/>
    <w:pPr>
      <w:pBdr>
        <w:top w:val="single" w:sz="4" w:space="0" w:color="000000"/>
        <w:left w:val="single" w:sz="4" w:space="0" w:color="000000"/>
        <w:right w:val="single" w:sz="4" w:space="0" w:color="000000"/>
      </w:pBdr>
      <w:spacing w:before="100" w:after="100" w:line="100" w:lineRule="atLeast"/>
      <w:jc w:val="center"/>
    </w:pPr>
  </w:style>
  <w:style w:type="paragraph" w:customStyle="1" w:styleId="xl83">
    <w:name w:val="xl83"/>
    <w:basedOn w:val="Normalny"/>
    <w:uiPriority w:val="3"/>
    <w:rsid w:val="00F13948"/>
    <w:pPr>
      <w:pBdr>
        <w:top w:val="single" w:sz="4" w:space="0" w:color="000000"/>
        <w:left w:val="single" w:sz="4" w:space="0" w:color="000000"/>
        <w:bottom w:val="single" w:sz="4" w:space="0" w:color="000000"/>
      </w:pBdr>
      <w:spacing w:before="100" w:after="100" w:line="100" w:lineRule="atLeast"/>
    </w:pPr>
  </w:style>
  <w:style w:type="paragraph" w:customStyle="1" w:styleId="xl84">
    <w:name w:val="xl84"/>
    <w:basedOn w:val="Normalny"/>
    <w:uiPriority w:val="3"/>
    <w:rsid w:val="00F13948"/>
    <w:pPr>
      <w:pBdr>
        <w:top w:val="single" w:sz="4" w:space="0" w:color="000000"/>
        <w:bottom w:val="single" w:sz="4" w:space="0" w:color="000000"/>
      </w:pBdr>
      <w:spacing w:before="100" w:after="100" w:line="100" w:lineRule="atLeast"/>
    </w:pPr>
  </w:style>
  <w:style w:type="paragraph" w:customStyle="1" w:styleId="xl85">
    <w:name w:val="xl85"/>
    <w:basedOn w:val="Normalny"/>
    <w:uiPriority w:val="3"/>
    <w:rsid w:val="00F13948"/>
    <w:pPr>
      <w:pBdr>
        <w:top w:val="single" w:sz="4" w:space="0" w:color="000000"/>
        <w:bottom w:val="single" w:sz="4" w:space="0" w:color="000000"/>
        <w:right w:val="single" w:sz="4" w:space="0" w:color="000000"/>
      </w:pBdr>
      <w:spacing w:before="100" w:after="100" w:line="100" w:lineRule="atLeast"/>
      <w:jc w:val="right"/>
    </w:pPr>
  </w:style>
  <w:style w:type="paragraph" w:customStyle="1" w:styleId="xl86">
    <w:name w:val="xl86"/>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style>
  <w:style w:type="paragraph" w:customStyle="1" w:styleId="xl87">
    <w:name w:val="xl87"/>
    <w:basedOn w:val="Normalny"/>
    <w:uiPriority w:val="3"/>
    <w:rsid w:val="00F13948"/>
    <w:pPr>
      <w:pBdr>
        <w:top w:val="single" w:sz="4" w:space="0" w:color="000000"/>
        <w:left w:val="single" w:sz="4" w:space="0" w:color="000000"/>
        <w:right w:val="single" w:sz="4" w:space="0" w:color="000000"/>
      </w:pBdr>
      <w:spacing w:before="100" w:after="100" w:line="100" w:lineRule="atLeast"/>
      <w:jc w:val="center"/>
    </w:pPr>
  </w:style>
  <w:style w:type="paragraph" w:customStyle="1" w:styleId="xl88">
    <w:name w:val="xl88"/>
    <w:basedOn w:val="Normalny"/>
    <w:uiPriority w:val="3"/>
    <w:rsid w:val="00F13948"/>
    <w:pPr>
      <w:pBdr>
        <w:top w:val="single" w:sz="4" w:space="0" w:color="000000"/>
        <w:left w:val="single" w:sz="4" w:space="0" w:color="000000"/>
        <w:right w:val="single" w:sz="4" w:space="0" w:color="000000"/>
      </w:pBdr>
      <w:spacing w:before="100" w:after="100" w:line="100" w:lineRule="atLeast"/>
      <w:jc w:val="center"/>
    </w:pPr>
  </w:style>
  <w:style w:type="paragraph" w:customStyle="1" w:styleId="xl89">
    <w:name w:val="xl89"/>
    <w:basedOn w:val="Normalny"/>
    <w:uiPriority w:val="3"/>
    <w:rsid w:val="00F13948"/>
    <w:pPr>
      <w:pBdr>
        <w:top w:val="single" w:sz="4" w:space="0" w:color="000000"/>
        <w:bottom w:val="single" w:sz="4" w:space="0" w:color="000000"/>
      </w:pBdr>
      <w:spacing w:before="100" w:after="100" w:line="100" w:lineRule="atLeast"/>
    </w:pPr>
  </w:style>
  <w:style w:type="paragraph" w:customStyle="1" w:styleId="xl90">
    <w:name w:val="xl90"/>
    <w:basedOn w:val="Normalny"/>
    <w:uiPriority w:val="3"/>
    <w:rsid w:val="00F13948"/>
    <w:pPr>
      <w:pBdr>
        <w:top w:val="single" w:sz="4" w:space="0" w:color="000000"/>
        <w:bottom w:val="single" w:sz="4" w:space="0" w:color="000000"/>
      </w:pBdr>
      <w:spacing w:before="100" w:after="100" w:line="100" w:lineRule="atLeast"/>
      <w:jc w:val="center"/>
    </w:pPr>
  </w:style>
  <w:style w:type="paragraph" w:customStyle="1" w:styleId="xl91">
    <w:name w:val="xl91"/>
    <w:basedOn w:val="Normalny"/>
    <w:uiPriority w:val="3"/>
    <w:rsid w:val="00F13948"/>
    <w:pPr>
      <w:spacing w:before="100" w:after="100" w:line="100" w:lineRule="atLeast"/>
    </w:pPr>
  </w:style>
  <w:style w:type="paragraph" w:customStyle="1" w:styleId="xl92">
    <w:name w:val="xl92"/>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93">
    <w:name w:val="xl93"/>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rPr>
  </w:style>
  <w:style w:type="paragraph" w:customStyle="1" w:styleId="xl94">
    <w:name w:val="xl94"/>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5">
    <w:name w:val="xl95"/>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6">
    <w:name w:val="xl96"/>
    <w:basedOn w:val="Normalny"/>
    <w:uiPriority w:val="3"/>
    <w:rsid w:val="00F13948"/>
    <w:pPr>
      <w:spacing w:before="100" w:after="100" w:line="100" w:lineRule="atLeast"/>
      <w:jc w:val="center"/>
    </w:pPr>
  </w:style>
  <w:style w:type="paragraph" w:customStyle="1" w:styleId="xl97">
    <w:name w:val="xl97"/>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98">
    <w:name w:val="xl98"/>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9">
    <w:name w:val="xl99"/>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0">
    <w:name w:val="xl10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1">
    <w:name w:val="xl101"/>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102">
    <w:name w:val="xl102"/>
    <w:basedOn w:val="Normalny"/>
    <w:uiPriority w:val="3"/>
    <w:rsid w:val="00F13948"/>
    <w:pPr>
      <w:spacing w:before="100" w:after="100" w:line="100" w:lineRule="atLeast"/>
    </w:pPr>
    <w:rPr>
      <w:color w:val="000000"/>
    </w:rPr>
  </w:style>
  <w:style w:type="paragraph" w:customStyle="1" w:styleId="xl103">
    <w:name w:val="xl103"/>
    <w:basedOn w:val="Normalny"/>
    <w:uiPriority w:val="3"/>
    <w:rsid w:val="00F13948"/>
    <w:pPr>
      <w:shd w:val="clear" w:color="auto" w:fill="FFCC99"/>
      <w:spacing w:before="100" w:after="100" w:line="100" w:lineRule="atLeast"/>
    </w:pPr>
  </w:style>
  <w:style w:type="paragraph" w:customStyle="1" w:styleId="xl104">
    <w:name w:val="xl104"/>
    <w:basedOn w:val="Normalny"/>
    <w:uiPriority w:val="3"/>
    <w:rsid w:val="00F13948"/>
    <w:pPr>
      <w:spacing w:before="100" w:after="100" w:line="100" w:lineRule="atLeast"/>
    </w:pPr>
  </w:style>
  <w:style w:type="paragraph" w:customStyle="1" w:styleId="xl105">
    <w:name w:val="xl105"/>
    <w:basedOn w:val="Normalny"/>
    <w:uiPriority w:val="3"/>
    <w:rsid w:val="00F13948"/>
    <w:pPr>
      <w:spacing w:before="100" w:after="100" w:line="100" w:lineRule="atLeast"/>
      <w:jc w:val="right"/>
    </w:pPr>
  </w:style>
  <w:style w:type="paragraph" w:customStyle="1" w:styleId="xl106">
    <w:name w:val="xl106"/>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7">
    <w:name w:val="xl107"/>
    <w:basedOn w:val="Normalny"/>
    <w:uiPriority w:val="3"/>
    <w:rsid w:val="00F13948"/>
    <w:pPr>
      <w:pBdr>
        <w:top w:val="single" w:sz="4" w:space="0" w:color="000000"/>
        <w:bottom w:val="single" w:sz="4" w:space="0" w:color="000000"/>
      </w:pBdr>
      <w:spacing w:before="100" w:after="100" w:line="100" w:lineRule="atLeast"/>
      <w:jc w:val="right"/>
    </w:pPr>
  </w:style>
  <w:style w:type="paragraph" w:customStyle="1" w:styleId="xl108">
    <w:name w:val="xl108"/>
    <w:basedOn w:val="Normalny"/>
    <w:uiPriority w:val="3"/>
    <w:rsid w:val="00F13948"/>
    <w:pPr>
      <w:shd w:val="clear" w:color="auto" w:fill="FFFFFF"/>
      <w:spacing w:before="100" w:after="100" w:line="100" w:lineRule="atLeast"/>
    </w:pPr>
  </w:style>
  <w:style w:type="paragraph" w:customStyle="1" w:styleId="xl109">
    <w:name w:val="xl109"/>
    <w:basedOn w:val="Normalny"/>
    <w:uiPriority w:val="3"/>
    <w:rsid w:val="00F13948"/>
    <w:pPr>
      <w:spacing w:before="100" w:after="100" w:line="100" w:lineRule="atLeast"/>
      <w:jc w:val="right"/>
    </w:pPr>
  </w:style>
  <w:style w:type="paragraph" w:customStyle="1" w:styleId="xl110">
    <w:name w:val="xl11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12">
    <w:name w:val="xl112"/>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13">
    <w:name w:val="xl113"/>
    <w:basedOn w:val="Normalny"/>
    <w:uiPriority w:val="3"/>
    <w:rsid w:val="00F13948"/>
    <w:pPr>
      <w:pBdr>
        <w:top w:val="single" w:sz="4" w:space="0" w:color="000000"/>
        <w:bottom w:val="single" w:sz="4" w:space="0" w:color="000000"/>
        <w:right w:val="single" w:sz="4" w:space="0" w:color="000000"/>
      </w:pBdr>
      <w:spacing w:before="100" w:after="100" w:line="100" w:lineRule="atLeast"/>
      <w:jc w:val="right"/>
    </w:pPr>
  </w:style>
  <w:style w:type="paragraph" w:customStyle="1" w:styleId="xl114">
    <w:name w:val="xl114"/>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15">
    <w:name w:val="xl115"/>
    <w:basedOn w:val="Normalny"/>
    <w:uiPriority w:val="3"/>
    <w:rsid w:val="00F13948"/>
    <w:pPr>
      <w:spacing w:before="100" w:after="100" w:line="100" w:lineRule="atLeast"/>
    </w:pPr>
    <w:rPr>
      <w:color w:val="000000"/>
    </w:rPr>
  </w:style>
  <w:style w:type="paragraph" w:customStyle="1" w:styleId="xl116">
    <w:name w:val="xl116"/>
    <w:basedOn w:val="Normalny"/>
    <w:uiPriority w:val="3"/>
    <w:rsid w:val="00F13948"/>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117">
    <w:name w:val="xl117"/>
    <w:basedOn w:val="Normalny"/>
    <w:uiPriority w:val="3"/>
    <w:rsid w:val="00F13948"/>
    <w:pPr>
      <w:pBdr>
        <w:left w:val="single" w:sz="4" w:space="0" w:color="000000"/>
        <w:bottom w:val="single" w:sz="4" w:space="0" w:color="000000"/>
      </w:pBdr>
      <w:spacing w:before="100" w:after="100" w:line="100" w:lineRule="atLeast"/>
    </w:pPr>
    <w:rPr>
      <w:color w:val="000000"/>
    </w:rPr>
  </w:style>
  <w:style w:type="paragraph" w:customStyle="1" w:styleId="xl118">
    <w:name w:val="xl118"/>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19">
    <w:name w:val="xl119"/>
    <w:basedOn w:val="Normalny"/>
    <w:uiPriority w:val="3"/>
    <w:rsid w:val="00F13948"/>
    <w:pPr>
      <w:pBdr>
        <w:top w:val="single" w:sz="4" w:space="0" w:color="000000"/>
        <w:left w:val="single" w:sz="4" w:space="0" w:color="000000"/>
        <w:bottom w:val="single" w:sz="4" w:space="0" w:color="000000"/>
      </w:pBdr>
      <w:shd w:val="clear" w:color="auto" w:fill="FFFFFF"/>
      <w:spacing w:before="100" w:after="100" w:line="100" w:lineRule="atLeast"/>
    </w:pPr>
    <w:rPr>
      <w:color w:val="000000"/>
    </w:rPr>
  </w:style>
  <w:style w:type="paragraph" w:customStyle="1" w:styleId="xl120">
    <w:name w:val="xl12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21">
    <w:name w:val="xl121"/>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color w:val="000000"/>
      <w:sz w:val="18"/>
      <w:szCs w:val="18"/>
    </w:rPr>
  </w:style>
  <w:style w:type="paragraph" w:customStyle="1" w:styleId="xl122">
    <w:name w:val="xl122"/>
    <w:basedOn w:val="Normalny"/>
    <w:uiPriority w:val="3"/>
    <w:rsid w:val="00F13948"/>
    <w:pPr>
      <w:pBdr>
        <w:top w:val="single" w:sz="4" w:space="0" w:color="000000"/>
        <w:bottom w:val="single" w:sz="4" w:space="0" w:color="000000"/>
      </w:pBdr>
      <w:spacing w:before="100" w:after="100" w:line="100" w:lineRule="atLeast"/>
    </w:pPr>
    <w:rPr>
      <w:color w:val="000000"/>
      <w:sz w:val="18"/>
      <w:szCs w:val="18"/>
    </w:rPr>
  </w:style>
  <w:style w:type="paragraph" w:customStyle="1" w:styleId="xl123">
    <w:name w:val="xl123"/>
    <w:basedOn w:val="Normalny"/>
    <w:uiPriority w:val="3"/>
    <w:rsid w:val="00F13948"/>
    <w:pPr>
      <w:pBdr>
        <w:top w:val="single" w:sz="4" w:space="0" w:color="000000"/>
        <w:bottom w:val="single" w:sz="4" w:space="0" w:color="000000"/>
        <w:right w:val="single" w:sz="4" w:space="0" w:color="000000"/>
      </w:pBdr>
      <w:spacing w:before="100" w:after="100" w:line="100" w:lineRule="atLeast"/>
    </w:pPr>
  </w:style>
  <w:style w:type="paragraph" w:customStyle="1" w:styleId="xl124">
    <w:name w:val="xl124"/>
    <w:basedOn w:val="Normalny"/>
    <w:uiPriority w:val="3"/>
    <w:rsid w:val="00F13948"/>
    <w:pPr>
      <w:pBdr>
        <w:left w:val="single" w:sz="4" w:space="0" w:color="000000"/>
        <w:bottom w:val="single" w:sz="4" w:space="0" w:color="000000"/>
      </w:pBdr>
      <w:spacing w:before="100" w:after="100" w:line="100" w:lineRule="atLeast"/>
    </w:pPr>
  </w:style>
  <w:style w:type="paragraph" w:customStyle="1" w:styleId="xl125">
    <w:name w:val="xl125"/>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26">
    <w:name w:val="xl126"/>
    <w:basedOn w:val="Normalny"/>
    <w:uiPriority w:val="3"/>
    <w:rsid w:val="00F13948"/>
    <w:pPr>
      <w:pBdr>
        <w:top w:val="single" w:sz="4" w:space="0" w:color="000000"/>
        <w:left w:val="single" w:sz="4" w:space="0" w:color="000000"/>
        <w:bottom w:val="single" w:sz="4" w:space="0" w:color="000000"/>
      </w:pBdr>
      <w:spacing w:before="100" w:after="100" w:line="100" w:lineRule="atLeast"/>
    </w:pPr>
  </w:style>
  <w:style w:type="paragraph" w:customStyle="1" w:styleId="xl127">
    <w:name w:val="xl127"/>
    <w:basedOn w:val="Normalny"/>
    <w:uiPriority w:val="3"/>
    <w:rsid w:val="00F13948"/>
    <w:pPr>
      <w:pBdr>
        <w:left w:val="single" w:sz="4" w:space="0" w:color="000000"/>
        <w:bottom w:val="single" w:sz="4" w:space="0" w:color="000000"/>
      </w:pBdr>
      <w:spacing w:before="100" w:after="100" w:line="100" w:lineRule="atLeast"/>
    </w:pPr>
  </w:style>
  <w:style w:type="paragraph" w:customStyle="1" w:styleId="xl128">
    <w:name w:val="xl128"/>
    <w:basedOn w:val="Normalny"/>
    <w:uiPriority w:val="3"/>
    <w:rsid w:val="00F13948"/>
    <w:pPr>
      <w:pBdr>
        <w:top w:val="single" w:sz="4" w:space="0" w:color="000000"/>
        <w:bottom w:val="single" w:sz="4" w:space="0" w:color="000000"/>
        <w:right w:val="single" w:sz="4" w:space="0" w:color="000000"/>
      </w:pBdr>
      <w:spacing w:before="100" w:after="100" w:line="100" w:lineRule="atLeast"/>
      <w:jc w:val="right"/>
    </w:pPr>
    <w:rPr>
      <w:b/>
      <w:bCs/>
    </w:rPr>
  </w:style>
  <w:style w:type="paragraph" w:customStyle="1" w:styleId="xl129">
    <w:name w:val="xl129"/>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0">
    <w:name w:val="xl13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1">
    <w:name w:val="xl131"/>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2">
    <w:name w:val="xl132"/>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Arial" w:hAnsi="Arial" w:cs="Arial"/>
    </w:rPr>
  </w:style>
  <w:style w:type="paragraph" w:customStyle="1" w:styleId="xl133">
    <w:name w:val="xl13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Lucida Sans Unicode" w:hAnsi="Lucida Sans Unicode" w:cs="Lucida Sans Unicode"/>
      <w:sz w:val="14"/>
      <w:szCs w:val="14"/>
    </w:rPr>
  </w:style>
  <w:style w:type="paragraph" w:customStyle="1" w:styleId="xl134">
    <w:name w:val="xl134"/>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5">
    <w:name w:val="xl135"/>
    <w:basedOn w:val="Normalny"/>
    <w:uiPriority w:val="3"/>
    <w:rsid w:val="00F13948"/>
    <w:pPr>
      <w:pBdr>
        <w:top w:val="single" w:sz="4" w:space="0" w:color="000000"/>
        <w:left w:val="single" w:sz="4" w:space="0" w:color="000000"/>
        <w:bottom w:val="single" w:sz="4" w:space="0" w:color="000000"/>
      </w:pBdr>
      <w:spacing w:before="100" w:after="100" w:line="100" w:lineRule="atLeast"/>
    </w:pPr>
    <w:rPr>
      <w:rFonts w:ascii="Arial" w:hAnsi="Arial" w:cs="Arial"/>
    </w:rPr>
  </w:style>
  <w:style w:type="paragraph" w:customStyle="1" w:styleId="xl136">
    <w:name w:val="xl136"/>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style>
  <w:style w:type="paragraph" w:customStyle="1" w:styleId="xl137">
    <w:name w:val="xl137"/>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38">
    <w:name w:val="xl138"/>
    <w:basedOn w:val="Normalny"/>
    <w:uiPriority w:val="3"/>
    <w:rsid w:val="00F13948"/>
    <w:pPr>
      <w:spacing w:before="100" w:after="100" w:line="100" w:lineRule="atLeast"/>
    </w:pPr>
  </w:style>
  <w:style w:type="paragraph" w:customStyle="1" w:styleId="xl139">
    <w:name w:val="xl139"/>
    <w:basedOn w:val="Normalny"/>
    <w:uiPriority w:val="3"/>
    <w:rsid w:val="00F13948"/>
    <w:pPr>
      <w:pBdr>
        <w:top w:val="single" w:sz="4" w:space="0" w:color="000000"/>
        <w:bottom w:val="single" w:sz="4" w:space="0" w:color="000000"/>
        <w:right w:val="single" w:sz="4" w:space="0" w:color="000000"/>
      </w:pBdr>
      <w:spacing w:before="100" w:after="100" w:line="100" w:lineRule="atLeast"/>
      <w:jc w:val="center"/>
    </w:pPr>
  </w:style>
  <w:style w:type="paragraph" w:customStyle="1" w:styleId="xl140">
    <w:name w:val="xl140"/>
    <w:basedOn w:val="Normalny"/>
    <w:uiPriority w:val="3"/>
    <w:rsid w:val="00F13948"/>
    <w:pPr>
      <w:pBdr>
        <w:top w:val="single" w:sz="4" w:space="0" w:color="000000"/>
        <w:bottom w:val="single" w:sz="4" w:space="0" w:color="000000"/>
        <w:right w:val="single" w:sz="4" w:space="0" w:color="000000"/>
      </w:pBdr>
      <w:spacing w:before="100" w:after="100" w:line="100" w:lineRule="atLeast"/>
      <w:jc w:val="center"/>
    </w:pPr>
  </w:style>
  <w:style w:type="paragraph" w:customStyle="1" w:styleId="xl141">
    <w:name w:val="xl141"/>
    <w:basedOn w:val="Normalny"/>
    <w:uiPriority w:val="3"/>
    <w:rsid w:val="00F13948"/>
    <w:pPr>
      <w:pBdr>
        <w:top w:val="single" w:sz="4" w:space="0" w:color="000000"/>
        <w:bottom w:val="single" w:sz="4" w:space="0" w:color="000000"/>
      </w:pBdr>
      <w:spacing w:before="100" w:after="100" w:line="100" w:lineRule="atLeast"/>
    </w:pPr>
    <w:rPr>
      <w:color w:val="000000"/>
    </w:rPr>
  </w:style>
  <w:style w:type="paragraph" w:customStyle="1" w:styleId="xl142">
    <w:name w:val="xl142"/>
    <w:basedOn w:val="Normalny"/>
    <w:uiPriority w:val="3"/>
    <w:rsid w:val="00F13948"/>
    <w:pPr>
      <w:pBdr>
        <w:top w:val="single" w:sz="4" w:space="0" w:color="000000"/>
        <w:bottom w:val="single" w:sz="4" w:space="0" w:color="000000"/>
        <w:right w:val="single" w:sz="4" w:space="0" w:color="000000"/>
      </w:pBdr>
      <w:spacing w:before="100" w:after="100" w:line="100" w:lineRule="atLeast"/>
    </w:pPr>
  </w:style>
  <w:style w:type="paragraph" w:customStyle="1" w:styleId="xl143">
    <w:name w:val="xl14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44">
    <w:name w:val="xl144"/>
    <w:basedOn w:val="Normalny"/>
    <w:uiPriority w:val="3"/>
    <w:rsid w:val="00F13948"/>
    <w:pPr>
      <w:spacing w:before="100" w:after="100" w:line="100" w:lineRule="atLeast"/>
    </w:pPr>
  </w:style>
  <w:style w:type="paragraph" w:customStyle="1" w:styleId="xl145">
    <w:name w:val="xl145"/>
    <w:basedOn w:val="Normalny"/>
    <w:uiPriority w:val="3"/>
    <w:rsid w:val="00F13948"/>
    <w:pPr>
      <w:pBdr>
        <w:top w:val="single" w:sz="4" w:space="0" w:color="000000"/>
        <w:left w:val="single" w:sz="4" w:space="0" w:color="000000"/>
        <w:bottom w:val="single" w:sz="4" w:space="0" w:color="000000"/>
      </w:pBdr>
      <w:shd w:val="clear" w:color="auto" w:fill="FFFFFF"/>
      <w:spacing w:before="100" w:after="100" w:line="100" w:lineRule="atLeast"/>
    </w:pPr>
  </w:style>
  <w:style w:type="paragraph" w:customStyle="1" w:styleId="xl146">
    <w:name w:val="xl146"/>
    <w:basedOn w:val="Normalny"/>
    <w:uiPriority w:val="3"/>
    <w:rsid w:val="00F13948"/>
    <w:pPr>
      <w:pBdr>
        <w:left w:val="single" w:sz="4" w:space="0" w:color="000000"/>
        <w:bottom w:val="single" w:sz="4" w:space="0" w:color="000000"/>
      </w:pBdr>
      <w:shd w:val="clear" w:color="auto" w:fill="FFFFFF"/>
      <w:spacing w:before="100" w:after="100" w:line="100" w:lineRule="atLeast"/>
    </w:pPr>
  </w:style>
  <w:style w:type="paragraph" w:customStyle="1" w:styleId="xl147">
    <w:name w:val="xl147"/>
    <w:basedOn w:val="Normalny"/>
    <w:uiPriority w:val="3"/>
    <w:rsid w:val="00F13948"/>
    <w:pPr>
      <w:pBdr>
        <w:top w:val="single" w:sz="4" w:space="0" w:color="000000"/>
        <w:left w:val="single" w:sz="4" w:space="0" w:color="000000"/>
        <w:bottom w:val="single" w:sz="4" w:space="0" w:color="000000"/>
      </w:pBdr>
      <w:spacing w:before="100" w:after="100" w:line="100" w:lineRule="atLeast"/>
    </w:pPr>
  </w:style>
  <w:style w:type="paragraph" w:customStyle="1" w:styleId="xl148">
    <w:name w:val="xl148"/>
    <w:basedOn w:val="Normalny"/>
    <w:uiPriority w:val="3"/>
    <w:rsid w:val="00F13948"/>
    <w:pPr>
      <w:pBdr>
        <w:top w:val="single" w:sz="4" w:space="0" w:color="000000"/>
        <w:bottom w:val="single" w:sz="4" w:space="0" w:color="000000"/>
        <w:right w:val="single" w:sz="4" w:space="0" w:color="000000"/>
      </w:pBdr>
      <w:spacing w:before="100" w:after="100" w:line="100" w:lineRule="atLeast"/>
      <w:jc w:val="right"/>
    </w:pPr>
  </w:style>
  <w:style w:type="paragraph" w:customStyle="1" w:styleId="xl149">
    <w:name w:val="xl149"/>
    <w:basedOn w:val="Normalny"/>
    <w:uiPriority w:val="3"/>
    <w:rsid w:val="00F13948"/>
    <w:pPr>
      <w:spacing w:before="100" w:after="100" w:line="100" w:lineRule="atLeast"/>
    </w:pPr>
  </w:style>
  <w:style w:type="paragraph" w:customStyle="1" w:styleId="xl150">
    <w:name w:val="xl15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51">
    <w:name w:val="xl151"/>
    <w:basedOn w:val="Normalny"/>
    <w:uiPriority w:val="3"/>
    <w:rsid w:val="00F13948"/>
    <w:pPr>
      <w:pBdr>
        <w:top w:val="single" w:sz="4" w:space="0" w:color="000000"/>
        <w:bottom w:val="single" w:sz="4" w:space="0" w:color="000000"/>
      </w:pBdr>
      <w:spacing w:before="100" w:after="100" w:line="100" w:lineRule="atLeast"/>
      <w:jc w:val="center"/>
    </w:pPr>
  </w:style>
  <w:style w:type="paragraph" w:customStyle="1" w:styleId="xl152">
    <w:name w:val="xl152"/>
    <w:basedOn w:val="Normalny"/>
    <w:uiPriority w:val="3"/>
    <w:rsid w:val="00F13948"/>
    <w:pPr>
      <w:pBdr>
        <w:top w:val="single" w:sz="4" w:space="0" w:color="000000"/>
      </w:pBdr>
      <w:spacing w:before="100" w:after="100" w:line="100" w:lineRule="atLeast"/>
    </w:pPr>
    <w:rPr>
      <w:color w:val="000000"/>
    </w:rPr>
  </w:style>
  <w:style w:type="paragraph" w:customStyle="1" w:styleId="xl153">
    <w:name w:val="xl15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54">
    <w:name w:val="xl154"/>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color w:val="000000"/>
    </w:rPr>
  </w:style>
  <w:style w:type="paragraph" w:customStyle="1" w:styleId="xl155">
    <w:name w:val="xl155"/>
    <w:basedOn w:val="Normalny"/>
    <w:uiPriority w:val="3"/>
    <w:rsid w:val="00F13948"/>
    <w:pPr>
      <w:spacing w:before="100" w:after="100" w:line="100" w:lineRule="atLeast"/>
    </w:pPr>
    <w:rPr>
      <w:color w:val="000000"/>
    </w:rPr>
  </w:style>
  <w:style w:type="paragraph" w:customStyle="1" w:styleId="xl156">
    <w:name w:val="xl156"/>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57">
    <w:name w:val="xl157"/>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0000"/>
      <w:spacing w:before="100" w:after="100" w:line="100" w:lineRule="atLeast"/>
    </w:pPr>
  </w:style>
  <w:style w:type="paragraph" w:customStyle="1" w:styleId="xl158">
    <w:name w:val="xl158"/>
    <w:basedOn w:val="Normalny"/>
    <w:uiPriority w:val="3"/>
    <w:rsid w:val="00F13948"/>
    <w:pPr>
      <w:pBdr>
        <w:top w:val="single" w:sz="4" w:space="0" w:color="000000"/>
        <w:left w:val="single" w:sz="4" w:space="0" w:color="000000"/>
        <w:bottom w:val="single" w:sz="4" w:space="0" w:color="000000"/>
      </w:pBdr>
      <w:spacing w:before="100" w:after="100" w:line="100" w:lineRule="atLeast"/>
    </w:pPr>
  </w:style>
  <w:style w:type="paragraph" w:customStyle="1" w:styleId="xl159">
    <w:name w:val="xl159"/>
    <w:basedOn w:val="Normalny"/>
    <w:uiPriority w:val="3"/>
    <w:rsid w:val="00F13948"/>
    <w:pPr>
      <w:pBdr>
        <w:top w:val="single" w:sz="4" w:space="0" w:color="000000"/>
        <w:bottom w:val="single" w:sz="4" w:space="0" w:color="000000"/>
      </w:pBdr>
      <w:spacing w:before="100" w:after="100" w:line="100" w:lineRule="atLeast"/>
    </w:pPr>
  </w:style>
  <w:style w:type="paragraph" w:customStyle="1" w:styleId="xl160">
    <w:name w:val="xl160"/>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jc w:val="center"/>
    </w:pPr>
  </w:style>
  <w:style w:type="paragraph" w:customStyle="1" w:styleId="xl161">
    <w:name w:val="xl161"/>
    <w:basedOn w:val="Normalny"/>
    <w:uiPriority w:val="3"/>
    <w:rsid w:val="00F13948"/>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162">
    <w:name w:val="xl162"/>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63">
    <w:name w:val="xl16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64">
    <w:name w:val="xl164"/>
    <w:basedOn w:val="Normalny"/>
    <w:uiPriority w:val="3"/>
    <w:rsid w:val="00F13948"/>
    <w:pPr>
      <w:shd w:val="clear" w:color="auto" w:fill="FFFFFF"/>
      <w:spacing w:before="100" w:after="100" w:line="100" w:lineRule="atLeast"/>
    </w:pPr>
  </w:style>
  <w:style w:type="paragraph" w:customStyle="1" w:styleId="xl165">
    <w:name w:val="xl165"/>
    <w:basedOn w:val="Normalny"/>
    <w:uiPriority w:val="3"/>
    <w:rsid w:val="00F13948"/>
    <w:pPr>
      <w:spacing w:before="100" w:after="100" w:line="100" w:lineRule="atLeast"/>
      <w:jc w:val="center"/>
    </w:pPr>
  </w:style>
  <w:style w:type="paragraph" w:customStyle="1" w:styleId="xl166">
    <w:name w:val="xl166"/>
    <w:basedOn w:val="Normalny"/>
    <w:uiPriority w:val="3"/>
    <w:rsid w:val="00F13948"/>
    <w:pPr>
      <w:spacing w:before="100" w:after="100" w:line="100" w:lineRule="atLeast"/>
      <w:jc w:val="center"/>
    </w:pPr>
  </w:style>
  <w:style w:type="paragraph" w:customStyle="1" w:styleId="xl167">
    <w:name w:val="xl167"/>
    <w:basedOn w:val="Normalny"/>
    <w:uiPriority w:val="3"/>
    <w:rsid w:val="00F13948"/>
    <w:pPr>
      <w:spacing w:before="100" w:after="100" w:line="100" w:lineRule="atLeast"/>
    </w:pPr>
  </w:style>
  <w:style w:type="paragraph" w:customStyle="1" w:styleId="xl168">
    <w:name w:val="xl168"/>
    <w:basedOn w:val="Normalny"/>
    <w:uiPriority w:val="3"/>
    <w:rsid w:val="00F13948"/>
    <w:pPr>
      <w:spacing w:before="100" w:after="100" w:line="100" w:lineRule="atLeast"/>
    </w:pPr>
  </w:style>
  <w:style w:type="paragraph" w:customStyle="1" w:styleId="xl169">
    <w:name w:val="xl169"/>
    <w:basedOn w:val="Normalny"/>
    <w:uiPriority w:val="3"/>
    <w:rsid w:val="00F13948"/>
    <w:pPr>
      <w:spacing w:before="100" w:after="100" w:line="100" w:lineRule="atLeast"/>
      <w:jc w:val="center"/>
    </w:pPr>
  </w:style>
  <w:style w:type="paragraph" w:customStyle="1" w:styleId="xl170">
    <w:name w:val="xl170"/>
    <w:basedOn w:val="Normalny"/>
    <w:uiPriority w:val="3"/>
    <w:rsid w:val="00F13948"/>
    <w:pPr>
      <w:spacing w:before="100" w:after="100" w:line="100" w:lineRule="atLeast"/>
      <w:jc w:val="right"/>
    </w:pPr>
  </w:style>
  <w:style w:type="paragraph" w:customStyle="1" w:styleId="xl171">
    <w:name w:val="xl171"/>
    <w:basedOn w:val="Normalny"/>
    <w:uiPriority w:val="3"/>
    <w:rsid w:val="00F13948"/>
    <w:pPr>
      <w:pBdr>
        <w:left w:val="single" w:sz="4" w:space="0" w:color="000000"/>
        <w:bottom w:val="single" w:sz="4" w:space="0" w:color="000000"/>
      </w:pBdr>
      <w:spacing w:before="100" w:after="100" w:line="100" w:lineRule="atLeast"/>
      <w:jc w:val="center"/>
    </w:pPr>
    <w:rPr>
      <w:color w:val="000000"/>
    </w:rPr>
  </w:style>
  <w:style w:type="paragraph" w:customStyle="1" w:styleId="xl172">
    <w:name w:val="xl172"/>
    <w:basedOn w:val="Normalny"/>
    <w:uiPriority w:val="3"/>
    <w:rsid w:val="00F13948"/>
    <w:pPr>
      <w:pBdr>
        <w:top w:val="single" w:sz="4" w:space="0" w:color="000000"/>
        <w:left w:val="single" w:sz="4" w:space="0" w:color="000000"/>
        <w:bottom w:val="single" w:sz="4" w:space="0" w:color="000000"/>
      </w:pBdr>
      <w:spacing w:before="100" w:after="100" w:line="100" w:lineRule="atLeast"/>
    </w:pPr>
  </w:style>
  <w:style w:type="paragraph" w:customStyle="1" w:styleId="xl173">
    <w:name w:val="xl173"/>
    <w:basedOn w:val="Normalny"/>
    <w:uiPriority w:val="3"/>
    <w:rsid w:val="00F13948"/>
    <w:pPr>
      <w:pBdr>
        <w:top w:val="single" w:sz="4" w:space="0" w:color="000000"/>
        <w:left w:val="single" w:sz="4" w:space="0" w:color="000000"/>
        <w:bottom w:val="single" w:sz="4" w:space="0" w:color="000000"/>
      </w:pBdr>
      <w:spacing w:before="100" w:after="100" w:line="100" w:lineRule="atLeast"/>
      <w:jc w:val="center"/>
    </w:pPr>
    <w:rPr>
      <w:color w:val="000000"/>
    </w:rPr>
  </w:style>
  <w:style w:type="paragraph" w:customStyle="1" w:styleId="xl174">
    <w:name w:val="xl174"/>
    <w:basedOn w:val="Normalny"/>
    <w:uiPriority w:val="3"/>
    <w:rsid w:val="00F13948"/>
    <w:pPr>
      <w:pBdr>
        <w:left w:val="single" w:sz="4" w:space="0" w:color="000000"/>
        <w:bottom w:val="single" w:sz="4" w:space="0" w:color="000000"/>
      </w:pBdr>
      <w:spacing w:before="100" w:after="100" w:line="100" w:lineRule="atLeast"/>
    </w:pPr>
  </w:style>
  <w:style w:type="paragraph" w:customStyle="1" w:styleId="xl175">
    <w:name w:val="xl175"/>
    <w:basedOn w:val="Normalny"/>
    <w:uiPriority w:val="3"/>
    <w:rsid w:val="00F13948"/>
    <w:pPr>
      <w:pBdr>
        <w:top w:val="single" w:sz="4" w:space="0" w:color="000000"/>
        <w:left w:val="single" w:sz="4" w:space="0" w:color="000000"/>
        <w:bottom w:val="single" w:sz="4" w:space="0" w:color="000000"/>
      </w:pBdr>
      <w:spacing w:before="100" w:after="100" w:line="100" w:lineRule="atLeast"/>
      <w:jc w:val="right"/>
    </w:pPr>
  </w:style>
  <w:style w:type="paragraph" w:customStyle="1" w:styleId="xl176">
    <w:name w:val="xl176"/>
    <w:basedOn w:val="Normalny"/>
    <w:uiPriority w:val="3"/>
    <w:rsid w:val="00F13948"/>
    <w:pPr>
      <w:shd w:val="clear" w:color="auto" w:fill="FF0000"/>
      <w:spacing w:before="100" w:after="100" w:line="100" w:lineRule="atLeast"/>
    </w:pPr>
  </w:style>
  <w:style w:type="paragraph" w:customStyle="1" w:styleId="xl177">
    <w:name w:val="xl177"/>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78">
    <w:name w:val="xl178"/>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79">
    <w:name w:val="xl179"/>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80">
    <w:name w:val="xl18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rPr>
      <w:rFonts w:ascii="Arial" w:hAnsi="Arial" w:cs="Arial"/>
    </w:rPr>
  </w:style>
  <w:style w:type="paragraph" w:customStyle="1" w:styleId="Tekstblokowy11">
    <w:name w:val="Tekst blokowy11"/>
    <w:basedOn w:val="Normalny"/>
    <w:uiPriority w:val="6"/>
    <w:rsid w:val="00F13948"/>
    <w:pPr>
      <w:spacing w:after="0" w:line="100" w:lineRule="atLeast"/>
      <w:ind w:left="360" w:right="-651" w:hanging="360"/>
      <w:jc w:val="both"/>
    </w:pPr>
    <w:rPr>
      <w:lang w:eastAsia="ar-SA"/>
    </w:rPr>
  </w:style>
  <w:style w:type="paragraph" w:customStyle="1" w:styleId="Bezodstpw1">
    <w:name w:val="Bez odstępów1"/>
    <w:uiPriority w:val="2"/>
    <w:rsid w:val="00F13948"/>
    <w:pPr>
      <w:suppressAutoHyphens/>
      <w:spacing w:after="0" w:line="240" w:lineRule="auto"/>
    </w:pPr>
    <w:rPr>
      <w:rFonts w:ascii="Calibri" w:eastAsia="Calibri" w:hAnsi="Calibri" w:cs="Times New Roman"/>
      <w:lang w:eastAsia="ar-SA"/>
    </w:rPr>
  </w:style>
  <w:style w:type="paragraph" w:customStyle="1" w:styleId="NormalWeb1">
    <w:name w:val="Normal (Web)1"/>
    <w:basedOn w:val="Normalny"/>
    <w:uiPriority w:val="7"/>
    <w:rsid w:val="00F13948"/>
    <w:pPr>
      <w:spacing w:before="100" w:after="119" w:line="100" w:lineRule="atLeast"/>
    </w:pPr>
  </w:style>
  <w:style w:type="paragraph" w:customStyle="1" w:styleId="Zawartotabeli">
    <w:name w:val="Zawartość tabeli"/>
    <w:basedOn w:val="Normalny"/>
    <w:uiPriority w:val="7"/>
    <w:rsid w:val="00F13948"/>
    <w:pPr>
      <w:widowControl/>
      <w:suppressLineNumbers/>
      <w:tabs>
        <w:tab w:val="left" w:pos="708"/>
      </w:tabs>
      <w:spacing w:after="0" w:line="100" w:lineRule="atLeast"/>
    </w:pPr>
    <w:rPr>
      <w:rFonts w:eastAsia="Times New Roman" w:cs="Times New Roman"/>
      <w:color w:val="00000A"/>
      <w:szCs w:val="20"/>
      <w:lang w:eastAsia="ar-SA" w:bidi="ar-SA"/>
    </w:rPr>
  </w:style>
  <w:style w:type="paragraph" w:customStyle="1" w:styleId="Pa23">
    <w:name w:val="Pa23"/>
    <w:basedOn w:val="Normalny"/>
    <w:uiPriority w:val="3"/>
    <w:rsid w:val="00F13948"/>
    <w:pPr>
      <w:spacing w:after="0" w:line="201" w:lineRule="atLeast"/>
    </w:pPr>
    <w:rPr>
      <w:rFonts w:eastAsia="Calibri"/>
      <w:lang w:eastAsia="en-US"/>
    </w:rPr>
  </w:style>
  <w:style w:type="paragraph" w:customStyle="1" w:styleId="Lista31">
    <w:name w:val="Lista 31"/>
    <w:basedOn w:val="Normalny"/>
    <w:uiPriority w:val="7"/>
    <w:rsid w:val="00F13948"/>
    <w:pPr>
      <w:spacing w:after="0" w:line="100" w:lineRule="atLeast"/>
      <w:ind w:left="849" w:hanging="283"/>
    </w:pPr>
    <w:rPr>
      <w:sz w:val="20"/>
      <w:szCs w:val="20"/>
    </w:rPr>
  </w:style>
  <w:style w:type="paragraph" w:customStyle="1" w:styleId="Akapitzlist1">
    <w:name w:val="Akapit z listą1"/>
    <w:basedOn w:val="Normalny"/>
    <w:uiPriority w:val="7"/>
    <w:rsid w:val="00F13948"/>
    <w:pPr>
      <w:spacing w:after="0" w:line="100" w:lineRule="atLeast"/>
      <w:ind w:left="720"/>
    </w:pPr>
    <w:rPr>
      <w:rFonts w:ascii="Tahoma" w:hAnsi="Tahoma" w:cs="Tahoma"/>
    </w:rPr>
  </w:style>
  <w:style w:type="paragraph" w:customStyle="1" w:styleId="Tekstpodstawowy22">
    <w:name w:val="Tekst podstawowy 22"/>
    <w:basedOn w:val="Normalny"/>
    <w:uiPriority w:val="6"/>
    <w:rsid w:val="00F13948"/>
    <w:pPr>
      <w:spacing w:after="0" w:line="100" w:lineRule="atLeast"/>
      <w:jc w:val="both"/>
    </w:pPr>
    <w:rPr>
      <w:rFonts w:ascii="Arial" w:hAnsi="Arial"/>
      <w:color w:val="000000"/>
      <w:sz w:val="20"/>
      <w:szCs w:val="20"/>
      <w:lang w:eastAsia="ar-SA"/>
    </w:rPr>
  </w:style>
  <w:style w:type="paragraph" w:customStyle="1" w:styleId="BodyText21">
    <w:name w:val="Body Text 21"/>
    <w:basedOn w:val="Normalny"/>
    <w:uiPriority w:val="6"/>
    <w:rsid w:val="00F13948"/>
    <w:pPr>
      <w:spacing w:after="0" w:line="100" w:lineRule="atLeast"/>
      <w:jc w:val="center"/>
    </w:pPr>
    <w:rPr>
      <w:b/>
      <w:szCs w:val="20"/>
      <w:lang w:eastAsia="ar-SA"/>
    </w:rPr>
  </w:style>
  <w:style w:type="paragraph" w:customStyle="1" w:styleId="Tekstpodstawowy23">
    <w:name w:val="Tekst podstawowy 23"/>
    <w:basedOn w:val="Normalny"/>
    <w:uiPriority w:val="6"/>
    <w:rsid w:val="00F13948"/>
    <w:pPr>
      <w:spacing w:after="0" w:line="100" w:lineRule="atLeast"/>
      <w:jc w:val="center"/>
    </w:pPr>
    <w:rPr>
      <w:b/>
      <w:szCs w:val="20"/>
    </w:rPr>
  </w:style>
  <w:style w:type="paragraph" w:customStyle="1" w:styleId="Nagwektabeli">
    <w:name w:val="Nagłówek tabeli"/>
    <w:basedOn w:val="Zawartotabeli"/>
    <w:uiPriority w:val="6"/>
    <w:rsid w:val="00F13948"/>
    <w:pPr>
      <w:jc w:val="center"/>
    </w:pPr>
    <w:rPr>
      <w:b/>
      <w:bCs/>
    </w:rPr>
  </w:style>
  <w:style w:type="paragraph" w:customStyle="1" w:styleId="msonormal0">
    <w:name w:val="msonormal"/>
    <w:basedOn w:val="Normalny"/>
    <w:uiPriority w:val="6"/>
    <w:rsid w:val="00F13948"/>
    <w:pPr>
      <w:spacing w:before="100" w:after="100" w:line="100" w:lineRule="atLeast"/>
    </w:pPr>
  </w:style>
  <w:style w:type="paragraph" w:customStyle="1" w:styleId="xl111">
    <w:name w:val="xl111"/>
    <w:basedOn w:val="Normalny"/>
    <w:uiPriority w:val="3"/>
    <w:rsid w:val="00F13948"/>
    <w:pPr>
      <w:spacing w:before="100" w:after="100" w:line="100" w:lineRule="atLeast"/>
    </w:pPr>
    <w:rPr>
      <w:i/>
      <w:iCs/>
    </w:rPr>
  </w:style>
  <w:style w:type="paragraph" w:customStyle="1" w:styleId="xl181">
    <w:name w:val="xl181"/>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i/>
      <w:iCs/>
      <w:sz w:val="20"/>
      <w:szCs w:val="20"/>
    </w:rPr>
  </w:style>
  <w:style w:type="paragraph" w:customStyle="1" w:styleId="xl182">
    <w:name w:val="xl182"/>
    <w:basedOn w:val="Normalny"/>
    <w:uiPriority w:val="3"/>
    <w:rsid w:val="00F13948"/>
    <w:pPr>
      <w:spacing w:before="100" w:after="100" w:line="100" w:lineRule="atLeast"/>
      <w:jc w:val="center"/>
    </w:pPr>
    <w:rPr>
      <w:i/>
      <w:iCs/>
    </w:rPr>
  </w:style>
  <w:style w:type="paragraph" w:customStyle="1" w:styleId="xl183">
    <w:name w:val="xl183"/>
    <w:basedOn w:val="Normalny"/>
    <w:uiPriority w:val="3"/>
    <w:rsid w:val="00F13948"/>
    <w:pPr>
      <w:spacing w:before="100" w:after="100" w:line="100" w:lineRule="atLeast"/>
    </w:pPr>
    <w:rPr>
      <w:rFonts w:ascii="Arial1" w:hAnsi="Arial1"/>
      <w:i/>
      <w:iCs/>
      <w:sz w:val="20"/>
      <w:szCs w:val="20"/>
    </w:rPr>
  </w:style>
  <w:style w:type="paragraph" w:customStyle="1" w:styleId="xl184">
    <w:name w:val="xl184"/>
    <w:basedOn w:val="Normalny"/>
    <w:uiPriority w:val="3"/>
    <w:rsid w:val="00F13948"/>
    <w:pPr>
      <w:spacing w:before="100" w:after="100" w:line="100" w:lineRule="atLeast"/>
      <w:jc w:val="center"/>
    </w:pPr>
    <w:rPr>
      <w:i/>
      <w:iCs/>
    </w:rPr>
  </w:style>
  <w:style w:type="paragraph" w:customStyle="1" w:styleId="xl185">
    <w:name w:val="xl185"/>
    <w:basedOn w:val="Normalny"/>
    <w:uiPriority w:val="3"/>
    <w:rsid w:val="00F13948"/>
    <w:pPr>
      <w:spacing w:before="100" w:after="100" w:line="100" w:lineRule="atLeast"/>
      <w:jc w:val="center"/>
    </w:pPr>
    <w:rPr>
      <w:i/>
      <w:iCs/>
    </w:rPr>
  </w:style>
  <w:style w:type="paragraph" w:customStyle="1" w:styleId="xl186">
    <w:name w:val="xl186"/>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i/>
      <w:iCs/>
    </w:rPr>
  </w:style>
  <w:style w:type="paragraph" w:customStyle="1" w:styleId="xl187">
    <w:name w:val="xl187"/>
    <w:basedOn w:val="Normalny"/>
    <w:uiPriority w:val="3"/>
    <w:rsid w:val="00F13948"/>
    <w:pPr>
      <w:pBdr>
        <w:top w:val="single" w:sz="4" w:space="0" w:color="000000"/>
        <w:left w:val="single" w:sz="4" w:space="0" w:color="000000"/>
        <w:bottom w:val="single" w:sz="4" w:space="0" w:color="000000"/>
      </w:pBdr>
      <w:spacing w:before="100" w:after="100" w:line="100" w:lineRule="atLeast"/>
      <w:jc w:val="center"/>
    </w:pPr>
    <w:rPr>
      <w:rFonts w:ascii="Arial1" w:hAnsi="Arial1"/>
      <w:i/>
      <w:iCs/>
    </w:rPr>
  </w:style>
  <w:style w:type="paragraph" w:customStyle="1" w:styleId="xl188">
    <w:name w:val="xl188"/>
    <w:basedOn w:val="Normalny"/>
    <w:uiPriority w:val="3"/>
    <w:rsid w:val="00F13948"/>
    <w:pPr>
      <w:pBdr>
        <w:top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189">
    <w:name w:val="xl189"/>
    <w:basedOn w:val="Normalny"/>
    <w:uiPriority w:val="3"/>
    <w:rsid w:val="00F13948"/>
    <w:pPr>
      <w:spacing w:before="100" w:after="100" w:line="100" w:lineRule="atLeast"/>
    </w:pPr>
    <w:rPr>
      <w:rFonts w:ascii="Arial1" w:hAnsi="Arial1"/>
      <w:i/>
      <w:iCs/>
    </w:rPr>
  </w:style>
  <w:style w:type="paragraph" w:customStyle="1" w:styleId="xl190">
    <w:name w:val="xl190"/>
    <w:basedOn w:val="Normalny"/>
    <w:uiPriority w:val="3"/>
    <w:rsid w:val="00F13948"/>
    <w:pPr>
      <w:spacing w:before="100" w:after="100" w:line="100" w:lineRule="atLeast"/>
      <w:jc w:val="center"/>
    </w:pPr>
    <w:rPr>
      <w:rFonts w:ascii="Arial1" w:hAnsi="Arial1"/>
      <w:i/>
      <w:iCs/>
    </w:rPr>
  </w:style>
  <w:style w:type="paragraph" w:customStyle="1" w:styleId="xl191">
    <w:name w:val="xl191"/>
    <w:basedOn w:val="Normalny"/>
    <w:uiPriority w:val="3"/>
    <w:rsid w:val="00F13948"/>
    <w:pPr>
      <w:spacing w:before="100" w:after="100" w:line="100" w:lineRule="atLeast"/>
      <w:jc w:val="center"/>
    </w:pPr>
    <w:rPr>
      <w:i/>
      <w:iCs/>
    </w:rPr>
  </w:style>
  <w:style w:type="paragraph" w:customStyle="1" w:styleId="xl192">
    <w:name w:val="xl192"/>
    <w:basedOn w:val="Normalny"/>
    <w:uiPriority w:val="3"/>
    <w:rsid w:val="00F13948"/>
    <w:pPr>
      <w:spacing w:before="100" w:after="100" w:line="100" w:lineRule="atLeast"/>
      <w:jc w:val="center"/>
    </w:pPr>
    <w:rPr>
      <w:i/>
      <w:iCs/>
    </w:rPr>
  </w:style>
  <w:style w:type="paragraph" w:customStyle="1" w:styleId="xl193">
    <w:name w:val="xl193"/>
    <w:basedOn w:val="Normalny"/>
    <w:uiPriority w:val="3"/>
    <w:rsid w:val="00F13948"/>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4">
    <w:name w:val="xl194"/>
    <w:basedOn w:val="Normalny"/>
    <w:uiPriority w:val="3"/>
    <w:rsid w:val="00F13948"/>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5">
    <w:name w:val="xl195"/>
    <w:basedOn w:val="Normalny"/>
    <w:uiPriority w:val="3"/>
    <w:rsid w:val="00F13948"/>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6">
    <w:name w:val="xl196"/>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197">
    <w:name w:val="xl197"/>
    <w:basedOn w:val="Normalny"/>
    <w:uiPriority w:val="3"/>
    <w:rsid w:val="00F13948"/>
    <w:pPr>
      <w:spacing w:before="100" w:after="100" w:line="100" w:lineRule="atLeast"/>
    </w:pPr>
    <w:rPr>
      <w:b/>
      <w:bCs/>
      <w:sz w:val="20"/>
      <w:szCs w:val="20"/>
    </w:rPr>
  </w:style>
  <w:style w:type="paragraph" w:customStyle="1" w:styleId="xl198">
    <w:name w:val="xl198"/>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b/>
      <w:bCs/>
      <w:sz w:val="20"/>
      <w:szCs w:val="20"/>
    </w:rPr>
  </w:style>
  <w:style w:type="paragraph" w:customStyle="1" w:styleId="xl199">
    <w:name w:val="xl199"/>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i/>
      <w:iCs/>
    </w:rPr>
  </w:style>
  <w:style w:type="paragraph" w:customStyle="1" w:styleId="xl200">
    <w:name w:val="xl20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201">
    <w:name w:val="xl201"/>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202">
    <w:name w:val="xl202"/>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03">
    <w:name w:val="xl20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04">
    <w:name w:val="xl204"/>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05">
    <w:name w:val="xl205"/>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206">
    <w:name w:val="xl206"/>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207">
    <w:name w:val="xl207"/>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sz w:val="20"/>
      <w:szCs w:val="20"/>
    </w:rPr>
  </w:style>
  <w:style w:type="paragraph" w:customStyle="1" w:styleId="xl208">
    <w:name w:val="xl208"/>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sz w:val="20"/>
      <w:szCs w:val="20"/>
    </w:rPr>
  </w:style>
  <w:style w:type="paragraph" w:customStyle="1" w:styleId="xl209">
    <w:name w:val="xl209"/>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10">
    <w:name w:val="xl21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11">
    <w:name w:val="xl211"/>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12">
    <w:name w:val="xl212"/>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13">
    <w:name w:val="xl21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14">
    <w:name w:val="xl214"/>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rPr>
      <w:rFonts w:ascii="Arial1" w:hAnsi="Arial1"/>
      <w:sz w:val="20"/>
      <w:szCs w:val="20"/>
    </w:rPr>
  </w:style>
  <w:style w:type="paragraph" w:customStyle="1" w:styleId="xl215">
    <w:name w:val="xl215"/>
    <w:basedOn w:val="Normalny"/>
    <w:uiPriority w:val="3"/>
    <w:rsid w:val="00F13948"/>
    <w:pPr>
      <w:pBdr>
        <w:top w:val="single" w:sz="4" w:space="0" w:color="000000"/>
        <w:left w:val="single" w:sz="4" w:space="0" w:color="000000"/>
        <w:bottom w:val="single" w:sz="4" w:space="0" w:color="000000"/>
      </w:pBdr>
      <w:spacing w:before="100" w:after="100" w:line="100" w:lineRule="atLeast"/>
    </w:pPr>
    <w:rPr>
      <w:rFonts w:ascii="Arial1" w:hAnsi="Arial1"/>
      <w:b/>
      <w:bCs/>
      <w:sz w:val="20"/>
      <w:szCs w:val="20"/>
    </w:rPr>
  </w:style>
  <w:style w:type="paragraph" w:customStyle="1" w:styleId="xl216">
    <w:name w:val="xl216"/>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b/>
      <w:bCs/>
      <w:sz w:val="20"/>
      <w:szCs w:val="20"/>
    </w:rPr>
  </w:style>
  <w:style w:type="paragraph" w:customStyle="1" w:styleId="xl217">
    <w:name w:val="xl217"/>
    <w:basedOn w:val="Normalny"/>
    <w:uiPriority w:val="3"/>
    <w:rsid w:val="00F13948"/>
    <w:pPr>
      <w:pBdr>
        <w:top w:val="single" w:sz="4" w:space="0" w:color="000000"/>
        <w:left w:val="single" w:sz="4" w:space="0" w:color="000000"/>
        <w:bottom w:val="single" w:sz="4" w:space="0" w:color="000000"/>
      </w:pBdr>
      <w:spacing w:before="100" w:after="100" w:line="100" w:lineRule="atLeast"/>
    </w:pPr>
    <w:rPr>
      <w:rFonts w:ascii="Arial2" w:hAnsi="Arial2"/>
      <w:i/>
      <w:iCs/>
      <w:sz w:val="20"/>
      <w:szCs w:val="20"/>
    </w:rPr>
  </w:style>
  <w:style w:type="paragraph" w:customStyle="1" w:styleId="xl218">
    <w:name w:val="xl218"/>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i/>
      <w:iCs/>
      <w:sz w:val="20"/>
      <w:szCs w:val="20"/>
    </w:rPr>
  </w:style>
  <w:style w:type="paragraph" w:customStyle="1" w:styleId="xl219">
    <w:name w:val="xl219"/>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rPr>
      <w:i/>
      <w:iCs/>
      <w:sz w:val="20"/>
      <w:szCs w:val="20"/>
    </w:rPr>
  </w:style>
  <w:style w:type="paragraph" w:customStyle="1" w:styleId="xl220">
    <w:name w:val="xl22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1">
    <w:name w:val="xl221"/>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2">
    <w:name w:val="xl222"/>
    <w:basedOn w:val="Normalny"/>
    <w:uiPriority w:val="3"/>
    <w:rsid w:val="00F13948"/>
    <w:pPr>
      <w:pBdr>
        <w:top w:val="single" w:sz="4" w:space="0" w:color="000000"/>
        <w:bottom w:val="single" w:sz="4" w:space="0" w:color="000000"/>
        <w:right w:val="single" w:sz="4" w:space="0" w:color="000000"/>
      </w:pBdr>
      <w:spacing w:before="100" w:after="100" w:line="100" w:lineRule="atLeast"/>
    </w:pPr>
    <w:rPr>
      <w:rFonts w:ascii="Arial1" w:hAnsi="Arial1"/>
      <w:i/>
      <w:iCs/>
      <w:sz w:val="20"/>
      <w:szCs w:val="20"/>
    </w:rPr>
  </w:style>
  <w:style w:type="paragraph" w:customStyle="1" w:styleId="xl223">
    <w:name w:val="xl22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4">
    <w:name w:val="xl224"/>
    <w:basedOn w:val="Normalny"/>
    <w:uiPriority w:val="3"/>
    <w:rsid w:val="00F13948"/>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5">
    <w:name w:val="xl225"/>
    <w:basedOn w:val="Normalny"/>
    <w:uiPriority w:val="3"/>
    <w:rsid w:val="00F13948"/>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6">
    <w:name w:val="xl226"/>
    <w:basedOn w:val="Normalny"/>
    <w:uiPriority w:val="3"/>
    <w:rsid w:val="00F13948"/>
    <w:pPr>
      <w:pBdr>
        <w:top w:val="single" w:sz="4" w:space="0" w:color="000000"/>
        <w:left w:val="single" w:sz="4" w:space="0" w:color="000000"/>
        <w:right w:val="single" w:sz="4" w:space="0" w:color="000000"/>
      </w:pBdr>
      <w:spacing w:before="100" w:after="100" w:line="100" w:lineRule="atLeast"/>
      <w:jc w:val="center"/>
    </w:pPr>
    <w:rPr>
      <w:b/>
      <w:bCs/>
      <w:i/>
      <w:iCs/>
    </w:rPr>
  </w:style>
  <w:style w:type="paragraph" w:customStyle="1" w:styleId="xl227">
    <w:name w:val="xl227"/>
    <w:basedOn w:val="Normalny"/>
    <w:uiPriority w:val="3"/>
    <w:rsid w:val="00F13948"/>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8">
    <w:name w:val="xl228"/>
    <w:basedOn w:val="Normalny"/>
    <w:uiPriority w:val="3"/>
    <w:rsid w:val="00F13948"/>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9">
    <w:name w:val="xl229"/>
    <w:basedOn w:val="Normalny"/>
    <w:uiPriority w:val="3"/>
    <w:rsid w:val="00F13948"/>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30">
    <w:name w:val="xl230"/>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231">
    <w:name w:val="xl231"/>
    <w:basedOn w:val="Normalny"/>
    <w:uiPriority w:val="3"/>
    <w:rsid w:val="00F13948"/>
    <w:pPr>
      <w:spacing w:before="100" w:after="100" w:line="100" w:lineRule="atLeast"/>
    </w:pPr>
  </w:style>
  <w:style w:type="paragraph" w:customStyle="1" w:styleId="xl232">
    <w:name w:val="xl232"/>
    <w:basedOn w:val="Normalny"/>
    <w:uiPriority w:val="3"/>
    <w:rsid w:val="00F13948"/>
    <w:pPr>
      <w:spacing w:before="100" w:after="100" w:line="100" w:lineRule="atLeast"/>
    </w:pPr>
    <w:rPr>
      <w:b/>
      <w:bCs/>
    </w:rPr>
  </w:style>
  <w:style w:type="paragraph" w:customStyle="1" w:styleId="xl233">
    <w:name w:val="xl233"/>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34">
    <w:name w:val="xl234"/>
    <w:basedOn w:val="Normalny"/>
    <w:uiPriority w:val="3"/>
    <w:rsid w:val="00F13948"/>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35">
    <w:name w:val="xl235"/>
    <w:basedOn w:val="Normalny"/>
    <w:uiPriority w:val="3"/>
    <w:rsid w:val="00F13948"/>
    <w:pPr>
      <w:spacing w:before="100" w:after="100" w:line="100" w:lineRule="atLeast"/>
      <w:jc w:val="center"/>
    </w:pPr>
  </w:style>
  <w:style w:type="paragraph" w:customStyle="1" w:styleId="xl236">
    <w:name w:val="xl236"/>
    <w:basedOn w:val="Normalny"/>
    <w:uiPriority w:val="3"/>
    <w:rsid w:val="00F13948"/>
    <w:pPr>
      <w:spacing w:before="100" w:after="100" w:line="100" w:lineRule="atLeast"/>
      <w:jc w:val="center"/>
    </w:pPr>
  </w:style>
  <w:style w:type="paragraph" w:customStyle="1" w:styleId="xl237">
    <w:name w:val="xl237"/>
    <w:basedOn w:val="Normalny"/>
    <w:uiPriority w:val="3"/>
    <w:rsid w:val="00F13948"/>
    <w:pPr>
      <w:spacing w:before="100" w:after="100" w:line="100" w:lineRule="atLeast"/>
    </w:pPr>
    <w:rPr>
      <w:sz w:val="20"/>
      <w:szCs w:val="20"/>
    </w:rPr>
  </w:style>
  <w:style w:type="paragraph" w:customStyle="1" w:styleId="Tekstmakra1">
    <w:name w:val="Tekst makra1"/>
    <w:uiPriority w:val="6"/>
    <w:rsid w:val="00F13948"/>
    <w:pPr>
      <w:tabs>
        <w:tab w:val="left" w:pos="480"/>
        <w:tab w:val="left" w:pos="960"/>
        <w:tab w:val="left" w:pos="1440"/>
        <w:tab w:val="left" w:pos="1920"/>
        <w:tab w:val="left" w:pos="2400"/>
        <w:tab w:val="left" w:pos="2880"/>
        <w:tab w:val="left" w:pos="3360"/>
        <w:tab w:val="left" w:pos="3840"/>
        <w:tab w:val="left" w:pos="4320"/>
      </w:tabs>
      <w:suppressAutoHyphens/>
      <w:spacing w:before="60" w:after="60" w:line="240" w:lineRule="auto"/>
      <w:jc w:val="both"/>
    </w:pPr>
    <w:rPr>
      <w:rFonts w:ascii="Courier New" w:eastAsia="Times New Roman" w:hAnsi="Courier New" w:cs="Courier New"/>
      <w:sz w:val="20"/>
      <w:szCs w:val="20"/>
      <w:lang w:eastAsia="ar-SA"/>
    </w:rPr>
  </w:style>
  <w:style w:type="paragraph" w:customStyle="1" w:styleId="Teksttreci20">
    <w:name w:val="Tekst treści (2)"/>
    <w:basedOn w:val="Normalny"/>
    <w:uiPriority w:val="6"/>
    <w:rsid w:val="00F13948"/>
    <w:pPr>
      <w:shd w:val="clear" w:color="auto" w:fill="FFFFFF"/>
      <w:spacing w:before="1340" w:after="0" w:line="317" w:lineRule="exact"/>
      <w:ind w:hanging="2060"/>
    </w:pPr>
    <w:rPr>
      <w:b/>
      <w:bCs/>
      <w:sz w:val="26"/>
      <w:szCs w:val="26"/>
    </w:rPr>
  </w:style>
  <w:style w:type="paragraph" w:customStyle="1" w:styleId="divpoint">
    <w:name w:val="div.point"/>
    <w:uiPriority w:val="7"/>
    <w:rsid w:val="00F13948"/>
    <w:pPr>
      <w:widowControl w:val="0"/>
      <w:suppressAutoHyphens/>
      <w:spacing w:after="0" w:line="40" w:lineRule="atLeast"/>
    </w:pPr>
    <w:rPr>
      <w:rFonts w:ascii="Helvetica" w:eastAsia="MS Mincho" w:hAnsi="Helvetica" w:cs="Helvetica"/>
      <w:color w:val="000000"/>
      <w:sz w:val="18"/>
      <w:szCs w:val="18"/>
      <w:lang w:eastAsia="ar-SA"/>
    </w:rPr>
  </w:style>
  <w:style w:type="paragraph" w:customStyle="1" w:styleId="divparagraph">
    <w:name w:val="div.paragraph"/>
    <w:uiPriority w:val="7"/>
    <w:rsid w:val="00F13948"/>
    <w:pPr>
      <w:widowControl w:val="0"/>
      <w:suppressAutoHyphens/>
      <w:spacing w:after="0" w:line="40" w:lineRule="atLeast"/>
    </w:pPr>
    <w:rPr>
      <w:rFonts w:ascii="Helvetica" w:eastAsia="MS Mincho" w:hAnsi="Helvetica" w:cs="Helvetica"/>
      <w:color w:val="000000"/>
      <w:sz w:val="18"/>
      <w:szCs w:val="18"/>
      <w:lang w:eastAsia="ar-SA"/>
    </w:rPr>
  </w:style>
  <w:style w:type="paragraph" w:customStyle="1" w:styleId="h1chapter">
    <w:name w:val="h1.chapter"/>
    <w:uiPriority w:val="2"/>
    <w:rsid w:val="00F13948"/>
    <w:pPr>
      <w:widowControl w:val="0"/>
      <w:suppressAutoHyphens/>
      <w:spacing w:before="180" w:after="0" w:line="180" w:lineRule="atLeast"/>
      <w:jc w:val="center"/>
    </w:pPr>
    <w:rPr>
      <w:rFonts w:ascii="Helvetica" w:eastAsia="MS Mincho" w:hAnsi="Helvetica" w:cs="Helvetica"/>
      <w:b/>
      <w:bCs/>
      <w:color w:val="000000"/>
      <w:sz w:val="18"/>
      <w:szCs w:val="18"/>
      <w:lang w:eastAsia="ar-SA"/>
    </w:rPr>
  </w:style>
  <w:style w:type="paragraph" w:customStyle="1" w:styleId="nrbrzegwide">
    <w:name w:val=".nrbrzegwide"/>
    <w:uiPriority w:val="7"/>
    <w:rsid w:val="00F13948"/>
    <w:pPr>
      <w:widowControl w:val="0"/>
      <w:suppressAutoHyphens/>
      <w:spacing w:after="0" w:line="40" w:lineRule="atLeast"/>
      <w:jc w:val="both"/>
    </w:pPr>
    <w:rPr>
      <w:rFonts w:ascii="Helvetica" w:eastAsia="MS Mincho" w:hAnsi="Helvetica" w:cs="Helvetica"/>
      <w:color w:val="808080"/>
      <w:sz w:val="18"/>
      <w:szCs w:val="18"/>
      <w:lang w:eastAsia="ar-SA"/>
    </w:rPr>
  </w:style>
  <w:style w:type="paragraph" w:customStyle="1" w:styleId="divpkt">
    <w:name w:val="div.pkt"/>
    <w:uiPriority w:val="7"/>
    <w:rsid w:val="00F13948"/>
    <w:pPr>
      <w:widowControl w:val="0"/>
      <w:suppressAutoHyphens/>
      <w:spacing w:after="0" w:line="40" w:lineRule="atLeast"/>
      <w:ind w:left="240"/>
      <w:jc w:val="both"/>
    </w:pPr>
    <w:rPr>
      <w:rFonts w:ascii="Helvetica" w:eastAsia="MS Mincho" w:hAnsi="Helvetica" w:cs="Helvetica"/>
      <w:color w:val="000000"/>
      <w:sz w:val="18"/>
      <w:szCs w:val="18"/>
      <w:lang w:eastAsia="ar-SA"/>
    </w:rPr>
  </w:style>
  <w:style w:type="paragraph" w:customStyle="1" w:styleId="Style11">
    <w:name w:val="Style11"/>
    <w:basedOn w:val="Normalny"/>
    <w:uiPriority w:val="7"/>
    <w:rsid w:val="00F13948"/>
    <w:pPr>
      <w:spacing w:after="0" w:line="230" w:lineRule="exact"/>
      <w:ind w:hanging="442"/>
      <w:jc w:val="both"/>
    </w:pPr>
    <w:rPr>
      <w:rFonts w:ascii="Arial Unicode MS" w:eastAsia="Arial Unicode MS" w:hAnsi="Arial Unicode MS" w:cs="Arial Unicode MS"/>
    </w:rPr>
  </w:style>
  <w:style w:type="paragraph" w:customStyle="1" w:styleId="Tematkomentarza1">
    <w:name w:val="Temat komentarza1"/>
    <w:basedOn w:val="Tekstkomentarza1"/>
    <w:uiPriority w:val="6"/>
    <w:rsid w:val="00F13948"/>
    <w:pPr>
      <w:spacing w:after="200" w:line="276" w:lineRule="auto"/>
    </w:pPr>
    <w:rPr>
      <w:rFonts w:ascii="Calibri" w:hAnsi="Calibri"/>
      <w:b/>
      <w:bCs/>
    </w:rPr>
  </w:style>
  <w:style w:type="paragraph" w:customStyle="1" w:styleId="Tekstpodstawowy24">
    <w:name w:val="Tekst podstawowy 24"/>
    <w:basedOn w:val="Normalny"/>
    <w:uiPriority w:val="6"/>
    <w:rsid w:val="00F13948"/>
    <w:pPr>
      <w:spacing w:after="0" w:line="100" w:lineRule="atLeast"/>
      <w:jc w:val="center"/>
    </w:pPr>
    <w:rPr>
      <w:b/>
      <w:szCs w:val="20"/>
    </w:rPr>
  </w:style>
  <w:style w:type="paragraph" w:customStyle="1" w:styleId="Tekstpodstawowy25">
    <w:name w:val="Tekst podstawowy 25"/>
    <w:basedOn w:val="Normalny"/>
    <w:uiPriority w:val="6"/>
    <w:rsid w:val="00F13948"/>
    <w:pPr>
      <w:spacing w:after="0" w:line="100" w:lineRule="atLeast"/>
      <w:jc w:val="center"/>
    </w:pPr>
    <w:rPr>
      <w:b/>
      <w:szCs w:val="20"/>
    </w:rPr>
  </w:style>
  <w:style w:type="paragraph" w:customStyle="1" w:styleId="Tabelapozycja">
    <w:name w:val="Tabela pozycja"/>
    <w:basedOn w:val="Normalny"/>
    <w:uiPriority w:val="6"/>
    <w:rsid w:val="00F13948"/>
    <w:pPr>
      <w:spacing w:after="0" w:line="100" w:lineRule="atLeast"/>
    </w:pPr>
    <w:rPr>
      <w:rFonts w:ascii="Arial" w:eastAsia="MS Outlook" w:hAnsi="Arial" w:cs="Times New Roman"/>
      <w:szCs w:val="20"/>
      <w:lang w:eastAsia="pl-PL"/>
    </w:rPr>
  </w:style>
  <w:style w:type="paragraph" w:customStyle="1" w:styleId="Default">
    <w:name w:val="Default"/>
    <w:qFormat/>
    <w:rsid w:val="00F13948"/>
    <w:pPr>
      <w:widowControl w:val="0"/>
      <w:spacing w:after="0" w:line="240" w:lineRule="auto"/>
    </w:pPr>
    <w:rPr>
      <w:rFonts w:ascii="Times New Roman" w:eastAsia="Times New Roman" w:hAnsi="Times New Roman" w:cs="Times New Roman"/>
      <w:iCs/>
      <w:snapToGrid w:val="0"/>
      <w:color w:val="000000"/>
      <w:sz w:val="24"/>
      <w:szCs w:val="24"/>
      <w:lang w:eastAsia="pl-PL"/>
    </w:rPr>
  </w:style>
  <w:style w:type="character" w:styleId="Tekstzastpczy">
    <w:name w:val="Placeholder Text"/>
    <w:basedOn w:val="Domylnaczcionkaakapitu"/>
    <w:uiPriority w:val="99"/>
    <w:semiHidden/>
    <w:rsid w:val="00F13948"/>
    <w:rPr>
      <w:color w:val="808080"/>
    </w:rPr>
  </w:style>
  <w:style w:type="paragraph" w:styleId="Akapitzlist">
    <w:name w:val="List Paragraph"/>
    <w:basedOn w:val="Normalny"/>
    <w:uiPriority w:val="34"/>
    <w:qFormat/>
    <w:rsid w:val="00E7530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lonc@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24CF-F47E-4748-A6D1-91FC6423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26</Pages>
  <Words>9779</Words>
  <Characters>58675</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118</cp:revision>
  <cp:lastPrinted>2021-05-24T09:14:00Z</cp:lastPrinted>
  <dcterms:created xsi:type="dcterms:W3CDTF">2021-05-20T09:22:00Z</dcterms:created>
  <dcterms:modified xsi:type="dcterms:W3CDTF">2021-05-24T11:26:00Z</dcterms:modified>
</cp:coreProperties>
</file>