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2911D0F6"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3850152D" w14:textId="467D38C5" w:rsidR="00ED39C2" w:rsidRPr="002D4EEF" w:rsidRDefault="00ED39C2" w:rsidP="00ED39C2">
      <w:pPr>
        <w:spacing w:after="0" w:line="360" w:lineRule="auto"/>
        <w:ind w:right="-427"/>
        <w:jc w:val="both"/>
        <w:rPr>
          <w:rFonts w:ascii="Open Sans" w:eastAsiaTheme="minorHAnsi" w:hAnsi="Open Sans" w:cs="Open Sans"/>
          <w:i/>
          <w:iCs/>
          <w:sz w:val="20"/>
          <w:szCs w:val="20"/>
          <w:lang w:eastAsia="en-US"/>
        </w:rPr>
      </w:pPr>
      <w:r w:rsidRPr="002D4EEF">
        <w:rPr>
          <w:rFonts w:ascii="Open Sans" w:eastAsiaTheme="minorHAnsi" w:hAnsi="Open Sans" w:cs="Open Sans"/>
          <w:i/>
          <w:iCs/>
          <w:sz w:val="20"/>
          <w:szCs w:val="20"/>
          <w:lang w:eastAsia="en-US"/>
        </w:rPr>
        <w:t xml:space="preserve">           P</w:t>
      </w:r>
      <w:r w:rsidR="00785831" w:rsidRPr="002D4EEF">
        <w:rPr>
          <w:rFonts w:ascii="Open Sans" w:eastAsiaTheme="minorHAnsi" w:hAnsi="Open Sans" w:cs="Open Sans"/>
          <w:i/>
          <w:iCs/>
          <w:sz w:val="20"/>
          <w:szCs w:val="20"/>
          <w:lang w:eastAsia="en-US"/>
        </w:rPr>
        <w:t>o</w:t>
      </w:r>
      <w:r w:rsidRPr="002D4EEF">
        <w:rPr>
          <w:rFonts w:ascii="Open Sans" w:eastAsiaTheme="minorHAnsi" w:hAnsi="Open Sans" w:cs="Open Sans"/>
          <w:i/>
          <w:iCs/>
          <w:sz w:val="20"/>
          <w:szCs w:val="20"/>
          <w:lang w:eastAsia="en-US"/>
        </w:rPr>
        <w:t xml:space="preserve">stępowanie o udzielenie zamówienia publicznego prowadzone przez Przedsiębiorstwo Gospodarki  Komunalnej Sp. z o. o. w Koszalinie ul. Komunalna 5,   75 -724 Koszalin w trybie przetargu nieograniczonego </w:t>
      </w:r>
    </w:p>
    <w:p w14:paraId="5F8EA2E8" w14:textId="1C7B3ACE" w:rsidR="00406E9C" w:rsidRDefault="00ED39C2" w:rsidP="001B2C13">
      <w:pPr>
        <w:spacing w:after="0" w:line="360" w:lineRule="auto"/>
        <w:ind w:right="-427"/>
        <w:jc w:val="both"/>
        <w:rPr>
          <w:rFonts w:ascii="Open Sans" w:eastAsia="Times New Roman" w:hAnsi="Open Sans" w:cs="Open Sans"/>
          <w:i/>
          <w:iCs/>
          <w:color w:val="000000" w:themeColor="text1"/>
          <w:sz w:val="20"/>
          <w:szCs w:val="20"/>
          <w:u w:val="single"/>
        </w:rPr>
      </w:pPr>
      <w:r w:rsidRPr="002D4EEF">
        <w:rPr>
          <w:rFonts w:ascii="Open Sans" w:eastAsiaTheme="minorHAnsi" w:hAnsi="Open Sans" w:cs="Open Sans"/>
          <w:i/>
          <w:iCs/>
          <w:sz w:val="20"/>
          <w:szCs w:val="20"/>
          <w:lang w:eastAsia="en-US"/>
        </w:rPr>
        <w:t>na podstawie art.</w:t>
      </w:r>
      <w:r w:rsidR="002D4EEF" w:rsidRPr="002D4EEF">
        <w:rPr>
          <w:rFonts w:ascii="Open Sans" w:eastAsiaTheme="minorHAnsi" w:hAnsi="Open Sans" w:cs="Open Sans"/>
          <w:i/>
          <w:iCs/>
          <w:sz w:val="20"/>
          <w:szCs w:val="20"/>
          <w:lang w:eastAsia="en-US"/>
        </w:rPr>
        <w:t xml:space="preserve"> </w:t>
      </w:r>
      <w:r w:rsidRPr="002D4EEF">
        <w:rPr>
          <w:rFonts w:ascii="Open Sans" w:eastAsiaTheme="minorHAnsi" w:hAnsi="Open Sans" w:cs="Open Sans"/>
          <w:i/>
          <w:iCs/>
          <w:sz w:val="20"/>
          <w:szCs w:val="20"/>
          <w:lang w:eastAsia="en-US"/>
        </w:rPr>
        <w:t>132 , o szacunkowej wartości powyżej 215 000 euro na zasadach określonych</w:t>
      </w:r>
      <w:r w:rsidRPr="002D4EEF">
        <w:rPr>
          <w:rFonts w:ascii="Open Sans" w:eastAsiaTheme="minorHAnsi" w:hAnsi="Open Sans" w:cs="Open Sans"/>
          <w:i/>
          <w:iCs/>
          <w:sz w:val="20"/>
          <w:szCs w:val="20"/>
          <w:lang w:eastAsia="en-US"/>
        </w:rPr>
        <w:br/>
        <w:t xml:space="preserve"> w ustawie </w:t>
      </w:r>
      <w:bookmarkStart w:id="0" w:name="_Hlk118465040"/>
      <w:r w:rsidRPr="002D4EEF">
        <w:rPr>
          <w:rFonts w:ascii="Open Sans" w:eastAsiaTheme="minorHAnsi" w:hAnsi="Open Sans" w:cs="Open Sans"/>
          <w:i/>
          <w:iCs/>
          <w:sz w:val="20"/>
          <w:szCs w:val="20"/>
          <w:lang w:eastAsia="en-US"/>
        </w:rPr>
        <w:t xml:space="preserve">z dnia 11 września 2019 r. Prawo zamówień publicznych </w:t>
      </w:r>
      <w:bookmarkStart w:id="1" w:name="_Hlk131160785"/>
      <w:r w:rsidRPr="002D4EEF">
        <w:rPr>
          <w:rFonts w:ascii="Open Sans" w:eastAsiaTheme="minorHAnsi" w:hAnsi="Open Sans" w:cs="Open Sans"/>
          <w:i/>
          <w:iCs/>
          <w:sz w:val="20"/>
          <w:szCs w:val="20"/>
          <w:lang w:eastAsia="en-US"/>
        </w:rPr>
        <w:t>( Dz.U. z 20</w:t>
      </w:r>
      <w:r w:rsidR="002D4EEF" w:rsidRPr="002D4EEF">
        <w:rPr>
          <w:rFonts w:ascii="Open Sans" w:eastAsiaTheme="minorHAnsi" w:hAnsi="Open Sans" w:cs="Open Sans"/>
          <w:i/>
          <w:iCs/>
          <w:sz w:val="20"/>
          <w:szCs w:val="20"/>
          <w:lang w:eastAsia="en-US"/>
        </w:rPr>
        <w:t>23</w:t>
      </w:r>
      <w:r w:rsidRPr="002D4EEF">
        <w:rPr>
          <w:rFonts w:ascii="Open Sans" w:eastAsiaTheme="minorHAnsi" w:hAnsi="Open Sans" w:cs="Open Sans"/>
          <w:i/>
          <w:iCs/>
          <w:sz w:val="20"/>
          <w:szCs w:val="20"/>
          <w:lang w:eastAsia="en-US"/>
        </w:rPr>
        <w:t xml:space="preserve"> r. poz. </w:t>
      </w:r>
      <w:r w:rsidR="002D4EEF" w:rsidRPr="002D4EEF">
        <w:rPr>
          <w:rFonts w:ascii="Open Sans" w:eastAsiaTheme="minorHAnsi" w:hAnsi="Open Sans" w:cs="Open Sans"/>
          <w:i/>
          <w:iCs/>
          <w:sz w:val="20"/>
          <w:szCs w:val="20"/>
          <w:lang w:eastAsia="en-US"/>
        </w:rPr>
        <w:t xml:space="preserve">1605 z późn. zm. </w:t>
      </w:r>
      <w:r w:rsidRPr="002D4EEF">
        <w:rPr>
          <w:rFonts w:ascii="Open Sans" w:eastAsiaTheme="minorHAnsi" w:hAnsi="Open Sans" w:cs="Open Sans"/>
          <w:i/>
          <w:iCs/>
          <w:sz w:val="20"/>
          <w:szCs w:val="20"/>
          <w:lang w:eastAsia="en-US"/>
        </w:rPr>
        <w:t xml:space="preserve">), </w:t>
      </w:r>
      <w:r w:rsidR="004622FC" w:rsidRPr="002D4EEF">
        <w:rPr>
          <w:rFonts w:ascii="Open Sans" w:eastAsiaTheme="minorHAnsi" w:hAnsi="Open Sans" w:cs="Open Sans"/>
          <w:i/>
          <w:iCs/>
          <w:sz w:val="20"/>
          <w:szCs w:val="20"/>
          <w:lang w:eastAsia="en-US"/>
        </w:rPr>
        <w:br/>
      </w:r>
      <w:r w:rsidRPr="002D4EEF">
        <w:rPr>
          <w:rFonts w:ascii="Open Sans" w:eastAsiaTheme="minorHAnsi" w:hAnsi="Open Sans" w:cs="Open Sans"/>
          <w:i/>
          <w:iCs/>
          <w:color w:val="000000" w:themeColor="text1"/>
          <w:sz w:val="20"/>
          <w:szCs w:val="20"/>
          <w:lang w:eastAsia="en-US"/>
        </w:rPr>
        <w:t xml:space="preserve">  </w:t>
      </w:r>
      <w:bookmarkEnd w:id="0"/>
      <w:r w:rsidRPr="002D4EEF">
        <w:rPr>
          <w:rFonts w:ascii="Open Sans" w:eastAsiaTheme="minorHAnsi" w:hAnsi="Open Sans" w:cs="Open Sans"/>
          <w:i/>
          <w:iCs/>
          <w:color w:val="000000" w:themeColor="text1"/>
          <w:sz w:val="20"/>
          <w:szCs w:val="20"/>
          <w:lang w:eastAsia="en-US"/>
        </w:rPr>
        <w:t xml:space="preserve"> </w:t>
      </w:r>
      <w:bookmarkEnd w:id="1"/>
      <w:r w:rsidRPr="002D4EEF">
        <w:rPr>
          <w:rFonts w:ascii="Open Sans" w:eastAsiaTheme="minorHAnsi" w:hAnsi="Open Sans" w:cs="Open Sans"/>
          <w:i/>
          <w:iCs/>
          <w:color w:val="000000" w:themeColor="text1"/>
          <w:sz w:val="20"/>
          <w:szCs w:val="20"/>
          <w:lang w:eastAsia="en-US"/>
        </w:rPr>
        <w:t>zwanej dalej Ustawą PZP ,</w:t>
      </w:r>
      <w:r w:rsidR="002D4EEF" w:rsidRPr="002D4EEF">
        <w:rPr>
          <w:rFonts w:ascii="Open Sans" w:eastAsiaTheme="minorHAnsi" w:hAnsi="Open Sans" w:cs="Open Sans"/>
          <w:i/>
          <w:iCs/>
          <w:color w:val="000000" w:themeColor="text1"/>
          <w:sz w:val="20"/>
          <w:szCs w:val="20"/>
          <w:lang w:eastAsia="en-US"/>
        </w:rPr>
        <w:t xml:space="preserve"> </w:t>
      </w:r>
      <w:r w:rsidRPr="002D4EEF">
        <w:rPr>
          <w:rFonts w:ascii="Open Sans" w:eastAsiaTheme="minorHAnsi" w:hAnsi="Open Sans" w:cs="Open Sans"/>
          <w:i/>
          <w:iCs/>
          <w:color w:val="000000" w:themeColor="text1"/>
          <w:sz w:val="20"/>
          <w:szCs w:val="20"/>
          <w:lang w:eastAsia="en-US"/>
        </w:rPr>
        <w:t>pn</w:t>
      </w:r>
      <w:bookmarkStart w:id="2" w:name="_Hlk121854723"/>
      <w:bookmarkStart w:id="3" w:name="_Hlk104452673"/>
      <w:r w:rsidRPr="002D4EEF">
        <w:rPr>
          <w:rFonts w:ascii="Open Sans" w:eastAsiaTheme="minorHAnsi" w:hAnsi="Open Sans" w:cs="Open Sans"/>
          <w:i/>
          <w:iCs/>
          <w:color w:val="000000" w:themeColor="text1"/>
          <w:sz w:val="20"/>
          <w:szCs w:val="20"/>
          <w:lang w:eastAsia="en-US"/>
        </w:rPr>
        <w:t>:</w:t>
      </w:r>
      <w:bookmarkStart w:id="4" w:name="_Hlk67551063"/>
      <w:bookmarkStart w:id="5" w:name="_Hlk63942282"/>
      <w:bookmarkStart w:id="6" w:name="_Hlk65827149"/>
      <w:bookmarkStart w:id="7" w:name="_Hlk77284564"/>
      <w:r w:rsidRPr="002D4EEF">
        <w:rPr>
          <w:rFonts w:ascii="Open Sans" w:eastAsia="Times New Roman" w:hAnsi="Open Sans" w:cs="Open Sans"/>
          <w:i/>
          <w:iCs/>
          <w:color w:val="000000" w:themeColor="text1"/>
          <w:sz w:val="20"/>
          <w:szCs w:val="20"/>
        </w:rPr>
        <w:t xml:space="preserve"> </w:t>
      </w:r>
      <w:bookmarkStart w:id="8" w:name="_Hlk123903255"/>
      <w:bookmarkStart w:id="9" w:name="_Hlk130559579"/>
      <w:bookmarkStart w:id="10" w:name="_Hlk81775087"/>
      <w:bookmarkStart w:id="11" w:name="_Hlk116224288"/>
      <w:bookmarkEnd w:id="2"/>
      <w:bookmarkEnd w:id="3"/>
      <w:bookmarkEnd w:id="4"/>
      <w:bookmarkEnd w:id="5"/>
      <w:bookmarkEnd w:id="6"/>
      <w:bookmarkEnd w:id="7"/>
      <w:r w:rsidR="001B2C13" w:rsidRPr="002D4EEF">
        <w:rPr>
          <w:rFonts w:ascii="Open Sans" w:eastAsia="Times New Roman" w:hAnsi="Open Sans" w:cs="Open Sans"/>
          <w:i/>
          <w:iCs/>
          <w:color w:val="000000" w:themeColor="text1"/>
          <w:sz w:val="20"/>
          <w:szCs w:val="20"/>
          <w:u w:val="single"/>
        </w:rPr>
        <w:t>„</w:t>
      </w:r>
      <w:r w:rsidR="002D4EEF" w:rsidRPr="002D4EEF">
        <w:rPr>
          <w:rFonts w:ascii="Open Sans" w:eastAsia="Times New Roman" w:hAnsi="Open Sans" w:cs="Open Sans"/>
          <w:i/>
          <w:iCs/>
          <w:color w:val="000000" w:themeColor="text1"/>
          <w:sz w:val="20"/>
          <w:szCs w:val="20"/>
          <w:u w:val="single"/>
        </w:rPr>
        <w:t xml:space="preserve">Odbiór i zagospodarowanie odpadów w 2023 roku </w:t>
      </w:r>
      <w:r w:rsidR="00170B69">
        <w:rPr>
          <w:rFonts w:ascii="Open Sans" w:eastAsia="Times New Roman" w:hAnsi="Open Sans" w:cs="Open Sans"/>
          <w:i/>
          <w:iCs/>
          <w:color w:val="000000" w:themeColor="text1"/>
          <w:sz w:val="20"/>
          <w:szCs w:val="20"/>
          <w:u w:val="single"/>
        </w:rPr>
        <w:br/>
      </w:r>
      <w:r w:rsidR="002D4EEF" w:rsidRPr="002D4EEF">
        <w:rPr>
          <w:rFonts w:ascii="Open Sans" w:eastAsia="Times New Roman" w:hAnsi="Open Sans" w:cs="Open Sans"/>
          <w:i/>
          <w:iCs/>
          <w:color w:val="000000" w:themeColor="text1"/>
          <w:sz w:val="20"/>
          <w:szCs w:val="20"/>
          <w:u w:val="single"/>
        </w:rPr>
        <w:t xml:space="preserve"> w podziale  na 2 zadania”</w:t>
      </w:r>
      <w:r w:rsidR="005A3EAE">
        <w:rPr>
          <w:rFonts w:ascii="Open Sans" w:eastAsia="Times New Roman" w:hAnsi="Open Sans" w:cs="Open Sans"/>
          <w:i/>
          <w:iCs/>
          <w:color w:val="000000" w:themeColor="text1"/>
          <w:sz w:val="20"/>
          <w:szCs w:val="20"/>
          <w:u w:val="single"/>
        </w:rPr>
        <w:t xml:space="preserve">; </w:t>
      </w:r>
    </w:p>
    <w:p w14:paraId="6FF725DE" w14:textId="77777777" w:rsidR="005A3EAE" w:rsidRPr="00E50E1F" w:rsidRDefault="005A3EAE" w:rsidP="00E50E1F">
      <w:pPr>
        <w:spacing w:after="0" w:line="276" w:lineRule="auto"/>
        <w:jc w:val="both"/>
        <w:rPr>
          <w:rFonts w:ascii="Open Sans" w:eastAsia="Times New Roman" w:hAnsi="Open Sans" w:cs="Open Sans"/>
          <w:i/>
          <w:iCs/>
          <w:color w:val="000000" w:themeColor="text1"/>
          <w:sz w:val="20"/>
          <w:szCs w:val="20"/>
        </w:rPr>
      </w:pPr>
      <w:bookmarkStart w:id="12" w:name="_Hlk146526233"/>
      <w:r w:rsidRPr="00E50E1F">
        <w:rPr>
          <w:rFonts w:ascii="Open Sans" w:eastAsia="Times New Roman" w:hAnsi="Open Sans" w:cs="Open Sans"/>
          <w:i/>
          <w:iCs/>
          <w:color w:val="000000" w:themeColor="text1"/>
          <w:sz w:val="20"/>
          <w:szCs w:val="20"/>
          <w:u w:val="single"/>
        </w:rPr>
        <w:t>Zadanie 1</w:t>
      </w:r>
      <w:r w:rsidRPr="00E50E1F">
        <w:rPr>
          <w:rFonts w:ascii="Open Sans" w:eastAsia="Times New Roman" w:hAnsi="Open Sans" w:cs="Open Sans"/>
          <w:i/>
          <w:iCs/>
          <w:color w:val="000000" w:themeColor="text1"/>
          <w:sz w:val="20"/>
          <w:szCs w:val="20"/>
        </w:rPr>
        <w:t>: odbiór i zagospodarowanie odpadów o kodzie 17 09 04 – z Regionalnego Zakładu Odzysku Odpadów w Sianowie przy ul. Łubuszan 80</w:t>
      </w:r>
    </w:p>
    <w:p w14:paraId="099BAA79" w14:textId="77777777" w:rsidR="00E50E1F" w:rsidRDefault="00E50E1F" w:rsidP="00E50E1F">
      <w:pPr>
        <w:spacing w:after="0" w:line="276" w:lineRule="auto"/>
        <w:jc w:val="both"/>
        <w:rPr>
          <w:rFonts w:ascii="Open Sans" w:eastAsia="Times New Roman" w:hAnsi="Open Sans" w:cs="Open Sans"/>
          <w:i/>
          <w:iCs/>
          <w:color w:val="000000" w:themeColor="text1"/>
          <w:sz w:val="20"/>
          <w:szCs w:val="20"/>
        </w:rPr>
      </w:pPr>
    </w:p>
    <w:p w14:paraId="7774A524" w14:textId="6DFC7830" w:rsidR="005A3EAE" w:rsidRPr="00E50E1F" w:rsidRDefault="005A3EAE" w:rsidP="00E50E1F">
      <w:pPr>
        <w:spacing w:after="0" w:line="276" w:lineRule="auto"/>
        <w:jc w:val="both"/>
        <w:rPr>
          <w:rFonts w:ascii="Open Sans" w:eastAsia="Times New Roman" w:hAnsi="Open Sans" w:cs="Open Sans"/>
          <w:i/>
          <w:iCs/>
          <w:color w:val="000000" w:themeColor="text1"/>
          <w:sz w:val="20"/>
          <w:szCs w:val="20"/>
        </w:rPr>
      </w:pPr>
      <w:r w:rsidRPr="00E50E1F">
        <w:rPr>
          <w:rFonts w:ascii="Open Sans" w:eastAsia="Times New Roman" w:hAnsi="Open Sans" w:cs="Open Sans"/>
          <w:i/>
          <w:iCs/>
          <w:color w:val="000000" w:themeColor="text1"/>
          <w:sz w:val="20"/>
          <w:szCs w:val="20"/>
          <w:u w:val="single"/>
        </w:rPr>
        <w:t>Zadanie 2:</w:t>
      </w:r>
      <w:r w:rsidRPr="00E50E1F">
        <w:rPr>
          <w:rFonts w:ascii="Open Sans" w:eastAsia="Times New Roman" w:hAnsi="Open Sans" w:cs="Open Sans"/>
          <w:i/>
          <w:iCs/>
          <w:color w:val="000000" w:themeColor="text1"/>
          <w:sz w:val="20"/>
          <w:szCs w:val="20"/>
        </w:rPr>
        <w:t xml:space="preserve"> odbiór i zagospodarowanie odpadów o kodzie 19 05 99 – z Regionalnego Zakładu Odzysku Odpadów w Sianowie przy ul. Łubuszan 80</w:t>
      </w:r>
    </w:p>
    <w:bookmarkEnd w:id="12"/>
    <w:p w14:paraId="50F03AB5" w14:textId="77777777" w:rsidR="005A3EAE" w:rsidRPr="007A3E50" w:rsidRDefault="005A3EAE" w:rsidP="005A3EAE">
      <w:pPr>
        <w:spacing w:after="0" w:line="240" w:lineRule="auto"/>
        <w:jc w:val="both"/>
        <w:rPr>
          <w:rFonts w:ascii="Open Sans" w:eastAsia="Times New Roman" w:hAnsi="Open Sans" w:cs="Open Sans"/>
          <w:i/>
          <w:sz w:val="20"/>
          <w:szCs w:val="20"/>
        </w:rPr>
      </w:pPr>
    </w:p>
    <w:p w14:paraId="2C1A278C" w14:textId="77777777" w:rsidR="005A3EAE" w:rsidRPr="002D4EEF" w:rsidRDefault="005A3EAE" w:rsidP="001B2C13">
      <w:pPr>
        <w:spacing w:after="0" w:line="360" w:lineRule="auto"/>
        <w:ind w:right="-427"/>
        <w:jc w:val="both"/>
        <w:rPr>
          <w:rFonts w:ascii="Open Sans" w:eastAsia="Times New Roman" w:hAnsi="Open Sans" w:cs="Open Sans"/>
          <w:i/>
          <w:iCs/>
          <w:color w:val="000000" w:themeColor="text1"/>
          <w:sz w:val="20"/>
          <w:szCs w:val="20"/>
          <w:u w:val="single"/>
        </w:rPr>
      </w:pPr>
    </w:p>
    <w:bookmarkEnd w:id="8"/>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9"/>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0"/>
    <w:p w14:paraId="2AE366A8" w14:textId="25F2ACF8"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bookmarkEnd w:id="11"/>
    </w:p>
    <w:p w14:paraId="20D75314" w14:textId="69ADD8C0" w:rsidR="00726231" w:rsidRPr="00726231" w:rsidRDefault="002267F2" w:rsidP="00726231">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r w:rsidR="00726231" w:rsidRPr="00726231">
        <w:rPr>
          <w:rFonts w:ascii="Open Sans" w:eastAsia="Cambria" w:hAnsi="Open Sans" w:cs="Open Sans"/>
          <w:iCs/>
        </w:rPr>
        <w:t xml:space="preserve">                                                                                       </w:t>
      </w:r>
    </w:p>
    <w:p w14:paraId="7F9ADF6F" w14:textId="77777777" w:rsidR="00726231" w:rsidRPr="00726231" w:rsidRDefault="00726231" w:rsidP="00726231">
      <w:pPr>
        <w:suppressAutoHyphens/>
        <w:spacing w:after="0" w:line="276" w:lineRule="auto"/>
        <w:jc w:val="center"/>
        <w:rPr>
          <w:rFonts w:ascii="Open Sans" w:eastAsia="Cambria" w:hAnsi="Open Sans" w:cs="Open Sans"/>
          <w:iCs/>
        </w:rPr>
      </w:pPr>
    </w:p>
    <w:p w14:paraId="737A95DD" w14:textId="77777777" w:rsidR="00726231" w:rsidRPr="00726231" w:rsidRDefault="00726231" w:rsidP="00726231">
      <w:pPr>
        <w:suppressAutoHyphens/>
        <w:spacing w:after="0" w:line="276" w:lineRule="auto"/>
        <w:jc w:val="center"/>
        <w:rPr>
          <w:rFonts w:ascii="Open Sans" w:eastAsia="Cambria" w:hAnsi="Open Sans" w:cs="Open Sans"/>
          <w:iCs/>
        </w:rPr>
      </w:pPr>
      <w:r w:rsidRPr="00726231">
        <w:rPr>
          <w:rFonts w:ascii="Open Sans" w:eastAsia="Cambria" w:hAnsi="Open Sans" w:cs="Open Sans"/>
          <w:iCs/>
        </w:rPr>
        <w:t xml:space="preserve">                                                          ………………………………….       …………….……………………..</w:t>
      </w:r>
    </w:p>
    <w:p w14:paraId="3453BFA2" w14:textId="1C224495"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C9AE733" w14:textId="77777777" w:rsidR="0046620E" w:rsidRDefault="0046620E" w:rsidP="007B550D">
      <w:pPr>
        <w:tabs>
          <w:tab w:val="left" w:pos="6096"/>
        </w:tabs>
        <w:suppressAutoHyphens/>
        <w:spacing w:after="0" w:line="276" w:lineRule="auto"/>
        <w:jc w:val="center"/>
        <w:rPr>
          <w:rFonts w:ascii="Open Sans" w:eastAsia="Cambria" w:hAnsi="Open Sans" w:cs="Open Sans"/>
        </w:rPr>
      </w:pPr>
    </w:p>
    <w:p w14:paraId="76F7D9D8" w14:textId="77777777" w:rsidR="0046620E" w:rsidRDefault="0046620E" w:rsidP="007B550D">
      <w:pPr>
        <w:tabs>
          <w:tab w:val="left" w:pos="6096"/>
        </w:tabs>
        <w:suppressAutoHyphens/>
        <w:spacing w:after="0" w:line="276" w:lineRule="auto"/>
        <w:jc w:val="center"/>
        <w:rPr>
          <w:rFonts w:ascii="Open Sans" w:eastAsia="Cambria" w:hAnsi="Open Sans" w:cs="Open Sans"/>
        </w:rPr>
      </w:pPr>
    </w:p>
    <w:p w14:paraId="7E170540" w14:textId="245FC57A" w:rsidR="0046620E" w:rsidRPr="005952ED" w:rsidRDefault="0046620E" w:rsidP="0046620E">
      <w:pPr>
        <w:tabs>
          <w:tab w:val="left" w:pos="6096"/>
        </w:tabs>
        <w:suppressAutoHyphens/>
        <w:spacing w:after="0" w:line="276" w:lineRule="auto"/>
        <w:rPr>
          <w:rFonts w:ascii="Open Sans" w:eastAsia="Cambria" w:hAnsi="Open Sans" w:cs="Open Sans"/>
          <w:sz w:val="16"/>
          <w:szCs w:val="16"/>
        </w:rPr>
      </w:pPr>
      <w:r w:rsidRPr="005952ED">
        <w:rPr>
          <w:rFonts w:ascii="Open Sans" w:eastAsia="Cambria" w:hAnsi="Open Sans" w:cs="Open Sans"/>
          <w:sz w:val="16"/>
          <w:szCs w:val="16"/>
        </w:rPr>
        <w:t>Koszalin, dnia 0</w:t>
      </w:r>
      <w:r w:rsidR="00745BC9">
        <w:rPr>
          <w:rFonts w:ascii="Open Sans" w:eastAsia="Cambria" w:hAnsi="Open Sans" w:cs="Open Sans"/>
          <w:sz w:val="16"/>
          <w:szCs w:val="16"/>
        </w:rPr>
        <w:t>3</w:t>
      </w:r>
      <w:r w:rsidRPr="005952ED">
        <w:rPr>
          <w:rFonts w:ascii="Open Sans" w:eastAsia="Cambria" w:hAnsi="Open Sans" w:cs="Open Sans"/>
          <w:sz w:val="16"/>
          <w:szCs w:val="16"/>
        </w:rPr>
        <w:t xml:space="preserve">.10.2023 r. </w:t>
      </w:r>
    </w:p>
    <w:p w14:paraId="043AEA33" w14:textId="77777777" w:rsidR="00E6633B" w:rsidRDefault="00E6633B" w:rsidP="007B550D">
      <w:pPr>
        <w:tabs>
          <w:tab w:val="left" w:pos="6096"/>
        </w:tabs>
        <w:suppressAutoHyphens/>
        <w:spacing w:after="0" w:line="276" w:lineRule="auto"/>
        <w:jc w:val="center"/>
        <w:rPr>
          <w:rFonts w:ascii="Open Sans" w:eastAsia="Cambria" w:hAnsi="Open Sans" w:cs="Open Sans"/>
        </w:rPr>
      </w:pPr>
    </w:p>
    <w:p w14:paraId="35419A26" w14:textId="27841C10" w:rsidR="00ED39C2" w:rsidRPr="00C85B48" w:rsidRDefault="00ED39C2" w:rsidP="00F825BD">
      <w:pPr>
        <w:suppressAutoHyphens/>
        <w:spacing w:before="120" w:after="0" w:line="276" w:lineRule="auto"/>
        <w:rPr>
          <w:rFonts w:ascii="Open Sans" w:eastAsia="Cambria" w:hAnsi="Open Sans" w:cs="Open Sans"/>
          <w:bCs/>
        </w:rPr>
      </w:pPr>
      <w:r w:rsidRPr="00C85B48">
        <w:rPr>
          <w:rFonts w:ascii="Open Sans" w:eastAsia="Cambria" w:hAnsi="Open Sans" w:cs="Open Sans"/>
          <w:bCs/>
        </w:rPr>
        <w:lastRenderedPageBreak/>
        <w:t xml:space="preserve">SPECYFIKACJA WARUNKÓW ZAMÓWIENIA </w:t>
      </w: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poczty elektronicznej (e-mail): </w:t>
      </w:r>
      <w:hyperlink r:id="rId9" w:history="1">
        <w:r w:rsidRPr="00F825BD">
          <w:rPr>
            <w:rFonts w:ascii="Book Antiqua" w:eastAsia="Times New Roman" w:hAnsi="Book Antiqua"/>
            <w:i/>
            <w:iCs/>
            <w:color w:val="ED7D31" w:themeColor="accent2"/>
            <w:sz w:val="24"/>
            <w:szCs w:val="24"/>
          </w:rPr>
          <w:t>pgk@pgkkoszalin.pl</w:t>
        </w:r>
      </w:hyperlink>
      <w:r w:rsidRPr="00F825BD">
        <w:rPr>
          <w:rFonts w:ascii="Book Antiqua" w:eastAsia="Times New Roman" w:hAnsi="Book Antiqua"/>
          <w:i/>
          <w:iCs/>
          <w:color w:val="ED7D31" w:themeColor="accent2"/>
          <w:sz w:val="24"/>
          <w:szCs w:val="24"/>
        </w:rPr>
        <w:t xml:space="preserve"> </w:t>
      </w:r>
    </w:p>
    <w:p w14:paraId="3FFC89FC" w14:textId="4F6983BC"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strony internetowej: </w:t>
      </w:r>
      <w:hyperlink r:id="rId10" w:history="1">
        <w:r w:rsidRPr="00F825BD">
          <w:rPr>
            <w:rFonts w:ascii="Book Antiqua" w:eastAsia="Times New Roman" w:hAnsi="Book Antiqua"/>
            <w:i/>
            <w:iCs/>
            <w:color w:val="ED7D31" w:themeColor="accent2"/>
            <w:sz w:val="24"/>
            <w:szCs w:val="24"/>
          </w:rPr>
          <w:t>www.pgkkoszalin.pl</w:t>
        </w:r>
      </w:hyperlink>
      <w:r w:rsidRPr="00F825BD">
        <w:rPr>
          <w:rFonts w:ascii="Book Antiqua" w:eastAsia="Times New Roman" w:hAnsi="Book Antiqua"/>
          <w:i/>
          <w:iCs/>
          <w:color w:val="ED7D31" w:themeColor="accent2"/>
          <w:sz w:val="24"/>
          <w:szCs w:val="24"/>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451E6F">
          <w:rPr>
            <w:rFonts w:ascii="Book Antiqua" w:eastAsia="Times New Roman" w:hAnsi="Book Antiqua"/>
            <w:i/>
            <w:iCs/>
            <w:color w:val="ED7D31" w:themeColor="accent2"/>
            <w:sz w:val="24"/>
            <w:szCs w:val="24"/>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1E2703DB" w:rsidR="007B550D" w:rsidRPr="00451E6F" w:rsidRDefault="007B550D" w:rsidP="007B550D">
      <w:pPr>
        <w:suppressAutoHyphens/>
        <w:spacing w:after="60" w:line="276" w:lineRule="auto"/>
        <w:jc w:val="both"/>
        <w:rPr>
          <w:rFonts w:ascii="Book Antiqua" w:eastAsia="Times New Roman" w:hAnsi="Book Antiqua"/>
          <w:i/>
          <w:iCs/>
          <w:color w:val="ED7D31" w:themeColor="accent2"/>
          <w:sz w:val="24"/>
          <w:szCs w:val="24"/>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451E6F">
          <w:rPr>
            <w:rFonts w:ascii="Book Antiqua" w:eastAsia="Times New Roman" w:hAnsi="Book Antiqua"/>
            <w:i/>
            <w:iCs/>
            <w:color w:val="ED7D31" w:themeColor="accent2"/>
            <w:sz w:val="24"/>
            <w:szCs w:val="24"/>
          </w:rPr>
          <w:t>https://platformazakupowa.pl/pn/pgk_koszalin/proceedings</w:t>
        </w:r>
      </w:hyperlink>
    </w:p>
    <w:p w14:paraId="660B4C59" w14:textId="77777777" w:rsidR="00632685" w:rsidRDefault="00632685" w:rsidP="00632685">
      <w:pPr>
        <w:suppressAutoHyphens/>
        <w:spacing w:after="0" w:line="276" w:lineRule="auto"/>
        <w:jc w:val="both"/>
        <w:rPr>
          <w:rFonts w:ascii="Book Antiqua" w:eastAsia="Cambria" w:hAnsi="Book Antiqua" w:cs="Cambria"/>
          <w:b/>
          <w:sz w:val="20"/>
          <w:szCs w:val="20"/>
        </w:rPr>
      </w:pPr>
      <w:bookmarkStart w:id="13" w:name="_Hlk72488743"/>
    </w:p>
    <w:p w14:paraId="19EEC30B" w14:textId="77777777" w:rsidR="00DF34DB" w:rsidRDefault="00DF34DB" w:rsidP="00632685">
      <w:pPr>
        <w:suppressAutoHyphens/>
        <w:spacing w:after="0" w:line="276" w:lineRule="auto"/>
        <w:jc w:val="both"/>
        <w:rPr>
          <w:rFonts w:ascii="Book Antiqua" w:eastAsia="Cambria" w:hAnsi="Book Antiqua" w:cs="Cambria"/>
          <w:bCs/>
          <w:sz w:val="20"/>
          <w:szCs w:val="20"/>
        </w:rPr>
      </w:pPr>
    </w:p>
    <w:p w14:paraId="730B587E" w14:textId="168B7870" w:rsidR="00632685" w:rsidRPr="007805DA" w:rsidRDefault="00632685" w:rsidP="00FF0A4C">
      <w:pPr>
        <w:suppressAutoHyphens/>
        <w:spacing w:after="0" w:line="240" w:lineRule="auto"/>
        <w:jc w:val="both"/>
        <w:rPr>
          <w:rFonts w:ascii="Open Sans" w:eastAsia="Times New Roman" w:hAnsi="Open Sans" w:cs="Open Sans"/>
          <w:i/>
          <w:iCs/>
          <w:color w:val="000000" w:themeColor="text1"/>
          <w:sz w:val="18"/>
          <w:szCs w:val="18"/>
        </w:rPr>
      </w:pPr>
      <w:bookmarkStart w:id="14" w:name="_Hlk136669156"/>
      <w:r w:rsidRPr="007805DA">
        <w:rPr>
          <w:rFonts w:ascii="Open Sans" w:eastAsia="Cambria" w:hAnsi="Open Sans" w:cs="Open Sans"/>
          <w:bCs/>
          <w:i/>
          <w:iCs/>
          <w:color w:val="000000" w:themeColor="text1"/>
          <w:sz w:val="18"/>
          <w:szCs w:val="18"/>
        </w:rPr>
        <w:t xml:space="preserve">Nr </w:t>
      </w:r>
      <w:r w:rsidR="00E57881" w:rsidRPr="007805DA">
        <w:rPr>
          <w:rFonts w:ascii="Open Sans" w:eastAsia="Cambria" w:hAnsi="Open Sans" w:cs="Open Sans"/>
          <w:bCs/>
          <w:i/>
          <w:iCs/>
          <w:color w:val="000000" w:themeColor="text1"/>
          <w:sz w:val="18"/>
          <w:szCs w:val="18"/>
        </w:rPr>
        <w:t>ogłoszenia</w:t>
      </w:r>
      <w:r w:rsidRPr="007805DA">
        <w:rPr>
          <w:rFonts w:ascii="Open Sans" w:eastAsia="Cambria" w:hAnsi="Open Sans" w:cs="Open Sans"/>
          <w:bCs/>
          <w:i/>
          <w:iCs/>
          <w:color w:val="000000" w:themeColor="text1"/>
          <w:sz w:val="18"/>
          <w:szCs w:val="18"/>
        </w:rPr>
        <w:t xml:space="preserve">:  </w:t>
      </w:r>
      <w:r w:rsidR="008E755B">
        <w:rPr>
          <w:rFonts w:ascii="Open Sans" w:eastAsia="Cambria" w:hAnsi="Open Sans" w:cs="Open Sans"/>
          <w:bCs/>
          <w:i/>
          <w:iCs/>
          <w:color w:val="000000" w:themeColor="text1"/>
          <w:sz w:val="18"/>
          <w:szCs w:val="18"/>
        </w:rPr>
        <w:t>2023/S 193-604138</w:t>
      </w:r>
      <w:r w:rsidRPr="007805DA">
        <w:rPr>
          <w:rFonts w:ascii="Open Sans" w:eastAsia="Times New Roman" w:hAnsi="Open Sans" w:cs="Open Sans"/>
          <w:i/>
          <w:iCs/>
          <w:color w:val="000000" w:themeColor="text1"/>
          <w:sz w:val="18"/>
          <w:szCs w:val="18"/>
        </w:rPr>
        <w:t xml:space="preserve"> </w:t>
      </w:r>
    </w:p>
    <w:p w14:paraId="154EBE41" w14:textId="7964A6B3" w:rsidR="00632685" w:rsidRPr="007805DA" w:rsidRDefault="00632685" w:rsidP="00FF0A4C">
      <w:pPr>
        <w:suppressAutoHyphens/>
        <w:spacing w:after="0" w:line="240" w:lineRule="auto"/>
        <w:jc w:val="both"/>
        <w:rPr>
          <w:rFonts w:ascii="Open Sans" w:eastAsia="Times New Roman" w:hAnsi="Open Sans" w:cs="Open Sans"/>
          <w:bCs/>
          <w:i/>
          <w:iCs/>
          <w:color w:val="000000" w:themeColor="text1"/>
          <w:sz w:val="18"/>
          <w:szCs w:val="18"/>
        </w:rPr>
      </w:pPr>
      <w:r w:rsidRPr="007805DA">
        <w:rPr>
          <w:rFonts w:ascii="Open Sans" w:eastAsia="Cambria" w:hAnsi="Open Sans" w:cs="Open Sans"/>
          <w:bCs/>
          <w:i/>
          <w:iCs/>
          <w:color w:val="000000" w:themeColor="text1"/>
          <w:sz w:val="18"/>
          <w:szCs w:val="18"/>
        </w:rPr>
        <w:t>Nr referencyjny:</w:t>
      </w:r>
      <w:r w:rsidR="00BB634F">
        <w:rPr>
          <w:rFonts w:ascii="Open Sans" w:eastAsia="Cambria" w:hAnsi="Open Sans" w:cs="Open Sans"/>
          <w:bCs/>
          <w:i/>
          <w:iCs/>
          <w:color w:val="000000" w:themeColor="text1"/>
          <w:sz w:val="18"/>
          <w:szCs w:val="18"/>
        </w:rPr>
        <w:t xml:space="preserve"> 42</w:t>
      </w:r>
      <w:r w:rsidR="00451E6F" w:rsidRPr="007805DA">
        <w:rPr>
          <w:rFonts w:ascii="Open Sans" w:eastAsia="Times New Roman" w:hAnsi="Open Sans" w:cs="Open Sans"/>
          <w:i/>
          <w:iCs/>
          <w:color w:val="000000" w:themeColor="text1"/>
          <w:sz w:val="18"/>
          <w:szCs w:val="18"/>
        </w:rPr>
        <w:t>/AP/2023</w:t>
      </w:r>
      <w:r w:rsidR="00884E4D" w:rsidRPr="007805DA">
        <w:rPr>
          <w:rFonts w:ascii="Open Sans" w:eastAsia="Times New Roman" w:hAnsi="Open Sans" w:cs="Open Sans"/>
          <w:bCs/>
          <w:i/>
          <w:iCs/>
          <w:color w:val="000000" w:themeColor="text1"/>
          <w:sz w:val="18"/>
          <w:szCs w:val="18"/>
        </w:rPr>
        <w:t xml:space="preserve"> </w:t>
      </w:r>
    </w:p>
    <w:bookmarkEnd w:id="14"/>
    <w:p w14:paraId="08E58D6C" w14:textId="5F59DA35" w:rsidR="00632685" w:rsidRPr="007805DA" w:rsidRDefault="00632685" w:rsidP="00FF0A4C">
      <w:pPr>
        <w:suppressAutoHyphens/>
        <w:spacing w:after="0" w:line="240" w:lineRule="auto"/>
        <w:jc w:val="both"/>
        <w:rPr>
          <w:rFonts w:ascii="Open Sans" w:eastAsia="Times New Roman" w:hAnsi="Open Sans" w:cs="Open Sans"/>
          <w:i/>
          <w:iCs/>
          <w:color w:val="000000" w:themeColor="text1"/>
          <w:sz w:val="18"/>
          <w:szCs w:val="18"/>
        </w:rPr>
      </w:pPr>
      <w:r w:rsidRPr="007805DA">
        <w:rPr>
          <w:rFonts w:ascii="Open Sans" w:eastAsia="Cambria" w:hAnsi="Open Sans" w:cs="Open Sans"/>
          <w:bCs/>
          <w:i/>
          <w:iCs/>
          <w:color w:val="000000" w:themeColor="text1"/>
          <w:sz w:val="18"/>
          <w:szCs w:val="18"/>
        </w:rPr>
        <w:t>Identyfikator postępowania:</w:t>
      </w:r>
      <w:r w:rsidR="001B2C13" w:rsidRPr="007805DA">
        <w:rPr>
          <w:rFonts w:ascii="Open Sans" w:eastAsia="Cambria" w:hAnsi="Open Sans" w:cs="Open Sans"/>
          <w:bCs/>
          <w:i/>
          <w:iCs/>
          <w:color w:val="000000" w:themeColor="text1"/>
          <w:sz w:val="18"/>
          <w:szCs w:val="18"/>
        </w:rPr>
        <w:t xml:space="preserve"> </w:t>
      </w:r>
      <w:r w:rsidR="000D35EF" w:rsidRPr="000D35EF">
        <w:rPr>
          <w:rFonts w:ascii="Open Sans" w:eastAsia="Cambria" w:hAnsi="Open Sans" w:cs="Open Sans"/>
          <w:bCs/>
          <w:i/>
          <w:iCs/>
          <w:color w:val="000000" w:themeColor="text1"/>
          <w:sz w:val="18"/>
          <w:szCs w:val="18"/>
        </w:rPr>
        <w:t>ocds-148610-28c3ab56-644f-11ee-9aa3-96d3b4440790</w:t>
      </w:r>
    </w:p>
    <w:p w14:paraId="5ECE0123" w14:textId="656CA8CA" w:rsidR="00F825BD" w:rsidRPr="007805DA"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14944D37" w14:textId="12145AC5"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31EAE6FF" w14:textId="1BAC9DA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4828E16A" w14:textId="7777777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053ACB51" w14:textId="77777777" w:rsidR="00F825BD" w:rsidRPr="00451E6F"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bookmarkEnd w:id="13"/>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ROZDZ. IV</w:t>
      </w:r>
      <w:r w:rsidRPr="00E577C5">
        <w:rPr>
          <w:rFonts w:ascii="Open Sans" w:eastAsia="Cambria" w:hAnsi="Open Sans" w:cs="Open Sans"/>
          <w:bCs/>
          <w:color w:val="002060"/>
        </w:rPr>
        <w:tab/>
        <w:t>TRYB UDZIELENIA ZAMÓWIENIA.</w:t>
      </w:r>
    </w:p>
    <w:p w14:paraId="07554B55" w14:textId="38DC3793"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8C3B96">
        <w:rPr>
          <w:rFonts w:ascii="Open Sans" w:eastAsia="Cambria" w:hAnsi="Open Sans" w:cs="Open Sans"/>
          <w:color w:val="000000" w:themeColor="text1"/>
        </w:rPr>
        <w:br/>
      </w:r>
      <w:r w:rsidR="004103C6" w:rsidRPr="00D826FF">
        <w:rPr>
          <w:rFonts w:ascii="Open Sans" w:eastAsia="Cambria" w:hAnsi="Open Sans" w:cs="Open Sans"/>
          <w:color w:val="000000" w:themeColor="text1"/>
        </w:rPr>
        <w:t>( Dz.U. z 20</w:t>
      </w:r>
      <w:r w:rsidR="002D4EEF">
        <w:rPr>
          <w:rFonts w:ascii="Open Sans" w:eastAsia="Cambria" w:hAnsi="Open Sans" w:cs="Open Sans"/>
          <w:color w:val="000000" w:themeColor="text1"/>
        </w:rPr>
        <w:t>23</w:t>
      </w:r>
      <w:r w:rsidR="004103C6" w:rsidRPr="00D826FF">
        <w:rPr>
          <w:rFonts w:ascii="Open Sans" w:eastAsia="Cambria" w:hAnsi="Open Sans" w:cs="Open Sans"/>
          <w:color w:val="000000" w:themeColor="text1"/>
        </w:rPr>
        <w:t xml:space="preserve"> r. poz. </w:t>
      </w:r>
      <w:r w:rsidR="002D4EEF">
        <w:rPr>
          <w:rFonts w:ascii="Open Sans" w:eastAsia="Cambria" w:hAnsi="Open Sans" w:cs="Open Sans"/>
          <w:color w:val="000000" w:themeColor="text1"/>
        </w:rPr>
        <w:t xml:space="preserve">1605 </w:t>
      </w:r>
      <w:r w:rsidR="004103C6" w:rsidRPr="00D826FF">
        <w:rPr>
          <w:rFonts w:ascii="Open Sans" w:eastAsia="Cambria" w:hAnsi="Open Sans" w:cs="Open Sans"/>
          <w:color w:val="000000" w:themeColor="text1"/>
        </w:rPr>
        <w:t xml:space="preserve">z późn. zm.)   </w:t>
      </w:r>
      <w:r w:rsidRPr="00D826FF">
        <w:rPr>
          <w:rFonts w:ascii="Open Sans" w:eastAsia="Cambria" w:hAnsi="Open Sans" w:cs="Open Sans"/>
          <w:color w:val="000000" w:themeColor="text1"/>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9A1A572" w14:textId="77777777" w:rsidR="00257C52" w:rsidRPr="00257C52" w:rsidRDefault="00A471F0" w:rsidP="00257C52">
      <w:pPr>
        <w:spacing w:after="0" w:line="240" w:lineRule="auto"/>
        <w:ind w:right="-427"/>
        <w:jc w:val="both"/>
        <w:rPr>
          <w:rFonts w:ascii="Open Sans" w:eastAsia="Cambria" w:hAnsi="Open Sans" w:cs="Open Sans"/>
          <w:sz w:val="20"/>
          <w:szCs w:val="20"/>
        </w:rPr>
      </w:pPr>
      <w:r w:rsidRPr="00AB3998">
        <w:rPr>
          <w:rFonts w:ascii="Open Sans" w:eastAsia="Cambria" w:hAnsi="Open Sans" w:cs="Open Sans"/>
          <w:sz w:val="20"/>
          <w:szCs w:val="20"/>
        </w:rPr>
        <w:t>Przedmiotem zamówienia jest</w:t>
      </w:r>
      <w:r w:rsidRPr="00DE20C7">
        <w:rPr>
          <w:rFonts w:ascii="Open Sans" w:eastAsia="Cambria" w:hAnsi="Open Sans" w:cs="Open Sans"/>
        </w:rPr>
        <w:t xml:space="preserve"> </w:t>
      </w:r>
      <w:r w:rsidR="001B3332" w:rsidRPr="001B3332">
        <w:rPr>
          <w:rFonts w:ascii="Open Sans" w:eastAsia="Cambria" w:hAnsi="Open Sans" w:cs="Open Sans"/>
          <w:sz w:val="20"/>
          <w:szCs w:val="20"/>
        </w:rPr>
        <w:t>„</w:t>
      </w:r>
      <w:r w:rsidR="00257C52" w:rsidRPr="00257C52">
        <w:rPr>
          <w:rFonts w:ascii="Open Sans" w:eastAsia="Cambria" w:hAnsi="Open Sans" w:cs="Open Sans"/>
          <w:sz w:val="20"/>
          <w:szCs w:val="20"/>
        </w:rPr>
        <w:t xml:space="preserve">Odbiór i zagospodarowanie odpadów w 2023 roku  w podziale  </w:t>
      </w:r>
    </w:p>
    <w:p w14:paraId="6954C99F" w14:textId="62FACF6B" w:rsidR="00257C52" w:rsidRPr="00257C52" w:rsidRDefault="00257C52" w:rsidP="00257C52">
      <w:pPr>
        <w:spacing w:after="0" w:line="240" w:lineRule="auto"/>
        <w:ind w:right="-427"/>
        <w:jc w:val="both"/>
        <w:rPr>
          <w:rFonts w:ascii="Open Sans" w:eastAsia="Cambria" w:hAnsi="Open Sans" w:cs="Open Sans"/>
          <w:sz w:val="20"/>
          <w:szCs w:val="20"/>
        </w:rPr>
      </w:pPr>
      <w:r w:rsidRPr="00257C52">
        <w:rPr>
          <w:rFonts w:ascii="Open Sans" w:eastAsia="Cambria" w:hAnsi="Open Sans" w:cs="Open Sans"/>
          <w:sz w:val="20"/>
          <w:szCs w:val="20"/>
        </w:rPr>
        <w:t xml:space="preserve">na 2 zadania; </w:t>
      </w:r>
    </w:p>
    <w:p w14:paraId="74C7D657" w14:textId="7D2165F5" w:rsidR="00257C52" w:rsidRPr="00257C52" w:rsidRDefault="00257C52" w:rsidP="00257C52">
      <w:pPr>
        <w:spacing w:after="0" w:line="240" w:lineRule="auto"/>
        <w:ind w:right="-427"/>
        <w:jc w:val="both"/>
        <w:rPr>
          <w:rFonts w:ascii="Open Sans" w:eastAsia="Cambria" w:hAnsi="Open Sans" w:cs="Open Sans"/>
          <w:sz w:val="20"/>
          <w:szCs w:val="20"/>
        </w:rPr>
      </w:pPr>
      <w:r w:rsidRPr="00257C52">
        <w:rPr>
          <w:rFonts w:ascii="Open Sans" w:eastAsia="Cambria" w:hAnsi="Open Sans" w:cs="Open Sans"/>
          <w:sz w:val="20"/>
          <w:szCs w:val="20"/>
        </w:rPr>
        <w:t>Zadanie 1: odbiór i zagospodarowanie odpadów o kodzie 17 09 04 – z R</w:t>
      </w:r>
      <w:r>
        <w:rPr>
          <w:rFonts w:ascii="Open Sans" w:eastAsia="Cambria" w:hAnsi="Open Sans" w:cs="Open Sans"/>
          <w:sz w:val="20"/>
          <w:szCs w:val="20"/>
        </w:rPr>
        <w:t xml:space="preserve">ZOO </w:t>
      </w:r>
      <w:r w:rsidRPr="00257C52">
        <w:rPr>
          <w:rFonts w:ascii="Open Sans" w:eastAsia="Cambria" w:hAnsi="Open Sans" w:cs="Open Sans"/>
          <w:sz w:val="20"/>
          <w:szCs w:val="20"/>
        </w:rPr>
        <w:t xml:space="preserve">w Sianowie </w:t>
      </w:r>
      <w:r>
        <w:rPr>
          <w:rFonts w:ascii="Open Sans" w:eastAsia="Cambria" w:hAnsi="Open Sans" w:cs="Open Sans"/>
          <w:sz w:val="20"/>
          <w:szCs w:val="20"/>
        </w:rPr>
        <w:br/>
      </w:r>
      <w:r w:rsidRPr="00257C52">
        <w:rPr>
          <w:rFonts w:ascii="Open Sans" w:eastAsia="Cambria" w:hAnsi="Open Sans" w:cs="Open Sans"/>
          <w:sz w:val="20"/>
          <w:szCs w:val="20"/>
        </w:rPr>
        <w:t>przy ul. Łubuszan 80</w:t>
      </w:r>
    </w:p>
    <w:p w14:paraId="2EA5BFC3" w14:textId="7C4E0E81" w:rsidR="00B148B9" w:rsidRPr="009144E2" w:rsidRDefault="00257C52" w:rsidP="00257C52">
      <w:pPr>
        <w:spacing w:after="0" w:line="240" w:lineRule="auto"/>
        <w:ind w:right="-427"/>
        <w:jc w:val="both"/>
        <w:rPr>
          <w:rFonts w:ascii="Open Sans" w:eastAsia="Cambria" w:hAnsi="Open Sans" w:cs="Open Sans"/>
          <w:sz w:val="20"/>
          <w:szCs w:val="20"/>
        </w:rPr>
      </w:pPr>
      <w:r w:rsidRPr="00257C52">
        <w:rPr>
          <w:rFonts w:ascii="Open Sans" w:eastAsia="Cambria" w:hAnsi="Open Sans" w:cs="Open Sans"/>
          <w:sz w:val="20"/>
          <w:szCs w:val="20"/>
        </w:rPr>
        <w:t>Zadanie 2: odbiór i zagospodarowanie odpadów o kodzie 19 05 99 – z R</w:t>
      </w:r>
      <w:r>
        <w:rPr>
          <w:rFonts w:ascii="Open Sans" w:eastAsia="Cambria" w:hAnsi="Open Sans" w:cs="Open Sans"/>
          <w:sz w:val="20"/>
          <w:szCs w:val="20"/>
        </w:rPr>
        <w:t xml:space="preserve">ZOO </w:t>
      </w:r>
      <w:r w:rsidRPr="00257C52">
        <w:rPr>
          <w:rFonts w:ascii="Open Sans" w:eastAsia="Cambria" w:hAnsi="Open Sans" w:cs="Open Sans"/>
          <w:sz w:val="20"/>
          <w:szCs w:val="20"/>
        </w:rPr>
        <w:t xml:space="preserve">w Sianowie </w:t>
      </w:r>
      <w:r>
        <w:rPr>
          <w:rFonts w:ascii="Open Sans" w:eastAsia="Cambria" w:hAnsi="Open Sans" w:cs="Open Sans"/>
          <w:sz w:val="20"/>
          <w:szCs w:val="20"/>
        </w:rPr>
        <w:br/>
      </w:r>
      <w:r w:rsidRPr="00257C52">
        <w:rPr>
          <w:rFonts w:ascii="Open Sans" w:eastAsia="Cambria" w:hAnsi="Open Sans" w:cs="Open Sans"/>
          <w:sz w:val="20"/>
          <w:szCs w:val="20"/>
        </w:rPr>
        <w:t>przy ul. Łubuszan 80</w:t>
      </w:r>
      <w:r>
        <w:rPr>
          <w:rFonts w:ascii="Open Sans" w:eastAsia="Cambria" w:hAnsi="Open Sans" w:cs="Open Sans"/>
          <w:sz w:val="20"/>
          <w:szCs w:val="20"/>
        </w:rPr>
        <w:t>.</w:t>
      </w:r>
      <w:r w:rsidR="001B3332" w:rsidRPr="001B3332">
        <w:rPr>
          <w:rFonts w:ascii="Open Sans" w:eastAsia="Cambria" w:hAnsi="Open Sans" w:cs="Open Sans"/>
          <w:sz w:val="20"/>
          <w:szCs w:val="20"/>
        </w:rPr>
        <w:t xml:space="preserve">”  </w:t>
      </w:r>
      <w:r w:rsidR="00E6633B" w:rsidRPr="00E6633B">
        <w:rPr>
          <w:rFonts w:ascii="Open Sans" w:eastAsia="Cambria" w:hAnsi="Open Sans" w:cs="Open Sans"/>
          <w:sz w:val="20"/>
          <w:szCs w:val="20"/>
        </w:rPr>
        <w:t xml:space="preserve">   </w:t>
      </w:r>
      <w:r w:rsidR="00F825BD" w:rsidRPr="009144E2">
        <w:rPr>
          <w:rFonts w:ascii="Open Sans" w:eastAsia="Cambria" w:hAnsi="Open Sans" w:cs="Open Sans"/>
          <w:sz w:val="20"/>
          <w:szCs w:val="20"/>
        </w:rPr>
        <w:t xml:space="preserve"> </w:t>
      </w:r>
    </w:p>
    <w:p w14:paraId="60E9F700" w14:textId="77777777" w:rsidR="009144E2" w:rsidRDefault="009144E2" w:rsidP="00B148B9">
      <w:pPr>
        <w:spacing w:after="0" w:line="240" w:lineRule="auto"/>
        <w:ind w:right="-427"/>
        <w:jc w:val="both"/>
        <w:rPr>
          <w:rFonts w:ascii="Open Sans" w:eastAsia="Cambria" w:hAnsi="Open Sans" w:cs="Open Sans"/>
          <w:iCs/>
          <w:color w:val="000000" w:themeColor="text1"/>
          <w:sz w:val="18"/>
          <w:szCs w:val="18"/>
        </w:rPr>
      </w:pPr>
    </w:p>
    <w:p w14:paraId="39C0A540" w14:textId="089002FA" w:rsidR="00A471F0" w:rsidRPr="00AB3998" w:rsidRDefault="00E50E1F" w:rsidP="00B148B9">
      <w:pPr>
        <w:spacing w:after="0" w:line="240" w:lineRule="auto"/>
        <w:ind w:right="-427"/>
        <w:jc w:val="both"/>
        <w:rPr>
          <w:rFonts w:ascii="Open Sans" w:hAnsi="Open Sans" w:cs="Open Sans"/>
          <w:bCs/>
          <w:color w:val="0000FF"/>
          <w:sz w:val="18"/>
          <w:szCs w:val="18"/>
        </w:rPr>
      </w:pPr>
      <w:r>
        <w:rPr>
          <w:rFonts w:ascii="Open Sans" w:eastAsia="Cambria" w:hAnsi="Open Sans" w:cs="Open Sans"/>
          <w:iCs/>
          <w:color w:val="000000" w:themeColor="text1"/>
          <w:sz w:val="18"/>
          <w:szCs w:val="18"/>
        </w:rPr>
        <w:t>O</w:t>
      </w:r>
      <w:r w:rsidR="00A471F0" w:rsidRPr="00AB3998">
        <w:rPr>
          <w:rFonts w:ascii="Open Sans" w:eastAsia="Cambria" w:hAnsi="Open Sans" w:cs="Open Sans"/>
          <w:iCs/>
          <w:color w:val="000000" w:themeColor="text1"/>
          <w:sz w:val="18"/>
          <w:szCs w:val="18"/>
        </w:rPr>
        <w:t xml:space="preserve">pis przedmiotu zamówienia zawarty jest w Rozdziale VI SWZ – </w:t>
      </w:r>
      <w:r w:rsidR="005D3455" w:rsidRPr="00AB3998">
        <w:rPr>
          <w:rFonts w:ascii="Open Sans" w:eastAsia="Cambria" w:hAnsi="Open Sans" w:cs="Open Sans"/>
          <w:iCs/>
          <w:color w:val="000000" w:themeColor="text1"/>
          <w:sz w:val="18"/>
          <w:szCs w:val="18"/>
        </w:rPr>
        <w:t>pt.: „</w:t>
      </w:r>
      <w:r w:rsidR="00F97F14" w:rsidRPr="00AB3998">
        <w:rPr>
          <w:rFonts w:ascii="Open Sans" w:eastAsia="Cambria" w:hAnsi="Open Sans" w:cs="Open Sans"/>
          <w:iCs/>
          <w:color w:val="000000" w:themeColor="text1"/>
          <w:sz w:val="18"/>
          <w:szCs w:val="18"/>
        </w:rPr>
        <w:t xml:space="preserve"> </w:t>
      </w:r>
      <w:r>
        <w:rPr>
          <w:rFonts w:ascii="Open Sans" w:eastAsia="Cambria" w:hAnsi="Open Sans" w:cs="Open Sans"/>
          <w:iCs/>
          <w:color w:val="000000" w:themeColor="text1"/>
          <w:sz w:val="18"/>
          <w:szCs w:val="18"/>
        </w:rPr>
        <w:t>Op</w:t>
      </w:r>
      <w:r w:rsidR="00A471F0" w:rsidRPr="00AB3998">
        <w:rPr>
          <w:rFonts w:ascii="Open Sans" w:eastAsia="Cambria" w:hAnsi="Open Sans" w:cs="Open Sans"/>
          <w:iCs/>
          <w:color w:val="000000" w:themeColor="text1"/>
          <w:sz w:val="18"/>
          <w:szCs w:val="18"/>
        </w:rPr>
        <w:t xml:space="preserve">is </w:t>
      </w:r>
      <w:r w:rsidR="009D7578" w:rsidRPr="00AB3998">
        <w:rPr>
          <w:rFonts w:ascii="Open Sans" w:eastAsia="Cambria" w:hAnsi="Open Sans" w:cs="Open Sans"/>
          <w:iCs/>
          <w:color w:val="000000" w:themeColor="text1"/>
          <w:sz w:val="18"/>
          <w:szCs w:val="18"/>
        </w:rPr>
        <w:t xml:space="preserve"> </w:t>
      </w:r>
      <w:r w:rsidR="00F825BD" w:rsidRPr="00AB3998">
        <w:rPr>
          <w:rFonts w:ascii="Open Sans" w:eastAsia="Cambria" w:hAnsi="Open Sans" w:cs="Open Sans"/>
          <w:iCs/>
          <w:color w:val="000000" w:themeColor="text1"/>
          <w:sz w:val="18"/>
          <w:szCs w:val="18"/>
        </w:rPr>
        <w:t>P</w:t>
      </w:r>
      <w:r w:rsidR="009D7578" w:rsidRPr="00AB3998">
        <w:rPr>
          <w:rFonts w:ascii="Open Sans" w:eastAsia="Cambria" w:hAnsi="Open Sans" w:cs="Open Sans"/>
          <w:iCs/>
          <w:color w:val="000000" w:themeColor="text1"/>
          <w:sz w:val="18"/>
          <w:szCs w:val="18"/>
        </w:rPr>
        <w:t xml:space="preserve">rzedmiotu </w:t>
      </w:r>
      <w:r w:rsidR="00F825BD" w:rsidRPr="00AB3998">
        <w:rPr>
          <w:rFonts w:ascii="Open Sans" w:eastAsia="Cambria" w:hAnsi="Open Sans" w:cs="Open Sans"/>
          <w:iCs/>
          <w:color w:val="000000" w:themeColor="text1"/>
          <w:sz w:val="18"/>
          <w:szCs w:val="18"/>
        </w:rPr>
        <w:t>Z</w:t>
      </w:r>
      <w:r w:rsidR="00A471F0" w:rsidRPr="00AB3998">
        <w:rPr>
          <w:rFonts w:ascii="Open Sans" w:eastAsia="Cambria" w:hAnsi="Open Sans" w:cs="Open Sans"/>
          <w:iCs/>
          <w:color w:val="000000" w:themeColor="text1"/>
          <w:sz w:val="18"/>
          <w:szCs w:val="18"/>
        </w:rPr>
        <w:t>amówienia</w:t>
      </w:r>
      <w:r w:rsidR="005D3455" w:rsidRPr="00AB3998">
        <w:rPr>
          <w:rFonts w:ascii="Open Sans" w:eastAsia="Cambria" w:hAnsi="Open Sans" w:cs="Open Sans"/>
          <w:iCs/>
          <w:color w:val="000000" w:themeColor="text1"/>
          <w:sz w:val="18"/>
          <w:szCs w:val="18"/>
        </w:rPr>
        <w:t>”.</w:t>
      </w:r>
    </w:p>
    <w:p w14:paraId="777CDB56" w14:textId="77777777" w:rsidR="009144E2" w:rsidRDefault="009144E2" w:rsidP="00A16052">
      <w:pPr>
        <w:suppressAutoHyphens/>
        <w:spacing w:before="60" w:after="0" w:line="276" w:lineRule="auto"/>
        <w:jc w:val="both"/>
        <w:rPr>
          <w:rFonts w:ascii="Open Sans" w:eastAsia="Cambria" w:hAnsi="Open Sans" w:cs="Open Sans"/>
          <w:bCs/>
          <w:color w:val="002060"/>
        </w:rPr>
      </w:pPr>
    </w:p>
    <w:p w14:paraId="10A1CA1D" w14:textId="60A50337"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bookmarkStart w:id="15" w:name="_Hlk141506007"/>
      <w:r w:rsidRPr="00C85B48">
        <w:rPr>
          <w:rFonts w:ascii="Open Sans" w:eastAsia="Cambria" w:hAnsi="Open Sans" w:cs="Open Sans"/>
          <w:bCs/>
          <w:color w:val="002060"/>
        </w:rPr>
        <w:t>ROZDZ. VI</w:t>
      </w:r>
      <w:r w:rsidRPr="00C85B48">
        <w:rPr>
          <w:rFonts w:ascii="Open Sans" w:eastAsia="Cambria" w:hAnsi="Open Sans" w:cs="Open Sans"/>
          <w:bCs/>
          <w:color w:val="002060"/>
        </w:rPr>
        <w:tab/>
      </w:r>
      <w:r w:rsidR="00E6633B">
        <w:rPr>
          <w:rFonts w:ascii="Open Sans" w:eastAsia="Cambria" w:hAnsi="Open Sans" w:cs="Open Sans"/>
          <w:bCs/>
          <w:color w:val="002060"/>
        </w:rPr>
        <w:t xml:space="preserve"> </w:t>
      </w:r>
      <w:r w:rsidRPr="00C85B48">
        <w:rPr>
          <w:rFonts w:ascii="Open Sans" w:eastAsia="Cambria" w:hAnsi="Open Sans" w:cs="Open Sans"/>
          <w:bCs/>
          <w:color w:val="002060"/>
        </w:rPr>
        <w:t>OPIS PRZEDMIOTU ZAMÓWIENIA.</w:t>
      </w:r>
      <w:bookmarkStart w:id="16" w:name="_Hlk42736100"/>
      <w:r w:rsidR="003A59DB" w:rsidRPr="00C85B48">
        <w:rPr>
          <w:rFonts w:ascii="Open Sans" w:eastAsia="Times New Roman" w:hAnsi="Open Sans" w:cs="Open Sans"/>
          <w:bCs/>
          <w:color w:val="FFFFFF" w:themeColor="background1"/>
        </w:rPr>
        <w:t xml:space="preserve"> </w:t>
      </w:r>
      <w:bookmarkEnd w:id="16"/>
    </w:p>
    <w:p w14:paraId="7F78C013" w14:textId="0623FF00" w:rsidR="00E50E1F" w:rsidRPr="001E524A" w:rsidRDefault="00E50E1F" w:rsidP="00E50E1F">
      <w:pPr>
        <w:spacing w:after="0" w:line="240" w:lineRule="auto"/>
        <w:rPr>
          <w:rFonts w:ascii="Open Sans" w:eastAsia="Times New Roman" w:hAnsi="Open Sans" w:cs="Open Sans"/>
          <w:sz w:val="16"/>
          <w:szCs w:val="16"/>
        </w:rPr>
      </w:pPr>
      <w:bookmarkStart w:id="17" w:name="_Hlk42746353"/>
      <w:bookmarkStart w:id="18" w:name="_Hlk96399111"/>
      <w:bookmarkEnd w:id="15"/>
      <w:r w:rsidRPr="001E524A">
        <w:rPr>
          <w:rFonts w:ascii="Open Sans" w:eastAsia="Times New Roman" w:hAnsi="Open Sans" w:cs="Open Sans"/>
          <w:sz w:val="16"/>
          <w:szCs w:val="16"/>
        </w:rPr>
        <w:t>KOD CPV</w:t>
      </w:r>
      <w:r w:rsidR="001E524A">
        <w:rPr>
          <w:rFonts w:ascii="Open Sans" w:eastAsia="Times New Roman" w:hAnsi="Open Sans" w:cs="Open Sans"/>
          <w:sz w:val="16"/>
          <w:szCs w:val="16"/>
        </w:rPr>
        <w:t xml:space="preserve">    </w:t>
      </w:r>
      <w:r w:rsidRPr="001E524A">
        <w:rPr>
          <w:rFonts w:ascii="Open Sans" w:eastAsia="Times New Roman" w:hAnsi="Open Sans" w:cs="Open Sans"/>
          <w:sz w:val="16"/>
          <w:szCs w:val="16"/>
        </w:rPr>
        <w:t xml:space="preserve">90510000-5 – Usuwanie i obróbka odpadów </w:t>
      </w:r>
    </w:p>
    <w:p w14:paraId="566D864C" w14:textId="77777777" w:rsidR="00E50E1F" w:rsidRPr="007A3E50" w:rsidRDefault="00E50E1F" w:rsidP="00E50E1F">
      <w:pPr>
        <w:spacing w:after="0" w:line="240" w:lineRule="auto"/>
        <w:rPr>
          <w:rFonts w:ascii="Open Sans" w:eastAsia="Times New Roman" w:hAnsi="Open Sans" w:cs="Open Sans"/>
          <w:sz w:val="20"/>
          <w:szCs w:val="20"/>
        </w:rPr>
      </w:pPr>
    </w:p>
    <w:p w14:paraId="42C5F2F1" w14:textId="77777777" w:rsidR="00E50E1F" w:rsidRPr="001E524A" w:rsidRDefault="00E50E1F" w:rsidP="00E50E1F">
      <w:pPr>
        <w:spacing w:after="0" w:line="240" w:lineRule="auto"/>
        <w:rPr>
          <w:rFonts w:ascii="Open Sans" w:eastAsia="Times New Roman" w:hAnsi="Open Sans" w:cs="Open Sans"/>
          <w:b/>
          <w:sz w:val="20"/>
          <w:szCs w:val="20"/>
          <w:u w:val="single"/>
        </w:rPr>
      </w:pPr>
      <w:r w:rsidRPr="007A3E50">
        <w:rPr>
          <w:rFonts w:ascii="Open Sans" w:eastAsia="Times New Roman" w:hAnsi="Open Sans" w:cs="Open Sans"/>
          <w:b/>
          <w:sz w:val="20"/>
          <w:szCs w:val="20"/>
          <w:u w:val="single"/>
        </w:rPr>
        <w:t>1.</w:t>
      </w:r>
      <w:r w:rsidRPr="001E524A">
        <w:rPr>
          <w:rFonts w:ascii="Open Sans" w:eastAsia="Times New Roman" w:hAnsi="Open Sans" w:cs="Open Sans"/>
          <w:b/>
          <w:sz w:val="20"/>
          <w:szCs w:val="20"/>
          <w:u w:val="single"/>
        </w:rPr>
        <w:t>Przedmiot zamówienia</w:t>
      </w:r>
    </w:p>
    <w:p w14:paraId="3F05DF84" w14:textId="77777777" w:rsidR="00E50E1F" w:rsidRPr="001E524A" w:rsidRDefault="00E50E1F" w:rsidP="00E50E1F">
      <w:pPr>
        <w:autoSpaceDE w:val="0"/>
        <w:autoSpaceDN w:val="0"/>
        <w:adjustRightInd w:val="0"/>
        <w:spacing w:after="0" w:line="240" w:lineRule="auto"/>
        <w:rPr>
          <w:rFonts w:ascii="Open Sans" w:eastAsia="Times New Roman" w:hAnsi="Open Sans" w:cs="Open Sans"/>
          <w:sz w:val="20"/>
          <w:szCs w:val="20"/>
        </w:rPr>
      </w:pPr>
    </w:p>
    <w:p w14:paraId="5F5CAE3B" w14:textId="77777777" w:rsidR="00E50E1F" w:rsidRPr="001E524A" w:rsidRDefault="00E50E1F" w:rsidP="00E50E1F">
      <w:pPr>
        <w:pStyle w:val="Akapitzlist"/>
        <w:numPr>
          <w:ilvl w:val="0"/>
          <w:numId w:val="92"/>
        </w:numPr>
        <w:autoSpaceDE w:val="0"/>
        <w:autoSpaceDN w:val="0"/>
        <w:adjustRightInd w:val="0"/>
        <w:spacing w:after="0" w:line="240" w:lineRule="auto"/>
        <w:rPr>
          <w:rFonts w:ascii="Open Sans" w:eastAsia="Times New Roman" w:hAnsi="Open Sans" w:cs="Open Sans"/>
          <w:sz w:val="20"/>
          <w:szCs w:val="20"/>
        </w:rPr>
      </w:pPr>
      <w:r w:rsidRPr="001E524A">
        <w:rPr>
          <w:rFonts w:ascii="Open Sans" w:eastAsia="Times New Roman" w:hAnsi="Open Sans" w:cs="Open Sans"/>
          <w:sz w:val="20"/>
          <w:szCs w:val="20"/>
        </w:rPr>
        <w:t xml:space="preserve">Przedmiot zamówienia realizowany będzie w podziale na zadania: </w:t>
      </w:r>
    </w:p>
    <w:p w14:paraId="01950121" w14:textId="77777777" w:rsidR="00E50E1F" w:rsidRPr="007A3E50" w:rsidRDefault="00E50E1F" w:rsidP="00E50E1F">
      <w:pPr>
        <w:autoSpaceDE w:val="0"/>
        <w:autoSpaceDN w:val="0"/>
        <w:adjustRightInd w:val="0"/>
        <w:spacing w:after="0" w:line="240" w:lineRule="auto"/>
        <w:rPr>
          <w:rFonts w:ascii="Open Sans" w:eastAsia="Times New Roman" w:hAnsi="Open Sans" w:cs="Open Sans"/>
          <w:sz w:val="20"/>
          <w:szCs w:val="20"/>
        </w:rPr>
      </w:pPr>
    </w:p>
    <w:p w14:paraId="4C58ED7C" w14:textId="77777777" w:rsidR="00E50E1F" w:rsidRDefault="00E50E1F" w:rsidP="00E50E1F">
      <w:pPr>
        <w:pStyle w:val="Akapitzlist"/>
        <w:numPr>
          <w:ilvl w:val="0"/>
          <w:numId w:val="90"/>
        </w:numPr>
        <w:spacing w:after="0" w:line="240" w:lineRule="auto"/>
        <w:jc w:val="both"/>
        <w:rPr>
          <w:rFonts w:eastAsia="Times New Roman" w:cs="Open Sans"/>
          <w:i/>
          <w:szCs w:val="20"/>
        </w:rPr>
      </w:pPr>
      <w:r w:rsidRPr="007A3E50">
        <w:rPr>
          <w:rFonts w:eastAsia="Times New Roman" w:cs="Open Sans"/>
          <w:i/>
          <w:szCs w:val="20"/>
          <w:u w:val="single"/>
        </w:rPr>
        <w:t>Zadanie 1:</w:t>
      </w:r>
      <w:r w:rsidRPr="007A3E50">
        <w:rPr>
          <w:rFonts w:eastAsia="Times New Roman" w:cs="Open Sans"/>
          <w:i/>
          <w:szCs w:val="20"/>
        </w:rPr>
        <w:t xml:space="preserve"> odbiór i zagospodarowanie odpadów o kodzie 17 09 04 –z Regionalnego Zakładu Odzysku Odpadów w Sianowie przy ul. Łubuszan 80</w:t>
      </w:r>
    </w:p>
    <w:p w14:paraId="65D962CE" w14:textId="77777777" w:rsidR="00E26C2B" w:rsidRPr="007A3E50" w:rsidRDefault="00E26C2B" w:rsidP="00E26C2B">
      <w:pPr>
        <w:pStyle w:val="Akapitzlist"/>
        <w:spacing w:after="0" w:line="240" w:lineRule="auto"/>
        <w:jc w:val="both"/>
        <w:rPr>
          <w:rFonts w:eastAsia="Times New Roman" w:cs="Open Sans"/>
          <w:i/>
          <w:szCs w:val="20"/>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E50E1F" w:rsidRPr="007A3E50" w14:paraId="16376265" w14:textId="77777777" w:rsidTr="00A73D86">
        <w:trPr>
          <w:cantSplit/>
          <w:trHeight w:val="781"/>
          <w:jc w:val="center"/>
        </w:trPr>
        <w:tc>
          <w:tcPr>
            <w:tcW w:w="4558" w:type="dxa"/>
            <w:vAlign w:val="center"/>
          </w:tcPr>
          <w:p w14:paraId="0A9B851E" w14:textId="77777777" w:rsidR="00E50E1F" w:rsidRPr="007A3E50" w:rsidRDefault="00E50E1F" w:rsidP="00A73D86">
            <w:pPr>
              <w:spacing w:after="0" w:line="240" w:lineRule="auto"/>
              <w:jc w:val="center"/>
              <w:rPr>
                <w:rFonts w:ascii="Open Sans" w:eastAsia="Times New Roman" w:hAnsi="Open Sans" w:cs="Open Sans"/>
                <w:sz w:val="20"/>
                <w:szCs w:val="20"/>
              </w:rPr>
            </w:pPr>
            <w:r w:rsidRPr="007A3E50">
              <w:rPr>
                <w:rFonts w:ascii="Open Sans" w:eastAsia="Times New Roman" w:hAnsi="Open Sans" w:cs="Open Sans"/>
                <w:sz w:val="20"/>
                <w:szCs w:val="20"/>
              </w:rPr>
              <w:t>Nazwa odpadu (opis odpadu)</w:t>
            </w:r>
          </w:p>
        </w:tc>
        <w:tc>
          <w:tcPr>
            <w:tcW w:w="1559" w:type="dxa"/>
            <w:vAlign w:val="center"/>
          </w:tcPr>
          <w:p w14:paraId="0B4E9164" w14:textId="77777777" w:rsidR="00E50E1F" w:rsidRPr="007A3E50" w:rsidRDefault="00E50E1F" w:rsidP="00A73D86">
            <w:pPr>
              <w:spacing w:after="0" w:line="240" w:lineRule="auto"/>
              <w:jc w:val="center"/>
              <w:rPr>
                <w:rFonts w:ascii="Open Sans" w:eastAsia="Times New Roman" w:hAnsi="Open Sans" w:cs="Open Sans"/>
                <w:sz w:val="20"/>
                <w:szCs w:val="20"/>
              </w:rPr>
            </w:pPr>
            <w:r w:rsidRPr="007A3E50">
              <w:rPr>
                <w:rFonts w:ascii="Open Sans" w:eastAsia="Times New Roman" w:hAnsi="Open Sans" w:cs="Open Sans"/>
                <w:sz w:val="20"/>
                <w:szCs w:val="20"/>
              </w:rPr>
              <w:t>Kod odpadu</w:t>
            </w:r>
          </w:p>
        </w:tc>
        <w:tc>
          <w:tcPr>
            <w:tcW w:w="1559" w:type="dxa"/>
            <w:vAlign w:val="center"/>
          </w:tcPr>
          <w:p w14:paraId="602C535C" w14:textId="77777777" w:rsidR="00E50E1F" w:rsidRPr="007A3E50" w:rsidRDefault="00E50E1F" w:rsidP="00A73D86">
            <w:pPr>
              <w:spacing w:after="0" w:line="240" w:lineRule="auto"/>
              <w:jc w:val="center"/>
              <w:rPr>
                <w:rFonts w:ascii="Open Sans" w:eastAsia="Times New Roman" w:hAnsi="Open Sans" w:cs="Open Sans"/>
                <w:sz w:val="20"/>
                <w:szCs w:val="20"/>
              </w:rPr>
            </w:pPr>
            <w:r w:rsidRPr="007A3E50">
              <w:rPr>
                <w:rFonts w:ascii="Open Sans" w:eastAsia="Times New Roman" w:hAnsi="Open Sans" w:cs="Open Sans"/>
                <w:sz w:val="20"/>
                <w:szCs w:val="20"/>
              </w:rPr>
              <w:t>Przewidywana ilość w 2023 roku (Mg)</w:t>
            </w:r>
          </w:p>
        </w:tc>
        <w:tc>
          <w:tcPr>
            <w:tcW w:w="1276" w:type="dxa"/>
          </w:tcPr>
          <w:p w14:paraId="1F86ECCE" w14:textId="77777777" w:rsidR="00E50E1F" w:rsidRPr="007A3E50" w:rsidRDefault="00E50E1F" w:rsidP="00A73D86">
            <w:pPr>
              <w:spacing w:after="0" w:line="240" w:lineRule="auto"/>
              <w:jc w:val="center"/>
              <w:rPr>
                <w:rFonts w:ascii="Open Sans" w:eastAsia="Times New Roman" w:hAnsi="Open Sans" w:cs="Open Sans"/>
                <w:sz w:val="20"/>
                <w:szCs w:val="20"/>
              </w:rPr>
            </w:pPr>
            <w:r w:rsidRPr="007A3E50">
              <w:rPr>
                <w:rFonts w:ascii="Open Sans" w:eastAsia="Times New Roman" w:hAnsi="Open Sans" w:cs="Open Sans"/>
                <w:sz w:val="20"/>
                <w:szCs w:val="20"/>
              </w:rPr>
              <w:t>Wymagany proces zagospodarowania</w:t>
            </w:r>
          </w:p>
        </w:tc>
      </w:tr>
      <w:tr w:rsidR="00E50E1F" w:rsidRPr="007A3E50" w14:paraId="1023D775" w14:textId="77777777" w:rsidTr="00A73D86">
        <w:trPr>
          <w:cantSplit/>
          <w:jc w:val="center"/>
        </w:trPr>
        <w:tc>
          <w:tcPr>
            <w:tcW w:w="4558" w:type="dxa"/>
            <w:vAlign w:val="center"/>
          </w:tcPr>
          <w:p w14:paraId="65C68213" w14:textId="77777777" w:rsidR="00E50E1F" w:rsidRPr="007A3E50" w:rsidRDefault="00E50E1F" w:rsidP="00A73D86">
            <w:pPr>
              <w:spacing w:after="0" w:line="240" w:lineRule="auto"/>
              <w:rPr>
                <w:rFonts w:ascii="Open Sans" w:eastAsia="Times New Roman" w:hAnsi="Open Sans" w:cs="Open Sans"/>
                <w:sz w:val="20"/>
                <w:szCs w:val="20"/>
              </w:rPr>
            </w:pPr>
            <w:r w:rsidRPr="0022617D">
              <w:rPr>
                <w:rFonts w:ascii="Open Sans" w:eastAsia="Times New Roman" w:hAnsi="Open Sans" w:cs="Open Sans"/>
                <w:sz w:val="20"/>
                <w:szCs w:val="20"/>
              </w:rPr>
              <w:t>Zmieszane odpady z budowy, remontów i demontażu inne niż wymienione w 17 09 01, 17 09 02 i 17 09 03</w:t>
            </w:r>
          </w:p>
        </w:tc>
        <w:tc>
          <w:tcPr>
            <w:tcW w:w="1559" w:type="dxa"/>
            <w:vAlign w:val="center"/>
          </w:tcPr>
          <w:p w14:paraId="0B78F463" w14:textId="77777777" w:rsidR="00E50E1F" w:rsidRPr="007A3E50" w:rsidRDefault="00E50E1F" w:rsidP="00A73D86">
            <w:pPr>
              <w:spacing w:after="0" w:line="240" w:lineRule="auto"/>
              <w:jc w:val="center"/>
              <w:rPr>
                <w:rFonts w:ascii="Open Sans" w:eastAsia="Times New Roman" w:hAnsi="Open Sans" w:cs="Open Sans"/>
                <w:sz w:val="20"/>
                <w:szCs w:val="20"/>
              </w:rPr>
            </w:pPr>
            <w:r w:rsidRPr="007A3E50">
              <w:rPr>
                <w:rFonts w:ascii="Open Sans" w:eastAsia="Times New Roman" w:hAnsi="Open Sans" w:cs="Open Sans"/>
                <w:sz w:val="20"/>
                <w:szCs w:val="20"/>
              </w:rPr>
              <w:t>17 09 04</w:t>
            </w:r>
          </w:p>
        </w:tc>
        <w:tc>
          <w:tcPr>
            <w:tcW w:w="1559" w:type="dxa"/>
            <w:vAlign w:val="center"/>
          </w:tcPr>
          <w:p w14:paraId="3A443981" w14:textId="77777777" w:rsidR="00E50E1F" w:rsidRPr="007A3E50" w:rsidRDefault="00E50E1F" w:rsidP="00A73D86">
            <w:pPr>
              <w:spacing w:after="0" w:line="240" w:lineRule="auto"/>
              <w:jc w:val="center"/>
              <w:rPr>
                <w:rFonts w:ascii="Open Sans" w:eastAsia="Times New Roman" w:hAnsi="Open Sans" w:cs="Open Sans"/>
                <w:b/>
                <w:sz w:val="20"/>
                <w:szCs w:val="20"/>
              </w:rPr>
            </w:pPr>
            <w:r w:rsidRPr="007A3E50">
              <w:rPr>
                <w:rFonts w:ascii="Open Sans" w:eastAsia="Times New Roman" w:hAnsi="Open Sans" w:cs="Open Sans"/>
                <w:b/>
                <w:sz w:val="20"/>
                <w:szCs w:val="20"/>
              </w:rPr>
              <w:t>Do 700,00</w:t>
            </w:r>
          </w:p>
        </w:tc>
        <w:tc>
          <w:tcPr>
            <w:tcW w:w="1276" w:type="dxa"/>
          </w:tcPr>
          <w:p w14:paraId="665EE4E6" w14:textId="77777777" w:rsidR="00E50E1F" w:rsidRPr="007A3E50" w:rsidRDefault="00E50E1F" w:rsidP="00A73D86">
            <w:pPr>
              <w:spacing w:after="0" w:line="240" w:lineRule="auto"/>
              <w:jc w:val="center"/>
              <w:rPr>
                <w:rFonts w:ascii="Open Sans" w:eastAsia="Times New Roman" w:hAnsi="Open Sans" w:cs="Open Sans"/>
                <w:b/>
                <w:sz w:val="20"/>
                <w:szCs w:val="20"/>
              </w:rPr>
            </w:pPr>
          </w:p>
          <w:p w14:paraId="61803FFE" w14:textId="77777777" w:rsidR="00E50E1F" w:rsidRPr="007A3E50" w:rsidRDefault="00E50E1F" w:rsidP="00A73D86">
            <w:pPr>
              <w:spacing w:after="0" w:line="240" w:lineRule="auto"/>
              <w:jc w:val="center"/>
              <w:rPr>
                <w:rFonts w:ascii="Open Sans" w:eastAsia="Times New Roman" w:hAnsi="Open Sans" w:cs="Open Sans"/>
                <w:sz w:val="20"/>
                <w:szCs w:val="20"/>
              </w:rPr>
            </w:pPr>
            <w:r w:rsidRPr="007A3E50">
              <w:rPr>
                <w:rFonts w:ascii="Open Sans" w:eastAsia="Times New Roman" w:hAnsi="Open Sans" w:cs="Open Sans"/>
                <w:sz w:val="20"/>
                <w:szCs w:val="20"/>
              </w:rPr>
              <w:t xml:space="preserve">D5 lub R12 </w:t>
            </w:r>
          </w:p>
        </w:tc>
      </w:tr>
    </w:tbl>
    <w:p w14:paraId="4A0D515C" w14:textId="77777777" w:rsidR="00E50E1F" w:rsidRPr="007A3E50" w:rsidRDefault="00E50E1F" w:rsidP="00E50E1F">
      <w:pPr>
        <w:spacing w:after="0" w:line="240" w:lineRule="auto"/>
        <w:jc w:val="both"/>
        <w:rPr>
          <w:rFonts w:ascii="Open Sans" w:eastAsia="Times New Roman" w:hAnsi="Open Sans" w:cs="Open Sans"/>
          <w:i/>
          <w:sz w:val="20"/>
          <w:szCs w:val="20"/>
        </w:rPr>
      </w:pPr>
    </w:p>
    <w:p w14:paraId="7BF7168D" w14:textId="77777777" w:rsidR="00E50E1F" w:rsidRDefault="00E50E1F" w:rsidP="00E50E1F">
      <w:pPr>
        <w:pStyle w:val="Akapitzlist"/>
        <w:numPr>
          <w:ilvl w:val="0"/>
          <w:numId w:val="90"/>
        </w:numPr>
        <w:spacing w:after="0" w:line="240" w:lineRule="auto"/>
        <w:jc w:val="both"/>
        <w:rPr>
          <w:rFonts w:eastAsia="Times New Roman" w:cs="Open Sans"/>
          <w:i/>
          <w:szCs w:val="20"/>
        </w:rPr>
      </w:pPr>
      <w:r w:rsidRPr="007A3E50">
        <w:rPr>
          <w:rFonts w:eastAsia="Times New Roman" w:cs="Open Sans"/>
          <w:i/>
          <w:szCs w:val="20"/>
          <w:u w:val="single"/>
        </w:rPr>
        <w:t>Zadanie 2:</w:t>
      </w:r>
      <w:r w:rsidRPr="007A3E50">
        <w:rPr>
          <w:rFonts w:eastAsia="Times New Roman" w:cs="Open Sans"/>
          <w:i/>
          <w:szCs w:val="20"/>
        </w:rPr>
        <w:t xml:space="preserve"> odbiór i zagospodarowanie odpadów o kodzie 19 05 99 – z Regionalnego Zakładu Odzysku Odpadów w Sianowie przy ul. Łubuszan 80</w:t>
      </w:r>
    </w:p>
    <w:p w14:paraId="0C37F350" w14:textId="77777777" w:rsidR="00E26C2B" w:rsidRPr="007A3E50" w:rsidRDefault="00E26C2B" w:rsidP="00E26C2B">
      <w:pPr>
        <w:pStyle w:val="Akapitzlist"/>
        <w:spacing w:after="0" w:line="240" w:lineRule="auto"/>
        <w:jc w:val="both"/>
        <w:rPr>
          <w:rFonts w:eastAsia="Times New Roman" w:cs="Open Sans"/>
          <w:i/>
          <w:szCs w:val="20"/>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E50E1F" w:rsidRPr="007A3E50" w14:paraId="69B7CB94" w14:textId="77777777" w:rsidTr="00A73D86">
        <w:trPr>
          <w:cantSplit/>
          <w:trHeight w:val="781"/>
          <w:jc w:val="center"/>
        </w:trPr>
        <w:tc>
          <w:tcPr>
            <w:tcW w:w="4558" w:type="dxa"/>
            <w:vAlign w:val="center"/>
          </w:tcPr>
          <w:p w14:paraId="51292126" w14:textId="77777777" w:rsidR="00E50E1F" w:rsidRPr="007A3E50" w:rsidRDefault="00E50E1F" w:rsidP="00A73D86">
            <w:pPr>
              <w:spacing w:after="0" w:line="240" w:lineRule="auto"/>
              <w:jc w:val="center"/>
              <w:rPr>
                <w:rFonts w:ascii="Open Sans" w:eastAsia="Times New Roman" w:hAnsi="Open Sans" w:cs="Open Sans"/>
                <w:sz w:val="20"/>
                <w:szCs w:val="20"/>
              </w:rPr>
            </w:pPr>
            <w:r w:rsidRPr="007A3E50">
              <w:rPr>
                <w:rFonts w:ascii="Open Sans" w:eastAsia="Times New Roman" w:hAnsi="Open Sans" w:cs="Open Sans"/>
                <w:sz w:val="20"/>
                <w:szCs w:val="20"/>
              </w:rPr>
              <w:t>Nazwa odpadu (opis odpadu)</w:t>
            </w:r>
          </w:p>
        </w:tc>
        <w:tc>
          <w:tcPr>
            <w:tcW w:w="1559" w:type="dxa"/>
            <w:vAlign w:val="center"/>
          </w:tcPr>
          <w:p w14:paraId="31E98772" w14:textId="77777777" w:rsidR="00E50E1F" w:rsidRPr="007A3E50" w:rsidRDefault="00E50E1F" w:rsidP="00A73D86">
            <w:pPr>
              <w:spacing w:after="0" w:line="240" w:lineRule="auto"/>
              <w:jc w:val="center"/>
              <w:rPr>
                <w:rFonts w:ascii="Open Sans" w:eastAsia="Times New Roman" w:hAnsi="Open Sans" w:cs="Open Sans"/>
                <w:sz w:val="20"/>
                <w:szCs w:val="20"/>
              </w:rPr>
            </w:pPr>
            <w:r w:rsidRPr="007A3E50">
              <w:rPr>
                <w:rFonts w:ascii="Open Sans" w:eastAsia="Times New Roman" w:hAnsi="Open Sans" w:cs="Open Sans"/>
                <w:sz w:val="20"/>
                <w:szCs w:val="20"/>
              </w:rPr>
              <w:t>Kod odpadu</w:t>
            </w:r>
          </w:p>
        </w:tc>
        <w:tc>
          <w:tcPr>
            <w:tcW w:w="1559" w:type="dxa"/>
            <w:vAlign w:val="center"/>
          </w:tcPr>
          <w:p w14:paraId="66FDF5AE" w14:textId="77777777" w:rsidR="00E50E1F" w:rsidRPr="007A3E50" w:rsidRDefault="00E50E1F" w:rsidP="00A73D86">
            <w:pPr>
              <w:spacing w:after="0" w:line="240" w:lineRule="auto"/>
              <w:jc w:val="center"/>
              <w:rPr>
                <w:rFonts w:ascii="Open Sans" w:eastAsia="Times New Roman" w:hAnsi="Open Sans" w:cs="Open Sans"/>
                <w:sz w:val="20"/>
                <w:szCs w:val="20"/>
              </w:rPr>
            </w:pPr>
            <w:r w:rsidRPr="007A3E50">
              <w:rPr>
                <w:rFonts w:ascii="Open Sans" w:eastAsia="Times New Roman" w:hAnsi="Open Sans" w:cs="Open Sans"/>
                <w:sz w:val="20"/>
                <w:szCs w:val="20"/>
              </w:rPr>
              <w:t>Przewidywana ilość w 2023 roku (Mg)</w:t>
            </w:r>
          </w:p>
        </w:tc>
        <w:tc>
          <w:tcPr>
            <w:tcW w:w="1276" w:type="dxa"/>
          </w:tcPr>
          <w:p w14:paraId="37C7092D" w14:textId="77777777" w:rsidR="00E50E1F" w:rsidRPr="007A3E50" w:rsidRDefault="00E50E1F" w:rsidP="00A73D86">
            <w:pPr>
              <w:spacing w:after="0" w:line="240" w:lineRule="auto"/>
              <w:jc w:val="center"/>
              <w:rPr>
                <w:rFonts w:ascii="Open Sans" w:eastAsia="Times New Roman" w:hAnsi="Open Sans" w:cs="Open Sans"/>
                <w:sz w:val="20"/>
                <w:szCs w:val="20"/>
              </w:rPr>
            </w:pPr>
            <w:r w:rsidRPr="007A3E50">
              <w:rPr>
                <w:rFonts w:ascii="Open Sans" w:eastAsia="Times New Roman" w:hAnsi="Open Sans" w:cs="Open Sans"/>
                <w:sz w:val="20"/>
                <w:szCs w:val="20"/>
              </w:rPr>
              <w:t>Wymagany proces zagospodarowania</w:t>
            </w:r>
          </w:p>
        </w:tc>
      </w:tr>
      <w:tr w:rsidR="00E50E1F" w:rsidRPr="007A3E50" w14:paraId="10623DA4" w14:textId="77777777" w:rsidTr="00A73D86">
        <w:trPr>
          <w:cantSplit/>
          <w:jc w:val="center"/>
        </w:trPr>
        <w:tc>
          <w:tcPr>
            <w:tcW w:w="4558" w:type="dxa"/>
            <w:vAlign w:val="center"/>
          </w:tcPr>
          <w:p w14:paraId="4B09CA80" w14:textId="77777777" w:rsidR="00E50E1F" w:rsidRPr="007A3E50" w:rsidRDefault="00E50E1F" w:rsidP="00A73D86">
            <w:pPr>
              <w:spacing w:after="0" w:line="240" w:lineRule="auto"/>
              <w:rPr>
                <w:rFonts w:ascii="Open Sans" w:eastAsia="Times New Roman" w:hAnsi="Open Sans" w:cs="Open Sans"/>
                <w:sz w:val="20"/>
                <w:szCs w:val="20"/>
              </w:rPr>
            </w:pPr>
            <w:r w:rsidRPr="007A3E50">
              <w:rPr>
                <w:rFonts w:ascii="Open Sans" w:eastAsia="Times New Roman" w:hAnsi="Open Sans" w:cs="Open Sans"/>
                <w:sz w:val="20"/>
                <w:szCs w:val="20"/>
              </w:rPr>
              <w:t>Inne niewymienione odpady</w:t>
            </w:r>
          </w:p>
        </w:tc>
        <w:tc>
          <w:tcPr>
            <w:tcW w:w="1559" w:type="dxa"/>
            <w:vAlign w:val="center"/>
          </w:tcPr>
          <w:p w14:paraId="51AA7341" w14:textId="77777777" w:rsidR="00E50E1F" w:rsidRPr="007A3E50" w:rsidRDefault="00E50E1F" w:rsidP="00A73D86">
            <w:pPr>
              <w:spacing w:after="0" w:line="240" w:lineRule="auto"/>
              <w:jc w:val="center"/>
              <w:rPr>
                <w:rFonts w:ascii="Open Sans" w:eastAsia="Times New Roman" w:hAnsi="Open Sans" w:cs="Open Sans"/>
                <w:sz w:val="20"/>
                <w:szCs w:val="20"/>
              </w:rPr>
            </w:pPr>
            <w:r w:rsidRPr="007A3E50">
              <w:rPr>
                <w:rFonts w:ascii="Open Sans" w:eastAsia="Times New Roman" w:hAnsi="Open Sans" w:cs="Open Sans"/>
                <w:sz w:val="20"/>
                <w:szCs w:val="20"/>
              </w:rPr>
              <w:t>19 05 99</w:t>
            </w:r>
          </w:p>
        </w:tc>
        <w:tc>
          <w:tcPr>
            <w:tcW w:w="1559" w:type="dxa"/>
            <w:vAlign w:val="center"/>
          </w:tcPr>
          <w:p w14:paraId="13146DE4" w14:textId="77777777" w:rsidR="00E50E1F" w:rsidRPr="007A3E50" w:rsidRDefault="00E50E1F" w:rsidP="00A73D86">
            <w:pPr>
              <w:spacing w:after="0" w:line="240" w:lineRule="auto"/>
              <w:jc w:val="center"/>
              <w:rPr>
                <w:rFonts w:ascii="Open Sans" w:eastAsia="Times New Roman" w:hAnsi="Open Sans" w:cs="Open Sans"/>
                <w:b/>
                <w:sz w:val="20"/>
                <w:szCs w:val="20"/>
              </w:rPr>
            </w:pPr>
            <w:r w:rsidRPr="007A3E50">
              <w:rPr>
                <w:rFonts w:ascii="Open Sans" w:eastAsia="Times New Roman" w:hAnsi="Open Sans" w:cs="Open Sans"/>
                <w:b/>
                <w:sz w:val="20"/>
                <w:szCs w:val="20"/>
              </w:rPr>
              <w:t>Do 1.200,00</w:t>
            </w:r>
          </w:p>
        </w:tc>
        <w:tc>
          <w:tcPr>
            <w:tcW w:w="1276" w:type="dxa"/>
          </w:tcPr>
          <w:p w14:paraId="11C87F2D" w14:textId="77777777" w:rsidR="00E50E1F" w:rsidRPr="007A3E50" w:rsidRDefault="00E50E1F" w:rsidP="00A73D86">
            <w:pPr>
              <w:spacing w:after="0" w:line="240" w:lineRule="auto"/>
              <w:jc w:val="center"/>
              <w:rPr>
                <w:rFonts w:ascii="Open Sans" w:eastAsia="Times New Roman" w:hAnsi="Open Sans" w:cs="Open Sans"/>
                <w:b/>
                <w:sz w:val="20"/>
                <w:szCs w:val="20"/>
              </w:rPr>
            </w:pPr>
          </w:p>
          <w:p w14:paraId="53C38F6D" w14:textId="77777777" w:rsidR="00E50E1F" w:rsidRPr="007A3E50" w:rsidRDefault="00E50E1F" w:rsidP="00A73D86">
            <w:pPr>
              <w:spacing w:after="0" w:line="240" w:lineRule="auto"/>
              <w:jc w:val="center"/>
              <w:rPr>
                <w:rFonts w:ascii="Open Sans" w:eastAsia="Times New Roman" w:hAnsi="Open Sans" w:cs="Open Sans"/>
                <w:sz w:val="20"/>
                <w:szCs w:val="20"/>
              </w:rPr>
            </w:pPr>
            <w:r w:rsidRPr="007A3E50">
              <w:rPr>
                <w:rFonts w:ascii="Open Sans" w:eastAsia="Times New Roman" w:hAnsi="Open Sans" w:cs="Open Sans"/>
                <w:sz w:val="20"/>
                <w:szCs w:val="20"/>
              </w:rPr>
              <w:t xml:space="preserve">D5 lub R1 </w:t>
            </w:r>
          </w:p>
        </w:tc>
      </w:tr>
    </w:tbl>
    <w:p w14:paraId="23E3656B" w14:textId="77777777" w:rsidR="00E50E1F" w:rsidRPr="007A3E50" w:rsidRDefault="00E50E1F" w:rsidP="00E50E1F">
      <w:pPr>
        <w:spacing w:after="0" w:line="240" w:lineRule="auto"/>
        <w:jc w:val="both"/>
        <w:rPr>
          <w:rFonts w:ascii="Open Sans" w:eastAsia="Times New Roman" w:hAnsi="Open Sans" w:cs="Open Sans"/>
          <w:sz w:val="20"/>
          <w:szCs w:val="20"/>
        </w:rPr>
      </w:pPr>
    </w:p>
    <w:p w14:paraId="65B66D1F" w14:textId="77777777" w:rsidR="00E50E1F" w:rsidRPr="00E26C2B" w:rsidRDefault="00E50E1F" w:rsidP="00E50E1F">
      <w:pPr>
        <w:pStyle w:val="Akapitzlist"/>
        <w:numPr>
          <w:ilvl w:val="0"/>
          <w:numId w:val="92"/>
        </w:numPr>
        <w:spacing w:after="0" w:line="276" w:lineRule="auto"/>
        <w:jc w:val="both"/>
        <w:rPr>
          <w:rFonts w:ascii="Open Sans" w:eastAsia="Times New Roman" w:hAnsi="Open Sans" w:cs="Open Sans"/>
          <w:sz w:val="20"/>
          <w:szCs w:val="20"/>
        </w:rPr>
      </w:pPr>
      <w:r w:rsidRPr="00E26C2B">
        <w:rPr>
          <w:rFonts w:ascii="Open Sans" w:eastAsia="Times New Roman" w:hAnsi="Open Sans" w:cs="Open Sans"/>
          <w:sz w:val="20"/>
          <w:szCs w:val="20"/>
        </w:rPr>
        <w:t>Niezrealizowanie powyższych ilości przedmiotu umowy w okresie jej trwania nie powoduje jakichkolwiek roszczeń odszkodowawczych z tego tytułu ze strony Wykonawcy.</w:t>
      </w:r>
    </w:p>
    <w:p w14:paraId="22852165" w14:textId="2FD286C3" w:rsidR="00E50E1F" w:rsidRPr="00E26C2B" w:rsidRDefault="00E50E1F" w:rsidP="00E50E1F">
      <w:pPr>
        <w:pStyle w:val="Akapitzlist"/>
        <w:numPr>
          <w:ilvl w:val="0"/>
          <w:numId w:val="92"/>
        </w:numPr>
        <w:spacing w:after="0" w:line="276" w:lineRule="auto"/>
        <w:jc w:val="both"/>
        <w:rPr>
          <w:rFonts w:ascii="Open Sans" w:eastAsia="Times New Roman" w:hAnsi="Open Sans" w:cs="Open Sans"/>
          <w:sz w:val="20"/>
          <w:szCs w:val="20"/>
        </w:rPr>
      </w:pPr>
      <w:r w:rsidRPr="00E26C2B">
        <w:rPr>
          <w:rFonts w:ascii="Open Sans" w:eastAsia="Times New Roman" w:hAnsi="Open Sans" w:cs="Open Sans"/>
          <w:sz w:val="20"/>
          <w:szCs w:val="20"/>
        </w:rPr>
        <w:t xml:space="preserve">Zamawiający gwarantuje Wykonawcy minimum </w:t>
      </w:r>
      <w:r w:rsidR="008742A3">
        <w:rPr>
          <w:rFonts w:ascii="Open Sans" w:eastAsia="Times New Roman" w:hAnsi="Open Sans" w:cs="Open Sans"/>
          <w:sz w:val="20"/>
          <w:szCs w:val="20"/>
        </w:rPr>
        <w:t>5</w:t>
      </w:r>
      <w:r w:rsidRPr="00E26C2B">
        <w:rPr>
          <w:rFonts w:ascii="Open Sans" w:eastAsia="Times New Roman" w:hAnsi="Open Sans" w:cs="Open Sans"/>
          <w:sz w:val="20"/>
          <w:szCs w:val="20"/>
        </w:rPr>
        <w:t>0% szacunkowych ilości odpadów do odbioru w okresie trwania umowy dla zadania 1-2.</w:t>
      </w:r>
    </w:p>
    <w:p w14:paraId="685EDF14" w14:textId="77777777" w:rsidR="00E50E1F" w:rsidRPr="007A3E50" w:rsidRDefault="00E50E1F" w:rsidP="00E50E1F">
      <w:pPr>
        <w:spacing w:after="0" w:line="240" w:lineRule="auto"/>
        <w:jc w:val="both"/>
        <w:rPr>
          <w:rFonts w:ascii="Open Sans" w:eastAsia="Times New Roman" w:hAnsi="Open Sans" w:cs="Open Sans"/>
          <w:sz w:val="20"/>
          <w:szCs w:val="20"/>
        </w:rPr>
      </w:pPr>
    </w:p>
    <w:p w14:paraId="1AA0F5BC" w14:textId="77777777" w:rsidR="00E50E1F" w:rsidRPr="007A3E50" w:rsidRDefault="00E50E1F" w:rsidP="00E50E1F">
      <w:pPr>
        <w:spacing w:after="0" w:line="240" w:lineRule="auto"/>
        <w:jc w:val="both"/>
        <w:rPr>
          <w:rFonts w:ascii="Open Sans" w:eastAsia="Times New Roman" w:hAnsi="Open Sans" w:cs="Open Sans"/>
          <w:sz w:val="20"/>
          <w:szCs w:val="20"/>
        </w:rPr>
      </w:pPr>
    </w:p>
    <w:p w14:paraId="2BFFDD41" w14:textId="77777777" w:rsidR="00E50E1F" w:rsidRPr="007A3E50" w:rsidRDefault="00E50E1F" w:rsidP="00E50E1F">
      <w:pPr>
        <w:numPr>
          <w:ilvl w:val="0"/>
          <w:numId w:val="85"/>
        </w:numPr>
        <w:spacing w:after="0" w:line="240" w:lineRule="auto"/>
        <w:jc w:val="both"/>
        <w:rPr>
          <w:rFonts w:ascii="Open Sans" w:eastAsia="Times New Roman" w:hAnsi="Open Sans" w:cs="Open Sans"/>
          <w:b/>
          <w:sz w:val="20"/>
          <w:szCs w:val="20"/>
          <w:u w:val="single"/>
        </w:rPr>
      </w:pPr>
      <w:r w:rsidRPr="007A3E50">
        <w:rPr>
          <w:rFonts w:ascii="Open Sans" w:eastAsia="Times New Roman" w:hAnsi="Open Sans" w:cs="Open Sans"/>
          <w:b/>
          <w:sz w:val="20"/>
          <w:szCs w:val="20"/>
          <w:u w:val="single"/>
        </w:rPr>
        <w:t>Informacje dla Wykonawców</w:t>
      </w:r>
    </w:p>
    <w:p w14:paraId="11D7C3AF" w14:textId="77777777" w:rsidR="00E50E1F" w:rsidRPr="007A3E50" w:rsidRDefault="00E50E1F" w:rsidP="00E50E1F">
      <w:pPr>
        <w:spacing w:after="0" w:line="240" w:lineRule="auto"/>
        <w:ind w:left="720"/>
        <w:jc w:val="both"/>
        <w:rPr>
          <w:rFonts w:ascii="Open Sans" w:eastAsia="Times New Roman" w:hAnsi="Open Sans" w:cs="Open Sans"/>
          <w:b/>
          <w:sz w:val="20"/>
          <w:szCs w:val="20"/>
          <w:u w:val="single"/>
        </w:rPr>
      </w:pPr>
    </w:p>
    <w:p w14:paraId="1D7AC57A" w14:textId="77777777" w:rsidR="00E50E1F" w:rsidRPr="007A3E50" w:rsidRDefault="00E50E1F" w:rsidP="00E50E1F">
      <w:pPr>
        <w:numPr>
          <w:ilvl w:val="1"/>
          <w:numId w:val="85"/>
        </w:numPr>
        <w:spacing w:after="0" w:line="240" w:lineRule="auto"/>
        <w:jc w:val="both"/>
        <w:rPr>
          <w:rFonts w:ascii="Open Sans" w:eastAsia="Times New Roman" w:hAnsi="Open Sans" w:cs="Open Sans"/>
          <w:b/>
          <w:sz w:val="20"/>
          <w:szCs w:val="20"/>
          <w:u w:val="single"/>
        </w:rPr>
      </w:pPr>
      <w:r w:rsidRPr="007A3E50">
        <w:rPr>
          <w:rFonts w:ascii="Open Sans" w:eastAsia="Times New Roman" w:hAnsi="Open Sans" w:cs="Open Sans"/>
          <w:b/>
          <w:sz w:val="20"/>
          <w:szCs w:val="20"/>
        </w:rPr>
        <w:t>Zadania 1-2:</w:t>
      </w:r>
    </w:p>
    <w:p w14:paraId="09F695F1" w14:textId="77777777" w:rsidR="00E50E1F" w:rsidRPr="007A3E50" w:rsidRDefault="00E50E1F" w:rsidP="00E50E1F">
      <w:pPr>
        <w:numPr>
          <w:ilvl w:val="0"/>
          <w:numId w:val="84"/>
        </w:numPr>
        <w:spacing w:after="0" w:line="240" w:lineRule="auto"/>
        <w:ind w:left="426"/>
        <w:jc w:val="both"/>
        <w:rPr>
          <w:rFonts w:ascii="Open Sans" w:eastAsia="Times New Roman" w:hAnsi="Open Sans" w:cs="Open Sans"/>
          <w:sz w:val="20"/>
          <w:szCs w:val="20"/>
        </w:rPr>
      </w:pPr>
      <w:r w:rsidRPr="007A3E50">
        <w:rPr>
          <w:rFonts w:ascii="Open Sans" w:eastAsia="Times New Roman" w:hAnsi="Open Sans" w:cs="Open Sans"/>
          <w:sz w:val="20"/>
          <w:szCs w:val="20"/>
        </w:rPr>
        <w:t>Załadunek odpadów odbywał się będzie sprzętem Zamawiającego, a Wykonawca zobowiązany będzie do podstawienia ruchomej podłogi typu</w:t>
      </w:r>
      <w:r w:rsidRPr="0022617D">
        <w:rPr>
          <w:rFonts w:ascii="Open Sans" w:hAnsi="Open Sans" w:cs="Open Sans"/>
          <w:sz w:val="20"/>
          <w:szCs w:val="20"/>
        </w:rPr>
        <w:t xml:space="preserve"> </w:t>
      </w:r>
      <w:r w:rsidRPr="007A3E50">
        <w:rPr>
          <w:rFonts w:ascii="Open Sans" w:eastAsia="Times New Roman" w:hAnsi="Open Sans" w:cs="Open Sans"/>
          <w:sz w:val="20"/>
          <w:szCs w:val="20"/>
        </w:rPr>
        <w:t xml:space="preserve">walking floor lub innego sprzętu przystosowanego do odbioru tego typu odpadów. </w:t>
      </w:r>
    </w:p>
    <w:p w14:paraId="53E2F001" w14:textId="77777777" w:rsidR="00E50E1F" w:rsidRPr="007A3E50" w:rsidRDefault="00E50E1F" w:rsidP="00E50E1F">
      <w:pPr>
        <w:numPr>
          <w:ilvl w:val="0"/>
          <w:numId w:val="84"/>
        </w:numPr>
        <w:spacing w:after="0" w:line="240" w:lineRule="auto"/>
        <w:ind w:left="426"/>
        <w:jc w:val="both"/>
        <w:rPr>
          <w:rFonts w:ascii="Open Sans" w:eastAsia="Times New Roman" w:hAnsi="Open Sans" w:cs="Open Sans"/>
          <w:sz w:val="20"/>
          <w:szCs w:val="20"/>
        </w:rPr>
      </w:pPr>
      <w:r w:rsidRPr="007A3E50">
        <w:rPr>
          <w:rFonts w:ascii="Open Sans" w:eastAsia="Times New Roman" w:hAnsi="Open Sans" w:cs="Open Sans"/>
          <w:sz w:val="20"/>
          <w:szCs w:val="20"/>
        </w:rPr>
        <w:t>Ładunki odpadów będą realizowane od poniedziałku do piątku w godzinach 7:00-15:30 w Regionalnym Zakładzie Odzysku Odpadów, 76-004 Sianów przy ul. Łubuszan 80.</w:t>
      </w:r>
    </w:p>
    <w:p w14:paraId="441E2BB5" w14:textId="77777777" w:rsidR="00E50E1F" w:rsidRPr="007A3E50" w:rsidRDefault="00E50E1F" w:rsidP="00E50E1F">
      <w:pPr>
        <w:numPr>
          <w:ilvl w:val="0"/>
          <w:numId w:val="84"/>
        </w:numPr>
        <w:spacing w:after="0" w:line="240" w:lineRule="auto"/>
        <w:ind w:left="426"/>
        <w:jc w:val="both"/>
        <w:rPr>
          <w:rFonts w:ascii="Open Sans" w:eastAsia="Times New Roman" w:hAnsi="Open Sans" w:cs="Open Sans"/>
          <w:sz w:val="20"/>
          <w:szCs w:val="20"/>
        </w:rPr>
      </w:pPr>
      <w:r w:rsidRPr="007A3E50">
        <w:rPr>
          <w:rFonts w:ascii="Open Sans" w:eastAsia="Times New Roman" w:hAnsi="Open Sans" w:cs="Open Sans"/>
          <w:sz w:val="20"/>
          <w:szCs w:val="20"/>
        </w:rPr>
        <w:t xml:space="preserve">Odpady przekazywane do zagospodarowania będą transportowane przez Wykonawcę na jego koszt. </w:t>
      </w:r>
    </w:p>
    <w:p w14:paraId="547F9452" w14:textId="77777777" w:rsidR="00E50E1F" w:rsidRPr="007A3E50" w:rsidRDefault="00E50E1F" w:rsidP="00E50E1F">
      <w:pPr>
        <w:numPr>
          <w:ilvl w:val="0"/>
          <w:numId w:val="84"/>
        </w:numPr>
        <w:spacing w:after="0" w:line="240" w:lineRule="auto"/>
        <w:ind w:left="426"/>
        <w:jc w:val="both"/>
        <w:rPr>
          <w:rFonts w:ascii="Open Sans" w:eastAsia="Times New Roman" w:hAnsi="Open Sans" w:cs="Open Sans"/>
          <w:sz w:val="20"/>
          <w:szCs w:val="20"/>
        </w:rPr>
      </w:pPr>
      <w:r w:rsidRPr="007A3E50">
        <w:rPr>
          <w:rFonts w:ascii="Open Sans" w:eastAsia="Times New Roman" w:hAnsi="Open Sans" w:cs="Open Sans"/>
          <w:sz w:val="20"/>
          <w:szCs w:val="20"/>
        </w:rPr>
        <w:t>W chwili przekazania odpadów przez Zamawiającego na rzecz Wykonawcy, Wykonawca przejmuje odpowiedzialność za przejęte odpady, za należyte postępowanie z nimi, za skutki z tego wynikające oraz za działania i zaniechania pracowników i podmiotów, którymi posłużył się wykonując przedmiot zamówienia (transportujący).</w:t>
      </w:r>
    </w:p>
    <w:p w14:paraId="3D69F843" w14:textId="77777777" w:rsidR="00E50E1F" w:rsidRPr="007A3E50" w:rsidRDefault="00E50E1F" w:rsidP="00E50E1F">
      <w:pPr>
        <w:numPr>
          <w:ilvl w:val="0"/>
          <w:numId w:val="84"/>
        </w:numPr>
        <w:spacing w:after="0" w:line="240" w:lineRule="auto"/>
        <w:ind w:left="426"/>
        <w:jc w:val="both"/>
        <w:rPr>
          <w:rFonts w:ascii="Open Sans" w:eastAsia="Times New Roman" w:hAnsi="Open Sans" w:cs="Open Sans"/>
          <w:sz w:val="20"/>
          <w:szCs w:val="20"/>
        </w:rPr>
      </w:pPr>
      <w:r w:rsidRPr="007A3E50">
        <w:rPr>
          <w:rFonts w:ascii="Open Sans" w:eastAsia="Times New Roman" w:hAnsi="Open Sans" w:cs="Open Sans"/>
          <w:sz w:val="20"/>
          <w:szCs w:val="20"/>
        </w:rPr>
        <w:t>Odbiór odpadów będzie potwierdzany kartami przekazania odpadów zgodnie z obowiązującymi przepisami za pośrednictwem BDO.</w:t>
      </w:r>
    </w:p>
    <w:p w14:paraId="25660074" w14:textId="77777777" w:rsidR="00E50E1F" w:rsidRPr="007A3E50" w:rsidRDefault="00E50E1F" w:rsidP="00E50E1F">
      <w:pPr>
        <w:numPr>
          <w:ilvl w:val="0"/>
          <w:numId w:val="84"/>
        </w:numPr>
        <w:spacing w:after="0" w:line="240" w:lineRule="auto"/>
        <w:ind w:left="426"/>
        <w:jc w:val="both"/>
        <w:rPr>
          <w:rFonts w:ascii="Open Sans" w:eastAsia="Times New Roman" w:hAnsi="Open Sans" w:cs="Open Sans"/>
          <w:sz w:val="20"/>
          <w:szCs w:val="20"/>
        </w:rPr>
      </w:pPr>
      <w:r w:rsidRPr="007A3E50">
        <w:rPr>
          <w:rFonts w:ascii="Open Sans" w:eastAsia="Times New Roman" w:hAnsi="Open Sans" w:cs="Open Sans"/>
          <w:sz w:val="20"/>
          <w:szCs w:val="20"/>
        </w:rPr>
        <w:t>Rozliczanie ilości odpadów następować będzie na podstawie legalizowanej wagi towarowej znajdującej się u Zamawiającego wg wydruku dowodu ważenia. Dopuszcza się możliwość przyjęcia rozliczenia odpadów na podstawie legalizowanej wagi towarowej znajdującej się u Wykonawcy w przypadku wystąpienia znacznych zanieczyszczeń, po uprzednich uzgodnieniach.</w:t>
      </w:r>
    </w:p>
    <w:p w14:paraId="552C1B03" w14:textId="77777777" w:rsidR="00E50E1F" w:rsidRPr="007A3E50" w:rsidRDefault="00E50E1F" w:rsidP="00E50E1F">
      <w:pPr>
        <w:numPr>
          <w:ilvl w:val="0"/>
          <w:numId w:val="84"/>
        </w:numPr>
        <w:spacing w:after="0" w:line="240" w:lineRule="auto"/>
        <w:ind w:left="426"/>
        <w:jc w:val="both"/>
        <w:rPr>
          <w:rFonts w:ascii="Open Sans" w:eastAsia="Times New Roman" w:hAnsi="Open Sans" w:cs="Open Sans"/>
          <w:sz w:val="20"/>
          <w:szCs w:val="20"/>
        </w:rPr>
      </w:pPr>
      <w:r w:rsidRPr="007A3E50">
        <w:rPr>
          <w:rFonts w:ascii="Open Sans" w:eastAsia="Times New Roman" w:hAnsi="Open Sans" w:cs="Open Sans"/>
          <w:sz w:val="20"/>
          <w:szCs w:val="20"/>
        </w:rPr>
        <w:t xml:space="preserve">Wykonawca, w tym transportujący, zobowiązany jest do potwierdzania wystawionych za pośrednictwem BDO dokumentów w zakresie gospodarki odpadami zgodnie z obowiązującymi przepisami. </w:t>
      </w:r>
    </w:p>
    <w:p w14:paraId="181516C3" w14:textId="77777777" w:rsidR="00E50E1F" w:rsidRPr="007A3E50" w:rsidRDefault="00E50E1F" w:rsidP="00E50E1F">
      <w:pPr>
        <w:numPr>
          <w:ilvl w:val="0"/>
          <w:numId w:val="84"/>
        </w:numPr>
        <w:spacing w:after="0" w:line="240" w:lineRule="auto"/>
        <w:ind w:left="426"/>
        <w:jc w:val="both"/>
        <w:rPr>
          <w:rFonts w:ascii="Open Sans" w:eastAsia="Times New Roman" w:hAnsi="Open Sans" w:cs="Open Sans"/>
          <w:sz w:val="20"/>
          <w:szCs w:val="20"/>
        </w:rPr>
      </w:pPr>
      <w:r w:rsidRPr="007A3E50">
        <w:rPr>
          <w:rFonts w:ascii="Open Sans" w:eastAsia="Times New Roman" w:hAnsi="Open Sans" w:cs="Open Sans"/>
          <w:sz w:val="20"/>
          <w:szCs w:val="20"/>
        </w:rPr>
        <w:t>Wykonawca, w tym transportujący odpady, zobowiązany jest posiadać wpis do BDO w zakresie niezbędnym do realizacji usługi oraz wszelkie decyzje wymagane zgodnie z obowiązującymi przepisami.</w:t>
      </w:r>
    </w:p>
    <w:p w14:paraId="7C16F40E" w14:textId="77777777" w:rsidR="00E50E1F" w:rsidRPr="007A3E50" w:rsidRDefault="00E50E1F" w:rsidP="00E50E1F">
      <w:pPr>
        <w:numPr>
          <w:ilvl w:val="0"/>
          <w:numId w:val="84"/>
        </w:numPr>
        <w:spacing w:after="0" w:line="240" w:lineRule="auto"/>
        <w:ind w:left="426"/>
        <w:jc w:val="both"/>
        <w:rPr>
          <w:rFonts w:ascii="Open Sans" w:eastAsia="Times New Roman" w:hAnsi="Open Sans" w:cs="Open Sans"/>
          <w:sz w:val="20"/>
          <w:szCs w:val="20"/>
        </w:rPr>
      </w:pPr>
      <w:r w:rsidRPr="007A3E50">
        <w:rPr>
          <w:rFonts w:ascii="Open Sans" w:eastAsia="Times New Roman" w:hAnsi="Open Sans" w:cs="Open Sans"/>
          <w:sz w:val="20"/>
          <w:szCs w:val="20"/>
        </w:rPr>
        <w:t>Wykonawca zobowiązany będzie do:</w:t>
      </w:r>
    </w:p>
    <w:p w14:paraId="179DA64A" w14:textId="77777777" w:rsidR="00E50E1F" w:rsidRPr="007A3E50" w:rsidRDefault="00E50E1F" w:rsidP="00E50E1F">
      <w:pPr>
        <w:widowControl w:val="0"/>
        <w:numPr>
          <w:ilvl w:val="1"/>
          <w:numId w:val="84"/>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7A3E50">
        <w:rPr>
          <w:rFonts w:ascii="Open Sans" w:eastAsia="Times New Roman" w:hAnsi="Open Sans" w:cs="Open Sans"/>
          <w:sz w:val="20"/>
          <w:szCs w:val="20"/>
        </w:rPr>
        <w:t xml:space="preserve">Sukcesywnego odbioru odpadów wg potrzeb Zamawiającego. </w:t>
      </w:r>
    </w:p>
    <w:p w14:paraId="16011943" w14:textId="77777777" w:rsidR="00E50E1F" w:rsidRPr="007A3E50" w:rsidRDefault="00E50E1F" w:rsidP="00E50E1F">
      <w:pPr>
        <w:widowControl w:val="0"/>
        <w:numPr>
          <w:ilvl w:val="1"/>
          <w:numId w:val="84"/>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7A3E50">
        <w:rPr>
          <w:rFonts w:ascii="Open Sans" w:eastAsia="Calibri" w:hAnsi="Open Sans" w:cs="Open Sans"/>
          <w:spacing w:val="-3"/>
          <w:sz w:val="20"/>
          <w:szCs w:val="20"/>
          <w:lang w:eastAsia="en-US"/>
        </w:rPr>
        <w:t>Gotowości do realizacji zobowiązań umownych niezwłocznie po podpisaniu umowy. Rozpoczęcie odbiorów nastąpi w terminie wskazanym przez Zamawiającego.</w:t>
      </w:r>
    </w:p>
    <w:p w14:paraId="4332D18B" w14:textId="77777777" w:rsidR="00E50E1F" w:rsidRPr="007A3E50" w:rsidRDefault="00E50E1F" w:rsidP="00E50E1F">
      <w:pPr>
        <w:widowControl w:val="0"/>
        <w:numPr>
          <w:ilvl w:val="1"/>
          <w:numId w:val="84"/>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7A3E50">
        <w:rPr>
          <w:rFonts w:ascii="Open Sans" w:eastAsia="Times New Roman" w:hAnsi="Open Sans" w:cs="Open Sans"/>
          <w:sz w:val="20"/>
          <w:szCs w:val="20"/>
        </w:rPr>
        <w:t xml:space="preserve">Każdorazowo przed planowanym odbiorem dokonać awizacji pocztą elektroniczną na adres: </w:t>
      </w:r>
      <w:r w:rsidRPr="0022617D">
        <w:rPr>
          <w:rFonts w:ascii="Open Sans" w:hAnsi="Open Sans" w:cs="Open Sans"/>
          <w:sz w:val="20"/>
          <w:szCs w:val="20"/>
        </w:rPr>
        <w:t>awizacje</w:t>
      </w:r>
      <w:r>
        <w:rPr>
          <w:rFonts w:ascii="Open Sans" w:hAnsi="Open Sans" w:cs="Open Sans"/>
          <w:sz w:val="20"/>
          <w:szCs w:val="20"/>
        </w:rPr>
        <w:t>zoo</w:t>
      </w:r>
      <w:r w:rsidRPr="0022617D">
        <w:rPr>
          <w:rFonts w:ascii="Open Sans" w:hAnsi="Open Sans" w:cs="Open Sans"/>
          <w:sz w:val="20"/>
          <w:szCs w:val="20"/>
        </w:rPr>
        <w:t>@pgkkoszalin.pl</w:t>
      </w:r>
      <w:r w:rsidRPr="007A3E50">
        <w:rPr>
          <w:rFonts w:ascii="Open Sans" w:eastAsia="Times New Roman" w:hAnsi="Open Sans" w:cs="Open Sans"/>
          <w:sz w:val="20"/>
          <w:szCs w:val="20"/>
        </w:rPr>
        <w:t>; awizacja będzie zawierała numer rejestracyjny  pojazdu odbierającego odpady, nr rejestrowy (BDO), nadany przez właściwego marszałka województwa dla  podmiotu transportującego odpad, oraz  wskazanie numeru miejsca prowadzenia działalności Wykonawcy (nr MPD) w Bazie Danych o Produktach i Opakowaniach oraz o Gospodarce Odpadami, do którego będą transportowane odpady.</w:t>
      </w:r>
    </w:p>
    <w:p w14:paraId="0F9D8FCD" w14:textId="77777777" w:rsidR="00E50E1F" w:rsidRPr="007A3E50" w:rsidRDefault="00E50E1F" w:rsidP="00E50E1F">
      <w:pPr>
        <w:widowControl w:val="0"/>
        <w:numPr>
          <w:ilvl w:val="1"/>
          <w:numId w:val="84"/>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3"/>
          <w:sz w:val="20"/>
          <w:szCs w:val="20"/>
          <w:lang w:eastAsia="en-US"/>
        </w:rPr>
      </w:pPr>
      <w:r w:rsidRPr="007A3E50">
        <w:rPr>
          <w:rFonts w:ascii="Open Sans" w:eastAsia="Calibri" w:hAnsi="Open Sans" w:cs="Open Sans"/>
          <w:sz w:val="20"/>
          <w:szCs w:val="20"/>
          <w:lang w:eastAsia="en-US"/>
        </w:rPr>
        <w:t xml:space="preserve">Zatwierdzenia w elektronicznej Karcie Przekazania Odpadów wystawionej przez Zamawiającego w Bazie Danych o Produktach i Opakowaniach oraz Gospodarce Odpadami masy odpadów wynikającej z ważenia przeprowadzonego przez Zamawiającego na legalizowanej wadze znajdującej się w Regionalnym Zakładzie Odzysku Odpadów w Sianowie. Dopuszcza się odrzucenie elektronicznej Karty </w:t>
      </w:r>
      <w:r w:rsidRPr="007A3E50">
        <w:rPr>
          <w:rFonts w:ascii="Open Sans" w:eastAsia="Calibri" w:hAnsi="Open Sans" w:cs="Open Sans"/>
          <w:sz w:val="20"/>
          <w:szCs w:val="20"/>
          <w:lang w:eastAsia="en-US"/>
        </w:rPr>
        <w:lastRenderedPageBreak/>
        <w:t>Przekazania Odpadów w celu skorygowania masy po wcześniejszych ustaleniach dotyczących możliwych zanieczyszczeń</w:t>
      </w:r>
      <w:r w:rsidRPr="00B55842">
        <w:rPr>
          <w:rFonts w:ascii="Open Sans" w:eastAsia="Calibri" w:hAnsi="Open Sans" w:cs="Open Sans"/>
          <w:sz w:val="20"/>
          <w:szCs w:val="20"/>
          <w:lang w:eastAsia="en-US"/>
        </w:rPr>
        <w:t>.</w:t>
      </w:r>
    </w:p>
    <w:p w14:paraId="2AA257D5" w14:textId="77777777" w:rsidR="00E50E1F" w:rsidRPr="007A3E50" w:rsidRDefault="00E50E1F" w:rsidP="00E50E1F">
      <w:pPr>
        <w:numPr>
          <w:ilvl w:val="1"/>
          <w:numId w:val="84"/>
        </w:num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Posiadania na każdym etapie realizacji umowy ważnych decyzji administracyjnych na transport oraz prowadzenie właściwego procesu unieszkodliwiania/odzysku zgodnego z obowiązującymi przepisami prawa oraz do niezwłocznego informowania Zamawiającego o zmianach ww. decyzji. Naruszenie obowiązków opisanych w niniejszym punkcie stanowi nienależyte wykonanie umowy, jak również upoważnia Zamawiającego do jednostronnego jej rozwiązania.</w:t>
      </w:r>
    </w:p>
    <w:p w14:paraId="31104E3D" w14:textId="77777777" w:rsidR="00E50E1F" w:rsidRPr="007A3E50" w:rsidRDefault="00E50E1F" w:rsidP="00E50E1F">
      <w:pPr>
        <w:numPr>
          <w:ilvl w:val="1"/>
          <w:numId w:val="84"/>
        </w:num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Przestrzegania przepisów prawa w zakresie gospodarki odpadami, w tym ewidencji odpadów wraz z przepisami wykonawczymi. Naruszenie obowiązków opisanych w niniejszym punkcie stanowi nienależyte wykonanie umowy, jak również upoważnia Zamawiającego do jednostronnego jej rozwiązania.</w:t>
      </w:r>
    </w:p>
    <w:p w14:paraId="5996350D" w14:textId="77777777" w:rsidR="00E50E1F" w:rsidRPr="007A3E50" w:rsidRDefault="00E50E1F" w:rsidP="00E50E1F">
      <w:pPr>
        <w:numPr>
          <w:ilvl w:val="1"/>
          <w:numId w:val="84"/>
        </w:num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Przestrzegania obowiązujących na terenie Regionalnego Zakładu Odzysku Odpadów w Sianowie uregulowań dotyczących bezpieczeństwa i higieny pracy, ochrony przeciwpożarowej, organizacji ruchu, czasu pracy zakładu.</w:t>
      </w:r>
    </w:p>
    <w:p w14:paraId="727E2B15" w14:textId="77777777" w:rsidR="00E50E1F" w:rsidRPr="007A3E50" w:rsidRDefault="00E50E1F" w:rsidP="00E50E1F">
      <w:pPr>
        <w:numPr>
          <w:ilvl w:val="1"/>
          <w:numId w:val="84"/>
        </w:num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 xml:space="preserve">Przekazania przed odbiorem listy numerów pojazdów z numerami rejestracyjnymi oraz miejsca prowadzenia działalności (instalacji docelowej). </w:t>
      </w:r>
    </w:p>
    <w:p w14:paraId="6D47AC07" w14:textId="77777777" w:rsidR="00E50E1F" w:rsidRPr="007A3E50" w:rsidRDefault="00E50E1F" w:rsidP="00E50E1F">
      <w:pPr>
        <w:numPr>
          <w:ilvl w:val="1"/>
          <w:numId w:val="84"/>
        </w:num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Posiadania zdolności odbioru od Zamawiającego:</w:t>
      </w:r>
    </w:p>
    <w:p w14:paraId="719F7BDB" w14:textId="55511448" w:rsidR="00E50E1F" w:rsidRPr="007A3E50" w:rsidRDefault="00E50E1F" w:rsidP="00E50E1F">
      <w:pPr>
        <w:numPr>
          <w:ilvl w:val="2"/>
          <w:numId w:val="84"/>
        </w:numPr>
        <w:spacing w:after="0" w:line="276" w:lineRule="auto"/>
        <w:ind w:left="2268"/>
        <w:jc w:val="both"/>
        <w:rPr>
          <w:rFonts w:ascii="Open Sans" w:eastAsia="Times New Roman" w:hAnsi="Open Sans" w:cs="Open Sans"/>
          <w:sz w:val="20"/>
          <w:szCs w:val="20"/>
        </w:rPr>
      </w:pPr>
      <w:r w:rsidRPr="007A3E50">
        <w:rPr>
          <w:rFonts w:ascii="Open Sans" w:eastAsia="Times New Roman" w:hAnsi="Open Sans" w:cs="Open Sans"/>
          <w:sz w:val="20"/>
          <w:szCs w:val="20"/>
        </w:rPr>
        <w:t xml:space="preserve">W zakresie zadania 1 - co najmniej 80 Mg odpadów na tydzień </w:t>
      </w:r>
      <w:r w:rsidR="004D37E4">
        <w:rPr>
          <w:rFonts w:ascii="Open Sans" w:eastAsia="Times New Roman" w:hAnsi="Open Sans" w:cs="Open Sans"/>
          <w:sz w:val="20"/>
          <w:szCs w:val="20"/>
        </w:rPr>
        <w:br/>
      </w:r>
      <w:r w:rsidRPr="007A3E50">
        <w:rPr>
          <w:rFonts w:ascii="Open Sans" w:eastAsia="Times New Roman" w:hAnsi="Open Sans" w:cs="Open Sans"/>
          <w:sz w:val="20"/>
          <w:szCs w:val="20"/>
        </w:rPr>
        <w:t xml:space="preserve">w dni robocze. </w:t>
      </w:r>
    </w:p>
    <w:p w14:paraId="0E5F6F62" w14:textId="2283F197" w:rsidR="00E50E1F" w:rsidRPr="007A3E50" w:rsidRDefault="00E50E1F" w:rsidP="00E50E1F">
      <w:pPr>
        <w:numPr>
          <w:ilvl w:val="2"/>
          <w:numId w:val="84"/>
        </w:numPr>
        <w:spacing w:after="0" w:line="276" w:lineRule="auto"/>
        <w:ind w:left="2268"/>
        <w:jc w:val="both"/>
        <w:rPr>
          <w:rFonts w:ascii="Open Sans" w:eastAsia="Times New Roman" w:hAnsi="Open Sans" w:cs="Open Sans"/>
          <w:sz w:val="20"/>
          <w:szCs w:val="20"/>
        </w:rPr>
      </w:pPr>
      <w:r w:rsidRPr="007A3E50">
        <w:rPr>
          <w:rFonts w:ascii="Open Sans" w:eastAsia="Times New Roman" w:hAnsi="Open Sans" w:cs="Open Sans"/>
          <w:sz w:val="20"/>
          <w:szCs w:val="20"/>
        </w:rPr>
        <w:t xml:space="preserve">W zakresie zadania 2 - co najmniej 110 Mg odpadów na tydzień </w:t>
      </w:r>
      <w:r w:rsidR="004D37E4">
        <w:rPr>
          <w:rFonts w:ascii="Open Sans" w:eastAsia="Times New Roman" w:hAnsi="Open Sans" w:cs="Open Sans"/>
          <w:sz w:val="20"/>
          <w:szCs w:val="20"/>
        </w:rPr>
        <w:br/>
      </w:r>
      <w:r w:rsidRPr="007A3E50">
        <w:rPr>
          <w:rFonts w:ascii="Open Sans" w:eastAsia="Times New Roman" w:hAnsi="Open Sans" w:cs="Open Sans"/>
          <w:sz w:val="20"/>
          <w:szCs w:val="20"/>
        </w:rPr>
        <w:t xml:space="preserve">w dni robocze. </w:t>
      </w:r>
    </w:p>
    <w:p w14:paraId="7E40A896" w14:textId="77777777" w:rsidR="00E50E1F" w:rsidRPr="007A3E50" w:rsidRDefault="00E50E1F" w:rsidP="00E50E1F">
      <w:pPr>
        <w:numPr>
          <w:ilvl w:val="1"/>
          <w:numId w:val="84"/>
        </w:num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 xml:space="preserve">Przekazywania Zamawiającemu raz w miesiącu (do 5 dnia następnego miesiąca za miesiąc poprzedni) pisemnej informacji o ilości i sposobie zagospodarowania odpadów wg wzoru stanowiącego załącznik do umowy. </w:t>
      </w:r>
    </w:p>
    <w:p w14:paraId="11908638" w14:textId="77777777" w:rsidR="00E50E1F" w:rsidRPr="007A3E50" w:rsidRDefault="00E50E1F" w:rsidP="00E50E1F">
      <w:pPr>
        <w:numPr>
          <w:ilvl w:val="1"/>
          <w:numId w:val="84"/>
        </w:num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W przypadku Wykonawcy, który pełni rolę pośrednika i przekazuje odpady kolejnemu podmiotowi, wymagane jest wskazanie instalacji docelowej, w której zaszedł proces ostatecznego przetworzenia odpadów – nie później niż do 15.01.2024 roku.</w:t>
      </w:r>
    </w:p>
    <w:p w14:paraId="7079D268" w14:textId="77777777" w:rsidR="00E50E1F" w:rsidRPr="007A3E50" w:rsidRDefault="00E50E1F" w:rsidP="00E50E1F">
      <w:pPr>
        <w:numPr>
          <w:ilvl w:val="1"/>
          <w:numId w:val="84"/>
        </w:num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Przedłożenia dokumentów wymaganych przez Zamawiającego:</w:t>
      </w:r>
    </w:p>
    <w:p w14:paraId="0C89C53D" w14:textId="77777777" w:rsidR="00E50E1F" w:rsidRPr="007A3E50" w:rsidRDefault="00E50E1F" w:rsidP="00E50E1F">
      <w:pPr>
        <w:numPr>
          <w:ilvl w:val="0"/>
          <w:numId w:val="91"/>
        </w:num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W zakresie zadania 1 oświadczenie, że odpady zostały poddane procesowi D5 lub R12</w:t>
      </w:r>
    </w:p>
    <w:p w14:paraId="1C60668A" w14:textId="77777777" w:rsidR="00E50E1F" w:rsidRPr="007A3E50" w:rsidRDefault="00E50E1F" w:rsidP="00E50E1F">
      <w:pPr>
        <w:numPr>
          <w:ilvl w:val="0"/>
          <w:numId w:val="91"/>
        </w:num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W zakresie zadania 2 oświadczenie, że odpady zostały poddane procesowi D5 lub R1</w:t>
      </w:r>
    </w:p>
    <w:p w14:paraId="394A8A82" w14:textId="77777777" w:rsidR="00E50E1F" w:rsidRPr="007A3E50" w:rsidRDefault="00E50E1F" w:rsidP="00E50E1F">
      <w:pPr>
        <w:spacing w:after="0" w:line="240" w:lineRule="auto"/>
        <w:jc w:val="both"/>
        <w:rPr>
          <w:rFonts w:ascii="Open Sans" w:eastAsia="Times New Roman" w:hAnsi="Open Sans" w:cs="Open Sans"/>
          <w:sz w:val="20"/>
          <w:szCs w:val="20"/>
        </w:rPr>
      </w:pPr>
    </w:p>
    <w:p w14:paraId="7BB076EA" w14:textId="77777777" w:rsidR="00E50E1F" w:rsidRPr="007A3E50" w:rsidRDefault="00E50E1F" w:rsidP="00E50E1F">
      <w:pPr>
        <w:spacing w:after="0" w:line="240" w:lineRule="auto"/>
        <w:jc w:val="both"/>
        <w:rPr>
          <w:rFonts w:ascii="Open Sans" w:eastAsia="Times New Roman" w:hAnsi="Open Sans" w:cs="Open Sans"/>
          <w:b/>
          <w:sz w:val="20"/>
          <w:szCs w:val="20"/>
        </w:rPr>
      </w:pPr>
      <w:r w:rsidRPr="007A3E50">
        <w:rPr>
          <w:rFonts w:ascii="Open Sans" w:eastAsia="Times New Roman" w:hAnsi="Open Sans" w:cs="Open Sans"/>
          <w:b/>
          <w:sz w:val="20"/>
          <w:szCs w:val="20"/>
        </w:rPr>
        <w:t xml:space="preserve">2.2. Zadania 1: </w:t>
      </w:r>
    </w:p>
    <w:p w14:paraId="3BCED91B" w14:textId="77777777" w:rsidR="00E50E1F" w:rsidRPr="007A3E50" w:rsidRDefault="00E50E1F" w:rsidP="00E50E1F">
      <w:pPr>
        <w:numPr>
          <w:ilvl w:val="0"/>
          <w:numId w:val="89"/>
        </w:numPr>
        <w:autoSpaceDE w:val="0"/>
        <w:autoSpaceDN w:val="0"/>
        <w:adjustRightInd w:val="0"/>
        <w:spacing w:after="0" w:line="240" w:lineRule="auto"/>
        <w:jc w:val="both"/>
        <w:rPr>
          <w:rFonts w:ascii="Open Sans" w:eastAsia="Times New Roman" w:hAnsi="Open Sans" w:cs="Open Sans"/>
          <w:b/>
          <w:sz w:val="20"/>
          <w:szCs w:val="20"/>
        </w:rPr>
      </w:pPr>
      <w:bookmarkStart w:id="19" w:name="_Hlk144550838"/>
      <w:r w:rsidRPr="007A3E50">
        <w:rPr>
          <w:rFonts w:ascii="Open Sans" w:eastAsia="Times New Roman" w:hAnsi="Open Sans" w:cs="Open Sans"/>
          <w:sz w:val="20"/>
          <w:szCs w:val="20"/>
        </w:rPr>
        <w:t xml:space="preserve">Przedmiotem zamówienia jest cykliczny odbiór i zagospodarowanie poprzez proces unieszkodliwiania D bądź odzysku R odpadów o kodzie </w:t>
      </w:r>
      <w:r w:rsidRPr="007A3E50">
        <w:rPr>
          <w:rFonts w:ascii="Open Sans" w:eastAsia="Times New Roman" w:hAnsi="Open Sans" w:cs="Open Sans"/>
          <w:b/>
          <w:sz w:val="20"/>
          <w:szCs w:val="20"/>
        </w:rPr>
        <w:t xml:space="preserve">17 09 04 zmieszanych odpadów z budowy, remontów i demontażu inne niż wymienione w 17 09 01, 17 09 02 i 17 09 03 </w:t>
      </w:r>
      <w:r w:rsidRPr="007A3E50">
        <w:rPr>
          <w:rFonts w:ascii="Open Sans" w:eastAsia="Times New Roman" w:hAnsi="Open Sans" w:cs="Open Sans"/>
          <w:sz w:val="20"/>
          <w:szCs w:val="20"/>
        </w:rPr>
        <w:t>z Regionalnego Zakładu Odzysku Odpadów w Sianowie (dalej RZOO) przy ul. Łubuszan 80.</w:t>
      </w:r>
      <w:r w:rsidRPr="0022617D">
        <w:rPr>
          <w:rFonts w:ascii="Open Sans" w:hAnsi="Open Sans" w:cs="Open Sans"/>
          <w:sz w:val="20"/>
          <w:szCs w:val="20"/>
        </w:rPr>
        <w:t xml:space="preserve"> </w:t>
      </w:r>
      <w:r w:rsidRPr="007A3E50">
        <w:rPr>
          <w:rFonts w:ascii="Open Sans" w:eastAsia="Times New Roman" w:hAnsi="Open Sans" w:cs="Open Sans"/>
          <w:sz w:val="20"/>
          <w:szCs w:val="20"/>
        </w:rPr>
        <w:t>Sposób zagospodarowania przedmiotowych odpadów musi być zgody z obowiązującymi w tym zakresie przepisami prawa i decyzjami posiadanymi przez Wykonawcę.</w:t>
      </w:r>
    </w:p>
    <w:p w14:paraId="096BC272" w14:textId="77777777" w:rsidR="00E50E1F" w:rsidRPr="0022617D" w:rsidRDefault="00E50E1F" w:rsidP="00E50E1F">
      <w:pPr>
        <w:numPr>
          <w:ilvl w:val="0"/>
          <w:numId w:val="89"/>
        </w:numPr>
        <w:autoSpaceDE w:val="0"/>
        <w:autoSpaceDN w:val="0"/>
        <w:adjustRightInd w:val="0"/>
        <w:spacing w:after="0" w:line="240" w:lineRule="auto"/>
        <w:jc w:val="both"/>
        <w:rPr>
          <w:rFonts w:ascii="Open Sans" w:eastAsia="Times New Roman" w:hAnsi="Open Sans" w:cs="Open Sans"/>
          <w:b/>
          <w:sz w:val="20"/>
          <w:szCs w:val="20"/>
        </w:rPr>
      </w:pPr>
      <w:r w:rsidRPr="0022617D">
        <w:rPr>
          <w:rFonts w:ascii="Open Sans" w:hAnsi="Open Sans" w:cs="Open Sans"/>
          <w:sz w:val="20"/>
          <w:szCs w:val="20"/>
        </w:rPr>
        <w:t>Odpady będące przedmiotem umowy zostaną odebrane, a następnie zagospodarowane na terenie zakładów wskazanych przez Wykonawcę w sposób zgodny z obowiązującymi w tym zakresie przepisami prawa oraz procesami wyszczególnionymi w załączniku nr 2 do Ustawy o odpadach.</w:t>
      </w:r>
    </w:p>
    <w:p w14:paraId="060F3688" w14:textId="77777777" w:rsidR="00E50E1F" w:rsidRPr="0022617D" w:rsidRDefault="00E50E1F" w:rsidP="00E50E1F">
      <w:pPr>
        <w:numPr>
          <w:ilvl w:val="0"/>
          <w:numId w:val="89"/>
        </w:numPr>
        <w:autoSpaceDE w:val="0"/>
        <w:autoSpaceDN w:val="0"/>
        <w:adjustRightInd w:val="0"/>
        <w:spacing w:after="0" w:line="240" w:lineRule="auto"/>
        <w:jc w:val="both"/>
        <w:rPr>
          <w:rFonts w:ascii="Open Sans" w:eastAsia="Times New Roman" w:hAnsi="Open Sans" w:cs="Open Sans"/>
          <w:sz w:val="20"/>
          <w:szCs w:val="20"/>
        </w:rPr>
      </w:pPr>
      <w:r w:rsidRPr="0022617D">
        <w:rPr>
          <w:rFonts w:ascii="Open Sans" w:eastAsia="Times New Roman" w:hAnsi="Open Sans" w:cs="Open Sans"/>
          <w:sz w:val="20"/>
          <w:szCs w:val="20"/>
        </w:rPr>
        <w:t xml:space="preserve">Odpady te mogą zostać poddane procesowi odzysku R12 lub unieszkodliwiana D5  zgodnie z określeniem oznaczenia tego procesu w Ustawie o odpadach/załączniku IA do Rozporządzenia (WE) nr 1013/2006 Parlamentu Europejskiego i Rady Unii Europejskiej z dnia 14.06.2006r. w sprawie przemieszczania odpadów (Dz. U. UE. L 190/1 z późn. zm.) - </w:t>
      </w:r>
      <w:r w:rsidRPr="0022617D">
        <w:rPr>
          <w:rFonts w:ascii="Open Sans" w:eastAsia="Times New Roman" w:hAnsi="Open Sans" w:cs="Open Sans"/>
          <w:sz w:val="20"/>
          <w:szCs w:val="20"/>
        </w:rPr>
        <w:lastRenderedPageBreak/>
        <w:t>przy czym przez „poddanie procesowi odzysku/unieszkodliwiania” rozumie się rozpoczęcie i zakończenie tego procesu.</w:t>
      </w:r>
    </w:p>
    <w:p w14:paraId="10ABABD8" w14:textId="77777777" w:rsidR="00E50E1F" w:rsidRPr="0022617D" w:rsidRDefault="00E50E1F" w:rsidP="00E50E1F">
      <w:pPr>
        <w:numPr>
          <w:ilvl w:val="0"/>
          <w:numId w:val="89"/>
        </w:numPr>
        <w:autoSpaceDE w:val="0"/>
        <w:autoSpaceDN w:val="0"/>
        <w:adjustRightInd w:val="0"/>
        <w:spacing w:after="0" w:line="240" w:lineRule="auto"/>
        <w:jc w:val="both"/>
        <w:rPr>
          <w:rFonts w:ascii="Open Sans" w:eastAsia="Times New Roman" w:hAnsi="Open Sans" w:cs="Open Sans"/>
          <w:sz w:val="20"/>
          <w:szCs w:val="20"/>
        </w:rPr>
      </w:pPr>
      <w:r w:rsidRPr="0022617D">
        <w:rPr>
          <w:rFonts w:ascii="Open Sans" w:hAnsi="Open Sans" w:cs="Open Sans"/>
          <w:sz w:val="20"/>
          <w:szCs w:val="20"/>
        </w:rPr>
        <w:t xml:space="preserve">Zmieszane odpady z budowy, remontów i demontażu inne niż wymienione w 170901, 170902 i 170903* będące przedmiotem zamówienia pochodzą głównie   z Punktów Selektywnego Zbierania Odpadów Komunalnych (PSZOK) oraz ze strumienia prywatnego (firmy budowlane). </w:t>
      </w:r>
    </w:p>
    <w:p w14:paraId="24EC25EF" w14:textId="77777777" w:rsidR="00E50E1F" w:rsidRPr="0022617D" w:rsidRDefault="00E50E1F" w:rsidP="00E50E1F">
      <w:pPr>
        <w:numPr>
          <w:ilvl w:val="0"/>
          <w:numId w:val="89"/>
        </w:numPr>
        <w:autoSpaceDE w:val="0"/>
        <w:autoSpaceDN w:val="0"/>
        <w:adjustRightInd w:val="0"/>
        <w:spacing w:after="0" w:line="240" w:lineRule="auto"/>
        <w:jc w:val="both"/>
        <w:rPr>
          <w:rFonts w:ascii="Open Sans" w:eastAsia="Times New Roman" w:hAnsi="Open Sans" w:cs="Open Sans"/>
          <w:sz w:val="20"/>
          <w:szCs w:val="20"/>
        </w:rPr>
      </w:pPr>
      <w:r w:rsidRPr="0022617D">
        <w:rPr>
          <w:rFonts w:ascii="Open Sans" w:hAnsi="Open Sans" w:cs="Open Sans"/>
          <w:sz w:val="20"/>
          <w:szCs w:val="20"/>
        </w:rPr>
        <w:t>Wykonawca nie będzie kwestionował jakości odbieranych odpadów, a w związku z powyższym Wykonawca nie może odmówić odbioru i przyjęcia do zagospodarowania w/w odpadów.</w:t>
      </w:r>
    </w:p>
    <w:p w14:paraId="1277F89A" w14:textId="77777777" w:rsidR="00E50E1F" w:rsidRPr="004D37E4" w:rsidRDefault="00E50E1F" w:rsidP="00E50E1F">
      <w:pPr>
        <w:pStyle w:val="Akapitzlist"/>
        <w:numPr>
          <w:ilvl w:val="0"/>
          <w:numId w:val="89"/>
        </w:numPr>
        <w:rPr>
          <w:rFonts w:ascii="Open Sans" w:eastAsia="Times New Roman" w:hAnsi="Open Sans" w:cs="Open Sans"/>
          <w:sz w:val="20"/>
          <w:szCs w:val="20"/>
        </w:rPr>
      </w:pPr>
      <w:r w:rsidRPr="004D37E4">
        <w:rPr>
          <w:rFonts w:ascii="Open Sans" w:eastAsia="Times New Roman" w:hAnsi="Open Sans" w:cs="Open Sans"/>
          <w:sz w:val="20"/>
          <w:szCs w:val="20"/>
          <w:lang w:eastAsia="pl-PL"/>
        </w:rPr>
        <w:t>Wykonawca musi zapewnić ciągły, nieprzerwany, sukcesywny odbiór odpadów oraz zagwarantować zagospodarowanie odpadu w roku, w którym zostały odebrane od zamawiającego.</w:t>
      </w:r>
    </w:p>
    <w:bookmarkEnd w:id="19"/>
    <w:p w14:paraId="45BDF707" w14:textId="77777777" w:rsidR="00E50E1F" w:rsidRPr="007A3E50" w:rsidRDefault="00E50E1F" w:rsidP="00E50E1F">
      <w:pPr>
        <w:spacing w:after="0" w:line="240" w:lineRule="auto"/>
        <w:jc w:val="both"/>
        <w:rPr>
          <w:rFonts w:ascii="Open Sans" w:eastAsia="Times New Roman" w:hAnsi="Open Sans" w:cs="Open Sans"/>
          <w:b/>
          <w:sz w:val="20"/>
          <w:szCs w:val="20"/>
        </w:rPr>
      </w:pPr>
    </w:p>
    <w:p w14:paraId="23BA91CD" w14:textId="77777777" w:rsidR="00E50E1F" w:rsidRPr="007A3E50" w:rsidRDefault="00E50E1F" w:rsidP="00E50E1F">
      <w:pPr>
        <w:spacing w:after="0" w:line="240" w:lineRule="auto"/>
        <w:jc w:val="both"/>
        <w:rPr>
          <w:rFonts w:ascii="Open Sans" w:eastAsia="Times New Roman" w:hAnsi="Open Sans" w:cs="Open Sans"/>
          <w:b/>
          <w:sz w:val="20"/>
          <w:szCs w:val="20"/>
        </w:rPr>
      </w:pPr>
      <w:r w:rsidRPr="007A3E50">
        <w:rPr>
          <w:rFonts w:ascii="Open Sans" w:eastAsia="Times New Roman" w:hAnsi="Open Sans" w:cs="Open Sans"/>
          <w:b/>
          <w:sz w:val="20"/>
          <w:szCs w:val="20"/>
        </w:rPr>
        <w:t>2.3. Zadanie 2:</w:t>
      </w:r>
    </w:p>
    <w:p w14:paraId="4778192C" w14:textId="77777777" w:rsidR="00E50E1F" w:rsidRPr="0022617D" w:rsidRDefault="00E50E1F" w:rsidP="00E50E1F">
      <w:pPr>
        <w:numPr>
          <w:ilvl w:val="0"/>
          <w:numId w:val="93"/>
        </w:numPr>
        <w:autoSpaceDE w:val="0"/>
        <w:autoSpaceDN w:val="0"/>
        <w:adjustRightInd w:val="0"/>
        <w:spacing w:after="0" w:line="240" w:lineRule="auto"/>
        <w:jc w:val="both"/>
        <w:rPr>
          <w:rFonts w:ascii="Open Sans" w:eastAsia="Times New Roman" w:hAnsi="Open Sans" w:cs="Open Sans"/>
          <w:b/>
          <w:sz w:val="20"/>
          <w:szCs w:val="20"/>
        </w:rPr>
      </w:pPr>
      <w:r w:rsidRPr="007A3E50">
        <w:rPr>
          <w:rFonts w:ascii="Open Sans" w:eastAsia="Times New Roman" w:hAnsi="Open Sans" w:cs="Open Sans"/>
          <w:sz w:val="20"/>
          <w:szCs w:val="20"/>
        </w:rPr>
        <w:t xml:space="preserve">Przedmiotem zamówienia jest cykliczny odbiór i zagospodarowanie poprzez proces unieszkodliwiania bądź odzysku odpadów o kodzie </w:t>
      </w:r>
      <w:r w:rsidRPr="007A3E50">
        <w:rPr>
          <w:rFonts w:ascii="Open Sans" w:eastAsia="Times New Roman" w:hAnsi="Open Sans" w:cs="Open Sans"/>
          <w:b/>
          <w:sz w:val="20"/>
          <w:szCs w:val="20"/>
        </w:rPr>
        <w:t>19 05 99 inne niewymienione odpady (stabilizat) wytworzonych w procesie mechaniczno-biologicznego przetwarzania niesegregowanych (zmieszanych) odpadów komunalnych na terenie instalacji</w:t>
      </w:r>
      <w:r w:rsidRPr="007A3E50">
        <w:rPr>
          <w:rFonts w:ascii="Open Sans" w:eastAsia="Times New Roman" w:hAnsi="Open Sans" w:cs="Open Sans"/>
          <w:sz w:val="20"/>
          <w:szCs w:val="20"/>
        </w:rPr>
        <w:t xml:space="preserve"> prowadzonej w Regionalnym Zakładzie Odzysku Odpadów w Sianowie (dalej RZOO) przy ul. Łubuszan 80 .</w:t>
      </w:r>
    </w:p>
    <w:p w14:paraId="656A938F" w14:textId="77777777" w:rsidR="00E50E1F" w:rsidRPr="0022617D" w:rsidRDefault="00E50E1F" w:rsidP="00E50E1F">
      <w:pPr>
        <w:numPr>
          <w:ilvl w:val="0"/>
          <w:numId w:val="93"/>
        </w:numPr>
        <w:autoSpaceDE w:val="0"/>
        <w:autoSpaceDN w:val="0"/>
        <w:adjustRightInd w:val="0"/>
        <w:spacing w:after="0" w:line="240" w:lineRule="auto"/>
        <w:jc w:val="both"/>
        <w:rPr>
          <w:rFonts w:ascii="Open Sans" w:eastAsia="Times New Roman" w:hAnsi="Open Sans" w:cs="Open Sans"/>
          <w:b/>
          <w:sz w:val="20"/>
          <w:szCs w:val="20"/>
        </w:rPr>
      </w:pPr>
      <w:r w:rsidRPr="007A3E50">
        <w:rPr>
          <w:rFonts w:ascii="Open Sans" w:eastAsia="Times New Roman" w:hAnsi="Open Sans" w:cs="Open Sans"/>
          <w:sz w:val="20"/>
          <w:szCs w:val="20"/>
        </w:rPr>
        <w:t>Odpad po procesie biologicznego przetwarzania (stabilizacji tlenowej)</w:t>
      </w:r>
      <w:r w:rsidRPr="0022617D">
        <w:rPr>
          <w:rFonts w:ascii="Open Sans" w:eastAsia="Times New Roman" w:hAnsi="Open Sans" w:cs="Open Sans"/>
          <w:sz w:val="20"/>
          <w:szCs w:val="20"/>
        </w:rPr>
        <w:t>, który po obróbce biologicznej został ustabilizowany</w:t>
      </w:r>
      <w:r w:rsidRPr="007A3E50">
        <w:rPr>
          <w:rFonts w:ascii="Open Sans" w:eastAsia="Times New Roman" w:hAnsi="Open Sans" w:cs="Open Sans"/>
          <w:sz w:val="20"/>
          <w:szCs w:val="20"/>
        </w:rPr>
        <w:t xml:space="preserve"> kierowan</w:t>
      </w:r>
      <w:r w:rsidRPr="0022617D">
        <w:rPr>
          <w:rFonts w:ascii="Open Sans" w:eastAsia="Times New Roman" w:hAnsi="Open Sans" w:cs="Open Sans"/>
          <w:sz w:val="20"/>
          <w:szCs w:val="20"/>
        </w:rPr>
        <w:t>y</w:t>
      </w:r>
      <w:r w:rsidRPr="007A3E50">
        <w:rPr>
          <w:rFonts w:ascii="Open Sans" w:eastAsia="Times New Roman" w:hAnsi="Open Sans" w:cs="Open Sans"/>
          <w:sz w:val="20"/>
          <w:szCs w:val="20"/>
        </w:rPr>
        <w:t xml:space="preserve"> </w:t>
      </w:r>
      <w:r w:rsidRPr="0022617D">
        <w:rPr>
          <w:rFonts w:ascii="Open Sans" w:eastAsia="Times New Roman" w:hAnsi="Open Sans" w:cs="Open Sans"/>
          <w:sz w:val="20"/>
          <w:szCs w:val="20"/>
        </w:rPr>
        <w:t>jest na sito, gdzie zostaje przesiany w zakresie oczka 20-80mm.</w:t>
      </w:r>
    </w:p>
    <w:p w14:paraId="44ABC857" w14:textId="77777777" w:rsidR="00E50E1F" w:rsidRPr="0022617D" w:rsidRDefault="00E50E1F" w:rsidP="00E50E1F">
      <w:pPr>
        <w:numPr>
          <w:ilvl w:val="0"/>
          <w:numId w:val="93"/>
        </w:numPr>
        <w:autoSpaceDE w:val="0"/>
        <w:autoSpaceDN w:val="0"/>
        <w:adjustRightInd w:val="0"/>
        <w:spacing w:after="0" w:line="240" w:lineRule="auto"/>
        <w:jc w:val="both"/>
        <w:rPr>
          <w:rFonts w:ascii="Open Sans" w:eastAsia="Times New Roman" w:hAnsi="Open Sans" w:cs="Open Sans"/>
          <w:b/>
          <w:sz w:val="20"/>
          <w:szCs w:val="20"/>
        </w:rPr>
      </w:pPr>
      <w:r w:rsidRPr="0022617D">
        <w:rPr>
          <w:rFonts w:ascii="Open Sans" w:hAnsi="Open Sans" w:cs="Open Sans"/>
          <w:sz w:val="20"/>
          <w:szCs w:val="20"/>
        </w:rPr>
        <w:t>Odpady będące przedmiotem umowy zostaną odebrane, a następnie zagospodarowane na terenie zakładów wskazanych przez Wykonawcę w sposób zgodny z obowiązującymi w tym zakresie przepisami prawa oraz procesami wyszczególnionymi w załączniku nr 2 do Ustawy o odpadach.</w:t>
      </w:r>
    </w:p>
    <w:p w14:paraId="0D3180F5" w14:textId="77777777" w:rsidR="00E50E1F" w:rsidRPr="0022617D" w:rsidRDefault="00E50E1F" w:rsidP="00E50E1F">
      <w:pPr>
        <w:numPr>
          <w:ilvl w:val="0"/>
          <w:numId w:val="93"/>
        </w:numPr>
        <w:autoSpaceDE w:val="0"/>
        <w:autoSpaceDN w:val="0"/>
        <w:adjustRightInd w:val="0"/>
        <w:spacing w:after="0" w:line="240" w:lineRule="auto"/>
        <w:jc w:val="both"/>
        <w:rPr>
          <w:rFonts w:ascii="Open Sans" w:eastAsia="Times New Roman" w:hAnsi="Open Sans" w:cs="Open Sans"/>
          <w:sz w:val="20"/>
          <w:szCs w:val="20"/>
        </w:rPr>
      </w:pPr>
      <w:r w:rsidRPr="0022617D">
        <w:rPr>
          <w:rFonts w:ascii="Open Sans" w:eastAsia="Times New Roman" w:hAnsi="Open Sans" w:cs="Open Sans"/>
          <w:sz w:val="20"/>
          <w:szCs w:val="20"/>
        </w:rPr>
        <w:t>Odpady te mogą zostać poddane procesowi odzysku R1 lub unieszkodliwiania D5 zgodnie z określeniem oznaczenia tego procesu w Ustawie o odpadach/załączniku IA do Rozporządzenia (WE) nr 1013/2006 Parlamentu Europejskiego i Rady Unii Europejskiej z dnia 14.06.2006r. w sprawie przemieszczania odpadów (Dz. U. UE. L 190/1 z późn. zm.) - przy czym przez „poddanie procesowi odzysku” rozumie się rozpoczęcie i zakończenie tego procesu.</w:t>
      </w:r>
    </w:p>
    <w:p w14:paraId="3F2CF831" w14:textId="77777777" w:rsidR="00E50E1F" w:rsidRPr="0022617D" w:rsidRDefault="00E50E1F" w:rsidP="00E50E1F">
      <w:pPr>
        <w:numPr>
          <w:ilvl w:val="0"/>
          <w:numId w:val="93"/>
        </w:numPr>
        <w:autoSpaceDE w:val="0"/>
        <w:autoSpaceDN w:val="0"/>
        <w:adjustRightInd w:val="0"/>
        <w:spacing w:after="0" w:line="240" w:lineRule="auto"/>
        <w:jc w:val="both"/>
        <w:rPr>
          <w:rFonts w:ascii="Open Sans" w:eastAsia="Times New Roman" w:hAnsi="Open Sans" w:cs="Open Sans"/>
          <w:sz w:val="20"/>
          <w:szCs w:val="20"/>
        </w:rPr>
      </w:pPr>
      <w:r w:rsidRPr="0022617D">
        <w:rPr>
          <w:rFonts w:ascii="Open Sans" w:hAnsi="Open Sans" w:cs="Open Sans"/>
          <w:sz w:val="20"/>
          <w:szCs w:val="20"/>
        </w:rPr>
        <w:t xml:space="preserve">Stabilizat zgodnie z Rozporządzeniem Ministra Klimatu i Środowiska </w:t>
      </w:r>
      <w:bookmarkStart w:id="20" w:name="_Hlk146109297"/>
      <w:r w:rsidRPr="0022617D">
        <w:rPr>
          <w:rFonts w:ascii="Open Sans" w:hAnsi="Open Sans" w:cs="Open Sans"/>
          <w:sz w:val="20"/>
          <w:szCs w:val="20"/>
        </w:rPr>
        <w:t>w sprawie mechaniczno-biologicznego przetwarzania niesegregowanych (zmieszanych) odpadów komunalnych</w:t>
      </w:r>
      <w:bookmarkEnd w:id="20"/>
      <w:r w:rsidRPr="0022617D">
        <w:rPr>
          <w:rFonts w:ascii="Open Sans" w:hAnsi="Open Sans" w:cs="Open Sans"/>
          <w:sz w:val="20"/>
          <w:szCs w:val="20"/>
        </w:rPr>
        <w:t xml:space="preserve">  zostaje unieszkodliwiany przez składowanie na składowiskach odpadów innych niż niebezpieczne i obojętne albo termicznie przekształcany.</w:t>
      </w:r>
    </w:p>
    <w:p w14:paraId="3B3A4AB0" w14:textId="77777777" w:rsidR="00E50E1F" w:rsidRPr="0022617D" w:rsidRDefault="00E50E1F" w:rsidP="00E50E1F">
      <w:pPr>
        <w:numPr>
          <w:ilvl w:val="0"/>
          <w:numId w:val="93"/>
        </w:numPr>
        <w:autoSpaceDE w:val="0"/>
        <w:autoSpaceDN w:val="0"/>
        <w:adjustRightInd w:val="0"/>
        <w:spacing w:after="0" w:line="240" w:lineRule="auto"/>
        <w:jc w:val="both"/>
        <w:rPr>
          <w:rFonts w:ascii="Open Sans" w:eastAsia="Times New Roman" w:hAnsi="Open Sans" w:cs="Open Sans"/>
          <w:sz w:val="20"/>
          <w:szCs w:val="20"/>
        </w:rPr>
      </w:pPr>
      <w:r w:rsidRPr="0022617D">
        <w:rPr>
          <w:rFonts w:ascii="Open Sans" w:hAnsi="Open Sans" w:cs="Open Sans"/>
          <w:sz w:val="20"/>
          <w:szCs w:val="20"/>
        </w:rPr>
        <w:t>Wykonawca zobowiązany jest do informowania Zamawiającego o utracie statusu instalacji komunalnej o której mowa w ust. 2.2.e w czasie trwania umowy.</w:t>
      </w:r>
    </w:p>
    <w:p w14:paraId="46502870" w14:textId="77777777" w:rsidR="00E50E1F" w:rsidRPr="0022617D" w:rsidRDefault="00E50E1F" w:rsidP="00E50E1F">
      <w:pPr>
        <w:numPr>
          <w:ilvl w:val="0"/>
          <w:numId w:val="93"/>
        </w:numPr>
        <w:shd w:val="clear" w:color="auto" w:fill="FFFFFF" w:themeFill="background1"/>
        <w:autoSpaceDE w:val="0"/>
        <w:autoSpaceDN w:val="0"/>
        <w:adjustRightInd w:val="0"/>
        <w:spacing w:after="0" w:line="240" w:lineRule="auto"/>
        <w:jc w:val="both"/>
        <w:rPr>
          <w:rFonts w:ascii="Open Sans" w:eastAsia="Times New Roman" w:hAnsi="Open Sans" w:cs="Open Sans"/>
          <w:sz w:val="20"/>
          <w:szCs w:val="20"/>
          <w:highlight w:val="yellow"/>
        </w:rPr>
      </w:pPr>
      <w:r w:rsidRPr="00C404E8">
        <w:rPr>
          <w:rFonts w:ascii="Open Sans" w:hAnsi="Open Sans" w:cs="Open Sans"/>
          <w:sz w:val="20"/>
          <w:szCs w:val="20"/>
        </w:rPr>
        <w:t>Z</w:t>
      </w:r>
      <w:r w:rsidRPr="0022617D">
        <w:rPr>
          <w:rFonts w:ascii="Open Sans" w:hAnsi="Open Sans" w:cs="Open Sans"/>
          <w:sz w:val="20"/>
          <w:szCs w:val="20"/>
        </w:rPr>
        <w:t>amawiający przekaże Wykonawcy odpady wyłącznie spełniające wymagania określone w § 3 ust. 2 rozporządzenia Rady Ministrów z dnia 22 grudnia 2017r., w sprawie jednostkowych stawek opłat za korzystanie ze środowiska. Dodatkowo odpad, który będzie zagospodarowany metodą unieszkodliwiania będzie spełniał parametry wyznaczone wg. Rozporządzeniu Ministra Klimatu i Środowiska w sprawie mechaniczno-biologicznego przetwarzania niesegregowanych (zmieszanych) odpadów komunalnych</w:t>
      </w:r>
      <w:r>
        <w:rPr>
          <w:rFonts w:ascii="Open Sans" w:hAnsi="Open Sans" w:cs="Open Sans"/>
          <w:sz w:val="20"/>
          <w:szCs w:val="20"/>
        </w:rPr>
        <w:t xml:space="preserve"> </w:t>
      </w:r>
      <w:r w:rsidRPr="00C404E8">
        <w:rPr>
          <w:rFonts w:ascii="Open Sans" w:hAnsi="Open Sans" w:cs="Open Sans"/>
          <w:sz w:val="20"/>
          <w:szCs w:val="20"/>
        </w:rPr>
        <w:t>(Dz. U. 2023 r., poz. 56).</w:t>
      </w:r>
      <w:r w:rsidRPr="0022617D">
        <w:rPr>
          <w:rFonts w:ascii="Open Sans" w:hAnsi="Open Sans" w:cs="Open Sans"/>
          <w:sz w:val="20"/>
          <w:szCs w:val="20"/>
        </w:rPr>
        <w:t xml:space="preserve"> Spełnienie przez stabilizat parametrów potwierdzone zostanie badaniami laboratoryjnymi. Wyniki badań zostaną przekazane Wykonawcy.</w:t>
      </w:r>
    </w:p>
    <w:p w14:paraId="0C2C3D1D" w14:textId="77777777" w:rsidR="00E50E1F" w:rsidRPr="0022617D" w:rsidRDefault="00E50E1F" w:rsidP="00E50E1F">
      <w:pPr>
        <w:widowControl w:val="0"/>
        <w:numPr>
          <w:ilvl w:val="0"/>
          <w:numId w:val="93"/>
        </w:numPr>
        <w:suppressAutoHyphens/>
        <w:spacing w:after="0" w:line="240" w:lineRule="auto"/>
        <w:jc w:val="both"/>
        <w:rPr>
          <w:rFonts w:ascii="Open Sans" w:eastAsia="Times New Roman" w:hAnsi="Open Sans" w:cs="Open Sans"/>
          <w:sz w:val="20"/>
          <w:szCs w:val="20"/>
        </w:rPr>
      </w:pPr>
      <w:r w:rsidRPr="0022617D">
        <w:rPr>
          <w:rFonts w:ascii="Open Sans" w:eastAsia="Times New Roman" w:hAnsi="Open Sans" w:cs="Open Sans"/>
          <w:sz w:val="20"/>
          <w:szCs w:val="20"/>
        </w:rPr>
        <w:t>Odpady o kodzie 19 05 99 mogą być zanieczyszczone innymi odpadami, takimi jak piasek, drobne szkło.</w:t>
      </w:r>
    </w:p>
    <w:p w14:paraId="18312EA5" w14:textId="77777777" w:rsidR="00E50E1F" w:rsidRPr="0022617D" w:rsidRDefault="00E50E1F" w:rsidP="00E50E1F">
      <w:pPr>
        <w:widowControl w:val="0"/>
        <w:numPr>
          <w:ilvl w:val="0"/>
          <w:numId w:val="93"/>
        </w:numPr>
        <w:suppressAutoHyphens/>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J</w:t>
      </w:r>
      <w:r w:rsidRPr="0022617D">
        <w:rPr>
          <w:rFonts w:ascii="Open Sans" w:eastAsia="Times New Roman" w:hAnsi="Open Sans" w:cs="Open Sans"/>
          <w:sz w:val="20"/>
          <w:szCs w:val="20"/>
        </w:rPr>
        <w:t>ako zanieczyszczenia ustala się:</w:t>
      </w:r>
    </w:p>
    <w:p w14:paraId="31D730C1" w14:textId="77777777" w:rsidR="00E50E1F" w:rsidRPr="0022617D" w:rsidRDefault="00E50E1F" w:rsidP="00E50E1F">
      <w:pPr>
        <w:widowControl w:val="0"/>
        <w:numPr>
          <w:ilvl w:val="1"/>
          <w:numId w:val="93"/>
        </w:numPr>
        <w:suppressAutoHyphens/>
        <w:spacing w:after="0" w:line="240" w:lineRule="auto"/>
        <w:jc w:val="both"/>
        <w:rPr>
          <w:rFonts w:ascii="Open Sans" w:eastAsia="Times New Roman" w:hAnsi="Open Sans" w:cs="Open Sans"/>
          <w:sz w:val="20"/>
          <w:szCs w:val="20"/>
        </w:rPr>
      </w:pPr>
      <w:r w:rsidRPr="0022617D">
        <w:rPr>
          <w:rFonts w:ascii="Open Sans" w:eastAsia="Times New Roman" w:hAnsi="Open Sans" w:cs="Open Sans"/>
          <w:sz w:val="20"/>
          <w:szCs w:val="20"/>
        </w:rPr>
        <w:lastRenderedPageBreak/>
        <w:t>frakcje ulegające biodegradacji,</w:t>
      </w:r>
    </w:p>
    <w:p w14:paraId="27763A86" w14:textId="77777777" w:rsidR="00E50E1F" w:rsidRPr="0022617D" w:rsidRDefault="00E50E1F" w:rsidP="00E50E1F">
      <w:pPr>
        <w:widowControl w:val="0"/>
        <w:numPr>
          <w:ilvl w:val="1"/>
          <w:numId w:val="93"/>
        </w:numPr>
        <w:suppressAutoHyphens/>
        <w:spacing w:after="0" w:line="240" w:lineRule="auto"/>
        <w:jc w:val="both"/>
        <w:rPr>
          <w:rFonts w:ascii="Open Sans" w:eastAsia="Times New Roman" w:hAnsi="Open Sans" w:cs="Open Sans"/>
          <w:sz w:val="20"/>
          <w:szCs w:val="20"/>
        </w:rPr>
      </w:pPr>
      <w:r w:rsidRPr="0022617D">
        <w:rPr>
          <w:rFonts w:ascii="Open Sans" w:eastAsia="Times New Roman" w:hAnsi="Open Sans" w:cs="Open Sans"/>
          <w:sz w:val="20"/>
          <w:szCs w:val="20"/>
        </w:rPr>
        <w:t>szkło,</w:t>
      </w:r>
    </w:p>
    <w:p w14:paraId="7DAFFB6C" w14:textId="77777777" w:rsidR="00E50E1F" w:rsidRPr="0022617D" w:rsidRDefault="00E50E1F" w:rsidP="00E50E1F">
      <w:pPr>
        <w:widowControl w:val="0"/>
        <w:numPr>
          <w:ilvl w:val="1"/>
          <w:numId w:val="93"/>
        </w:numPr>
        <w:suppressAutoHyphens/>
        <w:spacing w:after="0" w:line="240" w:lineRule="auto"/>
        <w:jc w:val="both"/>
        <w:rPr>
          <w:rFonts w:ascii="Open Sans" w:eastAsia="Times New Roman" w:hAnsi="Open Sans" w:cs="Open Sans"/>
          <w:sz w:val="20"/>
          <w:szCs w:val="20"/>
        </w:rPr>
      </w:pPr>
      <w:r w:rsidRPr="0022617D">
        <w:rPr>
          <w:rFonts w:ascii="Open Sans" w:eastAsia="Times New Roman" w:hAnsi="Open Sans" w:cs="Open Sans"/>
          <w:sz w:val="20"/>
          <w:szCs w:val="20"/>
        </w:rPr>
        <w:t xml:space="preserve">części metalowe, </w:t>
      </w:r>
    </w:p>
    <w:p w14:paraId="634D48C8" w14:textId="77777777" w:rsidR="00E50E1F" w:rsidRPr="0022617D" w:rsidRDefault="00E50E1F" w:rsidP="00E50E1F">
      <w:pPr>
        <w:widowControl w:val="0"/>
        <w:numPr>
          <w:ilvl w:val="1"/>
          <w:numId w:val="93"/>
        </w:numPr>
        <w:suppressAutoHyphens/>
        <w:spacing w:after="0" w:line="240" w:lineRule="auto"/>
        <w:jc w:val="both"/>
        <w:rPr>
          <w:rFonts w:ascii="Open Sans" w:eastAsia="Times New Roman" w:hAnsi="Open Sans" w:cs="Open Sans"/>
          <w:sz w:val="20"/>
          <w:szCs w:val="20"/>
        </w:rPr>
      </w:pPr>
      <w:r w:rsidRPr="0022617D">
        <w:rPr>
          <w:rFonts w:ascii="Open Sans" w:eastAsia="Times New Roman" w:hAnsi="Open Sans" w:cs="Open Sans"/>
          <w:sz w:val="20"/>
          <w:szCs w:val="20"/>
        </w:rPr>
        <w:t>substancje i odpady niebezpieczne</w:t>
      </w:r>
    </w:p>
    <w:p w14:paraId="26EE05E3" w14:textId="77777777" w:rsidR="00E50E1F" w:rsidRPr="0022617D" w:rsidRDefault="00E50E1F" w:rsidP="00E50E1F">
      <w:pPr>
        <w:widowControl w:val="0"/>
        <w:numPr>
          <w:ilvl w:val="0"/>
          <w:numId w:val="93"/>
        </w:numPr>
        <w:suppressAutoHyphens/>
        <w:spacing w:after="0" w:line="240" w:lineRule="auto"/>
        <w:jc w:val="both"/>
        <w:rPr>
          <w:rFonts w:ascii="Open Sans" w:eastAsia="Times New Roman" w:hAnsi="Open Sans" w:cs="Open Sans"/>
          <w:sz w:val="20"/>
          <w:szCs w:val="20"/>
        </w:rPr>
      </w:pPr>
      <w:r w:rsidRPr="0022617D">
        <w:rPr>
          <w:rFonts w:ascii="Open Sans" w:eastAsia="Times New Roman" w:hAnsi="Open Sans" w:cs="Open Sans"/>
          <w:sz w:val="20"/>
          <w:szCs w:val="20"/>
        </w:rPr>
        <w:t xml:space="preserve">Ustala się dopuszczalny poziom zanieczyszczeń jako 15% masy odbieranej </w:t>
      </w:r>
      <w:r w:rsidRPr="0022617D">
        <w:rPr>
          <w:rFonts w:ascii="Open Sans" w:eastAsia="Times New Roman" w:hAnsi="Open Sans" w:cs="Open Sans"/>
          <w:sz w:val="20"/>
          <w:szCs w:val="20"/>
        </w:rPr>
        <w:br/>
        <w:t>od PGK Sp. z o.o.</w:t>
      </w:r>
    </w:p>
    <w:p w14:paraId="14649827" w14:textId="77777777" w:rsidR="00E50E1F" w:rsidRPr="0022617D" w:rsidRDefault="00E50E1F" w:rsidP="00E50E1F">
      <w:pPr>
        <w:numPr>
          <w:ilvl w:val="0"/>
          <w:numId w:val="93"/>
        </w:numPr>
        <w:autoSpaceDE w:val="0"/>
        <w:autoSpaceDN w:val="0"/>
        <w:adjustRightInd w:val="0"/>
        <w:spacing w:after="0" w:line="240" w:lineRule="auto"/>
        <w:jc w:val="both"/>
        <w:rPr>
          <w:rFonts w:ascii="Open Sans" w:eastAsia="Times New Roman" w:hAnsi="Open Sans" w:cs="Open Sans"/>
          <w:sz w:val="20"/>
          <w:szCs w:val="20"/>
        </w:rPr>
      </w:pPr>
      <w:r w:rsidRPr="0022617D">
        <w:rPr>
          <w:rFonts w:ascii="Open Sans" w:eastAsia="Times New Roman" w:hAnsi="Open Sans" w:cs="Open Sans"/>
          <w:sz w:val="20"/>
          <w:szCs w:val="20"/>
        </w:rPr>
        <w:t>W przypadku przekroczenia ilości zanieczyszczeń podanych powyżej Wykonawca  jest uprawniony do  odmowy  odebrania  odpadów z terenu RZOO Sianów. Strony postanawiają, że w takiej sytuacji: PGK Sp. z o.o. w Koszalinie nie będzie miała roszczenia o wykonanie umowy w tej części, którego się zrzeka, a Wykonawca nie wystąpi z roszczeniem o wykonanie umowy lub odszkodowanie z tego tytułu, w tym z tytułu kosztów transportu, których to roszczeń Wykonawca się zrzeka.</w:t>
      </w:r>
    </w:p>
    <w:p w14:paraId="722DDCF7" w14:textId="77777777" w:rsidR="00E50E1F" w:rsidRPr="00A27C97" w:rsidRDefault="00E50E1F" w:rsidP="00E50E1F">
      <w:pPr>
        <w:numPr>
          <w:ilvl w:val="0"/>
          <w:numId w:val="93"/>
        </w:numPr>
        <w:autoSpaceDE w:val="0"/>
        <w:autoSpaceDN w:val="0"/>
        <w:adjustRightInd w:val="0"/>
        <w:spacing w:after="0" w:line="240" w:lineRule="auto"/>
        <w:jc w:val="both"/>
        <w:rPr>
          <w:rFonts w:ascii="Open Sans" w:eastAsia="Times New Roman" w:hAnsi="Open Sans" w:cs="Open Sans"/>
          <w:sz w:val="20"/>
          <w:szCs w:val="20"/>
        </w:rPr>
      </w:pPr>
      <w:bookmarkStart w:id="21" w:name="_Hlk146104350"/>
      <w:r w:rsidRPr="007A3E50">
        <w:rPr>
          <w:rFonts w:ascii="Open Sans" w:eastAsia="Times New Roman" w:hAnsi="Open Sans" w:cs="Open Sans"/>
          <w:sz w:val="20"/>
          <w:szCs w:val="20"/>
        </w:rPr>
        <w:t>Wykonawca musi zapewnić ciągły, nieprzerwany, sukcesywny odbiór odpadów oraz zagwarantować zagospodarowanie odpadu w roku, w którym zostały odebrane od zamawiającego.</w:t>
      </w:r>
      <w:bookmarkEnd w:id="21"/>
    </w:p>
    <w:p w14:paraId="4C15F5D5" w14:textId="77777777" w:rsidR="00171A0D" w:rsidRDefault="00171A0D" w:rsidP="00E50E1F">
      <w:pPr>
        <w:autoSpaceDE w:val="0"/>
        <w:autoSpaceDN w:val="0"/>
        <w:adjustRightInd w:val="0"/>
        <w:spacing w:after="0" w:line="240" w:lineRule="auto"/>
        <w:rPr>
          <w:rFonts w:ascii="Open Sans" w:eastAsia="Times New Roman" w:hAnsi="Open Sans" w:cs="Open Sans"/>
          <w:b/>
          <w:bCs/>
          <w:sz w:val="20"/>
          <w:szCs w:val="20"/>
          <w:u w:val="single"/>
        </w:rPr>
      </w:pPr>
    </w:p>
    <w:p w14:paraId="6482F6E6" w14:textId="07E3E006" w:rsidR="00E50E1F" w:rsidRPr="007A3E50" w:rsidRDefault="00E50E1F" w:rsidP="00E50E1F">
      <w:pPr>
        <w:autoSpaceDE w:val="0"/>
        <w:autoSpaceDN w:val="0"/>
        <w:adjustRightInd w:val="0"/>
        <w:spacing w:after="0" w:line="240" w:lineRule="auto"/>
        <w:rPr>
          <w:rFonts w:ascii="Open Sans" w:eastAsia="Times New Roman" w:hAnsi="Open Sans" w:cs="Open Sans"/>
          <w:sz w:val="20"/>
          <w:szCs w:val="20"/>
          <w:u w:val="single"/>
        </w:rPr>
      </w:pPr>
      <w:r w:rsidRPr="007A3E50">
        <w:rPr>
          <w:rFonts w:ascii="Open Sans" w:eastAsia="Times New Roman" w:hAnsi="Open Sans" w:cs="Open Sans"/>
          <w:b/>
          <w:bCs/>
          <w:sz w:val="20"/>
          <w:szCs w:val="20"/>
          <w:u w:val="single"/>
        </w:rPr>
        <w:t xml:space="preserve">Wizja lokalna: </w:t>
      </w:r>
    </w:p>
    <w:p w14:paraId="0F46C979" w14:textId="77777777" w:rsidR="00E50E1F" w:rsidRPr="007A3E50" w:rsidRDefault="00E50E1F" w:rsidP="00E50E1F">
      <w:pPr>
        <w:autoSpaceDE w:val="0"/>
        <w:autoSpaceDN w:val="0"/>
        <w:adjustRightInd w:val="0"/>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 xml:space="preserve">1. Zamawiający dopuszcza przeprowadzenie wizji lokalnej. Wizja lokalna na wniosek Wykonawcy może zostać zorganizowana przez Zamawiającego najpóźniej do końca dnia, w którym upływa połowa wyznaczonego terminu składania ofert. Termin wizji lokalnej należy uzgodnić indywidualnie z kierownikiem Regionalnego Zakładu Odzysku Odpadów w Sianowie P. Markiem Zalewskim tel. nr 94-3185-365 lub 508-373-470. </w:t>
      </w:r>
    </w:p>
    <w:p w14:paraId="29ABDA5C" w14:textId="77777777" w:rsidR="00E50E1F" w:rsidRPr="007A3E50" w:rsidRDefault="00E50E1F" w:rsidP="00E50E1F">
      <w:pPr>
        <w:autoSpaceDE w:val="0"/>
        <w:autoSpaceDN w:val="0"/>
        <w:adjustRightInd w:val="0"/>
        <w:spacing w:after="27"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 xml:space="preserve">2. Wizja lokalna obejmie teren odbioru odpadów i jego otoczenie w celu oszacowania przez Wykonawców, na ich własną odpowiedzialność, kosztów i ryzyka, wszelkich danych, jakie mogą okazać się niezbędne do przygotowania oferty i podpisania wynikającej z niej umowy. </w:t>
      </w:r>
    </w:p>
    <w:p w14:paraId="40E4C620" w14:textId="77777777" w:rsidR="00E50E1F" w:rsidRPr="007A3E50" w:rsidRDefault="00E50E1F" w:rsidP="00E50E1F">
      <w:pPr>
        <w:autoSpaceDE w:val="0"/>
        <w:autoSpaceDN w:val="0"/>
        <w:adjustRightInd w:val="0"/>
        <w:spacing w:after="27"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 xml:space="preserve">3. Wykonawca może w czasie wizji lokalnej pobrać próbkę w celu określenia morfologii frakcji energetycznej odpadów. Wizja lokalna odbędzie się na terenie Regionalnego Zakładu Odzysku Odpadów w Sianowie przy ul. Łubuszan 80. Osobą odpowiedzialną za zorganizowanie wizji lokalnej jest P. Marek Zalewski. </w:t>
      </w:r>
    </w:p>
    <w:p w14:paraId="23919723" w14:textId="77777777" w:rsidR="00E50E1F" w:rsidRPr="007A3E50" w:rsidRDefault="00E50E1F" w:rsidP="00E50E1F">
      <w:pPr>
        <w:autoSpaceDE w:val="0"/>
        <w:autoSpaceDN w:val="0"/>
        <w:adjustRightInd w:val="0"/>
        <w:spacing w:after="27"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 xml:space="preserve">4. Podczas wizji lokalnej nie będą przyjmowane żadne zapytania ani udzielane żadne wyjaśnienia dotyczące treści Specyfikacji istotnych warunków zamówienia. </w:t>
      </w:r>
    </w:p>
    <w:p w14:paraId="235FE791" w14:textId="77777777" w:rsidR="00E50E1F" w:rsidRPr="007A3E50" w:rsidRDefault="00E50E1F" w:rsidP="00E50E1F">
      <w:pPr>
        <w:autoSpaceDE w:val="0"/>
        <w:autoSpaceDN w:val="0"/>
        <w:adjustRightInd w:val="0"/>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 xml:space="preserve">5. Jakiekolwiek koszty związane z wizją lokalną Zakładu ponosi Wykonawca. </w:t>
      </w:r>
    </w:p>
    <w:p w14:paraId="314374F3" w14:textId="77777777" w:rsidR="00E50E1F" w:rsidRPr="007A3E50" w:rsidRDefault="00E50E1F" w:rsidP="00E50E1F">
      <w:pPr>
        <w:spacing w:after="0" w:line="240" w:lineRule="auto"/>
        <w:rPr>
          <w:rFonts w:ascii="Open Sans" w:eastAsia="Times New Roman" w:hAnsi="Open Sans" w:cs="Open Sans"/>
          <w:sz w:val="20"/>
          <w:szCs w:val="20"/>
        </w:rPr>
      </w:pPr>
    </w:p>
    <w:p w14:paraId="03EA6EDD" w14:textId="77777777" w:rsidR="00E50E1F" w:rsidRPr="007A3E50" w:rsidRDefault="00E50E1F" w:rsidP="00E50E1F">
      <w:pPr>
        <w:spacing w:after="0" w:line="240" w:lineRule="auto"/>
        <w:jc w:val="both"/>
        <w:rPr>
          <w:rFonts w:ascii="Open Sans" w:eastAsia="Times New Roman" w:hAnsi="Open Sans" w:cs="Open Sans"/>
          <w:sz w:val="20"/>
          <w:szCs w:val="20"/>
        </w:rPr>
      </w:pPr>
    </w:p>
    <w:p w14:paraId="53ABCCEE" w14:textId="77777777" w:rsidR="00E50E1F" w:rsidRPr="007A3E50" w:rsidRDefault="00E50E1F" w:rsidP="00E50E1F">
      <w:pPr>
        <w:widowControl w:val="0"/>
        <w:numPr>
          <w:ilvl w:val="0"/>
          <w:numId w:val="85"/>
        </w:numPr>
        <w:shd w:val="clear" w:color="auto" w:fill="FFFFFF"/>
        <w:tabs>
          <w:tab w:val="left" w:pos="346"/>
        </w:tabs>
        <w:autoSpaceDE w:val="0"/>
        <w:autoSpaceDN w:val="0"/>
        <w:adjustRightInd w:val="0"/>
        <w:spacing w:after="0" w:line="280" w:lineRule="exact"/>
        <w:jc w:val="both"/>
        <w:rPr>
          <w:rFonts w:ascii="Open Sans" w:eastAsia="Calibri" w:hAnsi="Open Sans" w:cs="Open Sans"/>
          <w:b/>
          <w:sz w:val="20"/>
          <w:szCs w:val="20"/>
          <w:lang w:eastAsia="en-US"/>
        </w:rPr>
      </w:pPr>
      <w:r w:rsidRPr="007A3E50">
        <w:rPr>
          <w:rFonts w:ascii="Open Sans" w:eastAsia="Times New Roman" w:hAnsi="Open Sans" w:cs="Open Sans"/>
          <w:b/>
          <w:bCs/>
          <w:sz w:val="20"/>
          <w:szCs w:val="20"/>
          <w:u w:val="single"/>
        </w:rPr>
        <w:t>Zobowiązania i prawa Zamawiająceg</w:t>
      </w:r>
      <w:r w:rsidRPr="007A3E50">
        <w:rPr>
          <w:rFonts w:ascii="Open Sans" w:eastAsia="Calibri" w:hAnsi="Open Sans" w:cs="Open Sans"/>
          <w:b/>
          <w:sz w:val="20"/>
          <w:szCs w:val="20"/>
          <w:lang w:eastAsia="en-US"/>
        </w:rPr>
        <w:t>o</w:t>
      </w:r>
    </w:p>
    <w:p w14:paraId="00E1AC98" w14:textId="77777777" w:rsidR="00E50E1F" w:rsidRPr="007A3E50" w:rsidRDefault="00E50E1F" w:rsidP="00E50E1F">
      <w:pPr>
        <w:widowControl w:val="0"/>
        <w:numPr>
          <w:ilvl w:val="1"/>
          <w:numId w:val="87"/>
        </w:numPr>
        <w:shd w:val="clear" w:color="auto" w:fill="FFFFFF"/>
        <w:tabs>
          <w:tab w:val="left" w:pos="346"/>
        </w:tabs>
        <w:autoSpaceDE w:val="0"/>
        <w:autoSpaceDN w:val="0"/>
        <w:adjustRightInd w:val="0"/>
        <w:spacing w:after="0" w:line="280" w:lineRule="exact"/>
        <w:jc w:val="both"/>
        <w:rPr>
          <w:rFonts w:ascii="Open Sans" w:eastAsia="Calibri" w:hAnsi="Open Sans" w:cs="Open Sans"/>
          <w:b/>
          <w:sz w:val="20"/>
          <w:szCs w:val="20"/>
          <w:lang w:eastAsia="en-US"/>
        </w:rPr>
      </w:pPr>
      <w:r w:rsidRPr="007A3E50">
        <w:rPr>
          <w:rFonts w:ascii="Open Sans" w:eastAsia="Calibri" w:hAnsi="Open Sans" w:cs="Open Sans"/>
          <w:sz w:val="20"/>
          <w:szCs w:val="20"/>
          <w:lang w:eastAsia="en-US"/>
        </w:rPr>
        <w:t xml:space="preserve">Zamawiający zastrzega sobie prawo do przeprowadzenia wizji lokalnej instalacji, która jest opisana we wskazanym przez Wykonawcę zezwoleniu na przetwarzanie przedmiotu zamówienia celem potwierdzenia możliwości przeprowadzenia w tej instalacji procesów odzysku lub unieszkodliwiania. </w:t>
      </w:r>
    </w:p>
    <w:p w14:paraId="6CA6E66F" w14:textId="77777777" w:rsidR="00E50E1F" w:rsidRPr="007A3E50" w:rsidRDefault="00E50E1F" w:rsidP="00E50E1F">
      <w:pPr>
        <w:widowControl w:val="0"/>
        <w:numPr>
          <w:ilvl w:val="1"/>
          <w:numId w:val="87"/>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7A3E50">
        <w:rPr>
          <w:rFonts w:ascii="Open Sans" w:eastAsia="Times New Roman" w:hAnsi="Open Sans" w:cs="Open Sans"/>
          <w:sz w:val="20"/>
          <w:szCs w:val="20"/>
        </w:rPr>
        <w:t>W przypadku stwierdzenia podczas wizji lokalnej przeprowadzonej przez Zamawiającego braku instalacji opisanej we wskazanym przez Wykonawcę zezwoleniu Zamawiający zastrzega sobie prawo do odrzucenia oferty Wykonawcy bądź do jednostronnego rozwiązania umowy ze skutkiem natychmiastowym.</w:t>
      </w:r>
    </w:p>
    <w:p w14:paraId="59E31866" w14:textId="77777777" w:rsidR="00E50E1F" w:rsidRPr="007A3E50" w:rsidRDefault="00E50E1F" w:rsidP="00E50E1F">
      <w:pPr>
        <w:widowControl w:val="0"/>
        <w:numPr>
          <w:ilvl w:val="1"/>
          <w:numId w:val="87"/>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7A3E50">
        <w:rPr>
          <w:rFonts w:ascii="Open Sans" w:eastAsia="Calibri" w:hAnsi="Open Sans" w:cs="Open Sans"/>
          <w:spacing w:val="-5"/>
          <w:sz w:val="20"/>
          <w:szCs w:val="20"/>
          <w:lang w:eastAsia="en-US"/>
        </w:rPr>
        <w:t>Zamawiający zastrzega sobie prawo zmniejszenia ilości przedmiotu umowy przewidzianej do zagospodarowania. W takim przypadku Wykonawcy nie przysługuje ani roszczenie o wykonanie umowy w całości ani roszczenie odszkodowawcze, których niniejszym się zrzeka.</w:t>
      </w:r>
    </w:p>
    <w:p w14:paraId="782BF1F8" w14:textId="77777777" w:rsidR="00E50E1F" w:rsidRPr="007A3E50" w:rsidRDefault="00E50E1F" w:rsidP="00E50E1F">
      <w:pPr>
        <w:widowControl w:val="0"/>
        <w:numPr>
          <w:ilvl w:val="1"/>
          <w:numId w:val="87"/>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7A3E50">
        <w:rPr>
          <w:rFonts w:ascii="Open Sans" w:eastAsia="Times New Roman" w:hAnsi="Open Sans" w:cs="Open Sans"/>
          <w:sz w:val="20"/>
          <w:szCs w:val="20"/>
        </w:rPr>
        <w:t>Zamawiający zobowiązany jest do prowadzenia komputerowej ewidencji ilości odpadów odbieranych przez Wykonawcę, która prowadzona będzie zgodnie z dowodami ważenia wystawionymi przez Zamawiającego. Przy każdym wyjeździe po załadunku Wykonawca otrzyma dokument w postaci Dowodu Ważenia.</w:t>
      </w:r>
    </w:p>
    <w:p w14:paraId="48EEAD08" w14:textId="77777777" w:rsidR="00E50E1F" w:rsidRPr="007A3E50" w:rsidRDefault="00E50E1F" w:rsidP="00E50E1F">
      <w:pPr>
        <w:widowControl w:val="0"/>
        <w:numPr>
          <w:ilvl w:val="1"/>
          <w:numId w:val="87"/>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7A3E50">
        <w:rPr>
          <w:rFonts w:ascii="Open Sans" w:eastAsia="Times New Roman" w:hAnsi="Open Sans" w:cs="Open Sans"/>
          <w:sz w:val="20"/>
          <w:szCs w:val="20"/>
        </w:rPr>
        <w:lastRenderedPageBreak/>
        <w:t xml:space="preserve">Zamawiający każdorazowo wygeneruje w Bazie Danych o Produktach i Opakowaniach oraz Gospodarce Odpadami  Kartę Przekazania Odpadów na ilość odpadów wynikającą z ważenia przeprowadzonego u Zamawiającego. </w:t>
      </w:r>
    </w:p>
    <w:p w14:paraId="0770E227" w14:textId="77777777" w:rsidR="00E50E1F" w:rsidRPr="007A3E50" w:rsidRDefault="00E50E1F" w:rsidP="00E50E1F">
      <w:pPr>
        <w:widowControl w:val="0"/>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p>
    <w:p w14:paraId="7E641815" w14:textId="77777777" w:rsidR="00E50E1F" w:rsidRPr="007A3E50" w:rsidRDefault="00E50E1F" w:rsidP="00E50E1F">
      <w:pPr>
        <w:numPr>
          <w:ilvl w:val="0"/>
          <w:numId w:val="88"/>
        </w:numPr>
        <w:spacing w:after="0" w:line="240" w:lineRule="auto"/>
        <w:jc w:val="both"/>
        <w:rPr>
          <w:rFonts w:ascii="Open Sans" w:eastAsia="Times New Roman" w:hAnsi="Open Sans" w:cs="Open Sans"/>
          <w:b/>
          <w:sz w:val="20"/>
          <w:szCs w:val="20"/>
          <w:u w:val="single"/>
        </w:rPr>
      </w:pPr>
      <w:r w:rsidRPr="007A3E50">
        <w:rPr>
          <w:rFonts w:ascii="Open Sans" w:eastAsia="Times New Roman" w:hAnsi="Open Sans" w:cs="Open Sans"/>
          <w:b/>
          <w:sz w:val="20"/>
          <w:szCs w:val="20"/>
          <w:u w:val="single"/>
        </w:rPr>
        <w:t>Termin realizacji zamówienia</w:t>
      </w:r>
    </w:p>
    <w:p w14:paraId="60FCE699" w14:textId="77777777" w:rsidR="00E50E1F" w:rsidRPr="007A3E50" w:rsidRDefault="00E50E1F" w:rsidP="00E50E1F">
      <w:p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Termin realizacji zamówienia: od dnia podpisania umowy do dnia: 31.12.2023r.</w:t>
      </w:r>
    </w:p>
    <w:p w14:paraId="612756EB" w14:textId="77777777" w:rsidR="00E50E1F" w:rsidRPr="007A3E50" w:rsidRDefault="00E50E1F" w:rsidP="00E50E1F">
      <w:pPr>
        <w:spacing w:after="0" w:line="240" w:lineRule="auto"/>
        <w:jc w:val="both"/>
        <w:rPr>
          <w:rFonts w:ascii="Open Sans" w:eastAsia="Times New Roman" w:hAnsi="Open Sans" w:cs="Open Sans"/>
          <w:sz w:val="20"/>
          <w:szCs w:val="20"/>
        </w:rPr>
      </w:pPr>
    </w:p>
    <w:p w14:paraId="1CDBA07D" w14:textId="77777777" w:rsidR="00E50E1F" w:rsidRPr="007A3E50" w:rsidRDefault="00E50E1F" w:rsidP="00E50E1F">
      <w:pPr>
        <w:numPr>
          <w:ilvl w:val="0"/>
          <w:numId w:val="88"/>
        </w:numPr>
        <w:spacing w:after="0" w:line="240" w:lineRule="auto"/>
        <w:jc w:val="both"/>
        <w:rPr>
          <w:rFonts w:ascii="Open Sans" w:eastAsia="Times New Roman" w:hAnsi="Open Sans" w:cs="Open Sans"/>
          <w:b/>
          <w:sz w:val="20"/>
          <w:szCs w:val="20"/>
          <w:u w:val="single"/>
        </w:rPr>
      </w:pPr>
      <w:r w:rsidRPr="007A3E50">
        <w:rPr>
          <w:rFonts w:ascii="Open Sans" w:eastAsia="Times New Roman" w:hAnsi="Open Sans" w:cs="Open Sans"/>
          <w:b/>
          <w:sz w:val="20"/>
          <w:szCs w:val="20"/>
          <w:u w:val="single"/>
        </w:rPr>
        <w:t>Dokumenty związane z potwierdzeniem wykonania usługi będącej przedmiotem zamówienia oraz sprawdzeniem prawidłowości/ustaleniem ilości odpadów poddanych procesowi unieszkodliwiania/odzysku :</w:t>
      </w:r>
    </w:p>
    <w:p w14:paraId="30A88AC4" w14:textId="77777777" w:rsidR="00E50E1F" w:rsidRPr="007A3E50" w:rsidRDefault="00E50E1F" w:rsidP="00E50E1F">
      <w:pPr>
        <w:spacing w:after="0" w:line="240" w:lineRule="auto"/>
        <w:jc w:val="both"/>
        <w:rPr>
          <w:rFonts w:ascii="Open Sans" w:eastAsia="Times New Roman" w:hAnsi="Open Sans" w:cs="Open Sans"/>
          <w:sz w:val="20"/>
          <w:szCs w:val="20"/>
        </w:rPr>
      </w:pPr>
    </w:p>
    <w:p w14:paraId="4CE05340" w14:textId="77777777" w:rsidR="00E50E1F" w:rsidRPr="007A3E50" w:rsidRDefault="00E50E1F" w:rsidP="00E50E1F">
      <w:pPr>
        <w:numPr>
          <w:ilvl w:val="0"/>
          <w:numId w:val="83"/>
        </w:num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kwit wagowy – odrębnie dla każdego transportu z odpadami;</w:t>
      </w:r>
    </w:p>
    <w:p w14:paraId="54E6941E" w14:textId="77777777" w:rsidR="00E50E1F" w:rsidRPr="007A3E50" w:rsidRDefault="00E50E1F" w:rsidP="00E50E1F">
      <w:pPr>
        <w:spacing w:after="0" w:line="240" w:lineRule="auto"/>
        <w:jc w:val="both"/>
        <w:rPr>
          <w:rFonts w:ascii="Open Sans" w:eastAsia="Times New Roman" w:hAnsi="Open Sans" w:cs="Open Sans"/>
          <w:sz w:val="20"/>
          <w:szCs w:val="20"/>
        </w:rPr>
      </w:pPr>
    </w:p>
    <w:p w14:paraId="2CCD22E2" w14:textId="77777777" w:rsidR="00E50E1F" w:rsidRPr="007A3E50" w:rsidRDefault="00E50E1F" w:rsidP="00E50E1F">
      <w:pPr>
        <w:numPr>
          <w:ilvl w:val="0"/>
          <w:numId w:val="83"/>
        </w:num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 xml:space="preserve">karta przekazania odpadu – zgodnie z obowiązującymi przepisami w tym zakresie, w tym ustawą z dnia 14 grudnia 2012r. o odpadach </w:t>
      </w:r>
      <w:bookmarkStart w:id="22" w:name="_Hlk146525975"/>
      <w:r w:rsidRPr="007A3E50">
        <w:rPr>
          <w:rFonts w:ascii="Open Sans" w:eastAsia="Times New Roman" w:hAnsi="Open Sans" w:cs="Open Sans"/>
          <w:sz w:val="20"/>
          <w:szCs w:val="20"/>
        </w:rPr>
        <w:t>(</w:t>
      </w:r>
      <w:r w:rsidRPr="0022617D">
        <w:rPr>
          <w:rStyle w:val="ng-binding"/>
          <w:rFonts w:ascii="Open Sans" w:hAnsi="Open Sans" w:cs="Open Sans"/>
          <w:sz w:val="20"/>
          <w:szCs w:val="20"/>
          <w:shd w:val="clear" w:color="auto" w:fill="FFFFFF"/>
        </w:rPr>
        <w:t>Dz.U.2023 r. poz. 1587,1597</w:t>
      </w:r>
      <w:bookmarkEnd w:id="22"/>
      <w:r w:rsidRPr="007A3E50">
        <w:rPr>
          <w:rFonts w:ascii="Open Sans" w:eastAsia="Times New Roman" w:hAnsi="Open Sans" w:cs="Open Sans"/>
          <w:sz w:val="20"/>
          <w:szCs w:val="20"/>
          <w:shd w:val="clear" w:color="auto" w:fill="FFFFFF"/>
        </w:rPr>
        <w:t>);</w:t>
      </w:r>
    </w:p>
    <w:p w14:paraId="54C005BA" w14:textId="77777777" w:rsidR="00E50E1F" w:rsidRPr="007A3E50" w:rsidRDefault="00E50E1F" w:rsidP="00E50E1F">
      <w:pPr>
        <w:spacing w:after="0" w:line="240" w:lineRule="auto"/>
        <w:ind w:left="720"/>
        <w:contextualSpacing/>
        <w:rPr>
          <w:rFonts w:ascii="Open Sans" w:eastAsia="Times New Roman" w:hAnsi="Open Sans" w:cs="Open Sans"/>
          <w:sz w:val="20"/>
          <w:szCs w:val="20"/>
        </w:rPr>
      </w:pPr>
    </w:p>
    <w:p w14:paraId="65A8914D" w14:textId="77777777" w:rsidR="00E50E1F" w:rsidRPr="007A3E50" w:rsidRDefault="00E50E1F" w:rsidP="00E50E1F">
      <w:pPr>
        <w:numPr>
          <w:ilvl w:val="0"/>
          <w:numId w:val="83"/>
        </w:num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dokument potwierdzający zagospodarowanie odpadów - Wykonawca zobowiązany będzie doręczać Zamawiającemu dokumenty potwierdzające zagospodarowanie odpadów sporządzone zgodnie ze wzorem stanowiącym załącznik do umowy zawartej pomiędzy Zamawiającym a Wykonawcą;</w:t>
      </w:r>
    </w:p>
    <w:p w14:paraId="0EDB23EC" w14:textId="77777777" w:rsidR="00E50E1F" w:rsidRPr="007A3E50" w:rsidRDefault="00E50E1F" w:rsidP="00E50E1F">
      <w:pPr>
        <w:spacing w:after="0" w:line="240" w:lineRule="auto"/>
        <w:ind w:left="720"/>
        <w:jc w:val="both"/>
        <w:rPr>
          <w:rFonts w:ascii="Open Sans" w:eastAsia="Times New Roman" w:hAnsi="Open Sans" w:cs="Open Sans"/>
          <w:sz w:val="20"/>
          <w:szCs w:val="20"/>
        </w:rPr>
      </w:pPr>
    </w:p>
    <w:p w14:paraId="07FDCC43" w14:textId="77777777" w:rsidR="00E50E1F" w:rsidRPr="007A3E50" w:rsidRDefault="00E50E1F" w:rsidP="00E50E1F">
      <w:pPr>
        <w:numPr>
          <w:ilvl w:val="0"/>
          <w:numId w:val="86"/>
        </w:numPr>
        <w:spacing w:after="0" w:line="240" w:lineRule="auto"/>
        <w:jc w:val="both"/>
        <w:rPr>
          <w:rFonts w:ascii="Open Sans" w:eastAsia="Times New Roman" w:hAnsi="Open Sans" w:cs="Open Sans"/>
          <w:sz w:val="20"/>
          <w:szCs w:val="20"/>
        </w:rPr>
      </w:pPr>
      <w:r w:rsidRPr="007A3E50">
        <w:rPr>
          <w:rFonts w:ascii="Open Sans" w:eastAsia="Times New Roman" w:hAnsi="Open Sans" w:cs="Open Sans"/>
          <w:sz w:val="20"/>
          <w:szCs w:val="20"/>
        </w:rPr>
        <w:t>inne wymagane dokumenty zgodnie z obwiązującymi przepisami;</w:t>
      </w:r>
    </w:p>
    <w:p w14:paraId="2E91CA4F" w14:textId="77777777" w:rsidR="00E50E1F" w:rsidRPr="0022617D" w:rsidRDefault="00E50E1F" w:rsidP="00E50E1F">
      <w:pPr>
        <w:rPr>
          <w:rFonts w:ascii="Open Sans" w:hAnsi="Open Sans" w:cs="Open Sans"/>
          <w:sz w:val="20"/>
          <w:szCs w:val="20"/>
        </w:rPr>
      </w:pPr>
    </w:p>
    <w:p w14:paraId="4C0653A3" w14:textId="56E2761A" w:rsidR="00AB3998" w:rsidRPr="00AB3998" w:rsidRDefault="009B10C1" w:rsidP="00AB3998">
      <w:pPr>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4"/>
          <w:szCs w:val="24"/>
          <w:lang w:eastAsia="en-US"/>
        </w:rPr>
        <w:tab/>
      </w:r>
      <w:r w:rsidRPr="009B10C1">
        <w:rPr>
          <w:rFonts w:ascii="Open Sans" w:eastAsia="Calibri" w:hAnsi="Open Sans" w:cs="Open Sans"/>
          <w:sz w:val="24"/>
          <w:szCs w:val="24"/>
          <w:lang w:eastAsia="en-US"/>
        </w:rPr>
        <w:tab/>
      </w:r>
      <w:bookmarkStart w:id="23" w:name="_Hlk50874988"/>
      <w:bookmarkEnd w:id="17"/>
      <w:bookmarkEnd w:id="18"/>
      <w:bookmarkEnd w:id="23"/>
    </w:p>
    <w:p w14:paraId="69438EA8" w14:textId="114EA77D" w:rsidR="007B550D" w:rsidRPr="009144E2" w:rsidRDefault="007B550D" w:rsidP="003329A6">
      <w:pPr>
        <w:autoSpaceDE w:val="0"/>
        <w:autoSpaceDN w:val="0"/>
        <w:adjustRightInd w:val="0"/>
        <w:spacing w:after="0" w:line="240" w:lineRule="auto"/>
        <w:jc w:val="both"/>
        <w:rPr>
          <w:rFonts w:ascii="Open Sans" w:eastAsia="Cambria" w:hAnsi="Open Sans" w:cs="Open Sans"/>
          <w:bCs/>
          <w:color w:val="002060"/>
        </w:rPr>
      </w:pPr>
      <w:r w:rsidRPr="009144E2">
        <w:rPr>
          <w:rFonts w:ascii="Open Sans" w:eastAsia="Cambria" w:hAnsi="Open Sans" w:cs="Open Sans"/>
          <w:bCs/>
          <w:color w:val="002060"/>
        </w:rPr>
        <w:t>ROZDZ. VII</w:t>
      </w:r>
      <w:r w:rsidRPr="009144E2">
        <w:rPr>
          <w:rFonts w:ascii="Open Sans" w:eastAsia="Cambria" w:hAnsi="Open Sans" w:cs="Open Sans"/>
          <w:bCs/>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0AA7F54F" w14:textId="61AEB982" w:rsidR="002C4564" w:rsidRPr="00B05AF9" w:rsidRDefault="007B550D" w:rsidP="002C4564">
      <w:pPr>
        <w:tabs>
          <w:tab w:val="left" w:pos="426"/>
        </w:tabs>
        <w:suppressAutoHyphens/>
        <w:spacing w:after="60" w:line="276" w:lineRule="auto"/>
        <w:jc w:val="both"/>
        <w:rPr>
          <w:rFonts w:ascii="Open Sans" w:eastAsia="Calibri" w:hAnsi="Open Sans" w:cs="Open Sans"/>
          <w:b/>
          <w:bCs/>
          <w:color w:val="000000" w:themeColor="text1"/>
          <w:u w:val="single"/>
          <w:lang w:eastAsia="en-US"/>
        </w:rPr>
      </w:pPr>
      <w:r w:rsidRPr="00B05AF9">
        <w:rPr>
          <w:rFonts w:ascii="Open Sans" w:eastAsia="Cambria" w:hAnsi="Open Sans" w:cs="Open Sans"/>
          <w:color w:val="000000" w:themeColor="text1"/>
        </w:rPr>
        <w:t>2.</w:t>
      </w:r>
      <w:r w:rsidR="006C6B00" w:rsidRPr="00B05AF9">
        <w:rPr>
          <w:rFonts w:ascii="Open Sans" w:eastAsia="Cambria" w:hAnsi="Open Sans" w:cs="Open Sans"/>
          <w:color w:val="000000" w:themeColor="text1"/>
        </w:rPr>
        <w:t xml:space="preserve"> </w:t>
      </w:r>
      <w:r w:rsidR="007113EA" w:rsidRPr="00B05AF9">
        <w:rPr>
          <w:rFonts w:ascii="Open Sans" w:eastAsia="Cambria" w:hAnsi="Open Sans" w:cs="Open Sans"/>
          <w:color w:val="000000" w:themeColor="text1"/>
        </w:rPr>
        <w:t xml:space="preserve">Zamawiający nie określa wymagań dotyczących zatrudniania przez Wykonawcę lub Podwykonawcę na podstawie umowy o pracę osób wykonujących wskazane przez Zamawiającego czynności w zakresie realizacji zamówienia, o których to wymaganiach mowa w art. 95 ustawy Pzp.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06D6D0A9" w:rsidR="007B550D" w:rsidRPr="00DE20C7" w:rsidRDefault="002E2505" w:rsidP="007B550D">
      <w:pPr>
        <w:tabs>
          <w:tab w:val="left" w:pos="426"/>
        </w:tabs>
        <w:suppressAutoHyphens/>
        <w:spacing w:after="60" w:line="276" w:lineRule="auto"/>
        <w:jc w:val="both"/>
        <w:rPr>
          <w:rFonts w:ascii="Open Sans" w:eastAsia="Cambria" w:hAnsi="Open Sans" w:cs="Open Sans"/>
        </w:rPr>
      </w:pPr>
      <w:r>
        <w:rPr>
          <w:rFonts w:ascii="Open Sans" w:eastAsia="Cambria" w:hAnsi="Open Sans" w:cs="Open Sans"/>
        </w:rPr>
        <w:t>10</w:t>
      </w:r>
      <w:r w:rsidR="007B550D" w:rsidRPr="00DE20C7">
        <w:rPr>
          <w:rFonts w:ascii="Open Sans" w:eastAsia="Cambria" w:hAnsi="Open Sans" w:cs="Open Sans"/>
        </w:rPr>
        <w:t>.Zamawiający nie dopuszcza złożenia oferty w postaci katalogów elektronicznych oraz dołączenia katalogów elektronicznych.</w:t>
      </w:r>
    </w:p>
    <w:p w14:paraId="19CA2DD6" w14:textId="4429EE87"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2E2505">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6A2BD903"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lastRenderedPageBreak/>
        <w:t>1</w:t>
      </w:r>
      <w:r w:rsidR="002E2505">
        <w:rPr>
          <w:rFonts w:ascii="Open Sans" w:eastAsia="Cambria" w:hAnsi="Open Sans" w:cs="Open Sans"/>
          <w:color w:val="000000" w:themeColor="text1"/>
        </w:rPr>
        <w:t>2</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452ABE">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32FA9C0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7E8E8F8B" w14:textId="0F3278FA" w:rsidR="00452ABE" w:rsidRDefault="00E55B02" w:rsidP="00596864">
      <w:pPr>
        <w:spacing w:after="0" w:line="240" w:lineRule="auto"/>
        <w:jc w:val="both"/>
        <w:rPr>
          <w:rFonts w:ascii="Open Sans" w:eastAsia="Cambria" w:hAnsi="Open Sans" w:cs="Open Sans"/>
          <w:color w:val="000000" w:themeColor="text1"/>
        </w:rPr>
      </w:pPr>
      <w:r>
        <w:rPr>
          <w:rFonts w:ascii="Open Sans" w:eastAsia="Cambria" w:hAnsi="Open Sans" w:cs="Open Sans"/>
          <w:color w:val="000000" w:themeColor="text1"/>
        </w:rPr>
        <w:t>O</w:t>
      </w:r>
      <w:r w:rsidRPr="00E55B02">
        <w:rPr>
          <w:rFonts w:ascii="Open Sans" w:eastAsia="Cambria" w:hAnsi="Open Sans" w:cs="Open Sans"/>
          <w:color w:val="000000" w:themeColor="text1"/>
        </w:rPr>
        <w:t xml:space="preserve">d dnia </w:t>
      </w:r>
      <w:r>
        <w:rPr>
          <w:rFonts w:ascii="Open Sans" w:eastAsia="Cambria" w:hAnsi="Open Sans" w:cs="Open Sans"/>
          <w:color w:val="000000" w:themeColor="text1"/>
        </w:rPr>
        <w:t xml:space="preserve">zawarcia </w:t>
      </w:r>
      <w:r w:rsidRPr="00E55B02">
        <w:rPr>
          <w:rFonts w:ascii="Open Sans" w:eastAsia="Cambria" w:hAnsi="Open Sans" w:cs="Open Sans"/>
          <w:color w:val="000000" w:themeColor="text1"/>
        </w:rPr>
        <w:t>umowy do dnia 31.12.2023</w:t>
      </w:r>
      <w:r>
        <w:rPr>
          <w:rFonts w:ascii="Open Sans" w:eastAsia="Cambria" w:hAnsi="Open Sans" w:cs="Open Sans"/>
          <w:color w:val="000000" w:themeColor="text1"/>
        </w:rPr>
        <w:t xml:space="preserve"> </w:t>
      </w:r>
      <w:r w:rsidRPr="00E55B02">
        <w:rPr>
          <w:rFonts w:ascii="Open Sans" w:eastAsia="Cambria" w:hAnsi="Open Sans" w:cs="Open Sans"/>
          <w:color w:val="000000" w:themeColor="text1"/>
        </w:rPr>
        <w:t>r.</w:t>
      </w:r>
      <w:r w:rsidR="00596864">
        <w:rPr>
          <w:rFonts w:ascii="Open Sans" w:eastAsia="Cambria" w:hAnsi="Open Sans" w:cs="Open Sans"/>
          <w:color w:val="000000" w:themeColor="text1"/>
        </w:rPr>
        <w:t xml:space="preserve"> </w:t>
      </w: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1AD88DBC" w:rsid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art. 7 ust. 1 ustawy z dnia 13 kwietnia 2022 r. o szczególnych rozwiązaniach w zakresie przeciwdziałania wspieraniu agresji na Ukrainę oraz służących ochronie bezpieczeństwa narodowego (</w:t>
      </w:r>
      <w:r w:rsidR="00D37E6E" w:rsidRPr="00D37E6E">
        <w:rPr>
          <w:rFonts w:ascii="Open Sans" w:eastAsia="Times New Roman" w:hAnsi="Open Sans" w:cs="Open Sans"/>
          <w:color w:val="000000" w:themeColor="text1"/>
        </w:rPr>
        <w:t>Dz. U. z 2023 r., poz. 1497</w:t>
      </w:r>
      <w:r w:rsidR="003E6E4D" w:rsidRPr="003E6E4D">
        <w:rPr>
          <w:rFonts w:ascii="Open Sans" w:eastAsia="Times New Roman" w:hAnsi="Open Sans" w:cs="Open Sans"/>
          <w:color w:val="000000" w:themeColor="text1"/>
        </w:rPr>
        <w:t xml:space="preserve">)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6C7C88A8" w14:textId="77777777" w:rsidR="00D37E6E" w:rsidRPr="003E6E4D" w:rsidRDefault="00D37E6E" w:rsidP="00D37E6E">
      <w:pPr>
        <w:spacing w:after="0" w:line="240" w:lineRule="auto"/>
        <w:ind w:left="720"/>
        <w:jc w:val="both"/>
        <w:rPr>
          <w:rFonts w:ascii="Open Sans" w:eastAsia="Times New Roman" w:hAnsi="Open Sans" w:cs="Open Sans"/>
          <w:color w:val="000000" w:themeColor="text1"/>
        </w:rPr>
      </w:pPr>
    </w:p>
    <w:p w14:paraId="113DBE0D" w14:textId="77777777" w:rsidR="001720DD" w:rsidRPr="00D37E6E"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35083C34" w14:textId="77777777" w:rsidR="00D37E6E" w:rsidRPr="001720DD" w:rsidRDefault="00D37E6E" w:rsidP="00D37E6E">
      <w:pPr>
        <w:spacing w:after="0" w:line="240" w:lineRule="auto"/>
        <w:ind w:left="720"/>
        <w:jc w:val="both"/>
        <w:rPr>
          <w:rFonts w:ascii="Open Sans" w:eastAsia="Times New Roman" w:hAnsi="Open Sans" w:cs="Open Sans"/>
          <w:color w:val="000000"/>
          <w:sz w:val="24"/>
          <w:szCs w:val="24"/>
        </w:rPr>
      </w:pP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2DF2A1E3" w14:textId="50394713" w:rsidR="00D37E6E"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lastRenderedPageBreak/>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023424A4" w14:textId="77777777" w:rsidR="00D37E6E" w:rsidRDefault="00D37E6E"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34923817"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Pzp,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160115C1" w14:textId="77777777" w:rsidR="00D37E6E" w:rsidRPr="001720DD" w:rsidRDefault="00D37E6E"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66B22174" w14:textId="77777777" w:rsidR="00D37E6E" w:rsidRPr="001720DD" w:rsidRDefault="00D37E6E"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0C21FF8"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G.</w:t>
      </w:r>
      <w:r w:rsidR="00D37E6E">
        <w:rPr>
          <w:rFonts w:ascii="Open Sans" w:eastAsia="Times New Roman" w:hAnsi="Open Sans" w:cs="Open Sans"/>
          <w:color w:val="000000" w:themeColor="text1"/>
        </w:rPr>
        <w:t xml:space="preserve">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088BB6CC" w14:textId="77777777" w:rsidR="00C11909" w:rsidRDefault="00C11909" w:rsidP="00C11909">
      <w:pPr>
        <w:suppressAutoHyphens/>
        <w:spacing w:after="60" w:line="276" w:lineRule="auto"/>
        <w:jc w:val="both"/>
        <w:rPr>
          <w:rFonts w:ascii="Open Sans" w:eastAsia="Cambria" w:hAnsi="Open Sans" w:cs="Open Sans"/>
          <w:color w:val="000000" w:themeColor="text1"/>
          <w:sz w:val="20"/>
          <w:szCs w:val="20"/>
        </w:rPr>
      </w:pPr>
      <w:r w:rsidRPr="00C11909">
        <w:rPr>
          <w:rFonts w:ascii="Open Sans" w:eastAsia="Cambria" w:hAnsi="Open Sans" w:cs="Open Sans"/>
          <w:color w:val="000000" w:themeColor="text1"/>
          <w:sz w:val="20"/>
          <w:szCs w:val="20"/>
        </w:rPr>
        <w:t xml:space="preserve">O  udzielenie zamówienia mogą ubiegać się Wykonawcy, którzy nie podlegają wykluczeniu </w:t>
      </w:r>
      <w:r w:rsidRPr="00C11909">
        <w:rPr>
          <w:rFonts w:ascii="Open Sans" w:eastAsia="Cambria" w:hAnsi="Open Sans" w:cs="Open Sans"/>
          <w:color w:val="000000" w:themeColor="text1"/>
          <w:sz w:val="20"/>
          <w:szCs w:val="20"/>
        </w:rPr>
        <w:br/>
        <w:t>na zasadach określonych w Rozdziale X SWZ oraz spełniają określone przez Zamawiającego warunki</w:t>
      </w:r>
      <w:r w:rsidRPr="00C11909">
        <w:rPr>
          <w:rFonts w:ascii="Open Sans" w:eastAsia="Cambria" w:hAnsi="Open Sans" w:cs="Open Sans"/>
          <w:b/>
          <w:color w:val="000000" w:themeColor="text1"/>
          <w:sz w:val="20"/>
          <w:szCs w:val="20"/>
          <w:shd w:val="clear" w:color="auto" w:fill="FFFFFF"/>
        </w:rPr>
        <w:t xml:space="preserve"> </w:t>
      </w:r>
      <w:r w:rsidRPr="00C11909">
        <w:rPr>
          <w:rFonts w:ascii="Open Sans" w:eastAsia="Cambria" w:hAnsi="Open Sans" w:cs="Open Sans"/>
          <w:color w:val="000000" w:themeColor="text1"/>
          <w:sz w:val="20"/>
          <w:szCs w:val="20"/>
          <w:shd w:val="clear" w:color="auto" w:fill="FFFFFF"/>
        </w:rPr>
        <w:t>udziału w postępowaniu</w:t>
      </w:r>
      <w:r w:rsidRPr="00C11909">
        <w:rPr>
          <w:rFonts w:ascii="Open Sans" w:eastAsia="Cambria" w:hAnsi="Open Sans" w:cs="Open Sans"/>
          <w:color w:val="000000" w:themeColor="text1"/>
          <w:sz w:val="20"/>
          <w:szCs w:val="20"/>
        </w:rPr>
        <w:t xml:space="preserve"> dotyczące zdolności technicznej lub zawodowej. </w:t>
      </w:r>
    </w:p>
    <w:p w14:paraId="173FD6E9" w14:textId="77777777" w:rsidR="008B3A3A" w:rsidRPr="008B3A3A" w:rsidRDefault="008B3A3A" w:rsidP="008B3A3A">
      <w:pPr>
        <w:tabs>
          <w:tab w:val="left" w:pos="709"/>
        </w:tabs>
        <w:suppressAutoHyphens/>
        <w:overflowPunct w:val="0"/>
        <w:autoSpaceDE w:val="0"/>
        <w:spacing w:after="0" w:line="240" w:lineRule="auto"/>
        <w:ind w:left="709"/>
        <w:jc w:val="both"/>
        <w:textAlignment w:val="baseline"/>
        <w:rPr>
          <w:rFonts w:ascii="Open Sans" w:eastAsia="Calibri" w:hAnsi="Open Sans" w:cs="Open Sans"/>
          <w:sz w:val="20"/>
          <w:szCs w:val="20"/>
          <w:lang w:eastAsia="en-US"/>
        </w:rPr>
      </w:pPr>
    </w:p>
    <w:p w14:paraId="5857E47D" w14:textId="77777777" w:rsidR="00D37E6E" w:rsidRPr="00DE20C7" w:rsidRDefault="00D37E6E" w:rsidP="00D37E6E">
      <w:pPr>
        <w:suppressAutoHyphens/>
        <w:spacing w:after="60" w:line="276" w:lineRule="auto"/>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3EE5705E" w14:textId="77777777" w:rsidR="00D37E6E" w:rsidRDefault="00D37E6E" w:rsidP="00D37E6E">
      <w:pPr>
        <w:suppressAutoHyphens/>
        <w:spacing w:after="60" w:line="276" w:lineRule="auto"/>
        <w:jc w:val="both"/>
        <w:rPr>
          <w:rFonts w:ascii="Open Sans" w:eastAsia="Cambria" w:hAnsi="Open Sans" w:cs="Open Sans"/>
        </w:rPr>
      </w:pPr>
    </w:p>
    <w:p w14:paraId="0314A1A4" w14:textId="77777777" w:rsidR="00D37E6E" w:rsidRPr="000A78A4" w:rsidRDefault="00D37E6E" w:rsidP="00D37E6E">
      <w:pPr>
        <w:suppressAutoHyphens/>
        <w:spacing w:after="60" w:line="276" w:lineRule="auto"/>
        <w:jc w:val="both"/>
        <w:rPr>
          <w:rFonts w:ascii="Open Sans" w:eastAsia="Cambria" w:hAnsi="Open Sans" w:cs="Open Sans"/>
          <w:u w:val="single"/>
        </w:rPr>
      </w:pPr>
      <w:r w:rsidRPr="00B95029">
        <w:rPr>
          <w:rFonts w:ascii="Open Sans" w:eastAsia="Cambria" w:hAnsi="Open Sans" w:cs="Open Sans"/>
          <w:b/>
          <w:bCs/>
        </w:rPr>
        <w:t>A.</w:t>
      </w:r>
      <w:r>
        <w:rPr>
          <w:rFonts w:ascii="Open Sans" w:eastAsia="Cambria" w:hAnsi="Open Sans" w:cs="Open Sans"/>
        </w:rPr>
        <w:t xml:space="preserve"> </w:t>
      </w:r>
      <w:r w:rsidRPr="00DE20C7">
        <w:rPr>
          <w:rFonts w:ascii="Open Sans" w:eastAsia="Cambria" w:hAnsi="Open Sans" w:cs="Open Sans"/>
        </w:rPr>
        <w:t xml:space="preserve">O udzielenie zamówienia mogą ubiegać się Wykonawcy, którzy spełniają następujące warunki udziału w postępowaniu, </w:t>
      </w:r>
      <w:r w:rsidRPr="000A78A4">
        <w:rPr>
          <w:rFonts w:ascii="Open Sans" w:eastAsia="Cambria" w:hAnsi="Open Sans" w:cs="Open Sans"/>
          <w:u w:val="single"/>
        </w:rPr>
        <w:t>dotyczące zdolności technicznej:</w:t>
      </w:r>
    </w:p>
    <w:p w14:paraId="4989BBBD" w14:textId="477FDA23" w:rsidR="00D37E6E" w:rsidRPr="00AF18E3" w:rsidRDefault="00D37E6E" w:rsidP="00D37E6E">
      <w:pPr>
        <w:suppressAutoHyphens/>
        <w:spacing w:before="60" w:after="0" w:line="276" w:lineRule="auto"/>
        <w:jc w:val="both"/>
        <w:rPr>
          <w:rFonts w:ascii="Open Sans" w:eastAsia="Cambria" w:hAnsi="Open Sans" w:cs="Open Sans"/>
          <w:color w:val="000000" w:themeColor="text1"/>
          <w:sz w:val="21"/>
          <w:szCs w:val="21"/>
        </w:rPr>
      </w:pPr>
      <w:bookmarkStart w:id="24" w:name="_Hlk82609029"/>
      <w:r w:rsidRPr="00B95029">
        <w:rPr>
          <w:rFonts w:ascii="Open Sans" w:eastAsia="Cambria" w:hAnsi="Open Sans" w:cs="Open Sans"/>
          <w:b/>
          <w:bCs/>
          <w:color w:val="000000" w:themeColor="text1"/>
          <w:sz w:val="21"/>
          <w:szCs w:val="21"/>
        </w:rPr>
        <w:t>1.</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 xml:space="preserve">Wykonawca spełni warunek, jeżeli wykaże ,że </w:t>
      </w:r>
      <w:bookmarkEnd w:id="24"/>
      <w:r w:rsidRPr="00AF18E3">
        <w:rPr>
          <w:rFonts w:ascii="Open Sans" w:eastAsia="Cambria" w:hAnsi="Open Sans" w:cs="Open Sans"/>
          <w:color w:val="000000" w:themeColor="text1"/>
          <w:sz w:val="21"/>
          <w:szCs w:val="21"/>
        </w:rPr>
        <w:t>wykonał w okresie ostatnich 3 lat, licząc wstecz od dnia,</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 xml:space="preserve">w którym upływa termin składania ofert, a jeżeli okres prowadzenia działalności </w:t>
      </w:r>
      <w:r>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jest krótszy, w tym okresie co najmniej 1  usługi polegającej na wykonaniu odbioru </w:t>
      </w:r>
      <w:r>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i zagospodarowania odpadów o kodach wymienionych w Rozdziale VI SWZ </w:t>
      </w:r>
      <w:r w:rsidRPr="00AF18E3">
        <w:rPr>
          <w:rFonts w:ascii="Open Sans" w:eastAsia="Cambria" w:hAnsi="Open Sans" w:cs="Open Sans"/>
          <w:color w:val="000000" w:themeColor="text1"/>
          <w:sz w:val="21"/>
          <w:szCs w:val="21"/>
        </w:rPr>
        <w:br/>
        <w:t>tj. Opisie  Pr</w:t>
      </w:r>
      <w:r>
        <w:rPr>
          <w:rFonts w:ascii="Open Sans" w:eastAsia="Cambria" w:hAnsi="Open Sans" w:cs="Open Sans"/>
          <w:color w:val="000000" w:themeColor="text1"/>
          <w:sz w:val="21"/>
          <w:szCs w:val="21"/>
        </w:rPr>
        <w:t>zedmiotu Zamówienia o wielkości</w:t>
      </w:r>
      <w:r w:rsidRPr="00AF18E3">
        <w:rPr>
          <w:rFonts w:ascii="Open Sans" w:eastAsia="Cambria" w:hAnsi="Open Sans" w:cs="Open Sans"/>
          <w:color w:val="000000" w:themeColor="text1"/>
          <w:sz w:val="21"/>
          <w:szCs w:val="21"/>
        </w:rPr>
        <w:t>:</w:t>
      </w:r>
    </w:p>
    <w:p w14:paraId="43F40D1E" w14:textId="77777777" w:rsidR="00D37E6E" w:rsidRDefault="00D37E6E" w:rsidP="00D37E6E">
      <w:pPr>
        <w:suppressAutoHyphens/>
        <w:spacing w:before="60" w:after="0" w:line="276" w:lineRule="auto"/>
        <w:jc w:val="both"/>
        <w:rPr>
          <w:rFonts w:ascii="Open Sans" w:eastAsia="Cambria" w:hAnsi="Open Sans" w:cs="Open Sans"/>
          <w:color w:val="000000" w:themeColor="text1"/>
          <w:sz w:val="21"/>
          <w:szCs w:val="21"/>
        </w:rPr>
      </w:pPr>
    </w:p>
    <w:p w14:paraId="04A7FF02" w14:textId="77777777" w:rsidR="00D37E6E" w:rsidRDefault="00D37E6E" w:rsidP="00D37E6E">
      <w:pPr>
        <w:suppressAutoHyphens/>
        <w:spacing w:before="60" w:after="0" w:line="276" w:lineRule="auto"/>
        <w:jc w:val="both"/>
        <w:rPr>
          <w:rFonts w:ascii="Open Sans" w:eastAsia="Cambria" w:hAnsi="Open Sans" w:cs="Open Sans"/>
          <w:color w:val="000000" w:themeColor="text1"/>
          <w:sz w:val="21"/>
          <w:szCs w:val="21"/>
        </w:rPr>
      </w:pPr>
      <w:r w:rsidRPr="00B9090C">
        <w:rPr>
          <w:rFonts w:ascii="Open Sans" w:eastAsia="Cambria" w:hAnsi="Open Sans" w:cs="Open Sans"/>
          <w:color w:val="000000" w:themeColor="text1"/>
          <w:sz w:val="21"/>
          <w:szCs w:val="21"/>
        </w:rPr>
        <w:t>Zadanie 1: odbiór i zagospodarowanie odpadów o kodzie 17 09 04 – z Regionalnego Zakładu Odzysku Odpadów w Sianowie przy ul. Łubuszan 80</w:t>
      </w:r>
      <w:r>
        <w:rPr>
          <w:rFonts w:ascii="Open Sans" w:eastAsia="Cambria" w:hAnsi="Open Sans" w:cs="Open Sans"/>
          <w:color w:val="000000" w:themeColor="text1"/>
          <w:sz w:val="21"/>
          <w:szCs w:val="21"/>
        </w:rPr>
        <w:t xml:space="preserve"> </w:t>
      </w:r>
      <w:r w:rsidRPr="00B9090C">
        <w:rPr>
          <w:rFonts w:ascii="Open Sans" w:eastAsia="Cambria" w:hAnsi="Open Sans" w:cs="Open Sans"/>
          <w:color w:val="000000" w:themeColor="text1"/>
          <w:sz w:val="21"/>
          <w:szCs w:val="21"/>
        </w:rPr>
        <w:t xml:space="preserve">o wielkości minimum </w:t>
      </w:r>
      <w:r>
        <w:rPr>
          <w:rFonts w:ascii="Open Sans" w:eastAsia="Cambria" w:hAnsi="Open Sans" w:cs="Open Sans"/>
          <w:color w:val="000000" w:themeColor="text1"/>
          <w:sz w:val="21"/>
          <w:szCs w:val="21"/>
        </w:rPr>
        <w:t xml:space="preserve">420,0 </w:t>
      </w:r>
      <w:r w:rsidRPr="00B9090C">
        <w:rPr>
          <w:rFonts w:ascii="Open Sans" w:eastAsia="Cambria" w:hAnsi="Open Sans" w:cs="Open Sans"/>
          <w:color w:val="000000" w:themeColor="text1"/>
          <w:sz w:val="21"/>
          <w:szCs w:val="21"/>
        </w:rPr>
        <w:t>Mg rocznie.</w:t>
      </w:r>
    </w:p>
    <w:p w14:paraId="3BEEB1AA" w14:textId="77777777" w:rsidR="00D37E6E" w:rsidRPr="00B9090C" w:rsidRDefault="00D37E6E" w:rsidP="00D37E6E">
      <w:pPr>
        <w:suppressAutoHyphens/>
        <w:spacing w:before="60" w:after="0" w:line="276" w:lineRule="auto"/>
        <w:jc w:val="both"/>
        <w:rPr>
          <w:rFonts w:ascii="Open Sans" w:eastAsia="Cambria" w:hAnsi="Open Sans" w:cs="Open Sans"/>
          <w:color w:val="000000" w:themeColor="text1"/>
          <w:sz w:val="21"/>
          <w:szCs w:val="21"/>
        </w:rPr>
      </w:pPr>
    </w:p>
    <w:p w14:paraId="4F229A9A" w14:textId="77777777" w:rsidR="00D37E6E" w:rsidRPr="00AF18E3" w:rsidRDefault="00D37E6E" w:rsidP="00D37E6E">
      <w:pPr>
        <w:suppressAutoHyphens/>
        <w:spacing w:before="60" w:after="0" w:line="276" w:lineRule="auto"/>
        <w:jc w:val="both"/>
        <w:rPr>
          <w:rFonts w:ascii="Open Sans" w:eastAsia="Cambria" w:hAnsi="Open Sans" w:cs="Open Sans"/>
          <w:color w:val="000000" w:themeColor="text1"/>
          <w:sz w:val="21"/>
          <w:szCs w:val="21"/>
        </w:rPr>
      </w:pPr>
      <w:r w:rsidRPr="00B9090C">
        <w:rPr>
          <w:rFonts w:ascii="Open Sans" w:eastAsia="Cambria" w:hAnsi="Open Sans" w:cs="Open Sans"/>
          <w:color w:val="000000" w:themeColor="text1"/>
          <w:sz w:val="21"/>
          <w:szCs w:val="21"/>
        </w:rPr>
        <w:t>Zadanie 2: odbiór i zagospodarowanie odpadów o kodzie 19 05 99 – z Regionalnego Zakładu Odzysku Odpadów w Sianowie przy ul. Łubuszan 80</w:t>
      </w:r>
      <w:r>
        <w:rPr>
          <w:rFonts w:ascii="Open Sans" w:eastAsia="Cambria" w:hAnsi="Open Sans" w:cs="Open Sans"/>
          <w:color w:val="000000" w:themeColor="text1"/>
          <w:sz w:val="21"/>
          <w:szCs w:val="21"/>
        </w:rPr>
        <w:t xml:space="preserve"> </w:t>
      </w:r>
      <w:r w:rsidRPr="00B9090C">
        <w:rPr>
          <w:rFonts w:ascii="Open Sans" w:eastAsia="Cambria" w:hAnsi="Open Sans" w:cs="Open Sans"/>
          <w:color w:val="000000" w:themeColor="text1"/>
          <w:sz w:val="21"/>
          <w:szCs w:val="21"/>
        </w:rPr>
        <w:t xml:space="preserve">o wielkości minimum </w:t>
      </w:r>
      <w:r>
        <w:rPr>
          <w:rFonts w:ascii="Open Sans" w:eastAsia="Cambria" w:hAnsi="Open Sans" w:cs="Open Sans"/>
          <w:color w:val="000000" w:themeColor="text1"/>
          <w:sz w:val="21"/>
          <w:szCs w:val="21"/>
        </w:rPr>
        <w:t xml:space="preserve">720,0 </w:t>
      </w:r>
      <w:r w:rsidRPr="00B9090C">
        <w:rPr>
          <w:rFonts w:ascii="Open Sans" w:eastAsia="Cambria" w:hAnsi="Open Sans" w:cs="Open Sans"/>
          <w:color w:val="000000" w:themeColor="text1"/>
          <w:sz w:val="21"/>
          <w:szCs w:val="21"/>
        </w:rPr>
        <w:t>Mg rocznie.</w:t>
      </w:r>
    </w:p>
    <w:p w14:paraId="7D91E999" w14:textId="77777777" w:rsidR="00D37E6E" w:rsidRPr="00AF18E3" w:rsidRDefault="00D37E6E" w:rsidP="00D37E6E">
      <w:pPr>
        <w:suppressAutoHyphens/>
        <w:spacing w:before="60" w:after="0" w:line="276" w:lineRule="auto"/>
        <w:jc w:val="both"/>
        <w:rPr>
          <w:rFonts w:ascii="Open Sans" w:eastAsia="Cambria" w:hAnsi="Open Sans" w:cs="Open Sans"/>
          <w:color w:val="000000" w:themeColor="text1"/>
          <w:sz w:val="21"/>
          <w:szCs w:val="21"/>
        </w:rPr>
      </w:pPr>
    </w:p>
    <w:p w14:paraId="61BB82BF" w14:textId="6A73B742" w:rsidR="00D37E6E" w:rsidRPr="00AF18E3" w:rsidRDefault="00D37E6E" w:rsidP="00B779C7">
      <w:pPr>
        <w:suppressAutoHyphens/>
        <w:spacing w:before="60" w:after="0" w:line="276" w:lineRule="auto"/>
        <w:jc w:val="center"/>
        <w:rPr>
          <w:rFonts w:ascii="Open Sans" w:eastAsia="Cambria" w:hAnsi="Open Sans" w:cs="Open Sans"/>
          <w:color w:val="000000" w:themeColor="text1"/>
          <w:sz w:val="21"/>
          <w:szCs w:val="21"/>
        </w:rPr>
      </w:pPr>
      <w:r>
        <w:rPr>
          <w:rFonts w:ascii="Open Sans" w:eastAsia="Cambria" w:hAnsi="Open Sans" w:cs="Open Sans"/>
          <w:color w:val="000000" w:themeColor="text1"/>
          <w:sz w:val="21"/>
          <w:szCs w:val="21"/>
        </w:rPr>
        <w:t>D</w:t>
      </w:r>
      <w:r w:rsidRPr="00AF18E3">
        <w:rPr>
          <w:rFonts w:ascii="Open Sans" w:eastAsia="Cambria" w:hAnsi="Open Sans" w:cs="Open Sans"/>
          <w:color w:val="000000" w:themeColor="text1"/>
          <w:sz w:val="21"/>
          <w:szCs w:val="21"/>
        </w:rPr>
        <w:t>opuszcza się sumowani</w:t>
      </w:r>
      <w:r>
        <w:rPr>
          <w:rFonts w:ascii="Open Sans" w:eastAsia="Cambria" w:hAnsi="Open Sans" w:cs="Open Sans"/>
          <w:color w:val="000000" w:themeColor="text1"/>
          <w:sz w:val="21"/>
          <w:szCs w:val="21"/>
        </w:rPr>
        <w:t>e</w:t>
      </w:r>
      <w:r w:rsidRPr="00AF18E3">
        <w:rPr>
          <w:rFonts w:ascii="Open Sans" w:eastAsia="Cambria" w:hAnsi="Open Sans" w:cs="Open Sans"/>
          <w:color w:val="000000" w:themeColor="text1"/>
          <w:sz w:val="21"/>
          <w:szCs w:val="21"/>
        </w:rPr>
        <w:t xml:space="preserve"> mniejszych, cząstkowych usług objętych o</w:t>
      </w:r>
      <w:r>
        <w:rPr>
          <w:rFonts w:ascii="Open Sans" w:eastAsia="Cambria" w:hAnsi="Open Sans" w:cs="Open Sans"/>
          <w:color w:val="000000" w:themeColor="text1"/>
          <w:sz w:val="21"/>
          <w:szCs w:val="21"/>
        </w:rPr>
        <w:t>drębnymi umowami</w:t>
      </w:r>
      <w:r w:rsidR="00B779C7">
        <w:rPr>
          <w:rFonts w:ascii="Open Sans" w:eastAsia="Cambria" w:hAnsi="Open Sans" w:cs="Open Sans"/>
          <w:color w:val="000000" w:themeColor="text1"/>
          <w:sz w:val="21"/>
          <w:szCs w:val="21"/>
        </w:rPr>
        <w:br/>
      </w:r>
      <w:r>
        <w:rPr>
          <w:rFonts w:ascii="Open Sans" w:eastAsia="Cambria" w:hAnsi="Open Sans" w:cs="Open Sans"/>
          <w:color w:val="000000" w:themeColor="text1"/>
          <w:sz w:val="21"/>
          <w:szCs w:val="21"/>
        </w:rPr>
        <w:t xml:space="preserve"> lub zleceniami.</w:t>
      </w:r>
    </w:p>
    <w:p w14:paraId="7193D670" w14:textId="77777777" w:rsidR="00D37E6E" w:rsidRPr="00AF18E3" w:rsidRDefault="00D37E6E" w:rsidP="00D37E6E">
      <w:pPr>
        <w:suppressAutoHyphens/>
        <w:spacing w:before="60" w:after="0" w:line="276" w:lineRule="auto"/>
        <w:jc w:val="both"/>
        <w:rPr>
          <w:rFonts w:ascii="Open Sans" w:eastAsia="Cambria" w:hAnsi="Open Sans" w:cs="Open Sans"/>
          <w:color w:val="000000" w:themeColor="text1"/>
          <w:sz w:val="21"/>
          <w:szCs w:val="21"/>
        </w:rPr>
      </w:pPr>
    </w:p>
    <w:p w14:paraId="4F968CF5" w14:textId="77777777" w:rsidR="00D37E6E" w:rsidRPr="00AF18E3" w:rsidRDefault="00D37E6E" w:rsidP="00D37E6E">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Sporządzić wykaz  tych usług na druku stanowiącym załącznik „Wykaz wykonanych  usług” </w:t>
      </w:r>
      <w:r>
        <w:rPr>
          <w:rFonts w:ascii="Open Sans" w:eastAsia="Cambria" w:hAnsi="Open Sans" w:cs="Open Sans"/>
          <w:color w:val="000000" w:themeColor="text1"/>
          <w:sz w:val="21"/>
          <w:szCs w:val="21"/>
        </w:rPr>
        <w:t>Załącznik nr 5 S</w:t>
      </w:r>
      <w:r w:rsidRPr="00AF18E3">
        <w:rPr>
          <w:rFonts w:ascii="Open Sans" w:eastAsia="Cambria" w:hAnsi="Open Sans" w:cs="Open Sans"/>
          <w:color w:val="000000" w:themeColor="text1"/>
          <w:sz w:val="21"/>
          <w:szCs w:val="21"/>
        </w:rPr>
        <w:t xml:space="preserve">WZ tj. wykazać się należycie zrealizowanymi  usługami odbioru (transportu) odpadów i odzysku. </w:t>
      </w:r>
    </w:p>
    <w:p w14:paraId="5DAA8006" w14:textId="0934EB4E" w:rsidR="00D37E6E" w:rsidRPr="00425D03" w:rsidRDefault="00D37E6E" w:rsidP="00D37E6E">
      <w:pPr>
        <w:tabs>
          <w:tab w:val="left" w:pos="0"/>
        </w:tabs>
        <w:suppressAutoHyphens/>
        <w:spacing w:before="480" w:after="120" w:line="276" w:lineRule="auto"/>
        <w:jc w:val="both"/>
        <w:rPr>
          <w:rFonts w:ascii="Open Sans" w:eastAsia="Cambria" w:hAnsi="Open Sans" w:cs="Open Sans"/>
          <w:color w:val="000000" w:themeColor="text1"/>
          <w:sz w:val="21"/>
          <w:szCs w:val="21"/>
        </w:rPr>
      </w:pPr>
      <w:r w:rsidRPr="00B95029">
        <w:rPr>
          <w:rFonts w:ascii="Open Sans" w:eastAsia="Cambria" w:hAnsi="Open Sans" w:cs="Open Sans"/>
          <w:b/>
          <w:bCs/>
          <w:color w:val="000000" w:themeColor="text1"/>
          <w:sz w:val="21"/>
          <w:szCs w:val="21"/>
        </w:rPr>
        <w:t>2.</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Wykonawca spełni warunek, jeżeli wykaże,</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że</w:t>
      </w:r>
      <w:r w:rsidRPr="00425D03">
        <w:t xml:space="preserve"> </w:t>
      </w:r>
      <w:r w:rsidRPr="00425D03">
        <w:rPr>
          <w:rFonts w:ascii="Open Sans" w:eastAsia="Cambria" w:hAnsi="Open Sans" w:cs="Open Sans"/>
          <w:color w:val="000000" w:themeColor="text1"/>
          <w:sz w:val="21"/>
          <w:szCs w:val="21"/>
        </w:rPr>
        <w:t>dysponuje odpowiednim potencjałem technicznym</w:t>
      </w:r>
      <w:r>
        <w:rPr>
          <w:rFonts w:ascii="Open Sans" w:eastAsia="Cambria" w:hAnsi="Open Sans" w:cs="Open Sans"/>
          <w:color w:val="000000" w:themeColor="text1"/>
          <w:sz w:val="21"/>
          <w:szCs w:val="21"/>
        </w:rPr>
        <w:t xml:space="preserve">. </w:t>
      </w:r>
      <w:r w:rsidRPr="00425D03">
        <w:rPr>
          <w:rFonts w:ascii="Open Sans" w:eastAsia="Cambria" w:hAnsi="Open Sans" w:cs="Open Sans"/>
          <w:color w:val="000000" w:themeColor="text1"/>
          <w:sz w:val="21"/>
          <w:szCs w:val="21"/>
        </w:rPr>
        <w:t>Zamawiający uzna ten warunek za spełniony</w:t>
      </w:r>
      <w:r>
        <w:rPr>
          <w:rFonts w:ascii="Open Sans" w:eastAsia="Cambria" w:hAnsi="Open Sans" w:cs="Open Sans"/>
          <w:color w:val="000000" w:themeColor="text1"/>
          <w:sz w:val="21"/>
          <w:szCs w:val="21"/>
        </w:rPr>
        <w:t>,</w:t>
      </w:r>
      <w:r w:rsidRPr="00425D03">
        <w:rPr>
          <w:rFonts w:ascii="Open Sans" w:eastAsia="Cambria" w:hAnsi="Open Sans" w:cs="Open Sans"/>
          <w:color w:val="000000" w:themeColor="text1"/>
          <w:sz w:val="21"/>
          <w:szCs w:val="21"/>
        </w:rPr>
        <w:t xml:space="preserve"> jeśli Wykonawca wykaże, że</w:t>
      </w:r>
      <w:r>
        <w:rPr>
          <w:rFonts w:ascii="Open Sans" w:eastAsia="Cambria" w:hAnsi="Open Sans" w:cs="Open Sans"/>
          <w:color w:val="000000" w:themeColor="text1"/>
          <w:sz w:val="21"/>
          <w:szCs w:val="21"/>
        </w:rPr>
        <w:t xml:space="preserve"> d</w:t>
      </w:r>
      <w:r w:rsidRPr="00425D03">
        <w:rPr>
          <w:rFonts w:ascii="Open Sans" w:eastAsia="Cambria" w:hAnsi="Open Sans" w:cs="Open Sans"/>
          <w:color w:val="000000" w:themeColor="text1"/>
          <w:sz w:val="21"/>
          <w:szCs w:val="21"/>
        </w:rPr>
        <w:t>ysponuje odpowiednim transportem (minimum 1 samochód) spełniający wymagania Zamawiająceg</w:t>
      </w:r>
      <w:r>
        <w:rPr>
          <w:rFonts w:ascii="Open Sans" w:eastAsia="Cambria" w:hAnsi="Open Sans" w:cs="Open Sans"/>
          <w:color w:val="000000" w:themeColor="text1"/>
          <w:sz w:val="21"/>
          <w:szCs w:val="21"/>
        </w:rPr>
        <w:t>o. Waga pojazdu wjeżdżającego (</w:t>
      </w:r>
      <w:r w:rsidRPr="00425D03">
        <w:rPr>
          <w:rFonts w:ascii="Open Sans" w:eastAsia="Cambria" w:hAnsi="Open Sans" w:cs="Open Sans"/>
          <w:color w:val="000000" w:themeColor="text1"/>
          <w:sz w:val="21"/>
          <w:szCs w:val="21"/>
        </w:rPr>
        <w:t>pusty pojazd do załadunku) na</w:t>
      </w:r>
      <w:r w:rsidR="00064138">
        <w:rPr>
          <w:rFonts w:ascii="Open Sans" w:eastAsia="Cambria" w:hAnsi="Open Sans" w:cs="Open Sans"/>
          <w:color w:val="000000" w:themeColor="text1"/>
          <w:sz w:val="21"/>
          <w:szCs w:val="21"/>
        </w:rPr>
        <w:br/>
      </w:r>
      <w:r w:rsidRPr="00425D03">
        <w:rPr>
          <w:rFonts w:ascii="Open Sans" w:eastAsia="Cambria" w:hAnsi="Open Sans" w:cs="Open Sans"/>
          <w:color w:val="000000" w:themeColor="text1"/>
          <w:sz w:val="21"/>
          <w:szCs w:val="21"/>
        </w:rPr>
        <w:t xml:space="preserve">teren RZOO Sianów nie może przekraczać 20 Mg oraz odległość pomiędzy skrajnymi osiami pojazdu nie mogą przekraczać długości 17,5 m. </w:t>
      </w:r>
    </w:p>
    <w:p w14:paraId="70FE4B08" w14:textId="77777777" w:rsidR="00D37E6E" w:rsidRDefault="00D37E6E" w:rsidP="00D37E6E">
      <w:pPr>
        <w:suppressAutoHyphens/>
        <w:spacing w:after="60" w:line="276" w:lineRule="auto"/>
        <w:jc w:val="both"/>
        <w:rPr>
          <w:rFonts w:ascii="Open Sans" w:eastAsia="Cambria" w:hAnsi="Open Sans" w:cs="Open Sans"/>
          <w:b/>
          <w:bCs/>
          <w:color w:val="000000" w:themeColor="text1"/>
          <w:sz w:val="21"/>
          <w:szCs w:val="21"/>
        </w:rPr>
      </w:pPr>
    </w:p>
    <w:p w14:paraId="66915E7A" w14:textId="77777777" w:rsidR="00D37E6E" w:rsidRDefault="00D37E6E" w:rsidP="00D37E6E">
      <w:pPr>
        <w:suppressAutoHyphens/>
        <w:spacing w:after="60" w:line="276" w:lineRule="auto"/>
        <w:jc w:val="both"/>
        <w:rPr>
          <w:rFonts w:ascii="Open Sans" w:eastAsia="Cambria" w:hAnsi="Open Sans" w:cs="Open Sans"/>
          <w:u w:val="single"/>
        </w:rPr>
      </w:pPr>
      <w:r w:rsidRPr="00B95029">
        <w:rPr>
          <w:rFonts w:ascii="Open Sans" w:eastAsia="Cambria" w:hAnsi="Open Sans" w:cs="Open Sans"/>
          <w:b/>
          <w:bCs/>
          <w:color w:val="000000" w:themeColor="text1"/>
          <w:sz w:val="21"/>
          <w:szCs w:val="21"/>
        </w:rPr>
        <w:t>B.</w:t>
      </w:r>
      <w:r>
        <w:rPr>
          <w:rFonts w:ascii="Open Sans" w:eastAsia="Cambria" w:hAnsi="Open Sans" w:cs="Open Sans"/>
        </w:rPr>
        <w:t xml:space="preserve"> </w:t>
      </w:r>
      <w:r w:rsidRPr="00DE20C7">
        <w:rPr>
          <w:rFonts w:ascii="Open Sans" w:eastAsia="Cambria" w:hAnsi="Open Sans" w:cs="Open Sans"/>
        </w:rPr>
        <w:t xml:space="preserve">O udzielenie zamówienia mogą ubiegać się Wykonawcy, którzy spełniają następujące warunki udziału w postępowaniu, </w:t>
      </w:r>
      <w:r w:rsidRPr="000A78A4">
        <w:rPr>
          <w:rFonts w:ascii="Open Sans" w:eastAsia="Cambria" w:hAnsi="Open Sans" w:cs="Open Sans"/>
          <w:u w:val="single"/>
        </w:rPr>
        <w:t xml:space="preserve">dotyczące </w:t>
      </w:r>
      <w:r>
        <w:rPr>
          <w:rFonts w:ascii="Open Sans" w:eastAsia="Cambria" w:hAnsi="Open Sans" w:cs="Open Sans"/>
          <w:u w:val="single"/>
        </w:rPr>
        <w:t>uprawnień do prowadzenia określonej działalności gospodarczej lub zawodowej, o ile wynika to z odrębnych przepisów</w:t>
      </w:r>
      <w:r w:rsidRPr="000A78A4">
        <w:rPr>
          <w:rFonts w:ascii="Open Sans" w:eastAsia="Cambria" w:hAnsi="Open Sans" w:cs="Open Sans"/>
          <w:u w:val="single"/>
        </w:rPr>
        <w:t>:</w:t>
      </w:r>
    </w:p>
    <w:p w14:paraId="71E24FCD" w14:textId="77777777" w:rsidR="00D37E6E" w:rsidRDefault="00D37E6E" w:rsidP="00D37E6E">
      <w:pPr>
        <w:suppressAutoHyphens/>
        <w:spacing w:after="60" w:line="276" w:lineRule="auto"/>
        <w:jc w:val="both"/>
        <w:rPr>
          <w:rFonts w:ascii="Open Sans" w:eastAsia="Cambria" w:hAnsi="Open Sans" w:cs="Open Sans"/>
        </w:rPr>
      </w:pPr>
    </w:p>
    <w:p w14:paraId="121C5161" w14:textId="77777777" w:rsidR="00D37E6E" w:rsidRPr="00974525" w:rsidRDefault="00D37E6E" w:rsidP="00D37E6E">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t>Zamawiający uzna ten warunek za spełniony, jeśli Wykonawca wykaże, że posiada:</w:t>
      </w:r>
    </w:p>
    <w:p w14:paraId="636AAAE9" w14:textId="2EC9D18D" w:rsidR="00D37E6E" w:rsidRPr="00974525" w:rsidRDefault="00D37E6E" w:rsidP="00D37E6E">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t xml:space="preserve">1 ) </w:t>
      </w:r>
      <w:bookmarkStart w:id="25" w:name="_Hlk82610173"/>
      <w:r w:rsidRPr="00974525">
        <w:rPr>
          <w:rFonts w:ascii="Open Sans" w:eastAsia="Cambria" w:hAnsi="Open Sans" w:cs="Open Sans"/>
          <w:color w:val="000000" w:themeColor="text1"/>
          <w:sz w:val="21"/>
          <w:szCs w:val="21"/>
        </w:rPr>
        <w:t xml:space="preserve">aktualny wpis do rejestru BDO w zakresie transportu i zagospodarowania odpadów </w:t>
      </w:r>
      <w:r>
        <w:rPr>
          <w:rFonts w:ascii="Open Sans" w:eastAsia="Cambria" w:hAnsi="Open Sans" w:cs="Open Sans"/>
          <w:color w:val="000000" w:themeColor="text1"/>
          <w:sz w:val="21"/>
          <w:szCs w:val="21"/>
        </w:rPr>
        <w:br/>
      </w:r>
      <w:r w:rsidRPr="00974525">
        <w:rPr>
          <w:rFonts w:ascii="Open Sans" w:eastAsia="Cambria" w:hAnsi="Open Sans" w:cs="Open Sans"/>
          <w:color w:val="000000" w:themeColor="text1"/>
          <w:sz w:val="21"/>
          <w:szCs w:val="21"/>
        </w:rPr>
        <w:t xml:space="preserve">w procesach i o kodach wymienionych w Rozdziale </w:t>
      </w:r>
      <w:r>
        <w:rPr>
          <w:rFonts w:ascii="Open Sans" w:eastAsia="Cambria" w:hAnsi="Open Sans" w:cs="Open Sans"/>
          <w:color w:val="000000" w:themeColor="text1"/>
          <w:sz w:val="21"/>
          <w:szCs w:val="21"/>
        </w:rPr>
        <w:t xml:space="preserve">VI </w:t>
      </w:r>
      <w:r w:rsidRPr="00974525">
        <w:rPr>
          <w:rFonts w:ascii="Open Sans" w:eastAsia="Cambria" w:hAnsi="Open Sans" w:cs="Open Sans"/>
          <w:color w:val="000000" w:themeColor="text1"/>
          <w:sz w:val="21"/>
          <w:szCs w:val="21"/>
        </w:rPr>
        <w:t xml:space="preserve"> Opis Przedmiotu Zamówienia dla poszczególnych zadań</w:t>
      </w:r>
      <w:r>
        <w:rPr>
          <w:rFonts w:ascii="Open Sans" w:eastAsia="Cambria" w:hAnsi="Open Sans" w:cs="Open Sans"/>
          <w:color w:val="000000" w:themeColor="text1"/>
          <w:sz w:val="21"/>
          <w:szCs w:val="21"/>
        </w:rPr>
        <w:t xml:space="preserve">. </w:t>
      </w:r>
      <w:r w:rsidRPr="00974525">
        <w:rPr>
          <w:rFonts w:ascii="Open Sans" w:eastAsia="Cambria" w:hAnsi="Open Sans" w:cs="Open Sans"/>
          <w:color w:val="000000" w:themeColor="text1"/>
          <w:sz w:val="21"/>
          <w:szCs w:val="21"/>
        </w:rPr>
        <w:t xml:space="preserve">  </w:t>
      </w:r>
    </w:p>
    <w:bookmarkEnd w:id="25"/>
    <w:p w14:paraId="0E2BA116" w14:textId="3E4F12AE" w:rsidR="00D37E6E" w:rsidRPr="008D71E2" w:rsidRDefault="00D37E6E" w:rsidP="00D37E6E">
      <w:pPr>
        <w:suppressAutoHyphens/>
        <w:spacing w:after="60" w:line="276" w:lineRule="auto"/>
        <w:jc w:val="both"/>
        <w:rPr>
          <w:rFonts w:ascii="Open Sans" w:eastAsia="Cambria" w:hAnsi="Open Sans" w:cs="Open Sans"/>
          <w:sz w:val="21"/>
          <w:szCs w:val="21"/>
        </w:rPr>
      </w:pPr>
      <w:r w:rsidRPr="00974525">
        <w:rPr>
          <w:rFonts w:ascii="Open Sans" w:eastAsia="Cambria" w:hAnsi="Open Sans" w:cs="Open Sans"/>
          <w:color w:val="000000" w:themeColor="text1"/>
          <w:sz w:val="21"/>
          <w:szCs w:val="21"/>
        </w:rPr>
        <w:t xml:space="preserve">2 ) aktualną decyzję na prowadzenie działalności w zakresie przetwarzania w ramach odzysku  odpadów o kodach wymienionych w Rozdziale </w:t>
      </w:r>
      <w:r>
        <w:rPr>
          <w:rFonts w:ascii="Open Sans" w:eastAsia="Cambria" w:hAnsi="Open Sans" w:cs="Open Sans"/>
          <w:color w:val="000000" w:themeColor="text1"/>
          <w:sz w:val="21"/>
          <w:szCs w:val="21"/>
        </w:rPr>
        <w:t xml:space="preserve">VI </w:t>
      </w:r>
      <w:r w:rsidRPr="00974525">
        <w:rPr>
          <w:rFonts w:ascii="Open Sans" w:eastAsia="Cambria" w:hAnsi="Open Sans" w:cs="Open Sans"/>
          <w:color w:val="000000" w:themeColor="text1"/>
          <w:sz w:val="21"/>
          <w:szCs w:val="21"/>
        </w:rPr>
        <w:t xml:space="preserve">SWZ Opis Przedmiotu Zamówienia zgodnie z ustawą z dnia 14 grudnia 2012 r. o odpadach dla instalacji docelowej i ewentualnej instalacji pośredniej, także złożenia oświadczenia, że spełnia wymagania nałożone ustawą  z dnia 20 lipca 2018r. o zmianie ustawy o odpadach oraz niektórych innych ustaw (Dz. U. 2018, poz. 1592)  oraz ustawą z dnia 19 lipca 2019 roku o zmianie ustawy o </w:t>
      </w:r>
      <w:r w:rsidRPr="008D71E2">
        <w:rPr>
          <w:rFonts w:ascii="Open Sans" w:eastAsia="Cambria" w:hAnsi="Open Sans" w:cs="Open Sans"/>
          <w:sz w:val="21"/>
          <w:szCs w:val="21"/>
        </w:rPr>
        <w:t xml:space="preserve">utrzymaniu czystości </w:t>
      </w:r>
      <w:r w:rsidR="00C60E57">
        <w:rPr>
          <w:rFonts w:ascii="Open Sans" w:eastAsia="Cambria" w:hAnsi="Open Sans" w:cs="Open Sans"/>
          <w:sz w:val="21"/>
          <w:szCs w:val="21"/>
        </w:rPr>
        <w:br/>
      </w:r>
      <w:r w:rsidRPr="008D71E2">
        <w:rPr>
          <w:rFonts w:ascii="Open Sans" w:eastAsia="Cambria" w:hAnsi="Open Sans" w:cs="Open Sans"/>
          <w:sz w:val="21"/>
          <w:szCs w:val="21"/>
        </w:rPr>
        <w:t xml:space="preserve">i porządku w gminach oraz niektórych innych ustaw (Dz.U. 2019 poz. 1579) i w związku z tym przedłożyło do 5.03.2020 r. wniosek w zakresie gospodarowania odpadami, zgodny </w:t>
      </w:r>
      <w:r w:rsidR="00C60E57">
        <w:rPr>
          <w:rFonts w:ascii="Open Sans" w:eastAsia="Cambria" w:hAnsi="Open Sans" w:cs="Open Sans"/>
          <w:sz w:val="21"/>
          <w:szCs w:val="21"/>
        </w:rPr>
        <w:br/>
      </w:r>
      <w:r w:rsidRPr="008D71E2">
        <w:rPr>
          <w:rFonts w:ascii="Open Sans" w:eastAsia="Cambria" w:hAnsi="Open Sans" w:cs="Open Sans"/>
          <w:sz w:val="21"/>
          <w:szCs w:val="21"/>
        </w:rPr>
        <w:t>z wymaganiami ww. ustawy.</w:t>
      </w:r>
    </w:p>
    <w:p w14:paraId="01C9F9CA" w14:textId="07034AAD"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w:t>
      </w:r>
      <w:r w:rsidRPr="00DE20C7">
        <w:rPr>
          <w:rFonts w:ascii="Open Sans" w:eastAsia="Cambria" w:hAnsi="Open Sans" w:cs="Open Sans"/>
        </w:rPr>
        <w:lastRenderedPageBreak/>
        <w:t xml:space="preserve">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687110" w:rsidRDefault="007B550D" w:rsidP="007B550D">
      <w:pPr>
        <w:tabs>
          <w:tab w:val="left" w:pos="426"/>
        </w:tabs>
        <w:suppressAutoHyphens/>
        <w:spacing w:after="60" w:line="276" w:lineRule="auto"/>
        <w:ind w:left="425"/>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687110">
          <w:rPr>
            <w:rFonts w:ascii="Book Antiqua" w:eastAsia="Times New Roman" w:hAnsi="Book Antiqua"/>
            <w:i/>
            <w:iCs/>
            <w:color w:val="ED7D31" w:themeColor="accent2"/>
            <w:sz w:val="24"/>
            <w:szCs w:val="24"/>
          </w:rPr>
          <w:t>https://www.uzp.gov.pl/baza-wiedzy/prawo-zamowien-publicznych-regulacje/prawo-krajowe/jednolity-europejski-dokument-zamowienia</w:t>
        </w:r>
      </w:hyperlink>
      <w:r w:rsidRPr="00687110">
        <w:rPr>
          <w:rFonts w:ascii="Book Antiqua" w:eastAsia="Times New Roman" w:hAnsi="Book Antiqua"/>
          <w:i/>
          <w:iCs/>
          <w:color w:val="ED7D31" w:themeColor="accent2"/>
          <w:sz w:val="24"/>
          <w:szCs w:val="24"/>
        </w:rPr>
        <w:t xml:space="preserve">. </w:t>
      </w:r>
    </w:p>
    <w:p w14:paraId="3245704F" w14:textId="77777777" w:rsidR="007B550D" w:rsidRPr="00687110" w:rsidRDefault="007B550D" w:rsidP="00391421">
      <w:pPr>
        <w:pStyle w:val="font5"/>
        <w:numPr>
          <w:ilvl w:val="0"/>
          <w:numId w:val="1"/>
        </w:numPr>
        <w:tabs>
          <w:tab w:val="left" w:pos="426"/>
        </w:tabs>
        <w:suppressAutoHyphens/>
        <w:spacing w:after="60" w:line="276" w:lineRule="auto"/>
        <w:jc w:val="both"/>
        <w:rPr>
          <w:rFonts w:ascii="Book Antiqua" w:hAnsi="Book Antiqua" w:cstheme="minorBidi"/>
          <w:i/>
          <w:iCs/>
          <w:color w:val="ED7D31" w:themeColor="accent2"/>
          <w:sz w:val="24"/>
          <w:szCs w:val="24"/>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687110">
          <w:rPr>
            <w:rFonts w:ascii="Book Antiqua" w:hAnsi="Book Antiqua" w:cstheme="minorBidi"/>
            <w:i/>
            <w:iCs/>
            <w:color w:val="ED7D31" w:themeColor="accent2"/>
            <w:sz w:val="24"/>
            <w:szCs w:val="24"/>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z Krajowego Rejestru Karnego w zakresie dotyczącym podstaw wykluczenia w zakresie art. 108 ust. 1 pkt 1, 2 i 4 ustawy Pzp sporządzonej nie wcześniej niż 6 miesięcy przed jej złożeniem.</w:t>
      </w:r>
    </w:p>
    <w:p w14:paraId="30149B09" w14:textId="0C91CC76"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o braku przynależności do tej samej grupy kapitałowej, w rozumieniu ustawy z dnia 16 lutego 2007 r. o ochronie konkurencji i konsumentów (</w:t>
      </w:r>
      <w:r w:rsidR="005B2230" w:rsidRPr="005B2230">
        <w:rPr>
          <w:rFonts w:ascii="Open Sans" w:eastAsia="Cambria" w:hAnsi="Open Sans" w:cs="Open Sans"/>
          <w:sz w:val="22"/>
          <w:szCs w:val="22"/>
        </w:rPr>
        <w:t xml:space="preserve">Dz. U. 2023, poz. 852 z późń. zm. </w:t>
      </w:r>
      <w:r w:rsidRPr="00DE20C7">
        <w:rPr>
          <w:rFonts w:ascii="Open Sans" w:eastAsia="Cambria" w:hAnsi="Open Sans" w:cs="Open Sans"/>
          <w:sz w:val="22"/>
          <w:szCs w:val="22"/>
        </w:rPr>
        <w:t xml:space="preserve">),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60FBF893"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391F10">
        <w:rPr>
          <w:rFonts w:ascii="Open Sans" w:eastAsia="Cambria" w:hAnsi="Open Sans" w:cs="Open Sans"/>
          <w:bCs/>
          <w:color w:val="000000" w:themeColor="text1"/>
          <w:u w:val="single"/>
        </w:rPr>
        <w:t>8</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59999FBC"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391F10">
        <w:rPr>
          <w:rFonts w:ascii="Open Sans" w:eastAsia="Cambria" w:hAnsi="Open Sans" w:cs="Open Sans"/>
          <w:bCs/>
          <w:u w:val="single"/>
        </w:rPr>
        <w:t>9</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Default="00A056AC" w:rsidP="00A056AC">
      <w:pPr>
        <w:suppressAutoHyphens/>
        <w:spacing w:after="60" w:line="276" w:lineRule="auto"/>
        <w:ind w:left="360"/>
        <w:jc w:val="both"/>
        <w:rPr>
          <w:rFonts w:ascii="Open Sans" w:eastAsia="Cambria" w:hAnsi="Open Sans" w:cs="Open Sans"/>
        </w:rPr>
      </w:pPr>
    </w:p>
    <w:p w14:paraId="28FFC62F" w14:textId="77777777" w:rsidR="00391F10" w:rsidRPr="00391F10" w:rsidRDefault="00391F10" w:rsidP="00391F10">
      <w:pPr>
        <w:suppressAutoHyphens/>
        <w:spacing w:after="60" w:line="276" w:lineRule="auto"/>
        <w:jc w:val="both"/>
        <w:rPr>
          <w:rFonts w:ascii="Open Sans" w:eastAsia="Cambria" w:hAnsi="Open Sans" w:cs="Open Sans"/>
          <w:b/>
          <w:bCs/>
          <w:color w:val="000000" w:themeColor="text1"/>
        </w:rPr>
      </w:pPr>
      <w:r w:rsidRPr="00391F10">
        <w:rPr>
          <w:rFonts w:ascii="Open Sans" w:eastAsia="Cambria" w:hAnsi="Open Sans" w:cs="Open Sans"/>
          <w:b/>
          <w:bCs/>
          <w:color w:val="000000" w:themeColor="text1"/>
        </w:rPr>
        <w:t>II. Podmiotowe środki dowodowe potwierdzające spełnianie przez wykonawcę warunków udziału w postępowaniu</w:t>
      </w:r>
    </w:p>
    <w:p w14:paraId="7762CF17" w14:textId="77777777" w:rsidR="00391F10" w:rsidRPr="00391F10" w:rsidRDefault="00391F10" w:rsidP="00391F10">
      <w:pPr>
        <w:suppressAutoHyphens/>
        <w:spacing w:after="60" w:line="276" w:lineRule="auto"/>
        <w:jc w:val="both"/>
        <w:rPr>
          <w:rFonts w:ascii="Open Sans" w:eastAsia="Cambria" w:hAnsi="Open Sans" w:cs="Open Sans"/>
          <w:color w:val="000000" w:themeColor="text1"/>
        </w:rPr>
      </w:pPr>
      <w:r w:rsidRPr="00391F10">
        <w:rPr>
          <w:rFonts w:ascii="Open Sans" w:eastAsia="Cambria" w:hAnsi="Open Sans" w:cs="Open Sans"/>
          <w:color w:val="000000" w:themeColor="text1"/>
        </w:rPr>
        <w:t xml:space="preserve">Zamawiający wezwie wykonawcę , którego oferta została najwyżej oceniona , do złożenia w wyznaczonym terminie , nie krótszym niż 10 dni, niżej wymienionych podmiotowych środków dowodowych aktualnych na dzień złożenia, potwierdzających spełnianie </w:t>
      </w:r>
      <w:r w:rsidRPr="00391F10">
        <w:rPr>
          <w:rFonts w:ascii="Open Sans" w:eastAsia="Cambria" w:hAnsi="Open Sans" w:cs="Open Sans"/>
          <w:color w:val="000000" w:themeColor="text1"/>
        </w:rPr>
        <w:br/>
        <w:t>przez wykonawcę warunków udziału w postępowaniu dotyczących zdolności technicznej  i zawodowej - tj. ( określonych w Rozdziale XI )</w:t>
      </w:r>
    </w:p>
    <w:p w14:paraId="28915B03" w14:textId="77777777" w:rsidR="00067F93" w:rsidRDefault="00067F93" w:rsidP="00067F93">
      <w:pPr>
        <w:suppressAutoHyphens/>
        <w:spacing w:after="60" w:line="276" w:lineRule="auto"/>
        <w:jc w:val="both"/>
        <w:rPr>
          <w:rFonts w:ascii="Open Sans" w:eastAsia="Cambria" w:hAnsi="Open Sans" w:cs="Open Sans"/>
          <w:color w:val="000000" w:themeColor="text1"/>
        </w:rPr>
      </w:pPr>
    </w:p>
    <w:p w14:paraId="77C84C20" w14:textId="25F44F42" w:rsidR="00067F93" w:rsidRPr="000611B5" w:rsidRDefault="00067F93" w:rsidP="00067F93">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 xml:space="preserve">1. Wykazu  usług  wraz z podaniem ich wartości, przedmiotu, dat wykonania i podmiotów, na rzecz których usługi  zostały wykonane lub są wykonywane, oraz załączeniem dowodów, określających, czy te usługi  zostały lub są wykonywane należycie, przy czym dowodami, o których mowa , są referencje bądź inne dokumenty sporządzone przez podmiot, na rzecz którego usługi  zostały wykonane, a jeżeli wykonawca z przyczyn niezależnych od niego nie jest w stanie uzyskać tych dokumentów – oświadczenie wykonawcy </w:t>
      </w:r>
      <w:bookmarkStart w:id="26" w:name="_Hlk147226653"/>
      <w:r w:rsidRPr="000611B5">
        <w:rPr>
          <w:rFonts w:ascii="Open Sans" w:eastAsia="Cambria" w:hAnsi="Open Sans" w:cs="Open Sans"/>
          <w:color w:val="000000" w:themeColor="text1"/>
        </w:rPr>
        <w:t>- stanowiący załącznik  nr 5 do SWZ.</w:t>
      </w:r>
    </w:p>
    <w:bookmarkEnd w:id="26"/>
    <w:p w14:paraId="5A1D4E6D" w14:textId="77777777" w:rsidR="00067F93" w:rsidRPr="000611B5" w:rsidRDefault="00067F93" w:rsidP="00067F93">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2</w:t>
      </w:r>
      <w:r>
        <w:rPr>
          <w:rFonts w:ascii="Open Sans" w:eastAsia="Cambria" w:hAnsi="Open Sans" w:cs="Open Sans"/>
          <w:color w:val="000000" w:themeColor="text1"/>
        </w:rPr>
        <w:t>. Aktualnego</w:t>
      </w:r>
      <w:r w:rsidRPr="000611B5">
        <w:rPr>
          <w:rFonts w:ascii="Open Sans" w:eastAsia="Cambria" w:hAnsi="Open Sans" w:cs="Open Sans"/>
          <w:color w:val="000000" w:themeColor="text1"/>
        </w:rPr>
        <w:t xml:space="preserve"> wpis</w:t>
      </w:r>
      <w:r>
        <w:rPr>
          <w:rFonts w:ascii="Open Sans" w:eastAsia="Cambria" w:hAnsi="Open Sans" w:cs="Open Sans"/>
          <w:color w:val="000000" w:themeColor="text1"/>
        </w:rPr>
        <w:t>u</w:t>
      </w:r>
      <w:r w:rsidRPr="000611B5">
        <w:rPr>
          <w:rFonts w:ascii="Open Sans" w:eastAsia="Cambria" w:hAnsi="Open Sans" w:cs="Open Sans"/>
          <w:color w:val="000000" w:themeColor="text1"/>
        </w:rPr>
        <w:t xml:space="preserve"> do rejestru BDO w zakresie transportu i zagospodarowania odpadów w procesach i o kodach wymienionych w Rozdziale VI  Szczegółowy Opis Przedmiotu Zamówienia dla poszczególnych zadań.   </w:t>
      </w:r>
    </w:p>
    <w:p w14:paraId="31568D88" w14:textId="77777777" w:rsidR="00067F93" w:rsidRPr="000611B5" w:rsidRDefault="00067F93" w:rsidP="00067F93">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3.</w:t>
      </w:r>
      <w:r w:rsidRPr="000611B5">
        <w:rPr>
          <w:color w:val="000000" w:themeColor="text1"/>
        </w:rPr>
        <w:t xml:space="preserve"> </w:t>
      </w:r>
      <w:r>
        <w:rPr>
          <w:rFonts w:ascii="Open Sans" w:eastAsia="Cambria" w:hAnsi="Open Sans" w:cs="Open Sans"/>
          <w:color w:val="000000" w:themeColor="text1"/>
        </w:rPr>
        <w:t>Aktualnej decyzji</w:t>
      </w:r>
      <w:r w:rsidRPr="000611B5">
        <w:rPr>
          <w:rFonts w:ascii="Open Sans" w:eastAsia="Cambria" w:hAnsi="Open Sans" w:cs="Open Sans"/>
          <w:color w:val="000000" w:themeColor="text1"/>
        </w:rPr>
        <w:t xml:space="preserve"> na prowadzenie działalności w zakresie przetwarzania w ramach odzysku  odpadów o kodach wymienionych w Rozdziale VI  SWZ Szczegółowy opis przedmiotu zamówienia zgodnie z ustawą z dnia 14 grudnia 2012 r. o odpadach</w:t>
      </w:r>
      <w:r w:rsidRPr="000611B5">
        <w:rPr>
          <w:rFonts w:ascii="Open Sans" w:eastAsia="Cambria" w:hAnsi="Open Sans" w:cs="Open Sans"/>
          <w:color w:val="000000" w:themeColor="text1"/>
        </w:rPr>
        <w:br/>
        <w:t>dla instalacji docelowej i ewentualnej instalacji pośredn</w:t>
      </w:r>
      <w:r>
        <w:rPr>
          <w:rFonts w:ascii="Open Sans" w:eastAsia="Cambria" w:hAnsi="Open Sans" w:cs="Open Sans"/>
          <w:color w:val="000000" w:themeColor="text1"/>
        </w:rPr>
        <w:t>iej.</w:t>
      </w:r>
    </w:p>
    <w:p w14:paraId="60805D64" w14:textId="55466FC4" w:rsidR="00067F93" w:rsidRPr="008D71E2" w:rsidRDefault="00067F93" w:rsidP="00067F93">
      <w:pPr>
        <w:suppressAutoHyphens/>
        <w:spacing w:after="60" w:line="276" w:lineRule="auto"/>
        <w:jc w:val="both"/>
        <w:rPr>
          <w:rFonts w:ascii="Open Sans" w:eastAsia="Cambria" w:hAnsi="Open Sans" w:cs="Open Sans"/>
        </w:rPr>
      </w:pPr>
      <w:r w:rsidRPr="008D71E2">
        <w:rPr>
          <w:rFonts w:ascii="Open Sans" w:eastAsia="Cambria" w:hAnsi="Open Sans" w:cs="Open Sans"/>
        </w:rPr>
        <w:t>4.</w:t>
      </w:r>
      <w:r w:rsidRPr="008D71E2">
        <w:t xml:space="preserve"> </w:t>
      </w:r>
      <w:r w:rsidRPr="008D71E2">
        <w:rPr>
          <w:rFonts w:ascii="Open Sans" w:eastAsia="Cambria" w:hAnsi="Open Sans" w:cs="Open Sans"/>
        </w:rPr>
        <w:t>Oświadczenia, że Wykonawca spełnia wymagania nałożone ustawą z dnia</w:t>
      </w:r>
      <w:r>
        <w:rPr>
          <w:rFonts w:ascii="Open Sans" w:eastAsia="Cambria" w:hAnsi="Open Sans" w:cs="Open Sans"/>
        </w:rPr>
        <w:br/>
      </w:r>
      <w:r w:rsidRPr="008D71E2">
        <w:rPr>
          <w:rFonts w:ascii="Open Sans" w:eastAsia="Cambria" w:hAnsi="Open Sans" w:cs="Open Sans"/>
        </w:rPr>
        <w:t>20 lipca 2018</w:t>
      </w:r>
      <w:r>
        <w:rPr>
          <w:rFonts w:ascii="Open Sans" w:eastAsia="Cambria" w:hAnsi="Open Sans" w:cs="Open Sans"/>
        </w:rPr>
        <w:t xml:space="preserve"> </w:t>
      </w:r>
      <w:r w:rsidRPr="008D71E2">
        <w:rPr>
          <w:rFonts w:ascii="Open Sans" w:eastAsia="Cambria" w:hAnsi="Open Sans" w:cs="Open Sans"/>
        </w:rPr>
        <w:t xml:space="preserve">r. o zmianie ustawy o odpadach oraz niektórych innych ustaw (Dz. U. 2018, </w:t>
      </w:r>
      <w:r w:rsidRPr="008D71E2">
        <w:rPr>
          <w:rFonts w:ascii="Open Sans" w:eastAsia="Cambria" w:hAnsi="Open Sans" w:cs="Open Sans"/>
        </w:rPr>
        <w:lastRenderedPageBreak/>
        <w:t xml:space="preserve">poz. 1592)  oraz ustawą z dnia 19 lipca 2019 roku o zmianie ustawy o utrzymaniu czystości i porządku w gminach oraz niektórych innych ustaw (Dz.U. 2019 poz. 1579) i w związku </w:t>
      </w:r>
      <w:r>
        <w:rPr>
          <w:rFonts w:ascii="Open Sans" w:eastAsia="Cambria" w:hAnsi="Open Sans" w:cs="Open Sans"/>
        </w:rPr>
        <w:br/>
      </w:r>
      <w:r w:rsidRPr="008D71E2">
        <w:rPr>
          <w:rFonts w:ascii="Open Sans" w:eastAsia="Cambria" w:hAnsi="Open Sans" w:cs="Open Sans"/>
        </w:rPr>
        <w:t xml:space="preserve">z tym przedłożył do 5.03.2020 r. wniosek w zakresie gospodarowania odpadami, zgodny </w:t>
      </w:r>
      <w:r w:rsidRPr="008D71E2">
        <w:rPr>
          <w:rFonts w:ascii="Open Sans" w:eastAsia="Cambria" w:hAnsi="Open Sans" w:cs="Open Sans"/>
        </w:rPr>
        <w:br/>
        <w:t>z wymaganiami ww. ustawy.</w:t>
      </w:r>
    </w:p>
    <w:p w14:paraId="21AD9AF9" w14:textId="3021C3E8" w:rsidR="00067F93" w:rsidRPr="000611B5" w:rsidRDefault="00067F93" w:rsidP="00067F93">
      <w:pPr>
        <w:suppressAutoHyphens/>
        <w:spacing w:after="60" w:line="276" w:lineRule="auto"/>
        <w:jc w:val="both"/>
        <w:rPr>
          <w:rFonts w:ascii="Open Sans" w:eastAsia="Cambria" w:hAnsi="Open Sans" w:cs="Open Sans"/>
          <w:color w:val="000000" w:themeColor="text1"/>
        </w:rPr>
      </w:pPr>
      <w:r w:rsidRPr="008D71E2">
        <w:rPr>
          <w:rFonts w:ascii="Open Sans" w:eastAsia="Cambria" w:hAnsi="Open Sans" w:cs="Open Sans"/>
        </w:rPr>
        <w:t>5.</w:t>
      </w:r>
      <w:r w:rsidRPr="008D71E2">
        <w:t xml:space="preserve"> W</w:t>
      </w:r>
      <w:r w:rsidRPr="008D71E2">
        <w:rPr>
          <w:rFonts w:ascii="Open Sans" w:eastAsia="Cambria" w:hAnsi="Open Sans" w:cs="Open Sans"/>
        </w:rPr>
        <w:t xml:space="preserve">ykazu potencjału technicznego (jednostek transportowych) dostępnego wykonawcy </w:t>
      </w:r>
      <w:r w:rsidRPr="008D71E2">
        <w:rPr>
          <w:rFonts w:ascii="Open Sans" w:eastAsia="Cambria" w:hAnsi="Open Sans" w:cs="Open Sans"/>
        </w:rPr>
        <w:br/>
      </w:r>
      <w:r w:rsidRPr="000611B5">
        <w:rPr>
          <w:rFonts w:ascii="Open Sans" w:eastAsia="Cambria" w:hAnsi="Open Sans" w:cs="Open Sans"/>
          <w:color w:val="000000" w:themeColor="text1"/>
        </w:rPr>
        <w:t>w celu wykonania zamówienia wraz z informacją o podstawie do dysponowania tymi zasobami</w:t>
      </w:r>
      <w:r>
        <w:rPr>
          <w:rFonts w:ascii="Open Sans" w:eastAsia="Cambria" w:hAnsi="Open Sans" w:cs="Open Sans"/>
          <w:color w:val="000000" w:themeColor="text1"/>
        </w:rPr>
        <w:t xml:space="preserve"> -</w:t>
      </w:r>
      <w:r w:rsidRPr="000611B5">
        <w:rPr>
          <w:rFonts w:ascii="Open Sans" w:eastAsia="Cambria" w:hAnsi="Open Sans" w:cs="Open Sans"/>
          <w:color w:val="000000" w:themeColor="text1"/>
        </w:rPr>
        <w:t xml:space="preserve"> stanowiący załącznik  nr </w:t>
      </w:r>
      <w:r>
        <w:rPr>
          <w:rFonts w:ascii="Open Sans" w:eastAsia="Cambria" w:hAnsi="Open Sans" w:cs="Open Sans"/>
          <w:color w:val="000000" w:themeColor="text1"/>
        </w:rPr>
        <w:t>6</w:t>
      </w:r>
      <w:r w:rsidRPr="000611B5">
        <w:rPr>
          <w:rFonts w:ascii="Open Sans" w:eastAsia="Cambria" w:hAnsi="Open Sans" w:cs="Open Sans"/>
          <w:color w:val="000000" w:themeColor="text1"/>
        </w:rPr>
        <w:t xml:space="preserve"> do SWZ.</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3.Jeżeli w imieniu Wykonawcy działa osoba, której umocowanie do jego reprezentowania nie wynika z dokumentów, o których mowa w ust. 1 Zamawiający żąda od Wykonawcy </w:t>
      </w:r>
      <w:r w:rsidRPr="00DE20C7">
        <w:rPr>
          <w:rFonts w:ascii="Open Sans" w:eastAsia="Cambria" w:hAnsi="Open Sans" w:cs="Open Sans"/>
        </w:rPr>
        <w:lastRenderedPageBreak/>
        <w:t>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687110"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687110">
          <w:rPr>
            <w:rFonts w:ascii="Book Antiqua" w:eastAsia="Times New Roman" w:hAnsi="Book Antiqua"/>
            <w:i/>
            <w:iCs/>
            <w:color w:val="ED7D31" w:themeColor="accent2"/>
            <w:sz w:val="24"/>
            <w:szCs w:val="24"/>
          </w:rPr>
          <w:t>https://platformazakupowa.pl/</w:t>
        </w:r>
      </w:hyperlink>
      <w:r w:rsidRPr="00DE20C7">
        <w:rPr>
          <w:rFonts w:ascii="Open Sans" w:eastAsia="Cambria" w:hAnsi="Open Sans" w:cs="Open Sans"/>
        </w:rPr>
        <w:t xml:space="preserve"> pod adresem: </w:t>
      </w:r>
      <w:hyperlink r:id="rId16" w:history="1">
        <w:r w:rsidRPr="00687110">
          <w:rPr>
            <w:rFonts w:ascii="Book Antiqua" w:eastAsia="Times New Roman" w:hAnsi="Book Antiqua"/>
            <w:i/>
            <w:iCs/>
            <w:color w:val="ED7D31" w:themeColor="accent2"/>
            <w:sz w:val="24"/>
            <w:szCs w:val="24"/>
          </w:rPr>
          <w:t>https://platformazakupowa.pl/pn/pgk_koszalin/proceedings</w:t>
        </w:r>
      </w:hyperlink>
      <w:r w:rsidRPr="00687110">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oraz adresem poczty elektronicznej </w:t>
      </w:r>
      <w:hyperlink r:id="rId17" w:history="1">
        <w:r w:rsidRPr="00687110">
          <w:rPr>
            <w:rFonts w:ascii="Book Antiqua" w:eastAsia="Times New Roman" w:hAnsi="Book Antiqua"/>
            <w:i/>
            <w:iCs/>
            <w:color w:val="ED7D31" w:themeColor="accent2"/>
            <w:sz w:val="24"/>
            <w:szCs w:val="24"/>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lastRenderedPageBreak/>
        <w:t xml:space="preserve">5.1.poprzez Platformę, dostępną pod adresem: </w:t>
      </w:r>
      <w:hyperlink r:id="rId18"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067B3312"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5.2.drogą elektroniczną: </w:t>
      </w:r>
      <w:hyperlink r:id="rId19" w:history="1">
        <w:r w:rsidRPr="008400A4">
          <w:rPr>
            <w:rFonts w:ascii="Book Antiqua" w:eastAsia="Times New Roman" w:hAnsi="Book Antiqua"/>
            <w:i/>
            <w:iCs/>
            <w:color w:val="ED7D31" w:themeColor="accent2"/>
            <w:sz w:val="24"/>
            <w:szCs w:val="24"/>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6A878D90" w14:textId="45836069" w:rsidR="000A6946" w:rsidRDefault="003A04D2" w:rsidP="000A6946">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0A6946">
        <w:rPr>
          <w:rFonts w:ascii="Open Sans" w:eastAsia="Cambria" w:hAnsi="Open Sans" w:cs="Open Sans"/>
          <w:color w:val="000000" w:themeColor="text1"/>
        </w:rPr>
        <w:t xml:space="preserve">Wykonawca może zwrócić się do Zamawiającego o wyjaśnienie treści SWZ. Zamawiający udzieli wyjaśnień niezwłocznie, jednak nie później </w:t>
      </w:r>
      <w:r w:rsidR="00FC41D3">
        <w:rPr>
          <w:rFonts w:ascii="Open Sans" w:eastAsia="Cambria" w:hAnsi="Open Sans" w:cs="Open Sans"/>
          <w:color w:val="000000" w:themeColor="text1"/>
        </w:rPr>
        <w:br/>
      </w:r>
      <w:r w:rsidR="000A6946">
        <w:rPr>
          <w:rFonts w:ascii="Open Sans" w:eastAsia="Cambria" w:hAnsi="Open Sans" w:cs="Open Sans"/>
          <w:color w:val="000000" w:themeColor="text1"/>
        </w:rPr>
        <w:t xml:space="preserve">niż na </w:t>
      </w:r>
      <w:r w:rsidR="00B70389" w:rsidRPr="00B70389">
        <w:rPr>
          <w:rFonts w:ascii="Open Sans" w:eastAsia="Cambria" w:hAnsi="Open Sans" w:cs="Open Sans"/>
          <w:b/>
          <w:bCs/>
          <w:color w:val="000000" w:themeColor="text1"/>
        </w:rPr>
        <w:t>4</w:t>
      </w:r>
      <w:r w:rsidR="000A6946" w:rsidRPr="00B70389">
        <w:rPr>
          <w:rFonts w:ascii="Open Sans" w:eastAsia="Cambria" w:hAnsi="Open Sans" w:cs="Open Sans"/>
          <w:b/>
          <w:bCs/>
          <w:color w:val="000000" w:themeColor="text1"/>
        </w:rPr>
        <w:t xml:space="preserve"> d</w:t>
      </w:r>
      <w:r w:rsidR="000A6946">
        <w:rPr>
          <w:rFonts w:ascii="Open Sans" w:eastAsia="Cambria" w:hAnsi="Open Sans" w:cs="Open Sans"/>
          <w:b/>
          <w:bCs/>
          <w:color w:val="000000" w:themeColor="text1"/>
        </w:rPr>
        <w:t>ni</w:t>
      </w:r>
      <w:r w:rsidR="000A6946">
        <w:rPr>
          <w:rFonts w:ascii="Open Sans" w:eastAsia="Cambria" w:hAnsi="Open Sans" w:cs="Open Sans"/>
          <w:color w:val="000000" w:themeColor="text1"/>
        </w:rPr>
        <w:t xml:space="preserve"> przed upływem terminu składania ofert</w:t>
      </w:r>
      <w:r w:rsidR="000A6946">
        <w:rPr>
          <w:rFonts w:ascii="Open Sans" w:eastAsia="Cambria" w:hAnsi="Open Sans" w:cs="Open Sans"/>
          <w:b/>
          <w:bCs/>
          <w:color w:val="000000" w:themeColor="text1"/>
        </w:rPr>
        <w:t xml:space="preserve">, </w:t>
      </w:r>
      <w:r w:rsidR="000A6946">
        <w:rPr>
          <w:rFonts w:ascii="Open Sans" w:eastAsia="Cambria" w:hAnsi="Open Sans" w:cs="Open Sans"/>
          <w:color w:val="000000" w:themeColor="text1"/>
        </w:rPr>
        <w:t xml:space="preserve">pod warunkiem, </w:t>
      </w:r>
      <w:r w:rsidR="00FC41D3">
        <w:rPr>
          <w:rFonts w:ascii="Open Sans" w:eastAsia="Cambria" w:hAnsi="Open Sans" w:cs="Open Sans"/>
          <w:color w:val="000000" w:themeColor="text1"/>
        </w:rPr>
        <w:br/>
      </w:r>
      <w:r w:rsidR="000A6946">
        <w:rPr>
          <w:rFonts w:ascii="Open Sans" w:eastAsia="Cambria" w:hAnsi="Open Sans" w:cs="Open Sans"/>
          <w:color w:val="000000" w:themeColor="text1"/>
        </w:rPr>
        <w:t xml:space="preserve">że wniosek o wyjaśnienie SWZ wpłynie do Zamawiającego nie później niż </w:t>
      </w:r>
      <w:r w:rsidR="00FC41D3">
        <w:rPr>
          <w:rFonts w:ascii="Open Sans" w:eastAsia="Cambria" w:hAnsi="Open Sans" w:cs="Open Sans"/>
          <w:color w:val="000000" w:themeColor="text1"/>
        </w:rPr>
        <w:br/>
      </w:r>
      <w:r w:rsidR="000A6946">
        <w:rPr>
          <w:rFonts w:ascii="Open Sans" w:eastAsia="Cambria" w:hAnsi="Open Sans" w:cs="Open Sans"/>
          <w:color w:val="000000" w:themeColor="text1"/>
        </w:rPr>
        <w:t xml:space="preserve">na  </w:t>
      </w:r>
      <w:r w:rsidR="00FC41D3">
        <w:rPr>
          <w:rFonts w:ascii="Open Sans" w:eastAsia="Cambria" w:hAnsi="Open Sans" w:cs="Open Sans"/>
          <w:b/>
          <w:bCs/>
          <w:color w:val="000000" w:themeColor="text1"/>
        </w:rPr>
        <w:t>7</w:t>
      </w:r>
      <w:r w:rsidR="000A6946">
        <w:rPr>
          <w:rFonts w:ascii="Open Sans" w:eastAsia="Cambria" w:hAnsi="Open Sans" w:cs="Open Sans"/>
          <w:b/>
          <w:bCs/>
          <w:color w:val="000000" w:themeColor="text1"/>
        </w:rPr>
        <w:t xml:space="preserve"> dni</w:t>
      </w:r>
      <w:r w:rsidR="000A6946">
        <w:rPr>
          <w:rFonts w:ascii="Open Sans" w:eastAsia="Cambria" w:hAnsi="Open Sans" w:cs="Open Sans"/>
          <w:color w:val="000000" w:themeColor="text1"/>
        </w:rPr>
        <w:t xml:space="preserve"> przed upływem terminu składania ofert. </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282FB5AC" w14:textId="77777777" w:rsidR="00D965E9" w:rsidRDefault="00D965E9" w:rsidP="007B550D">
      <w:pPr>
        <w:suppressAutoHyphens/>
        <w:spacing w:after="60" w:line="276" w:lineRule="auto"/>
        <w:ind w:left="993"/>
        <w:jc w:val="both"/>
        <w:rPr>
          <w:rFonts w:ascii="Open Sans" w:eastAsia="Cambria" w:hAnsi="Open Sans" w:cs="Open Sans"/>
        </w:rPr>
      </w:pPr>
    </w:p>
    <w:p w14:paraId="06D46B1B" w14:textId="77777777" w:rsidR="007B550D" w:rsidRPr="008400A4" w:rsidRDefault="007B550D" w:rsidP="007B550D">
      <w:pPr>
        <w:suppressAutoHyphens/>
        <w:spacing w:after="6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lastRenderedPageBreak/>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Pzp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8400A4">
        <w:rPr>
          <w:rFonts w:ascii="Book Antiqua" w:eastAsia="Times New Roman" w:hAnsi="Book Antiqua"/>
          <w:i/>
          <w:iCs/>
          <w:color w:val="ED7D31" w:themeColor="accent2"/>
          <w:sz w:val="24"/>
          <w:szCs w:val="24"/>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8400A4">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określone w Regulaminie zamieszczonym na stronie internetowej </w:t>
      </w:r>
      <w:hyperlink r:id="rId22" w:history="1">
        <w:r w:rsidRPr="008400A4">
          <w:rPr>
            <w:rFonts w:ascii="Book Antiqua" w:eastAsia="Times New Roman" w:hAnsi="Book Antiqua"/>
            <w:i/>
            <w:iCs/>
            <w:color w:val="ED7D31" w:themeColor="accent2"/>
            <w:sz w:val="24"/>
            <w:szCs w:val="24"/>
          </w:rPr>
          <w:t>pod linkiem</w:t>
        </w:r>
      </w:hyperlink>
      <w:r w:rsidRPr="008400A4">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 w zakładce „Regulamin" oraz uznaje go za wiążący,</w:t>
      </w:r>
    </w:p>
    <w:p w14:paraId="07FF7A75" w14:textId="77777777" w:rsidR="007B550D" w:rsidRPr="008400A4" w:rsidRDefault="007B550D" w:rsidP="00391421">
      <w:pPr>
        <w:numPr>
          <w:ilvl w:val="0"/>
          <w:numId w:val="7"/>
        </w:numPr>
        <w:suppressAutoHyphens/>
        <w:spacing w:after="60" w:line="276" w:lineRule="auto"/>
        <w:ind w:left="1701" w:hanging="708"/>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zapoznał i stosuje się do Instrukcji składania ofert/wniosków dostępnej </w:t>
      </w:r>
      <w:hyperlink r:id="rId23" w:history="1">
        <w:r w:rsidRPr="008400A4">
          <w:rPr>
            <w:rFonts w:ascii="Book Antiqua" w:eastAsia="Times New Roman" w:hAnsi="Book Antiqua"/>
            <w:i/>
            <w:iCs/>
            <w:color w:val="ED7D31" w:themeColor="accent2"/>
            <w:sz w:val="24"/>
            <w:szCs w:val="24"/>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8400A4"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8400A4">
          <w:rPr>
            <w:rFonts w:ascii="Book Antiqua" w:eastAsia="Times New Roman" w:hAnsi="Book Antiqua"/>
            <w:i/>
            <w:iCs/>
            <w:color w:val="ED7D31" w:themeColor="accent2"/>
            <w:sz w:val="24"/>
            <w:szCs w:val="24"/>
          </w:rPr>
          <w:t>https://platformazakupowa.pl/strona/45-instrukcje</w:t>
        </w:r>
      </w:hyperlink>
      <w:r w:rsidRPr="008400A4">
        <w:rPr>
          <w:rFonts w:ascii="Book Antiqua" w:eastAsia="Times New Roman" w:hAnsi="Book Antiqua"/>
          <w:i/>
          <w:iCs/>
          <w:color w:val="ED7D31" w:themeColor="accent2"/>
          <w:sz w:val="24"/>
          <w:szCs w:val="24"/>
        </w:rPr>
        <w:t xml:space="preserve"> </w:t>
      </w:r>
    </w:p>
    <w:p w14:paraId="2491FFDB" w14:textId="28CD7B17"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463DECBB" w:rsidR="007B550D" w:rsidRPr="00BC72D5" w:rsidRDefault="007B550D" w:rsidP="007B550D">
      <w:pPr>
        <w:tabs>
          <w:tab w:val="left" w:pos="426"/>
          <w:tab w:val="left" w:pos="2880"/>
        </w:tabs>
        <w:suppressAutoHyphens/>
        <w:spacing w:after="60" w:line="276" w:lineRule="auto"/>
        <w:jc w:val="both"/>
        <w:rPr>
          <w:rFonts w:ascii="Open Sans" w:eastAsia="Cambria" w:hAnsi="Open Sans" w:cs="Open San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8400A4">
        <w:rPr>
          <w:rFonts w:ascii="Open Sans" w:eastAsia="Cambria" w:hAnsi="Open Sans" w:cs="Open Sans"/>
          <w:color w:val="000000" w:themeColor="text1"/>
        </w:rPr>
        <w:t>tj</w:t>
      </w:r>
      <w:r w:rsidRPr="008400A4">
        <w:rPr>
          <w:rFonts w:ascii="Open Sans" w:eastAsia="Cambria" w:hAnsi="Open Sans" w:cs="Open Sans"/>
          <w:b/>
          <w:bCs/>
          <w:color w:val="000000" w:themeColor="text1"/>
        </w:rPr>
        <w:t>.</w:t>
      </w:r>
      <w:r w:rsidR="00B00B0E" w:rsidRPr="008400A4">
        <w:rPr>
          <w:rFonts w:ascii="Open Sans" w:eastAsia="Cambria" w:hAnsi="Open Sans" w:cs="Open Sans"/>
          <w:color w:val="000000" w:themeColor="text1"/>
          <w:u w:val="single"/>
        </w:rPr>
        <w:t xml:space="preserve"> do </w:t>
      </w:r>
      <w:r w:rsidR="00B00B0E" w:rsidRPr="00BC72D5">
        <w:rPr>
          <w:rFonts w:ascii="Open Sans" w:eastAsia="Cambria" w:hAnsi="Open Sans" w:cs="Open Sans"/>
          <w:color w:val="000000" w:themeColor="text1"/>
          <w:u w:val="single"/>
        </w:rPr>
        <w:t xml:space="preserve">dnia </w:t>
      </w:r>
      <w:bookmarkStart w:id="27" w:name="_Hlk131416776"/>
      <w:r w:rsidR="00B91E94">
        <w:rPr>
          <w:rFonts w:ascii="Open Sans" w:eastAsia="Cambria" w:hAnsi="Open Sans" w:cs="Open Sans"/>
          <w:color w:val="000000" w:themeColor="text1"/>
          <w:u w:val="single"/>
        </w:rPr>
        <w:t xml:space="preserve">17.01.2024 </w:t>
      </w:r>
      <w:r w:rsidR="00BC72D5">
        <w:rPr>
          <w:rFonts w:ascii="Open Sans" w:eastAsia="Cambria" w:hAnsi="Open Sans" w:cs="Open Sans"/>
          <w:color w:val="000000" w:themeColor="text1"/>
          <w:sz w:val="20"/>
          <w:szCs w:val="20"/>
          <w:u w:val="single"/>
        </w:rPr>
        <w:t xml:space="preserve"> r. </w:t>
      </w:r>
    </w:p>
    <w:bookmarkEnd w:id="27"/>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w:t>
      </w:r>
      <w:r w:rsidRPr="00DE20C7">
        <w:rPr>
          <w:rFonts w:ascii="Open Sans" w:eastAsia="Cambria" w:hAnsi="Open Sans" w:cs="Open Sans"/>
        </w:rPr>
        <w:lastRenderedPageBreak/>
        <w:t xml:space="preserve">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86A8D" w:rsidRDefault="007B550D" w:rsidP="007B550D">
      <w:pPr>
        <w:tabs>
          <w:tab w:val="left" w:pos="426"/>
          <w:tab w:val="left" w:pos="2880"/>
        </w:tabs>
        <w:suppressAutoHyphens/>
        <w:spacing w:after="60" w:line="276" w:lineRule="auto"/>
        <w:jc w:val="both"/>
        <w:rPr>
          <w:rFonts w:ascii="Open Sans" w:eastAsia="Cambria" w:hAnsi="Open Sans" w:cs="Open Sans"/>
          <w:strike/>
          <w:shd w:val="clear" w:color="auto" w:fill="FFFF00"/>
        </w:rPr>
      </w:pPr>
      <w:r w:rsidRPr="00D86A8D">
        <w:rPr>
          <w:rFonts w:ascii="Open Sans" w:eastAsia="Cambria" w:hAnsi="Open Sans" w:cs="Open Sans"/>
          <w:strike/>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sidRPr="00D86A8D">
        <w:rPr>
          <w:rFonts w:ascii="Open Sans" w:eastAsia="Cambria" w:hAnsi="Open Sans" w:cs="Open Sans"/>
          <w:strike/>
        </w:rPr>
        <w:t xml:space="preserve">ą. </w:t>
      </w:r>
    </w:p>
    <w:p w14:paraId="5772B65A" w14:textId="030A164E" w:rsidR="005B2D20" w:rsidRPr="005F45EB" w:rsidRDefault="007B550D" w:rsidP="007B550D">
      <w:pPr>
        <w:tabs>
          <w:tab w:val="left" w:pos="426"/>
          <w:tab w:val="left" w:pos="2880"/>
        </w:tabs>
        <w:suppressAutoHyphens/>
        <w:spacing w:after="60" w:line="276" w:lineRule="auto"/>
        <w:jc w:val="both"/>
        <w:rPr>
          <w:rFonts w:ascii="Open Sans" w:eastAsia="Cambria" w:hAnsi="Open Sans" w:cs="Open Sans"/>
          <w:strike/>
        </w:rPr>
      </w:pPr>
      <w:r w:rsidRPr="005F45EB">
        <w:rPr>
          <w:rFonts w:ascii="Open Sans" w:eastAsia="Cambria" w:hAnsi="Open Sans" w:cs="Open Sans"/>
          <w:strike/>
        </w:rPr>
        <w:t>5.Odmowa wyrażenia zgody na przedłużenie terminu związania ofertą nie powoduje utraty wadiu</w:t>
      </w:r>
      <w:r w:rsidR="004D7F7B" w:rsidRPr="005F45EB">
        <w:rPr>
          <w:rFonts w:ascii="Open Sans" w:eastAsia="Cambria" w:hAnsi="Open Sans" w:cs="Open Sans"/>
          <w:strike/>
        </w:rPr>
        <w:t xml:space="preserve">m. </w:t>
      </w:r>
    </w:p>
    <w:p w14:paraId="7AC18E8F" w14:textId="77777777"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47F19">
        <w:rPr>
          <w:rFonts w:ascii="Open Sans" w:eastAsia="Cambria" w:hAnsi="Open Sans" w:cs="Open Sans"/>
          <w:b/>
          <w:color w:val="002060"/>
        </w:rPr>
        <w:t>ROZDZ. XVII</w:t>
      </w:r>
      <w:r w:rsidRPr="00247F19">
        <w:rPr>
          <w:rFonts w:ascii="Open Sans" w:eastAsia="Cambria" w:hAnsi="Open Sans" w:cs="Open Sans"/>
          <w:b/>
          <w:color w:val="002060"/>
        </w:rPr>
        <w:tab/>
        <w:t>WADIUM.</w:t>
      </w:r>
    </w:p>
    <w:p w14:paraId="095E7E8E" w14:textId="4B598A35" w:rsidR="0036728A" w:rsidRPr="0036728A" w:rsidRDefault="00DA56BE" w:rsidP="00DA56BE">
      <w:pPr>
        <w:numPr>
          <w:ilvl w:val="3"/>
          <w:numId w:val="40"/>
        </w:numPr>
        <w:spacing w:after="0" w:line="240" w:lineRule="auto"/>
        <w:ind w:left="567" w:hanging="283"/>
        <w:jc w:val="both"/>
        <w:rPr>
          <w:rFonts w:ascii="Open Sans" w:eastAsia="Cambria" w:hAnsi="Open Sans" w:cs="Open Sans"/>
        </w:rPr>
      </w:pPr>
      <w:r>
        <w:rPr>
          <w:rFonts w:ascii="Open Sans" w:eastAsia="Cambria" w:hAnsi="Open Sans" w:cs="Open Sans"/>
        </w:rPr>
        <w:t xml:space="preserve">Zamawiający nie wymaga wniesienia wadium. </w:t>
      </w:r>
    </w:p>
    <w:p w14:paraId="74418575" w14:textId="2D62190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32E08630" w14:textId="77777777" w:rsidR="0036728A" w:rsidRPr="0036728A" w:rsidRDefault="0036728A" w:rsidP="0036728A">
      <w:pPr>
        <w:tabs>
          <w:tab w:val="left" w:pos="142"/>
        </w:tabs>
        <w:suppressAutoHyphens/>
        <w:spacing w:after="60" w:line="276" w:lineRule="auto"/>
        <w:ind w:left="993"/>
        <w:jc w:val="both"/>
        <w:rPr>
          <w:rFonts w:ascii="Open Sans" w:eastAsia="Cambria" w:hAnsi="Open Sans" w:cs="Open Sans"/>
        </w:rPr>
      </w:pPr>
      <w:r w:rsidRPr="0036728A">
        <w:rPr>
          <w:rFonts w:ascii="Open Sans" w:eastAsia="Cambria" w:hAnsi="Open Sans" w:cs="Open Sans"/>
        </w:rPr>
        <w:t>1.Wykonawca może złożyć tylko jedną ofertę na dane zadanie zamówienia.</w:t>
      </w:r>
    </w:p>
    <w:p w14:paraId="60483888" w14:textId="33584FB1" w:rsidR="007B550D" w:rsidRDefault="0036728A" w:rsidP="0036728A">
      <w:pPr>
        <w:tabs>
          <w:tab w:val="left" w:pos="142"/>
        </w:tabs>
        <w:suppressAutoHyphens/>
        <w:spacing w:after="60" w:line="276" w:lineRule="auto"/>
        <w:ind w:left="993"/>
        <w:jc w:val="both"/>
        <w:rPr>
          <w:rFonts w:ascii="Open Sans" w:eastAsia="Cambria" w:hAnsi="Open Sans" w:cs="Open Sans"/>
        </w:rPr>
      </w:pPr>
      <w:r w:rsidRPr="0036728A">
        <w:rPr>
          <w:rFonts w:ascii="Open Sans" w:eastAsia="Cambria" w:hAnsi="Open Sans" w:cs="Open Sans"/>
        </w:rPr>
        <w:t>Wykonawca może złożyć ofertę na dowolną liczbę zadań (jedno</w:t>
      </w:r>
      <w:r w:rsidR="00DA56BE">
        <w:rPr>
          <w:rFonts w:ascii="Open Sans" w:eastAsia="Cambria" w:hAnsi="Open Sans" w:cs="Open Sans"/>
        </w:rPr>
        <w:t xml:space="preserve"> lub </w:t>
      </w:r>
      <w:r w:rsidR="004737A6">
        <w:rPr>
          <w:rFonts w:ascii="Open Sans" w:eastAsia="Cambria" w:hAnsi="Open Sans" w:cs="Open Sans"/>
        </w:rPr>
        <w:t xml:space="preserve"> dwa</w:t>
      </w:r>
      <w:r w:rsidR="001A03B6">
        <w:rPr>
          <w:rFonts w:ascii="Open Sans" w:eastAsia="Cambria" w:hAnsi="Open Sans" w:cs="Open Sans"/>
        </w:rPr>
        <w:t xml:space="preserve"> </w:t>
      </w:r>
      <w:r w:rsidR="004737A6">
        <w:rPr>
          <w:rFonts w:ascii="Open Sans" w:eastAsia="Cambria" w:hAnsi="Open Sans" w:cs="Open Sans"/>
        </w:rPr>
        <w:t xml:space="preserve"> zada</w:t>
      </w:r>
      <w:r w:rsidR="00DA56BE">
        <w:rPr>
          <w:rFonts w:ascii="Open Sans" w:eastAsia="Cambria" w:hAnsi="Open Sans" w:cs="Open Sans"/>
        </w:rPr>
        <w:t xml:space="preserve">nia </w:t>
      </w:r>
      <w:r w:rsidR="004737A6">
        <w:rPr>
          <w:rFonts w:ascii="Open Sans" w:eastAsia="Cambria" w:hAnsi="Open Sans" w:cs="Open Sans"/>
        </w:rPr>
        <w:t xml:space="preserve"> </w:t>
      </w:r>
      <w:r w:rsidRPr="0036728A">
        <w:rPr>
          <w:rFonts w:ascii="Open Sans" w:eastAsia="Cambria" w:hAnsi="Open Sans" w:cs="Open Sans"/>
        </w:rPr>
        <w:t>) zamówienia.</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w:t>
      </w:r>
      <w:r w:rsidR="007B550D" w:rsidRPr="00DE20C7">
        <w:rPr>
          <w:rFonts w:ascii="Open Sans" w:eastAsia="Cambria" w:hAnsi="Open Sans" w:cs="Open Sans"/>
        </w:rPr>
        <w:lastRenderedPageBreak/>
        <w:t xml:space="preserve">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(Dz. U. 2019, poz. 1480 z późn. zm.).</w:t>
      </w:r>
    </w:p>
    <w:p w14:paraId="1B4F1AEA" w14:textId="33AA3FE4"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Pzp,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2020, poz. 1913 z późn. zm.),</w:t>
      </w:r>
      <w:r w:rsidR="007B550D"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030802"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030802">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8425FD">
        <w:rPr>
          <w:rFonts w:ascii="Open Sans" w:eastAsia="Cambria" w:hAnsi="Open Sans" w:cs="Open Sans"/>
          <w:bCs/>
          <w:u w:val="single"/>
        </w:rPr>
        <w:t>opcja rekomendowana</w:t>
      </w:r>
      <w:r w:rsidRPr="00DE20C7">
        <w:rPr>
          <w:rFonts w:ascii="Open Sans" w:eastAsia="Cambria" w:hAnsi="Open Sans" w:cs="Open Sans"/>
          <w:b/>
        </w:rPr>
        <w:t xml:space="preserve">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oraz dodatkowo dla całego pakietu dokumentów w kroku 2 </w:t>
      </w:r>
      <w:r w:rsidRPr="008425FD">
        <w:rPr>
          <w:rFonts w:ascii="Open Sans" w:eastAsia="Cambria" w:hAnsi="Open Sans" w:cs="Open Sans"/>
          <w:bCs/>
          <w:u w:val="single"/>
        </w:rPr>
        <w:t>Formularza składania oferty lub wniosku</w:t>
      </w:r>
      <w:r w:rsidRPr="00DE20C7">
        <w:rPr>
          <w:rFonts w:ascii="Open Sans" w:eastAsia="Cambria" w:hAnsi="Open Sans" w:cs="Open Sans"/>
          <w:b/>
        </w:rPr>
        <w:t xml:space="preserve"> </w:t>
      </w:r>
      <w:r w:rsidRPr="00DE20C7">
        <w:rPr>
          <w:rFonts w:ascii="Open Sans" w:eastAsia="Cambria" w:hAnsi="Open Sans" w:cs="Open Sans"/>
        </w:rPr>
        <w:t xml:space="preserve">(po kliknięciu w przycisk </w:t>
      </w:r>
      <w:r w:rsidRPr="008425FD">
        <w:rPr>
          <w:rFonts w:ascii="Open Sans" w:eastAsia="Cambria" w:hAnsi="Open Sans" w:cs="Open Sans"/>
          <w:bCs/>
          <w:u w:val="single"/>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030802">
          <w:rPr>
            <w:rFonts w:ascii="Book Antiqua" w:eastAsia="Times New Roman" w:hAnsi="Book Antiqua"/>
            <w:i/>
            <w:iCs/>
            <w:color w:val="ED7D31" w:themeColor="accent2"/>
            <w:sz w:val="24"/>
            <w:szCs w:val="24"/>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860DFE">
        <w:rPr>
          <w:rFonts w:ascii="Open Sans" w:eastAsia="Cambria" w:hAnsi="Open Sans" w:cs="Open Sans"/>
          <w:bCs/>
          <w:u w:val="single"/>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52D6933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9.Podpisy kwalifikowane wykorzystywane przez wykonawców do podpisywania wszelkich plików muszą spełniać “Rozporządzenie Parlamentu Europejskiego </w:t>
      </w:r>
      <w:r w:rsidR="009B7009">
        <w:rPr>
          <w:rFonts w:ascii="Open Sans" w:eastAsia="Cambria" w:hAnsi="Open Sans" w:cs="Open Sans"/>
        </w:rPr>
        <w:br/>
      </w:r>
      <w:r w:rsidRPr="00DE20C7">
        <w:rPr>
          <w:rFonts w:ascii="Open Sans" w:eastAsia="Cambria" w:hAnsi="Open Sans" w:cs="Open Sans"/>
        </w:rPr>
        <w:t xml:space="preserve">i Rady w sprawie identyfikacji elektronicznej i usług zaufania w odniesieniu </w:t>
      </w:r>
      <w:r w:rsidR="009B7009">
        <w:rPr>
          <w:rFonts w:ascii="Open Sans" w:eastAsia="Cambria" w:hAnsi="Open Sans" w:cs="Open Sans"/>
        </w:rPr>
        <w:br/>
      </w:r>
      <w:r w:rsidRPr="00DE20C7">
        <w:rPr>
          <w:rFonts w:ascii="Open Sans" w:eastAsia="Cambria" w:hAnsi="Open Sans" w:cs="Open Sans"/>
        </w:rPr>
        <w:t xml:space="preserve">do transakcji elektronicznych na rynku wewnętrznym (eIDAS) (UE) nr 910/2014 </w:t>
      </w:r>
      <w:r w:rsidR="009B7009">
        <w:rPr>
          <w:rFonts w:ascii="Open Sans" w:eastAsia="Cambria" w:hAnsi="Open Sans" w:cs="Open Sans"/>
        </w:rPr>
        <w:br/>
      </w:r>
      <w:r w:rsidRPr="00DE20C7">
        <w:rPr>
          <w:rFonts w:ascii="Open Sans" w:eastAsia="Cambria" w:hAnsi="Open Sans" w:cs="Open Sans"/>
        </w:rPr>
        <w:t>-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12.Wykonawca, za pośrednictwem </w:t>
      </w:r>
      <w:hyperlink r:id="rId28"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może przed upływem terminu do składania ofert wycofać ofertę. Sposób dokonywania wycofania </w:t>
      </w:r>
      <w:r w:rsidRPr="00DE20C7">
        <w:rPr>
          <w:rFonts w:ascii="Open Sans" w:eastAsia="Cambria" w:hAnsi="Open Sans" w:cs="Open Sans"/>
        </w:rPr>
        <w:lastRenderedPageBreak/>
        <w:t xml:space="preserve">oferty zamieszczono w instrukcji zamieszczonej na stronie internetowej pod adresem: </w:t>
      </w:r>
      <w:hyperlink r:id="rId29" w:history="1">
        <w:r w:rsidRPr="00030802">
          <w:rPr>
            <w:rFonts w:ascii="Book Antiqua" w:eastAsia="Times New Roman" w:hAnsi="Book Antiqua"/>
            <w:i/>
            <w:iCs/>
            <w:color w:val="ED7D31" w:themeColor="accent2"/>
            <w:sz w:val="24"/>
            <w:szCs w:val="24"/>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1687C548" w:rsidR="007B550D" w:rsidRPr="00B00B0E"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Cs/>
          <w:u w:val="single"/>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B00B0E">
        <w:rPr>
          <w:rFonts w:ascii="Open Sans" w:eastAsia="Cambria" w:hAnsi="Open Sans" w:cs="Open Sans"/>
          <w:bCs/>
          <w:u w:val="single"/>
        </w:rPr>
        <w:t xml:space="preserve">przekonwertowanie plików składających się na ofertę na format .pdf </w:t>
      </w:r>
      <w:r w:rsidR="00280C90">
        <w:rPr>
          <w:rFonts w:ascii="Open Sans" w:eastAsia="Cambria" w:hAnsi="Open Sans" w:cs="Open Sans"/>
          <w:bCs/>
          <w:u w:val="single"/>
        </w:rPr>
        <w:br/>
      </w:r>
      <w:r w:rsidRPr="00B00B0E">
        <w:rPr>
          <w:rFonts w:ascii="Open Sans" w:eastAsia="Cambria" w:hAnsi="Open Sans" w:cs="Open Sans"/>
          <w:bCs/>
          <w:u w:val="single"/>
        </w:rPr>
        <w:t xml:space="preserve">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lastRenderedPageBreak/>
        <w:t xml:space="preserve">21.Zamawiający zaleca, aby Wykonawca z odpowiednim wyprzedzeniem przetestował możliwość prawidłowego wykorzystania wybranej metody podpisania plików oferty. </w:t>
      </w:r>
    </w:p>
    <w:p w14:paraId="41547595" w14:textId="77777777" w:rsidR="007B550D" w:rsidRPr="00F656F3" w:rsidRDefault="007B550D" w:rsidP="007B550D">
      <w:pPr>
        <w:tabs>
          <w:tab w:val="left" w:pos="142"/>
        </w:tabs>
        <w:suppressAutoHyphens/>
        <w:spacing w:after="60" w:line="276" w:lineRule="auto"/>
        <w:ind w:left="993"/>
        <w:jc w:val="both"/>
        <w:rPr>
          <w:rFonts w:ascii="Open Sans" w:eastAsia="Cambria" w:hAnsi="Open Sans" w:cs="Open Sans"/>
          <w:color w:val="C45911" w:themeColor="accent2" w:themeShade="BF"/>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F656F3">
        <w:rPr>
          <w:rFonts w:ascii="Open Sans" w:eastAsia="Cambria" w:hAnsi="Open Sans" w:cs="Open Sans"/>
          <w:color w:val="C45911" w:themeColor="accent2" w:themeShade="BF"/>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030802">
          <w:rPr>
            <w:rFonts w:ascii="Book Antiqua" w:eastAsia="Times New Roman" w:hAnsi="Book Antiqua"/>
            <w:i/>
            <w:iCs/>
            <w:color w:val="ED7D31" w:themeColor="accent2"/>
            <w:sz w:val="24"/>
            <w:szCs w:val="24"/>
          </w:rPr>
          <w:t>https://platformazakupowa.pl/strona/45-instrukcje</w:t>
        </w:r>
      </w:hyperlink>
      <w:r w:rsidRPr="00030802">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t>ROZDZ. XIX</w:t>
      </w:r>
      <w:r w:rsidRPr="006A605C">
        <w:rPr>
          <w:rFonts w:ascii="Open Sans" w:eastAsia="Cambria" w:hAnsi="Open Sans" w:cs="Open Sans"/>
          <w:b/>
          <w:color w:val="000000" w:themeColor="text1"/>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hyperlink r:id="rId31"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17AD0508"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2.Termin złożenia oferty do dni</w:t>
      </w:r>
      <w:r w:rsidR="00030802">
        <w:rPr>
          <w:rFonts w:ascii="Open Sans" w:eastAsia="Cambria" w:hAnsi="Open Sans" w:cs="Open Sans"/>
          <w:bCs/>
          <w:color w:val="000000" w:themeColor="text1"/>
          <w:u w:val="single"/>
        </w:rPr>
        <w:t xml:space="preserve">a </w:t>
      </w:r>
      <w:r w:rsidR="00CE0EE1">
        <w:rPr>
          <w:rFonts w:ascii="Open Sans" w:eastAsia="Cambria" w:hAnsi="Open Sans" w:cs="Open Sans"/>
          <w:bCs/>
          <w:color w:val="000000" w:themeColor="text1"/>
          <w:u w:val="single"/>
        </w:rPr>
        <w:t>20.10.</w:t>
      </w:r>
      <w:r w:rsidR="00030802" w:rsidRPr="007141C3">
        <w:rPr>
          <w:rFonts w:ascii="Open Sans" w:eastAsia="Cambria" w:hAnsi="Open Sans" w:cs="Open Sans"/>
          <w:bCs/>
          <w:color w:val="000000" w:themeColor="text1"/>
          <w:u w:val="single"/>
        </w:rPr>
        <w:t xml:space="preserve">2023 </w:t>
      </w:r>
      <w:r w:rsidR="00C85437" w:rsidRPr="007141C3">
        <w:rPr>
          <w:rFonts w:ascii="Open Sans" w:eastAsia="Cambria" w:hAnsi="Open Sans" w:cs="Open Sans"/>
          <w:bCs/>
          <w:color w:val="000000" w:themeColor="text1"/>
          <w:u w:val="single"/>
        </w:rPr>
        <w:t>r.</w:t>
      </w:r>
      <w:r w:rsidR="00C85437">
        <w:rPr>
          <w:rFonts w:ascii="Open Sans" w:eastAsia="Cambria" w:hAnsi="Open Sans" w:cs="Open Sans"/>
          <w:bCs/>
          <w:color w:val="000000" w:themeColor="text1"/>
          <w:u w:val="single"/>
        </w:rPr>
        <w:t xml:space="preserve"> </w:t>
      </w:r>
      <w:r w:rsidR="00030802">
        <w:rPr>
          <w:rFonts w:ascii="Open Sans" w:eastAsia="Cambria" w:hAnsi="Open Sans" w:cs="Open Sans"/>
          <w:bCs/>
          <w:color w:val="000000" w:themeColor="text1"/>
          <w:u w:val="single"/>
        </w:rPr>
        <w:t xml:space="preserve">do godziny </w:t>
      </w:r>
      <w:r w:rsidR="00CE0EE1">
        <w:rPr>
          <w:rFonts w:ascii="Open Sans" w:eastAsia="Cambria" w:hAnsi="Open Sans" w:cs="Open Sans"/>
          <w:bCs/>
          <w:color w:val="000000" w:themeColor="text1"/>
          <w:u w:val="single"/>
        </w:rPr>
        <w:t>09</w:t>
      </w:r>
      <w:r w:rsidR="00030802">
        <w:rPr>
          <w:rFonts w:ascii="Open Sans" w:eastAsia="Cambria" w:hAnsi="Open Sans" w:cs="Open Sans"/>
          <w:bCs/>
          <w:color w:val="000000" w:themeColor="text1"/>
          <w:u w:val="single"/>
        </w:rPr>
        <w:t>.00.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03C5F9DB" w:rsidR="007B550D" w:rsidRPr="007141C3"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7141C3">
        <w:rPr>
          <w:rFonts w:ascii="Open Sans" w:eastAsia="Cambria" w:hAnsi="Open Sans" w:cs="Open Sans"/>
          <w:bCs/>
          <w:color w:val="000000" w:themeColor="text1"/>
          <w:u w:val="single"/>
        </w:rPr>
        <w:t>5.Otwarcie ofert nastąpi  w dni</w:t>
      </w:r>
      <w:r w:rsidR="00030802" w:rsidRPr="007141C3">
        <w:rPr>
          <w:rFonts w:ascii="Open Sans" w:eastAsia="Cambria" w:hAnsi="Open Sans" w:cs="Open Sans"/>
          <w:bCs/>
          <w:color w:val="000000" w:themeColor="text1"/>
          <w:u w:val="single"/>
        </w:rPr>
        <w:t xml:space="preserve">u </w:t>
      </w:r>
      <w:r w:rsidR="00331DA0">
        <w:rPr>
          <w:rFonts w:ascii="Open Sans" w:eastAsia="Cambria" w:hAnsi="Open Sans" w:cs="Open Sans"/>
          <w:bCs/>
          <w:color w:val="000000" w:themeColor="text1"/>
          <w:u w:val="single"/>
        </w:rPr>
        <w:t>20.10.</w:t>
      </w:r>
      <w:r w:rsidR="00030802" w:rsidRPr="007141C3">
        <w:rPr>
          <w:rFonts w:ascii="Open Sans" w:eastAsia="Cambria" w:hAnsi="Open Sans" w:cs="Open Sans"/>
          <w:color w:val="000000" w:themeColor="text1"/>
          <w:u w:val="single"/>
        </w:rPr>
        <w:t>2023 r.</w:t>
      </w:r>
      <w:r w:rsidR="00030802" w:rsidRPr="007141C3">
        <w:rPr>
          <w:rFonts w:ascii="Open Sans" w:eastAsia="Cambria" w:hAnsi="Open Sans" w:cs="Open Sans"/>
          <w:bCs/>
          <w:color w:val="000000" w:themeColor="text1"/>
          <w:u w:val="single"/>
        </w:rPr>
        <w:t xml:space="preserve"> o godzinie </w:t>
      </w:r>
      <w:r w:rsidR="00CE0EE1">
        <w:rPr>
          <w:rFonts w:ascii="Open Sans" w:eastAsia="Cambria" w:hAnsi="Open Sans" w:cs="Open Sans"/>
          <w:bCs/>
          <w:color w:val="000000" w:themeColor="text1"/>
          <w:u w:val="single"/>
        </w:rPr>
        <w:t>09</w:t>
      </w:r>
      <w:r w:rsidR="00FE01BA" w:rsidRPr="007141C3">
        <w:rPr>
          <w:rFonts w:ascii="Open Sans" w:eastAsia="Cambria" w:hAnsi="Open Sans" w:cs="Open Sans"/>
          <w:bCs/>
          <w:color w:val="000000" w:themeColor="text1"/>
          <w:u w:val="single"/>
        </w:rPr>
        <w:t>:</w:t>
      </w:r>
      <w:r w:rsidR="007141C3" w:rsidRPr="007141C3">
        <w:rPr>
          <w:rFonts w:ascii="Open Sans" w:eastAsia="Cambria" w:hAnsi="Open Sans" w:cs="Open Sans"/>
          <w:bCs/>
          <w:color w:val="000000" w:themeColor="text1"/>
          <w:u w:val="single"/>
        </w:rPr>
        <w:t>15</w:t>
      </w:r>
      <w:r w:rsidR="00FE01BA" w:rsidRPr="007141C3">
        <w:rPr>
          <w:rFonts w:ascii="Open Sans" w:eastAsia="Cambria" w:hAnsi="Open Sans" w:cs="Open Sans"/>
          <w:bCs/>
          <w:color w:val="000000" w:themeColor="text1"/>
          <w:u w:val="single"/>
        </w:rPr>
        <w:t xml:space="preserve"> </w:t>
      </w:r>
      <w:r w:rsidR="00030802" w:rsidRPr="007141C3">
        <w:rPr>
          <w:rFonts w:ascii="Open Sans" w:eastAsia="Cambria" w:hAnsi="Open Sans" w:cs="Open Sans"/>
          <w:bCs/>
          <w:color w:val="000000" w:themeColor="text1"/>
          <w:u w:val="single"/>
        </w:rPr>
        <w:t>.</w:t>
      </w:r>
    </w:p>
    <w:p w14:paraId="1A774B8C" w14:textId="77777777" w:rsidR="007B550D" w:rsidRPr="002B7B9D" w:rsidRDefault="007B550D" w:rsidP="007B550D">
      <w:pPr>
        <w:tabs>
          <w:tab w:val="left" w:pos="426"/>
        </w:tabs>
        <w:suppressAutoHyphens/>
        <w:spacing w:after="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6.Otwarcie ofert nastąpi za pośrednictwem platformy zakupowej </w:t>
      </w:r>
      <w:hyperlink r:id="rId32" w:history="1">
        <w:r w:rsidRPr="002B7B9D">
          <w:rPr>
            <w:rFonts w:ascii="Book Antiqua" w:eastAsia="Times New Roman" w:hAnsi="Book Antiqua"/>
            <w:i/>
            <w:iCs/>
            <w:color w:val="ED7D31" w:themeColor="accent2"/>
            <w:sz w:val="24"/>
            <w:szCs w:val="24"/>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lastRenderedPageBreak/>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1429A02C" w14:textId="2576AF7F" w:rsidR="00432158"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xml:space="preserve">, uwzględniającą wszystkie koszty związane </w:t>
      </w:r>
      <w:r w:rsidR="002B1648">
        <w:rPr>
          <w:rFonts w:ascii="Open Sans" w:eastAsia="Cambria" w:hAnsi="Open Sans" w:cs="Open Sans"/>
        </w:rPr>
        <w:br/>
      </w:r>
      <w:r w:rsidR="0020430D" w:rsidRPr="00DE20C7">
        <w:rPr>
          <w:rFonts w:ascii="Open Sans" w:eastAsia="Cambria" w:hAnsi="Open Sans" w:cs="Open Sans"/>
        </w:rPr>
        <w:t>z wykonaniem przedmiotu zamówienia za cały okres i czas realizacji umowy</w:t>
      </w:r>
      <w:r w:rsidR="007A16A9">
        <w:rPr>
          <w:rFonts w:ascii="Open Sans" w:eastAsia="Cambria" w:hAnsi="Open Sans" w:cs="Open Sans"/>
        </w:rPr>
        <w:t>.</w:t>
      </w:r>
      <w:r w:rsidR="00432158" w:rsidRPr="00432158">
        <w:t xml:space="preserve"> </w:t>
      </w:r>
      <w:r w:rsidR="002B1648">
        <w:br/>
      </w:r>
      <w:r w:rsidR="00432158" w:rsidRPr="00432158">
        <w:rPr>
          <w:rFonts w:ascii="Open Sans" w:eastAsia="Cambria" w:hAnsi="Open Sans" w:cs="Open Sans"/>
        </w:rPr>
        <w:t>Jednostkowe</w:t>
      </w:r>
      <w:r w:rsidR="002B1648">
        <w:rPr>
          <w:rFonts w:ascii="Open Sans" w:eastAsia="Cambria" w:hAnsi="Open Sans" w:cs="Open Sans"/>
        </w:rPr>
        <w:t xml:space="preserve"> </w:t>
      </w:r>
      <w:r w:rsidR="00432158" w:rsidRPr="00432158">
        <w:rPr>
          <w:rFonts w:ascii="Open Sans" w:eastAsia="Cambria" w:hAnsi="Open Sans" w:cs="Open Sans"/>
        </w:rPr>
        <w:t>ceny określone w Ofercie Wykonawcy będą podstawą rozliczenia, nie ulegną zmianie w trakcie trwania zamówienia:</w:t>
      </w:r>
      <w:r w:rsidR="00432158" w:rsidRPr="00432158">
        <w:rPr>
          <w:rFonts w:ascii="Open Sans" w:eastAsia="Cambria" w:hAnsi="Open Sans" w:cs="Open Sans"/>
        </w:rPr>
        <w:tab/>
        <w:t>Wynagrodzenie, obejmuje wszelkie koszty związane z należytym wykonaniem przedmiotu niniejszego zamówienia wynikające wprost z zamówienia, jak również w niej nie ujęte, a bez których nie można wykonać przedmiotu zamówienia, gdyż posiadający odpowiednią wiedzę i doświadczenie profesjonalny Wykonawca mógł i powinien był przewidzieć w świetle prawa, jak również w świetle posiadanej wiedzy i doświadczenia.</w:t>
      </w:r>
      <w:r w:rsidR="00432158">
        <w:rPr>
          <w:rFonts w:ascii="Open Sans" w:eastAsia="Cambria" w:hAnsi="Open Sans" w:cs="Open Sans"/>
        </w:rPr>
        <w:t xml:space="preserve"> </w:t>
      </w:r>
    </w:p>
    <w:p w14:paraId="34028584" w14:textId="242AAC8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EB6CD4">
        <w:rPr>
          <w:rFonts w:ascii="Open Sans" w:eastAsia="Cambria" w:hAnsi="Open Sans" w:cs="Open Sans"/>
        </w:rPr>
        <w:t>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075CD39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AF593D">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AF593D">
        <w:rPr>
          <w:rFonts w:ascii="Open Sans" w:eastAsia="Cambria" w:hAnsi="Open Sans" w:cs="Open Sans"/>
        </w:rPr>
        <w:br/>
      </w:r>
      <w:r w:rsidRPr="00DE20C7">
        <w:rPr>
          <w:rFonts w:ascii="Open Sans" w:eastAsia="Cambria" w:hAnsi="Open Sans" w:cs="Open Sans"/>
        </w:rPr>
        <w:t>o podatku od towarów i usług (</w:t>
      </w:r>
      <w:r w:rsidR="00735962" w:rsidRPr="00735962">
        <w:rPr>
          <w:rFonts w:ascii="Open Sans" w:eastAsia="Cambria" w:hAnsi="Open Sans" w:cs="Open Sans"/>
        </w:rPr>
        <w:t xml:space="preserve">Dz. U. z 2023 r. poz.1570 z późn. zm. </w:t>
      </w:r>
      <w:r w:rsidRPr="00DE20C7">
        <w:rPr>
          <w:rFonts w:ascii="Open Sans" w:eastAsia="Cambria" w:hAnsi="Open Sans" w:cs="Open Sans"/>
        </w:rPr>
        <w:t>), dla celów zastosowania kryterium ceny Zamawiający dolicza do przedstawionej w tej ofercie ceny kwotę podatku od towarów i usług, którą miałby obowiązek rozliczyć. W formularzu oferty, o którym mowa w ust. 1, Wykonawca ma obowiązek:</w:t>
      </w:r>
    </w:p>
    <w:p w14:paraId="1A64DD71" w14:textId="1D7BA8EE"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poinformowania Zamawiającego, że wybór jego oferty będzie prowadził </w:t>
      </w:r>
      <w:r w:rsidR="00AF593D">
        <w:rPr>
          <w:rFonts w:ascii="Open Sans" w:eastAsia="Cambria" w:hAnsi="Open Sans" w:cs="Open Sans"/>
        </w:rPr>
        <w:br/>
      </w:r>
      <w:r w:rsidRPr="00DE20C7">
        <w:rPr>
          <w:rFonts w:ascii="Open Sans" w:eastAsia="Cambria" w:hAnsi="Open Sans" w:cs="Open Sans"/>
        </w:rPr>
        <w:t>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lastRenderedPageBreak/>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2C0C69D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8.Zamawiający poprawi oczywiste omyłki pisarskie, oczywiste omyłki rachunkowe </w:t>
      </w:r>
      <w:r w:rsidR="00AF593D">
        <w:rPr>
          <w:rFonts w:ascii="Open Sans" w:eastAsia="Cambria" w:hAnsi="Open Sans" w:cs="Open Sans"/>
        </w:rPr>
        <w:br/>
      </w:r>
      <w:r w:rsidRPr="00DE20C7">
        <w:rPr>
          <w:rFonts w:ascii="Open Sans" w:eastAsia="Cambria" w:hAnsi="Open Sans" w:cs="Open Sans"/>
        </w:rPr>
        <w:t>oraz inne omyłki polegające na niezgodności oferty z dokumentacją zamówienia, niepowodujące istotnych zmian w treści oferty i uwzględni konsekwencje rachunkowe dokonanych poprawek, w następujący sposób:</w:t>
      </w:r>
    </w:p>
    <w:p w14:paraId="705B2810" w14:textId="7344F322"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w:t>
      </w:r>
      <w:r w:rsidR="00AF593D">
        <w:rPr>
          <w:rFonts w:ascii="Open Sans" w:eastAsia="Cambria" w:hAnsi="Open Sans" w:cs="Open Sans"/>
        </w:rPr>
        <w:br/>
      </w:r>
      <w:r w:rsidRPr="00DE20C7">
        <w:rPr>
          <w:rFonts w:ascii="Open Sans" w:eastAsia="Cambria" w:hAnsi="Open Sans" w:cs="Open Sans"/>
        </w:rPr>
        <w:t>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73048A0"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t>
      </w:r>
      <w:r w:rsidR="00AF593D">
        <w:rPr>
          <w:rFonts w:ascii="Open Sans" w:eastAsia="Cambria" w:hAnsi="Open Sans" w:cs="Open Sans"/>
        </w:rPr>
        <w:br/>
      </w:r>
      <w:r w:rsidRPr="00C55C3D">
        <w:rPr>
          <w:rFonts w:ascii="Open Sans" w:eastAsia="Cambria" w:hAnsi="Open Sans" w:cs="Open Sans"/>
        </w:rPr>
        <w:t xml:space="preserve">w opisie przedmiotu zamówienia.  </w:t>
      </w:r>
    </w:p>
    <w:p w14:paraId="14F5206D" w14:textId="0F136B4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r w:rsidR="00F76245">
        <w:rPr>
          <w:rFonts w:ascii="Open Sans" w:eastAsia="Cambria" w:hAnsi="Open Sans" w:cs="Open Sans"/>
          <w:b/>
          <w:color w:val="002060"/>
        </w:rPr>
        <w:t xml:space="preserve"> DLA ZADANIA NR 1 ORAZ ZADANIA NR 2</w:t>
      </w:r>
      <w:r w:rsidRPr="00DE20C7">
        <w:rPr>
          <w:rFonts w:ascii="Open Sans" w:eastAsia="Cambria" w:hAnsi="Open Sans" w:cs="Open Sans"/>
          <w:b/>
          <w:color w:val="002060"/>
        </w:rPr>
        <w:t>.</w:t>
      </w:r>
    </w:p>
    <w:p w14:paraId="4FF2711E" w14:textId="77777777" w:rsidR="00B33809" w:rsidRPr="0054224A" w:rsidRDefault="00B33809" w:rsidP="00B33809">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A – CENA (najkorzystniejsza)    100 pkt.</w:t>
      </w:r>
    </w:p>
    <w:p w14:paraId="22EA5C26" w14:textId="77777777" w:rsidR="00B33809" w:rsidRPr="0054224A" w:rsidRDefault="00B33809" w:rsidP="00B33809">
      <w:pPr>
        <w:widowControl w:val="0"/>
        <w:spacing w:before="60" w:after="60" w:line="240" w:lineRule="auto"/>
        <w:jc w:val="both"/>
        <w:rPr>
          <w:rFonts w:ascii="Open Sans" w:eastAsia="Times New Roman" w:hAnsi="Open Sans" w:cs="Open Sans"/>
          <w:color w:val="000000"/>
          <w:sz w:val="20"/>
          <w:szCs w:val="20"/>
        </w:rPr>
      </w:pPr>
    </w:p>
    <w:p w14:paraId="13DDE5E4" w14:textId="77777777" w:rsidR="00B33809" w:rsidRPr="0054224A" w:rsidRDefault="00B33809" w:rsidP="00B33809">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Liczona (zgodnie ze wzorem)          </w:t>
      </w:r>
    </w:p>
    <w:p w14:paraId="42C90543" w14:textId="77777777" w:rsidR="00B33809" w:rsidRDefault="00B33809" w:rsidP="00B33809">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       </w:t>
      </w:r>
    </w:p>
    <w:p w14:paraId="34DBC657" w14:textId="77777777" w:rsidR="00B33809" w:rsidRPr="0054224A" w:rsidRDefault="00B33809" w:rsidP="00B33809">
      <w:pPr>
        <w:widowControl w:val="0"/>
        <w:spacing w:before="60" w:after="60" w:line="240" w:lineRule="auto"/>
        <w:jc w:val="both"/>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        </w:t>
      </w:r>
      <w:r w:rsidRPr="0054224A">
        <w:rPr>
          <w:rFonts w:ascii="Open Sans" w:eastAsia="Times New Roman" w:hAnsi="Open Sans" w:cs="Open Sans"/>
          <w:color w:val="000000"/>
          <w:sz w:val="20"/>
          <w:szCs w:val="20"/>
        </w:rPr>
        <w:t xml:space="preserve"> cena najniższa</w:t>
      </w:r>
    </w:p>
    <w:p w14:paraId="6E54B9C4" w14:textId="77777777" w:rsidR="00B33809" w:rsidRPr="0054224A" w:rsidRDefault="00B33809" w:rsidP="00B33809">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 100 = ilość uzyskanych punktów</w:t>
      </w:r>
    </w:p>
    <w:p w14:paraId="43677CF4" w14:textId="77777777" w:rsidR="00B33809" w:rsidRPr="0054224A" w:rsidRDefault="00B33809" w:rsidP="00B33809">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           cena badana</w:t>
      </w:r>
    </w:p>
    <w:p w14:paraId="74317414" w14:textId="77777777" w:rsidR="00B33809" w:rsidRDefault="00B33809" w:rsidP="00B33809">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283F227F" w14:textId="77777777" w:rsidR="00B33809" w:rsidRDefault="00B33809" w:rsidP="00B33809">
      <w:pPr>
        <w:tabs>
          <w:tab w:val="left" w:pos="284"/>
        </w:tabs>
        <w:spacing w:after="0" w:line="240" w:lineRule="auto"/>
        <w:ind w:left="709"/>
        <w:jc w:val="both"/>
        <w:rPr>
          <w:rFonts w:ascii="Open Sans" w:eastAsia="Calibri" w:hAnsi="Open Sans" w:cs="Open Sans"/>
          <w:sz w:val="20"/>
          <w:szCs w:val="20"/>
          <w:lang w:eastAsia="en-US"/>
        </w:rPr>
      </w:pPr>
    </w:p>
    <w:p w14:paraId="191B2619" w14:textId="77777777" w:rsidR="00B33809" w:rsidRDefault="00B33809" w:rsidP="00B33809">
      <w:pPr>
        <w:tabs>
          <w:tab w:val="left" w:pos="284"/>
        </w:tabs>
        <w:spacing w:after="0" w:line="240" w:lineRule="auto"/>
        <w:ind w:left="709"/>
        <w:jc w:val="both"/>
        <w:rPr>
          <w:rFonts w:ascii="Open Sans" w:eastAsia="Calibri" w:hAnsi="Open Sans" w:cs="Open Sans"/>
          <w:sz w:val="20"/>
          <w:szCs w:val="20"/>
          <w:lang w:eastAsia="en-US"/>
        </w:rPr>
      </w:pPr>
    </w:p>
    <w:p w14:paraId="6B326D0F" w14:textId="77777777" w:rsidR="00B33809" w:rsidRPr="00B33809" w:rsidRDefault="00B33809" w:rsidP="00B33809">
      <w:pPr>
        <w:tabs>
          <w:tab w:val="left" w:pos="284"/>
        </w:tabs>
        <w:spacing w:after="0" w:line="240" w:lineRule="auto"/>
        <w:ind w:left="360"/>
        <w:jc w:val="both"/>
        <w:rPr>
          <w:rFonts w:ascii="Open Sans" w:eastAsia="Calibri" w:hAnsi="Open Sans" w:cs="Open Sans"/>
          <w:bCs/>
          <w:sz w:val="20"/>
          <w:szCs w:val="20"/>
          <w:lang w:eastAsia="en-US"/>
        </w:rPr>
      </w:pPr>
    </w:p>
    <w:p w14:paraId="5CB1F1C5" w14:textId="68615EF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63395E63"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w:t>
      </w:r>
      <w:r w:rsidR="008A3F82">
        <w:rPr>
          <w:rFonts w:ascii="Open Sans" w:eastAsia="Cambria" w:hAnsi="Open Sans" w:cs="Open Sans"/>
        </w:rPr>
        <w:br/>
      </w:r>
      <w:r w:rsidRPr="00DE20C7">
        <w:rPr>
          <w:rFonts w:ascii="Open Sans" w:eastAsia="Cambria" w:hAnsi="Open Sans" w:cs="Open Sans"/>
        </w:rPr>
        <w:t>do Wykonawcy lub numeru infolinii Wykonawcy.</w:t>
      </w:r>
    </w:p>
    <w:p w14:paraId="789FD799" w14:textId="2075D356" w:rsidR="008A3F82" w:rsidRDefault="008A3F82"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wniesie zabezpieczenie należytego wykonania umowy. </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464D8F75" w:rsidR="007B550D" w:rsidRPr="006372FC" w:rsidRDefault="007B550D" w:rsidP="00A42501">
      <w:pPr>
        <w:tabs>
          <w:tab w:val="left" w:pos="142"/>
        </w:tabs>
        <w:suppressAutoHyphens/>
        <w:spacing w:after="60" w:line="276" w:lineRule="auto"/>
        <w:jc w:val="both"/>
        <w:rPr>
          <w:rFonts w:ascii="Open Sans" w:eastAsia="Cambria" w:hAnsi="Open Sans" w:cs="Open Sans"/>
          <w:color w:val="000000" w:themeColor="text1"/>
        </w:rPr>
      </w:pPr>
      <w:r w:rsidRPr="006372FC">
        <w:rPr>
          <w:rFonts w:ascii="Open Sans" w:eastAsia="Cambria" w:hAnsi="Open Sans" w:cs="Open Sans"/>
          <w:color w:val="000000" w:themeColor="text1"/>
        </w:rPr>
        <w:t xml:space="preserve">2.Projektowane postanowienia umowy w sprawie zamówienia publicznego zawarte </w:t>
      </w:r>
      <w:r w:rsidR="00C535B0" w:rsidRPr="006372FC">
        <w:rPr>
          <w:rFonts w:ascii="Open Sans" w:eastAsia="Cambria" w:hAnsi="Open Sans" w:cs="Open Sans"/>
          <w:color w:val="000000" w:themeColor="text1"/>
        </w:rPr>
        <w:br/>
      </w:r>
      <w:r w:rsidRPr="006372FC">
        <w:rPr>
          <w:rFonts w:ascii="Open Sans" w:eastAsia="Cambria" w:hAnsi="Open Sans" w:cs="Open Sans"/>
          <w:color w:val="000000" w:themeColor="text1"/>
        </w:rPr>
        <w:t>są w  załącznik</w:t>
      </w:r>
      <w:r w:rsidR="00A42501" w:rsidRPr="006372FC">
        <w:rPr>
          <w:rFonts w:ascii="Open Sans" w:eastAsia="Cambria" w:hAnsi="Open Sans" w:cs="Open Sans"/>
          <w:color w:val="000000" w:themeColor="text1"/>
        </w:rPr>
        <w:t>u</w:t>
      </w:r>
      <w:r w:rsidRPr="006372FC">
        <w:rPr>
          <w:rFonts w:ascii="Open Sans" w:eastAsia="Cambria" w:hAnsi="Open Sans" w:cs="Open Sans"/>
          <w:color w:val="000000" w:themeColor="text1"/>
        </w:rPr>
        <w:t xml:space="preserve"> nr </w:t>
      </w:r>
      <w:r w:rsidR="00A77FF8">
        <w:rPr>
          <w:rFonts w:ascii="Open Sans" w:eastAsia="Cambria" w:hAnsi="Open Sans" w:cs="Open Sans"/>
          <w:color w:val="000000" w:themeColor="text1"/>
        </w:rPr>
        <w:t>7</w:t>
      </w:r>
      <w:r w:rsidRPr="006372FC">
        <w:rPr>
          <w:rFonts w:ascii="Open Sans" w:eastAsia="Cambria" w:hAnsi="Open Sans" w:cs="Open Sans"/>
          <w:color w:val="000000" w:themeColor="text1"/>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1EC8DB67"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A77FF8">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3D56CA15"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niezgodną z przepisami ustawy czynność Zamawiającego, podjętą </w:t>
      </w:r>
      <w:r w:rsidR="00F40449">
        <w:rPr>
          <w:rFonts w:ascii="Open Sans" w:eastAsia="Cambria" w:hAnsi="Open Sans" w:cs="Open Sans"/>
        </w:rPr>
        <w:br/>
      </w:r>
      <w:r w:rsidRPr="00DE20C7">
        <w:rPr>
          <w:rFonts w:ascii="Open Sans" w:eastAsia="Cambria" w:hAnsi="Open Sans" w:cs="Open Sans"/>
        </w:rPr>
        <w:t>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45935481"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4.Odwołanie wnosi się do Prezesa Izby. Odwołujący przekazuje kopię odwołania Zamawiającemu przed upływem terminu do wniesienia odwołania w taki sposób, </w:t>
      </w:r>
      <w:r w:rsidR="00F40449">
        <w:rPr>
          <w:rFonts w:ascii="Open Sans" w:eastAsia="Cambria" w:hAnsi="Open Sans" w:cs="Open Sans"/>
        </w:rPr>
        <w:br/>
      </w:r>
      <w:r w:rsidRPr="00DE20C7">
        <w:rPr>
          <w:rFonts w:ascii="Open Sans" w:eastAsia="Cambria" w:hAnsi="Open Sans" w:cs="Open Sans"/>
        </w:rPr>
        <w:t>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29F0D604" w14:textId="77777777" w:rsidR="00D411A3"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r w:rsidR="00D411A3">
        <w:rPr>
          <w:rFonts w:ascii="Open Sans" w:eastAsia="Cambria" w:hAnsi="Open Sans" w:cs="Open Sans"/>
          <w:b/>
          <w:color w:val="002060"/>
        </w:rPr>
        <w:t>.</w:t>
      </w:r>
    </w:p>
    <w:p w14:paraId="65EC96ED" w14:textId="5270CF72" w:rsidR="00815CA9" w:rsidRDefault="00815CA9" w:rsidP="007B550D">
      <w:pPr>
        <w:tabs>
          <w:tab w:val="left" w:pos="360"/>
          <w:tab w:val="left" w:pos="426"/>
        </w:tabs>
        <w:suppressAutoHyphens/>
        <w:spacing w:after="0" w:line="276" w:lineRule="auto"/>
        <w:jc w:val="both"/>
        <w:rPr>
          <w:rFonts w:ascii="Open Sans" w:eastAsia="Cambria" w:hAnsi="Open Sans" w:cs="Open Sans"/>
          <w:b/>
          <w:color w:val="002060"/>
        </w:rPr>
      </w:pPr>
    </w:p>
    <w:p w14:paraId="66F0858C" w14:textId="14236E7C"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Zamawiający   wymaga od Wykonawcy wniesienia  zabezpieczenia należytego wykonania umowy. Kwota zabezpieczenia wynosi </w:t>
      </w:r>
      <w:r w:rsidR="00B33809">
        <w:rPr>
          <w:rFonts w:ascii="Open Sans" w:eastAsia="Cambria" w:hAnsi="Open Sans" w:cs="Open Sans"/>
        </w:rPr>
        <w:t>1</w:t>
      </w:r>
      <w:r w:rsidRPr="008A3F82">
        <w:rPr>
          <w:rFonts w:ascii="Open Sans" w:eastAsia="Cambria" w:hAnsi="Open Sans" w:cs="Open Sans"/>
        </w:rPr>
        <w:t xml:space="preserve"> % ceny całkowitej podanej w ofercie. </w:t>
      </w:r>
    </w:p>
    <w:p w14:paraId="34402DA4"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można wnieść w formie przewidzianej </w:t>
      </w:r>
    </w:p>
    <w:p w14:paraId="1D23C7FE"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w art. 450 ustawy Prawo zamówień publicznych.</w:t>
      </w:r>
    </w:p>
    <w:p w14:paraId="00BC25D5" w14:textId="08E6210F"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Zabezpieczenie należytego wykonania Umowy wniesione w pieniądzu winno  być przekazane na rachunek: PKO BP S.A. nr 79 1020 2791 0000 7402 0289 7726 z dopiskiem: „</w:t>
      </w:r>
      <w:r w:rsidR="00F76245">
        <w:rPr>
          <w:rFonts w:ascii="Open Sans" w:eastAsia="Cambria" w:hAnsi="Open Sans" w:cs="Open Sans"/>
        </w:rPr>
        <w:t>Zadanie nr ………………..</w:t>
      </w:r>
      <w:r w:rsidRPr="008A3F82">
        <w:rPr>
          <w:rFonts w:ascii="Open Sans" w:eastAsia="Cambria" w:hAnsi="Open Sans" w:cs="Open Sans"/>
        </w:rPr>
        <w:t xml:space="preserve">Tytuł postępowania „ </w:t>
      </w:r>
    </w:p>
    <w:p w14:paraId="4D040597"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Cel zabezpieczenia oraz zasady jego wnoszenia, przechowywania, zmiany formy oraz zwrotu określają art. 449-453 ustawy Prawo zamówień publicznych.</w:t>
      </w:r>
    </w:p>
    <w:p w14:paraId="2E5747F3"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zostanie zwrócone w terminie 30 dni od daty wykonania umowy. </w:t>
      </w:r>
    </w:p>
    <w:p w14:paraId="627DE4C1" w14:textId="181D0B32" w:rsidR="001A6355" w:rsidRPr="00A10ADC"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lastRenderedPageBreak/>
        <w:t>Kwota należytego zabezpieczenia umowy może zostać zaliczona na poczet kar umownych lub wyrządzonych szkód z powodu wad wykonania dostawy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1.Administratorem danych osobowych jest: Przedsiębiorstwo Gospodarki Komunalnej Spółka z o.o., ul. Komunalna 5, 75-724 Koszalin </w:t>
      </w:r>
    </w:p>
    <w:p w14:paraId="5A36F28C" w14:textId="2DBA753E" w:rsidR="00AF167F" w:rsidRPr="00370D63" w:rsidRDefault="00AF167F" w:rsidP="00F76245">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2.Pani/Pana dane osobowe będą wykorzystywane w celu realizacji postępowania </w:t>
      </w:r>
      <w:r w:rsidR="001F2117" w:rsidRPr="00370D63">
        <w:rPr>
          <w:rFonts w:ascii="Open Sans" w:eastAsia="Cambria" w:hAnsi="Open Sans" w:cs="Open Sans"/>
          <w:sz w:val="20"/>
          <w:szCs w:val="20"/>
        </w:rPr>
        <w:br/>
      </w:r>
      <w:r w:rsidRPr="00370D63">
        <w:rPr>
          <w:rFonts w:ascii="Open Sans" w:eastAsia="Cambria" w:hAnsi="Open Sans" w:cs="Open Sans"/>
          <w:sz w:val="20"/>
          <w:szCs w:val="20"/>
        </w:rPr>
        <w:t xml:space="preserve">o udzielnie zamówienia publicznego na </w:t>
      </w:r>
      <w:r w:rsidR="00B33809" w:rsidRPr="00B33809">
        <w:rPr>
          <w:rFonts w:ascii="Book Antiqua" w:eastAsia="Times New Roman" w:hAnsi="Book Antiqua"/>
          <w:i/>
          <w:iCs/>
          <w:color w:val="000000" w:themeColor="text1"/>
          <w:sz w:val="20"/>
          <w:szCs w:val="20"/>
          <w:u w:val="single"/>
        </w:rPr>
        <w:t xml:space="preserve">„Odbiór i zagospodarowanie odpadów w 2023 roku  </w:t>
      </w:r>
      <w:r w:rsidR="00B33809">
        <w:rPr>
          <w:rFonts w:ascii="Book Antiqua" w:eastAsia="Times New Roman" w:hAnsi="Book Antiqua"/>
          <w:i/>
          <w:iCs/>
          <w:color w:val="000000" w:themeColor="text1"/>
          <w:sz w:val="20"/>
          <w:szCs w:val="20"/>
          <w:u w:val="single"/>
        </w:rPr>
        <w:br/>
      </w:r>
      <w:r w:rsidR="00B33809" w:rsidRPr="00B33809">
        <w:rPr>
          <w:rFonts w:ascii="Book Antiqua" w:eastAsia="Times New Roman" w:hAnsi="Book Antiqua"/>
          <w:i/>
          <w:iCs/>
          <w:color w:val="000000" w:themeColor="text1"/>
          <w:sz w:val="20"/>
          <w:szCs w:val="20"/>
          <w:u w:val="single"/>
        </w:rPr>
        <w:t>w podziale  na 2 zadania”; Zadanie 1: odbiór i zagospodarowanie odpadów o kodzie 17 09 04 – z Regionalnego Zakładu Odzysku Odpadów w Sianowie przy ul. Łubuszan 80</w:t>
      </w:r>
      <w:r w:rsidR="00B33809">
        <w:rPr>
          <w:rFonts w:ascii="Book Antiqua" w:eastAsia="Times New Roman" w:hAnsi="Book Antiqua"/>
          <w:i/>
          <w:iCs/>
          <w:color w:val="000000" w:themeColor="text1"/>
          <w:sz w:val="20"/>
          <w:szCs w:val="20"/>
          <w:u w:val="single"/>
        </w:rPr>
        <w:t xml:space="preserve">; </w:t>
      </w:r>
      <w:r w:rsidR="00B33809" w:rsidRPr="00B33809">
        <w:rPr>
          <w:rFonts w:ascii="Book Antiqua" w:eastAsia="Times New Roman" w:hAnsi="Book Antiqua"/>
          <w:i/>
          <w:iCs/>
          <w:color w:val="000000" w:themeColor="text1"/>
          <w:sz w:val="20"/>
          <w:szCs w:val="20"/>
          <w:u w:val="single"/>
        </w:rPr>
        <w:t xml:space="preserve">Zadanie 2: odbiór i zagospodarowanie odpadów </w:t>
      </w:r>
      <w:r w:rsidR="00B33809">
        <w:rPr>
          <w:rFonts w:ascii="Book Antiqua" w:eastAsia="Times New Roman" w:hAnsi="Book Antiqua"/>
          <w:i/>
          <w:iCs/>
          <w:color w:val="000000" w:themeColor="text1"/>
          <w:sz w:val="20"/>
          <w:szCs w:val="20"/>
          <w:u w:val="single"/>
        </w:rPr>
        <w:br/>
      </w:r>
      <w:r w:rsidR="00B33809" w:rsidRPr="00B33809">
        <w:rPr>
          <w:rFonts w:ascii="Book Antiqua" w:eastAsia="Times New Roman" w:hAnsi="Book Antiqua"/>
          <w:i/>
          <w:iCs/>
          <w:color w:val="000000" w:themeColor="text1"/>
          <w:sz w:val="20"/>
          <w:szCs w:val="20"/>
          <w:u w:val="single"/>
        </w:rPr>
        <w:t>o kodzie 19 05 99 – z Regionalnego Zakładu Odzysku Odpadów w Sianowie przy ul. Łubuszan 80</w:t>
      </w:r>
      <w:r w:rsidR="00E767B1" w:rsidRPr="00E767B1">
        <w:rPr>
          <w:rFonts w:ascii="Book Antiqua" w:eastAsia="Times New Roman" w:hAnsi="Book Antiqua"/>
          <w:i/>
          <w:iCs/>
          <w:color w:val="000000" w:themeColor="text1"/>
          <w:sz w:val="20"/>
          <w:szCs w:val="20"/>
          <w:u w:val="single"/>
        </w:rPr>
        <w:t xml:space="preserve">.”   </w:t>
      </w:r>
      <w:r w:rsidR="00D411A3" w:rsidRPr="00D411A3">
        <w:rPr>
          <w:rFonts w:ascii="Book Antiqua" w:eastAsia="Times New Roman" w:hAnsi="Book Antiqua"/>
          <w:i/>
          <w:iCs/>
          <w:color w:val="000000" w:themeColor="text1"/>
          <w:sz w:val="20"/>
          <w:szCs w:val="20"/>
          <w:u w:val="single"/>
        </w:rPr>
        <w:t xml:space="preserve">   </w:t>
      </w:r>
      <w:r w:rsidRPr="00F76245">
        <w:rPr>
          <w:rFonts w:ascii="Open Sans" w:eastAsia="Cambria" w:hAnsi="Open Sans" w:cs="Open Sans"/>
          <w:color w:val="000000" w:themeColor="text1"/>
          <w:sz w:val="20"/>
          <w:szCs w:val="20"/>
        </w:rPr>
        <w:t xml:space="preserve"> prowadzonego w  </w:t>
      </w:r>
      <w:r w:rsidRPr="00370D63">
        <w:rPr>
          <w:rFonts w:ascii="Open Sans" w:eastAsia="Cambria" w:hAnsi="Open Sans" w:cs="Open Sans"/>
          <w:sz w:val="20"/>
          <w:szCs w:val="20"/>
        </w:rPr>
        <w:t>trybie przetargu nieograniczonego (podstawa prawna – art. 6 ust. 1 lit. c RODO).</w:t>
      </w:r>
    </w:p>
    <w:p w14:paraId="0903C6A5"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4.W odniesieniu do Pani/Pana danych osobowych decyzje nie będą podejmowane </w:t>
      </w:r>
      <w:r w:rsidR="00C42B92" w:rsidRPr="006D508C">
        <w:rPr>
          <w:rFonts w:ascii="Open Sans" w:eastAsia="Cambria" w:hAnsi="Open Sans" w:cs="Open Sans"/>
          <w:sz w:val="20"/>
          <w:szCs w:val="20"/>
        </w:rPr>
        <w:br/>
      </w:r>
      <w:r w:rsidRPr="006D508C">
        <w:rPr>
          <w:rFonts w:ascii="Open Sans" w:eastAsia="Cambria" w:hAnsi="Open Sans" w:cs="Open Sans"/>
          <w:sz w:val="20"/>
          <w:szCs w:val="20"/>
        </w:rPr>
        <w:t>w sposób zautomatyzowany, stosowanie do art. 22 RODO.</w:t>
      </w:r>
    </w:p>
    <w:p w14:paraId="1D4446D4"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5.Odbiorcami Pani/Pana danych osobowych będą osoby lub podmioty, którym udostępniona zostanie dokumentacja postępowania w oparciu o art. 74 ustawy Pzp. </w:t>
      </w:r>
    </w:p>
    <w:p w14:paraId="5F5E02AA" w14:textId="073C3945"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6.Pani/Pana dane osobowe będą przechowywane, zgodnie z art. 78 ust. 1 ustawy Pzp przez </w:t>
      </w:r>
      <w:r w:rsidR="006D508C">
        <w:rPr>
          <w:rFonts w:ascii="Open Sans" w:eastAsia="Cambria" w:hAnsi="Open Sans" w:cs="Open Sans"/>
          <w:sz w:val="20"/>
          <w:szCs w:val="20"/>
        </w:rPr>
        <w:br/>
        <w:t xml:space="preserve">    </w:t>
      </w:r>
      <w:r w:rsidRPr="006D508C">
        <w:rPr>
          <w:rFonts w:ascii="Open Sans" w:eastAsia="Cambria" w:hAnsi="Open Sans" w:cs="Open Sans"/>
          <w:sz w:val="20"/>
          <w:szCs w:val="20"/>
        </w:rPr>
        <w:t>okres: 4 lat od dnia zakończenia postępowania o udzielenie zamówienia.</w:t>
      </w:r>
    </w:p>
    <w:p w14:paraId="349910D2"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7.</w:t>
      </w:r>
      <w:r w:rsidRPr="0029163D">
        <w:rPr>
          <w:rFonts w:ascii="Open Sans" w:eastAsia="Cambria" w:hAnsi="Open Sans" w:cs="Open Sans"/>
          <w:sz w:val="20"/>
          <w:szCs w:val="20"/>
        </w:rPr>
        <w:t>Posiada Pani/Pan:</w:t>
      </w:r>
    </w:p>
    <w:p w14:paraId="6F2712B1"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15 RODO prawo dostępu do danych osobowych dotyczących Pani/Pana,</w:t>
      </w:r>
    </w:p>
    <w:p w14:paraId="4904F84D"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16 RODO prawo do sprostowania Pani/Pana danych osobowych**,</w:t>
      </w:r>
    </w:p>
    <w:p w14:paraId="5EB6804E"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8.Nie przysługuje Pani/Panu:</w:t>
      </w:r>
    </w:p>
    <w:p w14:paraId="52CAF2D4"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w związku z art. 17 ust. 3 lit. b, d lub e RODO prawa do usunięcia danych osobowych,</w:t>
      </w:r>
    </w:p>
    <w:p w14:paraId="4ED28DA6"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prawa do przenoszenia danych osobowych, o którym mowa w art. 20 RODO,</w:t>
      </w:r>
    </w:p>
    <w:p w14:paraId="7E9102F3"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lastRenderedPageBreak/>
        <w:t>•</w:t>
      </w:r>
      <w:r w:rsidRPr="0029163D">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______________________</w:t>
      </w:r>
    </w:p>
    <w:p w14:paraId="3ECA0CEE" w14:textId="77777777"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Pzp.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4908B789" w:rsid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6E75D2DE" w14:textId="39276F28"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38E02993" w14:textId="0AA7B04A"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447E5B29" w14:textId="3C96C567" w:rsidR="007B550D" w:rsidRPr="0029163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ROZDZ. XXVI</w:t>
      </w:r>
      <w:r w:rsidR="00CF3C76" w:rsidRPr="0029163D">
        <w:rPr>
          <w:rFonts w:ascii="Open Sans" w:eastAsia="Cambria" w:hAnsi="Open Sans" w:cs="Open Sans"/>
          <w:b/>
          <w:color w:val="002060"/>
        </w:rPr>
        <w:t>I</w:t>
      </w:r>
      <w:r w:rsidR="005307E1" w:rsidRPr="0029163D">
        <w:rPr>
          <w:rFonts w:ascii="Open Sans" w:eastAsia="Cambria" w:hAnsi="Open Sans" w:cs="Open Sans"/>
          <w:b/>
          <w:color w:val="002060"/>
        </w:rPr>
        <w:t xml:space="preserve"> </w:t>
      </w:r>
      <w:r w:rsidRPr="0029163D">
        <w:rPr>
          <w:rFonts w:ascii="Open Sans" w:eastAsia="Cambria" w:hAnsi="Open Sans" w:cs="Open Sans"/>
          <w:b/>
          <w:color w:val="002060"/>
        </w:rPr>
        <w:t>POSTANOWIENIA KOŃCOWE.</w:t>
      </w:r>
    </w:p>
    <w:p w14:paraId="3E7C074A" w14:textId="50741D02"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Pzp </w:t>
      </w:r>
      <w:r w:rsidR="00F40449">
        <w:rPr>
          <w:rFonts w:ascii="Open Sans" w:eastAsia="Cambria" w:hAnsi="Open Sans" w:cs="Open Sans"/>
          <w:color w:val="000000" w:themeColor="text1"/>
        </w:rPr>
        <w:br/>
      </w:r>
      <w:r w:rsidRPr="002A69CF">
        <w:rPr>
          <w:rFonts w:ascii="Open Sans" w:eastAsia="Cambria" w:hAnsi="Open Sans" w:cs="Open Sans"/>
          <w:color w:val="000000" w:themeColor="text1"/>
        </w:rPr>
        <w:t>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29163D" w:rsidRDefault="007B550D" w:rsidP="0029163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WYKAZ ZAŁĄCZNIKÓW DO SWZ</w:t>
      </w:r>
    </w:p>
    <w:p w14:paraId="0FB8422D" w14:textId="0DC57798" w:rsidR="007B550D"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65C96B1D" w:rsidR="007B550D"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w:t>
      </w:r>
      <w:r w:rsidR="00197005">
        <w:rPr>
          <w:rFonts w:ascii="Open Sans" w:eastAsia="Cambria" w:hAnsi="Open Sans" w:cs="Open Sans"/>
          <w:color w:val="000000" w:themeColor="text1"/>
        </w:rPr>
        <w:br/>
      </w:r>
      <w:r w:rsidRPr="00B43ED3">
        <w:rPr>
          <w:rFonts w:ascii="Open Sans" w:eastAsia="Cambria" w:hAnsi="Open Sans" w:cs="Open Sans"/>
          <w:color w:val="000000" w:themeColor="text1"/>
        </w:rPr>
        <w:t xml:space="preserve">– załącznik nr 4 </w:t>
      </w:r>
      <w:r w:rsidR="00563E00" w:rsidRPr="00B43ED3">
        <w:rPr>
          <w:rFonts w:ascii="Open Sans" w:eastAsia="Cambria" w:hAnsi="Open Sans" w:cs="Open Sans"/>
          <w:color w:val="000000" w:themeColor="text1"/>
        </w:rPr>
        <w:t>do SWZ</w:t>
      </w:r>
    </w:p>
    <w:p w14:paraId="3D00987E" w14:textId="3E7DCD6B" w:rsidR="00D411A3" w:rsidRPr="00ED6E2D" w:rsidRDefault="00D411A3" w:rsidP="00D411A3">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Wykaz </w:t>
      </w:r>
      <w:r w:rsidR="004C3D42">
        <w:rPr>
          <w:rFonts w:ascii="Open Sans" w:eastAsia="Cambria" w:hAnsi="Open Sans" w:cs="Open Sans"/>
          <w:color w:val="000000" w:themeColor="text1"/>
        </w:rPr>
        <w:t xml:space="preserve">wykonanych usług </w:t>
      </w:r>
      <w:r w:rsidRPr="00ED6E2D">
        <w:rPr>
          <w:rFonts w:ascii="Open Sans" w:eastAsia="Cambria" w:hAnsi="Open Sans" w:cs="Open Sans"/>
          <w:color w:val="000000" w:themeColor="text1"/>
        </w:rPr>
        <w:t xml:space="preserve">  – załącznik nr 5</w:t>
      </w:r>
      <w:r w:rsidRPr="00ED6E2D">
        <w:rPr>
          <w:color w:val="000000" w:themeColor="text1"/>
        </w:rPr>
        <w:t xml:space="preserve"> </w:t>
      </w:r>
      <w:r w:rsidRPr="00ED6E2D">
        <w:rPr>
          <w:rFonts w:ascii="Open Sans" w:eastAsia="Cambria" w:hAnsi="Open Sans" w:cs="Open Sans"/>
          <w:color w:val="000000" w:themeColor="text1"/>
        </w:rPr>
        <w:t>do SWZ</w:t>
      </w:r>
    </w:p>
    <w:p w14:paraId="5AE70020" w14:textId="5EF3E8D5" w:rsidR="00D411A3" w:rsidRPr="00ED6E2D" w:rsidRDefault="00D411A3" w:rsidP="00D411A3">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Wykaz potencjału </w:t>
      </w:r>
      <w:r w:rsidR="004C3D42">
        <w:rPr>
          <w:rFonts w:ascii="Open Sans" w:eastAsia="Cambria" w:hAnsi="Open Sans" w:cs="Open Sans"/>
          <w:color w:val="000000" w:themeColor="text1"/>
        </w:rPr>
        <w:t xml:space="preserve">technicznego </w:t>
      </w:r>
      <w:r w:rsidRPr="00ED6E2D">
        <w:rPr>
          <w:rFonts w:ascii="Open Sans" w:eastAsia="Cambria" w:hAnsi="Open Sans" w:cs="Open Sans"/>
          <w:color w:val="000000" w:themeColor="text1"/>
        </w:rPr>
        <w:t>- załącznik nr 6 do SWZ</w:t>
      </w:r>
    </w:p>
    <w:p w14:paraId="631A98D8" w14:textId="11D2ABD1"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Istotne postanowienia umowy – załącznik nr </w:t>
      </w:r>
      <w:r w:rsidR="00D411A3">
        <w:rPr>
          <w:rFonts w:ascii="Open Sans" w:eastAsia="Cambria" w:hAnsi="Open Sans" w:cs="Open Sans"/>
          <w:color w:val="000000" w:themeColor="text1"/>
        </w:rPr>
        <w:t>7</w:t>
      </w:r>
      <w:r w:rsidRPr="00396AD1">
        <w:rPr>
          <w:rFonts w:ascii="Open Sans" w:eastAsia="Cambria" w:hAnsi="Open Sans" w:cs="Open Sans"/>
          <w:color w:val="000000" w:themeColor="text1"/>
        </w:rPr>
        <w:t xml:space="preserve"> do SWZ</w:t>
      </w:r>
    </w:p>
    <w:p w14:paraId="0E668165" w14:textId="0E16B8FC"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w:t>
      </w:r>
      <w:r w:rsidR="00D411A3">
        <w:rPr>
          <w:rFonts w:ascii="Open Sans" w:eastAsia="Cambria" w:hAnsi="Open Sans" w:cs="Open Sans"/>
          <w:color w:val="000000" w:themeColor="text1"/>
        </w:rPr>
        <w:t>8</w:t>
      </w:r>
      <w:r w:rsidRPr="00396AD1">
        <w:rPr>
          <w:rFonts w:ascii="Open Sans" w:eastAsia="Cambria" w:hAnsi="Open Sans" w:cs="Open Sans"/>
          <w:color w:val="000000" w:themeColor="text1"/>
        </w:rPr>
        <w:t xml:space="preserve"> do SWZ - Oświadczenie art. 7 ust. 1 o niepodleganiu wykluczeniu </w:t>
      </w:r>
      <w:r w:rsidRPr="00396AD1">
        <w:rPr>
          <w:rFonts w:ascii="Open Sans" w:eastAsia="Cambria" w:hAnsi="Open Sans" w:cs="Open Sans"/>
          <w:color w:val="000000" w:themeColor="text1"/>
        </w:rPr>
        <w:br/>
        <w:t>na podstawie art. 7 ust. 1  ustawy o szczególnych rozwiązaniach w zakresie przeciwdziałania wspieraniu agresji na Ukrainę oraz służących ochronie bezpieczeństwa narodowego.</w:t>
      </w:r>
    </w:p>
    <w:p w14:paraId="0D7EBAE3" w14:textId="1B3F2260"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w:t>
      </w:r>
      <w:r w:rsidR="00D411A3">
        <w:rPr>
          <w:rFonts w:ascii="Open Sans" w:eastAsia="Cambria" w:hAnsi="Open Sans" w:cs="Open Sans"/>
          <w:color w:val="000000" w:themeColor="text1"/>
        </w:rPr>
        <w:t>9</w:t>
      </w:r>
      <w:r w:rsidRPr="00396AD1">
        <w:rPr>
          <w:rFonts w:ascii="Open Sans" w:eastAsia="Cambria" w:hAnsi="Open Sans" w:cs="Open Sans"/>
          <w:color w:val="000000" w:themeColor="text1"/>
        </w:rPr>
        <w:t xml:space="preserve"> do SWZ - Oświadczenie art. 5 lit. k o braku podstaw do wykluczenia </w:t>
      </w:r>
      <w:r w:rsidRPr="00396AD1">
        <w:rPr>
          <w:rFonts w:ascii="Open Sans" w:eastAsia="Cambria" w:hAnsi="Open Sans" w:cs="Open Sans"/>
          <w:color w:val="000000" w:themeColor="text1"/>
        </w:rPr>
        <w:br/>
        <w:t>z postępowania  dotyczące zakazu udziału rosyjskich podmiotów w zamówieniach publicznych dotyczące środków ograniczających w związku z działaniami Rosji destabilizującymi sytuację na Ukrainie.</w:t>
      </w:r>
    </w:p>
    <w:p w14:paraId="146D47AB" w14:textId="77777777" w:rsidR="00B33809" w:rsidRDefault="00B33809" w:rsidP="00A73BD3">
      <w:pPr>
        <w:suppressAutoHyphens/>
        <w:spacing w:after="120" w:line="276" w:lineRule="auto"/>
        <w:jc w:val="right"/>
        <w:rPr>
          <w:rFonts w:ascii="Open Sans" w:eastAsia="Cambria" w:hAnsi="Open Sans" w:cs="Open Sans"/>
          <w:bCs/>
          <w:color w:val="002060"/>
        </w:rPr>
      </w:pPr>
    </w:p>
    <w:p w14:paraId="5C14BD29" w14:textId="77777777" w:rsidR="00B33809" w:rsidRDefault="00B33809" w:rsidP="00A73BD3">
      <w:pPr>
        <w:suppressAutoHyphens/>
        <w:spacing w:after="120" w:line="276" w:lineRule="auto"/>
        <w:jc w:val="right"/>
        <w:rPr>
          <w:rFonts w:ascii="Open Sans" w:eastAsia="Cambria" w:hAnsi="Open Sans" w:cs="Open Sans"/>
          <w:bCs/>
          <w:color w:val="002060"/>
        </w:rPr>
      </w:pPr>
    </w:p>
    <w:p w14:paraId="52C19549" w14:textId="3F6335D3" w:rsidR="00A73BD3" w:rsidRPr="008E755B" w:rsidRDefault="00A73BD3" w:rsidP="00A73BD3">
      <w:pPr>
        <w:suppressAutoHyphens/>
        <w:spacing w:after="120" w:line="276" w:lineRule="auto"/>
        <w:jc w:val="right"/>
        <w:rPr>
          <w:rFonts w:ascii="Open Sans" w:eastAsia="Cambria" w:hAnsi="Open Sans" w:cs="Open Sans"/>
          <w:bCs/>
          <w:color w:val="000000" w:themeColor="text1"/>
        </w:rPr>
      </w:pPr>
      <w:r w:rsidRPr="008E755B">
        <w:rPr>
          <w:rFonts w:ascii="Open Sans" w:eastAsia="Cambria" w:hAnsi="Open Sans" w:cs="Open Sans"/>
          <w:bCs/>
          <w:color w:val="000000" w:themeColor="text1"/>
        </w:rPr>
        <w:lastRenderedPageBreak/>
        <w:t>Załącznik nr 1 do SWZ – Formularz ofertowy</w:t>
      </w:r>
    </w:p>
    <w:p w14:paraId="6788E3F0" w14:textId="77777777" w:rsidR="00A73BD3" w:rsidRPr="008E755B" w:rsidRDefault="00A73BD3" w:rsidP="00A73BD3">
      <w:pPr>
        <w:suppressAutoHyphens/>
        <w:spacing w:after="0" w:line="240" w:lineRule="auto"/>
        <w:jc w:val="right"/>
        <w:rPr>
          <w:rFonts w:ascii="Open Sans" w:eastAsia="Cambria" w:hAnsi="Open Sans" w:cs="Open Sans"/>
          <w:color w:val="000000" w:themeColor="text1"/>
        </w:rPr>
      </w:pPr>
      <w:r w:rsidRPr="008E755B">
        <w:rPr>
          <w:rFonts w:ascii="Open Sans" w:eastAsia="Cambria" w:hAnsi="Open Sans" w:cs="Open Sans"/>
          <w:color w:val="000000" w:themeColor="text1"/>
        </w:rPr>
        <w:t>____________2023 r.</w:t>
      </w:r>
    </w:p>
    <w:p w14:paraId="099D66E7" w14:textId="77777777" w:rsidR="00A73BD3" w:rsidRPr="008E755B" w:rsidRDefault="00A73BD3" w:rsidP="00A73BD3">
      <w:pPr>
        <w:suppressAutoHyphens/>
        <w:spacing w:after="0" w:line="240" w:lineRule="auto"/>
        <w:jc w:val="right"/>
        <w:rPr>
          <w:rFonts w:ascii="Open Sans" w:eastAsia="Cambria" w:hAnsi="Open Sans" w:cs="Open Sans"/>
          <w:bCs/>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8E755B" w:rsidRPr="008E755B" w14:paraId="671B2F59"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68150EE" w14:textId="77777777" w:rsidR="00A73BD3" w:rsidRPr="008E755B" w:rsidRDefault="00A73BD3" w:rsidP="00CF198D">
            <w:pPr>
              <w:suppressAutoHyphens/>
              <w:spacing w:after="0" w:line="240" w:lineRule="auto"/>
              <w:rPr>
                <w:rFonts w:ascii="Open Sans" w:hAnsi="Open Sans" w:cs="Open Sans"/>
                <w:bCs/>
                <w:color w:val="000000" w:themeColor="text1"/>
              </w:rPr>
            </w:pPr>
            <w:r w:rsidRPr="008E755B">
              <w:rPr>
                <w:rFonts w:ascii="Open Sans" w:eastAsia="Cambria" w:hAnsi="Open Sans" w:cs="Open Sans"/>
                <w:bCs/>
                <w:color w:val="000000" w:themeColor="text1"/>
              </w:rPr>
              <w:t>Dane Wykonawcy:</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A0AB052" w14:textId="77777777" w:rsidR="00A73BD3" w:rsidRPr="008E755B" w:rsidRDefault="00A73BD3" w:rsidP="00CF198D">
            <w:pPr>
              <w:suppressAutoHyphens/>
              <w:spacing w:after="0" w:line="240" w:lineRule="auto"/>
              <w:rPr>
                <w:rFonts w:ascii="Open Sans" w:eastAsia="Calibri" w:hAnsi="Open Sans" w:cs="Open Sans"/>
                <w:bCs/>
                <w:color w:val="000000" w:themeColor="text1"/>
              </w:rPr>
            </w:pPr>
          </w:p>
        </w:tc>
      </w:tr>
      <w:tr w:rsidR="008E755B" w:rsidRPr="008E755B" w14:paraId="7F0950C4"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8F46950"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78DED4"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7C9D2FC4"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6C62D2"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17D042"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6EC7473E"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3E7075"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Nr telefonu</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76D14E4"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5B212B08"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04FC3F"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4DFE4A"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548DF595"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CBD0E"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REGON</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66D9230"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67FF9837"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132D2B"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Nr KRS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B8B4DF"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21964AD9"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37F6194"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Województwo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CF3E4F"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423F033F"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DC21AC2"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 xml:space="preserve">e-mail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895999"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1877E595"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6C585D"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Adres strony internetowej</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869E69"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53552846" w14:textId="77777777" w:rsidTr="00CF198D">
        <w:trPr>
          <w:trHeight w:val="635"/>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AAF4AE3" w14:textId="77777777" w:rsidR="00A73BD3" w:rsidRPr="008E755B" w:rsidRDefault="00A73BD3" w:rsidP="00CF198D">
            <w:pPr>
              <w:suppressAutoHyphens/>
              <w:spacing w:after="0" w:line="240" w:lineRule="auto"/>
              <w:rPr>
                <w:rFonts w:ascii="Open Sans" w:eastAsia="Cambria" w:hAnsi="Open Sans" w:cs="Open Sans"/>
                <w:color w:val="000000" w:themeColor="text1"/>
              </w:rPr>
            </w:pPr>
            <w:r w:rsidRPr="008E755B">
              <w:rPr>
                <w:rFonts w:ascii="Open Sans" w:eastAsia="Cambria" w:hAnsi="Open Sans" w:cs="Open Sans"/>
                <w:color w:val="000000" w:themeColor="text1"/>
              </w:rPr>
              <w:t>BDO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1D8C46D" w14:textId="77777777" w:rsidR="00A73BD3" w:rsidRPr="008E755B" w:rsidRDefault="00A73BD3" w:rsidP="00CF198D">
            <w:pPr>
              <w:suppressAutoHyphens/>
              <w:spacing w:after="0" w:line="240" w:lineRule="auto"/>
              <w:rPr>
                <w:rFonts w:ascii="Open Sans" w:eastAsia="Cambria" w:hAnsi="Open Sans" w:cs="Open Sans"/>
                <w:color w:val="000000" w:themeColor="text1"/>
              </w:rPr>
            </w:pPr>
            <w:r w:rsidRPr="008E755B">
              <w:rPr>
                <w:rFonts w:ascii="Open Sans" w:eastAsia="Cambria" w:hAnsi="Open Sans" w:cs="Open Sans"/>
                <w:color w:val="000000" w:themeColor="text1"/>
              </w:rPr>
              <w:t>______________________________________________</w:t>
            </w:r>
          </w:p>
          <w:p w14:paraId="33F45AE5" w14:textId="77777777" w:rsidR="00A73BD3" w:rsidRPr="008E755B" w:rsidRDefault="00A73BD3" w:rsidP="00CF198D">
            <w:pPr>
              <w:suppressAutoHyphens/>
              <w:spacing w:after="0" w:line="240" w:lineRule="auto"/>
              <w:rPr>
                <w:rFonts w:ascii="Open Sans" w:eastAsia="Cambria" w:hAnsi="Open Sans" w:cs="Open Sans"/>
                <w:color w:val="000000" w:themeColor="text1"/>
              </w:rPr>
            </w:pPr>
          </w:p>
          <w:p w14:paraId="404FE01A" w14:textId="77777777" w:rsidR="00A73BD3" w:rsidRPr="008E755B" w:rsidRDefault="00A73BD3" w:rsidP="00CF198D">
            <w:pPr>
              <w:suppressAutoHyphens/>
              <w:spacing w:after="0" w:line="240" w:lineRule="auto"/>
              <w:rPr>
                <w:rFonts w:ascii="Open Sans" w:eastAsia="Cambria" w:hAnsi="Open Sans" w:cs="Open Sans"/>
                <w:color w:val="000000" w:themeColor="text1"/>
              </w:rPr>
            </w:pPr>
          </w:p>
        </w:tc>
      </w:tr>
    </w:tbl>
    <w:p w14:paraId="04F6F5AD" w14:textId="77777777" w:rsidR="00A73BD3" w:rsidRPr="001911D5" w:rsidRDefault="00A73BD3" w:rsidP="00A73BD3">
      <w:pPr>
        <w:suppressAutoHyphens/>
        <w:spacing w:after="0" w:line="240" w:lineRule="auto"/>
        <w:rPr>
          <w:rFonts w:ascii="Open Sans" w:eastAsia="Cambria" w:hAnsi="Open Sans" w:cs="Open Sans"/>
          <w:color w:val="FF0000"/>
        </w:rPr>
      </w:pPr>
    </w:p>
    <w:p w14:paraId="113BA513" w14:textId="77777777" w:rsidR="00A73BD3" w:rsidRPr="001911D5" w:rsidRDefault="00A73BD3" w:rsidP="00A73BD3">
      <w:pPr>
        <w:suppressAutoHyphens/>
        <w:spacing w:after="0" w:line="240" w:lineRule="auto"/>
        <w:rPr>
          <w:rFonts w:ascii="Open Sans" w:eastAsia="Cambria" w:hAnsi="Open Sans" w:cs="Open Sans"/>
          <w:b/>
          <w:color w:val="FF0000"/>
        </w:rPr>
      </w:pPr>
      <w:r w:rsidRPr="001911D5">
        <w:rPr>
          <w:rFonts w:ascii="Open Sans" w:eastAsia="Cambria" w:hAnsi="Open Sans" w:cs="Open Sans"/>
          <w:color w:val="FF0000"/>
        </w:rPr>
        <w:tab/>
      </w:r>
    </w:p>
    <w:p w14:paraId="3838785C" w14:textId="77777777" w:rsidR="00A73BD3" w:rsidRPr="008E755B" w:rsidRDefault="00A73BD3" w:rsidP="00A73BD3">
      <w:pPr>
        <w:suppressAutoHyphens/>
        <w:spacing w:after="0" w:line="276" w:lineRule="auto"/>
        <w:jc w:val="both"/>
        <w:rPr>
          <w:rFonts w:ascii="Open Sans" w:eastAsia="Cambria" w:hAnsi="Open Sans" w:cs="Open Sans"/>
          <w:bCs/>
          <w:color w:val="000000" w:themeColor="text1"/>
          <w:sz w:val="20"/>
          <w:szCs w:val="20"/>
        </w:rPr>
      </w:pPr>
      <w:r w:rsidRPr="008E755B">
        <w:rPr>
          <w:rFonts w:ascii="Open Sans" w:eastAsia="Cambria" w:hAnsi="Open Sans" w:cs="Open Sans"/>
          <w:bCs/>
          <w:color w:val="000000" w:themeColor="text1"/>
          <w:sz w:val="20"/>
          <w:szCs w:val="20"/>
        </w:rPr>
        <w:t>O F E R T A  dla   Przedsiębiorstwa Gospodarki Komunalnej Sp. z o.o. w Koszalinie</w:t>
      </w:r>
    </w:p>
    <w:p w14:paraId="696E2C93" w14:textId="77777777" w:rsidR="00A73BD3" w:rsidRPr="008E755B" w:rsidRDefault="00A73BD3" w:rsidP="00A73BD3">
      <w:pPr>
        <w:suppressAutoHyphens/>
        <w:spacing w:after="0" w:line="276" w:lineRule="auto"/>
        <w:jc w:val="center"/>
        <w:rPr>
          <w:rFonts w:ascii="Open Sans" w:eastAsia="Cambria" w:hAnsi="Open Sans" w:cs="Open Sans"/>
          <w:color w:val="000000" w:themeColor="text1"/>
          <w:sz w:val="20"/>
          <w:szCs w:val="20"/>
        </w:rPr>
      </w:pPr>
    </w:p>
    <w:p w14:paraId="6EFE2079" w14:textId="09C29A03" w:rsidR="008E755B" w:rsidRPr="008E755B" w:rsidRDefault="00A73BD3" w:rsidP="008E755B">
      <w:pPr>
        <w:spacing w:after="0" w:line="360" w:lineRule="auto"/>
        <w:ind w:right="-427"/>
        <w:jc w:val="both"/>
        <w:rPr>
          <w:rFonts w:ascii="Open Sans" w:eastAsia="Times New Roman" w:hAnsi="Open Sans" w:cs="Open Sans"/>
          <w:color w:val="000000" w:themeColor="text1"/>
          <w:sz w:val="20"/>
          <w:szCs w:val="20"/>
        </w:rPr>
      </w:pPr>
      <w:r w:rsidRPr="008E755B">
        <w:rPr>
          <w:rFonts w:ascii="Open Sans" w:eastAsia="Cambria" w:hAnsi="Open Sans" w:cs="Open Sans"/>
          <w:color w:val="000000" w:themeColor="text1"/>
          <w:sz w:val="20"/>
          <w:szCs w:val="20"/>
        </w:rPr>
        <w:t xml:space="preserve">           Nawiązując do ogłoszenia o zamówieniu w postępowaniu prowadzonym w trybie przetargu nieograniczonego pn:  </w:t>
      </w:r>
      <w:r w:rsidR="00A77FF8" w:rsidRPr="008E755B">
        <w:rPr>
          <w:rFonts w:ascii="Open Sans" w:eastAsia="Times New Roman" w:hAnsi="Open Sans" w:cs="Open Sans"/>
          <w:color w:val="000000" w:themeColor="text1"/>
          <w:sz w:val="20"/>
          <w:szCs w:val="20"/>
        </w:rPr>
        <w:t>„</w:t>
      </w:r>
      <w:r w:rsidR="008E755B" w:rsidRPr="008E755B">
        <w:rPr>
          <w:rFonts w:ascii="Open Sans" w:eastAsia="Times New Roman" w:hAnsi="Open Sans" w:cs="Open Sans"/>
          <w:color w:val="000000" w:themeColor="text1"/>
          <w:sz w:val="20"/>
          <w:szCs w:val="20"/>
        </w:rPr>
        <w:t xml:space="preserve">Odbiór i zagospodarowanie odpadów w 2023 roku  w podziale  na 2 zadania”; </w:t>
      </w:r>
    </w:p>
    <w:p w14:paraId="3744F443" w14:textId="099B0A55" w:rsidR="008E755B" w:rsidRPr="008E755B" w:rsidRDefault="008E755B" w:rsidP="008E755B">
      <w:pPr>
        <w:spacing w:after="0" w:line="360" w:lineRule="auto"/>
        <w:ind w:right="-427"/>
        <w:jc w:val="both"/>
        <w:rPr>
          <w:rFonts w:ascii="Open Sans" w:eastAsia="Times New Roman" w:hAnsi="Open Sans" w:cs="Open Sans"/>
          <w:color w:val="000000" w:themeColor="text1"/>
          <w:sz w:val="20"/>
          <w:szCs w:val="20"/>
        </w:rPr>
      </w:pPr>
      <w:r w:rsidRPr="0013627E">
        <w:rPr>
          <w:rFonts w:ascii="Open Sans" w:eastAsia="Times New Roman" w:hAnsi="Open Sans" w:cs="Open Sans"/>
          <w:color w:val="000000" w:themeColor="text1"/>
          <w:sz w:val="20"/>
          <w:szCs w:val="20"/>
          <w:u w:val="single"/>
        </w:rPr>
        <w:t>Zadanie 1:</w:t>
      </w:r>
      <w:r w:rsidRPr="008E755B">
        <w:rPr>
          <w:rFonts w:ascii="Open Sans" w:eastAsia="Times New Roman" w:hAnsi="Open Sans" w:cs="Open Sans"/>
          <w:color w:val="000000" w:themeColor="text1"/>
          <w:sz w:val="20"/>
          <w:szCs w:val="20"/>
        </w:rPr>
        <w:t xml:space="preserve"> odbiór i zagospodarowanie odpadów o kodzie 17 09 04 – z Regionalnego Zakładu Odzysku Odpadów w Sianowie przy ul. Łubuszan 80</w:t>
      </w:r>
    </w:p>
    <w:p w14:paraId="5974C65C" w14:textId="5513A871" w:rsidR="00A77FF8" w:rsidRPr="008E755B" w:rsidRDefault="008E755B" w:rsidP="008E755B">
      <w:pPr>
        <w:spacing w:after="0" w:line="360" w:lineRule="auto"/>
        <w:ind w:right="-427"/>
        <w:jc w:val="both"/>
        <w:rPr>
          <w:rFonts w:ascii="Open Sans" w:eastAsia="Times New Roman" w:hAnsi="Open Sans" w:cs="Open Sans"/>
          <w:color w:val="000000" w:themeColor="text1"/>
          <w:sz w:val="20"/>
          <w:szCs w:val="20"/>
        </w:rPr>
      </w:pPr>
      <w:r w:rsidRPr="0013627E">
        <w:rPr>
          <w:rFonts w:ascii="Open Sans" w:eastAsia="Times New Roman" w:hAnsi="Open Sans" w:cs="Open Sans"/>
          <w:color w:val="000000" w:themeColor="text1"/>
          <w:sz w:val="20"/>
          <w:szCs w:val="20"/>
          <w:u w:val="single"/>
        </w:rPr>
        <w:t>Zadanie 2:</w:t>
      </w:r>
      <w:r w:rsidRPr="008E755B">
        <w:rPr>
          <w:rFonts w:ascii="Open Sans" w:eastAsia="Times New Roman" w:hAnsi="Open Sans" w:cs="Open Sans"/>
          <w:color w:val="000000" w:themeColor="text1"/>
          <w:sz w:val="20"/>
          <w:szCs w:val="20"/>
        </w:rPr>
        <w:t xml:space="preserve"> odbiór i zagospodarowanie odpadów o kodzie 19 05 99 – z Regionalnego Zakładu Odzysku Odpadów w Sianowie przy ul. Łubuszan 80</w:t>
      </w:r>
      <w:r w:rsidR="00A77FF8" w:rsidRPr="008E755B">
        <w:rPr>
          <w:rFonts w:ascii="Open Sans" w:eastAsia="Times New Roman" w:hAnsi="Open Sans" w:cs="Open Sans"/>
          <w:color w:val="000000" w:themeColor="text1"/>
          <w:sz w:val="20"/>
          <w:szCs w:val="20"/>
        </w:rPr>
        <w:t xml:space="preserve">”   </w:t>
      </w:r>
    </w:p>
    <w:p w14:paraId="00D0B4AB" w14:textId="6FEA935B" w:rsidR="00642B28" w:rsidRPr="008E755B" w:rsidRDefault="00642B28" w:rsidP="00B4123A">
      <w:pPr>
        <w:suppressAutoHyphens/>
        <w:spacing w:after="0" w:line="276" w:lineRule="auto"/>
        <w:jc w:val="both"/>
        <w:rPr>
          <w:rFonts w:ascii="Open Sans" w:eastAsia="Cambria" w:hAnsi="Open Sans" w:cs="Open Sans"/>
          <w:color w:val="000000" w:themeColor="text1"/>
          <w:sz w:val="20"/>
          <w:szCs w:val="20"/>
        </w:rPr>
      </w:pPr>
    </w:p>
    <w:p w14:paraId="42B0E45C" w14:textId="0450EF70" w:rsidR="00A73BD3" w:rsidRPr="008E755B" w:rsidRDefault="00A73BD3" w:rsidP="00642B28">
      <w:pPr>
        <w:suppressAutoHyphens/>
        <w:spacing w:after="0" w:line="276" w:lineRule="auto"/>
        <w:rPr>
          <w:rFonts w:ascii="Open Sans" w:eastAsia="Cambria" w:hAnsi="Open Sans" w:cs="Open Sans"/>
          <w:color w:val="000000" w:themeColor="text1"/>
          <w:sz w:val="20"/>
          <w:szCs w:val="20"/>
        </w:rPr>
      </w:pPr>
      <w:r w:rsidRPr="008E755B">
        <w:rPr>
          <w:rFonts w:ascii="Open Sans" w:eastAsia="Cambria" w:hAnsi="Open Sans" w:cs="Open Sans"/>
          <w:color w:val="000000" w:themeColor="text1"/>
          <w:sz w:val="20"/>
          <w:szCs w:val="20"/>
        </w:rPr>
        <w:t>my niżej podpisani, działając w imieniu i na rzecz: ____________________________________________________________________________________</w:t>
      </w:r>
    </w:p>
    <w:p w14:paraId="173578EA" w14:textId="77777777" w:rsidR="00A73BD3" w:rsidRPr="008E755B" w:rsidRDefault="00A73BD3" w:rsidP="00A73BD3">
      <w:pPr>
        <w:suppressAutoHyphens/>
        <w:spacing w:after="0" w:line="276" w:lineRule="auto"/>
        <w:rPr>
          <w:rFonts w:ascii="Open Sans" w:eastAsia="Cambria" w:hAnsi="Open Sans" w:cs="Open Sans"/>
          <w:color w:val="000000" w:themeColor="text1"/>
          <w:sz w:val="20"/>
          <w:szCs w:val="20"/>
        </w:rPr>
      </w:pPr>
      <w:r w:rsidRPr="008E755B">
        <w:rPr>
          <w:rFonts w:ascii="Open Sans" w:eastAsia="Cambria" w:hAnsi="Open Sans" w:cs="Open Sans"/>
          <w:color w:val="000000" w:themeColor="text1"/>
          <w:sz w:val="20"/>
          <w:szCs w:val="20"/>
        </w:rPr>
        <w:t>_____________________________________________________________________________________</w:t>
      </w:r>
    </w:p>
    <w:p w14:paraId="796C542A" w14:textId="77777777" w:rsidR="00A73BD3" w:rsidRPr="008E755B" w:rsidRDefault="00A73BD3" w:rsidP="00A73BD3">
      <w:pPr>
        <w:suppressAutoHyphens/>
        <w:spacing w:after="0" w:line="276" w:lineRule="auto"/>
        <w:jc w:val="both"/>
        <w:rPr>
          <w:rFonts w:ascii="Open Sans" w:eastAsia="Cambria" w:hAnsi="Open Sans" w:cs="Open Sans"/>
          <w:color w:val="000000" w:themeColor="text1"/>
          <w:sz w:val="16"/>
          <w:szCs w:val="16"/>
        </w:rPr>
      </w:pPr>
      <w:r w:rsidRPr="008E755B">
        <w:rPr>
          <w:rFonts w:ascii="Open Sans" w:eastAsia="Cambria" w:hAnsi="Open Sans" w:cs="Open Sans"/>
          <w:color w:val="000000" w:themeColor="text1"/>
          <w:sz w:val="16"/>
          <w:szCs w:val="16"/>
        </w:rPr>
        <w:t>(nazwa i dokładny adres Wykonawcy, a w przypadku podmiotów występujących wspólnie -  podać nazwy i adresy wszystkich członków konsorcjum)</w:t>
      </w:r>
    </w:p>
    <w:p w14:paraId="79AC0362" w14:textId="77777777" w:rsidR="00A73BD3" w:rsidRPr="00494A6A" w:rsidRDefault="00A73BD3" w:rsidP="00A73BD3">
      <w:pPr>
        <w:widowControl w:val="0"/>
        <w:numPr>
          <w:ilvl w:val="0"/>
          <w:numId w:val="14"/>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Oświadczam, że podana niżej  cena ofertowa zawiera w sobie wszystkie koszty związane z realizacją przedmiotu zamówienia, określone w SWZ oraz we wzorze umowy.</w:t>
      </w:r>
    </w:p>
    <w:p w14:paraId="570ABBDD" w14:textId="77777777" w:rsidR="00A73BD3" w:rsidRPr="00494A6A" w:rsidRDefault="00A73BD3" w:rsidP="00A73BD3">
      <w:pPr>
        <w:widowControl w:val="0"/>
        <w:numPr>
          <w:ilvl w:val="0"/>
          <w:numId w:val="14"/>
        </w:numPr>
        <w:suppressAutoHyphens/>
        <w:overflowPunct w:val="0"/>
        <w:autoSpaceDE w:val="0"/>
        <w:autoSpaceDN w:val="0"/>
        <w:adjustRightInd w:val="0"/>
        <w:spacing w:after="0" w:line="276" w:lineRule="auto"/>
        <w:ind w:left="719"/>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Akceptuję(my) termin wykonania zamówienia określony przez Zamawiającego w SWZ  oraz oświadczamy, że akceptujemy warunki płatności ustalone przez Zamawiającego.</w:t>
      </w:r>
    </w:p>
    <w:p w14:paraId="51D5F177" w14:textId="77777777" w:rsidR="00A73BD3" w:rsidRDefault="00A73BD3" w:rsidP="00A73BD3">
      <w:pPr>
        <w:widowControl w:val="0"/>
        <w:numPr>
          <w:ilvl w:val="0"/>
          <w:numId w:val="14"/>
        </w:numPr>
        <w:suppressAutoHyphens/>
        <w:overflowPunct w:val="0"/>
        <w:autoSpaceDE w:val="0"/>
        <w:autoSpaceDN w:val="0"/>
        <w:adjustRightInd w:val="0"/>
        <w:spacing w:after="0" w:line="276"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Gwarantuję (jemy) wykonanie całości niniejszego zamówienia zgodnie z treścią SWZ, wyjaśnieniami do SWZ oraz jej modyfikacji.  </w:t>
      </w:r>
    </w:p>
    <w:p w14:paraId="179D3674" w14:textId="77777777" w:rsidR="00A73BD3" w:rsidRDefault="00A73BD3" w:rsidP="00A73BD3">
      <w:pPr>
        <w:spacing w:line="259" w:lineRule="auto"/>
        <w:rPr>
          <w:rFonts w:ascii="Open Sans" w:eastAsiaTheme="minorHAnsi" w:hAnsi="Open Sans" w:cs="Open Sans"/>
          <w:lang w:eastAsia="en-US"/>
        </w:rPr>
      </w:pPr>
      <w:r w:rsidRPr="00BF7716">
        <w:rPr>
          <w:rFonts w:ascii="Open Sans" w:eastAsiaTheme="minorHAnsi" w:hAnsi="Open Sans" w:cs="Open Sans"/>
          <w:lang w:eastAsia="en-US"/>
        </w:rPr>
        <w:t>•</w:t>
      </w:r>
      <w:r w:rsidRPr="00BF7716">
        <w:rPr>
          <w:rFonts w:ascii="Open Sans" w:eastAsiaTheme="minorHAnsi" w:hAnsi="Open Sans" w:cs="Open Sans"/>
          <w:lang w:eastAsia="en-US"/>
        </w:rPr>
        <w:tab/>
        <w:t xml:space="preserve">Składamy ofertę na wykonanie przedmiotu zamówienia, w zakresie określonym </w:t>
      </w:r>
      <w:r w:rsidRPr="00BF7716">
        <w:rPr>
          <w:rFonts w:ascii="Open Sans" w:eastAsiaTheme="minorHAnsi" w:hAnsi="Open Sans" w:cs="Open Sans"/>
          <w:lang w:eastAsia="en-US"/>
        </w:rPr>
        <w:br/>
        <w:t>w  Specyfikacji Warunków Zamówienia (SWZ) *.</w:t>
      </w:r>
    </w:p>
    <w:p w14:paraId="29301066" w14:textId="77777777" w:rsidR="008E755B" w:rsidRPr="00494A6A" w:rsidRDefault="008E755B" w:rsidP="008E755B">
      <w:pPr>
        <w:widowControl w:val="0"/>
        <w:suppressAutoHyphens/>
        <w:overflowPunct w:val="0"/>
        <w:autoSpaceDE w:val="0"/>
        <w:autoSpaceDN w:val="0"/>
        <w:adjustRightInd w:val="0"/>
        <w:spacing w:after="0" w:line="240"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lastRenderedPageBreak/>
        <w:t xml:space="preserve">Cena oferty za realizację całości  zamówienia </w:t>
      </w:r>
      <w:r w:rsidRPr="00C4468B">
        <w:rPr>
          <w:rFonts w:ascii="Open Sans" w:eastAsia="Cambria" w:hAnsi="Open Sans" w:cs="Open Sans"/>
          <w:color w:val="FF0000"/>
        </w:rPr>
        <w:t xml:space="preserve">( tj. zadanie nr……………………..) </w:t>
      </w:r>
      <w:r>
        <w:rPr>
          <w:rFonts w:ascii="Open Sans" w:eastAsia="Cambria" w:hAnsi="Open Sans" w:cs="Open Sans"/>
          <w:color w:val="000000" w:themeColor="text1"/>
        </w:rPr>
        <w:br/>
      </w:r>
      <w:r w:rsidRPr="00494A6A">
        <w:rPr>
          <w:rFonts w:ascii="Open Sans" w:eastAsia="Cambria" w:hAnsi="Open Sans" w:cs="Open Sans"/>
          <w:color w:val="000000" w:themeColor="text1"/>
        </w:rPr>
        <w:t>wynosi bez podatku VAT:</w:t>
      </w:r>
    </w:p>
    <w:p w14:paraId="33F1D825" w14:textId="77777777" w:rsidR="008E755B" w:rsidRPr="00494A6A" w:rsidRDefault="008E755B" w:rsidP="008E755B">
      <w:pPr>
        <w:widowControl w:val="0"/>
        <w:suppressAutoHyphens/>
        <w:overflowPunct w:val="0"/>
        <w:autoSpaceDE w:val="0"/>
        <w:autoSpaceDN w:val="0"/>
        <w:adjustRightInd w:val="0"/>
        <w:spacing w:before="6" w:after="0" w:line="110" w:lineRule="exact"/>
        <w:ind w:left="426"/>
        <w:jc w:val="both"/>
        <w:textAlignment w:val="baseline"/>
        <w:rPr>
          <w:rFonts w:ascii="Open Sans" w:eastAsia="Cambria" w:hAnsi="Open Sans" w:cs="Open Sans"/>
          <w:color w:val="000000" w:themeColor="text1"/>
        </w:rPr>
      </w:pPr>
    </w:p>
    <w:p w14:paraId="5FFDDB08" w14:textId="77777777" w:rsidR="008E755B" w:rsidRPr="00494A6A" w:rsidRDefault="008E755B" w:rsidP="008E755B">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 PLN (słownie PLN: ............) plus należny podatek   VAT ……% </w:t>
      </w:r>
      <w:r w:rsidRPr="00494A6A">
        <w:rPr>
          <w:rFonts w:ascii="Open Sans" w:eastAsia="Cambria" w:hAnsi="Open Sans" w:cs="Open Sans"/>
          <w:color w:val="000000" w:themeColor="text1"/>
        </w:rPr>
        <w:br/>
        <w:t xml:space="preserve">w wysokości ......PLN  </w:t>
      </w:r>
    </w:p>
    <w:p w14:paraId="28C8A8B6" w14:textId="77777777" w:rsidR="008E755B" w:rsidRPr="00494A6A" w:rsidRDefault="008E755B" w:rsidP="008E755B">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(słownie PLN: ……) co czyni łącznie całkowitą cenę  oferty (z podatkiem VAT) : </w:t>
      </w:r>
      <w:r w:rsidRPr="00494A6A">
        <w:rPr>
          <w:rFonts w:ascii="Open Sans" w:eastAsia="Cambria" w:hAnsi="Open Sans" w:cs="Open Sans"/>
          <w:color w:val="000000" w:themeColor="text1"/>
        </w:rPr>
        <w:br/>
        <w:t>……………………………......PLN (słownie PLN....);</w:t>
      </w:r>
    </w:p>
    <w:p w14:paraId="34FD09B0" w14:textId="77777777" w:rsidR="008E755B" w:rsidRPr="00494A6A" w:rsidRDefault="008E755B" w:rsidP="008E755B">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A6967EC" w14:textId="77777777" w:rsidR="008E755B" w:rsidRPr="00494A6A" w:rsidRDefault="008E755B" w:rsidP="008E755B">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W tym:</w:t>
      </w:r>
    </w:p>
    <w:p w14:paraId="620D0FC2" w14:textId="77777777" w:rsidR="008E755B" w:rsidRDefault="008E755B" w:rsidP="008E755B">
      <w:pPr>
        <w:spacing w:after="0" w:line="240" w:lineRule="auto"/>
        <w:jc w:val="both"/>
        <w:rPr>
          <w:rFonts w:ascii="Open Sans" w:eastAsia="Times New Roman" w:hAnsi="Open Sans" w:cs="Open Sans"/>
          <w:i/>
          <w:sz w:val="20"/>
          <w:szCs w:val="20"/>
        </w:rPr>
      </w:pPr>
    </w:p>
    <w:p w14:paraId="6C224264" w14:textId="77777777" w:rsidR="008E755B" w:rsidRPr="009C31C2" w:rsidRDefault="008E755B" w:rsidP="008E755B">
      <w:pPr>
        <w:pStyle w:val="Akapitzlist"/>
        <w:numPr>
          <w:ilvl w:val="0"/>
          <w:numId w:val="94"/>
        </w:numPr>
        <w:spacing w:after="0" w:line="240" w:lineRule="auto"/>
        <w:jc w:val="both"/>
        <w:rPr>
          <w:rFonts w:ascii="Open Sans" w:eastAsia="Times New Roman" w:hAnsi="Open Sans" w:cs="Open Sans"/>
          <w:i/>
        </w:rPr>
      </w:pPr>
      <w:r w:rsidRPr="009C31C2">
        <w:rPr>
          <w:rFonts w:ascii="Open Sans" w:eastAsia="Times New Roman" w:hAnsi="Open Sans" w:cs="Open Sans"/>
          <w:i/>
          <w:u w:val="single"/>
        </w:rPr>
        <w:t>Zadanie 1:</w:t>
      </w:r>
      <w:r w:rsidRPr="009C31C2">
        <w:rPr>
          <w:rFonts w:ascii="Open Sans" w:eastAsia="Times New Roman" w:hAnsi="Open Sans" w:cs="Open Sans"/>
          <w:i/>
        </w:rPr>
        <w:t xml:space="preserve"> odbiór i zagospodarowanie odpadów o kodzie 17 09 04 –z Regionalnego Zakładu Odzysku Odpadów w Sianowie przy ul. Łubuszan 80</w:t>
      </w:r>
    </w:p>
    <w:p w14:paraId="00741C73" w14:textId="77777777" w:rsidR="008E755B" w:rsidRDefault="008E755B" w:rsidP="00A73BD3">
      <w:pPr>
        <w:spacing w:line="259" w:lineRule="auto"/>
        <w:rPr>
          <w:rFonts w:ascii="Open Sans" w:eastAsiaTheme="minorHAnsi" w:hAnsi="Open Sans" w:cs="Open Sans"/>
          <w:lang w:eastAsia="en-US"/>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E755B" w:rsidRPr="00494A6A" w14:paraId="6E0BE8AC" w14:textId="77777777" w:rsidTr="00CA76F5">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2949626B" w14:textId="77777777" w:rsidR="008E755B" w:rsidRPr="00494A6A" w:rsidRDefault="008E755B" w:rsidP="00CA76F5">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F5174EA" w14:textId="77777777" w:rsidR="008E755B" w:rsidRPr="00494A6A" w:rsidRDefault="008E755B" w:rsidP="00CA76F5">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72FF313C" w14:textId="77777777" w:rsidR="008E755B" w:rsidRPr="00494A6A" w:rsidRDefault="008E755B" w:rsidP="00CA76F5">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310D14B" w14:textId="77777777" w:rsidR="008E755B" w:rsidRPr="00494A6A" w:rsidRDefault="008E755B" w:rsidP="00CA76F5">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773A05E1" w14:textId="77777777" w:rsidR="008E755B" w:rsidRPr="00494A6A" w:rsidRDefault="008E755B" w:rsidP="00CA76F5">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8008E90" w14:textId="77777777" w:rsidR="008E755B" w:rsidRPr="00494A6A" w:rsidRDefault="008E755B" w:rsidP="00CA76F5">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1869EDAD"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32CFC4A4"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67B7834B"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0634CB89" w14:textId="77777777" w:rsidR="008E755B" w:rsidRPr="00494A6A" w:rsidRDefault="008E755B" w:rsidP="00CA76F5">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327100D7"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343A092E"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317EF1B8"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8E755B" w:rsidRPr="00494A6A" w14:paraId="130DE066" w14:textId="77777777" w:rsidTr="00CA76F5">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59E9FD9A" w14:textId="77777777" w:rsidR="008E755B" w:rsidRPr="00494A6A" w:rsidRDefault="008E755B" w:rsidP="00CA76F5">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0B2E52D" w14:textId="77777777" w:rsidR="008E755B" w:rsidRPr="00494A6A" w:rsidRDefault="008E755B" w:rsidP="00CA76F5">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6A0E95DC" w14:textId="77777777" w:rsidR="008E755B" w:rsidRPr="00494A6A" w:rsidRDefault="008E755B" w:rsidP="00CA76F5">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C9800B3" w14:textId="77777777" w:rsidR="008E755B" w:rsidRPr="00494A6A" w:rsidRDefault="008E755B" w:rsidP="00CA76F5">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7E5FA7EB" w14:textId="77777777" w:rsidR="008E755B" w:rsidRPr="00494A6A" w:rsidRDefault="008E755B" w:rsidP="00CA76F5">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36B9DADB" w14:textId="77777777" w:rsidR="008E755B" w:rsidRPr="00494A6A" w:rsidRDefault="008E755B" w:rsidP="00CA76F5">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8E755B" w:rsidRPr="00494A6A" w14:paraId="5513B3CA" w14:textId="77777777" w:rsidTr="00CA76F5">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16665E8E" w14:textId="77777777" w:rsidR="008E755B" w:rsidRPr="00494A6A" w:rsidRDefault="008E755B" w:rsidP="00CA76F5">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0463B95" w14:textId="77777777" w:rsidR="008E755B" w:rsidRPr="00494A6A" w:rsidRDefault="008E755B" w:rsidP="00CA76F5">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5168C6B4" w14:textId="2B88A812" w:rsidR="008E755B" w:rsidRPr="00494A6A" w:rsidRDefault="008E755B" w:rsidP="00CA76F5">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Pr>
                <w:rFonts w:ascii="Open Sans" w:eastAsia="Times New Roman" w:hAnsi="Open Sans" w:cs="Open Sans"/>
                <w:sz w:val="20"/>
                <w:szCs w:val="20"/>
                <w:lang w:eastAsia="en-US"/>
              </w:rPr>
              <w:t>17 09 04</w:t>
            </w:r>
          </w:p>
          <w:p w14:paraId="3B9BBFBB" w14:textId="77777777" w:rsidR="008E755B" w:rsidRPr="00494A6A" w:rsidRDefault="008E755B" w:rsidP="00CA76F5">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611748B1" w14:textId="77777777" w:rsidR="008E755B" w:rsidRPr="00494A6A" w:rsidRDefault="008E755B" w:rsidP="00CA76F5">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554C8D62" w14:textId="44041607" w:rsidR="008E755B" w:rsidRPr="00494A6A" w:rsidRDefault="008E755B" w:rsidP="00CA76F5">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Pr>
                <w:rFonts w:ascii="Open Sans" w:eastAsia="Times New Roman" w:hAnsi="Open Sans" w:cs="Open Sans"/>
                <w:sz w:val="20"/>
                <w:szCs w:val="20"/>
                <w:lang w:eastAsia="en-US"/>
              </w:rPr>
              <w:t>Zmieszane odpady z budowy, remontów i demontażu inne niż wymienione w 17 09 01, 17 09 02 i 17 09 03</w:t>
            </w:r>
            <w:r w:rsidRPr="00494A6A">
              <w:rPr>
                <w:rFonts w:ascii="Open Sans" w:eastAsia="Times New Roman" w:hAnsi="Open Sans" w:cs="Open Sans"/>
                <w:color w:val="000000" w:themeColor="text1"/>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4D8D5B2" w14:textId="77777777" w:rsidR="008E755B" w:rsidRPr="00494A6A" w:rsidRDefault="008E755B" w:rsidP="00CA76F5">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D8AF97D" w14:textId="3AE9B2B3" w:rsidR="008E755B" w:rsidRPr="00494A6A" w:rsidRDefault="008E755B" w:rsidP="00CA76F5">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Do 700,00</w:t>
            </w:r>
          </w:p>
        </w:tc>
        <w:tc>
          <w:tcPr>
            <w:tcW w:w="1275" w:type="dxa"/>
            <w:tcBorders>
              <w:top w:val="single" w:sz="4" w:space="0" w:color="000000"/>
              <w:left w:val="single" w:sz="4" w:space="0" w:color="000000"/>
              <w:bottom w:val="single" w:sz="4" w:space="0" w:color="000000"/>
              <w:right w:val="single" w:sz="4" w:space="0" w:color="000000"/>
            </w:tcBorders>
          </w:tcPr>
          <w:p w14:paraId="1791F293" w14:textId="77777777" w:rsidR="008E755B" w:rsidRPr="00494A6A" w:rsidRDefault="008E755B" w:rsidP="00CA76F5">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8E755B" w:rsidRPr="00494A6A" w14:paraId="485BDBD2" w14:textId="77777777" w:rsidTr="00CA76F5">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6FE523AC" w14:textId="77777777" w:rsidR="008E755B" w:rsidRPr="00494A6A" w:rsidRDefault="008E755B" w:rsidP="00CA76F5">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44966EC7" w14:textId="77777777" w:rsidR="008E755B" w:rsidRPr="00494A6A" w:rsidRDefault="008E755B" w:rsidP="00CA76F5">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5A249458" w14:textId="77777777" w:rsidR="008E755B" w:rsidRPr="00494A6A" w:rsidRDefault="008E755B" w:rsidP="00CA76F5">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070CD7B1" w14:textId="77777777" w:rsidR="008E755B" w:rsidRPr="00494A6A" w:rsidRDefault="008E755B" w:rsidP="008E755B">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2BB50F5" w14:textId="7ED1F181" w:rsidR="008E755B" w:rsidRPr="00494A6A" w:rsidRDefault="008E755B"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bookmarkStart w:id="28" w:name="_Hlk116631129"/>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Pr>
          <w:rFonts w:ascii="Open Sans" w:eastAsia="Times New Roman" w:hAnsi="Open Sans" w:cs="Open Sans"/>
          <w:color w:val="000000" w:themeColor="text1"/>
          <w:sz w:val="20"/>
          <w:szCs w:val="20"/>
          <w:lang w:eastAsia="ar-SA"/>
        </w:rPr>
        <w:t>17 09 04</w:t>
      </w:r>
      <w:r w:rsidRPr="00494A6A">
        <w:rPr>
          <w:rFonts w:ascii="Open Sans" w:eastAsia="Times New Roman" w:hAnsi="Open Sans" w:cs="Open Sans"/>
          <w:color w:val="000000" w:themeColor="text1"/>
          <w:sz w:val="20"/>
          <w:szCs w:val="20"/>
          <w:lang w:eastAsia="ar-SA"/>
        </w:rPr>
        <w:t>:………………………………………………</w:t>
      </w:r>
    </w:p>
    <w:bookmarkEnd w:id="28"/>
    <w:p w14:paraId="2DDA4259" w14:textId="77777777" w:rsidR="008E755B" w:rsidRDefault="008E755B" w:rsidP="00A73BD3">
      <w:pPr>
        <w:spacing w:line="259" w:lineRule="auto"/>
        <w:rPr>
          <w:rFonts w:ascii="Open Sans" w:eastAsiaTheme="minorHAnsi" w:hAnsi="Open Sans" w:cs="Open Sans"/>
          <w:lang w:eastAsia="en-US"/>
        </w:rPr>
      </w:pPr>
    </w:p>
    <w:p w14:paraId="372BF52A" w14:textId="77777777" w:rsidR="008E755B" w:rsidRPr="009C31C2" w:rsidRDefault="008E755B" w:rsidP="008E755B">
      <w:pPr>
        <w:pStyle w:val="Akapitzlist"/>
        <w:numPr>
          <w:ilvl w:val="0"/>
          <w:numId w:val="94"/>
        </w:numPr>
        <w:spacing w:after="0" w:line="240" w:lineRule="auto"/>
        <w:jc w:val="both"/>
        <w:rPr>
          <w:rFonts w:ascii="Open Sans" w:eastAsia="Times New Roman" w:hAnsi="Open Sans" w:cs="Open Sans"/>
          <w:i/>
        </w:rPr>
      </w:pPr>
      <w:r w:rsidRPr="009C31C2">
        <w:rPr>
          <w:rFonts w:ascii="Open Sans" w:eastAsia="Times New Roman" w:hAnsi="Open Sans" w:cs="Open Sans"/>
          <w:i/>
          <w:u w:val="single"/>
        </w:rPr>
        <w:t xml:space="preserve">Zadanie 2: </w:t>
      </w:r>
      <w:r w:rsidRPr="009C31C2">
        <w:rPr>
          <w:rFonts w:ascii="Open Sans" w:eastAsia="Times New Roman" w:hAnsi="Open Sans" w:cs="Open Sans"/>
          <w:i/>
        </w:rPr>
        <w:t>odbiór i zagospodarowanie odpadów o kodzie 19 05 99 – z Regionalnego Zakładu Odzysku Odpadów w Sianowie przy ul. Łubuszan 80</w:t>
      </w:r>
    </w:p>
    <w:p w14:paraId="233DD734" w14:textId="77777777" w:rsidR="008E755B" w:rsidRPr="009C31C2" w:rsidRDefault="008E755B" w:rsidP="009C31C2">
      <w:pPr>
        <w:pStyle w:val="Akapitzlist"/>
        <w:numPr>
          <w:ilvl w:val="0"/>
          <w:numId w:val="94"/>
        </w:numPr>
        <w:spacing w:after="0" w:line="240" w:lineRule="auto"/>
        <w:jc w:val="both"/>
        <w:rPr>
          <w:rFonts w:ascii="Open Sans" w:eastAsia="Times New Roman" w:hAnsi="Open Sans" w:cs="Open Sans"/>
          <w:i/>
          <w:u w:val="single"/>
        </w:rPr>
      </w:pPr>
    </w:p>
    <w:tbl>
      <w:tblPr>
        <w:tblW w:w="10065"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E755B" w:rsidRPr="00494A6A" w14:paraId="01BB826B" w14:textId="77777777" w:rsidTr="008E755B">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30AC7C4E" w14:textId="77777777" w:rsidR="008E755B" w:rsidRPr="00494A6A" w:rsidRDefault="008E755B" w:rsidP="00CA76F5">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64299007" w14:textId="77777777" w:rsidR="008E755B" w:rsidRPr="00494A6A" w:rsidRDefault="008E755B" w:rsidP="00CA76F5">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298758A0" w14:textId="77777777" w:rsidR="008E755B" w:rsidRPr="00494A6A" w:rsidRDefault="008E755B" w:rsidP="00CA76F5">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85FC42C" w14:textId="77777777" w:rsidR="008E755B" w:rsidRPr="00494A6A" w:rsidRDefault="008E755B" w:rsidP="00CA76F5">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1CF5A1DB" w14:textId="77777777" w:rsidR="008E755B" w:rsidRPr="00494A6A" w:rsidRDefault="008E755B" w:rsidP="00CA76F5">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164F082E" w14:textId="77777777" w:rsidR="008E755B" w:rsidRPr="00494A6A" w:rsidRDefault="008E755B" w:rsidP="00CA76F5">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70F99A56"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32A2B5FA"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272BFE7B"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5DCE732C" w14:textId="77777777" w:rsidR="008E755B" w:rsidRPr="00494A6A" w:rsidRDefault="008E755B" w:rsidP="00CA76F5">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54254B8E"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35D067FE"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17325A36"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8E755B" w:rsidRPr="00494A6A" w14:paraId="77061E7D" w14:textId="77777777" w:rsidTr="008E755B">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1186EA36" w14:textId="77777777" w:rsidR="008E755B" w:rsidRPr="00494A6A" w:rsidRDefault="008E755B" w:rsidP="00CA76F5">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FD3DAF4" w14:textId="77777777" w:rsidR="008E755B" w:rsidRPr="00494A6A" w:rsidRDefault="008E755B" w:rsidP="00CA76F5">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7D83C277" w14:textId="77777777" w:rsidR="008E755B" w:rsidRPr="00494A6A" w:rsidRDefault="008E755B" w:rsidP="00CA76F5">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2C84AF0" w14:textId="77777777" w:rsidR="008E755B" w:rsidRPr="00494A6A" w:rsidRDefault="008E755B" w:rsidP="00CA76F5">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18EFAED5" w14:textId="77777777" w:rsidR="008E755B" w:rsidRPr="00494A6A" w:rsidRDefault="008E755B" w:rsidP="00CA76F5">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3E12EC75" w14:textId="77777777" w:rsidR="008E755B" w:rsidRPr="00494A6A" w:rsidRDefault="008E755B" w:rsidP="00CA76F5">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8E755B" w:rsidRPr="00494A6A" w14:paraId="3799F6F2" w14:textId="77777777" w:rsidTr="008E755B">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40CCA762" w14:textId="77777777" w:rsidR="008E755B" w:rsidRPr="00494A6A" w:rsidRDefault="008E755B" w:rsidP="00CA76F5">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63E2BC1" w14:textId="77777777" w:rsidR="008E755B" w:rsidRPr="00494A6A" w:rsidRDefault="008E755B" w:rsidP="00CA76F5">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1A2133BA" w14:textId="174EBA37" w:rsidR="008E755B" w:rsidRPr="00494A6A" w:rsidRDefault="008E755B" w:rsidP="00CA76F5">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Pr>
                <w:rFonts w:ascii="Open Sans" w:eastAsia="Times New Roman" w:hAnsi="Open Sans" w:cs="Open Sans"/>
                <w:sz w:val="20"/>
                <w:szCs w:val="20"/>
                <w:lang w:eastAsia="en-US"/>
              </w:rPr>
              <w:t>19 05 99</w:t>
            </w:r>
          </w:p>
          <w:p w14:paraId="06CA2B49" w14:textId="77777777" w:rsidR="008E755B" w:rsidRPr="00494A6A" w:rsidRDefault="008E755B" w:rsidP="00CA76F5">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14EB324A" w14:textId="77777777" w:rsidR="008E755B" w:rsidRPr="00494A6A" w:rsidRDefault="008E755B" w:rsidP="00CA76F5">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DF4FF27" w14:textId="54EF9641" w:rsidR="008E755B" w:rsidRPr="00494A6A" w:rsidRDefault="008E755B" w:rsidP="00CA76F5">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Pr>
                <w:rFonts w:ascii="Open Sans" w:eastAsia="Times New Roman" w:hAnsi="Open Sans" w:cs="Open Sans"/>
                <w:sz w:val="20"/>
                <w:szCs w:val="20"/>
                <w:lang w:eastAsia="en-US"/>
              </w:rPr>
              <w:t xml:space="preserve">Inne niewymienione odpady </w:t>
            </w:r>
            <w:r w:rsidRPr="00494A6A">
              <w:rPr>
                <w:rFonts w:ascii="Open Sans" w:eastAsia="Times New Roman" w:hAnsi="Open Sans" w:cs="Open Sans"/>
                <w:color w:val="000000" w:themeColor="text1"/>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AED2C78" w14:textId="77777777" w:rsidR="008E755B" w:rsidRPr="00494A6A" w:rsidRDefault="008E755B" w:rsidP="00CA76F5">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7CFE55D" w14:textId="1ABAE38D" w:rsidR="008E755B" w:rsidRPr="00494A6A" w:rsidRDefault="008E755B" w:rsidP="00CA76F5">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Do 1200,00</w:t>
            </w:r>
          </w:p>
        </w:tc>
        <w:tc>
          <w:tcPr>
            <w:tcW w:w="1275" w:type="dxa"/>
            <w:tcBorders>
              <w:top w:val="single" w:sz="4" w:space="0" w:color="000000"/>
              <w:left w:val="single" w:sz="4" w:space="0" w:color="000000"/>
              <w:bottom w:val="single" w:sz="4" w:space="0" w:color="000000"/>
              <w:right w:val="single" w:sz="4" w:space="0" w:color="000000"/>
            </w:tcBorders>
          </w:tcPr>
          <w:p w14:paraId="5D9EFE98" w14:textId="77777777" w:rsidR="008E755B" w:rsidRPr="00494A6A" w:rsidRDefault="008E755B" w:rsidP="00CA76F5">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8E755B" w:rsidRPr="00494A6A" w14:paraId="3F83552C" w14:textId="77777777" w:rsidTr="008E755B">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28A360B5" w14:textId="77777777" w:rsidR="008E755B" w:rsidRPr="00494A6A" w:rsidRDefault="008E755B" w:rsidP="00CA76F5">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1EC1BB79" w14:textId="77777777" w:rsidR="008E755B" w:rsidRPr="00494A6A" w:rsidRDefault="008E755B" w:rsidP="00CA76F5">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0941E1E2" w14:textId="77777777" w:rsidR="008E755B" w:rsidRPr="00494A6A" w:rsidRDefault="008E755B" w:rsidP="00CA76F5">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2C674A0F" w14:textId="77777777" w:rsidR="008E755B" w:rsidRPr="00494A6A" w:rsidRDefault="008E755B" w:rsidP="008E755B">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190E975" w14:textId="78B4B509" w:rsidR="008E755B" w:rsidRPr="00494A6A" w:rsidRDefault="008E755B"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Pr>
          <w:rFonts w:ascii="Open Sans" w:eastAsia="Times New Roman" w:hAnsi="Open Sans" w:cs="Open Sans"/>
          <w:color w:val="000000" w:themeColor="text1"/>
          <w:sz w:val="20"/>
          <w:szCs w:val="20"/>
          <w:lang w:eastAsia="ar-SA"/>
        </w:rPr>
        <w:t>19 05 99</w:t>
      </w:r>
      <w:r w:rsidRPr="00494A6A">
        <w:rPr>
          <w:rFonts w:ascii="Open Sans" w:eastAsia="Times New Roman" w:hAnsi="Open Sans" w:cs="Open Sans"/>
          <w:color w:val="000000" w:themeColor="text1"/>
          <w:sz w:val="20"/>
          <w:szCs w:val="20"/>
          <w:lang w:eastAsia="ar-SA"/>
        </w:rPr>
        <w:t>:………………………………………………</w:t>
      </w:r>
    </w:p>
    <w:p w14:paraId="3CCADF85" w14:textId="77777777" w:rsidR="00A73BD3" w:rsidRPr="00494A6A" w:rsidRDefault="00A73BD3"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DEDD2CC" w14:textId="77777777" w:rsidR="00A73BD3" w:rsidRPr="00DE20C7" w:rsidRDefault="00A73BD3" w:rsidP="00A73BD3">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lastRenderedPageBreak/>
        <w:t>Oświadczamy, że ceny uwzględniają wszystkie elementy cenotwórcze, w szczególności wszystkie koszty i  wymagania Zamawiającego odnoszące się do przedmiotu zamówienia opisanego w SWZ i  konieczne dla prawidłowej jego realizacji.</w:t>
      </w:r>
    </w:p>
    <w:p w14:paraId="37BCC203"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5F6BC820" w14:textId="7BAE31AC"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sidR="00A77FF8">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t>
      </w:r>
      <w:r>
        <w:rPr>
          <w:rFonts w:ascii="Open Sans" w:eastAsia="Cambria" w:hAnsi="Open Sans" w:cs="Open Sans"/>
        </w:rPr>
        <w:br/>
      </w:r>
      <w:r w:rsidRPr="00DE20C7">
        <w:rPr>
          <w:rFonts w:ascii="Open Sans" w:eastAsia="Cambria" w:hAnsi="Open Sans" w:cs="Open Sans"/>
        </w:rPr>
        <w:t>w SWZ, w miejscu i terminie wyznaczonym przez Zamawiającego.</w:t>
      </w:r>
    </w:p>
    <w:p w14:paraId="44E96810"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494A11FE"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39A1117E"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7328EEE7"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46215D9"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41ECD81C"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62B7F71"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C4E0A7" w14:textId="0F9ECA76" w:rsidR="00A73BD3" w:rsidRPr="00EC6CB3" w:rsidRDefault="00A73BD3" w:rsidP="00EC6CB3">
      <w:pPr>
        <w:widowControl w:val="0"/>
        <w:numPr>
          <w:ilvl w:val="0"/>
          <w:numId w:val="31"/>
        </w:numPr>
        <w:pBdr>
          <w:top w:val="nil"/>
          <w:left w:val="nil"/>
          <w:bottom w:val="nil"/>
          <w:right w:val="nil"/>
          <w:between w:val="nil"/>
        </w:pBdr>
        <w:spacing w:after="0" w:line="276" w:lineRule="auto"/>
        <w:ind w:left="284" w:hanging="284"/>
        <w:jc w:val="both"/>
        <w:rPr>
          <w:rFonts w:ascii="Open Sans" w:eastAsia="Open Sans" w:hAnsi="Open Sans" w:cs="Open Sans"/>
          <w:color w:val="000000" w:themeColor="text1"/>
        </w:rPr>
      </w:pPr>
      <w:r w:rsidRPr="00EC6CB3">
        <w:rPr>
          <w:rFonts w:ascii="Open Sans" w:eastAsia="Open Sans" w:hAnsi="Open Sans" w:cs="Open Sans"/>
          <w:color w:val="000000" w:themeColor="text1"/>
        </w:rPr>
        <w:t xml:space="preserve">Oświadczam/y*, że zabezpieczenie należytego wykonania umowy </w:t>
      </w:r>
      <w:r w:rsidR="006F5DD6">
        <w:rPr>
          <w:rFonts w:ascii="Open Sans" w:eastAsia="Open Sans" w:hAnsi="Open Sans" w:cs="Open Sans"/>
          <w:color w:val="000000" w:themeColor="text1"/>
        </w:rPr>
        <w:br/>
      </w:r>
      <w:r w:rsidR="00EC6CB3" w:rsidRPr="004C499E">
        <w:rPr>
          <w:rFonts w:ascii="Open Sans" w:eastAsia="Open Sans" w:hAnsi="Open Sans" w:cs="Open Sans"/>
          <w:color w:val="FF0000"/>
        </w:rPr>
        <w:t>dla zadania nr ………</w:t>
      </w:r>
      <w:r w:rsidRPr="00EC6CB3">
        <w:rPr>
          <w:rFonts w:ascii="Open Sans" w:eastAsia="Open Sans" w:hAnsi="Open Sans" w:cs="Open Sans"/>
          <w:color w:val="000000" w:themeColor="text1"/>
        </w:rPr>
        <w:t>w kwocie ……… zł wniosę/ wniesiemy* w następującej formie: ……… na rachunek Bankowy ………..…</w:t>
      </w:r>
    </w:p>
    <w:p w14:paraId="44EB2EE6" w14:textId="77777777" w:rsidR="00A73BD3" w:rsidRPr="00634456" w:rsidRDefault="00A73BD3" w:rsidP="00A73BD3">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Pr>
          <w:rFonts w:ascii="Open Sans" w:eastAsia="Open Sans" w:hAnsi="Open Sans" w:cs="Open Sans"/>
        </w:rPr>
        <w:br/>
      </w:r>
      <w:r w:rsidRPr="00634456">
        <w:rPr>
          <w:rFonts w:ascii="Open Sans" w:eastAsia="Open Sans" w:hAnsi="Open Sans" w:cs="Open Sans"/>
        </w:rPr>
        <w:t xml:space="preserve">przez </w:t>
      </w:r>
      <w:r>
        <w:rPr>
          <w:rFonts w:ascii="Open Sans" w:eastAsia="Open Sans" w:hAnsi="Open Sans" w:cs="Open Sans"/>
        </w:rPr>
        <w:t>Z</w:t>
      </w:r>
      <w:r w:rsidRPr="00634456">
        <w:rPr>
          <w:rFonts w:ascii="Open Sans" w:eastAsia="Open Sans" w:hAnsi="Open Sans" w:cs="Open Sans"/>
        </w:rPr>
        <w:t>amawiającego wzór umowy.</w:t>
      </w:r>
    </w:p>
    <w:p w14:paraId="0D730B4B" w14:textId="77777777" w:rsidR="00A73BD3" w:rsidRDefault="00A73BD3" w:rsidP="00A73BD3">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Pr>
          <w:rFonts w:ascii="Open Sans" w:eastAsia="Open Sans" w:hAnsi="Open Sans" w:cs="Open Sans"/>
        </w:rPr>
        <w:t>90</w:t>
      </w:r>
      <w:r w:rsidRPr="00634456">
        <w:rPr>
          <w:rFonts w:ascii="Open Sans" w:eastAsia="Open Sans" w:hAnsi="Open Sans" w:cs="Open Sans"/>
        </w:rPr>
        <w:t xml:space="preserve"> dni </w:t>
      </w:r>
      <w:r>
        <w:rPr>
          <w:rFonts w:ascii="Open Sans" w:eastAsia="Open Sans" w:hAnsi="Open Sans" w:cs="Open Sans"/>
        </w:rPr>
        <w:br/>
      </w:r>
      <w:r w:rsidRPr="00634456">
        <w:rPr>
          <w:rFonts w:ascii="Open Sans" w:eastAsia="Open Sans" w:hAnsi="Open Sans" w:cs="Open Sans"/>
        </w:rPr>
        <w:t>od dnia upływu terminu składania ofer</w:t>
      </w:r>
      <w:r>
        <w:rPr>
          <w:rFonts w:ascii="Open Sans" w:eastAsia="Open Sans" w:hAnsi="Open Sans" w:cs="Open Sans"/>
        </w:rPr>
        <w:t>t.</w:t>
      </w:r>
      <w:r w:rsidRPr="00634456">
        <w:rPr>
          <w:rFonts w:ascii="Open Sans" w:eastAsia="Open Sans" w:hAnsi="Open Sans" w:cs="Open Sans"/>
        </w:rPr>
        <w:t xml:space="preserve"> </w:t>
      </w:r>
    </w:p>
    <w:p w14:paraId="1184F8A4" w14:textId="60B16B7A" w:rsidR="00A73BD3" w:rsidRPr="005F4D04" w:rsidRDefault="00A73BD3" w:rsidP="00A73BD3">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w:t>
      </w:r>
      <w:r w:rsidR="00A05F9D" w:rsidRPr="00A05F9D">
        <w:rPr>
          <w:rFonts w:ascii="Open Sans" w:eastAsia="Open Sans" w:hAnsi="Open Sans" w:cs="Open Sans"/>
        </w:rPr>
        <w:t xml:space="preserve">Dz. U. z 2023 r. poz.1570 z późn. zm. </w:t>
      </w:r>
      <w:r>
        <w:rPr>
          <w:rFonts w:ascii="Open Sans" w:eastAsia="Open Sans" w:hAnsi="Open Sans" w:cs="Open Sans"/>
        </w:rPr>
        <w:t xml:space="preserve"> </w:t>
      </w:r>
      <w:r w:rsidRPr="005F4D04">
        <w:rPr>
          <w:rFonts w:ascii="Open Sans" w:eastAsia="Open Sans" w:hAnsi="Open Sans" w:cs="Open Sans"/>
        </w:rPr>
        <w:t>).</w:t>
      </w:r>
    </w:p>
    <w:p w14:paraId="35436E7D" w14:textId="3D5C0C3D" w:rsidR="00A73BD3"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w:t>
      </w:r>
      <w:r w:rsidR="00A05F9D" w:rsidRPr="00A05F9D">
        <w:rPr>
          <w:rFonts w:ascii="Open Sans" w:eastAsia="Open Sans" w:hAnsi="Open Sans" w:cs="Open Sans"/>
          <w:sz w:val="16"/>
          <w:szCs w:val="16"/>
        </w:rPr>
        <w:t xml:space="preserve">Dz. U. z 2023 r. poz.1570 z późn. zm. </w:t>
      </w:r>
      <w:r w:rsidRPr="005F4D04">
        <w:rPr>
          <w:rFonts w:ascii="Open Sans" w:eastAsia="Open Sans" w:hAnsi="Open Sans" w:cs="Open Sans"/>
          <w:sz w:val="16"/>
          <w:szCs w:val="16"/>
        </w:rPr>
        <w:t xml:space="preserve">), należy skreślić powyższe oświadczenie i przedłożyć wykaz zawierający nazwę (rodzaj) towaru lub usługi, których dostawa lub świadczenie będzie prowadzić do jego powstania, oraz jej wartość bez kwoty podatku. </w:t>
      </w:r>
    </w:p>
    <w:p w14:paraId="76F2931D" w14:textId="77777777" w:rsidR="00A73BD3"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5302BA57" w14:textId="77777777" w:rsidR="00A73BD3" w:rsidRPr="005F4D04"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66A294FD" w14:textId="77777777" w:rsidR="00A73BD3" w:rsidRPr="00B3544D" w:rsidRDefault="00A73BD3" w:rsidP="00A73BD3">
      <w:pPr>
        <w:jc w:val="both"/>
        <w:rPr>
          <w:rFonts w:ascii="Open Sans" w:hAnsi="Open Sans" w:cs="Open Sans"/>
          <w:color w:val="000000" w:themeColor="text1"/>
        </w:rPr>
      </w:pPr>
      <w:r>
        <w:rPr>
          <w:rFonts w:ascii="Open Sans" w:hAnsi="Open Sans" w:cs="Open Sans"/>
          <w:color w:val="000000" w:themeColor="text1"/>
        </w:rPr>
        <w:t>6</w:t>
      </w:r>
      <w:r w:rsidRPr="00B3544D">
        <w:rPr>
          <w:rFonts w:ascii="Open Sans" w:hAnsi="Open Sans" w:cs="Open Sans"/>
          <w:color w:val="000000" w:themeColor="text1"/>
        </w:rPr>
        <w:t>.</w:t>
      </w:r>
      <w:r w:rsidRPr="00B3544D">
        <w:rPr>
          <w:rFonts w:ascii="Open Sans" w:hAnsi="Open Sans" w:cs="Open Sans"/>
          <w:color w:val="000000" w:themeColor="text1"/>
        </w:rPr>
        <w:tab/>
        <w:t xml:space="preserve">Oświadczam, </w:t>
      </w:r>
      <w:r w:rsidRPr="00EC6CB3">
        <w:rPr>
          <w:rFonts w:ascii="Open Sans" w:hAnsi="Open Sans" w:cs="Open Sans"/>
          <w:color w:val="C45911" w:themeColor="accent2" w:themeShade="BF"/>
        </w:rPr>
        <w:t xml:space="preserve">iż jestem / nie jestem </w:t>
      </w:r>
      <w:r w:rsidRPr="00B3544D">
        <w:rPr>
          <w:rFonts w:ascii="Open Sans" w:hAnsi="Open Sans" w:cs="Open Sans"/>
          <w:color w:val="000000" w:themeColor="text1"/>
        </w:rPr>
        <w:t xml:space="preserve">podatnikiem podatku VAT, a numer konta bankowego </w:t>
      </w:r>
      <w:r>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w:t>
      </w:r>
      <w:r w:rsidRPr="00B3544D">
        <w:rPr>
          <w:rFonts w:ascii="Open Sans" w:hAnsi="Open Sans" w:cs="Open Sans"/>
          <w:color w:val="000000" w:themeColor="text1"/>
        </w:rPr>
        <w:lastRenderedPageBreak/>
        <w:t xml:space="preserve">której Wykonawca jest członkiem, otwartym w związku z prowadzoną działalnością gospodarczą.                        </w:t>
      </w:r>
    </w:p>
    <w:p w14:paraId="063A94C1" w14:textId="77777777" w:rsidR="00A73BD3" w:rsidRPr="00EC6CB3" w:rsidRDefault="00A73BD3" w:rsidP="00A73BD3">
      <w:pPr>
        <w:rPr>
          <w:rFonts w:ascii="Open Sans" w:hAnsi="Open Sans" w:cs="Open Sans"/>
          <w:color w:val="000000" w:themeColor="text1"/>
          <w:u w:val="single"/>
        </w:rPr>
      </w:pPr>
      <w:r w:rsidRPr="00EC6CB3">
        <w:rPr>
          <w:rFonts w:ascii="Open Sans" w:hAnsi="Open Sans" w:cs="Open Sans"/>
          <w:color w:val="000000" w:themeColor="text1"/>
          <w:u w:val="single"/>
        </w:rPr>
        <w:t>Uwaga ! Należy zaznaczyć prawidłową odpowiedź.</w:t>
      </w:r>
    </w:p>
    <w:p w14:paraId="519E8F15" w14:textId="64CC40C5" w:rsidR="00EC6CB3" w:rsidRPr="00EC6CB3" w:rsidRDefault="00EC6CB3" w:rsidP="00C072F4">
      <w:pPr>
        <w:jc w:val="both"/>
        <w:rPr>
          <w:rFonts w:ascii="Open Sans" w:hAnsi="Open Sans" w:cs="Open Sans"/>
          <w:color w:val="000000" w:themeColor="text1"/>
        </w:rPr>
      </w:pPr>
      <w:r w:rsidRPr="00EC6CB3">
        <w:rPr>
          <w:rFonts w:ascii="Open Sans" w:hAnsi="Open Sans" w:cs="Open Sans"/>
          <w:color w:val="000000" w:themeColor="text1"/>
        </w:rPr>
        <w:t>7.</w:t>
      </w:r>
      <w:r w:rsidRPr="00EC6CB3">
        <w:rPr>
          <w:color w:val="000000" w:themeColor="text1"/>
        </w:rPr>
        <w:t xml:space="preserve"> </w:t>
      </w:r>
      <w:r w:rsidRPr="00EC6CB3">
        <w:rPr>
          <w:rFonts w:ascii="Open Sans" w:hAnsi="Open Sans" w:cs="Open Sans"/>
          <w:color w:val="000000" w:themeColor="text1"/>
        </w:rPr>
        <w:t xml:space="preserve">Oświadczam, że organem podatkowym właściwym dla Wykonawcy jest ……(np. Naczelnik Pierwszego Urzędu Skarbowego w Koszalinie, ul. ……….).           </w:t>
      </w:r>
    </w:p>
    <w:p w14:paraId="10695C06"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34FC1697" w14:textId="77777777" w:rsidR="00A73BD3" w:rsidRPr="00DE20C7" w:rsidRDefault="00A73BD3" w:rsidP="00A73BD3">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45FB727A" w14:textId="77777777" w:rsidR="00A73BD3" w:rsidRPr="00DE20C7" w:rsidRDefault="00A73BD3" w:rsidP="00A73BD3">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5A638112" w14:textId="77777777" w:rsidR="00A73BD3" w:rsidRPr="00DE20C7" w:rsidRDefault="00A73BD3" w:rsidP="00A73BD3">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365B65B5"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6B59A63F" w14:textId="77777777" w:rsidR="00A73BD3" w:rsidRPr="00DE20C7" w:rsidRDefault="00A73BD3" w:rsidP="00A73BD3">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694BA264"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5A1B890" w14:textId="77777777" w:rsidR="00A73BD3" w:rsidRPr="00DE20C7" w:rsidRDefault="00A73BD3" w:rsidP="00A73BD3">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783224CE" w14:textId="77777777" w:rsidR="00A73BD3"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BAF164"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p>
    <w:p w14:paraId="3CCB5B3A" w14:textId="77777777" w:rsidR="00A73BD3" w:rsidRPr="00DE20C7" w:rsidRDefault="00A73BD3" w:rsidP="00A73BD3">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60778800" w14:textId="77777777" w:rsidR="00A73BD3" w:rsidRPr="00DE20C7" w:rsidRDefault="00A73BD3" w:rsidP="00A73BD3">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4A95039" w14:textId="77777777" w:rsidR="00A73BD3" w:rsidRPr="00256A9B" w:rsidRDefault="00A73BD3" w:rsidP="00A73BD3">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4E778DF2" w14:textId="77777777" w:rsidR="00A73BD3" w:rsidRPr="00DE20C7" w:rsidRDefault="00A73BD3" w:rsidP="00A73BD3">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0F468B">
        <w:rPr>
          <w:rFonts w:ascii="Open Sans" w:eastAsia="Cambria" w:hAnsi="Open Sans" w:cs="Open Sans"/>
          <w:color w:val="FF0000"/>
        </w:rPr>
        <w:t xml:space="preserve"> </w:t>
      </w:r>
    </w:p>
    <w:p w14:paraId="5B8D64B0" w14:textId="77777777" w:rsidR="00A73BD3" w:rsidRPr="00DE20C7" w:rsidRDefault="00A73BD3" w:rsidP="00A73BD3">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5A5CA3BB" w14:textId="77777777" w:rsidR="00A73BD3" w:rsidRPr="00DE20C7" w:rsidRDefault="00A73BD3" w:rsidP="00A73BD3">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Niniejszym wskazuję dane umożliwiające dostęp do bezpłatnych i ogólnodostępnych baz danych zawierających następujące </w:t>
      </w:r>
      <w:r w:rsidRPr="003D792D">
        <w:rPr>
          <w:rFonts w:ascii="Open Sans" w:eastAsia="Cambria" w:hAnsi="Open Sans" w:cs="Open Sans"/>
        </w:rPr>
        <w:t>podmiotowe</w:t>
      </w:r>
      <w:r w:rsidRPr="00DE20C7">
        <w:rPr>
          <w:rFonts w:ascii="Open Sans" w:eastAsia="Cambria" w:hAnsi="Open Sans" w:cs="Open Sans"/>
        </w:rPr>
        <w:t xml:space="preserve"> środki dowodowe: odpis/y lub informacja/ie  z Krajowego Rejestru Sądowego lub z Centralnej Ewidencji i Informacji o Działalności Gospodarczej:</w:t>
      </w:r>
    </w:p>
    <w:p w14:paraId="2F021713" w14:textId="77777777" w:rsidR="00A73BD3" w:rsidRPr="00DE20C7" w:rsidRDefault="00A73BD3" w:rsidP="00A73BD3">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7E3BFB15" w14:textId="77777777" w:rsidR="00A73BD3" w:rsidRPr="00DE20C7" w:rsidRDefault="00A73BD3" w:rsidP="00A73BD3">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5E1C43E5"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7D659E5A"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3E78CDB1"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3B77E7D4" w14:textId="77777777" w:rsidR="00A73BD3" w:rsidRPr="00DE20C7" w:rsidRDefault="00A73BD3" w:rsidP="00A73BD3">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02057268"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2602B0B6"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lastRenderedPageBreak/>
        <w:t>_______________________</w:t>
      </w:r>
    </w:p>
    <w:p w14:paraId="5042010C" w14:textId="77777777" w:rsidR="00A73BD3" w:rsidRPr="00AF34E2" w:rsidRDefault="00A73BD3" w:rsidP="00A73BD3">
      <w:pPr>
        <w:numPr>
          <w:ilvl w:val="0"/>
          <w:numId w:val="19"/>
        </w:numPr>
        <w:suppressAutoHyphens/>
        <w:spacing w:after="0" w:line="276" w:lineRule="auto"/>
        <w:ind w:left="397" w:hanging="397"/>
        <w:jc w:val="both"/>
        <w:rPr>
          <w:rFonts w:ascii="Open Sans" w:eastAsia="Cambria" w:hAnsi="Open Sans" w:cs="Open Sans"/>
          <w:color w:val="000000" w:themeColor="text1"/>
        </w:rPr>
      </w:pPr>
      <w:r w:rsidRPr="00DE20C7">
        <w:rPr>
          <w:rFonts w:ascii="Open Sans" w:eastAsia="Cambria" w:hAnsi="Open Sans" w:cs="Open Sans"/>
        </w:rPr>
        <w:t xml:space="preserve">Oświadczamy, że wszystkie informacje podane w powyższych oświadczeniach są aktualne i zgodne z prawdą oraz zostały przedstawione z pełną świadomością konsekwencji wprowadzenia </w:t>
      </w:r>
      <w:r w:rsidRPr="00AF34E2">
        <w:rPr>
          <w:rFonts w:ascii="Open Sans" w:eastAsia="Cambria" w:hAnsi="Open Sans" w:cs="Open Sans"/>
          <w:color w:val="000000" w:themeColor="text1"/>
        </w:rPr>
        <w:t>Zamawiającego w błąd przy przedstawianiu informacji.</w:t>
      </w:r>
    </w:p>
    <w:p w14:paraId="0F2F0C6B" w14:textId="77777777" w:rsidR="00A73BD3" w:rsidRPr="00340542" w:rsidRDefault="00A73BD3" w:rsidP="00A73BD3">
      <w:pPr>
        <w:pStyle w:val="Akapitzlist"/>
        <w:numPr>
          <w:ilvl w:val="0"/>
          <w:numId w:val="19"/>
        </w:numPr>
        <w:suppressAutoHyphens/>
        <w:spacing w:after="0" w:line="276" w:lineRule="auto"/>
        <w:contextualSpacing w:val="0"/>
        <w:jc w:val="both"/>
        <w:rPr>
          <w:rFonts w:ascii="Open Sans" w:eastAsia="Cambria" w:hAnsi="Open Sans" w:cs="Open Sans"/>
        </w:rPr>
      </w:pPr>
      <w:r w:rsidRPr="00AF34E2">
        <w:rPr>
          <w:rFonts w:ascii="Open Sans" w:eastAsia="Calibri" w:hAnsi="Open Sans" w:cs="Open Sans"/>
          <w:color w:val="000000" w:themeColor="text1"/>
        </w:rPr>
        <w:t xml:space="preserve">Oświadczamy, że akceptujemy postanowienia Specyfikacji Warunków Zamówienia, Regulaminu korzystania z systemu </w:t>
      </w:r>
      <w:hyperlink r:id="rId33" w:history="1">
        <w:r w:rsidRPr="00AF34E2">
          <w:rPr>
            <w:rFonts w:ascii="Open Sans" w:hAnsi="Open Sans" w:cs="Open Sans"/>
            <w:color w:val="000000" w:themeColor="text1"/>
            <w:u w:val="single"/>
            <w:lang w:eastAsia="pl-PL"/>
          </w:rPr>
          <w:t>https://platformazakupowa.pl/strona/1-regulamin</w:t>
        </w:r>
      </w:hyperlink>
      <w:r w:rsidRPr="00AF34E2">
        <w:rPr>
          <w:rFonts w:ascii="Open Sans" w:hAnsi="Open Sans" w:cs="Open Sans"/>
          <w:color w:val="000000" w:themeColor="text1"/>
          <w:lang w:eastAsia="pl-PL"/>
        </w:rPr>
        <w:t>,</w:t>
      </w:r>
      <w:r w:rsidRPr="00AF34E2">
        <w:rPr>
          <w:rFonts w:ascii="Open Sans" w:eastAsia="Calibri" w:hAnsi="Open Sans" w:cs="Open Sans"/>
          <w:color w:val="000000" w:themeColor="text1"/>
        </w:rPr>
        <w:t xml:space="preserve"> Warunków korzystania z elektronicznej platformy usług administracji publicznej </w:t>
      </w:r>
      <w:hyperlink r:id="rId34" w:history="1">
        <w:r w:rsidRPr="00AF34E2">
          <w:rPr>
            <w:rFonts w:ascii="Open Sans" w:hAnsi="Open Sans" w:cs="Open Sans"/>
            <w:color w:val="000000" w:themeColor="text1"/>
            <w:u w:val="single"/>
            <w:lang w:eastAsia="pl-PL"/>
          </w:rPr>
          <w:t>https://platformazakupowa.pl/pn/pgk_koszalin/proceedings</w:t>
        </w:r>
      </w:hyperlink>
      <w:r w:rsidRPr="00AF34E2">
        <w:rPr>
          <w:rFonts w:ascii="Times New Roman" w:hAnsi="Times New Roman"/>
          <w:color w:val="000000" w:themeColor="text1"/>
          <w:lang w:eastAsia="pl-PL"/>
        </w:rPr>
        <w:t xml:space="preserve"> </w:t>
      </w:r>
      <w:r w:rsidRPr="00AF34E2">
        <w:rPr>
          <w:rFonts w:ascii="Open Sans" w:eastAsia="Calibri" w:hAnsi="Open Sans" w:cs="Open Sans"/>
          <w:color w:val="000000" w:themeColor="text1"/>
        </w:rPr>
        <w:t xml:space="preserve">oraz Instrukcji użytkownika systemu </w:t>
      </w:r>
      <w:hyperlink r:id="rId35" w:history="1">
        <w:r w:rsidRPr="00AF34E2">
          <w:rPr>
            <w:rFonts w:ascii="Open Sans" w:hAnsi="Open Sans" w:cs="Open Sans"/>
            <w:color w:val="000000" w:themeColor="text1"/>
            <w:u w:val="single"/>
            <w:lang w:eastAsia="pl-PL"/>
          </w:rPr>
          <w:t>https://platformazakupowa.pl/strona/45-instrukcje</w:t>
        </w:r>
      </w:hyperlink>
      <w:r>
        <w:rPr>
          <w:rFonts w:ascii="Open Sans" w:eastAsia="Cambria" w:hAnsi="Open Sans" w:cs="Open Sans"/>
        </w:rPr>
        <w:t>.</w:t>
      </w:r>
      <w:r w:rsidRPr="00340542">
        <w:rPr>
          <w:rFonts w:ascii="Open Sans" w:eastAsia="Cambria" w:hAnsi="Open Sans" w:cs="Open Sans"/>
        </w:rPr>
        <w:t xml:space="preserve">                      </w:t>
      </w:r>
    </w:p>
    <w:p w14:paraId="1AFC1D4B" w14:textId="77777777" w:rsidR="00A73BD3" w:rsidRPr="00DE20C7" w:rsidRDefault="00A73BD3" w:rsidP="00A73BD3">
      <w:pPr>
        <w:suppressAutoHyphens/>
        <w:spacing w:after="0" w:line="276" w:lineRule="auto"/>
        <w:ind w:left="397"/>
        <w:jc w:val="both"/>
        <w:rPr>
          <w:rFonts w:ascii="Open Sans" w:eastAsia="Cambria" w:hAnsi="Open Sans" w:cs="Open Sans"/>
        </w:rPr>
      </w:pPr>
    </w:p>
    <w:p w14:paraId="54FC9778" w14:textId="77777777" w:rsidR="00A73BD3" w:rsidRPr="00DE20C7" w:rsidRDefault="00A73BD3" w:rsidP="00A73BD3">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794BAC89" w14:textId="77777777" w:rsidR="00A73BD3" w:rsidRPr="00910DDA" w:rsidRDefault="00A73BD3" w:rsidP="00A73BD3">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57276616" w14:textId="77777777" w:rsidR="00642B28" w:rsidRDefault="00642B28" w:rsidP="00A73BD3">
      <w:pPr>
        <w:suppressAutoHyphens/>
        <w:spacing w:after="120" w:line="276" w:lineRule="auto"/>
        <w:jc w:val="right"/>
        <w:rPr>
          <w:rFonts w:ascii="Open Sans" w:eastAsia="Cambria" w:hAnsi="Open Sans" w:cs="Open Sans"/>
          <w:bCs/>
          <w:color w:val="002060"/>
          <w:sz w:val="16"/>
          <w:szCs w:val="16"/>
        </w:rPr>
      </w:pPr>
    </w:p>
    <w:p w14:paraId="2BD77D25"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6DC0A58E"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0DFC31FA"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2BCDACFA"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02D3F772"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5D030FD3"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0F37CAF3"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1DDA70D3"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35DF6C2A"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180D3766"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4C01C7CC"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63430D46"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0F605A38"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720164CC"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17565EE2"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1C25A1D0"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7E2495EE"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6C03B380"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525F3BDC"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4A2BD35D"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7083EBB4"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7419E5EF"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581C6791"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554FA93A"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06E68E49"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4A5E9C83" w14:textId="6C1BF082" w:rsidR="00A73BD3" w:rsidRPr="00913E59" w:rsidRDefault="00A73BD3" w:rsidP="00A73BD3">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2AA71EBD" w14:textId="77777777" w:rsidR="00A73BD3" w:rsidRDefault="00A73BD3" w:rsidP="00A73BD3">
      <w:pPr>
        <w:spacing w:before="120" w:after="120" w:line="240" w:lineRule="auto"/>
        <w:jc w:val="center"/>
        <w:rPr>
          <w:rFonts w:ascii="Open Sans" w:eastAsia="Arial" w:hAnsi="Open Sans" w:cs="Open Sans"/>
          <w:bCs/>
          <w:caps/>
          <w:u w:val="single"/>
        </w:rPr>
      </w:pPr>
    </w:p>
    <w:p w14:paraId="685307A2" w14:textId="77777777" w:rsidR="00A73BD3" w:rsidRPr="00913E59" w:rsidRDefault="00A73BD3" w:rsidP="00A73BD3">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5458BCEC" w14:textId="77777777" w:rsidR="00A73BD3" w:rsidRPr="00946BAF" w:rsidRDefault="00A73BD3" w:rsidP="00A73BD3">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6B54993A" w14:textId="77777777" w:rsidR="00A73BD3" w:rsidRPr="00946BAF" w:rsidRDefault="00A73BD3" w:rsidP="00A73BD3">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66"/>
        <w:gridCol w:w="4488"/>
      </w:tblGrid>
      <w:tr w:rsidR="00A73BD3" w:rsidRPr="003F4288" w14:paraId="04F10FF2"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72AB3"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DECC6"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A73BD3" w:rsidRPr="003F4288" w14:paraId="4A68159C"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D6A3E"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9042"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A73BD3" w:rsidRPr="003F4288" w14:paraId="1B445DC6"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1CF27"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4B79A"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A73BD3" w:rsidRPr="003F4288" w14:paraId="078A27D8"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E2BB4"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E6B89" w14:textId="41BA92CA" w:rsidR="0075358E" w:rsidRPr="0075358E" w:rsidRDefault="0075358E" w:rsidP="0075358E">
            <w:pPr>
              <w:spacing w:line="240" w:lineRule="auto"/>
              <w:jc w:val="both"/>
              <w:rPr>
                <w:rFonts w:ascii="Open Sans" w:eastAsia="Times New Roman" w:hAnsi="Open Sans" w:cs="Open Sans"/>
                <w:color w:val="000000" w:themeColor="text1"/>
                <w:sz w:val="20"/>
                <w:szCs w:val="20"/>
              </w:rPr>
            </w:pPr>
            <w:r w:rsidRPr="0075358E">
              <w:rPr>
                <w:rFonts w:ascii="Open Sans" w:eastAsia="Times New Roman" w:hAnsi="Open Sans" w:cs="Open Sans"/>
                <w:color w:val="000000" w:themeColor="text1"/>
                <w:sz w:val="20"/>
                <w:szCs w:val="20"/>
              </w:rPr>
              <w:t xml:space="preserve">„Odbiór i zagospodarowanie odpadów </w:t>
            </w:r>
            <w:r>
              <w:rPr>
                <w:rFonts w:ascii="Open Sans" w:eastAsia="Times New Roman" w:hAnsi="Open Sans" w:cs="Open Sans"/>
                <w:color w:val="000000" w:themeColor="text1"/>
                <w:sz w:val="20"/>
                <w:szCs w:val="20"/>
              </w:rPr>
              <w:br/>
            </w:r>
            <w:r w:rsidRPr="0075358E">
              <w:rPr>
                <w:rFonts w:ascii="Open Sans" w:eastAsia="Times New Roman" w:hAnsi="Open Sans" w:cs="Open Sans"/>
                <w:color w:val="000000" w:themeColor="text1"/>
                <w:sz w:val="20"/>
                <w:szCs w:val="20"/>
              </w:rPr>
              <w:t xml:space="preserve">w 2023 roku  w podziale  na 2 zadania”; </w:t>
            </w:r>
          </w:p>
          <w:p w14:paraId="10C045EF" w14:textId="77777777" w:rsidR="0075358E" w:rsidRPr="0075358E" w:rsidRDefault="0075358E" w:rsidP="0075358E">
            <w:pPr>
              <w:spacing w:line="240" w:lineRule="auto"/>
              <w:jc w:val="both"/>
              <w:rPr>
                <w:rFonts w:ascii="Open Sans" w:eastAsia="Times New Roman" w:hAnsi="Open Sans" w:cs="Open Sans"/>
                <w:color w:val="000000" w:themeColor="text1"/>
                <w:sz w:val="20"/>
                <w:szCs w:val="20"/>
              </w:rPr>
            </w:pPr>
            <w:r w:rsidRPr="0075358E">
              <w:rPr>
                <w:rFonts w:ascii="Open Sans" w:eastAsia="Times New Roman" w:hAnsi="Open Sans" w:cs="Open Sans"/>
                <w:color w:val="000000" w:themeColor="text1"/>
                <w:sz w:val="20"/>
                <w:szCs w:val="20"/>
              </w:rPr>
              <w:t>Zadanie 1: odbiór i zagospodarowanie odpadów o kodzie 17 09 04 – z Regionalnego Zakładu Odzysku Odpadów w Sianowie przy ul. Łubuszan 80</w:t>
            </w:r>
          </w:p>
          <w:p w14:paraId="709B0E8D" w14:textId="73B66BD5" w:rsidR="00A73BD3" w:rsidRPr="0075358E" w:rsidRDefault="0075358E" w:rsidP="0075358E">
            <w:pPr>
              <w:spacing w:line="240" w:lineRule="auto"/>
              <w:jc w:val="both"/>
              <w:rPr>
                <w:rFonts w:ascii="Open Sans" w:eastAsia="Times New Roman" w:hAnsi="Open Sans" w:cs="Open Sans"/>
                <w:color w:val="000000" w:themeColor="text1"/>
                <w:sz w:val="20"/>
                <w:szCs w:val="20"/>
              </w:rPr>
            </w:pPr>
            <w:r w:rsidRPr="0075358E">
              <w:rPr>
                <w:rFonts w:ascii="Open Sans" w:eastAsia="Times New Roman" w:hAnsi="Open Sans" w:cs="Open Sans"/>
                <w:color w:val="000000" w:themeColor="text1"/>
                <w:sz w:val="20"/>
                <w:szCs w:val="20"/>
              </w:rPr>
              <w:t>Zadanie 2: odbiór i zagospodarowanie odpadów o kodzie 19 05 99 – z Regionalnego Zakładu Odzysku Odpadów w Sianowie przy ul. Łubuszan 80</w:t>
            </w:r>
          </w:p>
        </w:tc>
      </w:tr>
      <w:tr w:rsidR="00A73BD3" w:rsidRPr="003F4288" w14:paraId="0249B873"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73D3E"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56112" w14:textId="0231FF3D" w:rsidR="00A73BD3" w:rsidRPr="003F4288" w:rsidRDefault="00A73BD3" w:rsidP="00CF198D">
            <w:pPr>
              <w:spacing w:after="0" w:line="240" w:lineRule="auto"/>
              <w:rPr>
                <w:rFonts w:ascii="Open Sans" w:hAnsi="Open Sans" w:cs="Open Sans"/>
                <w:bCs/>
                <w:sz w:val="20"/>
                <w:szCs w:val="20"/>
              </w:rPr>
            </w:pPr>
            <w:r w:rsidRPr="003F4288">
              <w:rPr>
                <w:rFonts w:ascii="Open Sans" w:eastAsia="Times New Roman" w:hAnsi="Open Sans" w:cs="Open Sans"/>
                <w:bCs/>
                <w:color w:val="0000FF"/>
                <w:sz w:val="20"/>
                <w:szCs w:val="20"/>
              </w:rPr>
              <w:t xml:space="preserve">[ </w:t>
            </w:r>
            <w:r w:rsidR="0075358E">
              <w:rPr>
                <w:rFonts w:ascii="Open Sans" w:eastAsia="Times New Roman" w:hAnsi="Open Sans" w:cs="Open Sans"/>
                <w:bCs/>
                <w:color w:val="0000FF"/>
                <w:sz w:val="20"/>
                <w:szCs w:val="20"/>
              </w:rPr>
              <w:t>42</w:t>
            </w:r>
            <w:r w:rsidR="00642B28">
              <w:rPr>
                <w:rFonts w:ascii="Open Sans" w:eastAsia="Times New Roman" w:hAnsi="Open Sans" w:cs="Open Sans"/>
                <w:bCs/>
                <w:color w:val="0000FF"/>
                <w:sz w:val="20"/>
                <w:szCs w:val="20"/>
              </w:rPr>
              <w:t>/AP/2023</w:t>
            </w:r>
            <w:r w:rsidRPr="003F4288">
              <w:rPr>
                <w:rFonts w:ascii="Open Sans" w:eastAsia="Times New Roman" w:hAnsi="Open Sans" w:cs="Open Sans"/>
                <w:bCs/>
                <w:color w:val="0000FF"/>
                <w:sz w:val="20"/>
                <w:szCs w:val="20"/>
              </w:rPr>
              <w:t>]</w:t>
            </w:r>
          </w:p>
        </w:tc>
      </w:tr>
    </w:tbl>
    <w:p w14:paraId="6135BD23" w14:textId="77777777" w:rsidR="00A73BD3" w:rsidRPr="003F4288" w:rsidRDefault="00A73BD3" w:rsidP="00A73BD3">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65A5CBBF" w14:textId="77777777" w:rsidR="00A73BD3" w:rsidRPr="003F4288" w:rsidRDefault="00A73BD3" w:rsidP="00A73BD3">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24863BAD" w14:textId="77777777" w:rsidR="00A73BD3" w:rsidRPr="00695B76" w:rsidRDefault="00A73BD3" w:rsidP="00A73BD3">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A73BD3" w:rsidRPr="00695B76" w14:paraId="103E0E1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C14CB" w14:textId="77777777" w:rsidR="00A73BD3" w:rsidRPr="00695B76" w:rsidRDefault="00A73BD3" w:rsidP="00CF198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68B63"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A73BD3" w:rsidRPr="00695B76" w14:paraId="5833692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E3F06" w14:textId="77777777" w:rsidR="00A73BD3" w:rsidRPr="00695B76" w:rsidRDefault="00A73BD3" w:rsidP="00CF198D">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4ABE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A73BD3" w:rsidRPr="00695B76" w14:paraId="666BD495"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4D0E8"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1BDF3DC8"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1F1E7"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08BA195E"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A73BD3" w:rsidRPr="00695B76" w14:paraId="6023998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74320"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70B2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A73BD3" w:rsidRPr="00695B76" w14:paraId="0FE434C2"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6B3E0"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71EF89AA"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lastRenderedPageBreak/>
              <w:t>Telefon:</w:t>
            </w:r>
          </w:p>
          <w:p w14:paraId="0D81312D"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30484CE9"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B5E02"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lastRenderedPageBreak/>
              <w:t>[……]</w:t>
            </w:r>
          </w:p>
          <w:p w14:paraId="0F126AFD"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lastRenderedPageBreak/>
              <w:t>[……]</w:t>
            </w:r>
          </w:p>
          <w:p w14:paraId="509F33D7"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0694A75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A73BD3" w:rsidRPr="00695B76" w14:paraId="0910111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8B7E4"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36F41"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45B8263"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D7328"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79568"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195CC02F"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5CE02"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CE57D"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A73BD3" w:rsidRPr="00695B76" w14:paraId="2B79BA6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58166"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1F3FC"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A73BD3" w:rsidRPr="00695B76" w14:paraId="694108F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1C40E" w14:textId="77777777" w:rsidR="00A73BD3" w:rsidRPr="00695B76" w:rsidRDefault="00A73BD3" w:rsidP="00CF198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10FB52D6" w14:textId="77777777" w:rsidR="00A73BD3" w:rsidRPr="00695B76" w:rsidRDefault="00A73BD3" w:rsidP="00CF198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4A59810"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759C2" w14:textId="77777777" w:rsidR="00A73BD3" w:rsidRPr="00695B76" w:rsidRDefault="00A73BD3" w:rsidP="00CF198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DCB26F2" w14:textId="77777777" w:rsidR="00A73BD3" w:rsidRPr="00695B76" w:rsidRDefault="00A73BD3" w:rsidP="00CF198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45A1BF9F"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4FF0EA0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182C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416F0"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0FFAF1A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DE2BB"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00CE2"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0B85B02D" w14:textId="77777777" w:rsidTr="00CF198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9145175"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A73BD3" w:rsidRPr="00695B76" w14:paraId="434CB3F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46A71"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43E73"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A73BD3" w:rsidRPr="00695B76" w14:paraId="5B5B87BC"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1040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4D064"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40B972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3176E"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6B287"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7BB33A50"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B: Informacje na temat przedstawicieli wykonawcy</w:t>
      </w:r>
    </w:p>
    <w:p w14:paraId="25D10C45" w14:textId="77777777" w:rsidR="00A73BD3" w:rsidRDefault="00A73BD3" w:rsidP="00A73BD3">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upoważnionej(-ych) do reprezentowania wykonawcy na potrzeby niniejszego postępowania o udzielenie zamówienia:</w:t>
      </w:r>
    </w:p>
    <w:p w14:paraId="5FD07A9F" w14:textId="77777777" w:rsidR="00A73BD3" w:rsidRPr="00695B76" w:rsidRDefault="00A73BD3" w:rsidP="00A73BD3">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A73BD3" w:rsidRPr="00695B76" w14:paraId="01D0CAA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D118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589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E6E3C3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B6A1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1029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A73BD3" w:rsidRPr="00695B76" w14:paraId="759A2C3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8FB8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5181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23DBACD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EBEC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9A3C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11FB5BE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3189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2365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41D4DD3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1A4E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F1E2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7F2D3EF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85EE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D936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05D68F49" w14:textId="77777777" w:rsidR="00A73BD3" w:rsidRPr="00695B76" w:rsidRDefault="00A73BD3" w:rsidP="00A73BD3">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A73BD3" w:rsidRPr="00695B76" w14:paraId="0923D26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3A47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9EF0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1E0B0E3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BCB1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A9C4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92E131A"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679F9739" w14:textId="77777777" w:rsidR="00A73BD3" w:rsidRPr="00695B76" w:rsidRDefault="00A73BD3" w:rsidP="00A73BD3">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70794A2F" w14:textId="77777777" w:rsidR="00A73BD3" w:rsidRPr="00695B76" w:rsidRDefault="00A73BD3" w:rsidP="00A73BD3">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A73BD3" w:rsidRPr="00695B76" w14:paraId="06E9563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FDD2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48A4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61D4CF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CDA5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1001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5D1DAA8B" w14:textId="77777777" w:rsidR="00A73BD3" w:rsidRPr="00695B76" w:rsidRDefault="00A73BD3" w:rsidP="00A73BD3">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56246D0A"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Część III: Podstawy wykluczenia</w:t>
      </w:r>
    </w:p>
    <w:p w14:paraId="4E77EA9B"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69700B35"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0A6AD45D"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3F619AAC"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1E779CBE"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DC4D9D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33E635D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21AC7B6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A73BD3" w:rsidRPr="00695B76" w14:paraId="49C717E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719B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3B3D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616022F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C8F6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6026A"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BD7659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3EC1565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A863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CE5E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7EBD49B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A73BD3" w:rsidRPr="00695B76" w14:paraId="239C0B77"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AC47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0CAA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A73BD3" w:rsidRPr="00695B76" w14:paraId="4AD157F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0AC0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51DB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5C283C7A"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A73BD3" w:rsidRPr="00695B76" w14:paraId="246C63D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4F26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5453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29572A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EC5F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D313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79F4ABE7"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B630D"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4EF3DE89"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7CAD0E6C"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160F5194"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64B9567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3537A3F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A4187" w14:textId="77777777" w:rsidR="00A73BD3" w:rsidRPr="00695B76" w:rsidRDefault="00A73BD3" w:rsidP="00CF198D">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0A91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A73BD3" w:rsidRPr="00695B76" w14:paraId="73A7B7A3"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73AC1D" w14:textId="77777777" w:rsidR="00A73BD3" w:rsidRPr="00695B76" w:rsidRDefault="00A73BD3" w:rsidP="00CF198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E9D4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A050809"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4E12072E"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4AA4C40"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43BF33D"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7AEF49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91AA7"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31B05F19"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563D012C"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7D62CC92"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24F0A34" w14:textId="77777777" w:rsidR="00A73BD3" w:rsidRPr="00695B76" w:rsidRDefault="00A73BD3" w:rsidP="00CF198D">
            <w:pPr>
              <w:spacing w:after="0" w:line="240" w:lineRule="auto"/>
              <w:rPr>
                <w:rFonts w:ascii="Open Sans" w:eastAsia="Arial" w:hAnsi="Open Sans" w:cs="Open Sans"/>
                <w:bCs/>
                <w:sz w:val="20"/>
                <w:szCs w:val="20"/>
              </w:rPr>
            </w:pPr>
          </w:p>
          <w:p w14:paraId="3D474ED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A73BD3" w:rsidRPr="00695B76" w14:paraId="5DB8061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CD0E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68B3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77CE67E9"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44754164"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695B76">
        <w:rPr>
          <w:rFonts w:ascii="Open Sans" w:eastAsia="Arial" w:hAnsi="Open Sans" w:cs="Open Sans"/>
          <w:bCs/>
          <w:sz w:val="20"/>
          <w:szCs w:val="20"/>
          <w:shd w:val="clear" w:color="auto" w:fill="C6D9F1"/>
        </w:rPr>
        <w:lastRenderedPageBreak/>
        <w:t xml:space="preserve">„poważnego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A73BD3" w:rsidRPr="00695B76" w14:paraId="1D8FBD4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A7AF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BFCD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06715616"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CA88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A202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1DC9D572"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004782"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424F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A73BD3" w:rsidRPr="00695B76" w14:paraId="0A25414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E2A1D" w14:textId="77777777" w:rsidR="00A73BD3" w:rsidRPr="00695B76" w:rsidRDefault="00A73BD3" w:rsidP="00CF198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3172811D" w14:textId="77777777" w:rsidR="00A73BD3" w:rsidRPr="00695B76" w:rsidRDefault="00A73BD3" w:rsidP="00CF198D">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10D00291" w14:textId="77777777" w:rsidR="00A73BD3" w:rsidRPr="00695B76" w:rsidRDefault="00A73BD3" w:rsidP="00CF198D">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16FF1DAA"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1C3F2"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E66F5CE" w14:textId="77777777" w:rsidR="00A73BD3" w:rsidRPr="00695B76" w:rsidRDefault="00A73BD3" w:rsidP="00CF198D">
            <w:pPr>
              <w:spacing w:after="0" w:line="240" w:lineRule="auto"/>
              <w:rPr>
                <w:rFonts w:ascii="Open Sans" w:eastAsia="Arial" w:hAnsi="Open Sans" w:cs="Open Sans"/>
                <w:bCs/>
                <w:sz w:val="20"/>
                <w:szCs w:val="20"/>
              </w:rPr>
            </w:pPr>
          </w:p>
          <w:p w14:paraId="3EF09FFA" w14:textId="77777777" w:rsidR="00A73BD3" w:rsidRPr="00695B76" w:rsidRDefault="00A73BD3" w:rsidP="00CF198D">
            <w:pPr>
              <w:spacing w:after="0" w:line="240" w:lineRule="auto"/>
              <w:rPr>
                <w:rFonts w:ascii="Open Sans" w:eastAsia="Arial" w:hAnsi="Open Sans" w:cs="Open Sans"/>
                <w:bCs/>
                <w:sz w:val="20"/>
                <w:szCs w:val="20"/>
              </w:rPr>
            </w:pPr>
          </w:p>
          <w:p w14:paraId="3035FFE1"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22A62E36"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C478E6E"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402FF05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A73BD3" w:rsidRPr="00695B76" w14:paraId="7BC69D91"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54529"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B1AF9"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A73BD3" w:rsidRPr="00695B76" w14:paraId="05E1DC68"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97BF16"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68C4"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r>
            <w:r w:rsidRPr="00695B76">
              <w:rPr>
                <w:rFonts w:ascii="Open Sans" w:hAnsi="Open Sans" w:cs="Open Sans"/>
                <w:bCs/>
                <w:sz w:val="20"/>
                <w:szCs w:val="20"/>
              </w:rPr>
              <w:lastRenderedPageBreak/>
              <w:t>Jeżeli tak, proszę opisać przedsięwzięte środki: [……]</w:t>
            </w:r>
          </w:p>
        </w:tc>
      </w:tr>
      <w:tr w:rsidR="00A73BD3" w:rsidRPr="00695B76" w14:paraId="17B3A5AA"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133E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lastRenderedPageBreak/>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138F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A73BD3" w:rsidRPr="00695B76" w14:paraId="13D206CB"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E7323D"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F32E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A73BD3" w:rsidRPr="00695B76" w14:paraId="05F6CABA"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B58E8"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Czy wykonawca wie o jakimkolwiek konflikcie interesów spowodowanym jego udziałem w 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EC133"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br/>
              <w:t>[…]</w:t>
            </w:r>
          </w:p>
        </w:tc>
      </w:tr>
      <w:tr w:rsidR="00A73BD3" w:rsidRPr="00695B76" w14:paraId="26861E7A"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BE52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33A7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A73BD3" w:rsidRPr="00695B76" w14:paraId="629B38F3"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BF9DA"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CD74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A73BD3" w:rsidRPr="00695B76" w14:paraId="02C0B058"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E4ACAC"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13FFE"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A73BD3" w:rsidRPr="00695B76" w14:paraId="7C9EAE4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9D4DE"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 xml:space="preserve">d) nie przedsięwziął kroków, aby w bezprawny sposób wpłynąć na proces </w:t>
            </w:r>
            <w:r w:rsidRPr="00695B76">
              <w:rPr>
                <w:rFonts w:ascii="Open Sans" w:eastAsia="Arial" w:hAnsi="Open Sans" w:cs="Open Sans"/>
                <w:bCs/>
                <w:strike/>
                <w:sz w:val="20"/>
                <w:szCs w:val="20"/>
              </w:rPr>
              <w:lastRenderedPageBreak/>
              <w:t>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82BA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p>
        </w:tc>
      </w:tr>
    </w:tbl>
    <w:p w14:paraId="6E91D8F9"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A73BD3" w:rsidRPr="00695B76" w14:paraId="7E7B8B5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DC55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952D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56283CE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CAFB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ED5A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7F642B6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4D80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FB51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40E29AD0" w14:textId="77777777" w:rsidR="00A73BD3" w:rsidRPr="00695B76" w:rsidRDefault="00A73BD3" w:rsidP="00A73BD3">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5059E99D"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246413E3" w14:textId="77777777" w:rsidR="00A73BD3" w:rsidRPr="00695B76" w:rsidRDefault="00A73BD3" w:rsidP="00A73BD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2E5BBBDD"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1042E34E"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A73BD3" w:rsidRPr="00695B76" w14:paraId="4338C509" w14:textId="77777777" w:rsidTr="00CF198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6EEE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78C9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33BF2FA" w14:textId="77777777" w:rsidTr="00CF198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BB7B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4ED2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1DE51E90"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A: Kompetencje</w:t>
      </w:r>
    </w:p>
    <w:p w14:paraId="79D2478F"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A73BD3" w:rsidRPr="00695B76" w14:paraId="0F1D760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0439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ED0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663058C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6317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4F8F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1AFBE3E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A887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2CDB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4C636571"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Sytuacja ekonomiczna i finansowa</w:t>
      </w:r>
    </w:p>
    <w:p w14:paraId="1C378D4C"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A73BD3" w:rsidRPr="00695B76" w14:paraId="379DE19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4700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9B69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2FF67C3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3726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8EDDA" w14:textId="77777777" w:rsidR="00A73BD3" w:rsidRPr="00695B76" w:rsidRDefault="00A73BD3" w:rsidP="00CF198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09B9978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A73BD3" w:rsidRPr="00695B76" w14:paraId="1C6AC1F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74A7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0182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xml:space="preserve">(adres internetowy, wydający urząd lub </w:t>
            </w:r>
            <w:r w:rsidRPr="00695B76">
              <w:rPr>
                <w:rFonts w:ascii="Open Sans" w:eastAsia="Arial" w:hAnsi="Open Sans" w:cs="Open Sans"/>
                <w:bCs/>
                <w:strike/>
                <w:sz w:val="20"/>
                <w:szCs w:val="20"/>
              </w:rPr>
              <w:lastRenderedPageBreak/>
              <w:t>organ, dokładne dane referencyjne dokumentacji): [……][……][……]</w:t>
            </w:r>
          </w:p>
        </w:tc>
      </w:tr>
      <w:tr w:rsidR="00A73BD3" w:rsidRPr="00695B76" w14:paraId="611B26D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F227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A79A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7CAC67F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DA7A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wymaganego(-ych) wskaźnika(-ów) jest (są) następująca(-e):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659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(adres internetowy, wydający urząd lub organ, dokładne dane referencyjne dokumentacji): [……][……][……]</w:t>
            </w:r>
          </w:p>
        </w:tc>
      </w:tr>
      <w:tr w:rsidR="00A73BD3" w:rsidRPr="00695B76" w14:paraId="284A994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E630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AB33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53E1D10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61C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5AB1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191C9F16"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7A0FC28A"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A73BD3" w:rsidRPr="00695B76" w14:paraId="74A0F80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7272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53F0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0F6EFD5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79BE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5B14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527FE9D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A82F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lastRenderedPageBreak/>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F480D"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t xml:space="preserve">Liczba lat (okres ten został wskazany w </w:t>
            </w:r>
            <w:r w:rsidRPr="00695B76">
              <w:rPr>
                <w:rFonts w:ascii="Open Sans" w:eastAsia="Arial" w:hAnsi="Open Sans" w:cs="Open Sans"/>
                <w:bCs/>
                <w:sz w:val="20"/>
                <w:szCs w:val="20"/>
              </w:rPr>
              <w:lastRenderedPageBreak/>
              <w:t>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A73BD3" w:rsidRPr="00695B76" w14:paraId="120317A4" w14:textId="77777777" w:rsidTr="00CF198D">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BDA0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877C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774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29AA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A73BD3" w:rsidRPr="00695B76" w14:paraId="1B997EB2" w14:textId="77777777" w:rsidTr="00CF198D">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E9971" w14:textId="77777777" w:rsidR="00A73BD3" w:rsidRPr="00695B76" w:rsidRDefault="00A73BD3" w:rsidP="00CF198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133A2" w14:textId="77777777" w:rsidR="00A73BD3" w:rsidRPr="00695B76" w:rsidRDefault="00A73BD3" w:rsidP="00CF198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68E71" w14:textId="77777777" w:rsidR="00A73BD3" w:rsidRPr="00695B76" w:rsidRDefault="00A73BD3" w:rsidP="00CF198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34E8F" w14:textId="77777777" w:rsidR="00A73BD3" w:rsidRPr="00695B76" w:rsidRDefault="00A73BD3" w:rsidP="00CF198D">
                  <w:pPr>
                    <w:spacing w:after="0" w:line="240" w:lineRule="auto"/>
                    <w:rPr>
                      <w:rFonts w:ascii="Open Sans" w:eastAsia="Calibri" w:hAnsi="Open Sans" w:cs="Open Sans"/>
                      <w:bCs/>
                      <w:sz w:val="20"/>
                      <w:szCs w:val="20"/>
                    </w:rPr>
                  </w:pPr>
                </w:p>
              </w:tc>
            </w:tr>
          </w:tbl>
          <w:p w14:paraId="6A9E35B9" w14:textId="77777777" w:rsidR="00A73BD3" w:rsidRPr="00695B76" w:rsidRDefault="00A73BD3" w:rsidP="00CF198D">
            <w:pPr>
              <w:spacing w:after="0" w:line="240" w:lineRule="auto"/>
              <w:rPr>
                <w:rFonts w:ascii="Open Sans" w:hAnsi="Open Sans" w:cs="Open Sans"/>
                <w:bCs/>
                <w:sz w:val="20"/>
                <w:szCs w:val="20"/>
              </w:rPr>
            </w:pPr>
          </w:p>
        </w:tc>
      </w:tr>
      <w:tr w:rsidR="00A73BD3" w:rsidRPr="00695B76" w14:paraId="65F8EAD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B1C6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D447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A73BD3" w:rsidRPr="00695B76" w14:paraId="396AEA5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610E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221E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70CD6CE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DD70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772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5442B1E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6D48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4CC6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A73BD3" w:rsidRPr="00695B76" w14:paraId="15EF455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0025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6EDD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A73BD3" w:rsidRPr="00695B76" w14:paraId="63CA69B3"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32A1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1886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0755104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5DE2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86E1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 [……]</w:t>
            </w:r>
            <w:r w:rsidRPr="00695B76">
              <w:rPr>
                <w:rFonts w:ascii="Open Sans" w:eastAsia="Arial" w:hAnsi="Open Sans" w:cs="Open Sans"/>
                <w:bCs/>
                <w:strike/>
                <w:sz w:val="20"/>
                <w:szCs w:val="20"/>
              </w:rPr>
              <w:br/>
              <w:t>[……], [……]</w:t>
            </w:r>
          </w:p>
        </w:tc>
      </w:tr>
      <w:tr w:rsidR="00A73BD3" w:rsidRPr="00695B76" w14:paraId="11CB8E1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D264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1CF5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061E8ACC"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6507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9855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34B1C04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F5C3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Wykonawca dostarczy wymagane próbki, opisy lub fotografie produktów, które mają być dostarczone i którym nie musi 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0CAD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A73BD3" w:rsidRPr="00695B76" w14:paraId="4BDD491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9D2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55A1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349EE6C"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464C4A66"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A73BD3" w:rsidRPr="00695B76" w14:paraId="0E7DC8C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F087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5A7A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519CCB0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D221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będzie w stanie przedstawić zaświadczenia sporządzone przez niezależne jednostki, poświadczające spełnienie przez wykonawcę wymaganych norm zapewniania jakości, w tym w zakresie dostępności dla </w:t>
            </w:r>
            <w:r w:rsidRPr="00695B76">
              <w:rPr>
                <w:rFonts w:ascii="Open Sans" w:eastAsia="Arial" w:hAnsi="Open Sans" w:cs="Open Sans"/>
                <w:bCs/>
                <w:strike/>
                <w:sz w:val="20"/>
                <w:szCs w:val="20"/>
              </w:rPr>
              <w:lastRenderedPageBreak/>
              <w:t>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26A8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7247464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4ADA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Jeżeli nie, proszę wyjaśnić dlaczego, i określić, jakie inne środki dowodowe dotyczące 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75DD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360482B" w14:textId="77777777" w:rsidR="00A73BD3" w:rsidRPr="00695B76" w:rsidRDefault="00A73BD3" w:rsidP="00A73BD3">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0FBD77F6"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72AFBFC7"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5B5D23F6" w14:textId="77777777" w:rsidR="00A73BD3" w:rsidRPr="00695B76" w:rsidRDefault="00A73BD3" w:rsidP="00A73BD3">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A73BD3" w:rsidRPr="00695B76" w14:paraId="66FC998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9792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9660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08147A4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885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C4E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14A4C22E"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0FBA08E6"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6EF41D25"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lastRenderedPageBreak/>
        <w:t>Niżej podpisany(-a)(-i) oficjalnie oświadcza(-ją), że jest (są) w stanie, na żądanie i bez zwłoki, przedstawić zaświadczenia i inne rodzaje dowodów w formie dokumentów, z wyjątkiem przypadków, w których:</w:t>
      </w:r>
    </w:p>
    <w:p w14:paraId="260EFA1F"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79E3D79"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7CA905FF"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7B580CEE" w14:textId="77777777" w:rsidR="00A73BD3" w:rsidRPr="00D85844" w:rsidRDefault="00A73BD3" w:rsidP="00A73BD3">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7BF50C0E" w14:textId="77777777" w:rsidR="00A73BD3" w:rsidRPr="00DE20C7" w:rsidRDefault="00A73BD3" w:rsidP="00A73BD3">
      <w:pPr>
        <w:suppressAutoHyphens/>
        <w:spacing w:after="0" w:line="240" w:lineRule="auto"/>
        <w:ind w:left="5246" w:firstLine="708"/>
        <w:jc w:val="right"/>
        <w:rPr>
          <w:rFonts w:ascii="Open Sans" w:eastAsia="Cambria" w:hAnsi="Open Sans" w:cs="Open Sans"/>
          <w:b/>
          <w:color w:val="C00000"/>
        </w:rPr>
      </w:pPr>
    </w:p>
    <w:p w14:paraId="02DC7032" w14:textId="77777777" w:rsidR="00A73BD3" w:rsidRPr="00DE20C7" w:rsidRDefault="00A73BD3" w:rsidP="00A73BD3">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99FD755" w14:textId="77777777" w:rsidR="006150FA" w:rsidRDefault="006150FA" w:rsidP="004D7D07">
      <w:pPr>
        <w:spacing w:after="0" w:line="240" w:lineRule="auto"/>
        <w:jc w:val="right"/>
        <w:rPr>
          <w:rFonts w:ascii="Open Sans" w:eastAsia="Times New Roman" w:hAnsi="Open Sans" w:cs="Open Sans"/>
          <w:b/>
          <w:bCs/>
          <w:u w:val="single"/>
        </w:rPr>
      </w:pPr>
    </w:p>
    <w:p w14:paraId="108BB309"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3294BB8D"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0ADB60DC"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5ED7725A"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75C28026"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4207D01A"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39089764"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5D1C7C94"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51ED862D"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0536B9B5"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64CDCF3D"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3E427D82"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7E09026C"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6221AC29"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02C446B8"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3F4C71F5"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48B57C81"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5274EB8C"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6057AA25"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631FD887"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60B16898"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4265C32B"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0C3170C9"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7A073507"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2E82906A"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1114B1B5"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21ED9C0C"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43E89B81" w14:textId="33883128" w:rsidR="007B550D" w:rsidRPr="008A191D" w:rsidRDefault="007B550D" w:rsidP="007B550D">
      <w:pPr>
        <w:suppressAutoHyphens/>
        <w:spacing w:after="120" w:line="276" w:lineRule="auto"/>
        <w:jc w:val="right"/>
        <w:rPr>
          <w:rFonts w:ascii="Open Sans" w:eastAsia="Cambria" w:hAnsi="Open Sans" w:cs="Open Sans"/>
          <w:bCs/>
          <w:color w:val="C45911" w:themeColor="accent2" w:themeShade="BF"/>
          <w:sz w:val="16"/>
          <w:szCs w:val="16"/>
        </w:rPr>
      </w:pPr>
      <w:r w:rsidRPr="008A191D">
        <w:rPr>
          <w:rFonts w:ascii="Open Sans" w:eastAsia="Cambria" w:hAnsi="Open Sans" w:cs="Open Sans"/>
          <w:bCs/>
          <w:color w:val="C45911" w:themeColor="accent2" w:themeShade="BF"/>
          <w:sz w:val="16"/>
          <w:szCs w:val="16"/>
        </w:rPr>
        <w:lastRenderedPageBreak/>
        <w:t xml:space="preserve">Załącznik nr 3 do SWZ - Oświadczenie Wykonawcy o przynależności / braku przynależności </w:t>
      </w:r>
      <w:r w:rsidR="00C81666" w:rsidRPr="008A191D">
        <w:rPr>
          <w:rFonts w:ascii="Open Sans" w:eastAsia="Cambria" w:hAnsi="Open Sans" w:cs="Open Sans"/>
          <w:bCs/>
          <w:color w:val="C45911" w:themeColor="accent2" w:themeShade="BF"/>
          <w:sz w:val="16"/>
          <w:szCs w:val="16"/>
        </w:rPr>
        <w:br/>
      </w:r>
      <w:r w:rsidRPr="008A191D">
        <w:rPr>
          <w:rFonts w:ascii="Open Sans" w:eastAsia="Cambria" w:hAnsi="Open Sans" w:cs="Open Sans"/>
          <w:bCs/>
          <w:color w:val="C45911" w:themeColor="accent2" w:themeShade="BF"/>
          <w:sz w:val="16"/>
          <w:szCs w:val="16"/>
        </w:rPr>
        <w:t xml:space="preserve"> tej samej grupy kapitałowej</w:t>
      </w:r>
    </w:p>
    <w:p w14:paraId="53DFEEE5" w14:textId="77777777" w:rsidR="007B550D" w:rsidRPr="004D1660" w:rsidRDefault="007B550D" w:rsidP="007B550D">
      <w:pPr>
        <w:suppressAutoHyphens/>
        <w:spacing w:after="0" w:line="360"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 xml:space="preserve">OŚWIADCZENIE WYKONAWCY </w:t>
      </w:r>
    </w:p>
    <w:p w14:paraId="50DCB09D"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O PRZYNALEŻNOŚCI / BRAKU PRZYNALEŻNOŚCI DO TEJ SAMEJ GRUPY KAPITAŁOWEJ</w:t>
      </w:r>
    </w:p>
    <w:p w14:paraId="1C1FED6A" w14:textId="77777777" w:rsidR="007B550D" w:rsidRPr="004D1660" w:rsidRDefault="007B550D" w:rsidP="007B550D">
      <w:pPr>
        <w:suppressAutoHyphens/>
        <w:spacing w:after="0" w:line="276" w:lineRule="auto"/>
        <w:jc w:val="center"/>
        <w:rPr>
          <w:rFonts w:ascii="Open Sans" w:eastAsia="Cambria" w:hAnsi="Open Sans" w:cs="Open Sans"/>
          <w:color w:val="000000" w:themeColor="text1"/>
        </w:rPr>
      </w:pPr>
      <w:r w:rsidRPr="004D1660">
        <w:rPr>
          <w:rFonts w:ascii="Open Sans" w:eastAsia="Cambria" w:hAnsi="Open Sans" w:cs="Open Sans"/>
          <w:color w:val="000000" w:themeColor="text1"/>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4D1660" w:rsidRDefault="007B550D">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0E74B2">
      <w:pPr>
        <w:suppressAutoHyphens/>
        <w:spacing w:after="0" w:line="240"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20FE9502" w14:textId="54633412" w:rsidR="0075358E" w:rsidRPr="00EA0429" w:rsidRDefault="0075358E" w:rsidP="0075358E">
      <w:pPr>
        <w:spacing w:after="0" w:line="240" w:lineRule="auto"/>
        <w:ind w:right="-427"/>
        <w:jc w:val="both"/>
        <w:rPr>
          <w:rFonts w:ascii="Open Sans" w:eastAsia="Cambria" w:hAnsi="Open Sans" w:cs="Open Sans"/>
        </w:rPr>
      </w:pPr>
      <w:bookmarkStart w:id="29" w:name="_Hlk81778968"/>
      <w:r w:rsidRPr="00EA0429">
        <w:rPr>
          <w:rFonts w:ascii="Open Sans" w:eastAsia="Cambria" w:hAnsi="Open Sans" w:cs="Open Sans"/>
        </w:rPr>
        <w:t xml:space="preserve">„Odbiór i zagospodarowanie odpadów w 2023 roku  w podziale  na 2 zadania”; </w:t>
      </w:r>
    </w:p>
    <w:p w14:paraId="61A73FB2" w14:textId="77777777" w:rsidR="0075358E" w:rsidRPr="00EA0429" w:rsidRDefault="0075358E" w:rsidP="0075358E">
      <w:pPr>
        <w:spacing w:after="0" w:line="240" w:lineRule="auto"/>
        <w:ind w:right="-427"/>
        <w:jc w:val="both"/>
        <w:rPr>
          <w:rFonts w:ascii="Open Sans" w:eastAsia="Cambria" w:hAnsi="Open Sans" w:cs="Open Sans"/>
        </w:rPr>
      </w:pPr>
      <w:r w:rsidRPr="00EA0429">
        <w:rPr>
          <w:rFonts w:ascii="Open Sans" w:eastAsia="Cambria" w:hAnsi="Open Sans" w:cs="Open Sans"/>
        </w:rPr>
        <w:t>Zadanie 1: odbiór i zagospodarowanie odpadów o kodzie 17 09 04 – z Regionalnego Zakładu Odzysku Odpadów w Sianowie przy ul. Łubuszan 80</w:t>
      </w:r>
    </w:p>
    <w:p w14:paraId="72E93858" w14:textId="09CB4B2C" w:rsidR="008A191D" w:rsidRPr="00EA0429" w:rsidRDefault="0075358E" w:rsidP="00D24AD2">
      <w:pPr>
        <w:spacing w:after="0" w:line="240" w:lineRule="auto"/>
        <w:ind w:right="-427"/>
        <w:jc w:val="both"/>
        <w:rPr>
          <w:rFonts w:ascii="Open Sans" w:eastAsia="Cambria" w:hAnsi="Open Sans" w:cs="Open Sans"/>
        </w:rPr>
      </w:pPr>
      <w:r w:rsidRPr="00EA0429">
        <w:rPr>
          <w:rFonts w:ascii="Open Sans" w:eastAsia="Cambria" w:hAnsi="Open Sans" w:cs="Open Sans"/>
        </w:rPr>
        <w:t>Zadanie 2: odbiór i zagospodarowanie odpadów o kodzie 19 05 99 – z Regionalnego Zakładu Odzysku Odpadów w Sianowie przy ul. Łubuszan 80.</w:t>
      </w:r>
      <w:r w:rsidR="00D24AD2" w:rsidRPr="00EA0429">
        <w:rPr>
          <w:rFonts w:ascii="Open Sans" w:eastAsia="Cambria" w:hAnsi="Open Sans" w:cs="Open Sans"/>
        </w:rPr>
        <w:t xml:space="preserve">”   </w:t>
      </w:r>
    </w:p>
    <w:p w14:paraId="0B6A9518" w14:textId="77777777" w:rsidR="0075358E" w:rsidRDefault="00DE462F" w:rsidP="000E74B2">
      <w:pPr>
        <w:rPr>
          <w:rFonts w:ascii="Open Sans" w:eastAsia="Cambria" w:hAnsi="Open Sans" w:cs="Open Sans"/>
          <w:color w:val="000000" w:themeColor="text1"/>
        </w:rPr>
      </w:pPr>
      <w:r w:rsidRPr="00AF34E2">
        <w:rPr>
          <w:rFonts w:ascii="Open Sans" w:hAnsi="Open Sans" w:cs="Open Sans"/>
          <w:bCs/>
          <w:color w:val="000000" w:themeColor="text1"/>
        </w:rPr>
        <w:t xml:space="preserve">  </w:t>
      </w:r>
      <w:bookmarkEnd w:id="29"/>
      <w:r w:rsidR="007B550D" w:rsidRPr="00AF34E2">
        <w:rPr>
          <w:rFonts w:ascii="Open Sans" w:eastAsia="Cambria" w:hAnsi="Open Sans" w:cs="Open Sans"/>
          <w:color w:val="000000" w:themeColor="text1"/>
        </w:rPr>
        <w:t xml:space="preserve">  </w:t>
      </w:r>
    </w:p>
    <w:p w14:paraId="6C8788C5" w14:textId="570F9240" w:rsidR="007B550D" w:rsidRPr="00AF34E2" w:rsidRDefault="007B550D" w:rsidP="000E74B2">
      <w:pPr>
        <w:rPr>
          <w:rFonts w:ascii="Open Sans" w:eastAsia="Cambria" w:hAnsi="Open Sans" w:cs="Open Sans"/>
          <w:color w:val="000000" w:themeColor="text1"/>
        </w:rPr>
      </w:pPr>
      <w:r w:rsidRPr="00AF34E2">
        <w:rPr>
          <w:rFonts w:ascii="Open Sans" w:eastAsia="Cambria" w:hAnsi="Open Sans" w:cs="Open Sans"/>
          <w:color w:val="000000" w:themeColor="text1"/>
        </w:rPr>
        <w:t>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Pr="00026DA7" w:rsidRDefault="007B550D" w:rsidP="000A7686">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18501747" w14:textId="77777777" w:rsidR="00BD7103" w:rsidRDefault="00BD7103" w:rsidP="00FE2C1B">
      <w:pPr>
        <w:suppressAutoHyphens/>
        <w:spacing w:after="120" w:line="276" w:lineRule="auto"/>
        <w:ind w:left="2832"/>
        <w:jc w:val="right"/>
        <w:rPr>
          <w:rFonts w:ascii="Open Sans" w:eastAsia="Cambria" w:hAnsi="Open Sans" w:cs="Open Sans"/>
          <w:bCs/>
          <w:color w:val="000000" w:themeColor="text1"/>
          <w:sz w:val="16"/>
          <w:szCs w:val="16"/>
        </w:rPr>
      </w:pPr>
      <w:bookmarkStart w:id="30" w:name="_Hlk71839516"/>
    </w:p>
    <w:p w14:paraId="798F4E31" w14:textId="5240BAEE" w:rsidR="007B550D" w:rsidRPr="00AF34E2" w:rsidRDefault="007B550D" w:rsidP="00FE2C1B">
      <w:pPr>
        <w:suppressAutoHyphens/>
        <w:spacing w:after="120" w:line="276" w:lineRule="auto"/>
        <w:ind w:left="2832"/>
        <w:jc w:val="right"/>
        <w:rPr>
          <w:rFonts w:ascii="Open Sans" w:eastAsia="Cambria" w:hAnsi="Open Sans" w:cs="Open Sans"/>
          <w:bCs/>
          <w:color w:val="000000" w:themeColor="text1"/>
          <w:sz w:val="16"/>
          <w:szCs w:val="16"/>
        </w:rPr>
      </w:pPr>
      <w:r w:rsidRPr="00AF34E2">
        <w:rPr>
          <w:rFonts w:ascii="Open Sans" w:eastAsia="Cambria" w:hAnsi="Open Sans" w:cs="Open Sans"/>
          <w:bCs/>
          <w:color w:val="000000" w:themeColor="text1"/>
          <w:sz w:val="16"/>
          <w:szCs w:val="16"/>
        </w:rPr>
        <w:lastRenderedPageBreak/>
        <w:t>Załącznik nr 4 do SWZ - Oświadczenie Wykonawcy o aktualności informacji zawartych w JEDZ</w:t>
      </w:r>
    </w:p>
    <w:bookmarkEnd w:id="30"/>
    <w:p w14:paraId="68055DD0" w14:textId="77777777" w:rsidR="007B550D" w:rsidRPr="004D1660" w:rsidRDefault="007B550D" w:rsidP="007B550D">
      <w:pPr>
        <w:suppressAutoHyphens/>
        <w:spacing w:after="0" w:line="360"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 xml:space="preserve">OŚWIADCZENIE WYKONAWCY </w:t>
      </w:r>
    </w:p>
    <w:p w14:paraId="30ECE6C1"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AKTUALNOŚĆ INFORMACJI ZAWARTYCH W OŚWIADCZENIU art. 125 ust. 1</w:t>
      </w:r>
    </w:p>
    <w:p w14:paraId="0B5D4D10"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4D1660" w:rsidRDefault="007B550D">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106A03CE" w14:textId="2E904631" w:rsidR="00853D6B" w:rsidRPr="00053EC9" w:rsidRDefault="007B550D" w:rsidP="00853D6B">
      <w:pPr>
        <w:spacing w:after="0" w:line="360" w:lineRule="auto"/>
        <w:ind w:right="-427"/>
        <w:jc w:val="both"/>
        <w:rPr>
          <w:rFonts w:ascii="Open Sans" w:eastAsia="Cambria" w:hAnsi="Open Sans" w:cs="Open Sans"/>
          <w:color w:val="000000" w:themeColor="text1"/>
          <w:u w:val="single"/>
        </w:rPr>
      </w:pPr>
      <w:r w:rsidRPr="00AF34E2">
        <w:rPr>
          <w:rFonts w:ascii="Open Sans" w:eastAsia="Cambria" w:hAnsi="Open Sans" w:cs="Open Sans"/>
          <w:color w:val="000000" w:themeColor="text1"/>
        </w:rPr>
        <w:t xml:space="preserve">W związku ze złożeniem oferty w postępowaniu o udzielenie zamówienia publicznego pn. </w:t>
      </w:r>
      <w:bookmarkStart w:id="31" w:name="_Hlk147491786"/>
      <w:bookmarkStart w:id="32" w:name="_Hlk113616927"/>
      <w:r w:rsidR="00853D6B" w:rsidRPr="00053EC9">
        <w:rPr>
          <w:rFonts w:ascii="Open Sans" w:eastAsia="Cambria" w:hAnsi="Open Sans" w:cs="Open Sans"/>
          <w:color w:val="000000" w:themeColor="text1"/>
          <w:u w:val="single"/>
        </w:rPr>
        <w:t xml:space="preserve">„Odbiór i zagospodarowanie odpadów w 2023 roku  w podziale  na 2 zadania”; </w:t>
      </w:r>
    </w:p>
    <w:p w14:paraId="5706487B" w14:textId="1B97EDF3" w:rsidR="00853D6B" w:rsidRPr="00053EC9" w:rsidRDefault="00853D6B" w:rsidP="00853D6B">
      <w:pPr>
        <w:spacing w:after="0" w:line="360" w:lineRule="auto"/>
        <w:ind w:right="-427"/>
        <w:jc w:val="both"/>
        <w:rPr>
          <w:rFonts w:ascii="Open Sans" w:eastAsia="Cambria" w:hAnsi="Open Sans" w:cs="Open Sans"/>
          <w:color w:val="000000" w:themeColor="text1"/>
          <w:u w:val="single"/>
        </w:rPr>
      </w:pPr>
      <w:r w:rsidRPr="00053EC9">
        <w:rPr>
          <w:rFonts w:ascii="Open Sans" w:eastAsia="Cambria" w:hAnsi="Open Sans" w:cs="Open Sans"/>
          <w:color w:val="000000" w:themeColor="text1"/>
          <w:u w:val="single"/>
        </w:rPr>
        <w:t>Zadanie 1: odbiór i zagospodarowanie odpadów o kodzie 17 09 04 – z Regionalnego Zakładu Odzysku Odpadów w Sianowie przy ul. Łubuszan 80</w:t>
      </w:r>
    </w:p>
    <w:p w14:paraId="0B2561DD" w14:textId="6B9B6B69" w:rsidR="007B550D" w:rsidRPr="00DE20C7" w:rsidRDefault="00853D6B" w:rsidP="00642B28">
      <w:pPr>
        <w:spacing w:after="0" w:line="360" w:lineRule="auto"/>
        <w:ind w:right="-427"/>
        <w:jc w:val="both"/>
        <w:rPr>
          <w:rFonts w:ascii="Open Sans" w:eastAsia="Cambria" w:hAnsi="Open Sans" w:cs="Open Sans"/>
          <w:color w:val="FF0000"/>
        </w:rPr>
      </w:pPr>
      <w:r w:rsidRPr="00053EC9">
        <w:rPr>
          <w:rFonts w:ascii="Open Sans" w:eastAsia="Cambria" w:hAnsi="Open Sans" w:cs="Open Sans"/>
          <w:color w:val="000000" w:themeColor="text1"/>
          <w:u w:val="single"/>
        </w:rPr>
        <w:t>Zadanie 2: odbiór i zagospodarowanie odpadów o kodzie 19 05 99 – z Regionalnego Zakładu Odzysku Odpadów w Sianowie przy ul. Łubuszan 80</w:t>
      </w:r>
      <w:r w:rsidR="009B15E2" w:rsidRPr="00053EC9">
        <w:rPr>
          <w:rFonts w:ascii="Open Sans" w:eastAsia="Cambria" w:hAnsi="Open Sans" w:cs="Open Sans"/>
          <w:color w:val="000000" w:themeColor="text1"/>
          <w:u w:val="single"/>
        </w:rPr>
        <w:t>.”</w:t>
      </w:r>
      <w:r w:rsidR="009B15E2" w:rsidRPr="00AF34E2">
        <w:rPr>
          <w:rFonts w:ascii="Book Antiqua" w:eastAsia="Times New Roman" w:hAnsi="Book Antiqua"/>
          <w:i/>
          <w:iCs/>
          <w:color w:val="000000" w:themeColor="text1"/>
          <w:sz w:val="24"/>
          <w:szCs w:val="24"/>
        </w:rPr>
        <w:t xml:space="preserve">  </w:t>
      </w:r>
      <w:bookmarkEnd w:id="31"/>
      <w:r w:rsidR="00642B28" w:rsidRPr="00AF34E2">
        <w:rPr>
          <w:rFonts w:ascii="Book Antiqua" w:eastAsia="Times New Roman" w:hAnsi="Book Antiqua"/>
          <w:i/>
          <w:iCs/>
          <w:color w:val="000000" w:themeColor="text1"/>
          <w:sz w:val="24"/>
          <w:szCs w:val="24"/>
        </w:rPr>
        <w:t>,</w:t>
      </w:r>
      <w:r w:rsidR="002578F3" w:rsidRPr="00AF34E2">
        <w:rPr>
          <w:rFonts w:ascii="Book Antiqua" w:eastAsia="Times New Roman" w:hAnsi="Book Antiqua"/>
          <w:i/>
          <w:iCs/>
          <w:color w:val="000000" w:themeColor="text1"/>
          <w:sz w:val="24"/>
          <w:szCs w:val="24"/>
        </w:rPr>
        <w:t xml:space="preserve"> </w:t>
      </w:r>
      <w:bookmarkEnd w:id="32"/>
      <w:r w:rsidR="007B550D" w:rsidRPr="00DE20C7">
        <w:rPr>
          <w:rFonts w:ascii="Open Sans" w:eastAsia="Cambria" w:hAnsi="Open Sans" w:cs="Open Sans"/>
        </w:rPr>
        <w:t xml:space="preserve">prowadzonego w trybie przetargu nieograniczonego na podstawie ustawy z dnia 11 września 2019r. Prawa Zamówień Publicznych </w:t>
      </w:r>
      <w:r w:rsidR="002578F3" w:rsidRPr="002578F3">
        <w:rPr>
          <w:rFonts w:ascii="Open Sans" w:eastAsia="Cambria" w:hAnsi="Open Sans" w:cs="Open Sans"/>
        </w:rPr>
        <w:t>(  Dz.U. z 20</w:t>
      </w:r>
      <w:r w:rsidR="003A3644">
        <w:rPr>
          <w:rFonts w:ascii="Open Sans" w:eastAsia="Cambria" w:hAnsi="Open Sans" w:cs="Open Sans"/>
        </w:rPr>
        <w:t>23</w:t>
      </w:r>
      <w:r w:rsidR="002578F3" w:rsidRPr="002578F3">
        <w:rPr>
          <w:rFonts w:ascii="Open Sans" w:eastAsia="Cambria" w:hAnsi="Open Sans" w:cs="Open Sans"/>
        </w:rPr>
        <w:t xml:space="preserve"> r. poz. </w:t>
      </w:r>
      <w:r w:rsidR="003A3644">
        <w:rPr>
          <w:rFonts w:ascii="Open Sans" w:eastAsia="Cambria" w:hAnsi="Open Sans" w:cs="Open Sans"/>
        </w:rPr>
        <w:t>1605</w:t>
      </w:r>
      <w:r w:rsidR="00E16DCB">
        <w:rPr>
          <w:rFonts w:ascii="Open Sans" w:eastAsia="Cambria" w:hAnsi="Open Sans" w:cs="Open Sans"/>
        </w:rPr>
        <w:t xml:space="preserve"> z późn. zm. </w:t>
      </w:r>
      <w:r w:rsidR="002578F3" w:rsidRPr="002578F3">
        <w:rPr>
          <w:rFonts w:ascii="Open Sans" w:eastAsia="Cambria" w:hAnsi="Open Sans" w:cs="Open Sans"/>
        </w:rPr>
        <w:t xml:space="preserve">),   </w:t>
      </w:r>
      <w:r w:rsidR="007B550D" w:rsidRPr="00DE20C7">
        <w:rPr>
          <w:rFonts w:ascii="Open Sans" w:eastAsia="Cambria" w:hAnsi="Open Sans" w:cs="Open Sans"/>
        </w:rPr>
        <w:t xml:space="preserve">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724325B0" w14:textId="77777777" w:rsidR="007B550D" w:rsidRPr="00026DA7" w:rsidRDefault="007B550D" w:rsidP="00457DC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2034B344" w14:textId="77777777" w:rsidR="00122A1E" w:rsidRPr="006343D7" w:rsidRDefault="00122A1E" w:rsidP="00122A1E">
      <w:pPr>
        <w:suppressAutoHyphens/>
        <w:spacing w:after="120" w:line="276" w:lineRule="auto"/>
        <w:ind w:left="2832"/>
        <w:jc w:val="right"/>
        <w:rPr>
          <w:rFonts w:ascii="Open Sans" w:eastAsia="Cambria" w:hAnsi="Open Sans" w:cs="Open Sans"/>
          <w:bCs/>
          <w:color w:val="002060"/>
          <w:sz w:val="16"/>
          <w:szCs w:val="16"/>
        </w:rPr>
      </w:pPr>
      <w:bookmarkStart w:id="33" w:name="_Hlk77401841"/>
      <w:r w:rsidRPr="006343D7">
        <w:rPr>
          <w:rFonts w:ascii="Open Sans" w:eastAsia="Cambria" w:hAnsi="Open Sans" w:cs="Open Sans"/>
          <w:bCs/>
          <w:color w:val="002060"/>
          <w:sz w:val="16"/>
          <w:szCs w:val="16"/>
        </w:rPr>
        <w:lastRenderedPageBreak/>
        <w:t xml:space="preserve">Załącznik nr 5 do SWZ – Wykaz </w:t>
      </w:r>
      <w:r>
        <w:rPr>
          <w:rFonts w:ascii="Open Sans" w:eastAsia="Cambria" w:hAnsi="Open Sans" w:cs="Open Sans"/>
          <w:bCs/>
          <w:color w:val="002060"/>
          <w:sz w:val="16"/>
          <w:szCs w:val="16"/>
        </w:rPr>
        <w:t xml:space="preserve">usług </w:t>
      </w:r>
    </w:p>
    <w:p w14:paraId="20CDFCB7" w14:textId="77777777" w:rsidR="00122A1E" w:rsidRPr="00DE20C7" w:rsidRDefault="00122A1E" w:rsidP="00122A1E">
      <w:pPr>
        <w:widowControl w:val="0"/>
        <w:tabs>
          <w:tab w:val="left" w:pos="708"/>
        </w:tabs>
        <w:suppressAutoHyphens/>
        <w:spacing w:after="0" w:line="240" w:lineRule="auto"/>
        <w:rPr>
          <w:rFonts w:ascii="Open Sans" w:eastAsia="Times New Roman" w:hAnsi="Open Sans" w:cs="Open Sans"/>
          <w:lang w:eastAsia="zh-CN"/>
        </w:rPr>
      </w:pPr>
    </w:p>
    <w:p w14:paraId="1964B720" w14:textId="77777777" w:rsidR="00122A1E" w:rsidRPr="001F4865" w:rsidRDefault="00122A1E" w:rsidP="00122A1E">
      <w:pPr>
        <w:widowControl w:val="0"/>
        <w:tabs>
          <w:tab w:val="left" w:pos="708"/>
        </w:tabs>
        <w:suppressAutoHyphens/>
        <w:spacing w:after="0" w:line="240" w:lineRule="auto"/>
        <w:rPr>
          <w:rFonts w:ascii="Open Sans" w:eastAsia="Times New Roman" w:hAnsi="Open Sans" w:cs="Open Sans"/>
          <w:sz w:val="20"/>
          <w:szCs w:val="20"/>
          <w:lang w:eastAsia="zh-CN"/>
        </w:rPr>
      </w:pPr>
    </w:p>
    <w:p w14:paraId="47D1F468" w14:textId="77777777" w:rsidR="00122A1E" w:rsidRPr="001F4865" w:rsidRDefault="00122A1E" w:rsidP="00122A1E">
      <w:pPr>
        <w:tabs>
          <w:tab w:val="left" w:pos="708"/>
        </w:tabs>
        <w:suppressAutoHyphens/>
        <w:spacing w:after="0" w:line="240" w:lineRule="auto"/>
        <w:jc w:val="center"/>
        <w:rPr>
          <w:rFonts w:ascii="Open Sans" w:eastAsia="Times New Roman" w:hAnsi="Open Sans" w:cs="Open Sans"/>
          <w:iCs/>
          <w:sz w:val="20"/>
          <w:szCs w:val="20"/>
          <w:lang w:eastAsia="zh-CN"/>
        </w:rPr>
      </w:pPr>
      <w:r w:rsidRPr="001F4865">
        <w:rPr>
          <w:rFonts w:ascii="Open Sans" w:eastAsia="Times New Roman" w:hAnsi="Open Sans" w:cs="Open Sans"/>
          <w:iCs/>
          <w:sz w:val="20"/>
          <w:szCs w:val="20"/>
          <w:lang w:eastAsia="zh-CN"/>
        </w:rPr>
        <w:t>WYKAZ WYKONANYCH</w:t>
      </w:r>
      <w:r w:rsidRPr="001F4865">
        <w:rPr>
          <w:rFonts w:ascii="Open Sans" w:eastAsia="Times New Roman" w:hAnsi="Open Sans" w:cs="Open Sans"/>
          <w:sz w:val="20"/>
          <w:szCs w:val="20"/>
          <w:lang w:eastAsia="zh-CN"/>
        </w:rPr>
        <w:t xml:space="preserve">, A W PRZYPADKU ŚWIADCZEŃ POWTARZAJĄCYCH SIĘ LUB CIĄGŁYCH </w:t>
      </w:r>
      <w:r w:rsidRPr="001F4865">
        <w:rPr>
          <w:rFonts w:ascii="Open Sans" w:eastAsia="Times New Roman" w:hAnsi="Open Sans" w:cs="Open Sans"/>
          <w:sz w:val="20"/>
          <w:szCs w:val="20"/>
          <w:lang w:eastAsia="zh-CN"/>
        </w:rPr>
        <w:br/>
        <w:t xml:space="preserve">RÓWNIEŻ WYKONYWANYCH </w:t>
      </w:r>
      <w:r>
        <w:rPr>
          <w:rFonts w:ascii="Open Sans" w:eastAsia="Times New Roman" w:hAnsi="Open Sans" w:cs="Open Sans"/>
          <w:sz w:val="20"/>
          <w:szCs w:val="20"/>
          <w:lang w:eastAsia="zh-CN"/>
        </w:rPr>
        <w:t>USŁUG</w:t>
      </w:r>
    </w:p>
    <w:p w14:paraId="5C9A12F2" w14:textId="77777777" w:rsidR="00122A1E" w:rsidRPr="001F4865" w:rsidRDefault="00122A1E" w:rsidP="00122A1E">
      <w:pPr>
        <w:tabs>
          <w:tab w:val="left" w:pos="708"/>
        </w:tabs>
        <w:suppressAutoHyphens/>
        <w:spacing w:after="0" w:line="240" w:lineRule="auto"/>
        <w:jc w:val="center"/>
        <w:rPr>
          <w:rFonts w:ascii="Open Sans" w:eastAsia="Times New Roman" w:hAnsi="Open Sans" w:cs="Open Sans"/>
          <w:iCs/>
          <w:sz w:val="20"/>
          <w:szCs w:val="20"/>
          <w:lang w:eastAsia="zh-CN"/>
        </w:rPr>
      </w:pPr>
    </w:p>
    <w:p w14:paraId="55C660F1" w14:textId="788249BD" w:rsidR="00122A1E" w:rsidRPr="00122A1E" w:rsidRDefault="00122A1E" w:rsidP="00122A1E">
      <w:pPr>
        <w:spacing w:after="0" w:line="240" w:lineRule="auto"/>
        <w:jc w:val="center"/>
        <w:rPr>
          <w:rFonts w:ascii="Open Sans" w:eastAsia="Times New Roman" w:hAnsi="Open Sans" w:cs="Open Sans"/>
          <w:bCs/>
          <w:color w:val="000000" w:themeColor="text1"/>
        </w:rPr>
      </w:pPr>
      <w:r w:rsidRPr="00122A1E">
        <w:rPr>
          <w:rFonts w:ascii="Open Sans" w:eastAsia="Times New Roman" w:hAnsi="Open Sans" w:cs="Open Sans"/>
          <w:bCs/>
          <w:color w:val="000000" w:themeColor="text1"/>
        </w:rPr>
        <w:t xml:space="preserve">„Odbiór i zagospodarowanie odpadów w 2023 roku  w podziale  na 2 zadania”; </w:t>
      </w:r>
    </w:p>
    <w:p w14:paraId="3681DFA2" w14:textId="77777777" w:rsidR="00122A1E" w:rsidRPr="00122A1E" w:rsidRDefault="00122A1E" w:rsidP="00122A1E">
      <w:pPr>
        <w:spacing w:after="0" w:line="240" w:lineRule="auto"/>
        <w:jc w:val="center"/>
        <w:rPr>
          <w:rFonts w:ascii="Open Sans" w:eastAsia="Times New Roman" w:hAnsi="Open Sans" w:cs="Open Sans"/>
          <w:bCs/>
          <w:color w:val="000000" w:themeColor="text1"/>
        </w:rPr>
      </w:pPr>
      <w:r w:rsidRPr="00122A1E">
        <w:rPr>
          <w:rFonts w:ascii="Open Sans" w:eastAsia="Times New Roman" w:hAnsi="Open Sans" w:cs="Open Sans"/>
          <w:bCs/>
          <w:color w:val="000000" w:themeColor="text1"/>
        </w:rPr>
        <w:t>Zadanie 1: odbiór i zagospodarowanie odpadów o kodzie 17 09 04 – z Regionalnego Zakładu Odzysku Odpadów w Sianowie przy ul. Łubuszan 80</w:t>
      </w:r>
    </w:p>
    <w:p w14:paraId="1DD5AD9A" w14:textId="6A6D271C" w:rsidR="00122A1E" w:rsidRPr="00122A1E" w:rsidRDefault="00122A1E" w:rsidP="00122A1E">
      <w:pPr>
        <w:spacing w:after="0" w:line="240" w:lineRule="auto"/>
        <w:jc w:val="center"/>
        <w:rPr>
          <w:rFonts w:ascii="Open Sans" w:eastAsia="Times New Roman" w:hAnsi="Open Sans" w:cs="Open Sans"/>
          <w:bCs/>
          <w:color w:val="000000" w:themeColor="text1"/>
        </w:rPr>
      </w:pPr>
      <w:r w:rsidRPr="00122A1E">
        <w:rPr>
          <w:rFonts w:ascii="Open Sans" w:eastAsia="Times New Roman" w:hAnsi="Open Sans" w:cs="Open Sans"/>
          <w:bCs/>
          <w:color w:val="000000" w:themeColor="text1"/>
        </w:rPr>
        <w:t xml:space="preserve">Zadanie 2: odbiór i zagospodarowanie odpadów o kodzie 19 05 99 – z Regionalnego Zakładu Odzysku Odpadów w Sianowie przy ul. Łubuszan 80.”  </w:t>
      </w:r>
    </w:p>
    <w:p w14:paraId="29719EB3" w14:textId="77777777" w:rsidR="00122A1E" w:rsidRPr="00B50F94" w:rsidRDefault="00122A1E" w:rsidP="00122A1E">
      <w:pPr>
        <w:spacing w:after="0" w:line="276" w:lineRule="auto"/>
        <w:rPr>
          <w:rFonts w:ascii="Open Sans" w:eastAsia="Times New Roman" w:hAnsi="Open Sans" w:cs="Open Sans"/>
          <w:b/>
          <w:iCs/>
          <w:color w:val="000000"/>
          <w:sz w:val="20"/>
          <w:szCs w:val="20"/>
        </w:rPr>
      </w:pPr>
    </w:p>
    <w:p w14:paraId="06E203E2" w14:textId="77777777" w:rsidR="00122A1E" w:rsidRPr="00DE20C7" w:rsidRDefault="00122A1E" w:rsidP="00122A1E">
      <w:pPr>
        <w:widowControl w:val="0"/>
        <w:tabs>
          <w:tab w:val="left" w:pos="708"/>
        </w:tabs>
        <w:suppressAutoHyphens/>
        <w:spacing w:after="0" w:line="240" w:lineRule="auto"/>
        <w:rPr>
          <w:rFonts w:ascii="Open Sans" w:eastAsia="Times New Roman" w:hAnsi="Open Sans" w:cs="Open Sans"/>
          <w:bCs/>
          <w:i/>
          <w:iCs/>
          <w:lang w:eastAsia="zh-CN"/>
        </w:rPr>
      </w:pPr>
    </w:p>
    <w:tbl>
      <w:tblPr>
        <w:tblW w:w="9491" w:type="dxa"/>
        <w:tblInd w:w="-140" w:type="dxa"/>
        <w:tblLayout w:type="fixed"/>
        <w:tblCellMar>
          <w:left w:w="10" w:type="dxa"/>
          <w:right w:w="10" w:type="dxa"/>
        </w:tblCellMar>
        <w:tblLook w:val="04A0" w:firstRow="1" w:lastRow="0" w:firstColumn="1" w:lastColumn="0" w:noHBand="0" w:noVBand="1"/>
      </w:tblPr>
      <w:tblGrid>
        <w:gridCol w:w="2262"/>
        <w:gridCol w:w="1417"/>
        <w:gridCol w:w="2126"/>
        <w:gridCol w:w="1843"/>
        <w:gridCol w:w="1843"/>
      </w:tblGrid>
      <w:tr w:rsidR="00122A1E" w:rsidRPr="00DE20C7" w14:paraId="5EB4217D" w14:textId="77777777" w:rsidTr="00CA76F5">
        <w:trPr>
          <w:trHeight w:val="1609"/>
        </w:trPr>
        <w:tc>
          <w:tcPr>
            <w:tcW w:w="2262" w:type="dxa"/>
            <w:tcBorders>
              <w:top w:val="single" w:sz="4" w:space="0" w:color="00000A"/>
              <w:left w:val="single" w:sz="4" w:space="0" w:color="00000A"/>
              <w:bottom w:val="single" w:sz="4" w:space="0" w:color="00000A"/>
              <w:right w:val="nil"/>
            </w:tcBorders>
            <w:vAlign w:val="center"/>
          </w:tcPr>
          <w:p w14:paraId="27BBBA30" w14:textId="77777777" w:rsidR="00122A1E" w:rsidRPr="00215BA3" w:rsidRDefault="00122A1E" w:rsidP="00CA76F5">
            <w:pPr>
              <w:snapToGrid w:val="0"/>
              <w:spacing w:after="0" w:line="240" w:lineRule="auto"/>
              <w:jc w:val="center"/>
              <w:rPr>
                <w:rFonts w:ascii="Open Sans" w:eastAsia="Times New Roman" w:hAnsi="Open Sans" w:cs="Open Sans"/>
                <w:bCs/>
                <w:sz w:val="18"/>
                <w:szCs w:val="18"/>
                <w:lang w:eastAsia="zh-CN"/>
              </w:rPr>
            </w:pPr>
          </w:p>
          <w:p w14:paraId="67E2890B" w14:textId="77777777" w:rsidR="00122A1E" w:rsidRPr="00215BA3" w:rsidRDefault="00122A1E" w:rsidP="00CA76F5">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Rodzaj</w:t>
            </w:r>
          </w:p>
          <w:p w14:paraId="78B06161" w14:textId="77777777" w:rsidR="00122A1E" w:rsidRPr="00215BA3" w:rsidRDefault="00122A1E" w:rsidP="00CA76F5">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wykonanej / wykonywanej</w:t>
            </w:r>
          </w:p>
          <w:p w14:paraId="2194C625" w14:textId="77777777" w:rsidR="00122A1E" w:rsidRPr="00215BA3" w:rsidRDefault="00122A1E" w:rsidP="00CA76F5">
            <w:pPr>
              <w:suppressAutoHyphens/>
              <w:spacing w:after="0" w:line="240" w:lineRule="auto"/>
              <w:jc w:val="center"/>
              <w:rPr>
                <w:rFonts w:ascii="Open Sans" w:eastAsia="Times New Roman" w:hAnsi="Open Sans" w:cs="Open Sans"/>
                <w:bCs/>
                <w:i/>
                <w:sz w:val="18"/>
                <w:szCs w:val="18"/>
                <w:lang w:eastAsia="zh-CN"/>
              </w:rPr>
            </w:pPr>
            <w:r>
              <w:rPr>
                <w:rFonts w:ascii="Open Sans" w:eastAsia="Times New Roman" w:hAnsi="Open Sans" w:cs="Open Sans"/>
                <w:bCs/>
                <w:sz w:val="18"/>
                <w:szCs w:val="18"/>
                <w:lang w:eastAsia="zh-CN"/>
              </w:rPr>
              <w:t xml:space="preserve">usługi </w:t>
            </w:r>
            <w:r w:rsidRPr="00215BA3">
              <w:rPr>
                <w:rFonts w:ascii="Open Sans" w:eastAsia="Times New Roman" w:hAnsi="Open Sans" w:cs="Open Sans"/>
                <w:bCs/>
                <w:i/>
                <w:sz w:val="18"/>
                <w:szCs w:val="18"/>
                <w:lang w:eastAsia="zh-CN"/>
              </w:rPr>
              <w:t>(należy szczegółowo</w:t>
            </w:r>
          </w:p>
          <w:p w14:paraId="63822F50" w14:textId="77777777" w:rsidR="00122A1E" w:rsidRPr="00215BA3" w:rsidRDefault="00122A1E" w:rsidP="00CA76F5">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
                <w:sz w:val="18"/>
                <w:szCs w:val="18"/>
                <w:lang w:eastAsia="zh-CN"/>
              </w:rPr>
              <w:t xml:space="preserve">rozpisać posiadane </w:t>
            </w:r>
            <w:r w:rsidRPr="00215BA3">
              <w:rPr>
                <w:rFonts w:ascii="Open Sans" w:eastAsia="Times New Roman" w:hAnsi="Open Sans" w:cs="Open Sans"/>
                <w:bCs/>
                <w:i/>
                <w:sz w:val="18"/>
                <w:szCs w:val="18"/>
                <w:lang w:eastAsia="zh-CN"/>
              </w:rPr>
              <w:br/>
              <w:t>i spełniające warunek Zamawiającego doświadczenie)</w:t>
            </w:r>
          </w:p>
          <w:p w14:paraId="145E00E8" w14:textId="77777777" w:rsidR="00122A1E" w:rsidRPr="00215BA3" w:rsidRDefault="00122A1E" w:rsidP="00CA76F5">
            <w:pPr>
              <w:suppressAutoHyphens/>
              <w:spacing w:after="0" w:line="240" w:lineRule="auto"/>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hideMark/>
          </w:tcPr>
          <w:p w14:paraId="75558CE2" w14:textId="77777777" w:rsidR="00122A1E" w:rsidRPr="00215BA3"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Wartość </w:t>
            </w:r>
          </w:p>
          <w:p w14:paraId="6E0ABAAD" w14:textId="77777777" w:rsidR="00122A1E" w:rsidRPr="00215BA3"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wykonanej </w:t>
            </w:r>
            <w:r w:rsidRPr="00215BA3">
              <w:rPr>
                <w:rFonts w:ascii="Open Sans" w:eastAsia="Times New Roman" w:hAnsi="Open Sans" w:cs="Open Sans"/>
                <w:bCs/>
                <w:iCs/>
                <w:sz w:val="18"/>
                <w:szCs w:val="18"/>
                <w:lang w:eastAsia="zh-CN"/>
              </w:rPr>
              <w:br/>
              <w:t xml:space="preserve">/ wykonywanej </w:t>
            </w:r>
          </w:p>
          <w:p w14:paraId="2CA8735D" w14:textId="77777777" w:rsidR="00122A1E" w:rsidRPr="00215BA3" w:rsidRDefault="00122A1E" w:rsidP="00CA76F5">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Pr>
                <w:rFonts w:ascii="Open Sans" w:eastAsia="Times New Roman" w:hAnsi="Open Sans" w:cs="Open Sans"/>
                <w:bCs/>
                <w:iCs/>
                <w:sz w:val="18"/>
                <w:szCs w:val="18"/>
                <w:lang w:eastAsia="zh-CN"/>
              </w:rPr>
              <w:t xml:space="preserve">usługi </w:t>
            </w:r>
          </w:p>
          <w:p w14:paraId="555E7BA5" w14:textId="77777777" w:rsidR="00122A1E" w:rsidRPr="00215BA3" w:rsidRDefault="00122A1E" w:rsidP="00CA76F5">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A26305">
              <w:rPr>
                <w:rFonts w:ascii="Open Sans" w:eastAsia="Times New Roman" w:hAnsi="Open Sans" w:cs="Open Sans"/>
                <w:bCs/>
                <w:i/>
                <w:iCs/>
                <w:color w:val="000000" w:themeColor="text1"/>
                <w:sz w:val="18"/>
                <w:szCs w:val="18"/>
                <w:lang w:eastAsia="zh-CN"/>
              </w:rPr>
              <w:t>(netto)</w:t>
            </w:r>
          </w:p>
        </w:tc>
        <w:tc>
          <w:tcPr>
            <w:tcW w:w="2126" w:type="dxa"/>
            <w:tcBorders>
              <w:top w:val="single" w:sz="4" w:space="0" w:color="00000A"/>
              <w:left w:val="single" w:sz="4" w:space="0" w:color="00000A"/>
              <w:bottom w:val="single" w:sz="4" w:space="0" w:color="00000A"/>
              <w:right w:val="nil"/>
            </w:tcBorders>
            <w:vAlign w:val="center"/>
          </w:tcPr>
          <w:p w14:paraId="24BA4003" w14:textId="77777777" w:rsidR="00122A1E" w:rsidRPr="00A820B1"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A820B1">
              <w:rPr>
                <w:rFonts w:ascii="Open Sans" w:eastAsia="Times New Roman" w:hAnsi="Open Sans" w:cs="Open Sans"/>
                <w:bCs/>
                <w:iCs/>
                <w:sz w:val="18"/>
                <w:szCs w:val="18"/>
                <w:lang w:eastAsia="zh-CN"/>
              </w:rPr>
              <w:t xml:space="preserve">Data i miejsce  wykonania usługi/wykonywania </w:t>
            </w:r>
          </w:p>
          <w:p w14:paraId="1836691E" w14:textId="77777777" w:rsidR="00122A1E" w:rsidRPr="00A820B1"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A820B1">
              <w:rPr>
                <w:rFonts w:ascii="Open Sans" w:eastAsia="Times New Roman" w:hAnsi="Open Sans" w:cs="Open Sans"/>
                <w:bCs/>
                <w:iCs/>
                <w:sz w:val="18"/>
                <w:szCs w:val="18"/>
                <w:lang w:eastAsia="zh-CN"/>
              </w:rPr>
              <w:t>(od …r. . do…r. .)</w:t>
            </w:r>
          </w:p>
          <w:p w14:paraId="7A6B55F3" w14:textId="77777777" w:rsidR="00122A1E" w:rsidRPr="00A820B1"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p w14:paraId="02CD3202" w14:textId="77777777" w:rsidR="00122A1E" w:rsidRPr="00A820B1"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Pr>
                <w:rFonts w:ascii="Open Sans" w:eastAsia="Times New Roman" w:hAnsi="Open Sans" w:cs="Open Sans"/>
                <w:bCs/>
                <w:iCs/>
                <w:sz w:val="18"/>
                <w:szCs w:val="18"/>
                <w:lang w:eastAsia="zh-CN"/>
              </w:rPr>
              <w:t xml:space="preserve"> </w:t>
            </w:r>
          </w:p>
        </w:tc>
        <w:tc>
          <w:tcPr>
            <w:tcW w:w="1843" w:type="dxa"/>
            <w:tcBorders>
              <w:top w:val="single" w:sz="4" w:space="0" w:color="00000A"/>
              <w:left w:val="single" w:sz="4" w:space="0" w:color="00000A"/>
              <w:bottom w:val="single" w:sz="4" w:space="0" w:color="00000A"/>
              <w:right w:val="single" w:sz="4" w:space="0" w:color="auto"/>
            </w:tcBorders>
            <w:vAlign w:val="center"/>
            <w:hideMark/>
          </w:tcPr>
          <w:p w14:paraId="15042B67"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Podmiot, </w:t>
            </w:r>
            <w:r w:rsidRPr="00215BA3">
              <w:rPr>
                <w:rFonts w:ascii="Open Sans" w:eastAsia="Times New Roman" w:hAnsi="Open Sans" w:cs="Open Sans"/>
                <w:bCs/>
                <w:iCs/>
                <w:sz w:val="18"/>
                <w:szCs w:val="18"/>
                <w:lang w:eastAsia="zh-CN"/>
              </w:rPr>
              <w:br/>
              <w:t>na rzecz którego</w:t>
            </w:r>
          </w:p>
          <w:p w14:paraId="5C01DC7F"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sz w:val="18"/>
                <w:szCs w:val="18"/>
                <w:lang w:eastAsia="zh-CN"/>
              </w:rPr>
            </w:pPr>
            <w:r>
              <w:rPr>
                <w:rFonts w:ascii="Open Sans" w:eastAsia="Times New Roman" w:hAnsi="Open Sans" w:cs="Open Sans"/>
                <w:bCs/>
                <w:iCs/>
                <w:sz w:val="18"/>
                <w:szCs w:val="18"/>
                <w:lang w:eastAsia="zh-CN"/>
              </w:rPr>
              <w:t xml:space="preserve">Usługa </w:t>
            </w:r>
            <w:r w:rsidRPr="00215BA3">
              <w:rPr>
                <w:rFonts w:ascii="Open Sans" w:eastAsia="Times New Roman" w:hAnsi="Open Sans" w:cs="Open Sans"/>
                <w:bCs/>
                <w:iCs/>
                <w:sz w:val="18"/>
                <w:szCs w:val="18"/>
                <w:lang w:eastAsia="zh-CN"/>
              </w:rPr>
              <w:t xml:space="preserve"> została wykonana </w:t>
            </w:r>
            <w:r w:rsidRPr="00215BA3">
              <w:rPr>
                <w:rFonts w:ascii="Open Sans" w:eastAsia="Times New Roman" w:hAnsi="Open Sans" w:cs="Open Sans"/>
                <w:bCs/>
                <w:iCs/>
                <w:sz w:val="18"/>
                <w:szCs w:val="18"/>
                <w:lang w:eastAsia="zh-CN"/>
              </w:rPr>
              <w:br/>
              <w:t>/ jest wykonywana</w:t>
            </w:r>
          </w:p>
        </w:tc>
        <w:tc>
          <w:tcPr>
            <w:tcW w:w="1843" w:type="dxa"/>
            <w:tcBorders>
              <w:top w:val="single" w:sz="4" w:space="0" w:color="00000A"/>
              <w:left w:val="single" w:sz="4" w:space="0" w:color="auto"/>
              <w:bottom w:val="single" w:sz="4" w:space="0" w:color="00000A"/>
              <w:right w:val="single" w:sz="4" w:space="0" w:color="00000A"/>
            </w:tcBorders>
            <w:vAlign w:val="center"/>
          </w:tcPr>
          <w:p w14:paraId="4E74C8F4" w14:textId="77777777" w:rsidR="00122A1E" w:rsidRPr="00494A6A" w:rsidRDefault="00122A1E" w:rsidP="00CA76F5">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714E2A28"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sz w:val="18"/>
                <w:szCs w:val="18"/>
                <w:lang w:eastAsia="zh-CN"/>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r>
      <w:tr w:rsidR="00122A1E" w:rsidRPr="00DE20C7" w14:paraId="65B1A002" w14:textId="77777777" w:rsidTr="00CA76F5">
        <w:trPr>
          <w:trHeight w:val="1609"/>
        </w:trPr>
        <w:tc>
          <w:tcPr>
            <w:tcW w:w="2262" w:type="dxa"/>
            <w:tcBorders>
              <w:top w:val="single" w:sz="4" w:space="0" w:color="00000A"/>
              <w:left w:val="single" w:sz="4" w:space="0" w:color="00000A"/>
              <w:bottom w:val="single" w:sz="4" w:space="0" w:color="00000A"/>
              <w:right w:val="nil"/>
            </w:tcBorders>
            <w:vAlign w:val="center"/>
          </w:tcPr>
          <w:p w14:paraId="3F75940C" w14:textId="77777777" w:rsidR="00122A1E" w:rsidRPr="00215BA3" w:rsidRDefault="00122A1E" w:rsidP="00CA76F5">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1CBD6FD2" w14:textId="77777777" w:rsidR="00122A1E" w:rsidRPr="00215BA3"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2A778E80" w14:textId="77777777" w:rsidR="00122A1E" w:rsidRPr="00215BA3" w:rsidRDefault="00122A1E" w:rsidP="00CA76F5">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47A29BB7"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443CA5CE"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iCs/>
                <w:sz w:val="18"/>
                <w:szCs w:val="18"/>
                <w:lang w:eastAsia="zh-CN"/>
              </w:rPr>
            </w:pPr>
          </w:p>
        </w:tc>
      </w:tr>
      <w:tr w:rsidR="00122A1E" w:rsidRPr="00DE20C7" w14:paraId="717B15F4" w14:textId="77777777" w:rsidTr="00CA76F5">
        <w:trPr>
          <w:trHeight w:val="1609"/>
        </w:trPr>
        <w:tc>
          <w:tcPr>
            <w:tcW w:w="2262" w:type="dxa"/>
            <w:tcBorders>
              <w:top w:val="single" w:sz="4" w:space="0" w:color="00000A"/>
              <w:left w:val="single" w:sz="4" w:space="0" w:color="00000A"/>
              <w:bottom w:val="single" w:sz="4" w:space="0" w:color="00000A"/>
              <w:right w:val="nil"/>
            </w:tcBorders>
            <w:vAlign w:val="center"/>
          </w:tcPr>
          <w:p w14:paraId="6A545433" w14:textId="77777777" w:rsidR="00122A1E" w:rsidRPr="00215BA3" w:rsidRDefault="00122A1E" w:rsidP="00CA76F5">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402F22D0" w14:textId="77777777" w:rsidR="00122A1E" w:rsidRPr="00215BA3"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6B5749D2" w14:textId="77777777" w:rsidR="00122A1E" w:rsidRPr="00215BA3" w:rsidRDefault="00122A1E" w:rsidP="00CA76F5">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0EB7E957"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407F5F62"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iCs/>
                <w:sz w:val="18"/>
                <w:szCs w:val="18"/>
                <w:lang w:eastAsia="zh-CN"/>
              </w:rPr>
            </w:pPr>
          </w:p>
        </w:tc>
      </w:tr>
      <w:tr w:rsidR="00122A1E" w:rsidRPr="00DE20C7" w14:paraId="53943A44" w14:textId="77777777" w:rsidTr="00CA76F5">
        <w:trPr>
          <w:trHeight w:val="1609"/>
        </w:trPr>
        <w:tc>
          <w:tcPr>
            <w:tcW w:w="2262" w:type="dxa"/>
            <w:tcBorders>
              <w:top w:val="single" w:sz="4" w:space="0" w:color="00000A"/>
              <w:left w:val="single" w:sz="4" w:space="0" w:color="00000A"/>
              <w:bottom w:val="single" w:sz="4" w:space="0" w:color="00000A"/>
              <w:right w:val="nil"/>
            </w:tcBorders>
            <w:vAlign w:val="center"/>
          </w:tcPr>
          <w:p w14:paraId="1A062C4D" w14:textId="77777777" w:rsidR="00122A1E" w:rsidRPr="00215BA3" w:rsidRDefault="00122A1E" w:rsidP="00CA76F5">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79DE46C8" w14:textId="77777777" w:rsidR="00122A1E" w:rsidRPr="00215BA3"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5F4E6B6D" w14:textId="77777777" w:rsidR="00122A1E" w:rsidRPr="00215BA3" w:rsidRDefault="00122A1E" w:rsidP="00CA76F5">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5E7C2FB4"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5D3EF6F0"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iCs/>
                <w:sz w:val="18"/>
                <w:szCs w:val="18"/>
                <w:lang w:eastAsia="zh-CN"/>
              </w:rPr>
            </w:pPr>
          </w:p>
        </w:tc>
      </w:tr>
    </w:tbl>
    <w:p w14:paraId="788C1DD0" w14:textId="77777777" w:rsidR="00122A1E" w:rsidRPr="00DE20C7" w:rsidRDefault="00122A1E" w:rsidP="00122A1E">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3260AFF8" w14:textId="77777777" w:rsidR="00122A1E" w:rsidRPr="00215BA3" w:rsidRDefault="00122A1E" w:rsidP="00122A1E">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Uwaga!</w:t>
      </w:r>
    </w:p>
    <w:p w14:paraId="424B9D3A" w14:textId="77777777" w:rsidR="00122A1E" w:rsidRPr="00215BA3" w:rsidRDefault="00122A1E" w:rsidP="00122A1E">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 xml:space="preserve">Rodzaj </w:t>
      </w:r>
      <w:r>
        <w:rPr>
          <w:rFonts w:ascii="Open Sans" w:eastAsia="Times New Roman" w:hAnsi="Open Sans" w:cs="Open Sans"/>
          <w:bCs/>
          <w:i/>
          <w:color w:val="FF0000"/>
          <w:lang w:eastAsia="zh-CN"/>
        </w:rPr>
        <w:t xml:space="preserve">usługi </w:t>
      </w:r>
      <w:r w:rsidRPr="00215BA3">
        <w:rPr>
          <w:rFonts w:ascii="Open Sans" w:eastAsia="Times New Roman" w:hAnsi="Open Sans" w:cs="Open Sans"/>
          <w:bCs/>
          <w:i/>
          <w:color w:val="FF0000"/>
          <w:lang w:eastAsia="zh-CN"/>
        </w:rPr>
        <w:t xml:space="preserve"> wykazany w tabeli powinien być opisany precyzyjnie </w:t>
      </w:r>
      <w:r w:rsidRPr="00215BA3">
        <w:rPr>
          <w:rFonts w:ascii="Open Sans" w:eastAsia="Times New Roman" w:hAnsi="Open Sans" w:cs="Open Sans"/>
          <w:bCs/>
          <w:i/>
          <w:color w:val="FF0000"/>
          <w:lang w:eastAsia="zh-CN"/>
        </w:rPr>
        <w:br/>
        <w:t xml:space="preserve">i jednoznacznie odpowiadać warunkom postawionym przez Zamawiającego w SWZ </w:t>
      </w:r>
      <w:r w:rsidRPr="00215BA3">
        <w:rPr>
          <w:rFonts w:ascii="Open Sans" w:eastAsia="Times New Roman" w:hAnsi="Open Sans" w:cs="Open Sans"/>
          <w:bCs/>
          <w:i/>
          <w:color w:val="FF0000"/>
          <w:lang w:eastAsia="zh-CN"/>
        </w:rPr>
        <w:br/>
        <w:t>dla danego zadania</w:t>
      </w:r>
    </w:p>
    <w:p w14:paraId="69DB95A1" w14:textId="77777777" w:rsidR="00122A1E" w:rsidRPr="00215BA3" w:rsidRDefault="00122A1E" w:rsidP="00122A1E">
      <w:pPr>
        <w:widowControl w:val="0"/>
        <w:tabs>
          <w:tab w:val="left" w:pos="708"/>
        </w:tabs>
        <w:suppressAutoHyphens/>
        <w:spacing w:after="0" w:line="240" w:lineRule="auto"/>
        <w:rPr>
          <w:rFonts w:ascii="Open Sans" w:eastAsia="Times New Roman" w:hAnsi="Open Sans" w:cs="Open Sans"/>
          <w:bCs/>
          <w:i/>
          <w:color w:val="FF0000"/>
          <w:lang w:eastAsia="zh-CN"/>
        </w:rPr>
      </w:pPr>
    </w:p>
    <w:p w14:paraId="28084058" w14:textId="77777777" w:rsidR="00122A1E" w:rsidRPr="00215BA3" w:rsidRDefault="00122A1E" w:rsidP="00122A1E">
      <w:pPr>
        <w:tabs>
          <w:tab w:val="left" w:pos="708"/>
        </w:tabs>
        <w:suppressAutoHyphens/>
        <w:spacing w:after="0" w:line="240" w:lineRule="auto"/>
        <w:jc w:val="center"/>
        <w:rPr>
          <w:rFonts w:ascii="Open Sans" w:eastAsia="Times New Roman" w:hAnsi="Open Sans" w:cs="Open Sans"/>
          <w:bCs/>
          <w:i/>
          <w:iCs/>
          <w:color w:val="FF0000"/>
          <w:lang w:eastAsia="zh-CN"/>
        </w:rPr>
      </w:pPr>
      <w:r w:rsidRPr="00215BA3">
        <w:rPr>
          <w:rFonts w:ascii="Open Sans" w:eastAsia="Times New Roman" w:hAnsi="Open Sans" w:cs="Open Sans"/>
          <w:bCs/>
          <w:i/>
          <w:iCs/>
          <w:color w:val="FF0000"/>
          <w:lang w:eastAsia="zh-CN"/>
        </w:rPr>
        <w:t xml:space="preserve">Niniejszy wykaz należy opatrzyć kwalifikowanym podpisem elektronicznym </w:t>
      </w:r>
    </w:p>
    <w:p w14:paraId="5F99374D" w14:textId="77777777" w:rsidR="00122A1E" w:rsidRPr="00215BA3" w:rsidRDefault="00122A1E" w:rsidP="00122A1E">
      <w:pPr>
        <w:tabs>
          <w:tab w:val="left" w:pos="708"/>
        </w:tabs>
        <w:suppressAutoHyphens/>
        <w:spacing w:after="0" w:line="240" w:lineRule="auto"/>
        <w:jc w:val="center"/>
        <w:rPr>
          <w:rFonts w:ascii="Open Sans" w:eastAsia="Segoe UI" w:hAnsi="Open Sans" w:cs="Open Sans"/>
          <w:bCs/>
          <w:i/>
          <w:lang w:eastAsia="zh-CN"/>
        </w:rPr>
      </w:pPr>
      <w:r w:rsidRPr="00215BA3">
        <w:rPr>
          <w:rFonts w:ascii="Open Sans" w:eastAsia="Times New Roman" w:hAnsi="Open Sans" w:cs="Open Sans"/>
          <w:bCs/>
          <w:i/>
          <w:iCs/>
          <w:color w:val="FF0000"/>
          <w:lang w:eastAsia="zh-CN"/>
        </w:rPr>
        <w:t>właściwej, umocowanej osoby / właściwych, umocowanych osób</w:t>
      </w:r>
    </w:p>
    <w:p w14:paraId="13EB5BD1" w14:textId="77777777" w:rsidR="00122A1E" w:rsidRDefault="00122A1E" w:rsidP="00122A1E">
      <w:pPr>
        <w:spacing w:after="0" w:line="276" w:lineRule="auto"/>
        <w:jc w:val="center"/>
        <w:rPr>
          <w:rFonts w:ascii="Segoe UI" w:eastAsia="Calibri" w:hAnsi="Segoe UI" w:cs="Segoe UI"/>
          <w:i/>
          <w:sz w:val="20"/>
          <w:lang w:eastAsia="en-US"/>
        </w:rPr>
      </w:pPr>
    </w:p>
    <w:p w14:paraId="472E2868" w14:textId="77777777" w:rsidR="00122A1E" w:rsidRDefault="00122A1E" w:rsidP="00122A1E">
      <w:pPr>
        <w:spacing w:after="0" w:line="276" w:lineRule="auto"/>
        <w:jc w:val="center"/>
        <w:rPr>
          <w:rFonts w:ascii="Segoe UI" w:eastAsia="Calibri" w:hAnsi="Segoe UI" w:cs="Segoe UI"/>
          <w:i/>
          <w:sz w:val="20"/>
          <w:lang w:eastAsia="en-US"/>
        </w:rPr>
      </w:pPr>
    </w:p>
    <w:bookmarkEnd w:id="33"/>
    <w:p w14:paraId="531DF8F5" w14:textId="77777777" w:rsidR="003A3644" w:rsidRPr="00DE20C7" w:rsidRDefault="003A3644" w:rsidP="003A3644">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lastRenderedPageBreak/>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Pr>
          <w:rFonts w:ascii="Open Sans" w:eastAsia="Cambria" w:hAnsi="Open Sans" w:cs="Open Sans"/>
          <w:bCs/>
          <w:color w:val="002060"/>
          <w:sz w:val="16"/>
          <w:szCs w:val="16"/>
        </w:rPr>
        <w:t xml:space="preserve"> - Wykaz potencjału technicznego  </w:t>
      </w:r>
    </w:p>
    <w:p w14:paraId="3FE4C0BF" w14:textId="77777777" w:rsidR="003A3644" w:rsidRDefault="003A3644" w:rsidP="003A3644">
      <w:pPr>
        <w:tabs>
          <w:tab w:val="left" w:pos="708"/>
        </w:tabs>
        <w:suppressAutoHyphens/>
        <w:spacing w:after="0" w:line="240" w:lineRule="auto"/>
        <w:rPr>
          <w:rFonts w:ascii="Open Sans" w:eastAsia="Segoe UI" w:hAnsi="Open Sans" w:cs="Open Sans"/>
          <w:b/>
          <w:i/>
          <w:lang w:eastAsia="zh-CN"/>
        </w:rPr>
      </w:pPr>
    </w:p>
    <w:p w14:paraId="45C32EE3" w14:textId="77777777" w:rsidR="003A3644" w:rsidRDefault="003A3644" w:rsidP="003A3644">
      <w:pPr>
        <w:spacing w:after="0" w:line="240" w:lineRule="auto"/>
        <w:jc w:val="center"/>
        <w:rPr>
          <w:rFonts w:ascii="Segoe UI" w:eastAsia="Times New Roman" w:hAnsi="Segoe UI" w:cs="Segoe UI"/>
          <w:iCs/>
          <w:color w:val="000000"/>
          <w:sz w:val="20"/>
          <w:szCs w:val="20"/>
        </w:rPr>
      </w:pPr>
    </w:p>
    <w:p w14:paraId="6BEA8996" w14:textId="77777777" w:rsidR="003A3644" w:rsidRPr="00E16DCB" w:rsidRDefault="003A3644" w:rsidP="003A3644">
      <w:pPr>
        <w:spacing w:after="0" w:line="240" w:lineRule="auto"/>
        <w:jc w:val="center"/>
        <w:rPr>
          <w:rFonts w:ascii="Segoe UI" w:eastAsia="Calibri" w:hAnsi="Segoe UI" w:cs="Segoe UI"/>
          <w:iCs/>
          <w:sz w:val="24"/>
          <w:szCs w:val="24"/>
          <w:lang w:eastAsia="en-US"/>
        </w:rPr>
      </w:pPr>
      <w:r w:rsidRPr="00E16DCB">
        <w:rPr>
          <w:rFonts w:ascii="Segoe UI" w:eastAsia="Calibri" w:hAnsi="Segoe UI" w:cs="Segoe UI"/>
          <w:iCs/>
          <w:sz w:val="24"/>
          <w:szCs w:val="24"/>
          <w:lang w:eastAsia="en-US"/>
        </w:rPr>
        <w:t xml:space="preserve">WYKAZ POJAZDÓW </w:t>
      </w:r>
    </w:p>
    <w:p w14:paraId="1FAD3881" w14:textId="77777777" w:rsidR="003A3644" w:rsidRPr="00494A6A" w:rsidRDefault="003A3644" w:rsidP="003A3644">
      <w:pPr>
        <w:spacing w:after="0" w:line="240" w:lineRule="auto"/>
        <w:jc w:val="center"/>
        <w:rPr>
          <w:rFonts w:ascii="Times New Roman" w:eastAsia="Times New Roman" w:hAnsi="Times New Roman" w:cs="Times New Roman"/>
          <w:iCs/>
          <w:color w:val="000000"/>
          <w:sz w:val="24"/>
          <w:szCs w:val="24"/>
        </w:rPr>
      </w:pPr>
    </w:p>
    <w:p w14:paraId="535D6DD3" w14:textId="77777777" w:rsidR="003A3644" w:rsidRPr="00B50F94" w:rsidRDefault="003A3644" w:rsidP="003A3644">
      <w:pPr>
        <w:spacing w:after="0" w:line="276" w:lineRule="auto"/>
        <w:rPr>
          <w:rFonts w:ascii="Open Sans" w:eastAsia="Times New Roman" w:hAnsi="Open Sans" w:cs="Open Sans"/>
          <w:b/>
          <w:iCs/>
          <w:color w:val="000000"/>
          <w:sz w:val="20"/>
          <w:szCs w:val="20"/>
        </w:rPr>
      </w:pPr>
    </w:p>
    <w:p w14:paraId="3CFA879B" w14:textId="4474937B" w:rsidR="003A3644" w:rsidRPr="00853D6B" w:rsidRDefault="003A3644" w:rsidP="00E16DCB">
      <w:pPr>
        <w:spacing w:after="0" w:line="360" w:lineRule="auto"/>
        <w:ind w:right="-427"/>
        <w:jc w:val="center"/>
        <w:rPr>
          <w:rFonts w:ascii="Open Sans" w:eastAsia="Cambria" w:hAnsi="Open Sans" w:cs="Open Sans"/>
          <w:color w:val="000000" w:themeColor="text1"/>
        </w:rPr>
      </w:pPr>
      <w:bookmarkStart w:id="34" w:name="_Hlk116638398"/>
      <w:r w:rsidRPr="00853D6B">
        <w:rPr>
          <w:rFonts w:ascii="Open Sans" w:eastAsia="Cambria" w:hAnsi="Open Sans" w:cs="Open Sans"/>
          <w:color w:val="000000" w:themeColor="text1"/>
        </w:rPr>
        <w:t>„Odbiór i zagospodarowanie odpadów w 2023 roku  w podziale  na 2 zadania”;</w:t>
      </w:r>
    </w:p>
    <w:p w14:paraId="424B2400" w14:textId="474AA4BC" w:rsidR="003A3644" w:rsidRPr="00B50F94" w:rsidRDefault="003A3644" w:rsidP="00E16DCB">
      <w:pPr>
        <w:spacing w:after="0" w:line="360" w:lineRule="auto"/>
        <w:ind w:right="-427"/>
        <w:jc w:val="center"/>
        <w:rPr>
          <w:rFonts w:ascii="Open Sans" w:eastAsia="Times New Roman" w:hAnsi="Open Sans" w:cs="Open Sans"/>
          <w:bCs/>
          <w:color w:val="FF0000"/>
        </w:rPr>
      </w:pPr>
      <w:r w:rsidRPr="00853D6B">
        <w:rPr>
          <w:rFonts w:ascii="Open Sans" w:eastAsia="Cambria" w:hAnsi="Open Sans" w:cs="Open Sans"/>
          <w:color w:val="000000" w:themeColor="text1"/>
        </w:rPr>
        <w:t>Zadanie 1: odbiór i zagospodarowanie odpadów o kodzie 17 09 04 – z Regionalnego Zakładu Odzysku Odpadów w Sianowie przy ul. Łubuszan 80</w:t>
      </w:r>
      <w:r>
        <w:rPr>
          <w:rFonts w:ascii="Open Sans" w:eastAsia="Cambria" w:hAnsi="Open Sans" w:cs="Open Sans"/>
          <w:color w:val="000000" w:themeColor="text1"/>
        </w:rPr>
        <w:t xml:space="preserve">, </w:t>
      </w:r>
      <w:r w:rsidRPr="00853D6B">
        <w:rPr>
          <w:rFonts w:ascii="Open Sans" w:eastAsia="Cambria" w:hAnsi="Open Sans" w:cs="Open Sans"/>
          <w:color w:val="000000" w:themeColor="text1"/>
        </w:rPr>
        <w:t xml:space="preserve">Zadanie 2: odbiór i zagospodarowanie odpadów o kodzie 19 05 99 – z Regionalnego Zakładu Odzysku Odpadów w Sianowie </w:t>
      </w:r>
      <w:r>
        <w:rPr>
          <w:rFonts w:ascii="Open Sans" w:eastAsia="Cambria" w:hAnsi="Open Sans" w:cs="Open Sans"/>
          <w:color w:val="000000" w:themeColor="text1"/>
        </w:rPr>
        <w:br/>
      </w:r>
      <w:r w:rsidRPr="00853D6B">
        <w:rPr>
          <w:rFonts w:ascii="Open Sans" w:eastAsia="Cambria" w:hAnsi="Open Sans" w:cs="Open Sans"/>
          <w:color w:val="000000" w:themeColor="text1"/>
        </w:rPr>
        <w:t>przy ul. Łubuszan 80.”</w:t>
      </w:r>
      <w:r w:rsidRPr="00AF34E2">
        <w:rPr>
          <w:rFonts w:ascii="Book Antiqua" w:eastAsia="Times New Roman" w:hAnsi="Book Antiqua"/>
          <w:i/>
          <w:iCs/>
          <w:color w:val="000000" w:themeColor="text1"/>
          <w:sz w:val="24"/>
          <w:szCs w:val="24"/>
        </w:rPr>
        <w:t xml:space="preserve">  </w:t>
      </w:r>
    </w:p>
    <w:p w14:paraId="57B0E080" w14:textId="77777777" w:rsidR="003A3644" w:rsidRPr="00B50F94" w:rsidRDefault="003A3644" w:rsidP="003A3644">
      <w:pPr>
        <w:spacing w:after="0" w:line="276" w:lineRule="auto"/>
        <w:rPr>
          <w:rFonts w:ascii="Open Sans" w:eastAsia="Times New Roman" w:hAnsi="Open Sans" w:cs="Open Sans"/>
          <w:b/>
          <w:iCs/>
          <w:color w:val="000000"/>
          <w:sz w:val="20"/>
          <w:szCs w:val="20"/>
        </w:rPr>
      </w:pPr>
    </w:p>
    <w:bookmarkEnd w:id="34"/>
    <w:p w14:paraId="37A179CC" w14:textId="77777777" w:rsidR="003A3644" w:rsidRPr="00B50F94" w:rsidRDefault="003A3644" w:rsidP="003A3644">
      <w:pPr>
        <w:spacing w:after="0" w:line="276" w:lineRule="auto"/>
        <w:rPr>
          <w:rFonts w:ascii="Open Sans" w:eastAsia="Times New Roman" w:hAnsi="Open Sans" w:cs="Open Sans"/>
          <w:b/>
          <w:bCs/>
          <w:iCs/>
          <w:color w:val="000000"/>
          <w:sz w:val="20"/>
          <w:szCs w:val="20"/>
        </w:rPr>
      </w:pPr>
    </w:p>
    <w:p w14:paraId="48CA6525" w14:textId="77777777" w:rsidR="003A3644" w:rsidRPr="00B50F94" w:rsidRDefault="003A3644" w:rsidP="003A3644">
      <w:pPr>
        <w:spacing w:after="0" w:line="240" w:lineRule="auto"/>
        <w:rPr>
          <w:rFonts w:ascii="Open Sans" w:eastAsia="Times New Roman" w:hAnsi="Open Sans" w:cs="Open Sans"/>
          <w:iCs/>
          <w:color w:val="000000"/>
          <w:sz w:val="20"/>
          <w:szCs w:val="20"/>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990"/>
        <w:gridCol w:w="2835"/>
      </w:tblGrid>
      <w:tr w:rsidR="003A3644" w:rsidRPr="00B50F94" w14:paraId="4E72CCBB" w14:textId="77777777" w:rsidTr="00CA76F5">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79714B6" w14:textId="77777777" w:rsidR="003A3644" w:rsidRPr="00B50F94" w:rsidRDefault="003A3644" w:rsidP="00CA76F5">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023C8C" w14:textId="77777777" w:rsidR="003A3644" w:rsidRPr="00B50F94" w:rsidRDefault="003A3644" w:rsidP="00CA76F5">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Marka pojazdu</w:t>
            </w:r>
          </w:p>
        </w:tc>
        <w:tc>
          <w:tcPr>
            <w:tcW w:w="1990" w:type="dxa"/>
            <w:tcBorders>
              <w:top w:val="single" w:sz="4" w:space="0" w:color="auto"/>
              <w:left w:val="single" w:sz="4" w:space="0" w:color="auto"/>
              <w:bottom w:val="single" w:sz="4" w:space="0" w:color="auto"/>
              <w:right w:val="single" w:sz="4" w:space="0" w:color="auto"/>
            </w:tcBorders>
            <w:vAlign w:val="center"/>
            <w:hideMark/>
          </w:tcPr>
          <w:p w14:paraId="62D983B3" w14:textId="77777777" w:rsidR="003A3644" w:rsidRPr="00B50F94" w:rsidRDefault="003A3644" w:rsidP="00CA76F5">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Nr rejestracyjny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9E56BF" w14:textId="77777777" w:rsidR="003A3644" w:rsidRPr="00B50F94" w:rsidRDefault="003A3644" w:rsidP="00CA76F5">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Podstawa dysponowania</w:t>
            </w:r>
          </w:p>
        </w:tc>
      </w:tr>
      <w:tr w:rsidR="003A3644" w:rsidRPr="00B50F94" w14:paraId="6F5138FA" w14:textId="77777777" w:rsidTr="00CA76F5">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2524F8A1"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r w:rsidRPr="00B50F94">
              <w:rPr>
                <w:rFonts w:ascii="Open Sans" w:eastAsia="Times New Roman" w:hAnsi="Open Sans" w:cs="Open Sans"/>
                <w:b/>
                <w:bCs/>
                <w:iCs/>
                <w:color w:val="000000"/>
                <w:sz w:val="20"/>
                <w:szCs w:val="20"/>
              </w:rPr>
              <w:t>1.</w:t>
            </w:r>
          </w:p>
          <w:p w14:paraId="1662F209"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CEC09ED"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p>
        </w:tc>
        <w:tc>
          <w:tcPr>
            <w:tcW w:w="1990" w:type="dxa"/>
            <w:tcBorders>
              <w:top w:val="single" w:sz="4" w:space="0" w:color="auto"/>
              <w:left w:val="single" w:sz="4" w:space="0" w:color="auto"/>
              <w:bottom w:val="single" w:sz="4" w:space="0" w:color="auto"/>
              <w:right w:val="single" w:sz="4" w:space="0" w:color="auto"/>
            </w:tcBorders>
          </w:tcPr>
          <w:p w14:paraId="3645ADF4"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A2F3000" w14:textId="77777777" w:rsidR="003A3644" w:rsidRPr="00B50F94" w:rsidRDefault="003A3644" w:rsidP="00CA76F5">
            <w:pPr>
              <w:spacing w:after="0" w:line="240" w:lineRule="auto"/>
              <w:rPr>
                <w:rFonts w:ascii="Open Sans" w:eastAsia="Times New Roman" w:hAnsi="Open Sans" w:cs="Open Sans"/>
                <w:iCs/>
                <w:color w:val="000000"/>
                <w:sz w:val="20"/>
                <w:szCs w:val="20"/>
              </w:rPr>
            </w:pPr>
          </w:p>
        </w:tc>
      </w:tr>
      <w:tr w:rsidR="003A3644" w:rsidRPr="00B50F94" w14:paraId="20D8E2DC" w14:textId="77777777" w:rsidTr="00CA76F5">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1A03CBE1"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r w:rsidRPr="00B50F94">
              <w:rPr>
                <w:rFonts w:ascii="Open Sans" w:eastAsia="Times New Roman" w:hAnsi="Open Sans" w:cs="Open Sans"/>
                <w:b/>
                <w:bCs/>
                <w:iCs/>
                <w:color w:val="000000"/>
                <w:sz w:val="20"/>
                <w:szCs w:val="20"/>
              </w:rPr>
              <w:t>2.</w:t>
            </w:r>
          </w:p>
          <w:p w14:paraId="1EB1305C"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E99070D"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p>
        </w:tc>
        <w:tc>
          <w:tcPr>
            <w:tcW w:w="1990" w:type="dxa"/>
            <w:tcBorders>
              <w:top w:val="single" w:sz="4" w:space="0" w:color="auto"/>
              <w:left w:val="single" w:sz="4" w:space="0" w:color="auto"/>
              <w:bottom w:val="single" w:sz="4" w:space="0" w:color="auto"/>
              <w:right w:val="single" w:sz="4" w:space="0" w:color="auto"/>
            </w:tcBorders>
          </w:tcPr>
          <w:p w14:paraId="1FB03818"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664B74D" w14:textId="77777777" w:rsidR="003A3644" w:rsidRPr="00B50F94" w:rsidRDefault="003A3644" w:rsidP="00CA76F5">
            <w:pPr>
              <w:spacing w:after="0" w:line="240" w:lineRule="auto"/>
              <w:rPr>
                <w:rFonts w:ascii="Open Sans" w:eastAsia="Times New Roman" w:hAnsi="Open Sans" w:cs="Open Sans"/>
                <w:iCs/>
                <w:color w:val="000000"/>
                <w:sz w:val="20"/>
                <w:szCs w:val="20"/>
              </w:rPr>
            </w:pPr>
          </w:p>
        </w:tc>
      </w:tr>
    </w:tbl>
    <w:p w14:paraId="3B83DC40" w14:textId="77777777" w:rsidR="003A3644" w:rsidRPr="00B50F94" w:rsidRDefault="003A3644" w:rsidP="003A3644">
      <w:pPr>
        <w:spacing w:after="0" w:line="240" w:lineRule="auto"/>
        <w:rPr>
          <w:rFonts w:ascii="Open Sans" w:eastAsia="Times New Roman" w:hAnsi="Open Sans" w:cs="Open Sans"/>
          <w:iCs/>
          <w:color w:val="000000"/>
          <w:sz w:val="20"/>
          <w:szCs w:val="20"/>
        </w:rPr>
      </w:pPr>
    </w:p>
    <w:p w14:paraId="0005009E" w14:textId="77777777" w:rsidR="003A3644" w:rsidRPr="00B50F94" w:rsidRDefault="003A3644" w:rsidP="003A3644">
      <w:pPr>
        <w:spacing w:after="0" w:line="240" w:lineRule="auto"/>
        <w:jc w:val="center"/>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___________________________________</w:t>
      </w:r>
    </w:p>
    <w:p w14:paraId="5AF5546F" w14:textId="77777777" w:rsidR="003A3644" w:rsidRPr="00B50F94" w:rsidRDefault="003A3644" w:rsidP="003A364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                    (imię i nazwisko)</w:t>
      </w:r>
    </w:p>
    <w:p w14:paraId="10B51885" w14:textId="77777777" w:rsidR="003A3644" w:rsidRPr="00B50F94" w:rsidRDefault="003A3644" w:rsidP="003A364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podpis uprawnionego przedstawiciela Wykonawcy </w:t>
      </w:r>
    </w:p>
    <w:p w14:paraId="0E7A60C4" w14:textId="77777777" w:rsidR="003A3644" w:rsidRPr="00B50F94" w:rsidRDefault="003A3644" w:rsidP="003A3644">
      <w:pPr>
        <w:spacing w:after="0" w:line="240" w:lineRule="auto"/>
        <w:rPr>
          <w:rFonts w:ascii="Open Sans" w:eastAsia="Times New Roman" w:hAnsi="Open Sans" w:cs="Open Sans"/>
          <w:iCs/>
          <w:color w:val="000000"/>
          <w:sz w:val="20"/>
          <w:szCs w:val="20"/>
        </w:rPr>
      </w:pPr>
    </w:p>
    <w:p w14:paraId="07DEE665" w14:textId="77777777" w:rsidR="003A3644" w:rsidRPr="00B50F94" w:rsidRDefault="003A3644" w:rsidP="003A3644">
      <w:pPr>
        <w:tabs>
          <w:tab w:val="left" w:pos="708"/>
        </w:tabs>
        <w:suppressAutoHyphens/>
        <w:spacing w:after="0" w:line="240" w:lineRule="auto"/>
        <w:jc w:val="center"/>
        <w:rPr>
          <w:rFonts w:ascii="Segoe UI" w:eastAsia="Times New Roman" w:hAnsi="Segoe UI" w:cs="Segoe UI"/>
          <w:i/>
          <w:iCs/>
          <w:color w:val="FF0000"/>
          <w:sz w:val="16"/>
          <w:szCs w:val="16"/>
          <w:lang w:eastAsia="zh-CN"/>
        </w:rPr>
      </w:pPr>
      <w:r w:rsidRPr="00B50F94">
        <w:rPr>
          <w:rFonts w:ascii="Segoe UI" w:eastAsia="Times New Roman" w:hAnsi="Segoe UI" w:cs="Segoe UI"/>
          <w:i/>
          <w:iCs/>
          <w:color w:val="FF0000"/>
          <w:sz w:val="16"/>
          <w:szCs w:val="16"/>
          <w:lang w:eastAsia="zh-CN"/>
        </w:rPr>
        <w:t>Niniejszy wykaz należy opatrzyć kwalifikowanym podpisem elektronicznym</w:t>
      </w:r>
    </w:p>
    <w:p w14:paraId="0D396418" w14:textId="77777777" w:rsidR="003A3644" w:rsidRPr="00B50F94" w:rsidRDefault="003A3644" w:rsidP="003A3644">
      <w:pPr>
        <w:tabs>
          <w:tab w:val="left" w:pos="708"/>
        </w:tabs>
        <w:suppressAutoHyphens/>
        <w:spacing w:after="0" w:line="240" w:lineRule="auto"/>
        <w:jc w:val="center"/>
        <w:rPr>
          <w:rFonts w:ascii="Segoe UI" w:eastAsia="Segoe UI" w:hAnsi="Segoe UI" w:cs="Segoe UI"/>
          <w:b/>
          <w:i/>
          <w:sz w:val="20"/>
          <w:szCs w:val="20"/>
          <w:lang w:eastAsia="zh-CN"/>
        </w:rPr>
      </w:pPr>
      <w:r w:rsidRPr="00B50F94">
        <w:rPr>
          <w:rFonts w:ascii="Segoe UI" w:eastAsia="Times New Roman" w:hAnsi="Segoe UI" w:cs="Segoe UI"/>
          <w:i/>
          <w:iCs/>
          <w:color w:val="FF0000"/>
          <w:sz w:val="16"/>
          <w:szCs w:val="16"/>
          <w:lang w:eastAsia="zh-CN"/>
        </w:rPr>
        <w:t>właściwej, umocowanej osoby / właściwych, umocowanych osób</w:t>
      </w:r>
    </w:p>
    <w:p w14:paraId="6DC1B76B" w14:textId="77777777" w:rsidR="003A3644" w:rsidRPr="00B50F94" w:rsidRDefault="003A3644" w:rsidP="003A3644">
      <w:pPr>
        <w:tabs>
          <w:tab w:val="left" w:pos="708"/>
        </w:tabs>
        <w:suppressAutoHyphens/>
        <w:spacing w:after="0" w:line="240" w:lineRule="auto"/>
        <w:rPr>
          <w:rFonts w:ascii="Open Sans" w:eastAsia="Times New Roman" w:hAnsi="Open Sans" w:cs="Open Sans"/>
          <w:b/>
          <w:sz w:val="20"/>
          <w:szCs w:val="20"/>
          <w:lang w:eastAsia="zh-CN"/>
        </w:rPr>
      </w:pPr>
    </w:p>
    <w:p w14:paraId="164D654A" w14:textId="77777777" w:rsidR="00AF34E2" w:rsidRDefault="00AF34E2" w:rsidP="00EA47A2">
      <w:pPr>
        <w:tabs>
          <w:tab w:val="left" w:pos="708"/>
        </w:tabs>
        <w:suppressAutoHyphens/>
        <w:spacing w:after="0" w:line="240" w:lineRule="auto"/>
        <w:jc w:val="right"/>
        <w:rPr>
          <w:rFonts w:ascii="Open Sans" w:eastAsia="Cambria" w:hAnsi="Open Sans" w:cs="Open Sans"/>
          <w:bCs/>
          <w:color w:val="002060"/>
          <w:sz w:val="16"/>
          <w:szCs w:val="16"/>
        </w:rPr>
      </w:pPr>
    </w:p>
    <w:p w14:paraId="08B531A1"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172D0E3C"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157B317F"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0CCF2FA4"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1468E96F"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23CC3A01"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02D6FF23"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52E0B017"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23817335"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468F9CCC"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3C9B78E4"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592ED84E"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5AC7A95F"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4158DF5D"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3A81A367"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6581E19E"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7BC58D74" w14:textId="77777777" w:rsidR="00AF34E2" w:rsidRDefault="00AF34E2" w:rsidP="00EA47A2">
      <w:pPr>
        <w:tabs>
          <w:tab w:val="left" w:pos="708"/>
        </w:tabs>
        <w:suppressAutoHyphens/>
        <w:spacing w:after="0" w:line="240" w:lineRule="auto"/>
        <w:jc w:val="right"/>
        <w:rPr>
          <w:rFonts w:ascii="Open Sans" w:eastAsia="Cambria" w:hAnsi="Open Sans" w:cs="Open Sans"/>
          <w:bCs/>
          <w:color w:val="002060"/>
          <w:sz w:val="16"/>
          <w:szCs w:val="16"/>
        </w:rPr>
      </w:pPr>
    </w:p>
    <w:p w14:paraId="2C43F753" w14:textId="77777777" w:rsidR="00AF34E2" w:rsidRDefault="00AF34E2" w:rsidP="00EA47A2">
      <w:pPr>
        <w:tabs>
          <w:tab w:val="left" w:pos="708"/>
        </w:tabs>
        <w:suppressAutoHyphens/>
        <w:spacing w:after="0" w:line="240" w:lineRule="auto"/>
        <w:jc w:val="right"/>
        <w:rPr>
          <w:rFonts w:ascii="Open Sans" w:eastAsia="Cambria" w:hAnsi="Open Sans" w:cs="Open Sans"/>
          <w:bCs/>
          <w:color w:val="002060"/>
          <w:sz w:val="16"/>
          <w:szCs w:val="16"/>
        </w:rPr>
      </w:pPr>
    </w:p>
    <w:p w14:paraId="67362C64" w14:textId="77777777" w:rsidR="00AF34E2" w:rsidRDefault="00AF34E2" w:rsidP="00EA47A2">
      <w:pPr>
        <w:tabs>
          <w:tab w:val="left" w:pos="708"/>
        </w:tabs>
        <w:suppressAutoHyphens/>
        <w:spacing w:after="0" w:line="240" w:lineRule="auto"/>
        <w:jc w:val="right"/>
        <w:rPr>
          <w:rFonts w:ascii="Open Sans" w:eastAsia="Cambria" w:hAnsi="Open Sans" w:cs="Open Sans"/>
          <w:bCs/>
          <w:color w:val="002060"/>
          <w:sz w:val="16"/>
          <w:szCs w:val="16"/>
        </w:rPr>
      </w:pPr>
    </w:p>
    <w:p w14:paraId="7331DF32" w14:textId="77777777" w:rsidR="00AF34E2" w:rsidRDefault="00AF34E2" w:rsidP="00EA47A2">
      <w:pPr>
        <w:tabs>
          <w:tab w:val="left" w:pos="708"/>
        </w:tabs>
        <w:suppressAutoHyphens/>
        <w:spacing w:after="0" w:line="240" w:lineRule="auto"/>
        <w:jc w:val="right"/>
        <w:rPr>
          <w:rFonts w:ascii="Open Sans" w:eastAsia="Cambria" w:hAnsi="Open Sans" w:cs="Open Sans"/>
          <w:bCs/>
          <w:color w:val="002060"/>
          <w:sz w:val="16"/>
          <w:szCs w:val="16"/>
        </w:rPr>
      </w:pPr>
    </w:p>
    <w:p w14:paraId="1CE714B2" w14:textId="77777777" w:rsidR="00AF34E2" w:rsidRDefault="00AF34E2" w:rsidP="00EA47A2">
      <w:pPr>
        <w:tabs>
          <w:tab w:val="left" w:pos="708"/>
        </w:tabs>
        <w:suppressAutoHyphens/>
        <w:spacing w:after="0" w:line="240" w:lineRule="auto"/>
        <w:jc w:val="right"/>
        <w:rPr>
          <w:rFonts w:ascii="Open Sans" w:eastAsia="Cambria" w:hAnsi="Open Sans" w:cs="Open Sans"/>
          <w:bCs/>
          <w:color w:val="002060"/>
          <w:sz w:val="16"/>
          <w:szCs w:val="16"/>
        </w:rPr>
      </w:pPr>
    </w:p>
    <w:p w14:paraId="07C46B66" w14:textId="77777777" w:rsidR="00AF34E2" w:rsidRDefault="00AF34E2" w:rsidP="00EA47A2">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67C32CE0"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lastRenderedPageBreak/>
        <w:t>Załącznik Nr</w:t>
      </w:r>
      <w:r w:rsidR="00F66589" w:rsidRPr="00BB11DF">
        <w:rPr>
          <w:rFonts w:ascii="Open Sans" w:eastAsia="Cambria" w:hAnsi="Open Sans" w:cs="Open Sans"/>
          <w:bCs/>
          <w:color w:val="002060"/>
          <w:sz w:val="16"/>
          <w:szCs w:val="16"/>
        </w:rPr>
        <w:t xml:space="preserve"> </w:t>
      </w:r>
      <w:r w:rsidR="00A77FF8">
        <w:rPr>
          <w:rFonts w:ascii="Open Sans" w:eastAsia="Cambria" w:hAnsi="Open Sans" w:cs="Open Sans"/>
          <w:bCs/>
          <w:color w:val="002060"/>
          <w:sz w:val="16"/>
          <w:szCs w:val="16"/>
        </w:rPr>
        <w:t>7</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63528220" w14:textId="77777777" w:rsidR="00CD4164" w:rsidRDefault="00CD4164" w:rsidP="007971F5">
      <w:pPr>
        <w:spacing w:after="0" w:line="240" w:lineRule="auto"/>
        <w:ind w:left="5245"/>
        <w:jc w:val="center"/>
        <w:rPr>
          <w:rFonts w:ascii="Open Sans" w:eastAsia="Times New Roman" w:hAnsi="Open Sans" w:cs="Open Sans"/>
          <w:sz w:val="16"/>
          <w:szCs w:val="16"/>
        </w:rPr>
      </w:pPr>
    </w:p>
    <w:p w14:paraId="0547DF98" w14:textId="77777777" w:rsidR="00351AFD" w:rsidRPr="00351AFD" w:rsidRDefault="00351AFD" w:rsidP="00351AFD">
      <w:pPr>
        <w:keepNext/>
        <w:widowControl w:val="0"/>
        <w:suppressAutoHyphens/>
        <w:spacing w:after="0" w:line="240" w:lineRule="auto"/>
        <w:contextualSpacing/>
        <w:jc w:val="center"/>
        <w:rPr>
          <w:rFonts w:ascii="Open Sans" w:eastAsia="SimSun" w:hAnsi="Open Sans" w:cs="Open Sans"/>
          <w:kern w:val="1"/>
          <w:sz w:val="20"/>
          <w:szCs w:val="20"/>
          <w:lang w:bidi="hi-IN"/>
        </w:rPr>
      </w:pPr>
      <w:bookmarkStart w:id="35" w:name="_Hlk66436067"/>
      <w:r w:rsidRPr="00351AFD">
        <w:rPr>
          <w:rFonts w:ascii="Open Sans" w:eastAsia="SimSun" w:hAnsi="Open Sans" w:cs="Open Sans"/>
          <w:kern w:val="1"/>
          <w:sz w:val="20"/>
          <w:szCs w:val="20"/>
          <w:lang w:bidi="hi-IN"/>
        </w:rPr>
        <w:t xml:space="preserve">WZÓR Umowa na świadczenie usług </w:t>
      </w:r>
    </w:p>
    <w:p w14:paraId="31597D05" w14:textId="77777777" w:rsidR="00351AFD" w:rsidRPr="00351AFD" w:rsidRDefault="00351AFD" w:rsidP="00351AFD">
      <w:pPr>
        <w:keepNext/>
        <w:widowControl w:val="0"/>
        <w:suppressAutoHyphens/>
        <w:spacing w:after="0" w:line="240" w:lineRule="auto"/>
        <w:contextualSpacing/>
        <w:jc w:val="center"/>
        <w:rPr>
          <w:rFonts w:ascii="Open Sans" w:eastAsia="SimSun" w:hAnsi="Open Sans" w:cs="Open Sans"/>
          <w:kern w:val="1"/>
          <w:sz w:val="20"/>
          <w:szCs w:val="20"/>
          <w:lang w:bidi="hi-IN"/>
        </w:rPr>
      </w:pPr>
      <w:r w:rsidRPr="00351AFD">
        <w:rPr>
          <w:rFonts w:ascii="Open Sans" w:eastAsia="SimSun" w:hAnsi="Open Sans" w:cs="Open Sans"/>
          <w:kern w:val="1"/>
          <w:sz w:val="20"/>
          <w:szCs w:val="20"/>
          <w:lang w:bidi="hi-IN"/>
        </w:rPr>
        <w:t>nr ……../……..</w:t>
      </w:r>
    </w:p>
    <w:p w14:paraId="511E0880" w14:textId="77777777" w:rsidR="00351AFD" w:rsidRPr="00351AFD" w:rsidRDefault="00351AFD" w:rsidP="00351AFD">
      <w:pPr>
        <w:keepNext/>
        <w:widowControl w:val="0"/>
        <w:suppressAutoHyphens/>
        <w:spacing w:after="0" w:line="240" w:lineRule="auto"/>
        <w:contextualSpacing/>
        <w:jc w:val="both"/>
        <w:rPr>
          <w:rFonts w:ascii="Open Sans" w:eastAsia="SimSun" w:hAnsi="Open Sans" w:cs="Open Sans"/>
          <w:b/>
          <w:bCs/>
          <w:kern w:val="1"/>
          <w:sz w:val="20"/>
          <w:szCs w:val="20"/>
          <w:lang w:bidi="hi-IN"/>
        </w:rPr>
      </w:pPr>
    </w:p>
    <w:p w14:paraId="0838EE9F" w14:textId="77777777" w:rsidR="00351AFD" w:rsidRPr="00351AFD" w:rsidRDefault="00351AFD" w:rsidP="00351AFD">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zawarta dnia …………roku w Koszalinie pomiędzy:</w:t>
      </w:r>
    </w:p>
    <w:p w14:paraId="0B26EE41" w14:textId="77777777" w:rsidR="00351AFD" w:rsidRPr="00351AFD" w:rsidRDefault="00351AFD" w:rsidP="00351AFD">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6F8EF8B2" w14:textId="77777777" w:rsidR="00351AFD" w:rsidRPr="00351AFD" w:rsidRDefault="00351AFD" w:rsidP="00351AFD">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351AFD">
        <w:rPr>
          <w:rFonts w:ascii="Open Sans" w:eastAsia="SimSun" w:hAnsi="Open Sans" w:cs="Open Sans"/>
          <w:b/>
          <w:bCs/>
          <w:kern w:val="1"/>
          <w:sz w:val="20"/>
          <w:szCs w:val="20"/>
          <w:lang w:eastAsia="zh-CN" w:bidi="hi-IN"/>
        </w:rPr>
        <w:t>Przedsiębiorstwem Gospodarki Komunalnej Spółką z o.o.</w:t>
      </w:r>
      <w:r w:rsidRPr="00351AFD">
        <w:rPr>
          <w:rFonts w:ascii="Open Sans" w:eastAsia="SimSun" w:hAnsi="Open Sans" w:cs="Open Sans"/>
          <w:kern w:val="1"/>
          <w:sz w:val="20"/>
          <w:szCs w:val="20"/>
          <w:lang w:eastAsia="zh-CN" w:bidi="hi-IN"/>
        </w:rPr>
        <w:t xml:space="preserve"> z siedzibą w Koszalinie, </w:t>
      </w:r>
      <w:r w:rsidRPr="00351AFD">
        <w:rPr>
          <w:rFonts w:ascii="Open Sans" w:eastAsia="SimSun" w:hAnsi="Open Sans" w:cs="Open Sans"/>
          <w:kern w:val="1"/>
          <w:sz w:val="20"/>
          <w:szCs w:val="20"/>
          <w:lang w:eastAsia="zh-CN" w:bidi="hi-IN"/>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6.332.043,06 złotych w całości wniesionym, reprezentowaną przez:</w:t>
      </w:r>
    </w:p>
    <w:p w14:paraId="5AE7B0A2" w14:textId="77777777" w:rsidR="00351AFD" w:rsidRPr="00351AFD" w:rsidRDefault="00351AFD" w:rsidP="00351AFD">
      <w:pPr>
        <w:widowControl w:val="0"/>
        <w:suppressAutoHyphens/>
        <w:autoSpaceDE w:val="0"/>
        <w:spacing w:after="0" w:line="240" w:lineRule="auto"/>
        <w:contextualSpacing/>
        <w:jc w:val="both"/>
        <w:rPr>
          <w:rFonts w:ascii="Open Sans" w:eastAsia="Open Sans" w:hAnsi="Open Sans" w:cs="Open Sans"/>
          <w:b/>
          <w:kern w:val="1"/>
          <w:sz w:val="20"/>
          <w:szCs w:val="20"/>
          <w:lang w:eastAsia="zh-CN" w:bidi="hi-IN"/>
        </w:rPr>
      </w:pPr>
    </w:p>
    <w:p w14:paraId="05702D51" w14:textId="77777777" w:rsidR="00351AFD" w:rsidRPr="00351AFD" w:rsidRDefault="00351AFD" w:rsidP="00351AFD">
      <w:pPr>
        <w:widowControl w:val="0"/>
        <w:numPr>
          <w:ilvl w:val="0"/>
          <w:numId w:val="115"/>
        </w:numPr>
        <w:suppressAutoHyphens/>
        <w:autoSpaceDE w:val="0"/>
        <w:spacing w:after="0" w:line="360" w:lineRule="auto"/>
        <w:contextualSpacing/>
        <w:jc w:val="both"/>
        <w:rPr>
          <w:rFonts w:ascii="Open Sans" w:eastAsia="Open Sans" w:hAnsi="Open Sans" w:cs="Open Sans"/>
          <w:bCs/>
          <w:kern w:val="1"/>
          <w:sz w:val="20"/>
          <w:szCs w:val="20"/>
          <w:lang w:eastAsia="zh-CN" w:bidi="hi-IN"/>
        </w:rPr>
      </w:pPr>
      <w:r w:rsidRPr="00351AFD">
        <w:rPr>
          <w:rFonts w:ascii="Open Sans" w:eastAsia="Open Sans" w:hAnsi="Open Sans" w:cs="Open Sans"/>
          <w:bCs/>
          <w:kern w:val="1"/>
          <w:sz w:val="20"/>
          <w:szCs w:val="20"/>
          <w:lang w:eastAsia="zh-CN" w:bidi="hi-IN"/>
        </w:rPr>
        <w:t>Tomasza Ucińskiego – Prezesa Zarządu</w:t>
      </w:r>
    </w:p>
    <w:p w14:paraId="3B873692" w14:textId="77777777" w:rsidR="00351AFD" w:rsidRPr="00351AFD" w:rsidRDefault="00351AFD" w:rsidP="00351AFD">
      <w:pPr>
        <w:widowControl w:val="0"/>
        <w:numPr>
          <w:ilvl w:val="0"/>
          <w:numId w:val="115"/>
        </w:numPr>
        <w:suppressAutoHyphens/>
        <w:autoSpaceDE w:val="0"/>
        <w:spacing w:after="0" w:line="360" w:lineRule="auto"/>
        <w:contextualSpacing/>
        <w:jc w:val="both"/>
        <w:rPr>
          <w:rFonts w:ascii="Open Sans" w:eastAsia="Open Sans" w:hAnsi="Open Sans" w:cs="Open Sans"/>
          <w:bCs/>
          <w:kern w:val="1"/>
          <w:sz w:val="20"/>
          <w:szCs w:val="20"/>
          <w:lang w:eastAsia="zh-CN" w:bidi="hi-IN"/>
        </w:rPr>
      </w:pPr>
      <w:r w:rsidRPr="00351AFD">
        <w:rPr>
          <w:rFonts w:ascii="Open Sans" w:eastAsia="Open Sans" w:hAnsi="Open Sans" w:cs="Open Sans"/>
          <w:bCs/>
          <w:kern w:val="1"/>
          <w:sz w:val="20"/>
          <w:szCs w:val="20"/>
          <w:lang w:eastAsia="zh-CN" w:bidi="hi-IN"/>
        </w:rPr>
        <w:t xml:space="preserve">Roberta Szanka – Członka Zarządu </w:t>
      </w:r>
    </w:p>
    <w:p w14:paraId="4D455714" w14:textId="77777777" w:rsidR="00351AFD" w:rsidRPr="00351AFD" w:rsidRDefault="00351AFD" w:rsidP="00351AFD">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zwanym w treści umowy </w:t>
      </w:r>
      <w:r w:rsidRPr="00351AFD">
        <w:rPr>
          <w:rFonts w:ascii="Open Sans" w:eastAsia="SimSun" w:hAnsi="Open Sans" w:cs="Open Sans"/>
          <w:b/>
          <w:kern w:val="1"/>
          <w:sz w:val="20"/>
          <w:szCs w:val="20"/>
          <w:lang w:eastAsia="zh-CN" w:bidi="hi-IN"/>
        </w:rPr>
        <w:t>Zamawiającym</w:t>
      </w:r>
      <w:r w:rsidRPr="00351AFD">
        <w:rPr>
          <w:rFonts w:ascii="Open Sans" w:eastAsia="SimSun" w:hAnsi="Open Sans" w:cs="Open Sans"/>
          <w:kern w:val="1"/>
          <w:sz w:val="20"/>
          <w:szCs w:val="20"/>
          <w:lang w:eastAsia="zh-CN" w:bidi="hi-IN"/>
        </w:rPr>
        <w:t>,</w:t>
      </w:r>
    </w:p>
    <w:p w14:paraId="782A8483" w14:textId="77777777" w:rsidR="00351AFD" w:rsidRPr="00351AFD" w:rsidRDefault="00351AFD" w:rsidP="00351AFD">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122A8529" w14:textId="77777777" w:rsidR="00351AFD" w:rsidRPr="00351AFD" w:rsidRDefault="00351AFD" w:rsidP="00351AFD">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a </w:t>
      </w:r>
      <w:r w:rsidRPr="00351AFD">
        <w:rPr>
          <w:rFonts w:ascii="Open Sans" w:eastAsia="SimSun" w:hAnsi="Open Sans" w:cs="Open Sans"/>
          <w:b/>
          <w:bCs/>
          <w:kern w:val="1"/>
          <w:sz w:val="20"/>
          <w:szCs w:val="20"/>
          <w:lang w:eastAsia="zh-CN" w:bidi="hi-IN"/>
        </w:rPr>
        <w:t>…………………………………...</w:t>
      </w:r>
      <w:r w:rsidRPr="00351AFD">
        <w:rPr>
          <w:rFonts w:ascii="Open Sans" w:eastAsia="SimSun" w:hAnsi="Open Sans" w:cs="Open Sans"/>
          <w:kern w:val="1"/>
          <w:sz w:val="20"/>
          <w:szCs w:val="20"/>
          <w:lang w:eastAsia="zh-CN" w:bidi="hi-IN"/>
        </w:rPr>
        <w:t xml:space="preserve">, NIP ………………, REGON …………, reprezentowaną przy zawarciu niniejszej Umowy przez: </w:t>
      </w:r>
      <w:r w:rsidRPr="00351AFD">
        <w:rPr>
          <w:rFonts w:ascii="Open Sans" w:eastAsia="SimSun" w:hAnsi="Open Sans" w:cs="Open Sans"/>
          <w:b/>
          <w:kern w:val="1"/>
          <w:sz w:val="20"/>
          <w:szCs w:val="20"/>
          <w:lang w:eastAsia="zh-CN" w:bidi="hi-IN"/>
        </w:rPr>
        <w:t xml:space="preserve">………………… </w:t>
      </w:r>
      <w:r w:rsidRPr="00351AFD">
        <w:rPr>
          <w:rFonts w:ascii="Open Sans" w:eastAsia="SimSun" w:hAnsi="Open Sans" w:cs="Open Sans"/>
          <w:bCs/>
          <w:i/>
          <w:iCs/>
          <w:kern w:val="1"/>
          <w:sz w:val="20"/>
          <w:szCs w:val="20"/>
          <w:u w:val="single"/>
          <w:lang w:eastAsia="zh-CN" w:bidi="hi-IN"/>
        </w:rPr>
        <w:t xml:space="preserve">gdy pełnomocnictwo: </w:t>
      </w:r>
      <w:r w:rsidRPr="00351AFD">
        <w:rPr>
          <w:rFonts w:ascii="Open Sans" w:eastAsia="SimSun" w:hAnsi="Open Sans" w:cs="Open Sans"/>
          <w:kern w:val="1"/>
          <w:sz w:val="20"/>
          <w:szCs w:val="20"/>
          <w:lang w:eastAsia="zh-CN" w:bidi="hi-IN"/>
        </w:rPr>
        <w:t>(umocowanie ustalone na podstawie pełnomocnictwa, z którego wynika prawo do reprezentowania Wykonawcy - stanowiącego załącznik nr ... do niniejszej umowy:</w:t>
      </w:r>
    </w:p>
    <w:p w14:paraId="04433B35" w14:textId="77777777" w:rsidR="00351AFD" w:rsidRPr="00351AFD" w:rsidRDefault="00351AFD" w:rsidP="00351AFD">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zwanym w treści umowy</w:t>
      </w:r>
      <w:r w:rsidRPr="00351AFD">
        <w:rPr>
          <w:rFonts w:ascii="Open Sans" w:eastAsia="SimSun" w:hAnsi="Open Sans" w:cs="Open Sans"/>
          <w:b/>
          <w:kern w:val="1"/>
          <w:sz w:val="20"/>
          <w:szCs w:val="20"/>
          <w:lang w:eastAsia="zh-CN" w:bidi="hi-IN"/>
        </w:rPr>
        <w:t xml:space="preserve"> Wykonawcą.</w:t>
      </w:r>
      <w:r w:rsidRPr="00351AFD">
        <w:rPr>
          <w:rFonts w:ascii="Open Sans" w:eastAsia="SimSun" w:hAnsi="Open Sans" w:cs="Open Sans"/>
          <w:kern w:val="1"/>
          <w:sz w:val="20"/>
          <w:szCs w:val="20"/>
          <w:lang w:eastAsia="zh-CN" w:bidi="hi-IN"/>
        </w:rPr>
        <w:t xml:space="preserve">      </w:t>
      </w:r>
    </w:p>
    <w:p w14:paraId="22431468" w14:textId="77777777" w:rsidR="00351AFD" w:rsidRPr="00351AFD" w:rsidRDefault="00351AFD" w:rsidP="00351AFD">
      <w:pPr>
        <w:widowControl w:val="0"/>
        <w:suppressAutoHyphens/>
        <w:spacing w:after="0" w:line="240" w:lineRule="auto"/>
        <w:contextualSpacing/>
        <w:jc w:val="both"/>
        <w:rPr>
          <w:rFonts w:ascii="Open Sans" w:eastAsia="SimSun" w:hAnsi="Open Sans" w:cs="Open Sans"/>
          <w:b/>
          <w:kern w:val="1"/>
          <w:sz w:val="20"/>
          <w:szCs w:val="20"/>
          <w:lang w:eastAsia="zh-CN" w:bidi="hi-IN"/>
        </w:rPr>
      </w:pPr>
      <w:r w:rsidRPr="00351AFD">
        <w:rPr>
          <w:rFonts w:ascii="Open Sans" w:eastAsia="SimSun" w:hAnsi="Open Sans" w:cs="Open Sans"/>
          <w:kern w:val="1"/>
          <w:sz w:val="20"/>
          <w:szCs w:val="20"/>
          <w:lang w:eastAsia="zh-CN" w:bidi="hi-IN"/>
        </w:rPr>
        <w:t xml:space="preserve">reprezentowanym przez </w:t>
      </w:r>
    </w:p>
    <w:p w14:paraId="02729D72" w14:textId="77777777" w:rsidR="00351AFD" w:rsidRPr="00351AFD" w:rsidRDefault="00351AFD" w:rsidP="00351AFD">
      <w:pPr>
        <w:widowControl w:val="0"/>
        <w:suppressAutoHyphens/>
        <w:spacing w:after="0" w:line="240" w:lineRule="auto"/>
        <w:ind w:left="360" w:hanging="360"/>
        <w:contextualSpacing/>
        <w:jc w:val="both"/>
        <w:rPr>
          <w:rFonts w:ascii="Open Sans" w:eastAsia="SimSun" w:hAnsi="Open Sans" w:cs="Open Sans"/>
          <w:b/>
          <w:kern w:val="1"/>
          <w:sz w:val="20"/>
          <w:szCs w:val="20"/>
          <w:lang w:eastAsia="zh-CN" w:bidi="hi-IN"/>
        </w:rPr>
      </w:pPr>
      <w:r w:rsidRPr="00351AFD">
        <w:rPr>
          <w:rFonts w:ascii="Open Sans" w:eastAsia="SimSun" w:hAnsi="Open Sans" w:cs="Open Sans"/>
          <w:b/>
          <w:kern w:val="1"/>
          <w:sz w:val="20"/>
          <w:szCs w:val="20"/>
          <w:lang w:eastAsia="zh-CN" w:bidi="hi-IN"/>
        </w:rPr>
        <w:t>-</w:t>
      </w:r>
      <w:r w:rsidRPr="00351AFD">
        <w:rPr>
          <w:rFonts w:ascii="Open Sans" w:eastAsia="SimSun" w:hAnsi="Open Sans" w:cs="Open Sans"/>
          <w:b/>
          <w:kern w:val="1"/>
          <w:sz w:val="20"/>
          <w:szCs w:val="20"/>
          <w:lang w:eastAsia="zh-CN" w:bidi="hi-IN"/>
        </w:rPr>
        <w:tab/>
      </w:r>
      <w:r w:rsidRPr="00351AFD">
        <w:rPr>
          <w:rFonts w:ascii="Open Sans" w:eastAsia="SimSun" w:hAnsi="Open Sans" w:cs="Open Sans"/>
          <w:kern w:val="1"/>
          <w:sz w:val="20"/>
          <w:szCs w:val="20"/>
          <w:lang w:eastAsia="zh-CN" w:bidi="hi-IN"/>
        </w:rPr>
        <w:t>...................................................</w:t>
      </w:r>
    </w:p>
    <w:p w14:paraId="020ED2B8" w14:textId="77777777" w:rsidR="00351AFD" w:rsidRPr="00351AFD" w:rsidRDefault="00351AFD" w:rsidP="00351AFD">
      <w:pPr>
        <w:widowControl w:val="0"/>
        <w:suppressAutoHyphens/>
        <w:spacing w:after="0" w:line="240" w:lineRule="auto"/>
        <w:ind w:left="360" w:hanging="360"/>
        <w:contextualSpacing/>
        <w:jc w:val="both"/>
        <w:rPr>
          <w:rFonts w:ascii="Open Sans" w:eastAsia="SimSun" w:hAnsi="Open Sans" w:cs="Open Sans"/>
          <w:kern w:val="1"/>
          <w:sz w:val="20"/>
          <w:szCs w:val="20"/>
          <w:lang w:eastAsia="zh-CN" w:bidi="hi-IN"/>
        </w:rPr>
      </w:pPr>
      <w:r w:rsidRPr="00351AFD">
        <w:rPr>
          <w:rFonts w:ascii="Open Sans" w:eastAsia="SimSun" w:hAnsi="Open Sans" w:cs="Open Sans"/>
          <w:b/>
          <w:kern w:val="1"/>
          <w:sz w:val="20"/>
          <w:szCs w:val="20"/>
          <w:lang w:eastAsia="zh-CN" w:bidi="hi-IN"/>
        </w:rPr>
        <w:t>-</w:t>
      </w:r>
      <w:r w:rsidRPr="00351AFD">
        <w:rPr>
          <w:rFonts w:ascii="Open Sans" w:eastAsia="SimSun" w:hAnsi="Open Sans" w:cs="Open Sans"/>
          <w:b/>
          <w:kern w:val="1"/>
          <w:sz w:val="20"/>
          <w:szCs w:val="20"/>
          <w:lang w:eastAsia="zh-CN" w:bidi="hi-IN"/>
        </w:rPr>
        <w:tab/>
      </w:r>
      <w:r w:rsidRPr="00351AFD">
        <w:rPr>
          <w:rFonts w:ascii="Open Sans" w:eastAsia="SimSun" w:hAnsi="Open Sans" w:cs="Open Sans"/>
          <w:kern w:val="1"/>
          <w:sz w:val="20"/>
          <w:szCs w:val="20"/>
          <w:lang w:eastAsia="zh-CN" w:bidi="hi-IN"/>
        </w:rPr>
        <w:t>...................................................</w:t>
      </w:r>
    </w:p>
    <w:p w14:paraId="4B173198" w14:textId="77777777" w:rsidR="00351AFD" w:rsidRPr="00351AFD" w:rsidRDefault="00351AFD" w:rsidP="00351AFD">
      <w:pPr>
        <w:widowControl w:val="0"/>
        <w:suppressAutoHyphens/>
        <w:autoSpaceDE w:val="0"/>
        <w:spacing w:after="0" w:line="240" w:lineRule="auto"/>
        <w:contextualSpacing/>
        <w:jc w:val="both"/>
        <w:rPr>
          <w:rFonts w:ascii="Open Sans" w:eastAsia="SimSun" w:hAnsi="Open Sans" w:cs="Open Sans"/>
          <w:b/>
          <w:bCs/>
          <w:kern w:val="1"/>
          <w:sz w:val="20"/>
          <w:szCs w:val="20"/>
          <w:lang w:eastAsia="zh-CN" w:bidi="hi-IN"/>
        </w:rPr>
      </w:pPr>
      <w:r w:rsidRPr="00351AFD">
        <w:rPr>
          <w:rFonts w:ascii="Open Sans" w:eastAsia="SimSun" w:hAnsi="Open Sans" w:cs="Open Sans"/>
          <w:kern w:val="1"/>
          <w:sz w:val="20"/>
          <w:szCs w:val="20"/>
          <w:lang w:eastAsia="zh-CN" w:bidi="hi-IN"/>
        </w:rPr>
        <w:t>Zważywszy, że Zamawiający w wyniku przeprowadzonego postępowania o udzielenie zamówienia publicznego w trypie przetargu nieograniczonego na podstawie art. 132 i następne ustawy z dnia  11 września 2019 roku Prawo zamówień publicznych (</w:t>
      </w:r>
      <w:bookmarkStart w:id="36" w:name="_Hlk115852718"/>
      <w:r w:rsidRPr="00351AFD">
        <w:rPr>
          <w:rFonts w:ascii="Open Sans" w:eastAsia="SimSun" w:hAnsi="Open Sans" w:cs="Open Sans"/>
          <w:kern w:val="1"/>
          <w:sz w:val="20"/>
          <w:szCs w:val="20"/>
          <w:lang w:eastAsia="zh-CN" w:bidi="hi-IN"/>
        </w:rPr>
        <w:t xml:space="preserve">Dz.U. z 2023r. poz. </w:t>
      </w:r>
      <w:bookmarkEnd w:id="36"/>
      <w:r w:rsidRPr="00351AFD">
        <w:rPr>
          <w:rFonts w:ascii="Open Sans" w:eastAsia="SimSun" w:hAnsi="Open Sans" w:cs="Open Sans"/>
          <w:kern w:val="1"/>
          <w:sz w:val="20"/>
          <w:szCs w:val="20"/>
          <w:lang w:eastAsia="zh-CN" w:bidi="hi-IN"/>
        </w:rPr>
        <w:t>1605 ze zm. - zwana dalej „ustawą PZP”), w przedmiocie:</w:t>
      </w:r>
      <w:r w:rsidRPr="00351AFD">
        <w:rPr>
          <w:rFonts w:ascii="Times New Roman" w:eastAsia="SimSun" w:hAnsi="Times New Roman" w:cs="Lucida Sans"/>
          <w:kern w:val="1"/>
          <w:sz w:val="24"/>
          <w:szCs w:val="24"/>
          <w:lang w:eastAsia="zh-CN" w:bidi="hi-IN"/>
        </w:rPr>
        <w:t xml:space="preserve"> </w:t>
      </w:r>
      <w:r w:rsidRPr="00351AFD">
        <w:rPr>
          <w:rFonts w:ascii="Open Sans" w:eastAsia="SimSun" w:hAnsi="Open Sans" w:cs="Open Sans"/>
          <w:kern w:val="1"/>
          <w:sz w:val="20"/>
          <w:szCs w:val="20"/>
          <w:u w:val="single"/>
          <w:lang w:eastAsia="zh-CN" w:bidi="hi-IN"/>
        </w:rPr>
        <w:t xml:space="preserve">Odbiór i zagospodarowanie odpadów w 2023 roku  w podziale  </w:t>
      </w:r>
      <w:r w:rsidRPr="00351AFD">
        <w:rPr>
          <w:rFonts w:ascii="Open Sans" w:eastAsia="SimSun" w:hAnsi="Open Sans" w:cs="Open Sans"/>
          <w:kern w:val="1"/>
          <w:sz w:val="20"/>
          <w:szCs w:val="20"/>
          <w:u w:val="single"/>
          <w:lang w:eastAsia="zh-CN" w:bidi="hi-IN"/>
        </w:rPr>
        <w:br/>
        <w:t>na 2 zadania</w:t>
      </w:r>
      <w:r w:rsidRPr="00351AFD">
        <w:rPr>
          <w:rFonts w:ascii="Open Sans" w:eastAsia="SimSun" w:hAnsi="Open Sans" w:cs="Open Sans"/>
          <w:kern w:val="1"/>
          <w:sz w:val="20"/>
          <w:szCs w:val="20"/>
          <w:lang w:eastAsia="zh-CN" w:bidi="hi-IN"/>
        </w:rPr>
        <w:t>, dokonał wyboru oferty Wykonawcy, Strony uzgadniają, co następuje:</w:t>
      </w:r>
    </w:p>
    <w:bookmarkEnd w:id="35"/>
    <w:p w14:paraId="53D66AAF"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63C7ACF0"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351AFD">
        <w:rPr>
          <w:rFonts w:ascii="Open Sans" w:eastAsia="SimSun" w:hAnsi="Open Sans" w:cs="Open Sans"/>
          <w:b/>
          <w:bCs/>
          <w:kern w:val="1"/>
          <w:sz w:val="20"/>
          <w:szCs w:val="20"/>
          <w:lang w:eastAsia="zh-CN" w:bidi="hi-IN"/>
        </w:rPr>
        <w:t>§ 1</w:t>
      </w:r>
    </w:p>
    <w:p w14:paraId="7E426C91"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351AFD">
        <w:rPr>
          <w:rFonts w:ascii="Open Sans" w:eastAsia="SimSun" w:hAnsi="Open Sans" w:cs="Open Sans"/>
          <w:b/>
          <w:bCs/>
          <w:kern w:val="1"/>
          <w:sz w:val="20"/>
          <w:szCs w:val="20"/>
          <w:lang w:eastAsia="zh-CN" w:bidi="hi-IN"/>
        </w:rPr>
        <w:t>Przedmiot umowy i zasady realizacji</w:t>
      </w:r>
    </w:p>
    <w:p w14:paraId="554C00C5" w14:textId="77777777" w:rsidR="00351AFD" w:rsidRPr="00351AFD" w:rsidRDefault="00351AFD" w:rsidP="00351AFD">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Przedmiotem niniejszej umowy  są usługi powtarzające się  świadczone dla Zamawiającego.</w:t>
      </w:r>
    </w:p>
    <w:p w14:paraId="5FC6566A" w14:textId="77777777" w:rsidR="00351AFD" w:rsidRPr="00351AFD" w:rsidRDefault="00351AFD" w:rsidP="00351AFD">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Przedmiot zamówienia będzie realizowany zgodnie z formularzem ofertowym Wykonawcy. </w:t>
      </w:r>
    </w:p>
    <w:p w14:paraId="56EDF9F9" w14:textId="77777777" w:rsidR="00351AFD" w:rsidRPr="00351AFD" w:rsidRDefault="00351AFD" w:rsidP="00351AFD">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Formularz ofertowy stanowi załącznik nr 1 do niniejszej umowy. Załącznik jest / załączniki są integralną częścią umowy.</w:t>
      </w:r>
    </w:p>
    <w:p w14:paraId="029B9AA8" w14:textId="77777777" w:rsidR="00351AFD" w:rsidRPr="00351AFD" w:rsidRDefault="00351AFD" w:rsidP="00351AFD">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Zakres rzeczowy przedmiotu niniejszej umowy określają dodatkowo obowiązujące w postępowaniu zapisy specyfikacji warunków zamówienia (SWZ), który stanowi załącznik nr 2.</w:t>
      </w:r>
    </w:p>
    <w:p w14:paraId="2688C04D" w14:textId="77777777" w:rsidR="00351AFD" w:rsidRPr="00351AFD" w:rsidRDefault="00351AFD" w:rsidP="00351AFD">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Usługi realizowane będą   w sposób powtarzający się  . </w:t>
      </w:r>
    </w:p>
    <w:p w14:paraId="67461653" w14:textId="77777777" w:rsidR="00351AFD" w:rsidRPr="00351AFD" w:rsidRDefault="00351AFD" w:rsidP="00351AFD">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Wykonawca zobowiązany jest wykonać usługę w terminie do 31.12.2023.  Usługi  będą realizowane w godzinach od 7:00 do 15:00 w dni  robocze . </w:t>
      </w:r>
    </w:p>
    <w:p w14:paraId="06D36285" w14:textId="77777777" w:rsidR="00351AFD" w:rsidRPr="00351AFD" w:rsidRDefault="00351AFD" w:rsidP="00351AFD">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Wykonanie usługi  w rozliczeniu miesięcznym   zostanie   potwierdzone podpisanym przez przedstawiciela Zamawiającego protokołem zatwierdzającym prawidłowe wykonanie usługi zgodnie ze wzorem wg Załącznika nr 3.</w:t>
      </w:r>
    </w:p>
    <w:p w14:paraId="76773F29" w14:textId="77777777" w:rsidR="00351AFD" w:rsidRPr="00351AFD" w:rsidRDefault="00351AFD" w:rsidP="00351AFD">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Usługi realizowane będą na koszt i ryzyko Wykonawcy.</w:t>
      </w:r>
    </w:p>
    <w:p w14:paraId="57BF0699" w14:textId="77777777" w:rsidR="00351AFD" w:rsidRPr="00351AFD" w:rsidRDefault="00351AFD" w:rsidP="00351AFD">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Zamawiający dopuszcza możliwość ograniczenia zakresu zamówienia w postaci części usług stanowiącej 50%   ilości   całego zamówienia, przy czym minimalna wartość lub wielkość świadczenia wynosi 50%.   </w:t>
      </w:r>
    </w:p>
    <w:p w14:paraId="566CFB6A" w14:textId="77777777" w:rsidR="00351AFD" w:rsidRPr="00351AFD" w:rsidRDefault="00351AFD" w:rsidP="00351AFD">
      <w:pPr>
        <w:widowControl w:val="0"/>
        <w:numPr>
          <w:ilvl w:val="0"/>
          <w:numId w:val="102"/>
        </w:numPr>
        <w:tabs>
          <w:tab w:val="num" w:pos="426"/>
        </w:tabs>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lastRenderedPageBreak/>
        <w:t xml:space="preserve">Zamawiający i Wykonawca wybrany w postępowaniu o udzielenie zamówienia obowiązani są współdziałać przy wykonaniu umowy w sprawie zamówienia publicznego w celu należytej realizacji zamówienia.  </w:t>
      </w:r>
    </w:p>
    <w:p w14:paraId="502711EC"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b/>
          <w:kern w:val="1"/>
          <w:sz w:val="20"/>
          <w:szCs w:val="20"/>
          <w:lang w:eastAsia="ar-SA"/>
        </w:rPr>
      </w:pPr>
      <w:r w:rsidRPr="00351AFD">
        <w:rPr>
          <w:rFonts w:ascii="Open Sans" w:eastAsia="SimSun" w:hAnsi="Open Sans" w:cs="Open Sans"/>
          <w:b/>
          <w:bCs/>
          <w:kern w:val="1"/>
          <w:sz w:val="20"/>
          <w:szCs w:val="20"/>
          <w:lang w:eastAsia="zh-CN" w:bidi="hi-IN"/>
        </w:rPr>
        <w:t>§ 2</w:t>
      </w:r>
    </w:p>
    <w:p w14:paraId="05E776EF" w14:textId="77777777" w:rsidR="00351AFD" w:rsidRPr="00351AFD" w:rsidRDefault="00351AFD" w:rsidP="00351AFD">
      <w:pPr>
        <w:widowControl w:val="0"/>
        <w:suppressAutoHyphens/>
        <w:spacing w:after="0" w:line="240" w:lineRule="auto"/>
        <w:jc w:val="center"/>
        <w:rPr>
          <w:rFonts w:ascii="Open Sans" w:eastAsia="SimSun" w:hAnsi="Open Sans" w:cs="Open Sans"/>
          <w:kern w:val="1"/>
          <w:sz w:val="20"/>
          <w:szCs w:val="20"/>
          <w:lang w:bidi="hi-IN"/>
        </w:rPr>
      </w:pPr>
      <w:r w:rsidRPr="00351AFD">
        <w:rPr>
          <w:rFonts w:ascii="Open Sans" w:eastAsia="SimSun" w:hAnsi="Open Sans" w:cs="Open Sans"/>
          <w:b/>
          <w:kern w:val="1"/>
          <w:sz w:val="20"/>
          <w:szCs w:val="20"/>
          <w:lang w:eastAsia="ar-SA"/>
        </w:rPr>
        <w:t>Oświadczenia i zobowiązania Wykonawcy</w:t>
      </w:r>
    </w:p>
    <w:p w14:paraId="1BCA6D64" w14:textId="77777777" w:rsidR="00351AFD" w:rsidRPr="00351AFD" w:rsidRDefault="00351AFD" w:rsidP="00351AFD">
      <w:pPr>
        <w:widowControl w:val="0"/>
        <w:numPr>
          <w:ilvl w:val="0"/>
          <w:numId w:val="101"/>
        </w:numPr>
        <w:tabs>
          <w:tab w:val="clear" w:pos="708"/>
          <w:tab w:val="num" w:pos="0"/>
          <w:tab w:val="num" w:pos="426"/>
        </w:tabs>
        <w:suppressAutoHyphens/>
        <w:overflowPunct w:val="0"/>
        <w:autoSpaceDE w:val="0"/>
        <w:spacing w:after="0" w:line="240" w:lineRule="auto"/>
        <w:ind w:left="426" w:hanging="426"/>
        <w:jc w:val="both"/>
        <w:textAlignment w:val="baseline"/>
        <w:rPr>
          <w:rFonts w:ascii="Open Sans" w:eastAsia="SimSun" w:hAnsi="Open Sans" w:cs="Open Sans"/>
          <w:kern w:val="1"/>
          <w:sz w:val="20"/>
          <w:szCs w:val="20"/>
          <w:lang w:bidi="hi-IN"/>
        </w:rPr>
      </w:pPr>
      <w:r w:rsidRPr="00351AFD">
        <w:rPr>
          <w:rFonts w:ascii="Open Sans" w:eastAsia="SimSun" w:hAnsi="Open Sans" w:cs="Open Sans"/>
          <w:kern w:val="1"/>
          <w:sz w:val="20"/>
          <w:szCs w:val="20"/>
          <w:lang w:bidi="hi-IN"/>
        </w:rPr>
        <w:t xml:space="preserve">Wykonawca oświadcza, że: </w:t>
      </w:r>
    </w:p>
    <w:p w14:paraId="3FD36281" w14:textId="77777777" w:rsidR="00351AFD" w:rsidRPr="00351AFD" w:rsidRDefault="00351AFD" w:rsidP="00351AFD">
      <w:pPr>
        <w:widowControl w:val="0"/>
        <w:numPr>
          <w:ilvl w:val="0"/>
          <w:numId w:val="95"/>
        </w:numPr>
        <w:suppressAutoHyphens/>
        <w:autoSpaceDE w:val="0"/>
        <w:spacing w:after="0" w:line="240" w:lineRule="auto"/>
        <w:ind w:left="709" w:hanging="283"/>
        <w:jc w:val="both"/>
        <w:rPr>
          <w:rFonts w:ascii="Open Sans" w:eastAsia="SimSun" w:hAnsi="Open Sans" w:cs="Open Sans"/>
          <w:kern w:val="1"/>
          <w:sz w:val="20"/>
          <w:szCs w:val="20"/>
          <w:lang w:bidi="hi-IN"/>
        </w:rPr>
      </w:pPr>
      <w:r w:rsidRPr="00351AFD">
        <w:rPr>
          <w:rFonts w:ascii="Open Sans" w:eastAsia="SimSun" w:hAnsi="Open Sans" w:cs="Open Sans"/>
          <w:kern w:val="1"/>
          <w:sz w:val="20"/>
          <w:szCs w:val="20"/>
          <w:lang w:bidi="hi-IN"/>
        </w:rPr>
        <w:t>dysponuje specjalistyczną wiedzą, doświadczeniem, środkami finansowymi i technicznymi oraz potencjałem niezbędnym do wykonania usług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2B76CC27" w14:textId="77777777" w:rsidR="00351AFD" w:rsidRPr="00351AFD" w:rsidRDefault="00351AFD" w:rsidP="00351AFD">
      <w:pPr>
        <w:widowControl w:val="0"/>
        <w:numPr>
          <w:ilvl w:val="0"/>
          <w:numId w:val="95"/>
        </w:numPr>
        <w:suppressAutoHyphens/>
        <w:autoSpaceDE w:val="0"/>
        <w:spacing w:after="0" w:line="240" w:lineRule="auto"/>
        <w:ind w:left="851" w:hanging="425"/>
        <w:jc w:val="both"/>
        <w:rPr>
          <w:rFonts w:ascii="Open Sans" w:eastAsia="SimSun" w:hAnsi="Open Sans" w:cs="Open Sans"/>
          <w:kern w:val="1"/>
          <w:sz w:val="20"/>
          <w:szCs w:val="20"/>
          <w:lang w:bidi="hi-IN"/>
        </w:rPr>
      </w:pPr>
      <w:r w:rsidRPr="00351AFD">
        <w:rPr>
          <w:rFonts w:ascii="Open Sans" w:eastAsia="SimSun" w:hAnsi="Open Sans" w:cs="Open Sans"/>
          <w:kern w:val="1"/>
          <w:sz w:val="20"/>
          <w:szCs w:val="20"/>
          <w:lang w:bidi="hi-IN"/>
        </w:rPr>
        <w:t>posiada uprawnienia umożliwiające wykonanie umowy,</w:t>
      </w:r>
    </w:p>
    <w:p w14:paraId="0782AD1E" w14:textId="77777777" w:rsidR="00351AFD" w:rsidRPr="00351AFD" w:rsidRDefault="00351AFD" w:rsidP="00351AFD">
      <w:pPr>
        <w:widowControl w:val="0"/>
        <w:numPr>
          <w:ilvl w:val="0"/>
          <w:numId w:val="95"/>
        </w:numPr>
        <w:suppressAutoHyphens/>
        <w:autoSpaceDE w:val="0"/>
        <w:spacing w:after="0" w:line="240" w:lineRule="auto"/>
        <w:ind w:left="709" w:hanging="283"/>
        <w:jc w:val="both"/>
        <w:rPr>
          <w:rFonts w:ascii="Open Sans" w:eastAsia="SimSun" w:hAnsi="Open Sans" w:cs="Open Sans"/>
          <w:kern w:val="1"/>
          <w:sz w:val="20"/>
          <w:szCs w:val="20"/>
          <w:lang w:bidi="hi-IN"/>
        </w:rPr>
      </w:pPr>
      <w:r w:rsidRPr="00351AFD">
        <w:rPr>
          <w:rFonts w:ascii="Open Sans" w:eastAsia="SimSun" w:hAnsi="Open Sans" w:cs="Open Sans"/>
          <w:kern w:val="1"/>
          <w:sz w:val="20"/>
          <w:szCs w:val="20"/>
          <w:lang w:bidi="hi-IN"/>
        </w:rPr>
        <w:t>przy realizacji umowy zachowa najwyższą staranność wynikającą z zawodowego charakteru wykonywanych usług,</w:t>
      </w:r>
    </w:p>
    <w:p w14:paraId="3B380D2C" w14:textId="77777777" w:rsidR="00351AFD" w:rsidRPr="00351AFD" w:rsidRDefault="00351AFD" w:rsidP="00351AFD">
      <w:pPr>
        <w:widowControl w:val="0"/>
        <w:numPr>
          <w:ilvl w:val="0"/>
          <w:numId w:val="95"/>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6 ust. 1 umowy. </w:t>
      </w:r>
    </w:p>
    <w:p w14:paraId="705E3071" w14:textId="77777777" w:rsidR="00351AFD" w:rsidRPr="00351AFD" w:rsidRDefault="00351AFD" w:rsidP="00351AFD">
      <w:pPr>
        <w:widowControl w:val="0"/>
        <w:numPr>
          <w:ilvl w:val="0"/>
          <w:numId w:val="101"/>
        </w:numPr>
        <w:tabs>
          <w:tab w:val="clear" w:pos="708"/>
          <w:tab w:val="num" w:pos="0"/>
        </w:tabs>
        <w:suppressAutoHyphens/>
        <w:autoSpaceDE w:val="0"/>
        <w:spacing w:after="0" w:line="240" w:lineRule="auto"/>
        <w:ind w:left="426" w:hanging="284"/>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Wykonawca zobowiązuje się:</w:t>
      </w:r>
    </w:p>
    <w:p w14:paraId="6875489F" w14:textId="77777777" w:rsidR="00351AFD" w:rsidRPr="00351AFD" w:rsidRDefault="00351AFD" w:rsidP="00351AFD">
      <w:pPr>
        <w:widowControl w:val="0"/>
        <w:numPr>
          <w:ilvl w:val="0"/>
          <w:numId w:val="105"/>
        </w:numPr>
        <w:tabs>
          <w:tab w:val="left" w:pos="851"/>
        </w:tabs>
        <w:suppressAutoHyphens/>
        <w:autoSpaceDE w:val="0"/>
        <w:spacing w:after="0" w:line="240" w:lineRule="auto"/>
        <w:ind w:left="851" w:hanging="425"/>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wykonać wszystkie obowiązki opisane w   formularzu ofertowym stanowiącym załącznik nr 1 do niniejszej umowy, </w:t>
      </w:r>
    </w:p>
    <w:p w14:paraId="766FF96A" w14:textId="77777777" w:rsidR="00351AFD" w:rsidRPr="00351AFD" w:rsidRDefault="00351AFD" w:rsidP="00351AFD">
      <w:pPr>
        <w:widowControl w:val="0"/>
        <w:numPr>
          <w:ilvl w:val="0"/>
          <w:numId w:val="105"/>
        </w:numPr>
        <w:tabs>
          <w:tab w:val="left" w:pos="851"/>
        </w:tabs>
        <w:suppressAutoHyphens/>
        <w:autoSpaceDE w:val="0"/>
        <w:spacing w:after="0" w:line="240" w:lineRule="auto"/>
        <w:ind w:left="851" w:hanging="425"/>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świadczyć usługi będące przedmiotem zamówienia zgodnie z obowiązującymi przepisami prawa, z zachowaniem należytej staranności,</w:t>
      </w:r>
    </w:p>
    <w:p w14:paraId="40C048CD" w14:textId="77777777" w:rsidR="00351AFD" w:rsidRPr="00351AFD" w:rsidRDefault="00351AFD" w:rsidP="00351AFD">
      <w:pPr>
        <w:widowControl w:val="0"/>
        <w:numPr>
          <w:ilvl w:val="0"/>
          <w:numId w:val="105"/>
        </w:numPr>
        <w:tabs>
          <w:tab w:val="left" w:pos="851"/>
        </w:tabs>
        <w:suppressAutoHyphens/>
        <w:autoSpaceDE w:val="0"/>
        <w:spacing w:after="0" w:line="240" w:lineRule="auto"/>
        <w:ind w:left="851" w:hanging="425"/>
        <w:jc w:val="both"/>
        <w:rPr>
          <w:rFonts w:ascii="Open Sans" w:eastAsia="SimSun" w:hAnsi="Open Sans" w:cs="Open Sans"/>
          <w:kern w:val="1"/>
          <w:sz w:val="20"/>
          <w:szCs w:val="20"/>
          <w:lang w:eastAsia="zh-CN" w:bidi="hi-IN"/>
        </w:rPr>
      </w:pPr>
      <w:r w:rsidRPr="00351AFD">
        <w:rPr>
          <w:rFonts w:ascii="Open Sans" w:eastAsia="SimSun" w:hAnsi="Open Sans" w:cs="Open Sans"/>
          <w:bCs/>
          <w:kern w:val="1"/>
          <w:sz w:val="20"/>
          <w:szCs w:val="20"/>
          <w:lang w:bidi="hi-IN"/>
        </w:rPr>
        <w:t>informować niezwłocznie Zamawiającego o wszelkich okolicznościach mogących mieć wpływ na terminową realizację przedmiotu umowy, skutkujących ryzykiem niedotrzymania przez niego terminów objętych umową</w:t>
      </w:r>
      <w:r w:rsidRPr="00351AFD">
        <w:rPr>
          <w:rFonts w:ascii="Open Sans" w:eastAsia="SimSun" w:hAnsi="Open Sans" w:cs="Open Sans"/>
          <w:kern w:val="1"/>
          <w:sz w:val="20"/>
          <w:szCs w:val="20"/>
          <w:lang w:eastAsia="zh-CN" w:bidi="hi-IN"/>
        </w:rPr>
        <w:t>,</w:t>
      </w:r>
    </w:p>
    <w:p w14:paraId="2BB5AC87" w14:textId="77777777" w:rsidR="00351AFD" w:rsidRPr="00351AFD" w:rsidRDefault="00351AFD" w:rsidP="00351AFD">
      <w:pPr>
        <w:widowControl w:val="0"/>
        <w:numPr>
          <w:ilvl w:val="0"/>
          <w:numId w:val="105"/>
        </w:numPr>
        <w:tabs>
          <w:tab w:val="left" w:pos="851"/>
        </w:tabs>
        <w:suppressAutoHyphens/>
        <w:autoSpaceDE w:val="0"/>
        <w:spacing w:after="0" w:line="240" w:lineRule="auto"/>
        <w:ind w:left="851" w:hanging="425"/>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umożliwić upoważnionym przez Zamawiającego osobom przeprowadzenie kontroli poprawności świadczenia usługi będącej przedmiotem zamówienia przez Wykonawcę na każdym etapie i w każdym czasie jej obowiązywania,</w:t>
      </w:r>
    </w:p>
    <w:p w14:paraId="73A87887" w14:textId="77777777" w:rsidR="00351AFD" w:rsidRPr="00351AFD" w:rsidRDefault="00351AFD" w:rsidP="00351AFD">
      <w:pPr>
        <w:widowControl w:val="0"/>
        <w:numPr>
          <w:ilvl w:val="0"/>
          <w:numId w:val="105"/>
        </w:numPr>
        <w:tabs>
          <w:tab w:val="left" w:pos="851"/>
        </w:tabs>
        <w:suppressAutoHyphens/>
        <w:autoSpaceDE w:val="0"/>
        <w:spacing w:after="0" w:line="240" w:lineRule="auto"/>
        <w:ind w:left="851" w:hanging="425"/>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naprawić wszelkie szkody wynikłe z niewykonania lub nienależytego wykonania umowy.</w:t>
      </w:r>
    </w:p>
    <w:p w14:paraId="2124C9CE" w14:textId="77777777" w:rsidR="00351AFD" w:rsidRPr="00351AFD" w:rsidRDefault="00351AFD" w:rsidP="00351AFD">
      <w:pPr>
        <w:autoSpaceDE w:val="0"/>
        <w:spacing w:after="0" w:line="240" w:lineRule="auto"/>
        <w:jc w:val="both"/>
        <w:rPr>
          <w:rFonts w:ascii="Open Sans" w:eastAsia="SimSun" w:hAnsi="Open Sans" w:cs="Open Sans"/>
          <w:kern w:val="1"/>
          <w:sz w:val="20"/>
          <w:szCs w:val="20"/>
          <w:shd w:val="clear" w:color="auto" w:fill="FFFFFF"/>
          <w:lang w:eastAsia="zh-CN" w:bidi="hi-IN"/>
        </w:rPr>
      </w:pPr>
    </w:p>
    <w:p w14:paraId="1B5EB9EE"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351AFD">
        <w:rPr>
          <w:rFonts w:ascii="Open Sans" w:eastAsia="SimSun" w:hAnsi="Open Sans" w:cs="Open Sans"/>
          <w:b/>
          <w:bCs/>
          <w:kern w:val="1"/>
          <w:sz w:val="20"/>
          <w:szCs w:val="20"/>
          <w:lang w:eastAsia="zh-CN" w:bidi="hi-IN"/>
        </w:rPr>
        <w:t>§ 3</w:t>
      </w:r>
    </w:p>
    <w:p w14:paraId="1C0FADFD"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351AFD">
        <w:rPr>
          <w:rFonts w:ascii="Open Sans" w:eastAsia="SimSun" w:hAnsi="Open Sans" w:cs="Open Sans"/>
          <w:b/>
          <w:bCs/>
          <w:kern w:val="1"/>
          <w:sz w:val="20"/>
          <w:szCs w:val="20"/>
          <w:lang w:eastAsia="zh-CN" w:bidi="hi-IN"/>
        </w:rPr>
        <w:t>Zobowiązania Zamawiającego</w:t>
      </w:r>
    </w:p>
    <w:p w14:paraId="2092842D" w14:textId="77777777" w:rsidR="00351AFD" w:rsidRPr="00351AFD" w:rsidRDefault="00351AFD" w:rsidP="00351AFD">
      <w:pPr>
        <w:widowControl w:val="0"/>
        <w:numPr>
          <w:ilvl w:val="0"/>
          <w:numId w:val="100"/>
        </w:numPr>
        <w:tabs>
          <w:tab w:val="clear" w:pos="0"/>
          <w:tab w:val="num" w:pos="426"/>
          <w:tab w:val="num" w:pos="680"/>
        </w:tabs>
        <w:suppressAutoHyphens/>
        <w:autoSpaceDE w:val="0"/>
        <w:spacing w:after="0" w:line="240" w:lineRule="auto"/>
        <w:ind w:left="426" w:hanging="426"/>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Zamawiający udostępni Wykonawcy wszelkie znajdujące się w jego posiadaniu informacje i / lub dokumenty, jakie mogą być niezbędne dla wykonania niniejszej Umowy. </w:t>
      </w:r>
    </w:p>
    <w:p w14:paraId="2FE56DD8" w14:textId="77777777" w:rsidR="00351AFD" w:rsidRPr="00351AFD" w:rsidRDefault="00351AFD" w:rsidP="00351AFD">
      <w:pPr>
        <w:widowControl w:val="0"/>
        <w:numPr>
          <w:ilvl w:val="0"/>
          <w:numId w:val="100"/>
        </w:numPr>
        <w:tabs>
          <w:tab w:val="clear" w:pos="0"/>
          <w:tab w:val="left" w:pos="426"/>
          <w:tab w:val="num" w:pos="680"/>
        </w:tabs>
        <w:suppressAutoHyphens/>
        <w:autoSpaceDE w:val="0"/>
        <w:spacing w:after="0" w:line="240" w:lineRule="auto"/>
        <w:ind w:left="426" w:hanging="426"/>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Zamawiający zobowiązany jest do bieżącej współpracy z Wykonawcą w zakresie realizacji niniejszej Umowy oraz do udzielania wszelkich informacji niezbędnych do prawidłowego świadczenia usług objętych niniejszą umową.</w:t>
      </w:r>
    </w:p>
    <w:p w14:paraId="0FB3B37D"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351AFD">
        <w:rPr>
          <w:rFonts w:ascii="Open Sans" w:eastAsia="SimSun" w:hAnsi="Open Sans" w:cs="Open Sans"/>
          <w:b/>
          <w:bCs/>
          <w:kern w:val="1"/>
          <w:sz w:val="20"/>
          <w:szCs w:val="20"/>
          <w:lang w:eastAsia="zh-CN" w:bidi="hi-IN"/>
        </w:rPr>
        <w:t>§ 4</w:t>
      </w:r>
    </w:p>
    <w:p w14:paraId="7BF988D7"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351AFD">
        <w:rPr>
          <w:rFonts w:ascii="Open Sans" w:eastAsia="SimSun" w:hAnsi="Open Sans" w:cs="Open Sans"/>
          <w:b/>
          <w:bCs/>
          <w:kern w:val="1"/>
          <w:sz w:val="20"/>
          <w:szCs w:val="20"/>
          <w:lang w:eastAsia="zh-CN" w:bidi="hi-IN"/>
        </w:rPr>
        <w:t>Czas trwania umowy</w:t>
      </w:r>
    </w:p>
    <w:p w14:paraId="2F03966B" w14:textId="77777777" w:rsidR="00351AFD" w:rsidRPr="00351AFD" w:rsidRDefault="00351AFD" w:rsidP="00351AFD">
      <w:pPr>
        <w:widowControl w:val="0"/>
        <w:suppressAutoHyphens/>
        <w:spacing w:after="0" w:line="240" w:lineRule="auto"/>
        <w:ind w:left="75"/>
        <w:contextualSpacing/>
        <w:jc w:val="both"/>
        <w:rPr>
          <w:rFonts w:ascii="Open Sans" w:eastAsia="SimSun" w:hAnsi="Open Sans" w:cs="Open Sans"/>
          <w:b/>
          <w:bCs/>
          <w:kern w:val="1"/>
          <w:sz w:val="20"/>
          <w:szCs w:val="20"/>
          <w:lang w:eastAsia="zh-CN" w:bidi="hi-IN"/>
        </w:rPr>
      </w:pPr>
      <w:r w:rsidRPr="00351AFD">
        <w:rPr>
          <w:rFonts w:ascii="Open Sans" w:eastAsia="SimSun" w:hAnsi="Open Sans" w:cs="Open Sans"/>
          <w:kern w:val="1"/>
          <w:sz w:val="20"/>
          <w:szCs w:val="20"/>
          <w:lang w:eastAsia="zh-CN" w:bidi="hi-IN"/>
        </w:rPr>
        <w:t xml:space="preserve">Niniejsza umowa zostaje zawarta na okres zawarta  na okres   od  daty  podpisania umowy   do  dnia 31.12.2023 r. </w:t>
      </w:r>
      <w:r w:rsidRPr="00351AFD">
        <w:rPr>
          <w:rFonts w:ascii="Open Sans" w:eastAsia="Open Sans" w:hAnsi="Open Sans" w:cs="Open Sans"/>
          <w:kern w:val="1"/>
          <w:sz w:val="20"/>
          <w:szCs w:val="20"/>
          <w:lang w:eastAsia="zh-CN" w:bidi="hi-IN"/>
        </w:rPr>
        <w:t xml:space="preserve"> </w:t>
      </w:r>
    </w:p>
    <w:p w14:paraId="37AE5985"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351AFD">
        <w:rPr>
          <w:rFonts w:ascii="Open Sans" w:eastAsia="SimSun" w:hAnsi="Open Sans" w:cs="Open Sans"/>
          <w:b/>
          <w:bCs/>
          <w:kern w:val="1"/>
          <w:sz w:val="20"/>
          <w:szCs w:val="20"/>
          <w:lang w:eastAsia="zh-CN" w:bidi="hi-IN"/>
        </w:rPr>
        <w:t>§ 5</w:t>
      </w:r>
    </w:p>
    <w:p w14:paraId="36AD0435"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351AFD">
        <w:rPr>
          <w:rFonts w:ascii="Open Sans" w:eastAsia="SimSun" w:hAnsi="Open Sans" w:cs="Open Sans"/>
          <w:b/>
          <w:bCs/>
          <w:kern w:val="1"/>
          <w:sz w:val="20"/>
          <w:szCs w:val="20"/>
          <w:lang w:eastAsia="zh-CN" w:bidi="hi-IN"/>
        </w:rPr>
        <w:t>Osoby upoważnione do realizacji umowy</w:t>
      </w:r>
    </w:p>
    <w:p w14:paraId="26872445" w14:textId="77777777" w:rsidR="00351AFD" w:rsidRPr="00351AFD" w:rsidRDefault="00351AFD" w:rsidP="00351AFD">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W sprawach związanych z realizacją niniejszej umowy Zamawiającego reprezentować będzie: </w:t>
      </w:r>
    </w:p>
    <w:p w14:paraId="29873BB1" w14:textId="77777777" w:rsidR="00351AFD" w:rsidRPr="00351AFD" w:rsidRDefault="00351AFD" w:rsidP="00351AFD">
      <w:pPr>
        <w:widowControl w:val="0"/>
        <w:suppressAutoHyphens/>
        <w:spacing w:after="0" w:line="240" w:lineRule="auto"/>
        <w:ind w:left="426" w:hanging="351"/>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t>
      </w:r>
      <w:r w:rsidRPr="00351AFD">
        <w:rPr>
          <w:rFonts w:ascii="Open Sans" w:eastAsia="SimSun" w:hAnsi="Open Sans" w:cs="Open Sans"/>
          <w:kern w:val="1"/>
          <w:sz w:val="20"/>
          <w:szCs w:val="20"/>
          <w:lang w:eastAsia="zh-CN" w:bidi="hi-IN"/>
        </w:rPr>
        <w:tab/>
        <w:t>Marek Zalewski</w:t>
      </w:r>
    </w:p>
    <w:p w14:paraId="4409B9DC" w14:textId="77777777" w:rsidR="00351AFD" w:rsidRPr="00351AFD" w:rsidRDefault="00351AFD" w:rsidP="00351AFD">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telefon do kontaktu: 508 373 470</w:t>
      </w:r>
    </w:p>
    <w:p w14:paraId="442C0E7B" w14:textId="77777777" w:rsidR="00351AFD" w:rsidRPr="00351AFD" w:rsidRDefault="00351AFD" w:rsidP="00351AFD">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e-mail: marek.zalewski@pgkkoszalin.pl</w:t>
      </w:r>
    </w:p>
    <w:p w14:paraId="69344B30" w14:textId="77777777" w:rsidR="00351AFD" w:rsidRPr="00351AFD" w:rsidRDefault="00351AFD" w:rsidP="00351AFD">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t>
      </w:r>
      <w:r w:rsidRPr="00351AFD">
        <w:rPr>
          <w:rFonts w:ascii="Open Sans" w:eastAsia="SimSun" w:hAnsi="Open Sans" w:cs="Open Sans"/>
          <w:kern w:val="1"/>
          <w:sz w:val="20"/>
          <w:szCs w:val="20"/>
          <w:lang w:eastAsia="zh-CN" w:bidi="hi-IN"/>
        </w:rPr>
        <w:tab/>
        <w:t>Karolina Gryglewicz</w:t>
      </w:r>
    </w:p>
    <w:p w14:paraId="16356DB8" w14:textId="77777777" w:rsidR="00351AFD" w:rsidRPr="00351AFD" w:rsidRDefault="00351AFD" w:rsidP="00351AFD">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telefon do kontaktu: 517 793 468</w:t>
      </w:r>
    </w:p>
    <w:p w14:paraId="1ABEFA4C" w14:textId="77777777" w:rsidR="00351AFD" w:rsidRPr="00351AFD" w:rsidRDefault="00351AFD" w:rsidP="00351AFD">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e-mail: karolina.gryglewicz@pgkkoszalin.pl</w:t>
      </w:r>
    </w:p>
    <w:p w14:paraId="2B94EFE8" w14:textId="77777777" w:rsidR="00351AFD" w:rsidRPr="00351AFD" w:rsidRDefault="00351AFD" w:rsidP="00351AFD">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lastRenderedPageBreak/>
        <w:t>Wykonawcę reprezentować będzie:</w:t>
      </w:r>
    </w:p>
    <w:p w14:paraId="0BC456E6" w14:textId="77777777" w:rsidR="00351AFD" w:rsidRPr="00351AFD" w:rsidRDefault="00351AFD" w:rsidP="00351AFD">
      <w:pPr>
        <w:widowControl w:val="0"/>
        <w:suppressAutoHyphens/>
        <w:spacing w:after="0" w:line="240" w:lineRule="auto"/>
        <w:ind w:left="426" w:hanging="351"/>
        <w:contextualSpacing/>
        <w:jc w:val="both"/>
        <w:rPr>
          <w:rFonts w:ascii="Open Sans" w:eastAsia="SimSun" w:hAnsi="Open Sans" w:cs="Open Sans"/>
          <w:kern w:val="1"/>
          <w:sz w:val="20"/>
          <w:szCs w:val="20"/>
          <w:lang w:eastAsia="zh-CN" w:bidi="hi-IN"/>
        </w:rPr>
      </w:pPr>
      <w:bookmarkStart w:id="37" w:name="_Hlk145759594"/>
      <w:r w:rsidRPr="00351AFD">
        <w:rPr>
          <w:rFonts w:ascii="Open Sans" w:eastAsia="SimSun" w:hAnsi="Open Sans" w:cs="Open Sans"/>
          <w:kern w:val="1"/>
          <w:sz w:val="20"/>
          <w:szCs w:val="20"/>
          <w:lang w:eastAsia="zh-CN" w:bidi="hi-IN"/>
        </w:rPr>
        <w:t>-</w:t>
      </w:r>
      <w:r w:rsidRPr="00351AFD">
        <w:rPr>
          <w:rFonts w:ascii="Open Sans" w:eastAsia="SimSun" w:hAnsi="Open Sans" w:cs="Open Sans"/>
          <w:kern w:val="1"/>
          <w:sz w:val="20"/>
          <w:szCs w:val="20"/>
          <w:lang w:eastAsia="zh-CN" w:bidi="hi-IN"/>
        </w:rPr>
        <w:tab/>
        <w:t>............................................................. (dane osoby)</w:t>
      </w:r>
    </w:p>
    <w:p w14:paraId="06467134" w14:textId="77777777" w:rsidR="00351AFD" w:rsidRPr="00351AFD" w:rsidRDefault="00351AFD" w:rsidP="00351AFD">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telefon do kontaktu: .......................................................</w:t>
      </w:r>
    </w:p>
    <w:p w14:paraId="57717B7B" w14:textId="77777777" w:rsidR="00351AFD" w:rsidRPr="00351AFD" w:rsidRDefault="00351AFD" w:rsidP="00351AFD">
      <w:pPr>
        <w:widowControl w:val="0"/>
        <w:suppressAutoHyphens/>
        <w:spacing w:after="0" w:line="240" w:lineRule="auto"/>
        <w:ind w:left="75"/>
        <w:contextualSpacing/>
        <w:jc w:val="both"/>
        <w:rPr>
          <w:rFonts w:ascii="Open Sans" w:eastAsia="SimSun" w:hAnsi="Open Sans" w:cs="Open Sans"/>
          <w:b/>
          <w:bCs/>
          <w:kern w:val="1"/>
          <w:sz w:val="20"/>
          <w:szCs w:val="20"/>
          <w:lang w:eastAsia="zh-CN" w:bidi="hi-IN"/>
        </w:rPr>
      </w:pPr>
      <w:r w:rsidRPr="00351AFD">
        <w:rPr>
          <w:rFonts w:ascii="Open Sans" w:eastAsia="SimSun" w:hAnsi="Open Sans" w:cs="Open Sans"/>
          <w:kern w:val="1"/>
          <w:sz w:val="20"/>
          <w:szCs w:val="20"/>
          <w:lang w:eastAsia="zh-CN" w:bidi="hi-IN"/>
        </w:rPr>
        <w:t>e-mail: ............................................................................</w:t>
      </w:r>
    </w:p>
    <w:bookmarkEnd w:id="37"/>
    <w:p w14:paraId="50B1AEDB"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351AFD">
        <w:rPr>
          <w:rFonts w:ascii="Open Sans" w:eastAsia="SimSun" w:hAnsi="Open Sans" w:cs="Open Sans"/>
          <w:b/>
          <w:bCs/>
          <w:kern w:val="1"/>
          <w:sz w:val="20"/>
          <w:szCs w:val="20"/>
          <w:lang w:eastAsia="zh-CN" w:bidi="hi-IN"/>
        </w:rPr>
        <w:t>§ 6</w:t>
      </w:r>
    </w:p>
    <w:p w14:paraId="4B8DF973"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351AFD">
        <w:rPr>
          <w:rFonts w:ascii="Open Sans" w:eastAsia="SimSun" w:hAnsi="Open Sans" w:cs="Open Sans"/>
          <w:b/>
          <w:bCs/>
          <w:kern w:val="1"/>
          <w:sz w:val="20"/>
          <w:szCs w:val="20"/>
          <w:lang w:eastAsia="zh-CN" w:bidi="hi-IN"/>
        </w:rPr>
        <w:t>Wartość umowy</w:t>
      </w:r>
    </w:p>
    <w:p w14:paraId="20A78E37" w14:textId="77777777" w:rsidR="00351AFD" w:rsidRPr="00351AFD" w:rsidRDefault="00351AFD" w:rsidP="00351AFD">
      <w:pPr>
        <w:widowControl w:val="0"/>
        <w:numPr>
          <w:ilvl w:val="0"/>
          <w:numId w:val="106"/>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Wartość umowy zostaje określona na .......................... (..............................) PLN brutto, w tym ………….. (……………………) netto i podatek VAT ……………….. (…………………) PLN i zawiera wszystkie składniki cenotwórcze.</w:t>
      </w:r>
    </w:p>
    <w:p w14:paraId="57079ADD" w14:textId="77777777" w:rsidR="00351AFD" w:rsidRPr="00351AFD" w:rsidRDefault="00351AFD" w:rsidP="00351AFD">
      <w:pPr>
        <w:widowControl w:val="0"/>
        <w:numPr>
          <w:ilvl w:val="0"/>
          <w:numId w:val="106"/>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Wartość umowy określona w ust. 1 jest wartością maksymalną zamówienia. </w:t>
      </w:r>
    </w:p>
    <w:p w14:paraId="59CCE3AE" w14:textId="77777777" w:rsidR="00351AFD" w:rsidRPr="00351AFD" w:rsidRDefault="00351AFD" w:rsidP="00351AFD">
      <w:pPr>
        <w:widowControl w:val="0"/>
        <w:numPr>
          <w:ilvl w:val="0"/>
          <w:numId w:val="106"/>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Zamawiający zobowiązuje się zapłacić za przedmiot umowy ceny jednostkowe podane  w formularzu ofertowym Wykonawcy, załączniku nr 1 do niniejszej umowy.</w:t>
      </w:r>
    </w:p>
    <w:p w14:paraId="62CA6D66" w14:textId="77777777" w:rsidR="00351AFD" w:rsidRPr="00351AFD" w:rsidRDefault="00351AFD" w:rsidP="00351AFD">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351AFD">
        <w:rPr>
          <w:rFonts w:ascii="Open Sans" w:eastAsia="SimSun" w:hAnsi="Open Sans" w:cs="Open Sans"/>
          <w:b/>
          <w:bCs/>
          <w:kern w:val="1"/>
          <w:sz w:val="20"/>
          <w:szCs w:val="20"/>
          <w:lang w:eastAsia="zh-CN" w:bidi="hi-IN"/>
        </w:rPr>
        <w:t>§ 7</w:t>
      </w:r>
    </w:p>
    <w:p w14:paraId="0AD3DCCA" w14:textId="77777777" w:rsidR="00351AFD" w:rsidRPr="00351AFD" w:rsidRDefault="00351AFD" w:rsidP="00351AFD">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351AFD">
        <w:rPr>
          <w:rFonts w:ascii="Open Sans" w:eastAsia="SimSun" w:hAnsi="Open Sans" w:cs="Open Sans"/>
          <w:b/>
          <w:bCs/>
          <w:kern w:val="1"/>
          <w:sz w:val="20"/>
          <w:szCs w:val="20"/>
          <w:lang w:eastAsia="zh-CN" w:bidi="hi-IN"/>
        </w:rPr>
        <w:t>Warunki zapłaty</w:t>
      </w:r>
    </w:p>
    <w:p w14:paraId="7CC9F916" w14:textId="77777777" w:rsidR="00351AFD" w:rsidRPr="00351AFD" w:rsidRDefault="00351AFD" w:rsidP="00351AFD">
      <w:pPr>
        <w:widowControl w:val="0"/>
        <w:numPr>
          <w:ilvl w:val="0"/>
          <w:numId w:val="104"/>
        </w:numPr>
        <w:tabs>
          <w:tab w:val="num" w:pos="426"/>
        </w:tabs>
        <w:suppressAutoHyphens/>
        <w:spacing w:after="0" w:line="240" w:lineRule="auto"/>
        <w:ind w:left="426" w:hanging="426"/>
        <w:contextualSpacing/>
        <w:jc w:val="both"/>
        <w:rPr>
          <w:rFonts w:ascii="Open Sans" w:eastAsia="SimSun" w:hAnsi="Open Sans" w:cs="Open Sans"/>
          <w:kern w:val="1"/>
          <w:sz w:val="20"/>
          <w:szCs w:val="20"/>
          <w:lang w:eastAsia="ar-SA"/>
        </w:rPr>
      </w:pPr>
      <w:r w:rsidRPr="00351AFD">
        <w:rPr>
          <w:rFonts w:ascii="Open Sans" w:eastAsia="SimSun" w:hAnsi="Open Sans" w:cs="Open Sans"/>
          <w:kern w:val="1"/>
          <w:sz w:val="20"/>
          <w:szCs w:val="20"/>
          <w:lang w:eastAsia="zh-CN" w:bidi="hi-IN"/>
        </w:rPr>
        <w:t>Zamawiający zobowiązany jest do zapłaty należności przelewem, na rachunek Wykonawcy po prawidłowym wykonaniu zamówienia.</w:t>
      </w:r>
    </w:p>
    <w:p w14:paraId="6B65BAAC" w14:textId="77777777" w:rsidR="00351AFD" w:rsidRPr="00351AFD" w:rsidRDefault="00351AFD" w:rsidP="00351AFD">
      <w:pPr>
        <w:widowControl w:val="0"/>
        <w:numPr>
          <w:ilvl w:val="0"/>
          <w:numId w:val="104"/>
        </w:numPr>
        <w:suppressAutoHyphens/>
        <w:spacing w:after="0" w:line="240" w:lineRule="auto"/>
        <w:ind w:left="426" w:hanging="426"/>
        <w:contextualSpacing/>
        <w:jc w:val="both"/>
        <w:rPr>
          <w:rFonts w:ascii="Open Sans" w:eastAsia="SimSun" w:hAnsi="Open Sans" w:cs="Open Sans"/>
          <w:kern w:val="1"/>
          <w:sz w:val="20"/>
          <w:szCs w:val="20"/>
          <w:lang w:eastAsia="ar-SA"/>
        </w:rPr>
      </w:pPr>
      <w:r w:rsidRPr="00351AFD">
        <w:rPr>
          <w:rFonts w:ascii="Open Sans" w:eastAsia="SimSun" w:hAnsi="Open Sans" w:cs="Open Sans"/>
          <w:kern w:val="1"/>
          <w:sz w:val="20"/>
          <w:szCs w:val="20"/>
          <w:lang w:eastAsia="ar-SA"/>
        </w:rPr>
        <w:t xml:space="preserve">Wykonawca uprawniony jest do wystawienia faktury VAT.    </w:t>
      </w:r>
    </w:p>
    <w:p w14:paraId="38B75817" w14:textId="77777777" w:rsidR="00351AFD" w:rsidRPr="00351AFD" w:rsidRDefault="00351AFD" w:rsidP="00351AFD">
      <w:pPr>
        <w:widowControl w:val="0"/>
        <w:numPr>
          <w:ilvl w:val="0"/>
          <w:numId w:val="104"/>
        </w:numPr>
        <w:suppressAutoHyphens/>
        <w:spacing w:after="0" w:line="240" w:lineRule="auto"/>
        <w:ind w:left="426" w:hanging="426"/>
        <w:contextualSpacing/>
        <w:jc w:val="both"/>
        <w:rPr>
          <w:rFonts w:ascii="Open Sans" w:eastAsia="SimSun" w:hAnsi="Open Sans" w:cs="Open Sans"/>
          <w:kern w:val="1"/>
          <w:sz w:val="20"/>
          <w:szCs w:val="20"/>
          <w:lang w:eastAsia="ar-SA"/>
        </w:rPr>
      </w:pPr>
      <w:r w:rsidRPr="00351AFD">
        <w:rPr>
          <w:rFonts w:ascii="Open Sans" w:eastAsia="SimSun" w:hAnsi="Open Sans" w:cs="Open Sans"/>
          <w:kern w:val="1"/>
          <w:sz w:val="20"/>
          <w:szCs w:val="20"/>
          <w:lang w:eastAsia="ar-SA"/>
        </w:rPr>
        <w:t>Zapłata za wykonanie przedmiotu umowy następować będzie w miesięcznych okresach rozliczeniowych [miesiąc kalendarzowy].</w:t>
      </w:r>
    </w:p>
    <w:p w14:paraId="6CBB2AB7" w14:textId="77777777" w:rsidR="00351AFD" w:rsidRPr="00351AFD" w:rsidRDefault="00351AFD" w:rsidP="00351AFD">
      <w:pPr>
        <w:widowControl w:val="0"/>
        <w:numPr>
          <w:ilvl w:val="0"/>
          <w:numId w:val="104"/>
        </w:numPr>
        <w:suppressAutoHyphens/>
        <w:spacing w:after="0" w:line="240" w:lineRule="auto"/>
        <w:ind w:left="426" w:hanging="426"/>
        <w:contextualSpacing/>
        <w:jc w:val="both"/>
        <w:rPr>
          <w:rFonts w:ascii="Open Sans" w:eastAsia="SimSun" w:hAnsi="Open Sans" w:cs="Open Sans"/>
          <w:kern w:val="1"/>
          <w:sz w:val="20"/>
          <w:szCs w:val="20"/>
          <w:lang w:eastAsia="ar-SA"/>
        </w:rPr>
      </w:pPr>
      <w:r w:rsidRPr="00351AFD">
        <w:rPr>
          <w:rFonts w:ascii="Open Sans" w:eastAsia="SimSun" w:hAnsi="Open Sans" w:cs="Open Sans"/>
          <w:kern w:val="1"/>
          <w:sz w:val="20"/>
          <w:szCs w:val="20"/>
          <w:lang w:eastAsia="ar-SA"/>
        </w:rPr>
        <w:t>Podstawą do przyjęcia faktury VAT będzie dostarczenie przez Wykonawcę prawidłowo wystawionej faktury wraz z dokumentem potwierdzającym zagospodarowanie odpadów w danym miesiącu kalendarzowym, a także sporządzenie ewidencji odpadów za dany okres rozliczeniowy przez Wykonawcę, w tym transportującego, zgodnie z obowiązującymi przepisami.</w:t>
      </w:r>
    </w:p>
    <w:p w14:paraId="6362AFCE" w14:textId="77777777" w:rsidR="00351AFD" w:rsidRPr="00351AFD" w:rsidRDefault="00351AFD" w:rsidP="00351AFD">
      <w:pPr>
        <w:widowControl w:val="0"/>
        <w:numPr>
          <w:ilvl w:val="0"/>
          <w:numId w:val="104"/>
        </w:numPr>
        <w:suppressAutoHyphens/>
        <w:spacing w:after="0" w:line="240" w:lineRule="auto"/>
        <w:ind w:left="426" w:hanging="426"/>
        <w:contextualSpacing/>
        <w:jc w:val="both"/>
        <w:rPr>
          <w:rFonts w:ascii="Open Sans" w:eastAsia="SimSun" w:hAnsi="Open Sans" w:cs="Open Sans"/>
          <w:kern w:val="1"/>
          <w:sz w:val="20"/>
          <w:szCs w:val="20"/>
          <w:lang w:eastAsia="ar-SA"/>
        </w:rPr>
      </w:pPr>
      <w:r w:rsidRPr="00351AFD">
        <w:rPr>
          <w:rFonts w:ascii="Open Sans" w:eastAsia="SimSun" w:hAnsi="Open Sans" w:cs="Open Sans"/>
          <w:kern w:val="1"/>
          <w:sz w:val="20"/>
          <w:szCs w:val="20"/>
          <w:lang w:eastAsia="ar-SA"/>
        </w:rPr>
        <w:t>Rozliczenie ilości odpadów następować będzie na podstawie Kart Przekazania Odpadów sporządzonych na bieżąco zgodnie z obowiązującymi przepisami w oparciu o dowody ważenia odpadów na legalizowanej wadze towarowej.</w:t>
      </w:r>
    </w:p>
    <w:p w14:paraId="5BFF5F74" w14:textId="77777777" w:rsidR="00351AFD" w:rsidRPr="00351AFD" w:rsidRDefault="00351AFD" w:rsidP="00351AFD">
      <w:pPr>
        <w:widowControl w:val="0"/>
        <w:numPr>
          <w:ilvl w:val="0"/>
          <w:numId w:val="104"/>
        </w:numPr>
        <w:suppressAutoHyphens/>
        <w:spacing w:after="0" w:line="240" w:lineRule="auto"/>
        <w:ind w:left="426" w:hanging="426"/>
        <w:contextualSpacing/>
        <w:jc w:val="both"/>
        <w:rPr>
          <w:rFonts w:ascii="Open Sans" w:eastAsia="SimSun" w:hAnsi="Open Sans" w:cs="Open Sans"/>
          <w:color w:val="000000" w:themeColor="text1"/>
          <w:kern w:val="1"/>
          <w:sz w:val="20"/>
          <w:szCs w:val="20"/>
          <w:lang w:eastAsia="ar-SA"/>
        </w:rPr>
      </w:pPr>
      <w:r w:rsidRPr="00351AFD">
        <w:rPr>
          <w:rFonts w:ascii="Open Sans" w:eastAsia="SimSun" w:hAnsi="Open Sans" w:cs="Open Sans"/>
          <w:color w:val="000000" w:themeColor="text1"/>
          <w:kern w:val="1"/>
          <w:sz w:val="20"/>
          <w:szCs w:val="20"/>
          <w:lang w:eastAsia="ar-SA"/>
        </w:rPr>
        <w:t xml:space="preserve">Zamawiający zobowiązuje się do zapłaty wynagrodzenia objętego fakturą przelewem na konto wskazane na fakturze w terminie 21 dni </w:t>
      </w:r>
      <w:r w:rsidRPr="00351AFD">
        <w:rPr>
          <w:rFonts w:ascii="Open Sans" w:eastAsia="SimSun" w:hAnsi="Open Sans" w:cs="Open Sans"/>
          <w:color w:val="000000" w:themeColor="text1"/>
          <w:kern w:val="1"/>
          <w:sz w:val="20"/>
          <w:szCs w:val="20"/>
          <w:lang w:eastAsia="zh-CN" w:bidi="hi-IN"/>
        </w:rPr>
        <w:t xml:space="preserve">od daty otrzymania faktury VAT za  poszczególne wykonane usługi  zgodnie z załączonym dokumentem potwierdzającym zagospodarowanie odpadów  , o którym mowa w § 1 ust. 7, przy czym </w:t>
      </w:r>
      <w:r w:rsidRPr="00351AFD">
        <w:rPr>
          <w:rFonts w:ascii="Open Sans" w:eastAsia="Times New Roman" w:hAnsi="Open Sans" w:cs="Open Sans"/>
          <w:color w:val="000000" w:themeColor="text1"/>
          <w:kern w:val="1"/>
          <w:sz w:val="20"/>
          <w:szCs w:val="20"/>
          <w:shd w:val="clear" w:color="auto" w:fill="FFFFFF"/>
          <w:lang w:eastAsia="zh-CN"/>
        </w:rPr>
        <w:t>procentowa wartość ostatniej części wynagrodzenia nie może wynosić więcej niż 50% wynagrodzenia należnego Wykonawcy.</w:t>
      </w:r>
    </w:p>
    <w:p w14:paraId="6EFDDB60" w14:textId="77777777" w:rsidR="00351AFD" w:rsidRPr="00351AFD" w:rsidRDefault="00351AFD" w:rsidP="00351AFD">
      <w:pPr>
        <w:widowControl w:val="0"/>
        <w:numPr>
          <w:ilvl w:val="0"/>
          <w:numId w:val="104"/>
        </w:numPr>
        <w:suppressAutoHyphens/>
        <w:spacing w:after="0" w:line="240" w:lineRule="auto"/>
        <w:ind w:left="426" w:hanging="426"/>
        <w:contextualSpacing/>
        <w:jc w:val="both"/>
        <w:rPr>
          <w:rFonts w:ascii="Open Sans" w:eastAsia="SimSun" w:hAnsi="Open Sans" w:cs="Open Sans"/>
          <w:color w:val="000000" w:themeColor="text1"/>
          <w:kern w:val="1"/>
          <w:sz w:val="20"/>
          <w:szCs w:val="20"/>
          <w:lang w:eastAsia="ar-SA"/>
        </w:rPr>
      </w:pPr>
      <w:r w:rsidRPr="00351AFD">
        <w:rPr>
          <w:rFonts w:ascii="Open Sans" w:eastAsia="SimSun" w:hAnsi="Open Sans" w:cs="Open Sans"/>
          <w:color w:val="000000" w:themeColor="text1"/>
          <w:kern w:val="1"/>
          <w:sz w:val="20"/>
          <w:szCs w:val="20"/>
          <w:lang w:eastAsia="ar-SA"/>
        </w:rPr>
        <w:t>Zamawiający zapłaci kwoty należne Wykonawcy wynikające z realizacji niniejszej umowy w PLN na rachunek bankowy Wykonawcy:</w:t>
      </w:r>
    </w:p>
    <w:p w14:paraId="1BD5E3D8" w14:textId="77777777" w:rsidR="00351AFD" w:rsidRPr="00351AFD" w:rsidRDefault="00351AFD" w:rsidP="00351AFD">
      <w:pPr>
        <w:widowControl w:val="0"/>
        <w:suppressAutoHyphens/>
        <w:spacing w:after="0" w:line="240" w:lineRule="auto"/>
        <w:ind w:left="426"/>
        <w:jc w:val="both"/>
        <w:rPr>
          <w:rFonts w:ascii="Open Sans" w:eastAsia="SimSun" w:hAnsi="Open Sans" w:cs="Open Sans"/>
          <w:color w:val="000000" w:themeColor="text1"/>
          <w:kern w:val="1"/>
          <w:sz w:val="20"/>
          <w:szCs w:val="20"/>
          <w:lang w:eastAsia="ar-SA"/>
        </w:rPr>
      </w:pPr>
      <w:r w:rsidRPr="00351AFD">
        <w:rPr>
          <w:rFonts w:ascii="Open Sans" w:eastAsia="SimSun" w:hAnsi="Open Sans" w:cs="Open Sans"/>
          <w:color w:val="000000" w:themeColor="text1"/>
          <w:kern w:val="1"/>
          <w:sz w:val="20"/>
          <w:szCs w:val="20"/>
          <w:lang w:eastAsia="ar-SA"/>
        </w:rPr>
        <w:t>Bank: ………………</w:t>
      </w:r>
    </w:p>
    <w:p w14:paraId="77929395" w14:textId="77777777" w:rsidR="00351AFD" w:rsidRPr="00351AFD" w:rsidRDefault="00351AFD" w:rsidP="00351AFD">
      <w:pPr>
        <w:widowControl w:val="0"/>
        <w:suppressAutoHyphens/>
        <w:spacing w:after="0" w:line="240" w:lineRule="auto"/>
        <w:ind w:left="426"/>
        <w:jc w:val="both"/>
        <w:rPr>
          <w:rFonts w:ascii="Open Sans" w:eastAsia="SimSun" w:hAnsi="Open Sans" w:cs="Open Sans"/>
          <w:color w:val="000000" w:themeColor="text1"/>
          <w:kern w:val="1"/>
          <w:sz w:val="20"/>
          <w:szCs w:val="20"/>
          <w:lang w:eastAsia="ar-SA"/>
        </w:rPr>
      </w:pPr>
      <w:r w:rsidRPr="00351AFD">
        <w:rPr>
          <w:rFonts w:ascii="Open Sans" w:eastAsia="SimSun" w:hAnsi="Open Sans" w:cs="Open Sans"/>
          <w:color w:val="000000" w:themeColor="text1"/>
          <w:kern w:val="1"/>
          <w:sz w:val="20"/>
          <w:szCs w:val="20"/>
          <w:lang w:eastAsia="ar-SA"/>
        </w:rPr>
        <w:t xml:space="preserve">Nr rachunku:…………………. </w:t>
      </w:r>
    </w:p>
    <w:p w14:paraId="4D34AB39" w14:textId="77777777" w:rsidR="00351AFD" w:rsidRPr="00351AFD" w:rsidRDefault="00351AFD" w:rsidP="00351AFD">
      <w:pPr>
        <w:widowControl w:val="0"/>
        <w:numPr>
          <w:ilvl w:val="0"/>
          <w:numId w:val="104"/>
        </w:numPr>
        <w:tabs>
          <w:tab w:val="num" w:pos="426"/>
        </w:tabs>
        <w:suppressAutoHyphens/>
        <w:spacing w:after="0" w:line="240" w:lineRule="auto"/>
        <w:ind w:left="426" w:hanging="426"/>
        <w:jc w:val="both"/>
        <w:rPr>
          <w:rFonts w:ascii="Open Sans" w:eastAsia="SimSun" w:hAnsi="Open Sans" w:cs="Open Sans"/>
          <w:kern w:val="1"/>
          <w:sz w:val="20"/>
          <w:szCs w:val="20"/>
          <w:lang w:eastAsia="ar-SA"/>
        </w:rPr>
      </w:pPr>
      <w:r w:rsidRPr="00351AFD">
        <w:rPr>
          <w:rFonts w:ascii="Open Sans" w:eastAsia="SimSun" w:hAnsi="Open Sans" w:cs="Open Sans"/>
          <w:kern w:val="1"/>
          <w:sz w:val="20"/>
          <w:szCs w:val="20"/>
          <w:lang w:eastAsia="ar-SA"/>
        </w:rPr>
        <w:t xml:space="preserve">Wykonawca oświadcza, iż jest/nie jest podatnikiem podatku VAT a numer rachunku wskazany               w ust. 7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7899795A" w14:textId="77777777" w:rsidR="00351AFD" w:rsidRPr="00351AFD" w:rsidRDefault="00351AFD" w:rsidP="00351AFD">
      <w:pPr>
        <w:widowControl w:val="0"/>
        <w:numPr>
          <w:ilvl w:val="0"/>
          <w:numId w:val="104"/>
        </w:numPr>
        <w:tabs>
          <w:tab w:val="num" w:pos="426"/>
        </w:tabs>
        <w:suppressAutoHyphens/>
        <w:spacing w:after="0" w:line="240" w:lineRule="auto"/>
        <w:ind w:left="426" w:hanging="426"/>
        <w:jc w:val="both"/>
        <w:rPr>
          <w:rFonts w:ascii="Open Sans" w:eastAsia="SimSun" w:hAnsi="Open Sans" w:cs="Open Sans"/>
          <w:kern w:val="1"/>
          <w:sz w:val="20"/>
          <w:szCs w:val="20"/>
          <w:lang w:eastAsia="ar-SA"/>
        </w:rPr>
      </w:pPr>
      <w:r w:rsidRPr="00351AFD">
        <w:rPr>
          <w:rFonts w:ascii="Open Sans" w:eastAsia="SimSun" w:hAnsi="Open Sans" w:cs="Open Sans"/>
          <w:kern w:val="1"/>
          <w:sz w:val="20"/>
          <w:szCs w:val="20"/>
          <w:lang w:eastAsia="ar-SA"/>
        </w:rPr>
        <w:t>Za datę zapłaty uznaje się datę obciążenia rachunku bankowego Zamawiającego.</w:t>
      </w:r>
    </w:p>
    <w:p w14:paraId="32D1751F" w14:textId="77777777" w:rsidR="00351AFD" w:rsidRPr="00351AFD" w:rsidRDefault="00351AFD" w:rsidP="00351AFD">
      <w:pPr>
        <w:widowControl w:val="0"/>
        <w:numPr>
          <w:ilvl w:val="0"/>
          <w:numId w:val="104"/>
        </w:numPr>
        <w:tabs>
          <w:tab w:val="num" w:pos="426"/>
        </w:tabs>
        <w:suppressAutoHyphens/>
        <w:spacing w:after="0" w:line="240" w:lineRule="auto"/>
        <w:ind w:left="426" w:hanging="426"/>
        <w:jc w:val="both"/>
        <w:rPr>
          <w:rFonts w:ascii="Open Sans" w:eastAsia="SimSun" w:hAnsi="Open Sans" w:cs="Open Sans"/>
          <w:kern w:val="1"/>
          <w:sz w:val="20"/>
          <w:szCs w:val="20"/>
          <w:lang w:eastAsia="ar-SA"/>
        </w:rPr>
      </w:pPr>
      <w:r w:rsidRPr="00351AFD">
        <w:rPr>
          <w:rFonts w:ascii="Open Sans" w:eastAsia="SimSun" w:hAnsi="Open Sans" w:cs="Open Sans"/>
          <w:kern w:val="1"/>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5BD15180" w14:textId="77777777" w:rsidR="00351AFD" w:rsidRPr="00351AFD" w:rsidRDefault="00351AFD" w:rsidP="00351AFD">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351AFD">
        <w:rPr>
          <w:rFonts w:ascii="Open Sans" w:eastAsia="SimSun" w:hAnsi="Open Sans" w:cs="Open Sans"/>
          <w:b/>
          <w:bCs/>
          <w:kern w:val="1"/>
          <w:sz w:val="20"/>
          <w:szCs w:val="20"/>
          <w:lang w:eastAsia="zh-CN" w:bidi="hi-IN"/>
        </w:rPr>
        <w:t>§ 8</w:t>
      </w:r>
    </w:p>
    <w:p w14:paraId="08307199" w14:textId="77777777" w:rsidR="00351AFD" w:rsidRPr="00351AFD" w:rsidRDefault="00351AFD" w:rsidP="00351AFD">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351AFD">
        <w:rPr>
          <w:rFonts w:ascii="Open Sans" w:eastAsia="SimSun" w:hAnsi="Open Sans" w:cs="Open Sans"/>
          <w:b/>
          <w:bCs/>
          <w:kern w:val="1"/>
          <w:sz w:val="20"/>
          <w:szCs w:val="20"/>
          <w:lang w:eastAsia="zh-CN" w:bidi="hi-IN"/>
        </w:rPr>
        <w:t>Kary umowne</w:t>
      </w:r>
    </w:p>
    <w:p w14:paraId="4582A2BE" w14:textId="77777777" w:rsidR="00351AFD" w:rsidRPr="00351AFD" w:rsidRDefault="00351AFD" w:rsidP="00351AFD">
      <w:pPr>
        <w:widowControl w:val="0"/>
        <w:numPr>
          <w:ilvl w:val="0"/>
          <w:numId w:val="107"/>
        </w:numPr>
        <w:suppressAutoHyphens/>
        <w:spacing w:after="0" w:line="240" w:lineRule="auto"/>
        <w:ind w:left="426" w:hanging="426"/>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Wykonawca zapłaci karę umowną w przypadku:</w:t>
      </w:r>
    </w:p>
    <w:p w14:paraId="3FAA3AA6" w14:textId="77777777" w:rsidR="00351AFD" w:rsidRPr="00351AFD" w:rsidRDefault="00351AFD" w:rsidP="00351AFD">
      <w:pPr>
        <w:widowControl w:val="0"/>
        <w:numPr>
          <w:ilvl w:val="0"/>
          <w:numId w:val="112"/>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 za nieodebranie, z winy Wykonawcy, odpadów pomimo otrzymania pisemnego (pocztą lub e-mailem na adres wskazany przez Wykonawcę ) wezwania- w wysokości 1% wartości </w:t>
      </w:r>
      <w:r w:rsidRPr="00351AFD">
        <w:rPr>
          <w:rFonts w:ascii="Open Sans" w:eastAsia="SimSun" w:hAnsi="Open Sans" w:cs="Open Sans"/>
          <w:kern w:val="1"/>
          <w:sz w:val="20"/>
          <w:szCs w:val="20"/>
          <w:lang w:eastAsia="zh-CN" w:bidi="hi-IN"/>
        </w:rPr>
        <w:lastRenderedPageBreak/>
        <w:t>brutto nieodebranej partii odpadów wskazanej w wezwaniu za każdy dzień zwłoki,</w:t>
      </w:r>
    </w:p>
    <w:p w14:paraId="0098D42A" w14:textId="77777777" w:rsidR="00351AFD" w:rsidRPr="00351AFD" w:rsidRDefault="00351AFD" w:rsidP="00351AFD">
      <w:pPr>
        <w:widowControl w:val="0"/>
        <w:tabs>
          <w:tab w:val="left" w:pos="851"/>
        </w:tabs>
        <w:suppressAutoHyphens/>
        <w:spacing w:after="0" w:line="240" w:lineRule="auto"/>
        <w:jc w:val="both"/>
        <w:rPr>
          <w:rFonts w:ascii="Open Sans" w:eastAsia="SimSun" w:hAnsi="Open Sans" w:cs="Open Sans"/>
          <w:kern w:val="1"/>
          <w:sz w:val="20"/>
          <w:szCs w:val="20"/>
          <w:lang w:eastAsia="zh-CN" w:bidi="hi-IN"/>
        </w:rPr>
      </w:pPr>
    </w:p>
    <w:p w14:paraId="02100B48" w14:textId="77777777" w:rsidR="00351AFD" w:rsidRPr="00351AFD" w:rsidRDefault="00351AFD" w:rsidP="00351AFD">
      <w:pPr>
        <w:widowControl w:val="0"/>
        <w:numPr>
          <w:ilvl w:val="0"/>
          <w:numId w:val="112"/>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niewykonania przez Wykonawcę wydawanych przez Zamawiającego poleceń lub wytycznych związanych ze sposobem wykonania przedmiotu umowy, w tym w przypadku nieuwzględnienia uwag Zamawiającego – w wysokości 1 % wartości wynagrodzenia brutto określonego w § 6 ust. 1 niniejszej umowy za każde stwierdzone naruszenie,</w:t>
      </w:r>
    </w:p>
    <w:p w14:paraId="3C8D693A" w14:textId="77777777" w:rsidR="00351AFD" w:rsidRPr="00351AFD" w:rsidRDefault="00351AFD" w:rsidP="00351AFD">
      <w:pPr>
        <w:widowControl w:val="0"/>
        <w:numPr>
          <w:ilvl w:val="0"/>
          <w:numId w:val="112"/>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z tytułu odstąpienia od umowy przez Zamawiającego z powodu zawinionych przez Wykonawcę okoliczności, o których mowa w § 11 lub rozwiązania umowy z przyczyn leżących po stronie Wykonawcy (niezależnych od Zamawiającego), w wysokości 10 % wynagrodzenia umownego brutto określonego w § 6 ust. 1,</w:t>
      </w:r>
    </w:p>
    <w:p w14:paraId="180AB185" w14:textId="77777777" w:rsidR="00351AFD" w:rsidRPr="00351AFD" w:rsidRDefault="00351AFD" w:rsidP="00351AFD">
      <w:pPr>
        <w:widowControl w:val="0"/>
        <w:numPr>
          <w:ilvl w:val="0"/>
          <w:numId w:val="112"/>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 przypadku odstąpienia od umowy przez Wykonawcę z przyczyn niezależnych od Zamawiającego, w wysokości 10 % wynagrodzenia umownego brutto określonego w § 6 ust. 1,</w:t>
      </w:r>
    </w:p>
    <w:p w14:paraId="6D490591" w14:textId="77777777" w:rsidR="00351AFD" w:rsidRPr="00351AFD" w:rsidRDefault="00351AFD" w:rsidP="00351AFD">
      <w:pPr>
        <w:widowControl w:val="0"/>
        <w:tabs>
          <w:tab w:val="left" w:pos="851"/>
        </w:tabs>
        <w:suppressAutoHyphens/>
        <w:spacing w:after="0" w:line="240" w:lineRule="auto"/>
        <w:ind w:left="851"/>
        <w:jc w:val="both"/>
        <w:rPr>
          <w:rFonts w:ascii="Open Sans" w:eastAsia="SimSun" w:hAnsi="Open Sans" w:cs="Open Sans"/>
          <w:kern w:val="1"/>
          <w:sz w:val="20"/>
          <w:szCs w:val="20"/>
          <w:lang w:eastAsia="zh-CN" w:bidi="hi-IN"/>
        </w:rPr>
      </w:pPr>
      <w:r w:rsidRPr="00351AFD">
        <w:rPr>
          <w:rFonts w:ascii="Open Sans" w:eastAsia="Times New Roman" w:hAnsi="Open Sans" w:cs="Open Sans"/>
          <w:kern w:val="1"/>
          <w:sz w:val="20"/>
          <w:szCs w:val="20"/>
          <w:lang w:eastAsia="zh-CN"/>
        </w:rPr>
        <w:t xml:space="preserve"> </w:t>
      </w:r>
    </w:p>
    <w:p w14:paraId="25678C1B" w14:textId="77777777" w:rsidR="00351AFD" w:rsidRPr="00351AFD" w:rsidRDefault="00351AFD" w:rsidP="00351AFD">
      <w:pPr>
        <w:widowControl w:val="0"/>
        <w:numPr>
          <w:ilvl w:val="0"/>
          <w:numId w:val="107"/>
        </w:numPr>
        <w:suppressAutoHyphens/>
        <w:spacing w:after="0" w:line="240" w:lineRule="auto"/>
        <w:ind w:left="426" w:right="-2" w:hanging="426"/>
        <w:jc w:val="both"/>
        <w:rPr>
          <w:rFonts w:ascii="Open Sans" w:eastAsia="Times New Roman" w:hAnsi="Open Sans" w:cs="Open Sans"/>
          <w:kern w:val="1"/>
          <w:sz w:val="20"/>
          <w:szCs w:val="20"/>
          <w:lang w:eastAsia="zh-CN"/>
        </w:rPr>
      </w:pPr>
      <w:r w:rsidRPr="00351AFD">
        <w:rPr>
          <w:rFonts w:ascii="Open Sans" w:eastAsia="SimSun" w:hAnsi="Open Sans" w:cs="Open Sans"/>
          <w:kern w:val="1"/>
          <w:sz w:val="20"/>
          <w:szCs w:val="20"/>
          <w:lang w:eastAsia="zh-CN" w:bidi="hi-IN"/>
        </w:rPr>
        <w:t>Zamawiający zastrzega sobie prawo do żądania odszkodowania uzupełniającego, gdyby wysokość poniesionej szkody przewyższała wysokość kar umownych.</w:t>
      </w:r>
    </w:p>
    <w:p w14:paraId="1076A82D" w14:textId="77777777" w:rsidR="00351AFD" w:rsidRPr="00351AFD" w:rsidRDefault="00351AFD" w:rsidP="00351AFD">
      <w:pPr>
        <w:widowControl w:val="0"/>
        <w:numPr>
          <w:ilvl w:val="0"/>
          <w:numId w:val="107"/>
        </w:numPr>
        <w:suppressAutoHyphens/>
        <w:spacing w:after="0" w:line="240" w:lineRule="auto"/>
        <w:ind w:left="426" w:right="-2" w:hanging="426"/>
        <w:jc w:val="both"/>
        <w:rPr>
          <w:rFonts w:ascii="Open Sans" w:eastAsia="Times New Roman" w:hAnsi="Open Sans" w:cs="Open Sans"/>
          <w:kern w:val="1"/>
          <w:sz w:val="20"/>
          <w:szCs w:val="20"/>
          <w:lang w:eastAsia="zh-CN"/>
        </w:rPr>
      </w:pPr>
      <w:r w:rsidRPr="00351AFD">
        <w:rPr>
          <w:rFonts w:ascii="Open Sans" w:eastAsia="SimSun" w:hAnsi="Open Sans" w:cs="Open Sans"/>
          <w:kern w:val="1"/>
          <w:sz w:val="20"/>
          <w:szCs w:val="20"/>
          <w:lang w:eastAsia="zh-CN" w:bidi="hi-IN"/>
        </w:rPr>
        <w:t>W razie naliczenia kar umownych Zamawiający będzie upoważniony do potrącenia ich kwoty z faktury Wykonawcy.</w:t>
      </w:r>
    </w:p>
    <w:p w14:paraId="331E7AF3" w14:textId="77777777" w:rsidR="00351AFD" w:rsidRPr="00351AFD" w:rsidRDefault="00351AFD" w:rsidP="00351AFD">
      <w:pPr>
        <w:widowControl w:val="0"/>
        <w:numPr>
          <w:ilvl w:val="0"/>
          <w:numId w:val="107"/>
        </w:numPr>
        <w:suppressAutoHyphens/>
        <w:spacing w:after="0" w:line="240" w:lineRule="auto"/>
        <w:ind w:left="426" w:right="-2" w:hanging="426"/>
        <w:jc w:val="both"/>
        <w:rPr>
          <w:rFonts w:ascii="Open Sans" w:eastAsia="Times New Roman" w:hAnsi="Open Sans" w:cs="Open Sans"/>
          <w:kern w:val="1"/>
          <w:sz w:val="20"/>
          <w:szCs w:val="20"/>
          <w:lang w:eastAsia="zh-CN"/>
        </w:rPr>
      </w:pPr>
      <w:r w:rsidRPr="00351AFD">
        <w:rPr>
          <w:rFonts w:ascii="Open Sans" w:eastAsia="SimSun" w:hAnsi="Open Sans" w:cs="Open Sans"/>
          <w:kern w:val="1"/>
          <w:sz w:val="20"/>
          <w:szCs w:val="20"/>
          <w:lang w:eastAsia="zh-CN" w:bidi="hi-IN"/>
        </w:rPr>
        <w:t>Łączna maksymalna wysokość kar umownych, których mogą dochodzić strony wynosi 50 % wynagrodzenia umownego brutto określonego w § 6 ust. 1 .</w:t>
      </w:r>
    </w:p>
    <w:p w14:paraId="335F8363" w14:textId="77777777" w:rsidR="00351AFD" w:rsidRPr="00351AFD" w:rsidRDefault="00351AFD" w:rsidP="00351AFD">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p>
    <w:p w14:paraId="72402EE6" w14:textId="77777777" w:rsidR="00351AFD" w:rsidRPr="00351AFD" w:rsidRDefault="00351AFD" w:rsidP="00351AFD">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351AFD">
        <w:rPr>
          <w:rFonts w:ascii="Open Sans" w:eastAsia="SimSun" w:hAnsi="Open Sans" w:cs="Open Sans"/>
          <w:b/>
          <w:bCs/>
          <w:kern w:val="1"/>
          <w:sz w:val="20"/>
          <w:szCs w:val="20"/>
          <w:lang w:eastAsia="zh-CN" w:bidi="hi-IN"/>
        </w:rPr>
        <w:t>§ 9</w:t>
      </w:r>
    </w:p>
    <w:p w14:paraId="235427C4" w14:textId="77777777" w:rsidR="00351AFD" w:rsidRPr="00351AFD" w:rsidRDefault="00351AFD" w:rsidP="00351AFD">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351AFD">
        <w:rPr>
          <w:rFonts w:ascii="Open Sans" w:eastAsia="SimSun" w:hAnsi="Open Sans" w:cs="Open Sans"/>
          <w:b/>
          <w:bCs/>
          <w:kern w:val="1"/>
          <w:sz w:val="20"/>
          <w:szCs w:val="20"/>
          <w:lang w:eastAsia="zh-CN" w:bidi="hi-IN"/>
        </w:rPr>
        <w:t xml:space="preserve">Zabezpieczenie należytego wykonania umowy </w:t>
      </w:r>
    </w:p>
    <w:p w14:paraId="6E864791" w14:textId="6196F2CC" w:rsidR="00351AFD" w:rsidRPr="00351AFD" w:rsidRDefault="00351AFD" w:rsidP="00351AFD">
      <w:pPr>
        <w:widowControl w:val="0"/>
        <w:numPr>
          <w:ilvl w:val="0"/>
          <w:numId w:val="10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Wykonawca wnosi zabezpieczenie należytego wykonania umowy w wysokości 1% ceny całkowitej podanej w ofercie / maksymalnej wartości nominalnej umowy, co stanowi kwotę </w:t>
      </w:r>
      <w:r w:rsidRPr="00351AFD">
        <w:rPr>
          <w:rFonts w:ascii="Open Sans" w:eastAsia="SimSun" w:hAnsi="Open Sans" w:cs="Open Sans"/>
          <w:b/>
          <w:kern w:val="1"/>
          <w:sz w:val="20"/>
          <w:szCs w:val="20"/>
          <w:lang w:eastAsia="zh-CN" w:bidi="hi-IN"/>
        </w:rPr>
        <w:t>.</w:t>
      </w:r>
      <w:r w:rsidRPr="00351AFD">
        <w:rPr>
          <w:rFonts w:ascii="Open Sans" w:eastAsia="SimSun" w:hAnsi="Open Sans" w:cs="Open Sans"/>
          <w:kern w:val="1"/>
          <w:sz w:val="20"/>
          <w:szCs w:val="20"/>
          <w:lang w:eastAsia="zh-CN" w:bidi="hi-IN"/>
        </w:rPr>
        <w:t>........................ (..........) złotych.</w:t>
      </w:r>
    </w:p>
    <w:p w14:paraId="10C57A82" w14:textId="42013EE7" w:rsidR="00351AFD" w:rsidRPr="00351AFD" w:rsidRDefault="00351AFD" w:rsidP="00DA678D">
      <w:pPr>
        <w:widowControl w:val="0"/>
        <w:numPr>
          <w:ilvl w:val="0"/>
          <w:numId w:val="108"/>
        </w:numPr>
        <w:suppressAutoHyphens/>
        <w:spacing w:after="0" w:line="240" w:lineRule="auto"/>
        <w:ind w:left="426" w:hanging="426"/>
        <w:contextualSpacing/>
        <w:jc w:val="both"/>
        <w:rPr>
          <w:rFonts w:ascii="Open Sans" w:eastAsia="SimSun" w:hAnsi="Open Sans" w:cs="Open Sans"/>
          <w:b/>
          <w:bCs/>
          <w:kern w:val="1"/>
          <w:sz w:val="20"/>
          <w:szCs w:val="20"/>
          <w:lang w:eastAsia="zh-CN" w:bidi="hi-IN"/>
        </w:rPr>
      </w:pPr>
      <w:r w:rsidRPr="00351AFD">
        <w:rPr>
          <w:rFonts w:ascii="Open Sans" w:eastAsia="SimSun" w:hAnsi="Open Sans" w:cs="Open Sans"/>
          <w:kern w:val="1"/>
          <w:sz w:val="20"/>
          <w:szCs w:val="20"/>
          <w:lang w:eastAsia="zh-CN" w:bidi="hi-IN"/>
        </w:rPr>
        <w:t xml:space="preserve">Zabezpieczenie gwarantujące zgodnie z umową wykonanie przedmiotu zamówienia zostanie zwrócone w ciągu 30 dni od dnia wykonania zamówienia i uznania przez Zamawiającego za należycie wykonane.  </w:t>
      </w:r>
    </w:p>
    <w:p w14:paraId="02F98C65" w14:textId="77777777" w:rsidR="00351AFD" w:rsidRPr="00351AFD" w:rsidRDefault="00351AFD" w:rsidP="00351AFD">
      <w:pPr>
        <w:suppressAutoHyphens/>
        <w:spacing w:after="0" w:line="240" w:lineRule="auto"/>
        <w:jc w:val="center"/>
        <w:rPr>
          <w:rFonts w:ascii="Open Sans" w:eastAsia="SimSun" w:hAnsi="Open Sans" w:cs="Open Sans"/>
          <w:b/>
          <w:bCs/>
          <w:kern w:val="1"/>
          <w:sz w:val="20"/>
          <w:szCs w:val="20"/>
          <w:lang w:eastAsia="zh-CN" w:bidi="hi-IN"/>
        </w:rPr>
      </w:pPr>
      <w:r w:rsidRPr="00351AFD">
        <w:rPr>
          <w:rFonts w:ascii="Open Sans" w:eastAsia="SimSun" w:hAnsi="Open Sans" w:cs="Open Sans"/>
          <w:b/>
          <w:kern w:val="1"/>
          <w:sz w:val="20"/>
          <w:szCs w:val="20"/>
          <w:lang w:eastAsia="ar-SA"/>
        </w:rPr>
        <w:t>§ 10</w:t>
      </w:r>
    </w:p>
    <w:p w14:paraId="3A8BB6E3"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351AFD">
        <w:rPr>
          <w:rFonts w:ascii="Open Sans" w:eastAsia="SimSun" w:hAnsi="Open Sans" w:cs="Open Sans"/>
          <w:b/>
          <w:bCs/>
          <w:kern w:val="1"/>
          <w:sz w:val="20"/>
          <w:szCs w:val="20"/>
          <w:lang w:eastAsia="zh-CN" w:bidi="hi-IN"/>
        </w:rPr>
        <w:t xml:space="preserve">Zmiany umowy </w:t>
      </w:r>
    </w:p>
    <w:p w14:paraId="1CF40526" w14:textId="77777777" w:rsidR="00351AFD" w:rsidRPr="00351AFD" w:rsidRDefault="00351AFD" w:rsidP="00351AFD">
      <w:pPr>
        <w:widowControl w:val="0"/>
        <w:numPr>
          <w:ilvl w:val="0"/>
          <w:numId w:val="96"/>
        </w:numPr>
        <w:suppressAutoHyphens/>
        <w:spacing w:after="0" w:line="240" w:lineRule="auto"/>
        <w:ind w:left="426" w:hanging="426"/>
        <w:contextualSpacing/>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Zmiana niniejszej umowy wymaga formy pisemnej pod rygorem nieważności</w:t>
      </w:r>
    </w:p>
    <w:p w14:paraId="587655C0" w14:textId="77777777" w:rsidR="00351AFD" w:rsidRPr="00351AFD" w:rsidRDefault="00351AFD" w:rsidP="00351AFD">
      <w:pPr>
        <w:widowControl w:val="0"/>
        <w:numPr>
          <w:ilvl w:val="0"/>
          <w:numId w:val="96"/>
        </w:numPr>
        <w:suppressAutoHyphens/>
        <w:spacing w:after="0" w:line="240" w:lineRule="auto"/>
        <w:ind w:left="426" w:hanging="426"/>
        <w:contextualSpacing/>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Zmiana niniejszej umowy jest możliwa w przypadku:</w:t>
      </w:r>
    </w:p>
    <w:p w14:paraId="4EC48383" w14:textId="77777777" w:rsidR="00351AFD" w:rsidRPr="00351AFD" w:rsidRDefault="00351AFD" w:rsidP="00351AFD">
      <w:pPr>
        <w:widowControl w:val="0"/>
        <w:tabs>
          <w:tab w:val="left" w:pos="851"/>
        </w:tabs>
        <w:suppressAutoHyphens/>
        <w:spacing w:after="0" w:line="240" w:lineRule="auto"/>
        <w:ind w:left="851"/>
        <w:contextualSpacing/>
        <w:jc w:val="both"/>
        <w:rPr>
          <w:rFonts w:ascii="Open Sans" w:eastAsia="SimSun" w:hAnsi="Open Sans" w:cs="Open Sans"/>
          <w:kern w:val="1"/>
          <w:sz w:val="20"/>
          <w:szCs w:val="20"/>
          <w:lang w:eastAsia="zh-CN" w:bidi="hi-IN"/>
        </w:rPr>
      </w:pPr>
    </w:p>
    <w:p w14:paraId="63F60D7B" w14:textId="77777777" w:rsidR="00351AFD" w:rsidRPr="00351AFD" w:rsidRDefault="00351AFD" w:rsidP="00351AFD">
      <w:pPr>
        <w:widowControl w:val="0"/>
        <w:numPr>
          <w:ilvl w:val="0"/>
          <w:numId w:val="11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zmiany terminu realizacji umowy z przyczyn niezależnych od Wykonawcy,</w:t>
      </w:r>
    </w:p>
    <w:p w14:paraId="7170202A" w14:textId="77777777" w:rsidR="00351AFD" w:rsidRPr="00351AFD" w:rsidRDefault="00351AFD" w:rsidP="00351AFD">
      <w:pPr>
        <w:widowControl w:val="0"/>
        <w:numPr>
          <w:ilvl w:val="0"/>
          <w:numId w:val="11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zmiany osób upoważnionych do realizacji umowy wskazanych w § 5,</w:t>
      </w:r>
    </w:p>
    <w:p w14:paraId="758EEE74" w14:textId="77777777" w:rsidR="00351AFD" w:rsidRPr="00351AFD" w:rsidRDefault="00351AFD" w:rsidP="00351AFD">
      <w:pPr>
        <w:widowControl w:val="0"/>
        <w:numPr>
          <w:ilvl w:val="0"/>
          <w:numId w:val="11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zmiany sposobu wykonania zamówienia w szczególności gdy zmiana sposobu realizacji zamówienia wynika ze zmian w obowiązujących przepisach prawa bądź wytycznych mających wpływ na wykonanie zamówienia,</w:t>
      </w:r>
    </w:p>
    <w:p w14:paraId="075EDA72" w14:textId="77777777" w:rsidR="00351AFD" w:rsidRPr="00351AFD" w:rsidRDefault="00351AFD" w:rsidP="00351AFD">
      <w:pPr>
        <w:widowControl w:val="0"/>
        <w:numPr>
          <w:ilvl w:val="0"/>
          <w:numId w:val="113"/>
        </w:numPr>
        <w:suppressAutoHyphens/>
        <w:spacing w:after="0" w:line="240" w:lineRule="auto"/>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jeżeli łączna wartość zmian jest mniejsza niż progi unijne oraz jest niższa niż 10% wartości pierwotnej umowy,</w:t>
      </w:r>
    </w:p>
    <w:p w14:paraId="5CEEF618" w14:textId="77777777" w:rsidR="00351AFD" w:rsidRPr="00351AFD" w:rsidRDefault="00351AFD" w:rsidP="00351AFD">
      <w:pPr>
        <w:widowControl w:val="0"/>
        <w:numPr>
          <w:ilvl w:val="0"/>
          <w:numId w:val="11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ograniczenia zakresu przedmiotu umowy, w przypadku zaistnienie okoliczności, w których zbędne będzie wykonanie danej części zamówienia wraz ze związanym z tym obniżeniem wynagrodzenia – z zastrzeżeniem § 1 ust. 9,</w:t>
      </w:r>
    </w:p>
    <w:p w14:paraId="5663D6C7" w14:textId="77777777" w:rsidR="00351AFD" w:rsidRPr="00351AFD" w:rsidRDefault="00351AFD" w:rsidP="00351AFD">
      <w:pPr>
        <w:widowControl w:val="0"/>
        <w:numPr>
          <w:ilvl w:val="0"/>
          <w:numId w:val="11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wystąpienia klęski żywiołowej lub gdy warunki atmosferyczne lub inne obiektywne okoliczności uniemożliwiają wykonanie przedmiotu umowy,</w:t>
      </w:r>
    </w:p>
    <w:p w14:paraId="4F3364E3" w14:textId="77777777" w:rsidR="00351AFD" w:rsidRPr="00351AFD" w:rsidRDefault="00351AFD" w:rsidP="00351AFD">
      <w:pPr>
        <w:widowControl w:val="0"/>
        <w:numPr>
          <w:ilvl w:val="0"/>
          <w:numId w:val="11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zmiany terminu wykonania usługi w przypadku jego zdezaktualizowania na skutek przedłużenia postępowania o zamówienie publiczne.</w:t>
      </w:r>
    </w:p>
    <w:p w14:paraId="01B23515" w14:textId="77777777" w:rsidR="00351AFD" w:rsidRPr="00351AFD" w:rsidRDefault="00351AFD" w:rsidP="00351AFD">
      <w:pPr>
        <w:widowControl w:val="0"/>
        <w:numPr>
          <w:ilvl w:val="0"/>
          <w:numId w:val="96"/>
        </w:numPr>
        <w:tabs>
          <w:tab w:val="num" w:pos="426"/>
        </w:tabs>
        <w:suppressAutoHyphens/>
        <w:spacing w:after="0" w:line="240" w:lineRule="auto"/>
        <w:ind w:left="426" w:hanging="426"/>
        <w:contextualSpacing/>
        <w:jc w:val="both"/>
        <w:rPr>
          <w:rFonts w:ascii="Open Sans" w:eastAsia="SimSun" w:hAnsi="Open Sans" w:cs="Open Sans"/>
          <w:i/>
          <w:iCs/>
          <w:kern w:val="1"/>
          <w:sz w:val="20"/>
          <w:szCs w:val="20"/>
          <w:u w:val="single"/>
          <w:lang w:eastAsia="zh-CN" w:bidi="hi-IN"/>
        </w:rPr>
      </w:pPr>
      <w:r w:rsidRPr="00351AFD">
        <w:rPr>
          <w:rFonts w:ascii="Open Sans" w:eastAsia="SimSun" w:hAnsi="Open Sans" w:cs="Open Sans"/>
          <w:kern w:val="1"/>
          <w:sz w:val="20"/>
          <w:szCs w:val="20"/>
          <w:lang w:eastAsia="hi-IN" w:bidi="hi-IN"/>
        </w:rPr>
        <w:t xml:space="preserve">Zmiany objęte ust. 2 mogą być zainicjowane przez Wykonawcę lub Zamawiającego poprzez pisemne żądanie skierowane do drugiej ze stron. W żądaniu winna zostać wskazana przyczyna zmian, jej uzasadnienie, a także szczegółowy zakres zmiany. </w:t>
      </w:r>
    </w:p>
    <w:p w14:paraId="2E46D5A1" w14:textId="77777777" w:rsidR="00351AFD" w:rsidRPr="00351AFD" w:rsidRDefault="00351AFD" w:rsidP="00351AFD">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351AFD">
        <w:rPr>
          <w:rFonts w:ascii="Open Sans" w:eastAsia="SimSun" w:hAnsi="Open Sans" w:cs="Open Sans"/>
          <w:b/>
          <w:bCs/>
          <w:kern w:val="1"/>
          <w:sz w:val="20"/>
          <w:szCs w:val="20"/>
          <w:lang w:eastAsia="zh-CN" w:bidi="hi-IN"/>
        </w:rPr>
        <w:lastRenderedPageBreak/>
        <w:t>§ 11</w:t>
      </w:r>
    </w:p>
    <w:p w14:paraId="6E7E5B53" w14:textId="77777777" w:rsidR="00351AFD" w:rsidRPr="00351AFD" w:rsidRDefault="00351AFD" w:rsidP="00351AFD">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351AFD">
        <w:rPr>
          <w:rFonts w:ascii="Open Sans" w:eastAsia="SimSun" w:hAnsi="Open Sans" w:cs="Open Sans"/>
          <w:b/>
          <w:bCs/>
          <w:kern w:val="1"/>
          <w:sz w:val="20"/>
          <w:szCs w:val="20"/>
          <w:lang w:eastAsia="zh-CN" w:bidi="hi-IN"/>
        </w:rPr>
        <w:t xml:space="preserve">Odstąpienie od umowy </w:t>
      </w:r>
    </w:p>
    <w:p w14:paraId="00827731" w14:textId="77777777" w:rsidR="00351AFD" w:rsidRPr="00351AFD" w:rsidRDefault="00351AFD" w:rsidP="00351AFD">
      <w:pPr>
        <w:widowControl w:val="0"/>
        <w:numPr>
          <w:ilvl w:val="0"/>
          <w:numId w:val="109"/>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Zamawiający może odstąpić od umowy: </w:t>
      </w:r>
    </w:p>
    <w:p w14:paraId="282345FB" w14:textId="77777777" w:rsidR="00351AFD" w:rsidRPr="00351AFD" w:rsidRDefault="00351AFD" w:rsidP="00351AFD">
      <w:pPr>
        <w:widowControl w:val="0"/>
        <w:numPr>
          <w:ilvl w:val="0"/>
          <w:numId w:val="103"/>
        </w:numPr>
        <w:tabs>
          <w:tab w:val="num"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bookmarkStart w:id="38" w:name="_Hlk115869533"/>
    </w:p>
    <w:p w14:paraId="6C4063FB" w14:textId="77777777" w:rsidR="00351AFD" w:rsidRPr="00351AFD" w:rsidRDefault="00351AFD" w:rsidP="00351AFD">
      <w:pPr>
        <w:widowControl w:val="0"/>
        <w:numPr>
          <w:ilvl w:val="0"/>
          <w:numId w:val="103"/>
        </w:numPr>
        <w:tabs>
          <w:tab w:val="num"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w:t>
      </w:r>
      <w:bookmarkEnd w:id="38"/>
      <w:r w:rsidRPr="00351AFD">
        <w:rPr>
          <w:rFonts w:ascii="Open Sans" w:eastAsia="SimSun" w:hAnsi="Open Sans" w:cs="Open Sans"/>
          <w:kern w:val="1"/>
          <w:sz w:val="20"/>
          <w:szCs w:val="20"/>
          <w:lang w:eastAsia="zh-CN" w:bidi="hi-IN"/>
        </w:rPr>
        <w:t>,</w:t>
      </w:r>
    </w:p>
    <w:p w14:paraId="7D48898E" w14:textId="77777777" w:rsidR="00351AFD" w:rsidRPr="00351AFD" w:rsidRDefault="00351AFD" w:rsidP="00351AFD">
      <w:pPr>
        <w:widowControl w:val="0"/>
        <w:numPr>
          <w:ilvl w:val="0"/>
          <w:numId w:val="103"/>
        </w:numPr>
        <w:tabs>
          <w:tab w:val="num"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w terminie 30 dni od dnia powzięcia wiadomości, że zachodzi co najmniej jedna z następujących okoliczności: </w:t>
      </w:r>
    </w:p>
    <w:p w14:paraId="62D20E6F" w14:textId="77777777" w:rsidR="00351AFD" w:rsidRPr="00351AFD" w:rsidRDefault="00351AFD" w:rsidP="00351AFD">
      <w:pPr>
        <w:widowControl w:val="0"/>
        <w:numPr>
          <w:ilvl w:val="0"/>
          <w:numId w:val="114"/>
        </w:numPr>
        <w:suppressAutoHyphens/>
        <w:spacing w:after="0" w:line="240" w:lineRule="auto"/>
        <w:ind w:left="1276" w:hanging="42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Wykonawca nie przystąpił do wykonywania umowy,</w:t>
      </w:r>
    </w:p>
    <w:p w14:paraId="2F80B049" w14:textId="77777777" w:rsidR="00351AFD" w:rsidRPr="00351AFD" w:rsidRDefault="00351AFD" w:rsidP="00351AFD">
      <w:pPr>
        <w:widowControl w:val="0"/>
        <w:numPr>
          <w:ilvl w:val="0"/>
          <w:numId w:val="114"/>
        </w:numPr>
        <w:suppressAutoHyphens/>
        <w:spacing w:after="0" w:line="240" w:lineRule="auto"/>
        <w:ind w:left="1276" w:hanging="42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dokonano zmiany umowy z naruszeniem art. 454 p.z.p. i art. 455 p.z.p., </w:t>
      </w:r>
    </w:p>
    <w:p w14:paraId="76F7B2F0" w14:textId="77777777" w:rsidR="00351AFD" w:rsidRPr="00351AFD" w:rsidRDefault="00351AFD" w:rsidP="00351AFD">
      <w:pPr>
        <w:widowControl w:val="0"/>
        <w:numPr>
          <w:ilvl w:val="0"/>
          <w:numId w:val="114"/>
        </w:numPr>
        <w:tabs>
          <w:tab w:val="left" w:pos="1276"/>
        </w:tabs>
        <w:suppressAutoHyphens/>
        <w:spacing w:after="0" w:line="240" w:lineRule="auto"/>
        <w:ind w:left="1418" w:hanging="567"/>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Wykonawca w chwili zawarcia umowy podlegał wykluczeniu na podstawie art. 108 p.z.p.,</w:t>
      </w:r>
    </w:p>
    <w:p w14:paraId="179899E6" w14:textId="77777777" w:rsidR="00351AFD" w:rsidRPr="00351AFD" w:rsidRDefault="00351AFD" w:rsidP="00351AFD">
      <w:pPr>
        <w:widowControl w:val="0"/>
        <w:numPr>
          <w:ilvl w:val="0"/>
          <w:numId w:val="114"/>
        </w:numPr>
        <w:tabs>
          <w:tab w:val="left" w:pos="1276"/>
        </w:tabs>
        <w:suppressAutoHyphens/>
        <w:spacing w:after="0" w:line="240" w:lineRule="auto"/>
        <w:ind w:left="1418" w:hanging="567"/>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454D802" w14:textId="77777777" w:rsidR="00351AFD" w:rsidRPr="00351AFD" w:rsidRDefault="00351AFD" w:rsidP="00351AFD">
      <w:pPr>
        <w:widowControl w:val="0"/>
        <w:numPr>
          <w:ilvl w:val="0"/>
          <w:numId w:val="114"/>
        </w:numPr>
        <w:tabs>
          <w:tab w:val="left" w:pos="1276"/>
        </w:tabs>
        <w:suppressAutoHyphens/>
        <w:spacing w:after="0" w:line="240" w:lineRule="auto"/>
        <w:ind w:left="1276" w:hanging="425"/>
        <w:contextualSpacing/>
        <w:jc w:val="both"/>
        <w:rPr>
          <w:rFonts w:ascii="Open Sans" w:eastAsia="SimSun" w:hAnsi="Open Sans" w:cs="Open Sans"/>
          <w:kern w:val="1"/>
          <w:sz w:val="20"/>
          <w:szCs w:val="20"/>
          <w:lang w:eastAsia="zh-CN" w:bidi="hi-IN"/>
        </w:rPr>
      </w:pPr>
      <w:bookmarkStart w:id="39" w:name="_Hlk145762875"/>
      <w:r w:rsidRPr="00351AFD">
        <w:rPr>
          <w:rFonts w:ascii="Open Sans" w:eastAsia="SimSun" w:hAnsi="Open Sans" w:cs="Open Sans"/>
          <w:kern w:val="1"/>
          <w:sz w:val="20"/>
          <w:szCs w:val="20"/>
          <w:lang w:eastAsia="zh-CN" w:bidi="hi-IN"/>
        </w:rPr>
        <w:t>Wykonawca utracił zezwolenia i uprawnienia związane z realizacją przedmiotu umowy, których posiadanie jest konieczne do prawidłowego wykonania umowy.</w:t>
      </w:r>
    </w:p>
    <w:p w14:paraId="55EF9B31" w14:textId="77777777" w:rsidR="00351AFD" w:rsidRPr="00351AFD" w:rsidRDefault="00351AFD" w:rsidP="00351AFD">
      <w:pPr>
        <w:widowControl w:val="0"/>
        <w:numPr>
          <w:ilvl w:val="0"/>
          <w:numId w:val="114"/>
        </w:numPr>
        <w:tabs>
          <w:tab w:val="left" w:pos="1276"/>
        </w:tabs>
        <w:suppressAutoHyphens/>
        <w:spacing w:after="0" w:line="240" w:lineRule="auto"/>
        <w:ind w:left="1276" w:hanging="42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Stwierdzono podczas wizji lokalnej przeprowadzonej przez Zamawiającego brak instalacji opisanej we wskazanym przez Wykonawcę zezwoleniu do przeprowadzenia procesów zagospodarowania odpadów.</w:t>
      </w:r>
    </w:p>
    <w:p w14:paraId="6421982A" w14:textId="77777777" w:rsidR="00351AFD" w:rsidRPr="00351AFD" w:rsidRDefault="00351AFD" w:rsidP="00351AFD">
      <w:pPr>
        <w:widowControl w:val="0"/>
        <w:numPr>
          <w:ilvl w:val="0"/>
          <w:numId w:val="114"/>
        </w:numPr>
        <w:tabs>
          <w:tab w:val="left" w:pos="1276"/>
        </w:tabs>
        <w:suppressAutoHyphens/>
        <w:spacing w:after="0" w:line="240" w:lineRule="auto"/>
        <w:ind w:left="1276" w:hanging="425"/>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Wykonawca mimo pisemnego wezwania, nie wykonuje przedmiotu umowy i nie przestrzega warunków zawartych w SWZ.</w:t>
      </w:r>
    </w:p>
    <w:bookmarkEnd w:id="39"/>
    <w:p w14:paraId="77D77CA3" w14:textId="77777777" w:rsidR="00351AFD" w:rsidRPr="00351AFD" w:rsidRDefault="00351AFD" w:rsidP="00351AFD">
      <w:pPr>
        <w:widowControl w:val="0"/>
        <w:numPr>
          <w:ilvl w:val="0"/>
          <w:numId w:val="109"/>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 przypadku odstąpienia z powodu dokonania zmiany umowy z naruszeniem art. 454 p.z.p. i art. 455 p.z.p., Zamawiający odstępuje od umowy w części, której zmiana dotyczy.</w:t>
      </w:r>
    </w:p>
    <w:p w14:paraId="20D5834F" w14:textId="77777777" w:rsidR="00351AFD" w:rsidRPr="00351AFD" w:rsidRDefault="00351AFD" w:rsidP="00351AFD">
      <w:pPr>
        <w:widowControl w:val="0"/>
        <w:numPr>
          <w:ilvl w:val="0"/>
          <w:numId w:val="109"/>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W przypadku odstąpienia przez Zamawiającego od umowy Wykonawca może żądać wyłącznie wynagrodzenia należnego z tytułu wykonania części umowy. </w:t>
      </w:r>
    </w:p>
    <w:p w14:paraId="423B5A53"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b/>
          <w:kern w:val="1"/>
          <w:sz w:val="20"/>
          <w:szCs w:val="20"/>
          <w:lang w:eastAsia="ar-SA"/>
        </w:rPr>
      </w:pPr>
      <w:r w:rsidRPr="00351AFD">
        <w:rPr>
          <w:rFonts w:ascii="Open Sans" w:eastAsia="SimSun" w:hAnsi="Open Sans" w:cs="Open Sans"/>
          <w:b/>
          <w:bCs/>
          <w:kern w:val="1"/>
          <w:sz w:val="20"/>
          <w:szCs w:val="20"/>
          <w:lang w:eastAsia="zh-CN" w:bidi="hi-IN"/>
        </w:rPr>
        <w:t>§ 12</w:t>
      </w:r>
    </w:p>
    <w:p w14:paraId="7A04F758" w14:textId="77777777" w:rsidR="00351AFD" w:rsidRPr="00351AFD" w:rsidRDefault="00351AFD" w:rsidP="00351AFD">
      <w:pPr>
        <w:widowControl w:val="0"/>
        <w:suppressAutoHyphens/>
        <w:spacing w:after="0" w:line="240" w:lineRule="auto"/>
        <w:jc w:val="center"/>
        <w:rPr>
          <w:rFonts w:ascii="Open Sans" w:eastAsia="SimSun" w:hAnsi="Open Sans" w:cs="Open Sans"/>
          <w:kern w:val="1"/>
          <w:sz w:val="20"/>
          <w:szCs w:val="20"/>
          <w:lang w:eastAsia="ar-SA"/>
        </w:rPr>
      </w:pPr>
      <w:r w:rsidRPr="00351AFD">
        <w:rPr>
          <w:rFonts w:ascii="Open Sans" w:eastAsia="SimSun" w:hAnsi="Open Sans" w:cs="Open Sans"/>
          <w:b/>
          <w:kern w:val="1"/>
          <w:sz w:val="20"/>
          <w:szCs w:val="20"/>
          <w:lang w:eastAsia="ar-SA"/>
        </w:rPr>
        <w:t>Cesja</w:t>
      </w:r>
    </w:p>
    <w:p w14:paraId="2B91D8F7" w14:textId="77777777" w:rsidR="00351AFD" w:rsidRPr="00351AFD" w:rsidRDefault="00351AFD" w:rsidP="00351AFD">
      <w:pPr>
        <w:widowControl w:val="0"/>
        <w:suppressAutoHyphens/>
        <w:spacing w:after="0" w:line="240" w:lineRule="auto"/>
        <w:jc w:val="both"/>
        <w:rPr>
          <w:rFonts w:ascii="Open Sans" w:eastAsia="SimSun" w:hAnsi="Open Sans" w:cs="Open Sans"/>
          <w:b/>
          <w:bCs/>
          <w:kern w:val="1"/>
          <w:sz w:val="20"/>
          <w:szCs w:val="20"/>
          <w:lang w:eastAsia="ar-SA"/>
        </w:rPr>
      </w:pPr>
      <w:r w:rsidRPr="00351AFD">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6B032AFD"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351AFD">
        <w:rPr>
          <w:rFonts w:ascii="Open Sans" w:eastAsia="SimSun" w:hAnsi="Open Sans" w:cs="Open Sans"/>
          <w:b/>
          <w:bCs/>
          <w:kern w:val="1"/>
          <w:sz w:val="20"/>
          <w:szCs w:val="20"/>
          <w:lang w:eastAsia="zh-CN" w:bidi="hi-IN"/>
        </w:rPr>
        <w:t>§ 13</w:t>
      </w:r>
    </w:p>
    <w:p w14:paraId="7395122F" w14:textId="77777777" w:rsidR="00351AFD" w:rsidRPr="00351AFD" w:rsidRDefault="00351AFD" w:rsidP="00351AFD">
      <w:pPr>
        <w:widowControl w:val="0"/>
        <w:suppressAutoHyphens/>
        <w:spacing w:after="0" w:line="240" w:lineRule="auto"/>
        <w:jc w:val="center"/>
        <w:rPr>
          <w:rFonts w:ascii="Open Sans" w:eastAsia="SimSun" w:hAnsi="Open Sans" w:cs="Open Sans"/>
          <w:b/>
          <w:bCs/>
          <w:kern w:val="1"/>
          <w:sz w:val="20"/>
          <w:szCs w:val="20"/>
          <w:lang w:eastAsia="zh-CN" w:bidi="hi-IN"/>
        </w:rPr>
      </w:pPr>
      <w:r w:rsidRPr="00351AFD">
        <w:rPr>
          <w:rFonts w:ascii="Open Sans" w:eastAsia="SimSun" w:hAnsi="Open Sans" w:cs="Open Sans"/>
          <w:b/>
          <w:bCs/>
          <w:kern w:val="1"/>
          <w:sz w:val="20"/>
          <w:szCs w:val="20"/>
          <w:lang w:eastAsia="zh-CN" w:bidi="hi-IN"/>
        </w:rPr>
        <w:t>Podwykonawstwo</w:t>
      </w:r>
    </w:p>
    <w:p w14:paraId="38E79308"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Wykonawca nie powierza Podwykonawcy wykonania żadnej części zamówienia.</w:t>
      </w:r>
    </w:p>
    <w:p w14:paraId="27005A6C" w14:textId="77777777" w:rsidR="00351AFD" w:rsidRPr="00351AFD" w:rsidRDefault="00351AFD" w:rsidP="00351AFD">
      <w:pPr>
        <w:widowControl w:val="0"/>
        <w:suppressAutoHyphens/>
        <w:spacing w:after="0" w:line="240" w:lineRule="auto"/>
        <w:jc w:val="both"/>
        <w:rPr>
          <w:rFonts w:ascii="Open Sans" w:eastAsia="SimSun" w:hAnsi="Open Sans" w:cs="Open Sans"/>
          <w:b/>
          <w:bCs/>
          <w:i/>
          <w:iCs/>
          <w:kern w:val="1"/>
          <w:sz w:val="20"/>
          <w:szCs w:val="20"/>
          <w:u w:val="single"/>
          <w:lang w:eastAsia="zh-CN" w:bidi="hi-IN"/>
        </w:rPr>
      </w:pPr>
      <w:r w:rsidRPr="00351AFD">
        <w:rPr>
          <w:rFonts w:ascii="Open Sans" w:eastAsia="SimSun" w:hAnsi="Open Sans" w:cs="Open Sans"/>
          <w:i/>
          <w:iCs/>
          <w:kern w:val="1"/>
          <w:sz w:val="20"/>
          <w:szCs w:val="20"/>
          <w:u w:val="single"/>
          <w:lang w:eastAsia="zh-CN" w:bidi="hi-IN"/>
        </w:rPr>
        <w:t>Ewentualnie:</w:t>
      </w:r>
      <w:r w:rsidRPr="00351AFD">
        <w:rPr>
          <w:rFonts w:ascii="Open Sans" w:eastAsia="SimSun" w:hAnsi="Open Sans" w:cs="Open Sans"/>
          <w:b/>
          <w:bCs/>
          <w:i/>
          <w:iCs/>
          <w:kern w:val="1"/>
          <w:sz w:val="20"/>
          <w:szCs w:val="20"/>
          <w:u w:val="single"/>
          <w:lang w:eastAsia="zh-CN" w:bidi="hi-IN"/>
        </w:rPr>
        <w:t xml:space="preserve"> </w:t>
      </w:r>
    </w:p>
    <w:p w14:paraId="5399A3C5" w14:textId="77777777" w:rsidR="00351AFD" w:rsidRPr="00351AFD" w:rsidRDefault="00351AFD" w:rsidP="00351AFD">
      <w:pPr>
        <w:widowControl w:val="0"/>
        <w:numPr>
          <w:ilvl w:val="0"/>
          <w:numId w:val="72"/>
        </w:numPr>
        <w:suppressAutoHyphens/>
        <w:spacing w:after="0" w:line="240" w:lineRule="auto"/>
        <w:ind w:left="426" w:hanging="426"/>
        <w:contextualSpacing/>
        <w:jc w:val="both"/>
        <w:rPr>
          <w:rFonts w:ascii="Open Sans" w:eastAsia="Calibri" w:hAnsi="Open Sans" w:cs="Open Sans"/>
          <w:sz w:val="20"/>
          <w:szCs w:val="20"/>
          <w:lang w:eastAsia="en-US"/>
        </w:rPr>
      </w:pPr>
      <w:r w:rsidRPr="00351AFD">
        <w:rPr>
          <w:rFonts w:ascii="Open Sans" w:eastAsia="Calibri" w:hAnsi="Open Sans" w:cs="Open Sans"/>
          <w:sz w:val="20"/>
          <w:szCs w:val="20"/>
          <w:lang w:eastAsia="en-US"/>
        </w:rPr>
        <w:t>Wykonawca zleci wykonanie części przedmiotu Umowy podwykonawcom w następującym zakresie: ……………………………………………</w:t>
      </w:r>
    </w:p>
    <w:p w14:paraId="482CA1CB" w14:textId="77777777" w:rsidR="00351AFD" w:rsidRPr="00351AFD" w:rsidRDefault="00351AFD" w:rsidP="00351AFD">
      <w:pPr>
        <w:widowControl w:val="0"/>
        <w:numPr>
          <w:ilvl w:val="0"/>
          <w:numId w:val="72"/>
        </w:numPr>
        <w:suppressAutoHyphens/>
        <w:spacing w:after="200" w:line="240" w:lineRule="auto"/>
        <w:ind w:left="426" w:hanging="426"/>
        <w:contextualSpacing/>
        <w:jc w:val="both"/>
        <w:rPr>
          <w:rFonts w:ascii="Open Sans" w:eastAsia="Calibri" w:hAnsi="Open Sans" w:cs="Open Sans"/>
          <w:sz w:val="20"/>
          <w:szCs w:val="20"/>
          <w:lang w:eastAsia="en-US"/>
        </w:rPr>
      </w:pPr>
      <w:r w:rsidRPr="00351AFD">
        <w:rPr>
          <w:rFonts w:ascii="Open Sans" w:eastAsia="Calibri" w:hAnsi="Open Sans" w:cs="Open Sans"/>
          <w:sz w:val="20"/>
          <w:szCs w:val="20"/>
          <w:lang w:eastAsia="en-US"/>
        </w:rPr>
        <w:t>Zamawiający nie odpowiada za zapłatę przez Wykonawcę należnego wynagrodzenia podwykonawcom.</w:t>
      </w:r>
    </w:p>
    <w:p w14:paraId="7347D1CB" w14:textId="77777777" w:rsidR="00351AFD" w:rsidRPr="00351AFD" w:rsidRDefault="00351AFD" w:rsidP="00351AFD">
      <w:pPr>
        <w:widowControl w:val="0"/>
        <w:numPr>
          <w:ilvl w:val="0"/>
          <w:numId w:val="72"/>
        </w:numPr>
        <w:suppressAutoHyphens/>
        <w:spacing w:after="200" w:line="240" w:lineRule="auto"/>
        <w:ind w:left="426" w:hanging="426"/>
        <w:contextualSpacing/>
        <w:jc w:val="both"/>
        <w:rPr>
          <w:rFonts w:ascii="Open Sans" w:eastAsia="Calibri" w:hAnsi="Open Sans" w:cs="Open Sans"/>
          <w:sz w:val="20"/>
          <w:szCs w:val="20"/>
          <w:lang w:eastAsia="en-US"/>
        </w:rPr>
      </w:pPr>
      <w:r w:rsidRPr="00351AFD">
        <w:rPr>
          <w:rFonts w:ascii="Open Sans" w:eastAsia="Calibri" w:hAnsi="Open Sans" w:cs="Open Sans"/>
          <w:sz w:val="20"/>
          <w:szCs w:val="20"/>
          <w:lang w:eastAsia="en-US"/>
        </w:rPr>
        <w:t xml:space="preserve">Wszelkie postanowienia umowy odnoszące się do Wykonawcy stosuje się odpowiednio do wszystkich podwykonawców, za których działania lub zaniechania Wykonawca ponosi odpowiedzialność jak za działania lub zaniechania własne.    </w:t>
      </w:r>
    </w:p>
    <w:p w14:paraId="61950A86" w14:textId="77777777" w:rsidR="00351AFD" w:rsidRPr="00351AFD" w:rsidRDefault="00351AFD" w:rsidP="00351AFD">
      <w:pPr>
        <w:widowControl w:val="0"/>
        <w:suppressAutoHyphens/>
        <w:spacing w:after="0" w:line="240" w:lineRule="auto"/>
        <w:jc w:val="center"/>
        <w:rPr>
          <w:rFonts w:ascii="Open Sans" w:eastAsia="SimSun" w:hAnsi="Open Sans" w:cs="Open Sans"/>
          <w:b/>
          <w:bCs/>
          <w:kern w:val="1"/>
          <w:sz w:val="20"/>
          <w:szCs w:val="20"/>
          <w:lang w:eastAsia="zh-CN" w:bidi="hi-IN"/>
        </w:rPr>
      </w:pPr>
      <w:r w:rsidRPr="00351AFD">
        <w:rPr>
          <w:rFonts w:ascii="Open Sans" w:eastAsia="SimSun" w:hAnsi="Open Sans" w:cs="Open Sans"/>
          <w:b/>
          <w:bCs/>
          <w:kern w:val="1"/>
          <w:sz w:val="20"/>
          <w:szCs w:val="20"/>
          <w:lang w:eastAsia="zh-CN" w:bidi="hi-IN"/>
        </w:rPr>
        <w:lastRenderedPageBreak/>
        <w:t>§ 14</w:t>
      </w:r>
    </w:p>
    <w:p w14:paraId="2DC1B190" w14:textId="77777777" w:rsidR="00351AFD" w:rsidRPr="00351AFD" w:rsidRDefault="00351AFD" w:rsidP="00351AFD">
      <w:pPr>
        <w:widowControl w:val="0"/>
        <w:suppressAutoHyphens/>
        <w:spacing w:after="0" w:line="240" w:lineRule="auto"/>
        <w:jc w:val="center"/>
        <w:rPr>
          <w:rFonts w:ascii="Open Sans" w:eastAsia="SimSun" w:hAnsi="Open Sans" w:cs="Open Sans"/>
          <w:kern w:val="1"/>
          <w:sz w:val="20"/>
          <w:szCs w:val="20"/>
          <w:lang w:eastAsia="zh-CN" w:bidi="hi-IN"/>
        </w:rPr>
      </w:pPr>
      <w:r w:rsidRPr="00351AFD">
        <w:rPr>
          <w:rFonts w:ascii="Open Sans" w:eastAsia="SimSun" w:hAnsi="Open Sans" w:cs="Open Sans"/>
          <w:b/>
          <w:bCs/>
          <w:kern w:val="1"/>
          <w:sz w:val="20"/>
          <w:szCs w:val="20"/>
          <w:lang w:eastAsia="zh-CN" w:bidi="hi-IN"/>
        </w:rPr>
        <w:t>Części składowe umowy</w:t>
      </w:r>
    </w:p>
    <w:p w14:paraId="7AC5B6F4" w14:textId="77777777" w:rsidR="00351AFD" w:rsidRPr="00351AFD" w:rsidRDefault="00351AFD" w:rsidP="00351AFD">
      <w:pPr>
        <w:widowControl w:val="0"/>
        <w:numPr>
          <w:ilvl w:val="0"/>
          <w:numId w:val="110"/>
        </w:numPr>
        <w:tabs>
          <w:tab w:val="left" w:pos="426"/>
        </w:tabs>
        <w:suppressAutoHyphens/>
        <w:spacing w:after="0" w:line="240" w:lineRule="auto"/>
        <w:ind w:left="426" w:hanging="426"/>
        <w:contextualSpacing/>
        <w:jc w:val="both"/>
        <w:rPr>
          <w:rFonts w:ascii="Open Sans" w:eastAsia="Times New Roman" w:hAnsi="Open Sans" w:cs="Open Sans"/>
          <w:kern w:val="1"/>
          <w:sz w:val="20"/>
          <w:szCs w:val="20"/>
          <w:lang w:eastAsia="zh-CN"/>
        </w:rPr>
      </w:pPr>
      <w:r w:rsidRPr="00351AFD">
        <w:rPr>
          <w:rFonts w:ascii="Open Sans" w:eastAsia="Times New Roman" w:hAnsi="Open Sans" w:cs="Open Sans"/>
          <w:kern w:val="1"/>
          <w:sz w:val="20"/>
          <w:szCs w:val="20"/>
          <w:lang w:eastAsia="zh-CN"/>
        </w:rPr>
        <w:t>Integralne części niniejszej Umowy stanowią następujące dokumenty:</w:t>
      </w:r>
    </w:p>
    <w:p w14:paraId="0E08A016" w14:textId="77777777" w:rsidR="00351AFD" w:rsidRPr="00351AFD" w:rsidRDefault="00351AFD" w:rsidP="00351AFD">
      <w:pPr>
        <w:widowControl w:val="0"/>
        <w:numPr>
          <w:ilvl w:val="0"/>
          <w:numId w:val="97"/>
        </w:numPr>
        <w:tabs>
          <w:tab w:val="clear" w:pos="1003"/>
          <w:tab w:val="num" w:pos="0"/>
          <w:tab w:val="num" w:pos="709"/>
        </w:tabs>
        <w:suppressAutoHyphens/>
        <w:spacing w:after="0" w:line="240" w:lineRule="auto"/>
        <w:ind w:left="709"/>
        <w:contextualSpacing/>
        <w:jc w:val="both"/>
        <w:rPr>
          <w:rFonts w:ascii="Open Sans" w:eastAsia="Times New Roman" w:hAnsi="Open Sans" w:cs="Open Sans"/>
          <w:kern w:val="1"/>
          <w:sz w:val="20"/>
          <w:szCs w:val="20"/>
          <w:lang w:eastAsia="zh-CN"/>
        </w:rPr>
      </w:pPr>
      <w:r w:rsidRPr="00351AFD">
        <w:rPr>
          <w:rFonts w:ascii="Open Sans" w:eastAsia="Times New Roman" w:hAnsi="Open Sans" w:cs="Open Sans"/>
          <w:kern w:val="1"/>
          <w:sz w:val="20"/>
          <w:szCs w:val="20"/>
          <w:lang w:eastAsia="zh-CN"/>
        </w:rPr>
        <w:t xml:space="preserve">Załącznik nr 1 – Formularz ofertowy Wykonawcy </w:t>
      </w:r>
    </w:p>
    <w:p w14:paraId="7BF21FC4" w14:textId="77777777" w:rsidR="00351AFD" w:rsidRPr="00351AFD" w:rsidRDefault="00351AFD" w:rsidP="00351AFD">
      <w:pPr>
        <w:widowControl w:val="0"/>
        <w:numPr>
          <w:ilvl w:val="0"/>
          <w:numId w:val="97"/>
        </w:numPr>
        <w:tabs>
          <w:tab w:val="clear" w:pos="1003"/>
          <w:tab w:val="num" w:pos="0"/>
          <w:tab w:val="num" w:pos="709"/>
        </w:tabs>
        <w:suppressAutoHyphens/>
        <w:spacing w:after="0" w:line="240" w:lineRule="auto"/>
        <w:ind w:left="709"/>
        <w:contextualSpacing/>
        <w:jc w:val="both"/>
        <w:rPr>
          <w:rFonts w:ascii="Open Sans" w:eastAsia="Times New Roman" w:hAnsi="Open Sans" w:cs="Open Sans"/>
          <w:kern w:val="1"/>
          <w:sz w:val="20"/>
          <w:szCs w:val="20"/>
          <w:lang w:eastAsia="zh-CN"/>
        </w:rPr>
      </w:pPr>
      <w:r w:rsidRPr="00351AFD">
        <w:rPr>
          <w:rFonts w:ascii="Open Sans" w:eastAsia="Times New Roman" w:hAnsi="Open Sans" w:cs="Open Sans"/>
          <w:kern w:val="1"/>
          <w:sz w:val="20"/>
          <w:szCs w:val="20"/>
          <w:lang w:eastAsia="zh-CN"/>
        </w:rPr>
        <w:t xml:space="preserve">Załącznik nr 2 – SWZ </w:t>
      </w:r>
    </w:p>
    <w:p w14:paraId="12B98FC0" w14:textId="77777777" w:rsidR="00351AFD" w:rsidRPr="00351AFD" w:rsidRDefault="00351AFD" w:rsidP="00351AFD">
      <w:pPr>
        <w:widowControl w:val="0"/>
        <w:numPr>
          <w:ilvl w:val="0"/>
          <w:numId w:val="97"/>
        </w:numPr>
        <w:tabs>
          <w:tab w:val="clear" w:pos="1003"/>
          <w:tab w:val="num" w:pos="0"/>
          <w:tab w:val="num" w:pos="709"/>
        </w:tabs>
        <w:suppressAutoHyphens/>
        <w:spacing w:after="0" w:line="240" w:lineRule="auto"/>
        <w:ind w:left="709"/>
        <w:contextualSpacing/>
        <w:jc w:val="both"/>
        <w:rPr>
          <w:rFonts w:ascii="Open Sans" w:eastAsia="Times New Roman" w:hAnsi="Open Sans" w:cs="Open Sans"/>
          <w:kern w:val="1"/>
          <w:sz w:val="20"/>
          <w:szCs w:val="20"/>
          <w:lang w:eastAsia="zh-CN"/>
        </w:rPr>
      </w:pPr>
      <w:r w:rsidRPr="00351AFD">
        <w:rPr>
          <w:rFonts w:ascii="Open Sans" w:eastAsia="Times New Roman" w:hAnsi="Open Sans" w:cs="Open Sans"/>
          <w:kern w:val="1"/>
          <w:sz w:val="20"/>
          <w:szCs w:val="20"/>
          <w:lang w:eastAsia="zh-CN"/>
        </w:rPr>
        <w:t>Załącznik nr 3 - Dokument potwierdzający zagospodarowanie odpadów</w:t>
      </w:r>
    </w:p>
    <w:p w14:paraId="73CC81CD" w14:textId="77777777" w:rsidR="00351AFD" w:rsidRPr="00351AFD" w:rsidRDefault="00351AFD" w:rsidP="00351AFD">
      <w:pPr>
        <w:widowControl w:val="0"/>
        <w:numPr>
          <w:ilvl w:val="0"/>
          <w:numId w:val="97"/>
        </w:numPr>
        <w:tabs>
          <w:tab w:val="clear" w:pos="1003"/>
          <w:tab w:val="num" w:pos="0"/>
          <w:tab w:val="num" w:pos="709"/>
        </w:tabs>
        <w:suppressAutoHyphens/>
        <w:spacing w:after="0" w:line="240" w:lineRule="auto"/>
        <w:ind w:left="709"/>
        <w:contextualSpacing/>
        <w:jc w:val="both"/>
        <w:rPr>
          <w:rFonts w:ascii="Open Sans" w:eastAsia="Times New Roman" w:hAnsi="Open Sans" w:cs="Open Sans"/>
          <w:kern w:val="1"/>
          <w:sz w:val="20"/>
          <w:szCs w:val="20"/>
          <w:lang w:eastAsia="zh-CN"/>
        </w:rPr>
      </w:pPr>
      <w:r w:rsidRPr="00351AFD">
        <w:rPr>
          <w:rFonts w:ascii="Open Sans" w:eastAsia="Times New Roman" w:hAnsi="Open Sans" w:cs="Open Sans"/>
          <w:kern w:val="1"/>
          <w:sz w:val="20"/>
          <w:szCs w:val="20"/>
          <w:lang w:eastAsia="zh-CN"/>
        </w:rPr>
        <w:t>Załącznik nr 4- Informacja dotycząca przetwarzania danych osobowych</w:t>
      </w:r>
    </w:p>
    <w:p w14:paraId="079C9980" w14:textId="77777777" w:rsidR="00351AFD" w:rsidRPr="00351AFD" w:rsidRDefault="00351AFD" w:rsidP="00351AFD">
      <w:pPr>
        <w:widowControl w:val="0"/>
        <w:numPr>
          <w:ilvl w:val="0"/>
          <w:numId w:val="110"/>
        </w:numPr>
        <w:tabs>
          <w:tab w:val="left" w:pos="426"/>
        </w:tabs>
        <w:suppressAutoHyphens/>
        <w:spacing w:after="0" w:line="240" w:lineRule="auto"/>
        <w:ind w:left="426" w:hanging="426"/>
        <w:contextualSpacing/>
        <w:jc w:val="both"/>
        <w:rPr>
          <w:rFonts w:ascii="Open Sans" w:eastAsia="Times New Roman" w:hAnsi="Open Sans" w:cs="Open Sans"/>
          <w:kern w:val="1"/>
          <w:sz w:val="20"/>
          <w:szCs w:val="20"/>
          <w:lang w:eastAsia="zh-CN"/>
        </w:rPr>
      </w:pPr>
      <w:r w:rsidRPr="00351AFD">
        <w:rPr>
          <w:rFonts w:ascii="Open Sans" w:eastAsia="Times New Roman" w:hAnsi="Open Sans" w:cs="Open Sans"/>
          <w:kern w:val="1"/>
          <w:sz w:val="20"/>
          <w:szCs w:val="20"/>
          <w:lang w:eastAsia="zh-CN"/>
        </w:rPr>
        <w:t xml:space="preserve">Nagłówki umieszczone w tekście niniejszej Umowy mają charakter informacyjny i nie mają wpływu na interpretację niniejszej Umowy. </w:t>
      </w:r>
    </w:p>
    <w:p w14:paraId="1DB97913"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6F66A2DE"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351AFD">
        <w:rPr>
          <w:rFonts w:ascii="Open Sans" w:eastAsia="SimSun" w:hAnsi="Open Sans" w:cs="Open Sans"/>
          <w:b/>
          <w:bCs/>
          <w:kern w:val="1"/>
          <w:sz w:val="20"/>
          <w:szCs w:val="20"/>
          <w:lang w:eastAsia="zh-CN" w:bidi="hi-IN"/>
        </w:rPr>
        <w:t>§ 15</w:t>
      </w:r>
    </w:p>
    <w:p w14:paraId="4F831E1A" w14:textId="77777777" w:rsidR="00351AFD" w:rsidRPr="00351AFD" w:rsidRDefault="00351AFD" w:rsidP="00351AFD">
      <w:pPr>
        <w:widowControl w:val="0"/>
        <w:suppressAutoHyphens/>
        <w:spacing w:after="0" w:line="240" w:lineRule="auto"/>
        <w:jc w:val="center"/>
        <w:rPr>
          <w:rFonts w:ascii="Open Sans" w:eastAsia="SimSun" w:hAnsi="Open Sans" w:cs="Open Sans"/>
          <w:bCs/>
          <w:kern w:val="1"/>
          <w:sz w:val="20"/>
          <w:szCs w:val="20"/>
          <w:lang w:eastAsia="zh-CN" w:bidi="hi-IN"/>
        </w:rPr>
      </w:pPr>
      <w:r w:rsidRPr="00351AFD">
        <w:rPr>
          <w:rFonts w:ascii="Open Sans" w:eastAsia="SimSun" w:hAnsi="Open Sans" w:cs="Open Sans"/>
          <w:b/>
          <w:bCs/>
          <w:kern w:val="1"/>
          <w:sz w:val="20"/>
          <w:szCs w:val="20"/>
          <w:lang w:eastAsia="zh-CN" w:bidi="hi-IN"/>
        </w:rPr>
        <w:t>Poufność informacji</w:t>
      </w:r>
    </w:p>
    <w:p w14:paraId="7426A43C" w14:textId="77777777" w:rsidR="00351AFD" w:rsidRPr="00351AFD" w:rsidRDefault="00351AFD" w:rsidP="00351AFD">
      <w:pPr>
        <w:widowControl w:val="0"/>
        <w:numPr>
          <w:ilvl w:val="0"/>
          <w:numId w:val="111"/>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351AFD">
        <w:rPr>
          <w:rFonts w:ascii="Open Sans" w:eastAsia="SimSun" w:hAnsi="Open Sans" w:cs="Open Sans"/>
          <w:bCs/>
          <w:kern w:val="1"/>
          <w:sz w:val="20"/>
          <w:szCs w:val="20"/>
          <w:lang w:eastAsia="zh-C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09777501" w14:textId="77777777" w:rsidR="00351AFD" w:rsidRPr="00351AFD" w:rsidRDefault="00351AFD" w:rsidP="00351AFD">
      <w:pPr>
        <w:widowControl w:val="0"/>
        <w:numPr>
          <w:ilvl w:val="0"/>
          <w:numId w:val="111"/>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351AFD">
        <w:rPr>
          <w:rFonts w:ascii="Open Sans" w:eastAsia="SimSun" w:hAnsi="Open Sans" w:cs="Open Sans"/>
          <w:bCs/>
          <w:kern w:val="1"/>
          <w:sz w:val="20"/>
          <w:szCs w:val="20"/>
          <w:lang w:eastAsia="zh-C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46D06DB9" w14:textId="77777777" w:rsidR="00351AFD" w:rsidRPr="00351AFD" w:rsidRDefault="00351AFD" w:rsidP="00351AFD">
      <w:pPr>
        <w:widowControl w:val="0"/>
        <w:numPr>
          <w:ilvl w:val="0"/>
          <w:numId w:val="111"/>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351AFD">
        <w:rPr>
          <w:rFonts w:ascii="Open Sans" w:eastAsia="SimSun" w:hAnsi="Open Sans" w:cs="Open Sans"/>
          <w:bCs/>
          <w:kern w:val="1"/>
          <w:sz w:val="20"/>
          <w:szCs w:val="20"/>
          <w:lang w:eastAsia="zh-C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450E1B30" w14:textId="77777777" w:rsidR="00351AFD" w:rsidRPr="00351AFD" w:rsidRDefault="00351AFD" w:rsidP="00351AFD">
      <w:pPr>
        <w:widowControl w:val="0"/>
        <w:numPr>
          <w:ilvl w:val="0"/>
          <w:numId w:val="111"/>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351AFD">
        <w:rPr>
          <w:rFonts w:ascii="Open Sans" w:eastAsia="SimSun" w:hAnsi="Open Sans" w:cs="Open Sans"/>
          <w:bCs/>
          <w:kern w:val="1"/>
          <w:sz w:val="20"/>
          <w:szCs w:val="20"/>
          <w:lang w:eastAsia="zh-CN" w:bidi="hi-IN"/>
        </w:rPr>
        <w:t>Strony zgodnie oświadczają, że zobowiązanie Wykonawcy do zachowania w poufności wszelkich informacji związanych z niniejszą Umową obowiązuje od momentu podpisania niniejszej Umowy.</w:t>
      </w:r>
    </w:p>
    <w:p w14:paraId="4935D721" w14:textId="77777777" w:rsidR="00351AFD" w:rsidRPr="00351AFD" w:rsidRDefault="00351AFD" w:rsidP="00351AFD">
      <w:pPr>
        <w:widowControl w:val="0"/>
        <w:numPr>
          <w:ilvl w:val="0"/>
          <w:numId w:val="111"/>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351AFD">
        <w:rPr>
          <w:rFonts w:ascii="Open Sans" w:eastAsia="SimSun" w:hAnsi="Open Sans" w:cs="Open Sans"/>
          <w:bCs/>
          <w:kern w:val="1"/>
          <w:sz w:val="20"/>
          <w:szCs w:val="20"/>
          <w:lang w:eastAsia="zh-CN" w:bidi="hi-IN"/>
        </w:rPr>
        <w:t>W przypadku realizacji Przedmiotu Umowy przez podwykonawcę, Wykonawca zobowiązany jest zapewnić, że zostaną podpisane stosowne oświadczenia, gwarantujące Zamawiającemu zachowanie poufności informacji przez podmioty trzecie.</w:t>
      </w:r>
    </w:p>
    <w:p w14:paraId="318AECE6" w14:textId="77777777" w:rsidR="00351AFD" w:rsidRPr="00351AFD" w:rsidRDefault="00351AFD" w:rsidP="00351AFD">
      <w:pPr>
        <w:widowControl w:val="0"/>
        <w:numPr>
          <w:ilvl w:val="0"/>
          <w:numId w:val="111"/>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351AFD">
        <w:rPr>
          <w:rFonts w:ascii="Open Sans" w:eastAsia="SimSun" w:hAnsi="Open Sans" w:cs="Open Sans"/>
          <w:bCs/>
          <w:kern w:val="1"/>
          <w:sz w:val="20"/>
          <w:szCs w:val="20"/>
          <w:lang w:eastAsia="zh-CN" w:bidi="hi-IN"/>
        </w:rPr>
        <w:t>Obowiązek zachowania w tajemnicy informacji poufnych spoczywa na Wykonawcy także po wygaśnięciu Umowy lub jej rozwiązaniu przez Strony.</w:t>
      </w:r>
    </w:p>
    <w:p w14:paraId="39AEFA36"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08C1CE79"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351AFD">
        <w:rPr>
          <w:rFonts w:ascii="Open Sans" w:eastAsia="SimSun" w:hAnsi="Open Sans" w:cs="Open Sans"/>
          <w:b/>
          <w:bCs/>
          <w:kern w:val="1"/>
          <w:sz w:val="20"/>
          <w:szCs w:val="20"/>
          <w:lang w:eastAsia="zh-CN" w:bidi="hi-IN"/>
        </w:rPr>
        <w:t>§ 16</w:t>
      </w:r>
    </w:p>
    <w:p w14:paraId="0E1ABE2B" w14:textId="77777777" w:rsidR="00351AFD" w:rsidRPr="00351AFD" w:rsidRDefault="00351AFD" w:rsidP="00351AFD">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351AFD">
        <w:rPr>
          <w:rFonts w:ascii="Open Sans" w:eastAsia="SimSun" w:hAnsi="Open Sans" w:cs="Open Sans"/>
          <w:b/>
          <w:bCs/>
          <w:kern w:val="1"/>
          <w:sz w:val="20"/>
          <w:szCs w:val="20"/>
          <w:lang w:eastAsia="zh-CN" w:bidi="hi-IN"/>
        </w:rPr>
        <w:t>Postanowienia końcowe</w:t>
      </w:r>
    </w:p>
    <w:p w14:paraId="32FE32AA" w14:textId="77777777" w:rsidR="00351AFD" w:rsidRPr="00351AFD" w:rsidRDefault="00351AFD" w:rsidP="00351AFD">
      <w:pPr>
        <w:widowControl w:val="0"/>
        <w:numPr>
          <w:ilvl w:val="0"/>
          <w:numId w:val="99"/>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Wszelkie spory wynikające z niniejszej umowy będzie rozstrzygał sąd właściwy dla siedziby Zamawiającego.</w:t>
      </w:r>
    </w:p>
    <w:p w14:paraId="5CEA82B1" w14:textId="77777777" w:rsidR="00351AFD" w:rsidRPr="00351AFD" w:rsidRDefault="00351AFD" w:rsidP="00351AFD">
      <w:pPr>
        <w:widowControl w:val="0"/>
        <w:numPr>
          <w:ilvl w:val="0"/>
          <w:numId w:val="99"/>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BA49F76" w14:textId="77777777" w:rsidR="00351AFD" w:rsidRPr="00351AFD" w:rsidRDefault="00351AFD" w:rsidP="00351AFD">
      <w:pPr>
        <w:widowControl w:val="0"/>
        <w:numPr>
          <w:ilvl w:val="0"/>
          <w:numId w:val="99"/>
        </w:numPr>
        <w:suppressAutoHyphens/>
        <w:spacing w:after="0" w:line="240" w:lineRule="auto"/>
        <w:ind w:left="426" w:hanging="426"/>
        <w:contextualSpacing/>
        <w:jc w:val="both"/>
        <w:rPr>
          <w:rFonts w:ascii="Open Sans" w:eastAsia="SimSun" w:hAnsi="Open Sans" w:cs="Open Sans"/>
          <w:bCs/>
          <w:kern w:val="1"/>
          <w:sz w:val="20"/>
          <w:szCs w:val="20"/>
          <w:lang w:eastAsia="ar-SA"/>
        </w:rPr>
      </w:pPr>
      <w:r w:rsidRPr="00351AFD">
        <w:rPr>
          <w:rFonts w:ascii="Open Sans" w:eastAsia="SimSun" w:hAnsi="Open Sans" w:cs="Open Sans"/>
          <w:kern w:val="1"/>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65863F91" w14:textId="77777777" w:rsidR="00351AFD" w:rsidRPr="00351AFD" w:rsidRDefault="00351AFD" w:rsidP="00351AFD">
      <w:pPr>
        <w:widowControl w:val="0"/>
        <w:numPr>
          <w:ilvl w:val="0"/>
          <w:numId w:val="99"/>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6A418560" w14:textId="77777777" w:rsidR="00351AFD" w:rsidRPr="00351AFD" w:rsidRDefault="00351AFD" w:rsidP="00351AFD">
      <w:pPr>
        <w:widowControl w:val="0"/>
        <w:numPr>
          <w:ilvl w:val="0"/>
          <w:numId w:val="99"/>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351AFD">
        <w:rPr>
          <w:rFonts w:ascii="Open Sans" w:eastAsia="Times New Roman" w:hAnsi="Open Sans" w:cs="Open Sans"/>
          <w:color w:val="000000"/>
          <w:sz w:val="20"/>
          <w:szCs w:val="20"/>
        </w:rPr>
        <w:lastRenderedPageBreak/>
        <w:t>Niniejszą umowę sporządzono w dwóch jednobrzmiących egzemplarzach jeden dla Zamawiającego jeden dla Wykonawcy. / Niniejsza umowa została zawarta w postaci elektronicznej z chwilą złożenia ostatniego z podpisów elektronicznych stosownie do wskazania znacznika czasu ujawnionego w szczegółach dokumentu zawartego w postaci elektronicznej.</w:t>
      </w:r>
    </w:p>
    <w:p w14:paraId="6EA69CB2" w14:textId="77777777" w:rsidR="00351AFD" w:rsidRPr="00351AFD" w:rsidRDefault="00351AFD" w:rsidP="00351AFD">
      <w:pPr>
        <w:widowControl w:val="0"/>
        <w:suppressAutoHyphens/>
        <w:spacing w:after="0" w:line="240" w:lineRule="auto"/>
        <w:ind w:left="426" w:hanging="426"/>
        <w:contextualSpacing/>
        <w:jc w:val="both"/>
        <w:rPr>
          <w:rFonts w:ascii="Open Sans" w:eastAsia="SimSun" w:hAnsi="Open Sans" w:cs="Open Sans"/>
          <w:kern w:val="1"/>
          <w:sz w:val="20"/>
          <w:szCs w:val="20"/>
          <w:lang w:eastAsia="zh-CN" w:bidi="hi-IN"/>
        </w:rPr>
      </w:pPr>
    </w:p>
    <w:p w14:paraId="08D65D4A" w14:textId="77777777" w:rsidR="00351AFD" w:rsidRPr="00351AFD" w:rsidRDefault="00351AFD" w:rsidP="00351AFD">
      <w:pPr>
        <w:widowControl w:val="0"/>
        <w:suppressAutoHyphens/>
        <w:spacing w:after="0" w:line="240" w:lineRule="auto"/>
        <w:ind w:left="426" w:hanging="426"/>
        <w:contextualSpacing/>
        <w:jc w:val="both"/>
        <w:rPr>
          <w:rFonts w:ascii="Open Sans" w:eastAsia="SimSun" w:hAnsi="Open Sans" w:cs="Open Sans"/>
          <w:kern w:val="1"/>
          <w:sz w:val="20"/>
          <w:szCs w:val="20"/>
          <w:lang w:eastAsia="zh-CN" w:bidi="hi-IN"/>
        </w:rPr>
      </w:pPr>
    </w:p>
    <w:p w14:paraId="22C5A6D8" w14:textId="77777777" w:rsidR="00351AFD" w:rsidRPr="00351AFD" w:rsidRDefault="00351AFD" w:rsidP="00351AFD">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t>
      </w:r>
      <w:r w:rsidRPr="00351AFD">
        <w:rPr>
          <w:rFonts w:ascii="Open Sans" w:eastAsia="SimSun" w:hAnsi="Open Sans" w:cs="Open Sans"/>
          <w:kern w:val="1"/>
          <w:sz w:val="20"/>
          <w:szCs w:val="20"/>
          <w:lang w:eastAsia="zh-CN" w:bidi="hi-IN"/>
        </w:rPr>
        <w:tab/>
        <w:t>.........................................</w:t>
      </w:r>
    </w:p>
    <w:p w14:paraId="139E6079" w14:textId="77777777" w:rsidR="00351AFD" w:rsidRPr="00351AFD" w:rsidRDefault="00351AFD" w:rsidP="00351AFD">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zh-CN" w:bidi="hi-IN"/>
        </w:rPr>
      </w:pPr>
      <w:r w:rsidRPr="00351AFD">
        <w:rPr>
          <w:rFonts w:ascii="Open Sans" w:eastAsia="SimSun" w:hAnsi="Open Sans" w:cs="Open Sans"/>
          <w:kern w:val="1"/>
          <w:sz w:val="20"/>
          <w:szCs w:val="20"/>
          <w:lang w:eastAsia="zh-CN" w:bidi="hi-IN"/>
        </w:rPr>
        <w:t>(Wykonawca)</w:t>
      </w:r>
      <w:r w:rsidRPr="00351AFD">
        <w:rPr>
          <w:rFonts w:ascii="Open Sans" w:eastAsia="SimSun" w:hAnsi="Open Sans" w:cs="Open Sans"/>
          <w:kern w:val="1"/>
          <w:sz w:val="20"/>
          <w:szCs w:val="20"/>
          <w:lang w:eastAsia="zh-CN" w:bidi="hi-IN"/>
        </w:rPr>
        <w:tab/>
        <w:t>(Zamawiający)</w:t>
      </w:r>
    </w:p>
    <w:p w14:paraId="3DE7B7AE" w14:textId="77777777" w:rsidR="00351AFD" w:rsidRPr="00351AFD" w:rsidRDefault="00351AFD" w:rsidP="00351AFD">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zh-CN" w:bidi="hi-IN"/>
        </w:rPr>
      </w:pPr>
    </w:p>
    <w:p w14:paraId="7D7E711D"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bookmarkStart w:id="40" w:name="_Hlk10015900"/>
    </w:p>
    <w:p w14:paraId="76C65CBE"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32E0E4ED"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78BB3455"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40D391B9"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0F8A2EF7"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43387B85"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68E76339"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0FD66D9B"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30379C5D"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60767972"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3C1DE634"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62151FEC"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5F768211"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60689E24"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887AE5C"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7838CCBF"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3613A69C"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AEB85D1"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8795FEB"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53618EAA"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60AAF6DC"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19CD2D5E"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6F5221A6"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3CE1C77B"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3CAE7BFF"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0CD7B5F7"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4A6C6D6B"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054ADEBE"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2FB24D1"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4047CE55"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6A8DFEC7"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4FD4CBBF"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5EB5933D"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5130D07E"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61C8304"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3017E1C"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0FE81263"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4AEEE7FB"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0A564468"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30146ACE"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60204AD4"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15451E7"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5EBCD30C"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3CAE6D8D"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0AAD7F3C"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3CF6DF70"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r w:rsidRPr="00351AFD">
        <w:rPr>
          <w:rFonts w:ascii="Open Sans" w:eastAsia="SimSun" w:hAnsi="Open Sans" w:cs="Open Sans"/>
          <w:b/>
          <w:kern w:val="1"/>
          <w:sz w:val="18"/>
          <w:szCs w:val="18"/>
          <w:lang w:bidi="hi-IN"/>
        </w:rPr>
        <w:lastRenderedPageBreak/>
        <w:t>Zał. Nr 4</w:t>
      </w:r>
    </w:p>
    <w:p w14:paraId="65E69FD4" w14:textId="77777777" w:rsidR="00351AFD" w:rsidRPr="00351AFD" w:rsidRDefault="00351AFD" w:rsidP="00351AFD">
      <w:pPr>
        <w:widowControl w:val="0"/>
        <w:suppressAutoHyphens/>
        <w:spacing w:after="0" w:line="240" w:lineRule="auto"/>
        <w:jc w:val="center"/>
        <w:rPr>
          <w:rFonts w:ascii="Open Sans" w:eastAsia="SimSun" w:hAnsi="Open Sans" w:cs="Open Sans"/>
          <w:b/>
          <w:kern w:val="1"/>
          <w:sz w:val="18"/>
          <w:szCs w:val="18"/>
          <w:lang w:bidi="hi-IN"/>
        </w:rPr>
      </w:pPr>
      <w:r w:rsidRPr="00351AFD">
        <w:rPr>
          <w:rFonts w:ascii="Open Sans" w:eastAsia="SimSun" w:hAnsi="Open Sans" w:cs="Open Sans"/>
          <w:b/>
          <w:kern w:val="1"/>
          <w:sz w:val="18"/>
          <w:szCs w:val="18"/>
          <w:lang w:bidi="hi-IN"/>
        </w:rPr>
        <w:t xml:space="preserve">Informacja dotycząca przetwarzania danych osobowych przez Przedsiębiorstwo Gospodarki </w:t>
      </w:r>
    </w:p>
    <w:p w14:paraId="5B8E878B" w14:textId="77777777" w:rsidR="00351AFD" w:rsidRPr="00351AFD" w:rsidRDefault="00351AFD" w:rsidP="00351AFD">
      <w:pPr>
        <w:widowControl w:val="0"/>
        <w:suppressAutoHyphens/>
        <w:spacing w:after="0" w:line="240" w:lineRule="auto"/>
        <w:jc w:val="center"/>
        <w:rPr>
          <w:rFonts w:ascii="Open Sans" w:eastAsia="SimSun" w:hAnsi="Open Sans" w:cs="Open Sans"/>
          <w:kern w:val="1"/>
          <w:sz w:val="18"/>
          <w:szCs w:val="18"/>
          <w:lang w:bidi="hi-IN"/>
        </w:rPr>
      </w:pPr>
      <w:r w:rsidRPr="00351AFD">
        <w:rPr>
          <w:rFonts w:ascii="Open Sans" w:eastAsia="SimSun" w:hAnsi="Open Sans" w:cs="Open Sans"/>
          <w:b/>
          <w:kern w:val="1"/>
          <w:sz w:val="18"/>
          <w:szCs w:val="18"/>
          <w:lang w:bidi="hi-IN"/>
        </w:rPr>
        <w:t>Komunalnej Spółka z o.o.</w:t>
      </w:r>
    </w:p>
    <w:p w14:paraId="05F2BF2F"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4C9D1FD3"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Poniższe zasady stosuje się począwszy od 25 maja 2018 roku.</w:t>
      </w:r>
    </w:p>
    <w:p w14:paraId="42DAD2DF"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5FD87A18"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I. Wskazanie administratora</w:t>
      </w:r>
    </w:p>
    <w:p w14:paraId="0ED0D6B2"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 xml:space="preserve">Administratorem Pani/Pana danych osobowych jest Przedsiębiorstwo Gospodarki Komunalnej Spółka z o.o. </w:t>
      </w:r>
      <w:r w:rsidRPr="00351AFD">
        <w:rPr>
          <w:rFonts w:ascii="Open Sans" w:eastAsia="SimSun" w:hAnsi="Open Sans" w:cs="Open Sans"/>
          <w:kern w:val="1"/>
          <w:sz w:val="18"/>
          <w:szCs w:val="18"/>
          <w:lang w:bidi="hi-IN"/>
        </w:rPr>
        <w:br/>
        <w:t>ul. Komunalna 5 75-724 Koszalin.</w:t>
      </w:r>
    </w:p>
    <w:p w14:paraId="7CC91452"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II. Cele oraz podstawa prawna przetwarzania Pani/Pana danych osobowych</w:t>
      </w:r>
    </w:p>
    <w:p w14:paraId="491D8DB1"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 xml:space="preserve">Przedsiębiorstwo Gospodarki Komunalnej Spółka z o.o. przetwarza Pani/Pana dane osobowe w celu wykonania umowy. </w:t>
      </w:r>
    </w:p>
    <w:p w14:paraId="0DD19B8A"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III. Obowiązek podania danych osobowych</w:t>
      </w:r>
    </w:p>
    <w:p w14:paraId="3D48C79D"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2C1E9AA4"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IV. Informacje o odbiorcach Pani/Pana danych osobowych</w:t>
      </w:r>
    </w:p>
    <w:p w14:paraId="2D1F5FCB"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27AABCE6"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5C1D8856"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V. Okresy przetwarzania danych osobowych</w:t>
      </w:r>
    </w:p>
    <w:p w14:paraId="740441B3"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Pani/Pana dane osobowe będą przetwarzane przez okres niezbędny do realizacji wskazanych w pkt. II celów,</w:t>
      </w:r>
    </w:p>
    <w:p w14:paraId="625976E6"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a po tym czasie przez okres oraz w zakresie wymaganym przez przepisy prawa.</w:t>
      </w:r>
    </w:p>
    <w:p w14:paraId="1D332D99"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VI. Prawa osoby, której dane dotyczą</w:t>
      </w:r>
    </w:p>
    <w:p w14:paraId="4F690A77"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eastAsia="zh-CN" w:bidi="hi-IN"/>
        </w:rPr>
      </w:pPr>
      <w:r w:rsidRPr="00351AFD">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0BC366CD" w14:textId="77777777" w:rsidR="00351AFD" w:rsidRPr="00351AFD" w:rsidRDefault="00351AFD" w:rsidP="00351AFD">
      <w:pPr>
        <w:widowControl w:val="0"/>
        <w:numPr>
          <w:ilvl w:val="0"/>
          <w:numId w:val="98"/>
        </w:numPr>
        <w:suppressAutoHyphens/>
        <w:spacing w:after="0" w:line="240" w:lineRule="auto"/>
        <w:contextualSpacing/>
        <w:jc w:val="both"/>
        <w:rPr>
          <w:rFonts w:ascii="Open Sans" w:eastAsia="SimSun" w:hAnsi="Open Sans" w:cs="Open Sans"/>
          <w:kern w:val="1"/>
          <w:sz w:val="18"/>
          <w:szCs w:val="18"/>
          <w:lang w:eastAsia="zh-CN" w:bidi="hi-IN"/>
        </w:rPr>
      </w:pPr>
      <w:r w:rsidRPr="00351AFD">
        <w:rPr>
          <w:rFonts w:ascii="Open Sans" w:eastAsia="SimSun" w:hAnsi="Open Sans" w:cs="Open Sans"/>
          <w:kern w:val="1"/>
          <w:sz w:val="18"/>
          <w:szCs w:val="18"/>
          <w:lang w:eastAsia="zh-CN" w:bidi="hi-IN"/>
        </w:rPr>
        <w:t>prawo dostępu do danych osobowych, w tym prawo do uzyskania kopii tych danych;</w:t>
      </w:r>
    </w:p>
    <w:p w14:paraId="624B8BB4" w14:textId="77777777" w:rsidR="00351AFD" w:rsidRPr="00351AFD" w:rsidRDefault="00351AFD" w:rsidP="00351AFD">
      <w:pPr>
        <w:widowControl w:val="0"/>
        <w:numPr>
          <w:ilvl w:val="0"/>
          <w:numId w:val="98"/>
        </w:numPr>
        <w:suppressAutoHyphens/>
        <w:spacing w:after="0" w:line="240" w:lineRule="auto"/>
        <w:contextualSpacing/>
        <w:jc w:val="both"/>
        <w:rPr>
          <w:rFonts w:ascii="Open Sans" w:eastAsia="SimSun" w:hAnsi="Open Sans" w:cs="Open Sans"/>
          <w:kern w:val="1"/>
          <w:sz w:val="18"/>
          <w:szCs w:val="18"/>
          <w:lang w:eastAsia="zh-CN" w:bidi="hi-IN"/>
        </w:rPr>
      </w:pPr>
      <w:r w:rsidRPr="00351AFD">
        <w:rPr>
          <w:rFonts w:ascii="Open Sans" w:eastAsia="SimSun" w:hAnsi="Open Sans" w:cs="Open Sans"/>
          <w:kern w:val="1"/>
          <w:sz w:val="18"/>
          <w:szCs w:val="18"/>
          <w:lang w:eastAsia="zh-CN" w:bidi="hi-IN"/>
        </w:rPr>
        <w:t>prawo do żądania sprostowania (poprawiania) danych osobowych – w przypadku gdy dane są nieprawidłowe lub niekompletne;</w:t>
      </w:r>
    </w:p>
    <w:p w14:paraId="073B724E" w14:textId="77777777" w:rsidR="00351AFD" w:rsidRPr="00351AFD" w:rsidRDefault="00351AFD" w:rsidP="00351AFD">
      <w:pPr>
        <w:widowControl w:val="0"/>
        <w:numPr>
          <w:ilvl w:val="0"/>
          <w:numId w:val="98"/>
        </w:numPr>
        <w:suppressAutoHyphens/>
        <w:spacing w:after="0" w:line="240" w:lineRule="auto"/>
        <w:contextualSpacing/>
        <w:jc w:val="both"/>
        <w:rPr>
          <w:rFonts w:ascii="Open Sans" w:eastAsia="SimSun" w:hAnsi="Open Sans" w:cs="Open Sans"/>
          <w:kern w:val="1"/>
          <w:sz w:val="18"/>
          <w:szCs w:val="18"/>
          <w:lang w:eastAsia="zh-CN" w:bidi="hi-IN"/>
        </w:rPr>
      </w:pPr>
      <w:r w:rsidRPr="00351AFD">
        <w:rPr>
          <w:rFonts w:ascii="Open Sans" w:eastAsia="SimSun" w:hAnsi="Open Sans" w:cs="Open Sans"/>
          <w:kern w:val="1"/>
          <w:sz w:val="18"/>
          <w:szCs w:val="18"/>
          <w:lang w:eastAsia="zh-CN" w:bidi="hi-IN"/>
        </w:rPr>
        <w:t>prawo do żądania usunięcia danych osobowych (tzw. „prawo do bycia zapominanym”);</w:t>
      </w:r>
    </w:p>
    <w:p w14:paraId="0E9CBBC2" w14:textId="77777777" w:rsidR="00351AFD" w:rsidRPr="00351AFD" w:rsidRDefault="00351AFD" w:rsidP="00351AFD">
      <w:pPr>
        <w:widowControl w:val="0"/>
        <w:numPr>
          <w:ilvl w:val="0"/>
          <w:numId w:val="98"/>
        </w:numPr>
        <w:suppressAutoHyphens/>
        <w:spacing w:after="0" w:line="240" w:lineRule="auto"/>
        <w:contextualSpacing/>
        <w:jc w:val="both"/>
        <w:rPr>
          <w:rFonts w:ascii="Open Sans" w:eastAsia="SimSun" w:hAnsi="Open Sans" w:cs="Open Sans"/>
          <w:kern w:val="1"/>
          <w:sz w:val="18"/>
          <w:szCs w:val="18"/>
          <w:lang w:eastAsia="zh-CN" w:bidi="hi-IN"/>
        </w:rPr>
      </w:pPr>
      <w:r w:rsidRPr="00351AFD">
        <w:rPr>
          <w:rFonts w:ascii="Open Sans" w:eastAsia="SimSun" w:hAnsi="Open Sans" w:cs="Open Sans"/>
          <w:kern w:val="1"/>
          <w:sz w:val="18"/>
          <w:szCs w:val="18"/>
          <w:lang w:eastAsia="zh-CN" w:bidi="hi-IN"/>
        </w:rPr>
        <w:t>prawo do żądania ograniczenia przetwarzania danych osobowych;</w:t>
      </w:r>
    </w:p>
    <w:p w14:paraId="2DDBB567" w14:textId="77777777" w:rsidR="00351AFD" w:rsidRPr="00351AFD" w:rsidRDefault="00351AFD" w:rsidP="00351AFD">
      <w:pPr>
        <w:widowControl w:val="0"/>
        <w:numPr>
          <w:ilvl w:val="0"/>
          <w:numId w:val="98"/>
        </w:numPr>
        <w:suppressAutoHyphens/>
        <w:spacing w:after="0" w:line="240" w:lineRule="auto"/>
        <w:contextualSpacing/>
        <w:jc w:val="both"/>
        <w:rPr>
          <w:rFonts w:ascii="Open Sans" w:eastAsia="SimSun" w:hAnsi="Open Sans" w:cs="Open Sans"/>
          <w:kern w:val="1"/>
          <w:sz w:val="18"/>
          <w:szCs w:val="18"/>
          <w:lang w:eastAsia="zh-CN" w:bidi="hi-IN"/>
        </w:rPr>
      </w:pPr>
      <w:r w:rsidRPr="00351AFD">
        <w:rPr>
          <w:rFonts w:ascii="Open Sans" w:eastAsia="SimSun" w:hAnsi="Open Sans" w:cs="Open Sans"/>
          <w:kern w:val="1"/>
          <w:sz w:val="18"/>
          <w:szCs w:val="18"/>
          <w:lang w:eastAsia="zh-CN" w:bidi="hi-IN"/>
        </w:rPr>
        <w:t>prawo do wniesienia sprzeciwu wobec przetwarzania;</w:t>
      </w:r>
    </w:p>
    <w:p w14:paraId="60CB0589" w14:textId="77777777" w:rsidR="00351AFD" w:rsidRPr="00351AFD" w:rsidRDefault="00351AFD" w:rsidP="00351AFD">
      <w:pPr>
        <w:widowControl w:val="0"/>
        <w:numPr>
          <w:ilvl w:val="0"/>
          <w:numId w:val="98"/>
        </w:numPr>
        <w:suppressAutoHyphens/>
        <w:spacing w:after="0" w:line="240" w:lineRule="auto"/>
        <w:contextualSpacing/>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eastAsia="zh-CN" w:bidi="hi-IN"/>
        </w:rPr>
        <w:t>prawo do przenoszenia danych.</w:t>
      </w:r>
    </w:p>
    <w:p w14:paraId="67A03FCB"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p>
    <w:p w14:paraId="09BC4596"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VII. Prawo do cofnięcia zgody na przetwarzanie danych osobowych</w:t>
      </w:r>
    </w:p>
    <w:p w14:paraId="16C6421E"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4EE33C55" w14:textId="77777777" w:rsidR="00351AFD" w:rsidRPr="00351AFD" w:rsidRDefault="00351AFD" w:rsidP="00351AFD">
      <w:pPr>
        <w:widowControl w:val="0"/>
        <w:suppressAutoHyphens/>
        <w:spacing w:after="0" w:line="240" w:lineRule="auto"/>
        <w:jc w:val="both"/>
        <w:rPr>
          <w:rFonts w:ascii="Open Sans" w:eastAsia="SimSun" w:hAnsi="Open Sans" w:cs="Open Sans"/>
          <w:kern w:val="1"/>
          <w:sz w:val="18"/>
          <w:szCs w:val="18"/>
          <w:lang w:bidi="hi-IN"/>
        </w:rPr>
      </w:pPr>
      <w:r w:rsidRPr="00351AFD">
        <w:rPr>
          <w:rFonts w:ascii="Open Sans" w:eastAsia="SimSun" w:hAnsi="Open Sans" w:cs="Open Sans"/>
          <w:kern w:val="1"/>
          <w:sz w:val="18"/>
          <w:szCs w:val="18"/>
          <w:lang w:bidi="hi-IN"/>
        </w:rPr>
        <w:t>VIII. Prawo wniesienia skargi do organu nadzorczego</w:t>
      </w:r>
    </w:p>
    <w:p w14:paraId="7E8E74FF" w14:textId="77777777" w:rsidR="00351AFD" w:rsidRPr="00351AFD" w:rsidRDefault="00351AFD" w:rsidP="00351AFD">
      <w:pPr>
        <w:widowControl w:val="0"/>
        <w:suppressAutoHyphens/>
        <w:spacing w:after="0" w:line="240" w:lineRule="auto"/>
        <w:jc w:val="both"/>
        <w:rPr>
          <w:rFonts w:ascii="Open Sans" w:eastAsia="SimSun" w:hAnsi="Open Sans" w:cs="Open Sans"/>
          <w:b/>
          <w:bCs/>
          <w:kern w:val="1"/>
          <w:sz w:val="20"/>
          <w:szCs w:val="20"/>
          <w:lang w:bidi="hi-IN"/>
        </w:rPr>
      </w:pPr>
      <w:r w:rsidRPr="00351AFD">
        <w:rPr>
          <w:rFonts w:ascii="Open Sans" w:eastAsia="SimSun" w:hAnsi="Open Sans" w:cs="Open Sans"/>
          <w:kern w:val="1"/>
          <w:sz w:val="18"/>
          <w:szCs w:val="18"/>
          <w:lang w:bidi="hi-IN"/>
        </w:rPr>
        <w:t>W przypadku uznania, iż przetwarzanie przez Przedsiębiorstwo Pani/Pana danych osobowych narusza przepisy RODO, przysługuje Pani/Panu prawo do wniesienia skargi do właściwego organu nadzorczego.</w:t>
      </w:r>
      <w:bookmarkEnd w:id="40"/>
    </w:p>
    <w:p w14:paraId="3A2B5EF6" w14:textId="77777777" w:rsidR="00351AFD" w:rsidRPr="00351AFD" w:rsidRDefault="00351AFD" w:rsidP="00351AFD">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bidi="hi-IN"/>
        </w:rPr>
      </w:pPr>
    </w:p>
    <w:p w14:paraId="2CE6D4D1" w14:textId="77777777" w:rsidR="00351AFD" w:rsidRPr="00351AFD" w:rsidRDefault="00351AFD" w:rsidP="00351AFD">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zh-CN" w:bidi="hi-IN"/>
        </w:rPr>
      </w:pPr>
    </w:p>
    <w:p w14:paraId="61AF5DE5" w14:textId="77777777" w:rsidR="00122A1E" w:rsidRDefault="00122A1E"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09B7BF66" w14:textId="77777777" w:rsidR="00122A1E" w:rsidRDefault="00122A1E"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680F7E27" w14:textId="77777777" w:rsidR="00122A1E" w:rsidRDefault="00122A1E"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5CFBCBA6" w14:textId="465C06F8" w:rsidR="00CD4164" w:rsidRPr="005C510D" w:rsidRDefault="00CD4164" w:rsidP="00CD4164">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lastRenderedPageBreak/>
        <w:t xml:space="preserve">Załącznik nr </w:t>
      </w:r>
      <w:r>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140EDFDC" w14:textId="77777777" w:rsidR="00CD4164" w:rsidRDefault="00CD4164" w:rsidP="007971F5">
      <w:pPr>
        <w:spacing w:after="0" w:line="240" w:lineRule="auto"/>
        <w:ind w:left="5245"/>
        <w:jc w:val="center"/>
        <w:rPr>
          <w:rFonts w:ascii="Open Sans" w:eastAsia="Times New Roman" w:hAnsi="Open Sans" w:cs="Open Sans"/>
          <w:sz w:val="16"/>
          <w:szCs w:val="16"/>
        </w:rPr>
      </w:pPr>
    </w:p>
    <w:p w14:paraId="5C77BE33" w14:textId="496DCAEE"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6856CD4B"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w:t>
      </w:r>
      <w:r w:rsidR="00632293" w:rsidRPr="00632293">
        <w:rPr>
          <w:rFonts w:ascii="Open Sans" w:eastAsia="Times New Roman" w:hAnsi="Open Sans" w:cs="Open Sans"/>
          <w:bCs/>
        </w:rPr>
        <w:t>Dz. U. z 2023 r., poz. 1497</w:t>
      </w:r>
      <w:r w:rsidRPr="007971F5">
        <w:rPr>
          <w:rFonts w:ascii="Open Sans" w:eastAsia="Times New Roman" w:hAnsi="Open Sans" w:cs="Open Sans"/>
          <w:bCs/>
        </w:rPr>
        <w:t>)</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6D6CDFB1" w:rsidR="007971F5" w:rsidRPr="007971F5" w:rsidRDefault="007971F5" w:rsidP="00D20AA4">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351AFD">
        <w:rPr>
          <w:rFonts w:ascii="Open Sans" w:eastAsia="Times New Roman" w:hAnsi="Open Sans" w:cs="Open Sans"/>
          <w:sz w:val="21"/>
          <w:szCs w:val="21"/>
          <w:lang w:eastAsia="ar-SA"/>
        </w:rPr>
        <w:t xml:space="preserve">: </w:t>
      </w:r>
      <w:bookmarkStart w:id="41" w:name="_Hlk83293421"/>
      <w:r w:rsidR="00D20AA4" w:rsidRPr="00351AFD">
        <w:rPr>
          <w:rFonts w:ascii="Open Sans" w:eastAsia="Times New Roman" w:hAnsi="Open Sans" w:cs="Open Sans"/>
          <w:sz w:val="21"/>
          <w:szCs w:val="21"/>
          <w:lang w:eastAsia="ar-SA"/>
        </w:rPr>
        <w:t xml:space="preserve">„Odbiór </w:t>
      </w:r>
      <w:r w:rsidR="00D20AA4" w:rsidRPr="00351AFD">
        <w:rPr>
          <w:rFonts w:ascii="Open Sans" w:eastAsia="Times New Roman" w:hAnsi="Open Sans" w:cs="Open Sans"/>
          <w:sz w:val="21"/>
          <w:szCs w:val="21"/>
          <w:lang w:eastAsia="ar-SA"/>
        </w:rPr>
        <w:br/>
        <w:t xml:space="preserve">i zagospodarowanie odpadów w 2023 roku  w podziale  na 2 zadania”; Zadanie 1: odbiór </w:t>
      </w:r>
      <w:r w:rsidR="00D20AA4" w:rsidRPr="00351AFD">
        <w:rPr>
          <w:rFonts w:ascii="Open Sans" w:eastAsia="Times New Roman" w:hAnsi="Open Sans" w:cs="Open Sans"/>
          <w:sz w:val="21"/>
          <w:szCs w:val="21"/>
          <w:lang w:eastAsia="ar-SA"/>
        </w:rPr>
        <w:br/>
        <w:t xml:space="preserve">i zagospodarowanie odpadów o kodzie 17 09 04 – z Regionalnego Zakładu Odzysku Odpadów </w:t>
      </w:r>
      <w:r w:rsidR="00D20AA4" w:rsidRPr="00351AFD">
        <w:rPr>
          <w:rFonts w:ascii="Open Sans" w:eastAsia="Times New Roman" w:hAnsi="Open Sans" w:cs="Open Sans"/>
          <w:sz w:val="21"/>
          <w:szCs w:val="21"/>
          <w:lang w:eastAsia="ar-SA"/>
        </w:rPr>
        <w:br/>
        <w:t>w Sianowie przy ul. Łubuszan 80</w:t>
      </w:r>
      <w:r w:rsidR="00351AFD">
        <w:rPr>
          <w:rFonts w:ascii="Open Sans" w:eastAsia="Times New Roman" w:hAnsi="Open Sans" w:cs="Open Sans"/>
          <w:sz w:val="21"/>
          <w:szCs w:val="21"/>
          <w:lang w:eastAsia="ar-SA"/>
        </w:rPr>
        <w:t xml:space="preserve">, </w:t>
      </w:r>
      <w:r w:rsidR="00D20AA4" w:rsidRPr="00351AFD">
        <w:rPr>
          <w:rFonts w:ascii="Open Sans" w:eastAsia="Times New Roman" w:hAnsi="Open Sans" w:cs="Open Sans"/>
          <w:sz w:val="21"/>
          <w:szCs w:val="21"/>
          <w:lang w:eastAsia="ar-SA"/>
        </w:rPr>
        <w:t xml:space="preserve">Zadanie 2: odbiór i zagospodarowanie odpadów </w:t>
      </w:r>
      <w:r w:rsidR="00351AFD">
        <w:rPr>
          <w:rFonts w:ascii="Open Sans" w:eastAsia="Times New Roman" w:hAnsi="Open Sans" w:cs="Open Sans"/>
          <w:sz w:val="21"/>
          <w:szCs w:val="21"/>
          <w:lang w:eastAsia="ar-SA"/>
        </w:rPr>
        <w:br/>
      </w:r>
      <w:r w:rsidR="00D20AA4" w:rsidRPr="00351AFD">
        <w:rPr>
          <w:rFonts w:ascii="Open Sans" w:eastAsia="Times New Roman" w:hAnsi="Open Sans" w:cs="Open Sans"/>
          <w:sz w:val="21"/>
          <w:szCs w:val="21"/>
          <w:lang w:eastAsia="ar-SA"/>
        </w:rPr>
        <w:t>o kodzie 19 05 99 – z Regionalnego Zakładu Odzysku Odpadów w Sianowie przy ul. Łubuszan 80.”</w:t>
      </w:r>
      <w:r w:rsidR="00126F6F" w:rsidRPr="00351AFD">
        <w:rPr>
          <w:rFonts w:ascii="Open Sans" w:eastAsia="Times New Roman" w:hAnsi="Open Sans" w:cs="Open Sans"/>
          <w:sz w:val="21"/>
          <w:szCs w:val="21"/>
          <w:lang w:eastAsia="ar-SA"/>
        </w:rPr>
        <w:t xml:space="preserve">, </w:t>
      </w:r>
      <w:bookmarkEnd w:id="41"/>
      <w:r w:rsidRPr="00351AFD">
        <w:rPr>
          <w:rFonts w:ascii="Open Sans" w:eastAsia="Times New Roman" w:hAnsi="Open Sans" w:cs="Open Sans"/>
          <w:sz w:val="21"/>
          <w:szCs w:val="21"/>
          <w:lang w:eastAsia="ar-SA"/>
        </w:rPr>
        <w:t>działając w imieniu …………………, z siedzibą</w:t>
      </w:r>
      <w:r w:rsidRPr="00AF34E2">
        <w:rPr>
          <w:rFonts w:ascii="Open Sans" w:eastAsia="Times New Roman" w:hAnsi="Open Sans" w:cs="Open Sans"/>
          <w:color w:val="000000" w:themeColor="text1"/>
          <w:sz w:val="21"/>
          <w:szCs w:val="21"/>
          <w:lang w:eastAsia="ar-SA"/>
        </w:rPr>
        <w:t xml:space="preserve"> w ……………,</w:t>
      </w:r>
      <w:r w:rsidRPr="00AF34E2">
        <w:rPr>
          <w:rFonts w:ascii="Open Sans" w:eastAsia="Times New Roman" w:hAnsi="Open Sans" w:cs="Open Sans"/>
          <w:i/>
          <w:iCs/>
          <w:color w:val="000000" w:themeColor="text1"/>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t>
      </w:r>
      <w:r w:rsidR="00A105F0" w:rsidRPr="00A105F0">
        <w:rPr>
          <w:rFonts w:ascii="Open Sans" w:eastAsia="Times New Roman" w:hAnsi="Open Sans" w:cs="Open Sans"/>
          <w:sz w:val="21"/>
          <w:szCs w:val="21"/>
          <w:lang w:eastAsia="ar-SA"/>
        </w:rPr>
        <w:t>w trybie przetargu nieograniczonego na podstawie art.132 ustawy  z dnia 11 września 2019 roku Prawo zamówień publicznych ( Dz.U. z 20</w:t>
      </w:r>
      <w:r w:rsidR="00D20AA4">
        <w:rPr>
          <w:rFonts w:ascii="Open Sans" w:eastAsia="Times New Roman" w:hAnsi="Open Sans" w:cs="Open Sans"/>
          <w:sz w:val="21"/>
          <w:szCs w:val="21"/>
          <w:lang w:eastAsia="ar-SA"/>
        </w:rPr>
        <w:t>23</w:t>
      </w:r>
      <w:r w:rsidR="00A105F0" w:rsidRPr="00A105F0">
        <w:rPr>
          <w:rFonts w:ascii="Open Sans" w:eastAsia="Times New Roman" w:hAnsi="Open Sans" w:cs="Open Sans"/>
          <w:sz w:val="21"/>
          <w:szCs w:val="21"/>
          <w:lang w:eastAsia="ar-SA"/>
        </w:rPr>
        <w:t xml:space="preserve"> r. poz. </w:t>
      </w:r>
      <w:r w:rsidR="00D20AA4">
        <w:rPr>
          <w:rFonts w:ascii="Open Sans" w:eastAsia="Times New Roman" w:hAnsi="Open Sans" w:cs="Open Sans"/>
          <w:sz w:val="21"/>
          <w:szCs w:val="21"/>
          <w:lang w:eastAsia="ar-SA"/>
        </w:rPr>
        <w:t>1605</w:t>
      </w:r>
      <w:r w:rsidR="00A105F0" w:rsidRPr="00A105F0">
        <w:rPr>
          <w:rFonts w:ascii="Open Sans" w:eastAsia="Times New Roman" w:hAnsi="Open Sans" w:cs="Open Sans"/>
          <w:sz w:val="21"/>
          <w:szCs w:val="21"/>
          <w:lang w:eastAsia="ar-SA"/>
        </w:rPr>
        <w:t xml:space="preserve"> z późn. zm.)  </w:t>
      </w:r>
      <w:r w:rsidRPr="007971F5">
        <w:rPr>
          <w:rFonts w:ascii="Open Sans" w:eastAsia="Times New Roman" w:hAnsi="Open Sans" w:cs="Open Sans"/>
          <w:sz w:val="21"/>
          <w:szCs w:val="21"/>
          <w:lang w:eastAsia="ar-SA"/>
        </w:rPr>
        <w:t xml:space="preserve"> zwanej dalej Ustawą PZP ,  </w:t>
      </w:r>
      <w:r w:rsidR="00A105F0">
        <w:rPr>
          <w:rFonts w:ascii="Open Sans" w:eastAsia="Times New Roman" w:hAnsi="Open Sans" w:cs="Open Sans"/>
          <w:sz w:val="21"/>
          <w:szCs w:val="21"/>
          <w:lang w:eastAsia="ar-SA"/>
        </w:rPr>
        <w:t xml:space="preserve">na podstawie wymagań zawartych w </w:t>
      </w:r>
      <w:r w:rsidRPr="007971F5">
        <w:rPr>
          <w:rFonts w:ascii="Open Sans" w:eastAsia="Times New Roman" w:hAnsi="Open Sans" w:cs="Open Sans"/>
          <w:sz w:val="21"/>
          <w:szCs w:val="21"/>
          <w:lang w:eastAsia="ar-SA"/>
        </w:rPr>
        <w:t xml:space="preserve">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09305E05"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09A6DC0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w:t>
      </w:r>
      <w:r w:rsidR="004A0425">
        <w:rPr>
          <w:rFonts w:ascii="Arial" w:eastAsia="Times New Roman" w:hAnsi="Arial" w:cs="Arial"/>
          <w:color w:val="444444"/>
          <w:sz w:val="16"/>
          <w:szCs w:val="16"/>
        </w:rPr>
        <w:t>3</w:t>
      </w:r>
      <w:r w:rsidRPr="007971F5">
        <w:rPr>
          <w:rFonts w:ascii="Arial" w:eastAsia="Times New Roman" w:hAnsi="Arial" w:cs="Arial"/>
          <w:color w:val="444444"/>
          <w:sz w:val="16"/>
          <w:szCs w:val="16"/>
        </w:rPr>
        <w:t xml:space="preserve"> r. poz. </w:t>
      </w:r>
      <w:r w:rsidR="004A0425">
        <w:rPr>
          <w:rFonts w:ascii="Arial" w:eastAsia="Times New Roman" w:hAnsi="Arial" w:cs="Arial"/>
          <w:color w:val="444444"/>
          <w:sz w:val="16"/>
          <w:szCs w:val="16"/>
        </w:rPr>
        <w:t>1124 z późn.,zm.</w:t>
      </w:r>
      <w:r w:rsidRPr="007971F5">
        <w:rPr>
          <w:rFonts w:ascii="Arial" w:eastAsia="Times New Roman"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39C5ADBB"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w:t>
      </w:r>
      <w:r w:rsidR="004A0425">
        <w:rPr>
          <w:rFonts w:ascii="Arial" w:eastAsia="Times New Roman" w:hAnsi="Arial" w:cs="Arial"/>
          <w:color w:val="444444"/>
          <w:sz w:val="16"/>
          <w:szCs w:val="16"/>
        </w:rPr>
        <w:t>3</w:t>
      </w:r>
      <w:r w:rsidRPr="007971F5">
        <w:rPr>
          <w:rFonts w:ascii="Arial" w:eastAsia="Times New Roman" w:hAnsi="Arial" w:cs="Arial"/>
          <w:color w:val="444444"/>
          <w:sz w:val="16"/>
          <w:szCs w:val="16"/>
        </w:rPr>
        <w:t xml:space="preserve"> r. poz. </w:t>
      </w:r>
      <w:r w:rsidR="004A0425">
        <w:rPr>
          <w:rFonts w:ascii="Arial" w:eastAsia="Times New Roman" w:hAnsi="Arial" w:cs="Arial"/>
          <w:color w:val="444444"/>
          <w:sz w:val="16"/>
          <w:szCs w:val="16"/>
        </w:rPr>
        <w:t xml:space="preserve">120 z późn. zm. </w:t>
      </w:r>
      <w:r w:rsidRPr="007971F5">
        <w:rPr>
          <w:rFonts w:ascii="Arial" w:eastAsia="Times New Roman"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7109A40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19E7D1B5" w14:textId="6D64C2C6"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ABA37E7" w14:textId="77777777" w:rsidR="00126F6F" w:rsidRDefault="00126F6F"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3908AA51"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bookmarkStart w:id="42" w:name="_Hlk141963718"/>
      <w:r w:rsidRPr="005C510D">
        <w:rPr>
          <w:rFonts w:ascii="Open Sans" w:eastAsia="Cambria" w:hAnsi="Open Sans" w:cs="Open Sans"/>
          <w:bCs/>
          <w:color w:val="002060"/>
          <w:sz w:val="16"/>
          <w:szCs w:val="16"/>
        </w:rPr>
        <w:t xml:space="preserve">Załącznik nr </w:t>
      </w:r>
      <w:r w:rsidR="00AF34E2">
        <w:rPr>
          <w:rFonts w:ascii="Open Sans" w:eastAsia="Cambria" w:hAnsi="Open Sans" w:cs="Open Sans"/>
          <w:bCs/>
          <w:color w:val="002060"/>
          <w:sz w:val="16"/>
          <w:szCs w:val="16"/>
        </w:rPr>
        <w:t>9</w:t>
      </w:r>
      <w:r w:rsidRPr="005C510D">
        <w:rPr>
          <w:rFonts w:ascii="Open Sans" w:eastAsia="Cambria" w:hAnsi="Open Sans" w:cs="Open Sans"/>
          <w:bCs/>
          <w:color w:val="002060"/>
          <w:sz w:val="16"/>
          <w:szCs w:val="16"/>
        </w:rPr>
        <w:t xml:space="preserve"> do SWZ</w:t>
      </w:r>
    </w:p>
    <w:bookmarkEnd w:id="42"/>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073186" w:rsidRDefault="007971F5" w:rsidP="007971F5">
      <w:pPr>
        <w:widowControl w:val="0"/>
        <w:suppressAutoHyphens/>
        <w:spacing w:after="0" w:line="240" w:lineRule="auto"/>
        <w:jc w:val="both"/>
        <w:rPr>
          <w:rFonts w:ascii="Open Sans" w:eastAsia="Times New Roman" w:hAnsi="Open Sans" w:cs="Open Sans"/>
          <w:bCs/>
          <w:color w:val="000000" w:themeColor="text1"/>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073186" w:rsidRDefault="007971F5" w:rsidP="007971F5">
      <w:pPr>
        <w:suppressAutoHyphens/>
        <w:spacing w:after="0" w:line="240" w:lineRule="auto"/>
        <w:rPr>
          <w:rFonts w:ascii="Open Sans" w:eastAsia="Times New Roman" w:hAnsi="Open Sans" w:cs="Open Sans"/>
          <w:color w:val="000000" w:themeColor="text1"/>
          <w:sz w:val="21"/>
          <w:szCs w:val="21"/>
          <w:lang w:eastAsia="ar-SA"/>
        </w:rPr>
      </w:pPr>
    </w:p>
    <w:p w14:paraId="5615CB9B" w14:textId="4651461B" w:rsidR="007971F5" w:rsidRPr="007971F5" w:rsidRDefault="007971F5" w:rsidP="00D20AA4">
      <w:pPr>
        <w:spacing w:after="0" w:line="240" w:lineRule="auto"/>
        <w:ind w:right="-427"/>
        <w:jc w:val="both"/>
        <w:rPr>
          <w:rFonts w:ascii="Open Sans" w:eastAsia="Times New Roman" w:hAnsi="Open Sans" w:cs="Open Sans"/>
          <w:sz w:val="21"/>
          <w:szCs w:val="21"/>
          <w:lang w:eastAsia="ar-SA"/>
        </w:rPr>
      </w:pPr>
      <w:r w:rsidRPr="00073186">
        <w:rPr>
          <w:rFonts w:ascii="Open Sans" w:eastAsia="Times New Roman" w:hAnsi="Open Sans" w:cs="Open Sans"/>
          <w:color w:val="000000" w:themeColor="text1"/>
          <w:sz w:val="21"/>
          <w:szCs w:val="21"/>
          <w:lang w:eastAsia="ar-SA"/>
        </w:rPr>
        <w:t xml:space="preserve">     Ubiegając się o udzielenie zamówienia publicznego w postępowaniu pn: </w:t>
      </w:r>
      <w:r w:rsidR="00126F6F" w:rsidRPr="00073186">
        <w:rPr>
          <w:rFonts w:ascii="Open Sans" w:eastAsia="Times New Roman" w:hAnsi="Open Sans" w:cs="Open Sans"/>
          <w:i/>
          <w:iCs/>
          <w:color w:val="000000" w:themeColor="text1"/>
          <w:sz w:val="20"/>
          <w:szCs w:val="20"/>
        </w:rPr>
        <w:t xml:space="preserve"> </w:t>
      </w:r>
      <w:r w:rsidR="00D20AA4">
        <w:rPr>
          <w:rFonts w:ascii="Open Sans" w:eastAsia="Times New Roman" w:hAnsi="Open Sans" w:cs="Open Sans"/>
          <w:i/>
          <w:iCs/>
          <w:color w:val="000000" w:themeColor="text1"/>
          <w:sz w:val="20"/>
          <w:szCs w:val="20"/>
        </w:rPr>
        <w:br/>
      </w:r>
      <w:r w:rsidR="00D20AA4" w:rsidRPr="00D20AA4">
        <w:rPr>
          <w:rFonts w:ascii="Open Sans" w:eastAsia="Times New Roman" w:hAnsi="Open Sans" w:cs="Open Sans"/>
          <w:i/>
          <w:iCs/>
          <w:color w:val="000000" w:themeColor="text1"/>
          <w:sz w:val="20"/>
          <w:szCs w:val="20"/>
        </w:rPr>
        <w:t>„Odbiór i zagospodarowanie odpadów w 2023 roku  w podziale  na 2 zadania”; Zadanie 1: odbiór</w:t>
      </w:r>
      <w:r w:rsidR="00D20AA4">
        <w:rPr>
          <w:rFonts w:ascii="Open Sans" w:eastAsia="Times New Roman" w:hAnsi="Open Sans" w:cs="Open Sans"/>
          <w:i/>
          <w:iCs/>
          <w:color w:val="000000" w:themeColor="text1"/>
          <w:sz w:val="20"/>
          <w:szCs w:val="20"/>
        </w:rPr>
        <w:br/>
      </w:r>
      <w:r w:rsidR="00D20AA4" w:rsidRPr="00D20AA4">
        <w:rPr>
          <w:rFonts w:ascii="Open Sans" w:eastAsia="Times New Roman" w:hAnsi="Open Sans" w:cs="Open Sans"/>
          <w:i/>
          <w:iCs/>
          <w:color w:val="000000" w:themeColor="text1"/>
          <w:sz w:val="20"/>
          <w:szCs w:val="20"/>
        </w:rPr>
        <w:t xml:space="preserve"> i zagospodarowanie odpadów o kodzie 17 09 04 – z Regionalnego Zakładu Odzysku Odpadów w Sianowie przy ul. Łubuszan 80</w:t>
      </w:r>
      <w:r w:rsidR="00D20AA4">
        <w:rPr>
          <w:rFonts w:ascii="Open Sans" w:eastAsia="Times New Roman" w:hAnsi="Open Sans" w:cs="Open Sans"/>
          <w:i/>
          <w:iCs/>
          <w:color w:val="000000" w:themeColor="text1"/>
          <w:sz w:val="20"/>
          <w:szCs w:val="20"/>
        </w:rPr>
        <w:t xml:space="preserve">, </w:t>
      </w:r>
      <w:r w:rsidR="00D20AA4" w:rsidRPr="00D20AA4">
        <w:rPr>
          <w:rFonts w:ascii="Open Sans" w:eastAsia="Times New Roman" w:hAnsi="Open Sans" w:cs="Open Sans"/>
          <w:i/>
          <w:iCs/>
          <w:color w:val="000000" w:themeColor="text1"/>
          <w:sz w:val="20"/>
          <w:szCs w:val="20"/>
        </w:rPr>
        <w:t xml:space="preserve">Zadanie 2: odbiór i zagospodarowanie odpadów o kodzie 19 05 99 – z Regionalnego Zakładu Odzysku Odpadów w Sianowie przy ul. Łubuszan 80.”  </w:t>
      </w:r>
      <w:r w:rsidR="00261BBD" w:rsidRPr="00073186">
        <w:rPr>
          <w:rFonts w:ascii="Book Antiqua" w:eastAsia="Times New Roman" w:hAnsi="Book Antiqua"/>
          <w:i/>
          <w:iCs/>
          <w:color w:val="000000" w:themeColor="text1"/>
          <w:sz w:val="24"/>
          <w:szCs w:val="24"/>
        </w:rPr>
        <w:t>”</w:t>
      </w:r>
      <w:r w:rsidR="003A07D0" w:rsidRPr="00073186">
        <w:rPr>
          <w:rFonts w:ascii="Book Antiqua" w:eastAsia="Times New Roman" w:hAnsi="Book Antiqua"/>
          <w:i/>
          <w:iCs/>
          <w:color w:val="000000" w:themeColor="text1"/>
          <w:sz w:val="24"/>
          <w:szCs w:val="24"/>
        </w:rPr>
        <w:t xml:space="preserve"> </w:t>
      </w:r>
      <w:r w:rsidR="00126F6F" w:rsidRPr="00073186">
        <w:rPr>
          <w:rFonts w:ascii="Open Sans" w:eastAsia="Times New Roman" w:hAnsi="Open Sans" w:cs="Open Sans"/>
          <w:color w:val="000000" w:themeColor="text1"/>
          <w:sz w:val="21"/>
          <w:szCs w:val="21"/>
        </w:rPr>
        <w:t xml:space="preserve"> </w:t>
      </w:r>
      <w:r w:rsidR="00A105F0" w:rsidRPr="00073186">
        <w:rPr>
          <w:rFonts w:ascii="Open Sans" w:eastAsia="Times New Roman" w:hAnsi="Open Sans" w:cs="Open Sans"/>
          <w:color w:val="000000" w:themeColor="text1"/>
          <w:sz w:val="21"/>
          <w:szCs w:val="21"/>
        </w:rPr>
        <w:t xml:space="preserve">  </w:t>
      </w:r>
      <w:r w:rsidRPr="00073186">
        <w:rPr>
          <w:rFonts w:ascii="Open Sans" w:eastAsia="Times New Roman" w:hAnsi="Open Sans" w:cs="Open Sans"/>
          <w:color w:val="000000" w:themeColor="text1"/>
          <w:sz w:val="21"/>
          <w:szCs w:val="21"/>
          <w:lang w:eastAsia="ar-SA"/>
        </w:rPr>
        <w:t xml:space="preserve">dalej zwanym „Postępowaniem”, oświadczam(y), że </w:t>
      </w:r>
      <w:r w:rsidR="002006C4" w:rsidRPr="00073186">
        <w:rPr>
          <w:rFonts w:ascii="Open Sans" w:eastAsia="Times New Roman" w:hAnsi="Open Sans" w:cs="Open Sans"/>
          <w:color w:val="000000" w:themeColor="text1"/>
          <w:sz w:val="21"/>
          <w:szCs w:val="21"/>
          <w:lang w:eastAsia="ar-SA"/>
        </w:rPr>
        <w:t>d</w:t>
      </w:r>
      <w:r w:rsidRPr="00073186">
        <w:rPr>
          <w:rFonts w:ascii="Open Sans" w:eastAsia="Times New Roman" w:hAnsi="Open Sans" w:cs="Open Sans"/>
          <w:color w:val="000000" w:themeColor="text1"/>
          <w:sz w:val="21"/>
          <w:szCs w:val="21"/>
          <w:lang w:eastAsia="ar-SA"/>
        </w:rPr>
        <w:t xml:space="preserve">ziałając w imieniu ………., z siedzibą w ……. </w:t>
      </w:r>
      <w:r w:rsidRPr="00073186">
        <w:rPr>
          <w:rFonts w:ascii="Open Sans" w:eastAsia="Times New Roman" w:hAnsi="Open Sans" w:cs="Open Sans"/>
          <w:i/>
          <w:iCs/>
          <w:color w:val="000000" w:themeColor="text1"/>
          <w:sz w:val="21"/>
          <w:szCs w:val="21"/>
          <w:lang w:eastAsia="ar-SA"/>
        </w:rPr>
        <w:t>(„Wykonawca” / „Podmiot udostępniający zasoby</w:t>
      </w:r>
      <w:r w:rsidRPr="00073186">
        <w:rPr>
          <w:rFonts w:ascii="Open Sans" w:eastAsia="Times New Roman" w:hAnsi="Open Sans" w:cs="Open Sans"/>
          <w:iCs/>
          <w:color w:val="000000" w:themeColor="text1"/>
          <w:sz w:val="21"/>
          <w:szCs w:val="21"/>
          <w:lang w:eastAsia="ar-SA"/>
        </w:rPr>
        <w:t>”/ „W</w:t>
      </w:r>
      <w:r w:rsidRPr="00073186">
        <w:rPr>
          <w:rFonts w:ascii="Open Sans" w:eastAsia="Times New Roman" w:hAnsi="Open Sans" w:cs="Open Sans"/>
          <w:color w:val="000000" w:themeColor="text1"/>
          <w:sz w:val="21"/>
          <w:szCs w:val="21"/>
        </w:rPr>
        <w:t>ykonawcy wspólnie ubiegających się o zamówienie</w:t>
      </w:r>
      <w:r w:rsidRPr="007971F5">
        <w:rPr>
          <w:rFonts w:ascii="Open Sans" w:eastAsia="Times New Roman" w:hAnsi="Open Sans" w:cs="Open Sans"/>
          <w:sz w:val="21"/>
          <w:szCs w:val="21"/>
        </w:rPr>
        <w:t>”</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w:t>
      </w:r>
      <w:r w:rsidR="0058124F">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z dnia 11 września 2019 r. Prawo zamówień publicznych w trybie </w:t>
      </w:r>
      <w:r w:rsidR="00A105F0">
        <w:rPr>
          <w:rFonts w:ascii="Open Sans" w:eastAsia="Times New Roman" w:hAnsi="Open Sans" w:cs="Open Sans"/>
          <w:sz w:val="21"/>
          <w:szCs w:val="21"/>
          <w:lang w:eastAsia="ar-SA"/>
        </w:rPr>
        <w:t xml:space="preserve">przetargu nieograniczonego </w:t>
      </w:r>
      <w:r w:rsidRPr="007971F5">
        <w:rPr>
          <w:rFonts w:ascii="Open Sans" w:eastAsia="Times New Roman" w:hAnsi="Open Sans" w:cs="Open Sans"/>
          <w:sz w:val="21"/>
          <w:szCs w:val="21"/>
          <w:lang w:eastAsia="ar-SA"/>
        </w:rPr>
        <w:t xml:space="preserve">  zgodnie</w:t>
      </w:r>
      <w:r w:rsidR="00A105F0">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z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w/w Ustawy oświadczam, że:</w:t>
      </w:r>
    </w:p>
    <w:bookmarkStart w:id="43"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44" w:name="Wybór1"/>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43"/>
      <w:bookmarkEnd w:id="44"/>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45"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45"/>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46" w:name="_Hlk101290882"/>
    <w:bookmarkStart w:id="47"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46"/>
      <w:bookmarkEnd w:id="47"/>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lastRenderedPageBreak/>
        <w:t>W Postępowaniu*:</w:t>
      </w:r>
    </w:p>
    <w:bookmarkStart w:id="48"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48"/>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49"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49"/>
      <w:r w:rsidRPr="007971F5">
        <w:rPr>
          <w:rFonts w:ascii="Open Sans" w:eastAsiaTheme="minorHAnsi" w:hAnsi="Open Sans" w:cs="Open Sans"/>
          <w:sz w:val="21"/>
          <w:szCs w:val="21"/>
          <w:lang w:eastAsia="ar-SA"/>
        </w:rPr>
        <w:t xml:space="preserve"> </w:t>
      </w:r>
      <w:bookmarkStart w:id="50"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50"/>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51"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51"/>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64BFB02A"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C270" w14:textId="77777777" w:rsidR="00061316" w:rsidRDefault="00061316" w:rsidP="00713FB3">
      <w:pPr>
        <w:spacing w:after="0" w:line="240" w:lineRule="auto"/>
      </w:pPr>
      <w:r>
        <w:separator/>
      </w:r>
    </w:p>
  </w:endnote>
  <w:endnote w:type="continuationSeparator" w:id="0">
    <w:p w14:paraId="4E04337C" w14:textId="77777777" w:rsidR="00061316" w:rsidRDefault="00061316"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w:altName w:val="Lucida Sans Unicode"/>
    <w:panose1 w:val="020B0602030504020204"/>
    <w:charset w:val="EE"/>
    <w:family w:val="swiss"/>
    <w:pitch w:val="variable"/>
    <w:sig w:usb0="8100AAF7" w:usb1="0000807B" w:usb2="00000008" w:usb3="00000000" w:csb0="000100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CFAF" w14:textId="77777777" w:rsidR="00061316" w:rsidRDefault="00061316" w:rsidP="00713FB3">
      <w:pPr>
        <w:spacing w:after="0" w:line="240" w:lineRule="auto"/>
      </w:pPr>
      <w:r>
        <w:separator/>
      </w:r>
    </w:p>
  </w:footnote>
  <w:footnote w:type="continuationSeparator" w:id="0">
    <w:p w14:paraId="0401550D" w14:textId="77777777" w:rsidR="00061316" w:rsidRDefault="00061316" w:rsidP="00713FB3">
      <w:pPr>
        <w:spacing w:after="0" w:line="240" w:lineRule="auto"/>
      </w:pPr>
      <w:r>
        <w:continuationSeparator/>
      </w:r>
    </w:p>
  </w:footnote>
  <w:footnote w:id="1">
    <w:p w14:paraId="032A6569" w14:textId="77777777" w:rsidR="009719A4" w:rsidRDefault="009719A4" w:rsidP="007971F5">
      <w:pPr>
        <w:pStyle w:val="Tekstprzypisudolnego"/>
      </w:pPr>
    </w:p>
  </w:footnote>
  <w:footnote w:id="2">
    <w:p w14:paraId="0C810D24" w14:textId="77777777" w:rsidR="009719A4" w:rsidRPr="00096330" w:rsidRDefault="009719A4"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5"/>
    <w:multiLevelType w:val="singleLevel"/>
    <w:tmpl w:val="00000015"/>
    <w:lvl w:ilvl="0">
      <w:start w:val="1"/>
      <w:numFmt w:val="decimal"/>
      <w:lvlText w:val="%1."/>
      <w:lvlJc w:val="left"/>
      <w:pPr>
        <w:tabs>
          <w:tab w:val="num" w:pos="0"/>
        </w:tabs>
        <w:ind w:left="795" w:hanging="360"/>
      </w:pPr>
      <w:rPr>
        <w:rFonts w:ascii="Open Sans" w:hAnsi="Open Sans" w:cs="Times New Roman"/>
        <w:sz w:val="20"/>
        <w:szCs w:val="20"/>
      </w:rPr>
    </w:lvl>
  </w:abstractNum>
  <w:abstractNum w:abstractNumId="18"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9"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0" w15:restartNumberingAfterBreak="0">
    <w:nsid w:val="00000018"/>
    <w:multiLevelType w:val="singleLevel"/>
    <w:tmpl w:val="00000018"/>
    <w:lvl w:ilvl="0">
      <w:start w:val="1"/>
      <w:numFmt w:val="decimal"/>
      <w:lvlText w:val="%1."/>
      <w:lvlJc w:val="left"/>
      <w:pPr>
        <w:tabs>
          <w:tab w:val="num" w:pos="0"/>
        </w:tabs>
        <w:ind w:left="720" w:hanging="360"/>
      </w:pPr>
      <w:rPr>
        <w:rFonts w:ascii="Open Sans" w:hAnsi="Open Sans" w:cs="Times New Roman"/>
        <w:sz w:val="20"/>
        <w:szCs w:val="20"/>
        <w:lang w:eastAsia="ar-SA" w:bidi="ar-SA"/>
      </w:rPr>
    </w:lvl>
  </w:abstractNum>
  <w:abstractNum w:abstractNumId="21"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3"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4"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5"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6"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7"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8"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9"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30"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31"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2"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3"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4"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5"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6"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7"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8"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9"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40"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41"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2"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3"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4"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5" w15:restartNumberingAfterBreak="0">
    <w:nsid w:val="00C251C3"/>
    <w:multiLevelType w:val="hybridMultilevel"/>
    <w:tmpl w:val="729ADB3A"/>
    <w:lvl w:ilvl="0" w:tplc="FFFFFFFF">
      <w:start w:val="1"/>
      <w:numFmt w:val="decimal"/>
      <w:lvlText w:val="%1)"/>
      <w:lvlJc w:val="left"/>
      <w:pPr>
        <w:ind w:left="1152" w:hanging="360"/>
      </w:pPr>
      <w:rPr>
        <w:rFonts w:hint="default"/>
        <w:b w:val="0"/>
        <w:u w:val="none"/>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6"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5791E74"/>
    <w:multiLevelType w:val="multilevel"/>
    <w:tmpl w:val="75EC6D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51" w15:restartNumberingAfterBreak="0">
    <w:nsid w:val="07091100"/>
    <w:multiLevelType w:val="multilevel"/>
    <w:tmpl w:val="5FE2D6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074641E7"/>
    <w:multiLevelType w:val="multilevel"/>
    <w:tmpl w:val="BF048FCE"/>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6"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0C415986"/>
    <w:multiLevelType w:val="hybridMultilevel"/>
    <w:tmpl w:val="B2921390"/>
    <w:lvl w:ilvl="0" w:tplc="D7B8271C">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100F346A"/>
    <w:multiLevelType w:val="multilevel"/>
    <w:tmpl w:val="CC0EE6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60"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5" w15:restartNumberingAfterBreak="0">
    <w:nsid w:val="18F94D6D"/>
    <w:multiLevelType w:val="hybridMultilevel"/>
    <w:tmpl w:val="39AA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1A85190A"/>
    <w:multiLevelType w:val="hybridMultilevel"/>
    <w:tmpl w:val="8DBA96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B95C8926">
      <w:start w:val="1"/>
      <w:numFmt w:val="decimal"/>
      <w:lvlText w:val="%3."/>
      <w:lvlJc w:val="right"/>
      <w:pPr>
        <w:ind w:left="2023" w:hanging="180"/>
      </w:pPr>
      <w:rPr>
        <w:rFonts w:ascii="Open Sans" w:eastAsia="Times New Roman" w:hAnsi="Open Sans" w:cs="Open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70"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6"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2E884DC3"/>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0"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34BC48CC"/>
    <w:multiLevelType w:val="hybridMultilevel"/>
    <w:tmpl w:val="AE5C9422"/>
    <w:lvl w:ilvl="0" w:tplc="2E2CB02E">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72C0BD8E">
      <w:start w:val="1"/>
      <w:numFmt w:val="upp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84" w15:restartNumberingAfterBreak="0">
    <w:nsid w:val="36367DC3"/>
    <w:multiLevelType w:val="hybridMultilevel"/>
    <w:tmpl w:val="FFFFFFFF"/>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86" w15:restartNumberingAfterBreak="0">
    <w:nsid w:val="386A71C3"/>
    <w:multiLevelType w:val="hybridMultilevel"/>
    <w:tmpl w:val="D2DCD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3CEB3C66"/>
    <w:multiLevelType w:val="hybridMultilevel"/>
    <w:tmpl w:val="93968C5E"/>
    <w:lvl w:ilvl="0" w:tplc="9962ED10">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D4C3AA0"/>
    <w:multiLevelType w:val="hybridMultilevel"/>
    <w:tmpl w:val="78D025CE"/>
    <w:lvl w:ilvl="0" w:tplc="B95C8926">
      <w:start w:val="1"/>
      <w:numFmt w:val="decimal"/>
      <w:lvlText w:val="%1."/>
      <w:lvlJc w:val="right"/>
      <w:pPr>
        <w:ind w:left="2023" w:hanging="180"/>
      </w:pPr>
      <w:rPr>
        <w:rFonts w:ascii="Open Sans" w:eastAsia="Times New Roman"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3EAD446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95" w15:restartNumberingAfterBreak="0">
    <w:nsid w:val="3F6C48AD"/>
    <w:multiLevelType w:val="hybridMultilevel"/>
    <w:tmpl w:val="7A300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42BC69CE"/>
    <w:multiLevelType w:val="multilevel"/>
    <w:tmpl w:val="2CB2EE9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800" w:hanging="1080"/>
      </w:pPr>
      <w:rPr>
        <w:rFonts w:ascii="Open Sans" w:eastAsia="Times New Roman" w:hAnsi="Open Sans" w:cs="Open Sans" w:hint="default"/>
        <w:b w:val="0"/>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98"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462F39EE"/>
    <w:multiLevelType w:val="hybridMultilevel"/>
    <w:tmpl w:val="582E6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51A733B5"/>
    <w:multiLevelType w:val="multilevel"/>
    <w:tmpl w:val="5524BE22"/>
    <w:lvl w:ilvl="0">
      <w:start w:val="1"/>
      <w:numFmt w:val="decimal"/>
      <w:lvlText w:val="%1."/>
      <w:lvlJc w:val="left"/>
      <w:pPr>
        <w:ind w:left="720" w:hanging="360"/>
      </w:pPr>
      <w:rPr>
        <w:rFonts w:hint="default"/>
        <w:b/>
        <w:color w:val="0000FF"/>
        <w:sz w:val="32"/>
        <w:szCs w:val="32"/>
        <w:u w:val="none"/>
      </w:rPr>
    </w:lvl>
    <w:lvl w:ilvl="1">
      <w:start w:val="1"/>
      <w:numFmt w:val="decimal"/>
      <w:isLgl/>
      <w:lvlText w:val="%2."/>
      <w:lvlJc w:val="left"/>
      <w:pPr>
        <w:ind w:left="4407" w:hanging="720"/>
      </w:pPr>
      <w:rPr>
        <w:rFonts w:ascii="Open Sans" w:eastAsia="Times New Roman" w:hAnsi="Open Sans" w:cs="Open Sans"/>
        <w:b/>
        <w:bCs/>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sz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105" w15:restartNumberingAfterBreak="0">
    <w:nsid w:val="527517EB"/>
    <w:multiLevelType w:val="hybridMultilevel"/>
    <w:tmpl w:val="6B6EB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15:restartNumberingAfterBreak="0">
    <w:nsid w:val="55C82037"/>
    <w:multiLevelType w:val="hybridMultilevel"/>
    <w:tmpl w:val="028CFF3A"/>
    <w:lvl w:ilvl="0" w:tplc="FB7C7D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56845ADD"/>
    <w:multiLevelType w:val="hybridMultilevel"/>
    <w:tmpl w:val="6ABA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A066B53"/>
    <w:multiLevelType w:val="hybridMultilevel"/>
    <w:tmpl w:val="88524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5A82685C"/>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5C5502B7"/>
    <w:multiLevelType w:val="hybridMultilevel"/>
    <w:tmpl w:val="FFFFFFFF"/>
    <w:lvl w:ilvl="0" w:tplc="1ECCF6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5C9A520D"/>
    <w:multiLevelType w:val="hybridMultilevel"/>
    <w:tmpl w:val="13608E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5F2A2928"/>
    <w:multiLevelType w:val="hybridMultilevel"/>
    <w:tmpl w:val="485EA65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9" w15:restartNumberingAfterBreak="0">
    <w:nsid w:val="602B16AF"/>
    <w:multiLevelType w:val="hybridMultilevel"/>
    <w:tmpl w:val="93968C5E"/>
    <w:lvl w:ilvl="0" w:tplc="FFFFFFFF">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163541F"/>
    <w:multiLevelType w:val="hybridMultilevel"/>
    <w:tmpl w:val="8AEA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1EA1517"/>
    <w:multiLevelType w:val="hybridMultilevel"/>
    <w:tmpl w:val="5F46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4" w15:restartNumberingAfterBreak="0">
    <w:nsid w:val="65757A61"/>
    <w:multiLevelType w:val="multilevel"/>
    <w:tmpl w:val="BB927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28" w15:restartNumberingAfterBreak="0">
    <w:nsid w:val="678E785B"/>
    <w:multiLevelType w:val="hybridMultilevel"/>
    <w:tmpl w:val="19764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B4D4513"/>
    <w:multiLevelType w:val="hybridMultilevel"/>
    <w:tmpl w:val="7DA4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1"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32"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4" w15:restartNumberingAfterBreak="0">
    <w:nsid w:val="72113E92"/>
    <w:multiLevelType w:val="multilevel"/>
    <w:tmpl w:val="3D7C4C2C"/>
    <w:lvl w:ilvl="0">
      <w:start w:val="1"/>
      <w:numFmt w:val="decimal"/>
      <w:lvlText w:val="%1."/>
      <w:lvlJc w:val="left"/>
      <w:pPr>
        <w:ind w:left="396" w:hanging="396"/>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5" w15:restartNumberingAfterBreak="0">
    <w:nsid w:val="724E60A7"/>
    <w:multiLevelType w:val="hybridMultilevel"/>
    <w:tmpl w:val="F7BEFC32"/>
    <w:lvl w:ilvl="0" w:tplc="BF8855FC">
      <w:start w:val="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7" w15:restartNumberingAfterBreak="0">
    <w:nsid w:val="777D39CA"/>
    <w:multiLevelType w:val="multilevel"/>
    <w:tmpl w:val="2AD800A6"/>
    <w:lvl w:ilvl="0">
      <w:start w:val="2"/>
      <w:numFmt w:val="decimal"/>
      <w:lvlText w:val="%1."/>
      <w:lvlJc w:val="left"/>
      <w:pPr>
        <w:ind w:left="675" w:hanging="675"/>
      </w:pPr>
      <w:rPr>
        <w:rFonts w:hint="default"/>
        <w:color w:val="0070C0"/>
        <w:u w:val="none"/>
      </w:rPr>
    </w:lvl>
    <w:lvl w:ilvl="1">
      <w:start w:val="2"/>
      <w:numFmt w:val="decimal"/>
      <w:lvlText w:val="%1.%2."/>
      <w:lvlJc w:val="left"/>
      <w:pPr>
        <w:ind w:left="1216" w:hanging="720"/>
      </w:pPr>
      <w:rPr>
        <w:rFonts w:hint="default"/>
        <w:color w:val="auto"/>
        <w:u w:val="none"/>
      </w:rPr>
    </w:lvl>
    <w:lvl w:ilvl="2">
      <w:start w:val="1"/>
      <w:numFmt w:val="decimal"/>
      <w:lvlText w:val="%3)"/>
      <w:lvlJc w:val="left"/>
      <w:pPr>
        <w:ind w:left="2072" w:hanging="1080"/>
      </w:pPr>
      <w:rPr>
        <w:rFonts w:ascii="Open Sans" w:eastAsia="Times New Roman" w:hAnsi="Open Sans" w:cs="Open Sans" w:hint="default"/>
        <w:b w:val="0"/>
        <w:color w:val="auto"/>
        <w:u w:val="none"/>
      </w:rPr>
    </w:lvl>
    <w:lvl w:ilvl="3">
      <w:start w:val="1"/>
      <w:numFmt w:val="decimalZero"/>
      <w:lvlText w:val="%1.%2.%3.%4."/>
      <w:lvlJc w:val="left"/>
      <w:pPr>
        <w:ind w:left="2928" w:hanging="1440"/>
      </w:pPr>
      <w:rPr>
        <w:rFonts w:hint="default"/>
        <w:color w:val="0070C0"/>
        <w:u w:val="none"/>
      </w:rPr>
    </w:lvl>
    <w:lvl w:ilvl="4">
      <w:start w:val="1"/>
      <w:numFmt w:val="decimal"/>
      <w:lvlText w:val="%1.%2.%3.%4.%5."/>
      <w:lvlJc w:val="left"/>
      <w:pPr>
        <w:ind w:left="3424" w:hanging="1440"/>
      </w:pPr>
      <w:rPr>
        <w:rFonts w:hint="default"/>
        <w:color w:val="0070C0"/>
        <w:u w:val="none"/>
      </w:rPr>
    </w:lvl>
    <w:lvl w:ilvl="5">
      <w:start w:val="1"/>
      <w:numFmt w:val="decimal"/>
      <w:lvlText w:val="%1.%2.%3.%4.%5.%6."/>
      <w:lvlJc w:val="left"/>
      <w:pPr>
        <w:ind w:left="4280" w:hanging="1800"/>
      </w:pPr>
      <w:rPr>
        <w:rFonts w:hint="default"/>
        <w:color w:val="0070C0"/>
        <w:u w:val="none"/>
      </w:rPr>
    </w:lvl>
    <w:lvl w:ilvl="6">
      <w:start w:val="1"/>
      <w:numFmt w:val="decimal"/>
      <w:lvlText w:val="%1.%2.%3.%4.%5.%6.%7."/>
      <w:lvlJc w:val="left"/>
      <w:pPr>
        <w:ind w:left="5136" w:hanging="2160"/>
      </w:pPr>
      <w:rPr>
        <w:rFonts w:hint="default"/>
        <w:color w:val="0070C0"/>
        <w:u w:val="none"/>
      </w:rPr>
    </w:lvl>
    <w:lvl w:ilvl="7">
      <w:start w:val="1"/>
      <w:numFmt w:val="decimal"/>
      <w:lvlText w:val="%1.%2.%3.%4.%5.%6.%7.%8."/>
      <w:lvlJc w:val="left"/>
      <w:pPr>
        <w:ind w:left="5992" w:hanging="2520"/>
      </w:pPr>
      <w:rPr>
        <w:rFonts w:hint="default"/>
        <w:color w:val="0070C0"/>
        <w:u w:val="none"/>
      </w:rPr>
    </w:lvl>
    <w:lvl w:ilvl="8">
      <w:start w:val="1"/>
      <w:numFmt w:val="decimal"/>
      <w:lvlText w:val="%1.%2.%3.%4.%5.%6.%7.%8.%9."/>
      <w:lvlJc w:val="left"/>
      <w:pPr>
        <w:ind w:left="6488" w:hanging="2520"/>
      </w:pPr>
      <w:rPr>
        <w:rFonts w:hint="default"/>
        <w:color w:val="0070C0"/>
        <w:u w:val="none"/>
      </w:rPr>
    </w:lvl>
  </w:abstractNum>
  <w:abstractNum w:abstractNumId="138"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7A7941A4"/>
    <w:multiLevelType w:val="hybridMultilevel"/>
    <w:tmpl w:val="429CD3EA"/>
    <w:lvl w:ilvl="0" w:tplc="3438C83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3"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4"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9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25"/>
  </w:num>
  <w:num w:numId="5" w16cid:durableId="173305466">
    <w:abstractNumId w:val="1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7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49"/>
  </w:num>
  <w:num w:numId="8" w16cid:durableId="873418892">
    <w:abstractNumId w:val="92"/>
  </w:num>
  <w:num w:numId="9" w16cid:durableId="852652401">
    <w:abstractNumId w:val="111"/>
  </w:num>
  <w:num w:numId="10" w16cid:durableId="1937323579">
    <w:abstractNumId w:val="54"/>
  </w:num>
  <w:num w:numId="11" w16cid:durableId="1387416006">
    <w:abstractNumId w:val="68"/>
  </w:num>
  <w:num w:numId="12" w16cid:durableId="447284511">
    <w:abstractNumId w:val="136"/>
  </w:num>
  <w:num w:numId="13" w16cid:durableId="1274821064">
    <w:abstractNumId w:val="56"/>
  </w:num>
  <w:num w:numId="14" w16cid:durableId="1182401747">
    <w:abstractNumId w:val="62"/>
  </w:num>
  <w:num w:numId="15" w16cid:durableId="937058060">
    <w:abstractNumId w:val="106"/>
  </w:num>
  <w:num w:numId="16" w16cid:durableId="1816337527">
    <w:abstractNumId w:val="70"/>
  </w:num>
  <w:num w:numId="17" w16cid:durableId="1612929028">
    <w:abstractNumId w:val="88"/>
  </w:num>
  <w:num w:numId="18" w16cid:durableId="399911944">
    <w:abstractNumId w:val="98"/>
  </w:num>
  <w:num w:numId="19" w16cid:durableId="1102608776">
    <w:abstractNumId w:val="63"/>
  </w:num>
  <w:num w:numId="20" w16cid:durableId="13654062">
    <w:abstractNumId w:val="91"/>
  </w:num>
  <w:num w:numId="21" w16cid:durableId="1862696066">
    <w:abstractNumId w:val="60"/>
  </w:num>
  <w:num w:numId="22" w16cid:durableId="1833376890">
    <w:abstractNumId w:val="66"/>
  </w:num>
  <w:num w:numId="23" w16cid:durableId="1370187406">
    <w:abstractNumId w:val="101"/>
  </w:num>
  <w:num w:numId="24" w16cid:durableId="1064257520">
    <w:abstractNumId w:val="72"/>
  </w:num>
  <w:num w:numId="25" w16cid:durableId="1245604650">
    <w:abstractNumId w:val="112"/>
  </w:num>
  <w:num w:numId="26" w16cid:durableId="456072758">
    <w:abstractNumId w:val="107"/>
  </w:num>
  <w:num w:numId="27" w16cid:durableId="2028171017">
    <w:abstractNumId w:val="81"/>
  </w:num>
  <w:num w:numId="28" w16cid:durableId="958149177">
    <w:abstractNumId w:val="74"/>
  </w:num>
  <w:num w:numId="29" w16cid:durableId="1605261021">
    <w:abstractNumId w:val="122"/>
  </w:num>
  <w:num w:numId="30" w16cid:durableId="565535903">
    <w:abstractNumId w:val="139"/>
  </w:num>
  <w:num w:numId="31" w16cid:durableId="1547838108">
    <w:abstractNumId w:val="47"/>
  </w:num>
  <w:num w:numId="32" w16cid:durableId="423041420">
    <w:abstractNumId w:val="116"/>
  </w:num>
  <w:num w:numId="33" w16cid:durableId="407382102">
    <w:abstractNumId w:val="146"/>
  </w:num>
  <w:num w:numId="34" w16cid:durableId="2068138553">
    <w:abstractNumId w:val="144"/>
  </w:num>
  <w:num w:numId="35" w16cid:durableId="216204136">
    <w:abstractNumId w:val="100"/>
  </w:num>
  <w:num w:numId="36" w16cid:durableId="2146505593">
    <w:abstractNumId w:val="71"/>
  </w:num>
  <w:num w:numId="37" w16cid:durableId="932739893">
    <w:abstractNumId w:val="61"/>
  </w:num>
  <w:num w:numId="38" w16cid:durableId="1378821556">
    <w:abstractNumId w:val="69"/>
  </w:num>
  <w:num w:numId="39" w16cid:durableId="10679973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755703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1206159">
    <w:abstractNumId w:val="83"/>
  </w:num>
  <w:num w:numId="42" w16cid:durableId="1999454547">
    <w:abstractNumId w:val="120"/>
  </w:num>
  <w:num w:numId="43" w16cid:durableId="1240748457">
    <w:abstractNumId w:val="104"/>
  </w:num>
  <w:num w:numId="44" w16cid:durableId="1270746442">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0517718">
    <w:abstractNumId w:val="137"/>
  </w:num>
  <w:num w:numId="46" w16cid:durableId="1072503587">
    <w:abstractNumId w:val="51"/>
  </w:num>
  <w:num w:numId="47" w16cid:durableId="1148354020">
    <w:abstractNumId w:val="48"/>
  </w:num>
  <w:num w:numId="48" w16cid:durableId="275597997">
    <w:abstractNumId w:val="82"/>
  </w:num>
  <w:num w:numId="49" w16cid:durableId="1838374502">
    <w:abstractNumId w:val="80"/>
  </w:num>
  <w:num w:numId="50" w16cid:durableId="1737823170">
    <w:abstractNumId w:val="95"/>
  </w:num>
  <w:num w:numId="51" w16cid:durableId="1769303852">
    <w:abstractNumId w:val="131"/>
  </w:num>
  <w:num w:numId="52" w16cid:durableId="973751056">
    <w:abstractNumId w:val="76"/>
  </w:num>
  <w:num w:numId="53" w16cid:durableId="1831826902">
    <w:abstractNumId w:val="140"/>
  </w:num>
  <w:num w:numId="54" w16cid:durableId="1600941439">
    <w:abstractNumId w:val="103"/>
  </w:num>
  <w:num w:numId="55" w16cid:durableId="2067364336">
    <w:abstractNumId w:val="85"/>
  </w:num>
  <w:num w:numId="56" w16cid:durableId="1362584380">
    <w:abstractNumId w:val="46"/>
  </w:num>
  <w:num w:numId="57" w16cid:durableId="1166748899">
    <w:abstractNumId w:val="108"/>
  </w:num>
  <w:num w:numId="58" w16cid:durableId="1241136439">
    <w:abstractNumId w:val="138"/>
  </w:num>
  <w:num w:numId="59" w16cid:durableId="532426013">
    <w:abstractNumId w:val="73"/>
  </w:num>
  <w:num w:numId="60" w16cid:durableId="2060477040">
    <w:abstractNumId w:val="141"/>
  </w:num>
  <w:num w:numId="61" w16cid:durableId="758671208">
    <w:abstractNumId w:val="132"/>
  </w:num>
  <w:num w:numId="62" w16cid:durableId="1409301072">
    <w:abstractNumId w:val="96"/>
  </w:num>
  <w:num w:numId="63" w16cid:durableId="1381980513">
    <w:abstractNumId w:val="79"/>
  </w:num>
  <w:num w:numId="64" w16cid:durableId="848786876">
    <w:abstractNumId w:val="93"/>
  </w:num>
  <w:num w:numId="65" w16cid:durableId="47993258">
    <w:abstractNumId w:val="84"/>
  </w:num>
  <w:num w:numId="66" w16cid:durableId="492530602">
    <w:abstractNumId w:val="87"/>
  </w:num>
  <w:num w:numId="67" w16cid:durableId="737634268">
    <w:abstractNumId w:val="53"/>
  </w:num>
  <w:num w:numId="68" w16cid:durableId="1131627396">
    <w:abstractNumId w:val="58"/>
  </w:num>
  <w:num w:numId="69" w16cid:durableId="1751386022">
    <w:abstractNumId w:val="117"/>
  </w:num>
  <w:num w:numId="70" w16cid:durableId="416633202">
    <w:abstractNumId w:val="130"/>
  </w:num>
  <w:num w:numId="71" w16cid:durableId="1410998688">
    <w:abstractNumId w:val="50"/>
  </w:num>
  <w:num w:numId="72" w16cid:durableId="1064764986">
    <w:abstractNumId w:val="114"/>
  </w:num>
  <w:num w:numId="73" w16cid:durableId="66155923">
    <w:abstractNumId w:val="113"/>
  </w:num>
  <w:num w:numId="74" w16cid:durableId="1641884725">
    <w:abstractNumId w:val="77"/>
  </w:num>
  <w:num w:numId="75" w16cid:durableId="627471215">
    <w:abstractNumId w:val="52"/>
  </w:num>
  <w:num w:numId="76" w16cid:durableId="1068769112">
    <w:abstractNumId w:val="133"/>
  </w:num>
  <w:num w:numId="77" w16cid:durableId="806167186">
    <w:abstractNumId w:val="57"/>
  </w:num>
  <w:num w:numId="78" w16cid:durableId="2062821134">
    <w:abstractNumId w:val="45"/>
  </w:num>
  <w:num w:numId="79" w16cid:durableId="295063222">
    <w:abstractNumId w:val="127"/>
  </w:num>
  <w:num w:numId="80" w16cid:durableId="1476145420">
    <w:abstractNumId w:val="134"/>
  </w:num>
  <w:num w:numId="81" w16cid:durableId="3320750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05968511">
    <w:abstractNumId w:val="41"/>
  </w:num>
  <w:num w:numId="83" w16cid:durableId="1200243060">
    <w:abstractNumId w:val="121"/>
  </w:num>
  <w:num w:numId="84" w16cid:durableId="1168861149">
    <w:abstractNumId w:val="67"/>
  </w:num>
  <w:num w:numId="85" w16cid:durableId="1760906412">
    <w:abstractNumId w:val="59"/>
  </w:num>
  <w:num w:numId="86" w16cid:durableId="779646569">
    <w:abstractNumId w:val="109"/>
  </w:num>
  <w:num w:numId="87" w16cid:durableId="1819346377">
    <w:abstractNumId w:val="124"/>
  </w:num>
  <w:num w:numId="88" w16cid:durableId="826819863">
    <w:abstractNumId w:val="135"/>
  </w:num>
  <w:num w:numId="89" w16cid:durableId="1203248153">
    <w:abstractNumId w:val="89"/>
  </w:num>
  <w:num w:numId="90" w16cid:durableId="522793131">
    <w:abstractNumId w:val="86"/>
  </w:num>
  <w:num w:numId="91" w16cid:durableId="1112821474">
    <w:abstractNumId w:val="90"/>
  </w:num>
  <w:num w:numId="92" w16cid:durableId="193160155">
    <w:abstractNumId w:val="142"/>
  </w:num>
  <w:num w:numId="93" w16cid:durableId="633028033">
    <w:abstractNumId w:val="119"/>
  </w:num>
  <w:num w:numId="94" w16cid:durableId="1769228106">
    <w:abstractNumId w:val="86"/>
  </w:num>
  <w:num w:numId="95" w16cid:durableId="340008373">
    <w:abstractNumId w:val="0"/>
  </w:num>
  <w:num w:numId="96" w16cid:durableId="2044672760">
    <w:abstractNumId w:val="4"/>
  </w:num>
  <w:num w:numId="97" w16cid:durableId="2130736174">
    <w:abstractNumId w:val="5"/>
  </w:num>
  <w:num w:numId="98" w16cid:durableId="1788767808">
    <w:abstractNumId w:val="6"/>
  </w:num>
  <w:num w:numId="99" w16cid:durableId="1752964509">
    <w:abstractNumId w:val="8"/>
  </w:num>
  <w:num w:numId="100" w16cid:durableId="1187139984">
    <w:abstractNumId w:val="11"/>
  </w:num>
  <w:num w:numId="101" w16cid:durableId="1348405092">
    <w:abstractNumId w:val="16"/>
  </w:num>
  <w:num w:numId="102" w16cid:durableId="676004924">
    <w:abstractNumId w:val="17"/>
  </w:num>
  <w:num w:numId="103" w16cid:durableId="514224356">
    <w:abstractNumId w:val="18"/>
  </w:num>
  <w:num w:numId="104" w16cid:durableId="1428845800">
    <w:abstractNumId w:val="20"/>
  </w:num>
  <w:num w:numId="105" w16cid:durableId="992610167">
    <w:abstractNumId w:val="145"/>
  </w:num>
  <w:num w:numId="106" w16cid:durableId="2119905774">
    <w:abstractNumId w:val="115"/>
  </w:num>
  <w:num w:numId="107" w16cid:durableId="1158762925">
    <w:abstractNumId w:val="99"/>
  </w:num>
  <w:num w:numId="108" w16cid:durableId="705984649">
    <w:abstractNumId w:val="65"/>
  </w:num>
  <w:num w:numId="109" w16cid:durableId="1722362246">
    <w:abstractNumId w:val="110"/>
  </w:num>
  <w:num w:numId="110" w16cid:durableId="984622760">
    <w:abstractNumId w:val="128"/>
  </w:num>
  <w:num w:numId="111" w16cid:durableId="587007480">
    <w:abstractNumId w:val="129"/>
  </w:num>
  <w:num w:numId="112" w16cid:durableId="314115665">
    <w:abstractNumId w:val="126"/>
  </w:num>
  <w:num w:numId="113" w16cid:durableId="2107727468">
    <w:abstractNumId w:val="78"/>
  </w:num>
  <w:num w:numId="114" w16cid:durableId="832909900">
    <w:abstractNumId w:val="118"/>
  </w:num>
  <w:num w:numId="115" w16cid:durableId="1270968454">
    <w:abstractNumId w:val="10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2FB2"/>
    <w:rsid w:val="0001327E"/>
    <w:rsid w:val="000143BB"/>
    <w:rsid w:val="00022003"/>
    <w:rsid w:val="00022DD9"/>
    <w:rsid w:val="000240BC"/>
    <w:rsid w:val="00024E55"/>
    <w:rsid w:val="00026DA7"/>
    <w:rsid w:val="00027644"/>
    <w:rsid w:val="00030802"/>
    <w:rsid w:val="0003220E"/>
    <w:rsid w:val="0003235B"/>
    <w:rsid w:val="000342EA"/>
    <w:rsid w:val="00035691"/>
    <w:rsid w:val="00035882"/>
    <w:rsid w:val="0003687B"/>
    <w:rsid w:val="00036C80"/>
    <w:rsid w:val="00041EE0"/>
    <w:rsid w:val="000440DF"/>
    <w:rsid w:val="00045385"/>
    <w:rsid w:val="00045539"/>
    <w:rsid w:val="0004628E"/>
    <w:rsid w:val="0004662F"/>
    <w:rsid w:val="00046C2A"/>
    <w:rsid w:val="00050FFE"/>
    <w:rsid w:val="00051CC4"/>
    <w:rsid w:val="00051CE6"/>
    <w:rsid w:val="000526AA"/>
    <w:rsid w:val="00052921"/>
    <w:rsid w:val="00053D05"/>
    <w:rsid w:val="00053EC9"/>
    <w:rsid w:val="000541D8"/>
    <w:rsid w:val="0005479E"/>
    <w:rsid w:val="000550B3"/>
    <w:rsid w:val="00056300"/>
    <w:rsid w:val="0005698B"/>
    <w:rsid w:val="00060051"/>
    <w:rsid w:val="00061316"/>
    <w:rsid w:val="0006140C"/>
    <w:rsid w:val="000628C7"/>
    <w:rsid w:val="00062D0F"/>
    <w:rsid w:val="0006383C"/>
    <w:rsid w:val="00064138"/>
    <w:rsid w:val="0006457C"/>
    <w:rsid w:val="00064F84"/>
    <w:rsid w:val="000651B6"/>
    <w:rsid w:val="00067F93"/>
    <w:rsid w:val="00070916"/>
    <w:rsid w:val="00070B96"/>
    <w:rsid w:val="00071D72"/>
    <w:rsid w:val="0007204E"/>
    <w:rsid w:val="00072341"/>
    <w:rsid w:val="00073186"/>
    <w:rsid w:val="000737C5"/>
    <w:rsid w:val="00080923"/>
    <w:rsid w:val="00080D5D"/>
    <w:rsid w:val="00081D93"/>
    <w:rsid w:val="000825FC"/>
    <w:rsid w:val="000830A2"/>
    <w:rsid w:val="00084A65"/>
    <w:rsid w:val="000852D7"/>
    <w:rsid w:val="00085896"/>
    <w:rsid w:val="000872AD"/>
    <w:rsid w:val="000878BA"/>
    <w:rsid w:val="00087ED6"/>
    <w:rsid w:val="00087FBC"/>
    <w:rsid w:val="00090F5B"/>
    <w:rsid w:val="00094B52"/>
    <w:rsid w:val="000970A4"/>
    <w:rsid w:val="00097573"/>
    <w:rsid w:val="000A061D"/>
    <w:rsid w:val="000A2279"/>
    <w:rsid w:val="000A46F3"/>
    <w:rsid w:val="000A6946"/>
    <w:rsid w:val="000A6E86"/>
    <w:rsid w:val="000A7686"/>
    <w:rsid w:val="000A7A70"/>
    <w:rsid w:val="000B0F07"/>
    <w:rsid w:val="000B1095"/>
    <w:rsid w:val="000B49E2"/>
    <w:rsid w:val="000B5941"/>
    <w:rsid w:val="000B68B1"/>
    <w:rsid w:val="000C27C4"/>
    <w:rsid w:val="000C3128"/>
    <w:rsid w:val="000C3138"/>
    <w:rsid w:val="000C53B9"/>
    <w:rsid w:val="000C62F8"/>
    <w:rsid w:val="000D00CD"/>
    <w:rsid w:val="000D05A8"/>
    <w:rsid w:val="000D0EA5"/>
    <w:rsid w:val="000D2F39"/>
    <w:rsid w:val="000D35EF"/>
    <w:rsid w:val="000D3E4A"/>
    <w:rsid w:val="000D4D53"/>
    <w:rsid w:val="000D64FF"/>
    <w:rsid w:val="000E186C"/>
    <w:rsid w:val="000E2BD5"/>
    <w:rsid w:val="000E3D91"/>
    <w:rsid w:val="000E513B"/>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97A"/>
    <w:rsid w:val="00107B25"/>
    <w:rsid w:val="001104EE"/>
    <w:rsid w:val="00112606"/>
    <w:rsid w:val="00116849"/>
    <w:rsid w:val="001174D0"/>
    <w:rsid w:val="00121D15"/>
    <w:rsid w:val="00121DBE"/>
    <w:rsid w:val="00122A1E"/>
    <w:rsid w:val="00122D2A"/>
    <w:rsid w:val="001233E4"/>
    <w:rsid w:val="001236C2"/>
    <w:rsid w:val="00124D07"/>
    <w:rsid w:val="00126F6F"/>
    <w:rsid w:val="00131F5E"/>
    <w:rsid w:val="001322B1"/>
    <w:rsid w:val="00133FA6"/>
    <w:rsid w:val="001355F4"/>
    <w:rsid w:val="0013627E"/>
    <w:rsid w:val="0014036F"/>
    <w:rsid w:val="00141C96"/>
    <w:rsid w:val="00142CD2"/>
    <w:rsid w:val="00147934"/>
    <w:rsid w:val="00147A75"/>
    <w:rsid w:val="00150355"/>
    <w:rsid w:val="001538C6"/>
    <w:rsid w:val="00154238"/>
    <w:rsid w:val="00156A4B"/>
    <w:rsid w:val="00157620"/>
    <w:rsid w:val="00157BC2"/>
    <w:rsid w:val="00160C78"/>
    <w:rsid w:val="00161807"/>
    <w:rsid w:val="00162B4E"/>
    <w:rsid w:val="00162BC5"/>
    <w:rsid w:val="00163CD2"/>
    <w:rsid w:val="001643A7"/>
    <w:rsid w:val="00170B69"/>
    <w:rsid w:val="00171A0D"/>
    <w:rsid w:val="001720DD"/>
    <w:rsid w:val="00172ED2"/>
    <w:rsid w:val="001737DF"/>
    <w:rsid w:val="00176E78"/>
    <w:rsid w:val="00180481"/>
    <w:rsid w:val="00181F88"/>
    <w:rsid w:val="0018241C"/>
    <w:rsid w:val="00183A2A"/>
    <w:rsid w:val="001847CD"/>
    <w:rsid w:val="00185737"/>
    <w:rsid w:val="00186FD5"/>
    <w:rsid w:val="001911D5"/>
    <w:rsid w:val="0019124C"/>
    <w:rsid w:val="001915AA"/>
    <w:rsid w:val="001918FE"/>
    <w:rsid w:val="00191FAF"/>
    <w:rsid w:val="00194775"/>
    <w:rsid w:val="00197005"/>
    <w:rsid w:val="0019712B"/>
    <w:rsid w:val="001A03B6"/>
    <w:rsid w:val="001A08CA"/>
    <w:rsid w:val="001A2E08"/>
    <w:rsid w:val="001A4926"/>
    <w:rsid w:val="001A5095"/>
    <w:rsid w:val="001A5FBF"/>
    <w:rsid w:val="001A6355"/>
    <w:rsid w:val="001B16E4"/>
    <w:rsid w:val="001B2955"/>
    <w:rsid w:val="001B2C13"/>
    <w:rsid w:val="001B3332"/>
    <w:rsid w:val="001B4CBA"/>
    <w:rsid w:val="001B4D38"/>
    <w:rsid w:val="001B565A"/>
    <w:rsid w:val="001B5D2B"/>
    <w:rsid w:val="001B5F85"/>
    <w:rsid w:val="001B6F06"/>
    <w:rsid w:val="001C13C8"/>
    <w:rsid w:val="001C202A"/>
    <w:rsid w:val="001C2D73"/>
    <w:rsid w:val="001C35B7"/>
    <w:rsid w:val="001C454B"/>
    <w:rsid w:val="001D083F"/>
    <w:rsid w:val="001D27F7"/>
    <w:rsid w:val="001D4437"/>
    <w:rsid w:val="001E13A0"/>
    <w:rsid w:val="001E35DC"/>
    <w:rsid w:val="001E524A"/>
    <w:rsid w:val="001F02EA"/>
    <w:rsid w:val="001F2117"/>
    <w:rsid w:val="001F2F2A"/>
    <w:rsid w:val="001F3D0C"/>
    <w:rsid w:val="001F5184"/>
    <w:rsid w:val="001F5D58"/>
    <w:rsid w:val="001F5DD0"/>
    <w:rsid w:val="001F632D"/>
    <w:rsid w:val="001F66E6"/>
    <w:rsid w:val="002006C4"/>
    <w:rsid w:val="002020A0"/>
    <w:rsid w:val="00202836"/>
    <w:rsid w:val="00202865"/>
    <w:rsid w:val="00202885"/>
    <w:rsid w:val="00203AEA"/>
    <w:rsid w:val="0020430D"/>
    <w:rsid w:val="0020487D"/>
    <w:rsid w:val="00205BA0"/>
    <w:rsid w:val="002071C8"/>
    <w:rsid w:val="00207E1C"/>
    <w:rsid w:val="002113F5"/>
    <w:rsid w:val="00211C58"/>
    <w:rsid w:val="002122C7"/>
    <w:rsid w:val="00214771"/>
    <w:rsid w:val="00216639"/>
    <w:rsid w:val="002169BC"/>
    <w:rsid w:val="00216E6F"/>
    <w:rsid w:val="00217FB4"/>
    <w:rsid w:val="00220AE8"/>
    <w:rsid w:val="00222FF3"/>
    <w:rsid w:val="00224792"/>
    <w:rsid w:val="002267F2"/>
    <w:rsid w:val="00227DCA"/>
    <w:rsid w:val="002305A9"/>
    <w:rsid w:val="00233F72"/>
    <w:rsid w:val="00237686"/>
    <w:rsid w:val="002379DF"/>
    <w:rsid w:val="00240BA3"/>
    <w:rsid w:val="00240F00"/>
    <w:rsid w:val="00245F92"/>
    <w:rsid w:val="0024636C"/>
    <w:rsid w:val="00246EB5"/>
    <w:rsid w:val="00247380"/>
    <w:rsid w:val="00247CD9"/>
    <w:rsid w:val="00247F19"/>
    <w:rsid w:val="00250687"/>
    <w:rsid w:val="00252AD7"/>
    <w:rsid w:val="00252CFA"/>
    <w:rsid w:val="00253D2F"/>
    <w:rsid w:val="00254A98"/>
    <w:rsid w:val="00255A9E"/>
    <w:rsid w:val="00255EF2"/>
    <w:rsid w:val="00256A9B"/>
    <w:rsid w:val="0025732B"/>
    <w:rsid w:val="002578F3"/>
    <w:rsid w:val="00257C52"/>
    <w:rsid w:val="002606F4"/>
    <w:rsid w:val="0026166D"/>
    <w:rsid w:val="002617C3"/>
    <w:rsid w:val="00261BBD"/>
    <w:rsid w:val="00261F5E"/>
    <w:rsid w:val="00264E2A"/>
    <w:rsid w:val="00265AC0"/>
    <w:rsid w:val="00266FB0"/>
    <w:rsid w:val="002731BD"/>
    <w:rsid w:val="002750C8"/>
    <w:rsid w:val="00275B99"/>
    <w:rsid w:val="0027781C"/>
    <w:rsid w:val="00280C90"/>
    <w:rsid w:val="00280CD5"/>
    <w:rsid w:val="00280F04"/>
    <w:rsid w:val="002815E2"/>
    <w:rsid w:val="00283053"/>
    <w:rsid w:val="002840FE"/>
    <w:rsid w:val="0028692F"/>
    <w:rsid w:val="0029163D"/>
    <w:rsid w:val="00291FC7"/>
    <w:rsid w:val="00292AA0"/>
    <w:rsid w:val="00293659"/>
    <w:rsid w:val="00294936"/>
    <w:rsid w:val="00294C6F"/>
    <w:rsid w:val="0029521C"/>
    <w:rsid w:val="002960AC"/>
    <w:rsid w:val="002A0576"/>
    <w:rsid w:val="002A358E"/>
    <w:rsid w:val="002A5DC8"/>
    <w:rsid w:val="002A69CF"/>
    <w:rsid w:val="002A7444"/>
    <w:rsid w:val="002B05E1"/>
    <w:rsid w:val="002B0698"/>
    <w:rsid w:val="002B0775"/>
    <w:rsid w:val="002B1648"/>
    <w:rsid w:val="002B7B9D"/>
    <w:rsid w:val="002C0C04"/>
    <w:rsid w:val="002C0DC1"/>
    <w:rsid w:val="002C134A"/>
    <w:rsid w:val="002C18CE"/>
    <w:rsid w:val="002C1EDD"/>
    <w:rsid w:val="002C231E"/>
    <w:rsid w:val="002C3B2A"/>
    <w:rsid w:val="002C4019"/>
    <w:rsid w:val="002C4564"/>
    <w:rsid w:val="002C4715"/>
    <w:rsid w:val="002C48A7"/>
    <w:rsid w:val="002C63DB"/>
    <w:rsid w:val="002C66E7"/>
    <w:rsid w:val="002C692D"/>
    <w:rsid w:val="002D0278"/>
    <w:rsid w:val="002D4EEF"/>
    <w:rsid w:val="002D5E1C"/>
    <w:rsid w:val="002D6D09"/>
    <w:rsid w:val="002D6FFF"/>
    <w:rsid w:val="002D715F"/>
    <w:rsid w:val="002E0CE9"/>
    <w:rsid w:val="002E15D7"/>
    <w:rsid w:val="002E2505"/>
    <w:rsid w:val="002E46AC"/>
    <w:rsid w:val="002E5E77"/>
    <w:rsid w:val="002F10C2"/>
    <w:rsid w:val="002F2A4D"/>
    <w:rsid w:val="002F36B1"/>
    <w:rsid w:val="002F5233"/>
    <w:rsid w:val="002F5A5C"/>
    <w:rsid w:val="002F665E"/>
    <w:rsid w:val="002F7166"/>
    <w:rsid w:val="00301737"/>
    <w:rsid w:val="00302A54"/>
    <w:rsid w:val="00304250"/>
    <w:rsid w:val="00304644"/>
    <w:rsid w:val="00304652"/>
    <w:rsid w:val="003056A9"/>
    <w:rsid w:val="003058BF"/>
    <w:rsid w:val="00305E55"/>
    <w:rsid w:val="003062A7"/>
    <w:rsid w:val="00306CFA"/>
    <w:rsid w:val="00310693"/>
    <w:rsid w:val="003135F1"/>
    <w:rsid w:val="003209A2"/>
    <w:rsid w:val="00321D24"/>
    <w:rsid w:val="003243F9"/>
    <w:rsid w:val="00326F5C"/>
    <w:rsid w:val="00331C6D"/>
    <w:rsid w:val="00331DA0"/>
    <w:rsid w:val="003329A6"/>
    <w:rsid w:val="00334515"/>
    <w:rsid w:val="00336E59"/>
    <w:rsid w:val="003408F2"/>
    <w:rsid w:val="00342A11"/>
    <w:rsid w:val="00342F81"/>
    <w:rsid w:val="00342FE1"/>
    <w:rsid w:val="0034447C"/>
    <w:rsid w:val="00347713"/>
    <w:rsid w:val="00350A08"/>
    <w:rsid w:val="00351AFD"/>
    <w:rsid w:val="00351C4B"/>
    <w:rsid w:val="003538D7"/>
    <w:rsid w:val="00353D3D"/>
    <w:rsid w:val="003570C7"/>
    <w:rsid w:val="003573EF"/>
    <w:rsid w:val="00361B3E"/>
    <w:rsid w:val="0036255E"/>
    <w:rsid w:val="00362697"/>
    <w:rsid w:val="003632B0"/>
    <w:rsid w:val="00366F22"/>
    <w:rsid w:val="0036728A"/>
    <w:rsid w:val="00370D63"/>
    <w:rsid w:val="003718BB"/>
    <w:rsid w:val="00372049"/>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52F2"/>
    <w:rsid w:val="0038538D"/>
    <w:rsid w:val="0038550A"/>
    <w:rsid w:val="00385CCB"/>
    <w:rsid w:val="00387403"/>
    <w:rsid w:val="00387700"/>
    <w:rsid w:val="003902A2"/>
    <w:rsid w:val="00391421"/>
    <w:rsid w:val="00391F10"/>
    <w:rsid w:val="00391FB7"/>
    <w:rsid w:val="00392736"/>
    <w:rsid w:val="00392F98"/>
    <w:rsid w:val="0039358A"/>
    <w:rsid w:val="00394B64"/>
    <w:rsid w:val="00394E6A"/>
    <w:rsid w:val="003957D2"/>
    <w:rsid w:val="00395E64"/>
    <w:rsid w:val="0039638E"/>
    <w:rsid w:val="0039693C"/>
    <w:rsid w:val="00396AD1"/>
    <w:rsid w:val="00397093"/>
    <w:rsid w:val="003A0022"/>
    <w:rsid w:val="003A04D2"/>
    <w:rsid w:val="003A07D0"/>
    <w:rsid w:val="003A0B85"/>
    <w:rsid w:val="003A0F35"/>
    <w:rsid w:val="003A1095"/>
    <w:rsid w:val="003A1287"/>
    <w:rsid w:val="003A159A"/>
    <w:rsid w:val="003A280D"/>
    <w:rsid w:val="003A2DE7"/>
    <w:rsid w:val="003A3644"/>
    <w:rsid w:val="003A3FD7"/>
    <w:rsid w:val="003A59DB"/>
    <w:rsid w:val="003B455C"/>
    <w:rsid w:val="003B4AA0"/>
    <w:rsid w:val="003B4D48"/>
    <w:rsid w:val="003B509F"/>
    <w:rsid w:val="003B5163"/>
    <w:rsid w:val="003B5A57"/>
    <w:rsid w:val="003B7D71"/>
    <w:rsid w:val="003C1494"/>
    <w:rsid w:val="003C1B0D"/>
    <w:rsid w:val="003C26F9"/>
    <w:rsid w:val="003C62EB"/>
    <w:rsid w:val="003C6804"/>
    <w:rsid w:val="003D14AD"/>
    <w:rsid w:val="003D23C2"/>
    <w:rsid w:val="003D3161"/>
    <w:rsid w:val="003D3D3C"/>
    <w:rsid w:val="003D4491"/>
    <w:rsid w:val="003D7186"/>
    <w:rsid w:val="003D7567"/>
    <w:rsid w:val="003D792D"/>
    <w:rsid w:val="003E0497"/>
    <w:rsid w:val="003E1BF5"/>
    <w:rsid w:val="003E2C3F"/>
    <w:rsid w:val="003E3AC7"/>
    <w:rsid w:val="003E4385"/>
    <w:rsid w:val="003E6E4D"/>
    <w:rsid w:val="003E753C"/>
    <w:rsid w:val="003E7DCA"/>
    <w:rsid w:val="003F25F2"/>
    <w:rsid w:val="003F4288"/>
    <w:rsid w:val="003F47DE"/>
    <w:rsid w:val="003F5B30"/>
    <w:rsid w:val="003F5E27"/>
    <w:rsid w:val="003F66DF"/>
    <w:rsid w:val="004014FE"/>
    <w:rsid w:val="004057A5"/>
    <w:rsid w:val="00406B25"/>
    <w:rsid w:val="00406E9C"/>
    <w:rsid w:val="004103C6"/>
    <w:rsid w:val="00410B99"/>
    <w:rsid w:val="00417213"/>
    <w:rsid w:val="00417344"/>
    <w:rsid w:val="004178CB"/>
    <w:rsid w:val="00421F45"/>
    <w:rsid w:val="0042349D"/>
    <w:rsid w:val="0042367D"/>
    <w:rsid w:val="00425FE9"/>
    <w:rsid w:val="00430A6D"/>
    <w:rsid w:val="00432158"/>
    <w:rsid w:val="00433FF7"/>
    <w:rsid w:val="00434D49"/>
    <w:rsid w:val="00436F96"/>
    <w:rsid w:val="00437667"/>
    <w:rsid w:val="0044132D"/>
    <w:rsid w:val="00441F29"/>
    <w:rsid w:val="00441F71"/>
    <w:rsid w:val="00443B0D"/>
    <w:rsid w:val="004452D3"/>
    <w:rsid w:val="004453BB"/>
    <w:rsid w:val="0044668E"/>
    <w:rsid w:val="00451D7E"/>
    <w:rsid w:val="00451E6F"/>
    <w:rsid w:val="00452ABE"/>
    <w:rsid w:val="004545E4"/>
    <w:rsid w:val="00455A04"/>
    <w:rsid w:val="00456F61"/>
    <w:rsid w:val="00457DC2"/>
    <w:rsid w:val="004607C3"/>
    <w:rsid w:val="00460E26"/>
    <w:rsid w:val="0046150A"/>
    <w:rsid w:val="004622F4"/>
    <w:rsid w:val="004622FC"/>
    <w:rsid w:val="00462E2E"/>
    <w:rsid w:val="00463546"/>
    <w:rsid w:val="0046620E"/>
    <w:rsid w:val="00466985"/>
    <w:rsid w:val="004672BD"/>
    <w:rsid w:val="00467AFA"/>
    <w:rsid w:val="004709D6"/>
    <w:rsid w:val="004737A6"/>
    <w:rsid w:val="00474D23"/>
    <w:rsid w:val="004758F7"/>
    <w:rsid w:val="00477CB0"/>
    <w:rsid w:val="00482119"/>
    <w:rsid w:val="004823EF"/>
    <w:rsid w:val="00483D0F"/>
    <w:rsid w:val="0049123C"/>
    <w:rsid w:val="00491CE1"/>
    <w:rsid w:val="00492438"/>
    <w:rsid w:val="00493108"/>
    <w:rsid w:val="0049348E"/>
    <w:rsid w:val="004939F9"/>
    <w:rsid w:val="0049452C"/>
    <w:rsid w:val="00494A6A"/>
    <w:rsid w:val="0049585A"/>
    <w:rsid w:val="004969D6"/>
    <w:rsid w:val="004970B6"/>
    <w:rsid w:val="00497856"/>
    <w:rsid w:val="004A0425"/>
    <w:rsid w:val="004A104D"/>
    <w:rsid w:val="004A3F24"/>
    <w:rsid w:val="004A3F9E"/>
    <w:rsid w:val="004A42D7"/>
    <w:rsid w:val="004A5630"/>
    <w:rsid w:val="004A6E61"/>
    <w:rsid w:val="004B29CE"/>
    <w:rsid w:val="004B3096"/>
    <w:rsid w:val="004B30FC"/>
    <w:rsid w:val="004B4E27"/>
    <w:rsid w:val="004B7D68"/>
    <w:rsid w:val="004C1B5D"/>
    <w:rsid w:val="004C2B40"/>
    <w:rsid w:val="004C2E1C"/>
    <w:rsid w:val="004C3C0E"/>
    <w:rsid w:val="004C3D42"/>
    <w:rsid w:val="004C499E"/>
    <w:rsid w:val="004C49CD"/>
    <w:rsid w:val="004C51F8"/>
    <w:rsid w:val="004C5855"/>
    <w:rsid w:val="004C5F50"/>
    <w:rsid w:val="004C624E"/>
    <w:rsid w:val="004C6453"/>
    <w:rsid w:val="004C64B8"/>
    <w:rsid w:val="004D05C7"/>
    <w:rsid w:val="004D1660"/>
    <w:rsid w:val="004D2135"/>
    <w:rsid w:val="004D2685"/>
    <w:rsid w:val="004D37E4"/>
    <w:rsid w:val="004D390C"/>
    <w:rsid w:val="004D4582"/>
    <w:rsid w:val="004D6BC0"/>
    <w:rsid w:val="004D75C6"/>
    <w:rsid w:val="004D7663"/>
    <w:rsid w:val="004D7D07"/>
    <w:rsid w:val="004D7F7B"/>
    <w:rsid w:val="004E00F1"/>
    <w:rsid w:val="004E3528"/>
    <w:rsid w:val="004E3C37"/>
    <w:rsid w:val="004E5203"/>
    <w:rsid w:val="004E5D9E"/>
    <w:rsid w:val="004E6127"/>
    <w:rsid w:val="004E6F68"/>
    <w:rsid w:val="004E751A"/>
    <w:rsid w:val="004E7875"/>
    <w:rsid w:val="004F0190"/>
    <w:rsid w:val="004F1690"/>
    <w:rsid w:val="004F1E88"/>
    <w:rsid w:val="004F33FE"/>
    <w:rsid w:val="004F4FF3"/>
    <w:rsid w:val="005012B0"/>
    <w:rsid w:val="005016EC"/>
    <w:rsid w:val="00502164"/>
    <w:rsid w:val="00506197"/>
    <w:rsid w:val="00510839"/>
    <w:rsid w:val="005149AD"/>
    <w:rsid w:val="005156CD"/>
    <w:rsid w:val="00515AB9"/>
    <w:rsid w:val="00515ED4"/>
    <w:rsid w:val="005173C9"/>
    <w:rsid w:val="005203FD"/>
    <w:rsid w:val="00525A52"/>
    <w:rsid w:val="005262E3"/>
    <w:rsid w:val="00526FBC"/>
    <w:rsid w:val="005279D9"/>
    <w:rsid w:val="005307E1"/>
    <w:rsid w:val="0053256E"/>
    <w:rsid w:val="00532C72"/>
    <w:rsid w:val="005333C0"/>
    <w:rsid w:val="00535DD4"/>
    <w:rsid w:val="005405D3"/>
    <w:rsid w:val="0054304C"/>
    <w:rsid w:val="00543F9B"/>
    <w:rsid w:val="0054506F"/>
    <w:rsid w:val="00545DB6"/>
    <w:rsid w:val="00546143"/>
    <w:rsid w:val="00553186"/>
    <w:rsid w:val="005531C1"/>
    <w:rsid w:val="00554694"/>
    <w:rsid w:val="00554D7F"/>
    <w:rsid w:val="00555107"/>
    <w:rsid w:val="0055641E"/>
    <w:rsid w:val="0055684D"/>
    <w:rsid w:val="00556FF9"/>
    <w:rsid w:val="00557F5F"/>
    <w:rsid w:val="00557FE3"/>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24F"/>
    <w:rsid w:val="005819E1"/>
    <w:rsid w:val="00581DAB"/>
    <w:rsid w:val="00583328"/>
    <w:rsid w:val="0058383E"/>
    <w:rsid w:val="00585294"/>
    <w:rsid w:val="005856A7"/>
    <w:rsid w:val="00587A97"/>
    <w:rsid w:val="00587CFD"/>
    <w:rsid w:val="00591EDF"/>
    <w:rsid w:val="00592549"/>
    <w:rsid w:val="00592A85"/>
    <w:rsid w:val="0059389E"/>
    <w:rsid w:val="005952ED"/>
    <w:rsid w:val="00596267"/>
    <w:rsid w:val="00596383"/>
    <w:rsid w:val="00596864"/>
    <w:rsid w:val="005A235E"/>
    <w:rsid w:val="005A2A7F"/>
    <w:rsid w:val="005A3EAE"/>
    <w:rsid w:val="005A5FB0"/>
    <w:rsid w:val="005B0751"/>
    <w:rsid w:val="005B2230"/>
    <w:rsid w:val="005B2D20"/>
    <w:rsid w:val="005B4796"/>
    <w:rsid w:val="005B4A22"/>
    <w:rsid w:val="005B4BB5"/>
    <w:rsid w:val="005B4DE7"/>
    <w:rsid w:val="005B6E12"/>
    <w:rsid w:val="005B7F1E"/>
    <w:rsid w:val="005C0E9A"/>
    <w:rsid w:val="005C1440"/>
    <w:rsid w:val="005C1CE9"/>
    <w:rsid w:val="005C4BDD"/>
    <w:rsid w:val="005C510D"/>
    <w:rsid w:val="005C66CD"/>
    <w:rsid w:val="005C6D83"/>
    <w:rsid w:val="005C74D0"/>
    <w:rsid w:val="005D1068"/>
    <w:rsid w:val="005D12E2"/>
    <w:rsid w:val="005D1DC6"/>
    <w:rsid w:val="005D3455"/>
    <w:rsid w:val="005D3C04"/>
    <w:rsid w:val="005D7C76"/>
    <w:rsid w:val="005E21F7"/>
    <w:rsid w:val="005E2535"/>
    <w:rsid w:val="005E2F99"/>
    <w:rsid w:val="005E318C"/>
    <w:rsid w:val="005E47C3"/>
    <w:rsid w:val="005E6D88"/>
    <w:rsid w:val="005F1F42"/>
    <w:rsid w:val="005F45EB"/>
    <w:rsid w:val="005F4D04"/>
    <w:rsid w:val="005F59F4"/>
    <w:rsid w:val="005F689E"/>
    <w:rsid w:val="005F6CEA"/>
    <w:rsid w:val="005F7BBC"/>
    <w:rsid w:val="00600412"/>
    <w:rsid w:val="0060360D"/>
    <w:rsid w:val="0060432E"/>
    <w:rsid w:val="006047D1"/>
    <w:rsid w:val="006049F0"/>
    <w:rsid w:val="0060700E"/>
    <w:rsid w:val="0060782C"/>
    <w:rsid w:val="00610249"/>
    <w:rsid w:val="00612132"/>
    <w:rsid w:val="00612695"/>
    <w:rsid w:val="00612B6C"/>
    <w:rsid w:val="00614B7D"/>
    <w:rsid w:val="006150FA"/>
    <w:rsid w:val="00620F26"/>
    <w:rsid w:val="006210B5"/>
    <w:rsid w:val="006216C4"/>
    <w:rsid w:val="00621938"/>
    <w:rsid w:val="00624052"/>
    <w:rsid w:val="006248E0"/>
    <w:rsid w:val="006302A3"/>
    <w:rsid w:val="0063030B"/>
    <w:rsid w:val="006308BF"/>
    <w:rsid w:val="00632293"/>
    <w:rsid w:val="00632685"/>
    <w:rsid w:val="0063269C"/>
    <w:rsid w:val="00635822"/>
    <w:rsid w:val="00636439"/>
    <w:rsid w:val="00636C25"/>
    <w:rsid w:val="00636CC8"/>
    <w:rsid w:val="006372FC"/>
    <w:rsid w:val="00641FAB"/>
    <w:rsid w:val="00642B28"/>
    <w:rsid w:val="00643565"/>
    <w:rsid w:val="00644710"/>
    <w:rsid w:val="00645F1B"/>
    <w:rsid w:val="00645FD9"/>
    <w:rsid w:val="00646FDB"/>
    <w:rsid w:val="00647257"/>
    <w:rsid w:val="006474E1"/>
    <w:rsid w:val="00651750"/>
    <w:rsid w:val="00654F08"/>
    <w:rsid w:val="0065538B"/>
    <w:rsid w:val="006570E3"/>
    <w:rsid w:val="00657731"/>
    <w:rsid w:val="00663AF2"/>
    <w:rsid w:val="00664691"/>
    <w:rsid w:val="00670465"/>
    <w:rsid w:val="006707C6"/>
    <w:rsid w:val="00671124"/>
    <w:rsid w:val="00671923"/>
    <w:rsid w:val="00671BD1"/>
    <w:rsid w:val="006727E0"/>
    <w:rsid w:val="00673E8C"/>
    <w:rsid w:val="00674173"/>
    <w:rsid w:val="00674BFB"/>
    <w:rsid w:val="00674EC9"/>
    <w:rsid w:val="0067701A"/>
    <w:rsid w:val="00680B06"/>
    <w:rsid w:val="00681D97"/>
    <w:rsid w:val="00681E1F"/>
    <w:rsid w:val="00683427"/>
    <w:rsid w:val="00683D62"/>
    <w:rsid w:val="0068537E"/>
    <w:rsid w:val="006860F9"/>
    <w:rsid w:val="00687110"/>
    <w:rsid w:val="00687727"/>
    <w:rsid w:val="00691A79"/>
    <w:rsid w:val="00693C72"/>
    <w:rsid w:val="006958C1"/>
    <w:rsid w:val="00695B76"/>
    <w:rsid w:val="006A02B1"/>
    <w:rsid w:val="006A0704"/>
    <w:rsid w:val="006A577C"/>
    <w:rsid w:val="006A605C"/>
    <w:rsid w:val="006A750D"/>
    <w:rsid w:val="006B0411"/>
    <w:rsid w:val="006B0C5F"/>
    <w:rsid w:val="006B0E81"/>
    <w:rsid w:val="006B37FD"/>
    <w:rsid w:val="006B6E01"/>
    <w:rsid w:val="006B78D9"/>
    <w:rsid w:val="006B7905"/>
    <w:rsid w:val="006C1E2C"/>
    <w:rsid w:val="006C2558"/>
    <w:rsid w:val="006C2C8B"/>
    <w:rsid w:val="006C3A56"/>
    <w:rsid w:val="006C3F0F"/>
    <w:rsid w:val="006C4295"/>
    <w:rsid w:val="006C4423"/>
    <w:rsid w:val="006C531F"/>
    <w:rsid w:val="006C6B00"/>
    <w:rsid w:val="006D0DDE"/>
    <w:rsid w:val="006D1010"/>
    <w:rsid w:val="006D4614"/>
    <w:rsid w:val="006D508C"/>
    <w:rsid w:val="006D58F0"/>
    <w:rsid w:val="006D7345"/>
    <w:rsid w:val="006E06D6"/>
    <w:rsid w:val="006E1CE0"/>
    <w:rsid w:val="006E293C"/>
    <w:rsid w:val="006E2FBB"/>
    <w:rsid w:val="006E3026"/>
    <w:rsid w:val="006E3B3A"/>
    <w:rsid w:val="006E4D65"/>
    <w:rsid w:val="006E4D8E"/>
    <w:rsid w:val="006E5AD7"/>
    <w:rsid w:val="006F2360"/>
    <w:rsid w:val="006F4DD4"/>
    <w:rsid w:val="006F5581"/>
    <w:rsid w:val="006F5696"/>
    <w:rsid w:val="006F5D6C"/>
    <w:rsid w:val="006F5DD6"/>
    <w:rsid w:val="00700195"/>
    <w:rsid w:val="00700807"/>
    <w:rsid w:val="0070161C"/>
    <w:rsid w:val="00701654"/>
    <w:rsid w:val="00702630"/>
    <w:rsid w:val="00702699"/>
    <w:rsid w:val="00702D76"/>
    <w:rsid w:val="00704F41"/>
    <w:rsid w:val="00707E89"/>
    <w:rsid w:val="007113EA"/>
    <w:rsid w:val="0071257D"/>
    <w:rsid w:val="00712804"/>
    <w:rsid w:val="0071284F"/>
    <w:rsid w:val="0071317B"/>
    <w:rsid w:val="007138EB"/>
    <w:rsid w:val="007139AF"/>
    <w:rsid w:val="00713FB3"/>
    <w:rsid w:val="007141C3"/>
    <w:rsid w:val="00715381"/>
    <w:rsid w:val="0071591D"/>
    <w:rsid w:val="00722043"/>
    <w:rsid w:val="00722F06"/>
    <w:rsid w:val="007259E0"/>
    <w:rsid w:val="00725B81"/>
    <w:rsid w:val="00726231"/>
    <w:rsid w:val="0073025A"/>
    <w:rsid w:val="00731430"/>
    <w:rsid w:val="00731A73"/>
    <w:rsid w:val="00733A0A"/>
    <w:rsid w:val="00735962"/>
    <w:rsid w:val="0073636F"/>
    <w:rsid w:val="00736833"/>
    <w:rsid w:val="00736903"/>
    <w:rsid w:val="00736FA8"/>
    <w:rsid w:val="00737331"/>
    <w:rsid w:val="00740501"/>
    <w:rsid w:val="00742C83"/>
    <w:rsid w:val="00742D50"/>
    <w:rsid w:val="00745BC9"/>
    <w:rsid w:val="0074626D"/>
    <w:rsid w:val="007469E3"/>
    <w:rsid w:val="00747DE7"/>
    <w:rsid w:val="007506A7"/>
    <w:rsid w:val="0075265B"/>
    <w:rsid w:val="007534F7"/>
    <w:rsid w:val="0075358E"/>
    <w:rsid w:val="00756318"/>
    <w:rsid w:val="007563B0"/>
    <w:rsid w:val="00771911"/>
    <w:rsid w:val="00771ADA"/>
    <w:rsid w:val="00772F6E"/>
    <w:rsid w:val="0077392C"/>
    <w:rsid w:val="00775ED0"/>
    <w:rsid w:val="0077771E"/>
    <w:rsid w:val="007777C8"/>
    <w:rsid w:val="007805DA"/>
    <w:rsid w:val="00782D6F"/>
    <w:rsid w:val="00785831"/>
    <w:rsid w:val="00787EAF"/>
    <w:rsid w:val="00791C38"/>
    <w:rsid w:val="007971F5"/>
    <w:rsid w:val="00797E8E"/>
    <w:rsid w:val="007A0BBB"/>
    <w:rsid w:val="007A1172"/>
    <w:rsid w:val="007A16A9"/>
    <w:rsid w:val="007A1B3F"/>
    <w:rsid w:val="007A30AF"/>
    <w:rsid w:val="007A3654"/>
    <w:rsid w:val="007A4688"/>
    <w:rsid w:val="007A6985"/>
    <w:rsid w:val="007A6C69"/>
    <w:rsid w:val="007B0271"/>
    <w:rsid w:val="007B0747"/>
    <w:rsid w:val="007B38BA"/>
    <w:rsid w:val="007B4299"/>
    <w:rsid w:val="007B4A2D"/>
    <w:rsid w:val="007B550D"/>
    <w:rsid w:val="007B61B0"/>
    <w:rsid w:val="007B73D1"/>
    <w:rsid w:val="007C09DC"/>
    <w:rsid w:val="007C0FED"/>
    <w:rsid w:val="007C36DD"/>
    <w:rsid w:val="007C3F60"/>
    <w:rsid w:val="007C4F07"/>
    <w:rsid w:val="007C4F4B"/>
    <w:rsid w:val="007C630E"/>
    <w:rsid w:val="007C69D9"/>
    <w:rsid w:val="007D2DF8"/>
    <w:rsid w:val="007D4DD6"/>
    <w:rsid w:val="007D55D0"/>
    <w:rsid w:val="007D5FE9"/>
    <w:rsid w:val="007E2BA6"/>
    <w:rsid w:val="007E3A8D"/>
    <w:rsid w:val="007E676C"/>
    <w:rsid w:val="007F12D0"/>
    <w:rsid w:val="007F2659"/>
    <w:rsid w:val="007F5EB4"/>
    <w:rsid w:val="007F6BD4"/>
    <w:rsid w:val="008001E4"/>
    <w:rsid w:val="00800379"/>
    <w:rsid w:val="008008CE"/>
    <w:rsid w:val="008045BA"/>
    <w:rsid w:val="00806549"/>
    <w:rsid w:val="00807AD4"/>
    <w:rsid w:val="00810290"/>
    <w:rsid w:val="00812E18"/>
    <w:rsid w:val="00813243"/>
    <w:rsid w:val="00813341"/>
    <w:rsid w:val="00814DC1"/>
    <w:rsid w:val="00814FFA"/>
    <w:rsid w:val="00815318"/>
    <w:rsid w:val="00815CA9"/>
    <w:rsid w:val="0082113E"/>
    <w:rsid w:val="00822F22"/>
    <w:rsid w:val="00825AE6"/>
    <w:rsid w:val="00825E0A"/>
    <w:rsid w:val="0082795B"/>
    <w:rsid w:val="00827C03"/>
    <w:rsid w:val="00831F18"/>
    <w:rsid w:val="008348AB"/>
    <w:rsid w:val="008350FE"/>
    <w:rsid w:val="008358B3"/>
    <w:rsid w:val="00836B22"/>
    <w:rsid w:val="008378BA"/>
    <w:rsid w:val="008400A4"/>
    <w:rsid w:val="00840D94"/>
    <w:rsid w:val="008425FD"/>
    <w:rsid w:val="00844931"/>
    <w:rsid w:val="008463F8"/>
    <w:rsid w:val="00847476"/>
    <w:rsid w:val="00847DE4"/>
    <w:rsid w:val="008521E9"/>
    <w:rsid w:val="0085268F"/>
    <w:rsid w:val="00853AB1"/>
    <w:rsid w:val="00853D6B"/>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742A3"/>
    <w:rsid w:val="00883E5A"/>
    <w:rsid w:val="0088425B"/>
    <w:rsid w:val="00884E4D"/>
    <w:rsid w:val="008850D0"/>
    <w:rsid w:val="008851A9"/>
    <w:rsid w:val="008863A0"/>
    <w:rsid w:val="00886E73"/>
    <w:rsid w:val="00887450"/>
    <w:rsid w:val="008902E3"/>
    <w:rsid w:val="00893D82"/>
    <w:rsid w:val="008A0467"/>
    <w:rsid w:val="008A1829"/>
    <w:rsid w:val="008A191D"/>
    <w:rsid w:val="008A306C"/>
    <w:rsid w:val="008A32BC"/>
    <w:rsid w:val="008A3F82"/>
    <w:rsid w:val="008A7D50"/>
    <w:rsid w:val="008B04C8"/>
    <w:rsid w:val="008B0626"/>
    <w:rsid w:val="008B3956"/>
    <w:rsid w:val="008B3A3A"/>
    <w:rsid w:val="008B6628"/>
    <w:rsid w:val="008B6D95"/>
    <w:rsid w:val="008C1271"/>
    <w:rsid w:val="008C1956"/>
    <w:rsid w:val="008C3B96"/>
    <w:rsid w:val="008C3CF1"/>
    <w:rsid w:val="008C3D3A"/>
    <w:rsid w:val="008C433A"/>
    <w:rsid w:val="008C48A5"/>
    <w:rsid w:val="008C5D70"/>
    <w:rsid w:val="008C65EE"/>
    <w:rsid w:val="008C69D9"/>
    <w:rsid w:val="008D1DF1"/>
    <w:rsid w:val="008D5BCC"/>
    <w:rsid w:val="008D698D"/>
    <w:rsid w:val="008D69E4"/>
    <w:rsid w:val="008D6CBE"/>
    <w:rsid w:val="008E1079"/>
    <w:rsid w:val="008E22F9"/>
    <w:rsid w:val="008E5749"/>
    <w:rsid w:val="008E5DB4"/>
    <w:rsid w:val="008E6650"/>
    <w:rsid w:val="008E755B"/>
    <w:rsid w:val="008F02CC"/>
    <w:rsid w:val="008F2405"/>
    <w:rsid w:val="008F4F2D"/>
    <w:rsid w:val="008F530B"/>
    <w:rsid w:val="008F6267"/>
    <w:rsid w:val="008F7C31"/>
    <w:rsid w:val="00900477"/>
    <w:rsid w:val="00901812"/>
    <w:rsid w:val="00903FB8"/>
    <w:rsid w:val="0090420C"/>
    <w:rsid w:val="0090677A"/>
    <w:rsid w:val="009104D2"/>
    <w:rsid w:val="00910DDA"/>
    <w:rsid w:val="00911195"/>
    <w:rsid w:val="0091166A"/>
    <w:rsid w:val="00912EAB"/>
    <w:rsid w:val="00912FA1"/>
    <w:rsid w:val="00913E59"/>
    <w:rsid w:val="00913F97"/>
    <w:rsid w:val="009144E2"/>
    <w:rsid w:val="00914765"/>
    <w:rsid w:val="00914C5E"/>
    <w:rsid w:val="00916140"/>
    <w:rsid w:val="009174B2"/>
    <w:rsid w:val="00920C88"/>
    <w:rsid w:val="00922630"/>
    <w:rsid w:val="00923D4C"/>
    <w:rsid w:val="00926F81"/>
    <w:rsid w:val="00926FB4"/>
    <w:rsid w:val="00927291"/>
    <w:rsid w:val="009304F5"/>
    <w:rsid w:val="0093124A"/>
    <w:rsid w:val="0093256D"/>
    <w:rsid w:val="00935182"/>
    <w:rsid w:val="00935477"/>
    <w:rsid w:val="0093681A"/>
    <w:rsid w:val="00940B10"/>
    <w:rsid w:val="0094159C"/>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2DD4"/>
    <w:rsid w:val="00963DCD"/>
    <w:rsid w:val="00964744"/>
    <w:rsid w:val="00965ACD"/>
    <w:rsid w:val="00965D86"/>
    <w:rsid w:val="0096704C"/>
    <w:rsid w:val="009719A4"/>
    <w:rsid w:val="009733AC"/>
    <w:rsid w:val="00975459"/>
    <w:rsid w:val="009758E4"/>
    <w:rsid w:val="0097663F"/>
    <w:rsid w:val="00982CC1"/>
    <w:rsid w:val="00982F57"/>
    <w:rsid w:val="00983028"/>
    <w:rsid w:val="009861B6"/>
    <w:rsid w:val="009870F0"/>
    <w:rsid w:val="00990435"/>
    <w:rsid w:val="009913A6"/>
    <w:rsid w:val="009927B6"/>
    <w:rsid w:val="00993D00"/>
    <w:rsid w:val="009A03AC"/>
    <w:rsid w:val="009A0DEF"/>
    <w:rsid w:val="009A19F5"/>
    <w:rsid w:val="009A3C6F"/>
    <w:rsid w:val="009A48CD"/>
    <w:rsid w:val="009A5292"/>
    <w:rsid w:val="009A613C"/>
    <w:rsid w:val="009B03B4"/>
    <w:rsid w:val="009B03EE"/>
    <w:rsid w:val="009B10C1"/>
    <w:rsid w:val="009B11BE"/>
    <w:rsid w:val="009B13F1"/>
    <w:rsid w:val="009B15E2"/>
    <w:rsid w:val="009B253D"/>
    <w:rsid w:val="009B2564"/>
    <w:rsid w:val="009B2DF0"/>
    <w:rsid w:val="009B303A"/>
    <w:rsid w:val="009B48A9"/>
    <w:rsid w:val="009B5462"/>
    <w:rsid w:val="009B7009"/>
    <w:rsid w:val="009B78B1"/>
    <w:rsid w:val="009B7B77"/>
    <w:rsid w:val="009C03D7"/>
    <w:rsid w:val="009C06D3"/>
    <w:rsid w:val="009C0E8E"/>
    <w:rsid w:val="009C1672"/>
    <w:rsid w:val="009C214B"/>
    <w:rsid w:val="009C277E"/>
    <w:rsid w:val="009C2CE3"/>
    <w:rsid w:val="009C31C2"/>
    <w:rsid w:val="009C4175"/>
    <w:rsid w:val="009C619B"/>
    <w:rsid w:val="009C713D"/>
    <w:rsid w:val="009D0BF4"/>
    <w:rsid w:val="009D1B6E"/>
    <w:rsid w:val="009D372A"/>
    <w:rsid w:val="009D51CD"/>
    <w:rsid w:val="009D7578"/>
    <w:rsid w:val="009E0A9D"/>
    <w:rsid w:val="009E1F94"/>
    <w:rsid w:val="009E32B6"/>
    <w:rsid w:val="009E3601"/>
    <w:rsid w:val="009E3734"/>
    <w:rsid w:val="009E4F1C"/>
    <w:rsid w:val="009E5C23"/>
    <w:rsid w:val="009E7404"/>
    <w:rsid w:val="009F08C1"/>
    <w:rsid w:val="009F138D"/>
    <w:rsid w:val="009F4CB4"/>
    <w:rsid w:val="009F56BD"/>
    <w:rsid w:val="009F6120"/>
    <w:rsid w:val="00A01F70"/>
    <w:rsid w:val="00A027A7"/>
    <w:rsid w:val="00A034D6"/>
    <w:rsid w:val="00A03B36"/>
    <w:rsid w:val="00A043FC"/>
    <w:rsid w:val="00A04CCC"/>
    <w:rsid w:val="00A04EEC"/>
    <w:rsid w:val="00A056AC"/>
    <w:rsid w:val="00A05F9D"/>
    <w:rsid w:val="00A067C7"/>
    <w:rsid w:val="00A06862"/>
    <w:rsid w:val="00A105F0"/>
    <w:rsid w:val="00A10ADC"/>
    <w:rsid w:val="00A12A55"/>
    <w:rsid w:val="00A12BCC"/>
    <w:rsid w:val="00A15C98"/>
    <w:rsid w:val="00A16052"/>
    <w:rsid w:val="00A21FA8"/>
    <w:rsid w:val="00A23DFF"/>
    <w:rsid w:val="00A26305"/>
    <w:rsid w:val="00A264EE"/>
    <w:rsid w:val="00A27A5D"/>
    <w:rsid w:val="00A31C08"/>
    <w:rsid w:val="00A3431B"/>
    <w:rsid w:val="00A3475B"/>
    <w:rsid w:val="00A367BA"/>
    <w:rsid w:val="00A42501"/>
    <w:rsid w:val="00A43A98"/>
    <w:rsid w:val="00A45F0D"/>
    <w:rsid w:val="00A471F0"/>
    <w:rsid w:val="00A47FAD"/>
    <w:rsid w:val="00A51039"/>
    <w:rsid w:val="00A52A22"/>
    <w:rsid w:val="00A5345A"/>
    <w:rsid w:val="00A54144"/>
    <w:rsid w:val="00A561DC"/>
    <w:rsid w:val="00A57497"/>
    <w:rsid w:val="00A603D6"/>
    <w:rsid w:val="00A60942"/>
    <w:rsid w:val="00A60ADD"/>
    <w:rsid w:val="00A61624"/>
    <w:rsid w:val="00A637A1"/>
    <w:rsid w:val="00A67F6C"/>
    <w:rsid w:val="00A7006E"/>
    <w:rsid w:val="00A71040"/>
    <w:rsid w:val="00A710BA"/>
    <w:rsid w:val="00A73A97"/>
    <w:rsid w:val="00A73BD3"/>
    <w:rsid w:val="00A77FF8"/>
    <w:rsid w:val="00A807B8"/>
    <w:rsid w:val="00A8095F"/>
    <w:rsid w:val="00A820B1"/>
    <w:rsid w:val="00A838CF"/>
    <w:rsid w:val="00A85B22"/>
    <w:rsid w:val="00A865E3"/>
    <w:rsid w:val="00A92507"/>
    <w:rsid w:val="00A92941"/>
    <w:rsid w:val="00A94715"/>
    <w:rsid w:val="00A96EE8"/>
    <w:rsid w:val="00A979B1"/>
    <w:rsid w:val="00AA13FC"/>
    <w:rsid w:val="00AA144E"/>
    <w:rsid w:val="00AA261A"/>
    <w:rsid w:val="00AA2D3B"/>
    <w:rsid w:val="00AA3C47"/>
    <w:rsid w:val="00AA423E"/>
    <w:rsid w:val="00AA4C1B"/>
    <w:rsid w:val="00AA7152"/>
    <w:rsid w:val="00AA7269"/>
    <w:rsid w:val="00AA7ADC"/>
    <w:rsid w:val="00AB09F4"/>
    <w:rsid w:val="00AB118A"/>
    <w:rsid w:val="00AB26A0"/>
    <w:rsid w:val="00AB2D3C"/>
    <w:rsid w:val="00AB31E0"/>
    <w:rsid w:val="00AB3909"/>
    <w:rsid w:val="00AB3998"/>
    <w:rsid w:val="00AB556E"/>
    <w:rsid w:val="00AB56EC"/>
    <w:rsid w:val="00AB7A2C"/>
    <w:rsid w:val="00AC3201"/>
    <w:rsid w:val="00AC3AB2"/>
    <w:rsid w:val="00AC4B9E"/>
    <w:rsid w:val="00AC774F"/>
    <w:rsid w:val="00AD428B"/>
    <w:rsid w:val="00AD5302"/>
    <w:rsid w:val="00AD6CF5"/>
    <w:rsid w:val="00AE0550"/>
    <w:rsid w:val="00AE22DE"/>
    <w:rsid w:val="00AE2CF4"/>
    <w:rsid w:val="00AE41C6"/>
    <w:rsid w:val="00AE421F"/>
    <w:rsid w:val="00AF167F"/>
    <w:rsid w:val="00AF241A"/>
    <w:rsid w:val="00AF34E2"/>
    <w:rsid w:val="00AF38A6"/>
    <w:rsid w:val="00AF593D"/>
    <w:rsid w:val="00AF5F5C"/>
    <w:rsid w:val="00B00845"/>
    <w:rsid w:val="00B00B0E"/>
    <w:rsid w:val="00B037B0"/>
    <w:rsid w:val="00B05AF9"/>
    <w:rsid w:val="00B06B34"/>
    <w:rsid w:val="00B07212"/>
    <w:rsid w:val="00B101E4"/>
    <w:rsid w:val="00B1106C"/>
    <w:rsid w:val="00B14048"/>
    <w:rsid w:val="00B148B9"/>
    <w:rsid w:val="00B15987"/>
    <w:rsid w:val="00B15D52"/>
    <w:rsid w:val="00B15F5A"/>
    <w:rsid w:val="00B1661E"/>
    <w:rsid w:val="00B1713B"/>
    <w:rsid w:val="00B17CCA"/>
    <w:rsid w:val="00B2012E"/>
    <w:rsid w:val="00B20A0A"/>
    <w:rsid w:val="00B222C7"/>
    <w:rsid w:val="00B25073"/>
    <w:rsid w:val="00B25558"/>
    <w:rsid w:val="00B25E61"/>
    <w:rsid w:val="00B26EAB"/>
    <w:rsid w:val="00B314D2"/>
    <w:rsid w:val="00B3247F"/>
    <w:rsid w:val="00B33809"/>
    <w:rsid w:val="00B343B0"/>
    <w:rsid w:val="00B3544D"/>
    <w:rsid w:val="00B364EF"/>
    <w:rsid w:val="00B368D5"/>
    <w:rsid w:val="00B36E29"/>
    <w:rsid w:val="00B37B52"/>
    <w:rsid w:val="00B40387"/>
    <w:rsid w:val="00B4123A"/>
    <w:rsid w:val="00B43ED3"/>
    <w:rsid w:val="00B43EEC"/>
    <w:rsid w:val="00B44711"/>
    <w:rsid w:val="00B447C8"/>
    <w:rsid w:val="00B46115"/>
    <w:rsid w:val="00B5005C"/>
    <w:rsid w:val="00B50F94"/>
    <w:rsid w:val="00B55017"/>
    <w:rsid w:val="00B55538"/>
    <w:rsid w:val="00B55CE7"/>
    <w:rsid w:val="00B56ECD"/>
    <w:rsid w:val="00B5716B"/>
    <w:rsid w:val="00B61EB8"/>
    <w:rsid w:val="00B630B4"/>
    <w:rsid w:val="00B63520"/>
    <w:rsid w:val="00B63C01"/>
    <w:rsid w:val="00B63C9B"/>
    <w:rsid w:val="00B67576"/>
    <w:rsid w:val="00B67B52"/>
    <w:rsid w:val="00B67FEA"/>
    <w:rsid w:val="00B70389"/>
    <w:rsid w:val="00B72633"/>
    <w:rsid w:val="00B73D55"/>
    <w:rsid w:val="00B741F9"/>
    <w:rsid w:val="00B779C7"/>
    <w:rsid w:val="00B80DFF"/>
    <w:rsid w:val="00B836A4"/>
    <w:rsid w:val="00B8724E"/>
    <w:rsid w:val="00B877B6"/>
    <w:rsid w:val="00B9072A"/>
    <w:rsid w:val="00B91634"/>
    <w:rsid w:val="00B91E94"/>
    <w:rsid w:val="00B953F7"/>
    <w:rsid w:val="00B95A88"/>
    <w:rsid w:val="00B97ADE"/>
    <w:rsid w:val="00BA14BB"/>
    <w:rsid w:val="00BA24E8"/>
    <w:rsid w:val="00BA431B"/>
    <w:rsid w:val="00BA4D36"/>
    <w:rsid w:val="00BB11DF"/>
    <w:rsid w:val="00BB12CB"/>
    <w:rsid w:val="00BB259A"/>
    <w:rsid w:val="00BB2DB0"/>
    <w:rsid w:val="00BB32B1"/>
    <w:rsid w:val="00BB33B1"/>
    <w:rsid w:val="00BB634F"/>
    <w:rsid w:val="00BB7B55"/>
    <w:rsid w:val="00BC2349"/>
    <w:rsid w:val="00BC5D96"/>
    <w:rsid w:val="00BC6434"/>
    <w:rsid w:val="00BC72D5"/>
    <w:rsid w:val="00BD0F06"/>
    <w:rsid w:val="00BD25D9"/>
    <w:rsid w:val="00BD4930"/>
    <w:rsid w:val="00BD66E2"/>
    <w:rsid w:val="00BD6D03"/>
    <w:rsid w:val="00BD7103"/>
    <w:rsid w:val="00BD7D1A"/>
    <w:rsid w:val="00BE005F"/>
    <w:rsid w:val="00BE0CA1"/>
    <w:rsid w:val="00BE1894"/>
    <w:rsid w:val="00BE2576"/>
    <w:rsid w:val="00BE292B"/>
    <w:rsid w:val="00BE40A2"/>
    <w:rsid w:val="00BE504C"/>
    <w:rsid w:val="00BE736B"/>
    <w:rsid w:val="00BE75C5"/>
    <w:rsid w:val="00BF387B"/>
    <w:rsid w:val="00BF3D4A"/>
    <w:rsid w:val="00BF4340"/>
    <w:rsid w:val="00BF446F"/>
    <w:rsid w:val="00BF5E62"/>
    <w:rsid w:val="00BF75C8"/>
    <w:rsid w:val="00BF7716"/>
    <w:rsid w:val="00C0090A"/>
    <w:rsid w:val="00C01EF9"/>
    <w:rsid w:val="00C04641"/>
    <w:rsid w:val="00C069A8"/>
    <w:rsid w:val="00C06B36"/>
    <w:rsid w:val="00C072F4"/>
    <w:rsid w:val="00C07C58"/>
    <w:rsid w:val="00C10317"/>
    <w:rsid w:val="00C10CAB"/>
    <w:rsid w:val="00C11909"/>
    <w:rsid w:val="00C125AC"/>
    <w:rsid w:val="00C127B5"/>
    <w:rsid w:val="00C12B5B"/>
    <w:rsid w:val="00C158E8"/>
    <w:rsid w:val="00C15A5B"/>
    <w:rsid w:val="00C15B81"/>
    <w:rsid w:val="00C17212"/>
    <w:rsid w:val="00C176C9"/>
    <w:rsid w:val="00C20205"/>
    <w:rsid w:val="00C20380"/>
    <w:rsid w:val="00C21A37"/>
    <w:rsid w:val="00C249F5"/>
    <w:rsid w:val="00C25977"/>
    <w:rsid w:val="00C2702C"/>
    <w:rsid w:val="00C31455"/>
    <w:rsid w:val="00C337E1"/>
    <w:rsid w:val="00C35ED5"/>
    <w:rsid w:val="00C366C8"/>
    <w:rsid w:val="00C36D55"/>
    <w:rsid w:val="00C36E51"/>
    <w:rsid w:val="00C404EB"/>
    <w:rsid w:val="00C4074E"/>
    <w:rsid w:val="00C40CB0"/>
    <w:rsid w:val="00C41388"/>
    <w:rsid w:val="00C41A8D"/>
    <w:rsid w:val="00C42B92"/>
    <w:rsid w:val="00C439F9"/>
    <w:rsid w:val="00C4468B"/>
    <w:rsid w:val="00C46A27"/>
    <w:rsid w:val="00C4701C"/>
    <w:rsid w:val="00C53101"/>
    <w:rsid w:val="00C535B0"/>
    <w:rsid w:val="00C55C3D"/>
    <w:rsid w:val="00C56E97"/>
    <w:rsid w:val="00C5729C"/>
    <w:rsid w:val="00C60E57"/>
    <w:rsid w:val="00C614A9"/>
    <w:rsid w:val="00C62A4E"/>
    <w:rsid w:val="00C6536A"/>
    <w:rsid w:val="00C6558C"/>
    <w:rsid w:val="00C6562C"/>
    <w:rsid w:val="00C66C1E"/>
    <w:rsid w:val="00C67D97"/>
    <w:rsid w:val="00C7155D"/>
    <w:rsid w:val="00C71DD2"/>
    <w:rsid w:val="00C73ED0"/>
    <w:rsid w:val="00C73F87"/>
    <w:rsid w:val="00C74D20"/>
    <w:rsid w:val="00C751F2"/>
    <w:rsid w:val="00C81666"/>
    <w:rsid w:val="00C83E7B"/>
    <w:rsid w:val="00C85437"/>
    <w:rsid w:val="00C85B48"/>
    <w:rsid w:val="00C90B57"/>
    <w:rsid w:val="00C92022"/>
    <w:rsid w:val="00C93295"/>
    <w:rsid w:val="00C93622"/>
    <w:rsid w:val="00C93971"/>
    <w:rsid w:val="00C95CB8"/>
    <w:rsid w:val="00C96226"/>
    <w:rsid w:val="00C97538"/>
    <w:rsid w:val="00CA01AD"/>
    <w:rsid w:val="00CA0E33"/>
    <w:rsid w:val="00CA11F1"/>
    <w:rsid w:val="00CA24B4"/>
    <w:rsid w:val="00CA38E1"/>
    <w:rsid w:val="00CA41F8"/>
    <w:rsid w:val="00CA42C2"/>
    <w:rsid w:val="00CA5144"/>
    <w:rsid w:val="00CA5634"/>
    <w:rsid w:val="00CA57FE"/>
    <w:rsid w:val="00CA5BAD"/>
    <w:rsid w:val="00CA6E81"/>
    <w:rsid w:val="00CA76AD"/>
    <w:rsid w:val="00CB1570"/>
    <w:rsid w:val="00CB1BAB"/>
    <w:rsid w:val="00CB3AEB"/>
    <w:rsid w:val="00CB3C9E"/>
    <w:rsid w:val="00CB455E"/>
    <w:rsid w:val="00CB6711"/>
    <w:rsid w:val="00CB6A1E"/>
    <w:rsid w:val="00CB786B"/>
    <w:rsid w:val="00CC0827"/>
    <w:rsid w:val="00CC0DEC"/>
    <w:rsid w:val="00CC3BE9"/>
    <w:rsid w:val="00CC4618"/>
    <w:rsid w:val="00CC5883"/>
    <w:rsid w:val="00CC65D9"/>
    <w:rsid w:val="00CC6BCE"/>
    <w:rsid w:val="00CD12C4"/>
    <w:rsid w:val="00CD3332"/>
    <w:rsid w:val="00CD4164"/>
    <w:rsid w:val="00CD52D9"/>
    <w:rsid w:val="00CD5E2F"/>
    <w:rsid w:val="00CD60D7"/>
    <w:rsid w:val="00CD62E8"/>
    <w:rsid w:val="00CD6C10"/>
    <w:rsid w:val="00CD74C9"/>
    <w:rsid w:val="00CE0B9B"/>
    <w:rsid w:val="00CE0D07"/>
    <w:rsid w:val="00CE0EE1"/>
    <w:rsid w:val="00CE396B"/>
    <w:rsid w:val="00CE595C"/>
    <w:rsid w:val="00CE64D9"/>
    <w:rsid w:val="00CE6693"/>
    <w:rsid w:val="00CF1C6A"/>
    <w:rsid w:val="00CF233A"/>
    <w:rsid w:val="00CF26C1"/>
    <w:rsid w:val="00CF3C76"/>
    <w:rsid w:val="00CF42F5"/>
    <w:rsid w:val="00CF5BBD"/>
    <w:rsid w:val="00CF6881"/>
    <w:rsid w:val="00D0055D"/>
    <w:rsid w:val="00D0150D"/>
    <w:rsid w:val="00D02435"/>
    <w:rsid w:val="00D03903"/>
    <w:rsid w:val="00D043E6"/>
    <w:rsid w:val="00D076E7"/>
    <w:rsid w:val="00D1001E"/>
    <w:rsid w:val="00D1403A"/>
    <w:rsid w:val="00D15207"/>
    <w:rsid w:val="00D15FD3"/>
    <w:rsid w:val="00D160CC"/>
    <w:rsid w:val="00D171C4"/>
    <w:rsid w:val="00D20220"/>
    <w:rsid w:val="00D208A8"/>
    <w:rsid w:val="00D20AA4"/>
    <w:rsid w:val="00D2369B"/>
    <w:rsid w:val="00D24105"/>
    <w:rsid w:val="00D24AD2"/>
    <w:rsid w:val="00D25597"/>
    <w:rsid w:val="00D27BC3"/>
    <w:rsid w:val="00D337EA"/>
    <w:rsid w:val="00D3583B"/>
    <w:rsid w:val="00D36678"/>
    <w:rsid w:val="00D366ED"/>
    <w:rsid w:val="00D36E88"/>
    <w:rsid w:val="00D37406"/>
    <w:rsid w:val="00D3796E"/>
    <w:rsid w:val="00D37E6E"/>
    <w:rsid w:val="00D411A3"/>
    <w:rsid w:val="00D426E3"/>
    <w:rsid w:val="00D42C8D"/>
    <w:rsid w:val="00D44E48"/>
    <w:rsid w:val="00D46A08"/>
    <w:rsid w:val="00D471DD"/>
    <w:rsid w:val="00D473C2"/>
    <w:rsid w:val="00D53222"/>
    <w:rsid w:val="00D54591"/>
    <w:rsid w:val="00D55B4F"/>
    <w:rsid w:val="00D57216"/>
    <w:rsid w:val="00D60331"/>
    <w:rsid w:val="00D61166"/>
    <w:rsid w:val="00D6260E"/>
    <w:rsid w:val="00D62F1D"/>
    <w:rsid w:val="00D638C6"/>
    <w:rsid w:val="00D6475D"/>
    <w:rsid w:val="00D647AC"/>
    <w:rsid w:val="00D64C67"/>
    <w:rsid w:val="00D6535C"/>
    <w:rsid w:val="00D664F8"/>
    <w:rsid w:val="00D7626F"/>
    <w:rsid w:val="00D7762B"/>
    <w:rsid w:val="00D810CE"/>
    <w:rsid w:val="00D826FF"/>
    <w:rsid w:val="00D82F38"/>
    <w:rsid w:val="00D85844"/>
    <w:rsid w:val="00D86266"/>
    <w:rsid w:val="00D86A8D"/>
    <w:rsid w:val="00D903EF"/>
    <w:rsid w:val="00D928EC"/>
    <w:rsid w:val="00D939F2"/>
    <w:rsid w:val="00D94601"/>
    <w:rsid w:val="00D965E9"/>
    <w:rsid w:val="00D974DE"/>
    <w:rsid w:val="00D976F5"/>
    <w:rsid w:val="00D97E34"/>
    <w:rsid w:val="00DA10D6"/>
    <w:rsid w:val="00DA1C70"/>
    <w:rsid w:val="00DA265C"/>
    <w:rsid w:val="00DA3CE9"/>
    <w:rsid w:val="00DA56BE"/>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5090"/>
    <w:rsid w:val="00DD719F"/>
    <w:rsid w:val="00DD7CC4"/>
    <w:rsid w:val="00DD7D84"/>
    <w:rsid w:val="00DE20C7"/>
    <w:rsid w:val="00DE462F"/>
    <w:rsid w:val="00DF0BF6"/>
    <w:rsid w:val="00DF1002"/>
    <w:rsid w:val="00DF12F0"/>
    <w:rsid w:val="00DF1798"/>
    <w:rsid w:val="00DF1BF6"/>
    <w:rsid w:val="00DF27CF"/>
    <w:rsid w:val="00DF2B86"/>
    <w:rsid w:val="00DF34DB"/>
    <w:rsid w:val="00DF58D8"/>
    <w:rsid w:val="00DF5C6C"/>
    <w:rsid w:val="00DF7093"/>
    <w:rsid w:val="00E00F83"/>
    <w:rsid w:val="00E00FC1"/>
    <w:rsid w:val="00E02BF6"/>
    <w:rsid w:val="00E05716"/>
    <w:rsid w:val="00E05897"/>
    <w:rsid w:val="00E105E7"/>
    <w:rsid w:val="00E10B68"/>
    <w:rsid w:val="00E11E77"/>
    <w:rsid w:val="00E1243D"/>
    <w:rsid w:val="00E12865"/>
    <w:rsid w:val="00E1409B"/>
    <w:rsid w:val="00E147A3"/>
    <w:rsid w:val="00E166AF"/>
    <w:rsid w:val="00E16DCB"/>
    <w:rsid w:val="00E179EE"/>
    <w:rsid w:val="00E17E1B"/>
    <w:rsid w:val="00E23F44"/>
    <w:rsid w:val="00E25548"/>
    <w:rsid w:val="00E25832"/>
    <w:rsid w:val="00E26C2B"/>
    <w:rsid w:val="00E3273A"/>
    <w:rsid w:val="00E32AA7"/>
    <w:rsid w:val="00E344EC"/>
    <w:rsid w:val="00E346E8"/>
    <w:rsid w:val="00E355BE"/>
    <w:rsid w:val="00E42653"/>
    <w:rsid w:val="00E427AE"/>
    <w:rsid w:val="00E42C74"/>
    <w:rsid w:val="00E44471"/>
    <w:rsid w:val="00E448A8"/>
    <w:rsid w:val="00E44D56"/>
    <w:rsid w:val="00E45BD5"/>
    <w:rsid w:val="00E50E1F"/>
    <w:rsid w:val="00E511B6"/>
    <w:rsid w:val="00E51788"/>
    <w:rsid w:val="00E51F66"/>
    <w:rsid w:val="00E546C2"/>
    <w:rsid w:val="00E55184"/>
    <w:rsid w:val="00E55511"/>
    <w:rsid w:val="00E55B02"/>
    <w:rsid w:val="00E55D5E"/>
    <w:rsid w:val="00E56075"/>
    <w:rsid w:val="00E577C5"/>
    <w:rsid w:val="00E57881"/>
    <w:rsid w:val="00E629F5"/>
    <w:rsid w:val="00E6633B"/>
    <w:rsid w:val="00E70627"/>
    <w:rsid w:val="00E7224D"/>
    <w:rsid w:val="00E72A4F"/>
    <w:rsid w:val="00E72DD1"/>
    <w:rsid w:val="00E733EA"/>
    <w:rsid w:val="00E73631"/>
    <w:rsid w:val="00E73A65"/>
    <w:rsid w:val="00E767B1"/>
    <w:rsid w:val="00E824F9"/>
    <w:rsid w:val="00E83AD7"/>
    <w:rsid w:val="00E90DAA"/>
    <w:rsid w:val="00E923A1"/>
    <w:rsid w:val="00E92FBA"/>
    <w:rsid w:val="00E94CB4"/>
    <w:rsid w:val="00E95397"/>
    <w:rsid w:val="00E968DD"/>
    <w:rsid w:val="00E9775C"/>
    <w:rsid w:val="00E97A22"/>
    <w:rsid w:val="00EA0370"/>
    <w:rsid w:val="00EA0429"/>
    <w:rsid w:val="00EA0EBE"/>
    <w:rsid w:val="00EA1CEE"/>
    <w:rsid w:val="00EA2B1C"/>
    <w:rsid w:val="00EA394D"/>
    <w:rsid w:val="00EA3B84"/>
    <w:rsid w:val="00EA47A2"/>
    <w:rsid w:val="00EA638F"/>
    <w:rsid w:val="00EB2739"/>
    <w:rsid w:val="00EB387B"/>
    <w:rsid w:val="00EB64B7"/>
    <w:rsid w:val="00EB6CD4"/>
    <w:rsid w:val="00EB7F8C"/>
    <w:rsid w:val="00EC05AC"/>
    <w:rsid w:val="00EC1F72"/>
    <w:rsid w:val="00EC612B"/>
    <w:rsid w:val="00EC6CB3"/>
    <w:rsid w:val="00EC7B11"/>
    <w:rsid w:val="00ED077F"/>
    <w:rsid w:val="00ED33A2"/>
    <w:rsid w:val="00ED3540"/>
    <w:rsid w:val="00ED39C2"/>
    <w:rsid w:val="00ED5661"/>
    <w:rsid w:val="00ED58AC"/>
    <w:rsid w:val="00ED68C0"/>
    <w:rsid w:val="00ED6927"/>
    <w:rsid w:val="00ED6E2D"/>
    <w:rsid w:val="00ED71CC"/>
    <w:rsid w:val="00EE0794"/>
    <w:rsid w:val="00EE0F42"/>
    <w:rsid w:val="00EE1CEC"/>
    <w:rsid w:val="00EE24DE"/>
    <w:rsid w:val="00EE3D20"/>
    <w:rsid w:val="00EE67FA"/>
    <w:rsid w:val="00EE7295"/>
    <w:rsid w:val="00EF1128"/>
    <w:rsid w:val="00EF13D0"/>
    <w:rsid w:val="00EF2A8A"/>
    <w:rsid w:val="00EF2F41"/>
    <w:rsid w:val="00EF34E3"/>
    <w:rsid w:val="00EF3CAF"/>
    <w:rsid w:val="00EF516E"/>
    <w:rsid w:val="00F0107D"/>
    <w:rsid w:val="00F0334A"/>
    <w:rsid w:val="00F03DC6"/>
    <w:rsid w:val="00F04B96"/>
    <w:rsid w:val="00F05D74"/>
    <w:rsid w:val="00F063AB"/>
    <w:rsid w:val="00F06ABA"/>
    <w:rsid w:val="00F06CC3"/>
    <w:rsid w:val="00F12A92"/>
    <w:rsid w:val="00F12D26"/>
    <w:rsid w:val="00F142DE"/>
    <w:rsid w:val="00F14A07"/>
    <w:rsid w:val="00F22D06"/>
    <w:rsid w:val="00F23B4F"/>
    <w:rsid w:val="00F24216"/>
    <w:rsid w:val="00F26350"/>
    <w:rsid w:val="00F305E8"/>
    <w:rsid w:val="00F31E45"/>
    <w:rsid w:val="00F31F76"/>
    <w:rsid w:val="00F332D8"/>
    <w:rsid w:val="00F33FB0"/>
    <w:rsid w:val="00F342A9"/>
    <w:rsid w:val="00F34382"/>
    <w:rsid w:val="00F3461F"/>
    <w:rsid w:val="00F36BE9"/>
    <w:rsid w:val="00F40449"/>
    <w:rsid w:val="00F41AE8"/>
    <w:rsid w:val="00F4512A"/>
    <w:rsid w:val="00F45E1E"/>
    <w:rsid w:val="00F4625D"/>
    <w:rsid w:val="00F46875"/>
    <w:rsid w:val="00F505D6"/>
    <w:rsid w:val="00F50C6C"/>
    <w:rsid w:val="00F51966"/>
    <w:rsid w:val="00F52593"/>
    <w:rsid w:val="00F55466"/>
    <w:rsid w:val="00F5594F"/>
    <w:rsid w:val="00F6098C"/>
    <w:rsid w:val="00F60A30"/>
    <w:rsid w:val="00F633F9"/>
    <w:rsid w:val="00F65199"/>
    <w:rsid w:val="00F656F3"/>
    <w:rsid w:val="00F65F82"/>
    <w:rsid w:val="00F66589"/>
    <w:rsid w:val="00F66CE2"/>
    <w:rsid w:val="00F76245"/>
    <w:rsid w:val="00F77798"/>
    <w:rsid w:val="00F80299"/>
    <w:rsid w:val="00F80BF0"/>
    <w:rsid w:val="00F811B3"/>
    <w:rsid w:val="00F81397"/>
    <w:rsid w:val="00F81889"/>
    <w:rsid w:val="00F82110"/>
    <w:rsid w:val="00F825BD"/>
    <w:rsid w:val="00F83204"/>
    <w:rsid w:val="00F869FC"/>
    <w:rsid w:val="00F872CB"/>
    <w:rsid w:val="00F9423F"/>
    <w:rsid w:val="00F96FA6"/>
    <w:rsid w:val="00F97F14"/>
    <w:rsid w:val="00FA0483"/>
    <w:rsid w:val="00FA05A2"/>
    <w:rsid w:val="00FA1822"/>
    <w:rsid w:val="00FA45F7"/>
    <w:rsid w:val="00FA55A1"/>
    <w:rsid w:val="00FA6201"/>
    <w:rsid w:val="00FA71E8"/>
    <w:rsid w:val="00FB087F"/>
    <w:rsid w:val="00FB088C"/>
    <w:rsid w:val="00FB17A9"/>
    <w:rsid w:val="00FB2B93"/>
    <w:rsid w:val="00FB2E58"/>
    <w:rsid w:val="00FB3528"/>
    <w:rsid w:val="00FB3DB3"/>
    <w:rsid w:val="00FB604B"/>
    <w:rsid w:val="00FB68BD"/>
    <w:rsid w:val="00FC0D08"/>
    <w:rsid w:val="00FC0E36"/>
    <w:rsid w:val="00FC17D3"/>
    <w:rsid w:val="00FC211A"/>
    <w:rsid w:val="00FC2372"/>
    <w:rsid w:val="00FC35C1"/>
    <w:rsid w:val="00FC41D3"/>
    <w:rsid w:val="00FC61E6"/>
    <w:rsid w:val="00FD1A4B"/>
    <w:rsid w:val="00FD2F76"/>
    <w:rsid w:val="00FD3642"/>
    <w:rsid w:val="00FD66E6"/>
    <w:rsid w:val="00FE01BA"/>
    <w:rsid w:val="00FE0385"/>
    <w:rsid w:val="00FE188B"/>
    <w:rsid w:val="00FE2874"/>
    <w:rsid w:val="00FE2C1B"/>
    <w:rsid w:val="00FE302F"/>
    <w:rsid w:val="00FE4985"/>
    <w:rsid w:val="00FE7786"/>
    <w:rsid w:val="00FF0197"/>
    <w:rsid w:val="00FF0A4C"/>
    <w:rsid w:val="00FF0A53"/>
    <w:rsid w:val="00FF1D33"/>
    <w:rsid w:val="00FF1FEC"/>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644"/>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numbering" w:customStyle="1" w:styleId="Bezlisty8">
    <w:name w:val="Bez listy8"/>
    <w:next w:val="Bezlisty"/>
    <w:semiHidden/>
    <w:rsid w:val="00AB3998"/>
  </w:style>
  <w:style w:type="paragraph" w:customStyle="1" w:styleId="Akapitzlist10">
    <w:name w:val="Akapit z listą10"/>
    <w:basedOn w:val="Normalny"/>
    <w:rsid w:val="00AB3998"/>
    <w:pPr>
      <w:spacing w:after="200" w:line="276" w:lineRule="auto"/>
      <w:ind w:left="720"/>
      <w:contextualSpacing/>
    </w:pPr>
    <w:rPr>
      <w:rFonts w:ascii="Calibri" w:eastAsia="Times New Roman" w:hAnsi="Calibri" w:cs="Times New Roman"/>
      <w:lang w:eastAsia="en-US"/>
    </w:rPr>
  </w:style>
  <w:style w:type="character" w:customStyle="1" w:styleId="rynqvb">
    <w:name w:val="rynqvb"/>
    <w:basedOn w:val="Domylnaczcionkaakapitu"/>
    <w:rsid w:val="00AB3998"/>
  </w:style>
  <w:style w:type="character" w:customStyle="1" w:styleId="conversation-mail">
    <w:name w:val="conversation-mail"/>
    <w:basedOn w:val="Domylnaczcionkaakapitu"/>
    <w:rsid w:val="00AB3998"/>
  </w:style>
  <w:style w:type="character" w:customStyle="1" w:styleId="conversation-time">
    <w:name w:val="conversation-time"/>
    <w:basedOn w:val="Domylnaczcionkaakapitu"/>
    <w:rsid w:val="00AB3998"/>
  </w:style>
  <w:style w:type="numbering" w:customStyle="1" w:styleId="Bezlisty9">
    <w:name w:val="Bez listy9"/>
    <w:next w:val="Bezlisty"/>
    <w:uiPriority w:val="99"/>
    <w:semiHidden/>
    <w:rsid w:val="0061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 w:id="20644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67</Pages>
  <Words>21772</Words>
  <Characters>130633</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145</cp:revision>
  <cp:lastPrinted>2023-07-14T09:55:00Z</cp:lastPrinted>
  <dcterms:created xsi:type="dcterms:W3CDTF">2023-04-17T12:05:00Z</dcterms:created>
  <dcterms:modified xsi:type="dcterms:W3CDTF">2023-10-06T13:49:00Z</dcterms:modified>
</cp:coreProperties>
</file>