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2C907" w14:textId="538DB7E2" w:rsidR="00767544" w:rsidRDefault="00767544" w:rsidP="00D07468">
      <w:pPr>
        <w:tabs>
          <w:tab w:val="left" w:pos="5565"/>
        </w:tabs>
        <w:rPr>
          <w:rFonts w:ascii="Calibri" w:hAnsi="Calibri" w:cs="Arial"/>
          <w:sz w:val="20"/>
          <w:szCs w:val="20"/>
        </w:rPr>
      </w:pPr>
    </w:p>
    <w:tbl>
      <w:tblPr>
        <w:tblW w:w="587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2046"/>
        <w:gridCol w:w="917"/>
        <w:gridCol w:w="33"/>
        <w:gridCol w:w="913"/>
        <w:gridCol w:w="55"/>
        <w:gridCol w:w="1048"/>
        <w:gridCol w:w="910"/>
        <w:gridCol w:w="1008"/>
        <w:gridCol w:w="468"/>
        <w:gridCol w:w="384"/>
        <w:gridCol w:w="226"/>
        <w:gridCol w:w="687"/>
        <w:gridCol w:w="712"/>
        <w:gridCol w:w="953"/>
        <w:gridCol w:w="953"/>
        <w:gridCol w:w="1092"/>
        <w:gridCol w:w="88"/>
        <w:gridCol w:w="1249"/>
        <w:gridCol w:w="880"/>
        <w:gridCol w:w="764"/>
        <w:gridCol w:w="815"/>
        <w:gridCol w:w="815"/>
        <w:gridCol w:w="800"/>
      </w:tblGrid>
      <w:tr w:rsidR="005803D8" w:rsidRPr="00673C7E" w14:paraId="76514C88" w14:textId="5CD201AA" w:rsidTr="00464BBD">
        <w:trPr>
          <w:trHeight w:val="301"/>
        </w:trPr>
        <w:tc>
          <w:tcPr>
            <w:tcW w:w="3885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4E979" w14:textId="77777777" w:rsidR="005803D8" w:rsidRDefault="005803D8" w:rsidP="006A7F91">
            <w:pPr>
              <w:suppressAutoHyphens w:val="0"/>
              <w:jc w:val="center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3B8EF4C7" w14:textId="77777777" w:rsidR="005803D8" w:rsidRPr="00673C7E" w:rsidRDefault="005803D8" w:rsidP="006A7F91">
            <w:pPr>
              <w:suppressAutoHyphens w:val="0"/>
              <w:jc w:val="center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pl-PL"/>
              </w:rPr>
              <w:t>CZĘŚĆ 1 - NICI CHIRURGICZNE 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BD6277" w14:textId="77777777" w:rsidR="005803D8" w:rsidRDefault="005803D8" w:rsidP="006A7F91">
            <w:pPr>
              <w:suppressAutoHyphens w:val="0"/>
              <w:jc w:val="center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1D9BD" w14:textId="77777777" w:rsidR="005803D8" w:rsidRDefault="005803D8" w:rsidP="006A7F91">
            <w:pPr>
              <w:suppressAutoHyphens w:val="0"/>
              <w:jc w:val="center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AFAFB" w14:textId="77777777" w:rsidR="005803D8" w:rsidRDefault="005803D8" w:rsidP="006A7F91">
            <w:pPr>
              <w:suppressAutoHyphens w:val="0"/>
              <w:jc w:val="center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6AFC5" w14:textId="77777777" w:rsidR="005803D8" w:rsidRDefault="005803D8" w:rsidP="006A7F91">
            <w:pPr>
              <w:suppressAutoHyphens w:val="0"/>
              <w:jc w:val="center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210AD" w14:textId="77777777" w:rsidR="005803D8" w:rsidRDefault="005803D8" w:rsidP="006A7F91">
            <w:pPr>
              <w:suppressAutoHyphens w:val="0"/>
              <w:jc w:val="center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000DB7" w:rsidRPr="00673C7E" w14:paraId="6F6B749D" w14:textId="45A69D48" w:rsidTr="00464BBD">
        <w:trPr>
          <w:gridAfter w:val="4"/>
          <w:wAfter w:w="874" w:type="pct"/>
          <w:trHeight w:val="384"/>
        </w:trPr>
        <w:tc>
          <w:tcPr>
            <w:tcW w:w="1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003C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FFB6F9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25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1B1246" w14:textId="77777777" w:rsidR="00464BBD" w:rsidRPr="005803D8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18"/>
                <w:szCs w:val="20"/>
                <w:lang w:eastAsia="pl-PL"/>
              </w:rPr>
            </w:pPr>
            <w:r w:rsidRPr="005803D8">
              <w:rPr>
                <w:rFonts w:ascii="Calibri Light" w:hAnsi="Calibri Light" w:cs="Calibri Light"/>
                <w:kern w:val="0"/>
                <w:sz w:val="18"/>
                <w:szCs w:val="20"/>
                <w:lang w:eastAsia="pl-PL"/>
              </w:rPr>
              <w:t>Grubość szwu</w:t>
            </w:r>
          </w:p>
        </w:tc>
        <w:tc>
          <w:tcPr>
            <w:tcW w:w="274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98DA86" w14:textId="77777777" w:rsidR="00464BBD" w:rsidRPr="005803D8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18"/>
                <w:szCs w:val="20"/>
                <w:lang w:eastAsia="pl-PL"/>
              </w:rPr>
            </w:pPr>
            <w:r w:rsidRPr="005803D8">
              <w:rPr>
                <w:rFonts w:ascii="Calibri Light" w:hAnsi="Calibri Light" w:cs="Calibri Light"/>
                <w:kern w:val="0"/>
                <w:sz w:val="18"/>
                <w:szCs w:val="20"/>
                <w:lang w:eastAsia="pl-PL"/>
              </w:rPr>
              <w:t>Długość szwu</w:t>
            </w:r>
          </w:p>
        </w:tc>
        <w:tc>
          <w:tcPr>
            <w:tcW w:w="2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043161" w14:textId="77777777" w:rsidR="00464BBD" w:rsidRPr="005803D8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18"/>
                <w:szCs w:val="20"/>
                <w:lang w:eastAsia="pl-PL"/>
              </w:rPr>
            </w:pPr>
            <w:r w:rsidRPr="005803D8">
              <w:rPr>
                <w:rFonts w:ascii="Calibri Light" w:hAnsi="Calibri Light" w:cs="Calibri Light"/>
                <w:kern w:val="0"/>
                <w:sz w:val="18"/>
                <w:szCs w:val="20"/>
                <w:lang w:eastAsia="pl-PL"/>
              </w:rPr>
              <w:t>Krzywizna igły</w:t>
            </w:r>
          </w:p>
        </w:tc>
        <w:tc>
          <w:tcPr>
            <w:tcW w:w="2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E722E3" w14:textId="77777777" w:rsidR="00464BBD" w:rsidRPr="005803D8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18"/>
                <w:szCs w:val="20"/>
                <w:lang w:eastAsia="pl-PL"/>
              </w:rPr>
            </w:pPr>
            <w:r w:rsidRPr="005803D8">
              <w:rPr>
                <w:rFonts w:ascii="Calibri Light" w:hAnsi="Calibri Light" w:cs="Calibri Light"/>
                <w:kern w:val="0"/>
                <w:sz w:val="18"/>
                <w:szCs w:val="20"/>
                <w:lang w:eastAsia="pl-PL"/>
              </w:rPr>
              <w:t>Długość igły</w:t>
            </w:r>
          </w:p>
        </w:tc>
        <w:tc>
          <w:tcPr>
            <w:tcW w:w="27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3257B3" w14:textId="77777777" w:rsidR="00464BBD" w:rsidRPr="005803D8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18"/>
                <w:szCs w:val="20"/>
                <w:lang w:eastAsia="pl-PL"/>
              </w:rPr>
            </w:pPr>
            <w:r w:rsidRPr="005803D8">
              <w:rPr>
                <w:rFonts w:ascii="Calibri Light" w:hAnsi="Calibri Light" w:cs="Calibri Light"/>
                <w:kern w:val="0"/>
                <w:sz w:val="18"/>
                <w:szCs w:val="20"/>
                <w:lang w:eastAsia="pl-PL"/>
              </w:rPr>
              <w:t>Rodzaj igły</w:t>
            </w:r>
          </w:p>
        </w:tc>
        <w:tc>
          <w:tcPr>
            <w:tcW w:w="23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5B43F8" w14:textId="77777777" w:rsidR="00464BBD" w:rsidRPr="005803D8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18"/>
                <w:szCs w:val="20"/>
                <w:lang w:eastAsia="pl-PL"/>
              </w:rPr>
            </w:pPr>
            <w:r w:rsidRPr="005803D8">
              <w:rPr>
                <w:rFonts w:ascii="Calibri Light" w:hAnsi="Calibri Light" w:cs="Calibri Light"/>
                <w:kern w:val="0"/>
                <w:sz w:val="18"/>
                <w:szCs w:val="20"/>
                <w:lang w:eastAsia="pl-PL"/>
              </w:rPr>
              <w:t xml:space="preserve">Ilość </w:t>
            </w:r>
            <w:proofErr w:type="spellStart"/>
            <w:r w:rsidRPr="005803D8">
              <w:rPr>
                <w:rFonts w:ascii="Calibri Light" w:hAnsi="Calibri Light" w:cs="Calibri Light"/>
                <w:kern w:val="0"/>
                <w:sz w:val="18"/>
                <w:szCs w:val="20"/>
                <w:lang w:eastAsia="pl-PL"/>
              </w:rPr>
              <w:t>sasz</w:t>
            </w:r>
            <w:proofErr w:type="spellEnd"/>
            <w:r w:rsidRPr="005803D8">
              <w:rPr>
                <w:rFonts w:ascii="Calibri Light" w:hAnsi="Calibri Light" w:cs="Calibri Light"/>
                <w:kern w:val="0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250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4B680C" w14:textId="77777777" w:rsidR="00464BBD" w:rsidRPr="005803D8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18"/>
                <w:szCs w:val="20"/>
                <w:lang w:eastAsia="pl-PL"/>
              </w:rPr>
            </w:pPr>
            <w:r w:rsidRPr="005803D8">
              <w:rPr>
                <w:rFonts w:ascii="Calibri Light" w:hAnsi="Calibri Light" w:cs="Calibri Light"/>
                <w:kern w:val="0"/>
                <w:sz w:val="18"/>
                <w:szCs w:val="20"/>
                <w:lang w:eastAsia="pl-PL"/>
              </w:rPr>
              <w:t>Cena netto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E35DDE" w14:textId="77777777" w:rsidR="00464BBD" w:rsidRPr="005803D8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18"/>
                <w:szCs w:val="20"/>
                <w:lang w:eastAsia="pl-PL"/>
              </w:rPr>
            </w:pPr>
            <w:r w:rsidRPr="005803D8">
              <w:rPr>
                <w:rFonts w:ascii="Calibri Light" w:hAnsi="Calibri Light" w:cs="Calibri Light"/>
                <w:kern w:val="0"/>
                <w:sz w:val="18"/>
                <w:szCs w:val="20"/>
                <w:lang w:eastAsia="pl-PL"/>
              </w:rPr>
              <w:t>%VAT</w:t>
            </w:r>
          </w:p>
        </w:tc>
        <w:tc>
          <w:tcPr>
            <w:tcW w:w="26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94C865" w14:textId="3DF65379" w:rsidR="00464BBD" w:rsidRPr="005803D8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18"/>
                <w:szCs w:val="20"/>
                <w:lang w:eastAsia="pl-PL"/>
              </w:rPr>
            </w:pPr>
            <w:r w:rsidRPr="005803D8">
              <w:rPr>
                <w:rFonts w:ascii="Calibri Light" w:hAnsi="Calibri Light" w:cs="Calibri Light"/>
                <w:kern w:val="0"/>
                <w:sz w:val="18"/>
                <w:szCs w:val="20"/>
                <w:lang w:eastAsia="pl-PL"/>
              </w:rPr>
              <w:t>Wartość netto</w:t>
            </w:r>
          </w:p>
        </w:tc>
        <w:tc>
          <w:tcPr>
            <w:tcW w:w="26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D88DC1" w14:textId="77777777" w:rsidR="00464BBD" w:rsidRPr="005803D8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18"/>
                <w:szCs w:val="20"/>
                <w:lang w:eastAsia="pl-PL"/>
              </w:rPr>
            </w:pPr>
            <w:r w:rsidRPr="005803D8">
              <w:rPr>
                <w:rFonts w:ascii="Calibri Light" w:hAnsi="Calibri Light" w:cs="Calibri Light"/>
                <w:kern w:val="0"/>
                <w:sz w:val="18"/>
                <w:szCs w:val="20"/>
                <w:lang w:eastAsia="pl-PL"/>
              </w:rPr>
              <w:t>Wartość Brutto</w:t>
            </w:r>
          </w:p>
        </w:tc>
        <w:tc>
          <w:tcPr>
            <w:tcW w:w="32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C2EE65" w14:textId="77777777" w:rsidR="00464BBD" w:rsidRPr="005803D8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18"/>
                <w:szCs w:val="20"/>
                <w:lang w:eastAsia="pl-PL"/>
              </w:rPr>
            </w:pPr>
            <w:r w:rsidRPr="005803D8">
              <w:rPr>
                <w:rFonts w:ascii="Calibri Light" w:hAnsi="Calibri Light" w:cs="Calibri Light"/>
                <w:kern w:val="0"/>
                <w:sz w:val="18"/>
                <w:szCs w:val="20"/>
                <w:lang w:eastAsia="pl-PL"/>
              </w:rPr>
              <w:t>Nazwa handlowa</w:t>
            </w:r>
          </w:p>
        </w:tc>
        <w:tc>
          <w:tcPr>
            <w:tcW w:w="3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4064E6" w14:textId="77777777" w:rsidR="00464BBD" w:rsidRPr="005803D8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18"/>
                <w:szCs w:val="20"/>
                <w:lang w:eastAsia="pl-PL"/>
              </w:rPr>
            </w:pPr>
            <w:r w:rsidRPr="005803D8">
              <w:rPr>
                <w:rFonts w:ascii="Calibri Light" w:hAnsi="Calibri Light" w:cs="Calibri Light"/>
                <w:kern w:val="0"/>
                <w:sz w:val="18"/>
                <w:szCs w:val="20"/>
                <w:lang w:eastAsia="pl-PL"/>
              </w:rPr>
              <w:t>Numer katalogowy</w:t>
            </w:r>
          </w:p>
        </w:tc>
        <w:tc>
          <w:tcPr>
            <w:tcW w:w="2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8952A" w14:textId="15B94DC4" w:rsidR="00464BBD" w:rsidRPr="005803D8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18"/>
                <w:szCs w:val="20"/>
                <w:lang w:eastAsia="pl-PL"/>
              </w:rPr>
            </w:pPr>
            <w:r w:rsidRPr="005803D8">
              <w:rPr>
                <w:rFonts w:ascii="Calibri Light" w:hAnsi="Calibri Light" w:cs="Calibri Light"/>
                <w:kern w:val="0"/>
                <w:sz w:val="18"/>
                <w:szCs w:val="20"/>
                <w:lang w:eastAsia="pl-PL"/>
              </w:rPr>
              <w:t>Klasa wyrobu med.</w:t>
            </w:r>
          </w:p>
        </w:tc>
        <w:bookmarkStart w:id="0" w:name="_GoBack"/>
        <w:bookmarkEnd w:id="0"/>
      </w:tr>
      <w:tr w:rsidR="00000DB7" w:rsidRPr="00673C7E" w14:paraId="360A54C8" w14:textId="6D733EE1" w:rsidTr="00464BBD">
        <w:trPr>
          <w:gridAfter w:val="4"/>
          <w:wAfter w:w="874" w:type="pct"/>
          <w:trHeight w:val="383"/>
        </w:trPr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826E9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99183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301266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EBBA7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1E562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B9DA22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23C2C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FB142A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41613B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3BE356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D17FC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DEBCC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ABD55D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52C1F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1A8B37" w14:textId="77777777" w:rsidR="00464BBD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</w:tr>
      <w:tr w:rsidR="00000DB7" w:rsidRPr="00673C7E" w14:paraId="59E12CA0" w14:textId="2C1BACF9" w:rsidTr="00464BBD">
        <w:trPr>
          <w:gridAfter w:val="4"/>
          <w:wAfter w:w="874" w:type="pct"/>
          <w:trHeight w:val="766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998F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b/>
                <w:bCs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0B36E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 xml:space="preserve">Szew </w:t>
            </w:r>
            <w:proofErr w:type="spellStart"/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niewchłanialny</w:t>
            </w:r>
            <w:proofErr w:type="spellEnd"/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, syntetyczny, jednowłóknowy polipropylenowy lub polipropylenowy z dodatkiem polietylenu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04A71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5/0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4B5D4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75 cm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06B9F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D71EC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17 mm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86FA7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062DD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D823D" w14:textId="153448E3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42B6" w14:textId="27604112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E372F" w14:textId="32AD075D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7AB3D" w14:textId="33003AA0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2098" w14:textId="2DED26FE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5478" w14:textId="7DFDB689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24861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000DB7" w:rsidRPr="00673C7E" w14:paraId="4B1DD765" w14:textId="24F9DA06" w:rsidTr="00464BBD">
        <w:trPr>
          <w:gridAfter w:val="4"/>
          <w:wAfter w:w="874" w:type="pct"/>
          <w:trHeight w:val="766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D656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b/>
                <w:bCs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6BCD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 xml:space="preserve">Szew </w:t>
            </w:r>
            <w:proofErr w:type="spellStart"/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niewchłanialny</w:t>
            </w:r>
            <w:proofErr w:type="spellEnd"/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, syntetyczny, jednowłóknowy polipropylenowy lub polipropylenowy z dodatkiem polietylenu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440AF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4/0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24FAB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75cm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721A5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29E91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22 mm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A0288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FFDF1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DB48F" w14:textId="774B0CBB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99A8" w14:textId="2AD5DCAD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7955B" w14:textId="697F9670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976EF" w14:textId="5EBB2C5D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957A" w14:textId="0950A4ED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3D77" w14:textId="75D3D503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A552A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000DB7" w:rsidRPr="00673C7E" w14:paraId="79169898" w14:textId="2EE5D42A" w:rsidTr="00464BBD">
        <w:trPr>
          <w:gridAfter w:val="4"/>
          <w:wAfter w:w="874" w:type="pct"/>
          <w:trHeight w:val="766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1D60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b/>
                <w:bCs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CC3FF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 xml:space="preserve">Szew </w:t>
            </w:r>
            <w:proofErr w:type="spellStart"/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niewchłanialny</w:t>
            </w:r>
            <w:proofErr w:type="spellEnd"/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, syntetyczny, jednowłóknowy polipropylenowy lub polipropylenowy z dodatkiem polietylenu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7B220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4/0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96112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75cm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DDBA9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0C06F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17mm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3143A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BCDDC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55421" w14:textId="2260D152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3C58" w14:textId="068291B6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CEB51" w14:textId="54F31C98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C32C0" w14:textId="4DA1D848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F605" w14:textId="5A9FC7C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0AD6" w14:textId="3EC00884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36CF6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000DB7" w:rsidRPr="00673C7E" w14:paraId="6B9ADDB8" w14:textId="73C95353" w:rsidTr="00464BBD">
        <w:trPr>
          <w:gridAfter w:val="4"/>
          <w:wAfter w:w="874" w:type="pct"/>
          <w:trHeight w:val="1022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EBF0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b/>
                <w:bCs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0459A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 xml:space="preserve">Szew syntetyczny, </w:t>
            </w:r>
            <w:proofErr w:type="spellStart"/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niewchłanialny</w:t>
            </w:r>
            <w:proofErr w:type="spellEnd"/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, pleciony, poliestrowy, powlekany silikonem (każde włókno powlekane osobno oraz cała - spleciona nić) w celu zmniejszenia kapilary i ułatwienia przejścia przez tkanki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B290B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26DD4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75cm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C27E6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359C7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25mm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7FC1D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FAFB0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3D3E4" w14:textId="721ECB0E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D3AE" w14:textId="182C66BF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98BCF" w14:textId="19EF9B7A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556A0" w14:textId="1A85CBFE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E41C" w14:textId="68138705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D18D" w14:textId="502FA734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A8026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000DB7" w:rsidRPr="00673C7E" w14:paraId="5472629A" w14:textId="5F073110" w:rsidTr="00464BBD">
        <w:trPr>
          <w:gridAfter w:val="4"/>
          <w:wAfter w:w="874" w:type="pct"/>
          <w:trHeight w:val="1022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D155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b/>
                <w:bCs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37C87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 xml:space="preserve">Szew syntetyczny, </w:t>
            </w:r>
            <w:proofErr w:type="spellStart"/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niewchłanialny</w:t>
            </w:r>
            <w:proofErr w:type="spellEnd"/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 xml:space="preserve">, pleciony, poliestrowy, powlekany silikonem </w:t>
            </w: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lastRenderedPageBreak/>
              <w:t>(każde włókno powlekane osobno oraz cała - spleciona nić) w celu zmniejszenia kapilary i ułatwienia przejścia przez tkanki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D07EF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61AD7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75cm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07ABC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11C7F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25mm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EEF56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06D62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129AB" w14:textId="2E404188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7E34" w14:textId="6F52A149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7F1C" w14:textId="3B05F9F3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F366D" w14:textId="418233B2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EAF5" w14:textId="4F2E4E4E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A07B" w14:textId="3E7EED10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E9522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000DB7" w:rsidRPr="00673C7E" w14:paraId="2001DDCA" w14:textId="2CAC3458" w:rsidTr="00464BBD">
        <w:trPr>
          <w:gridAfter w:val="4"/>
          <w:wAfter w:w="874" w:type="pct"/>
          <w:trHeight w:val="1788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9892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b/>
                <w:bCs/>
                <w:kern w:val="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DEB9" w14:textId="265959C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 xml:space="preserve">Syntetyczny system do bezwęzłowego szycia tkanek miękkich, </w:t>
            </w:r>
            <w:proofErr w:type="spellStart"/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monofilamentowy</w:t>
            </w:r>
            <w:proofErr w:type="spellEnd"/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 xml:space="preserve"> składający  się z igły chirurgicznej na jednym końcu, pętlowego chwytaka na drugim końcu oraz jednokierunkowych haczyków. System </w:t>
            </w:r>
            <w:proofErr w:type="spellStart"/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wchłanialny</w:t>
            </w:r>
            <w:proofErr w:type="spellEnd"/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. Czas podtrzymywania tkankowego ok.75% po 2 tygodniach i ok. 40%  po 3 tygodniach od wszczepienia. Czas wchłaniania 90-110 dni.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3633" w14:textId="77777777" w:rsidR="00464BBD" w:rsidRPr="00673C7E" w:rsidRDefault="00464BBD" w:rsidP="006A7F9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17F1" w14:textId="77777777" w:rsidR="00464BBD" w:rsidRPr="00673C7E" w:rsidRDefault="00464BBD" w:rsidP="006A7F9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30 cm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E7B73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D133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17mm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09D58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10B7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E47F" w14:textId="124CFADA" w:rsidR="00464BBD" w:rsidRPr="00673C7E" w:rsidRDefault="00464BBD" w:rsidP="006A7F9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8F77" w14:textId="0658A8B6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8BF8" w14:textId="085D8234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7B5E" w14:textId="50026EB2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8990" w14:textId="4CD5EE66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0692" w14:textId="4627A75B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F73DB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000DB7" w:rsidRPr="00673C7E" w14:paraId="0B84148B" w14:textId="41C55513" w:rsidTr="00464BBD">
        <w:trPr>
          <w:gridAfter w:val="4"/>
          <w:wAfter w:w="874" w:type="pct"/>
          <w:trHeight w:val="1788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648E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b/>
                <w:bCs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4AB7" w14:textId="7A4C21E6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 xml:space="preserve">Syntetyczny system do bezwęzłowego szycia tkanek miękkich, </w:t>
            </w:r>
            <w:proofErr w:type="spellStart"/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monofilamentowy</w:t>
            </w:r>
            <w:proofErr w:type="spellEnd"/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 xml:space="preserve"> składający  się z igły chirurgicznej na jednym końcu, pętlowego chwytaka na drugim końcu oraz jednokierunkowych haczyków. System </w:t>
            </w:r>
            <w:proofErr w:type="spellStart"/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wchłanialny</w:t>
            </w:r>
            <w:proofErr w:type="spellEnd"/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 xml:space="preserve">. Czas podtrzymywania </w:t>
            </w: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lastRenderedPageBreak/>
              <w:t>tkankowego ok.75% po 2 tygodniach i ok. 40%  po 3 tygodniach od wszczepienia. Czas wchłaniania 90-110 dni.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31FE" w14:textId="77777777" w:rsidR="00464BBD" w:rsidRPr="00673C7E" w:rsidRDefault="00464BBD" w:rsidP="006A7F9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lastRenderedPageBreak/>
              <w:t>3/0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89C8" w14:textId="77777777" w:rsidR="00464BBD" w:rsidRPr="00673C7E" w:rsidRDefault="00464BBD" w:rsidP="006A7F9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15 cm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79372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7BCB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>26mm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9EC7F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7E22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A875" w14:textId="546AE48D" w:rsidR="00464BBD" w:rsidRPr="00673C7E" w:rsidRDefault="00464BBD" w:rsidP="006A7F9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5CA1" w14:textId="0206A815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7B50" w14:textId="091EEA14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51F9" w14:textId="6A34DD69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BA36" w14:textId="55BD7E92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9417" w14:textId="61AD975B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BA9EB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000DB7" w:rsidRPr="00673C7E" w14:paraId="11871A2D" w14:textId="71A0EA5C" w:rsidTr="00464BBD">
        <w:trPr>
          <w:gridAfter w:val="4"/>
          <w:wAfter w:w="874" w:type="pct"/>
          <w:trHeight w:val="1788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D855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b/>
                <w:bCs/>
                <w:kern w:val="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2BCA" w14:textId="5B94629C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 xml:space="preserve">Syntetyczny system do bezwęzłowego szycia tkanek miękkich, </w:t>
            </w:r>
            <w:proofErr w:type="spellStart"/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monofilamentowy</w:t>
            </w:r>
            <w:proofErr w:type="spellEnd"/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 xml:space="preserve"> składający  się z igły chirurgicznej na jednym końcu, pętlowego chwytaka na drugim końcu oraz jednokierunkowych haczyków. System </w:t>
            </w:r>
            <w:proofErr w:type="spellStart"/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wchłanialny</w:t>
            </w:r>
            <w:proofErr w:type="spellEnd"/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. Czas podtrzymywania tkankowego ok.75% po 2 tygodniach i ok. 40%  po 3 tygodniach od wszczepienia. Czas wchłaniania 90-110 dni.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C857" w14:textId="77777777" w:rsidR="00464BBD" w:rsidRPr="00673C7E" w:rsidRDefault="00464BBD" w:rsidP="006A7F9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7111" w14:textId="77777777" w:rsidR="00464BBD" w:rsidRPr="00673C7E" w:rsidRDefault="00464BBD" w:rsidP="006A7F9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30 cm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0939C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9A05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>26mm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07D32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B6AA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66E1" w14:textId="23CED489" w:rsidR="00464BBD" w:rsidRPr="00673C7E" w:rsidRDefault="00464BBD" w:rsidP="006A7F9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BEC0" w14:textId="50BC580C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8CA4" w14:textId="648A9AC0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2E97" w14:textId="345FA226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4DD7" w14:textId="6697F1BB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1C08" w14:textId="6E2184D2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18B1D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000DB7" w:rsidRPr="00673C7E" w14:paraId="12DA825D" w14:textId="016F5917" w:rsidTr="00464BBD">
        <w:trPr>
          <w:gridAfter w:val="4"/>
          <w:wAfter w:w="874" w:type="pct"/>
          <w:trHeight w:val="2043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FDD4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b/>
                <w:bCs/>
                <w:kern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5A73" w14:textId="16F17017" w:rsidR="00464BBD" w:rsidRPr="00673C7E" w:rsidRDefault="00464BBD" w:rsidP="006A7F91">
            <w:pPr>
              <w:suppressAutoHyphens w:val="0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" w:hAnsi="Calibri" w:cs="Calibri"/>
                <w:kern w:val="0"/>
                <w:sz w:val="20"/>
                <w:szCs w:val="20"/>
                <w:lang w:eastAsia="pl-PL"/>
              </w:rPr>
              <w:t xml:space="preserve">Syntetyczny system do bezwęzłowego szycia tkanek miękkich, </w:t>
            </w:r>
            <w:proofErr w:type="spellStart"/>
            <w:r w:rsidRPr="00673C7E">
              <w:rPr>
                <w:rFonts w:ascii="Calibri" w:hAnsi="Calibri" w:cs="Calibri"/>
                <w:kern w:val="0"/>
                <w:sz w:val="20"/>
                <w:szCs w:val="20"/>
                <w:lang w:eastAsia="pl-PL"/>
              </w:rPr>
              <w:t>monofilamentowy</w:t>
            </w:r>
            <w:proofErr w:type="spellEnd"/>
            <w:r w:rsidRPr="00673C7E">
              <w:rPr>
                <w:rFonts w:ascii="Calibri" w:hAnsi="Calibri" w:cs="Calibri"/>
                <w:kern w:val="0"/>
                <w:sz w:val="20"/>
                <w:szCs w:val="20"/>
                <w:lang w:eastAsia="pl-PL"/>
              </w:rPr>
              <w:t xml:space="preserve"> składający  się z igły chirurgicznej na jednym końcu, pętlowego chwytaka na drugim końcu oraz jednokierunkowych haczyków.  System </w:t>
            </w:r>
            <w:proofErr w:type="spellStart"/>
            <w:r w:rsidRPr="00673C7E">
              <w:rPr>
                <w:rFonts w:ascii="Calibri" w:hAnsi="Calibri" w:cs="Calibri"/>
                <w:kern w:val="0"/>
                <w:sz w:val="20"/>
                <w:szCs w:val="20"/>
                <w:lang w:eastAsia="pl-PL"/>
              </w:rPr>
              <w:t>wchłanialny</w:t>
            </w:r>
            <w:proofErr w:type="spellEnd"/>
            <w:r w:rsidRPr="00673C7E">
              <w:rPr>
                <w:rFonts w:ascii="Calibri" w:hAnsi="Calibri" w:cs="Calibri"/>
                <w:kern w:val="0"/>
                <w:sz w:val="20"/>
                <w:szCs w:val="20"/>
                <w:lang w:eastAsia="pl-PL"/>
              </w:rPr>
              <w:t xml:space="preserve">. Czas podtrzymywania </w:t>
            </w:r>
            <w:r w:rsidRPr="00673C7E">
              <w:rPr>
                <w:rFonts w:ascii="Calibri" w:hAnsi="Calibri" w:cs="Calibri"/>
                <w:kern w:val="0"/>
                <w:sz w:val="20"/>
                <w:szCs w:val="20"/>
                <w:lang w:eastAsia="pl-PL"/>
              </w:rPr>
              <w:lastRenderedPageBreak/>
              <w:t>tkankowego ok.75% po 2 tygodniach i ok. 65%  po 3 tygodniach od wszczepienia. Czas wchłaniania 180 dni.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BC9A" w14:textId="77777777" w:rsidR="00464BBD" w:rsidRPr="00673C7E" w:rsidRDefault="00464BBD" w:rsidP="006A7F9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lastRenderedPageBreak/>
              <w:t>4/0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3D15" w14:textId="77777777" w:rsidR="00464BBD" w:rsidRPr="00673C7E" w:rsidRDefault="00464BBD" w:rsidP="006A7F9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30 cm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F2001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83E1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>17mm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F2D72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5F09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8FF8" w14:textId="3527D886" w:rsidR="00464BBD" w:rsidRPr="00673C7E" w:rsidRDefault="00464BBD" w:rsidP="006A7F9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03AC" w14:textId="721F485C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AA83" w14:textId="48CCC145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32F0" w14:textId="53DC62F2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08BE" w14:textId="4765E950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158C" w14:textId="2BB47C6D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2F27D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000DB7" w:rsidRPr="00673C7E" w14:paraId="6A63756C" w14:textId="308EED8C" w:rsidTr="00464BBD">
        <w:trPr>
          <w:gridAfter w:val="4"/>
          <w:wAfter w:w="874" w:type="pct"/>
          <w:trHeight w:val="871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EFD7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b/>
                <w:bCs/>
                <w:kern w:val="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04F1" w14:textId="46163DAF" w:rsidR="00464BBD" w:rsidRPr="00673C7E" w:rsidRDefault="00464BBD" w:rsidP="006A7F91">
            <w:pPr>
              <w:suppressAutoHyphens w:val="0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" w:hAnsi="Calibri" w:cs="Calibri"/>
                <w:kern w:val="0"/>
                <w:sz w:val="20"/>
                <w:szCs w:val="20"/>
                <w:lang w:eastAsia="pl-PL"/>
              </w:rPr>
              <w:t xml:space="preserve">Syntetyczny system do bezwęzłowego szycia tkanek miękkich, </w:t>
            </w:r>
            <w:proofErr w:type="spellStart"/>
            <w:r w:rsidRPr="00673C7E">
              <w:rPr>
                <w:rFonts w:ascii="Calibri" w:hAnsi="Calibri" w:cs="Calibri"/>
                <w:kern w:val="0"/>
                <w:sz w:val="20"/>
                <w:szCs w:val="20"/>
                <w:lang w:eastAsia="pl-PL"/>
              </w:rPr>
              <w:t>monofilamentowy</w:t>
            </w:r>
            <w:proofErr w:type="spellEnd"/>
            <w:r w:rsidRPr="00673C7E">
              <w:rPr>
                <w:rFonts w:ascii="Calibri" w:hAnsi="Calibri" w:cs="Calibri"/>
                <w:kern w:val="0"/>
                <w:sz w:val="20"/>
                <w:szCs w:val="20"/>
                <w:lang w:eastAsia="pl-PL"/>
              </w:rPr>
              <w:t xml:space="preserve"> składający  się z igły chirurgicznej na jednym końcu, pętlowego chwytaka na drugim końcu oraz jednokierunkowych haczyków.  System </w:t>
            </w:r>
            <w:proofErr w:type="spellStart"/>
            <w:r w:rsidRPr="00673C7E">
              <w:rPr>
                <w:rFonts w:ascii="Calibri" w:hAnsi="Calibri" w:cs="Calibri"/>
                <w:kern w:val="0"/>
                <w:sz w:val="20"/>
                <w:szCs w:val="20"/>
                <w:lang w:eastAsia="pl-PL"/>
              </w:rPr>
              <w:t>wchłanialny</w:t>
            </w:r>
            <w:proofErr w:type="spellEnd"/>
            <w:r w:rsidRPr="00673C7E">
              <w:rPr>
                <w:rFonts w:ascii="Calibri" w:hAnsi="Calibri" w:cs="Calibri"/>
                <w:kern w:val="0"/>
                <w:sz w:val="20"/>
                <w:szCs w:val="20"/>
                <w:lang w:eastAsia="pl-PL"/>
              </w:rPr>
              <w:t>. Czas podtrzymywania tkankowego ok.75% po 2 tygodniach i ok. 65%  po 3 tygodniach od wszczepienia. Czas wchłaniania 180 dni.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525C" w14:textId="77777777" w:rsidR="00464BBD" w:rsidRPr="00673C7E" w:rsidRDefault="00464BBD" w:rsidP="006A7F9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4/0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9832" w14:textId="77777777" w:rsidR="00464BBD" w:rsidRPr="00673C7E" w:rsidRDefault="00464BBD" w:rsidP="006A7F9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15 cm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68AE8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D0D5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>26mm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73A3E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4593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E534" w14:textId="54AA641F" w:rsidR="00464BBD" w:rsidRPr="00673C7E" w:rsidRDefault="00464BBD" w:rsidP="006A7F9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DCB3" w14:textId="27CFD221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8C94" w14:textId="03F40A8A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E387" w14:textId="4445086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A31D" w14:textId="5E49457A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46AF" w14:textId="3BFB5088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0A7EA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000DB7" w:rsidRPr="00673C7E" w14:paraId="78970C21" w14:textId="5E5D0CCA" w:rsidTr="00464BBD">
        <w:trPr>
          <w:gridAfter w:val="4"/>
          <w:wAfter w:w="874" w:type="pct"/>
          <w:trHeight w:val="2043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A5E0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b/>
                <w:bCs/>
                <w:kern w:val="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3C99" w14:textId="334D4ADF" w:rsidR="00464BBD" w:rsidRPr="00673C7E" w:rsidRDefault="00464BBD" w:rsidP="006A7F91">
            <w:pPr>
              <w:suppressAutoHyphens w:val="0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" w:hAnsi="Calibri" w:cs="Calibri"/>
                <w:kern w:val="0"/>
                <w:sz w:val="20"/>
                <w:szCs w:val="20"/>
                <w:lang w:eastAsia="pl-PL"/>
              </w:rPr>
              <w:t xml:space="preserve">Syntetyczny system do bezwęzłowego szycia tkanek miękkich, </w:t>
            </w:r>
            <w:proofErr w:type="spellStart"/>
            <w:r w:rsidRPr="00673C7E">
              <w:rPr>
                <w:rFonts w:ascii="Calibri" w:hAnsi="Calibri" w:cs="Calibri"/>
                <w:kern w:val="0"/>
                <w:sz w:val="20"/>
                <w:szCs w:val="20"/>
                <w:lang w:eastAsia="pl-PL"/>
              </w:rPr>
              <w:t>monofilamentowy</w:t>
            </w:r>
            <w:proofErr w:type="spellEnd"/>
            <w:r w:rsidRPr="00673C7E">
              <w:rPr>
                <w:rFonts w:ascii="Calibri" w:hAnsi="Calibri" w:cs="Calibri"/>
                <w:kern w:val="0"/>
                <w:sz w:val="20"/>
                <w:szCs w:val="20"/>
                <w:lang w:eastAsia="pl-PL"/>
              </w:rPr>
              <w:t xml:space="preserve"> składający  się z igły chirurgicznej na jednym końcu, pętlowego chwytaka na drugim końcu oraz jednokierunkowych haczyków.  System </w:t>
            </w:r>
            <w:proofErr w:type="spellStart"/>
            <w:r w:rsidRPr="00673C7E">
              <w:rPr>
                <w:rFonts w:ascii="Calibri" w:hAnsi="Calibri" w:cs="Calibri"/>
                <w:kern w:val="0"/>
                <w:sz w:val="20"/>
                <w:szCs w:val="20"/>
                <w:lang w:eastAsia="pl-PL"/>
              </w:rPr>
              <w:t>wchłanialny</w:t>
            </w:r>
            <w:proofErr w:type="spellEnd"/>
            <w:r w:rsidRPr="00673C7E">
              <w:rPr>
                <w:rFonts w:ascii="Calibri" w:hAnsi="Calibri" w:cs="Calibri"/>
                <w:kern w:val="0"/>
                <w:sz w:val="20"/>
                <w:szCs w:val="20"/>
                <w:lang w:eastAsia="pl-PL"/>
              </w:rPr>
              <w:t xml:space="preserve">. Czas podtrzymywania </w:t>
            </w:r>
            <w:r w:rsidRPr="00673C7E">
              <w:rPr>
                <w:rFonts w:ascii="Calibri" w:hAnsi="Calibri" w:cs="Calibri"/>
                <w:kern w:val="0"/>
                <w:sz w:val="20"/>
                <w:szCs w:val="20"/>
                <w:lang w:eastAsia="pl-PL"/>
              </w:rPr>
              <w:lastRenderedPageBreak/>
              <w:t>tkankowego ok.75% po 2 tygodniach i ok. 65%  po 3 tygodniach od wszczepienia. Czas wchłaniania 180 dni.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723B" w14:textId="77777777" w:rsidR="00464BBD" w:rsidRPr="00673C7E" w:rsidRDefault="00464BBD" w:rsidP="006A7F9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lastRenderedPageBreak/>
              <w:t>3/0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0133" w14:textId="77777777" w:rsidR="00464BBD" w:rsidRPr="00673C7E" w:rsidRDefault="00464BBD" w:rsidP="006A7F9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45 cm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6CB1C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B2E3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>17mm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D6D68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F86F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A95F" w14:textId="6FAE1DB5" w:rsidR="00464BBD" w:rsidRPr="00673C7E" w:rsidRDefault="00464BBD" w:rsidP="006A7F9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5C55" w14:textId="6ABCFFCC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F2E9" w14:textId="79C133FB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99CE" w14:textId="23471A1B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4069" w14:textId="373E2235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EE69" w14:textId="65B312E2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86E23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000DB7" w:rsidRPr="00673C7E" w14:paraId="2CF6CD03" w14:textId="64421280" w:rsidTr="00464BBD">
        <w:trPr>
          <w:gridAfter w:val="4"/>
          <w:wAfter w:w="874" w:type="pct"/>
          <w:trHeight w:val="2043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53F6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b/>
                <w:bCs/>
                <w:kern w:val="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D584" w14:textId="21E85AD2" w:rsidR="00464BBD" w:rsidRPr="00673C7E" w:rsidRDefault="00464BBD" w:rsidP="006A7F91">
            <w:pPr>
              <w:suppressAutoHyphens w:val="0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" w:hAnsi="Calibri" w:cs="Calibri"/>
                <w:kern w:val="0"/>
                <w:sz w:val="20"/>
                <w:szCs w:val="20"/>
                <w:lang w:eastAsia="pl-PL"/>
              </w:rPr>
              <w:t xml:space="preserve">Syntetyczny system do bezwęzłowego szycia tkanek miękkich, </w:t>
            </w:r>
            <w:proofErr w:type="spellStart"/>
            <w:r w:rsidRPr="00673C7E">
              <w:rPr>
                <w:rFonts w:ascii="Calibri" w:hAnsi="Calibri" w:cs="Calibri"/>
                <w:kern w:val="0"/>
                <w:sz w:val="20"/>
                <w:szCs w:val="20"/>
                <w:lang w:eastAsia="pl-PL"/>
              </w:rPr>
              <w:t>monofilamentowy</w:t>
            </w:r>
            <w:proofErr w:type="spellEnd"/>
            <w:r w:rsidRPr="00673C7E">
              <w:rPr>
                <w:rFonts w:ascii="Calibri" w:hAnsi="Calibri" w:cs="Calibri"/>
                <w:kern w:val="0"/>
                <w:sz w:val="20"/>
                <w:szCs w:val="20"/>
                <w:lang w:eastAsia="pl-PL"/>
              </w:rPr>
              <w:t xml:space="preserve"> składający  się z igły chirurgicznej na jednym końcu, pętlowego chwytaka na drugim końcu oraz jednokierunkowych haczyków.  System </w:t>
            </w:r>
            <w:proofErr w:type="spellStart"/>
            <w:r w:rsidRPr="00673C7E">
              <w:rPr>
                <w:rFonts w:ascii="Calibri" w:hAnsi="Calibri" w:cs="Calibri"/>
                <w:kern w:val="0"/>
                <w:sz w:val="20"/>
                <w:szCs w:val="20"/>
                <w:lang w:eastAsia="pl-PL"/>
              </w:rPr>
              <w:t>wchłanialny</w:t>
            </w:r>
            <w:proofErr w:type="spellEnd"/>
            <w:r w:rsidRPr="00673C7E">
              <w:rPr>
                <w:rFonts w:ascii="Calibri" w:hAnsi="Calibri" w:cs="Calibri"/>
                <w:kern w:val="0"/>
                <w:sz w:val="20"/>
                <w:szCs w:val="20"/>
                <w:lang w:eastAsia="pl-PL"/>
              </w:rPr>
              <w:t>. Czas podtrzymywania tkankowego ok.75% po 2 tygodniach i ok. 65%  po 3 tygodniach od wszczepienia. Czas wchłaniania 180 dni.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F7ED" w14:textId="77777777" w:rsidR="00464BBD" w:rsidRPr="00673C7E" w:rsidRDefault="00464BBD" w:rsidP="006A7F9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2A2D" w14:textId="77777777" w:rsidR="00464BBD" w:rsidRPr="00673C7E" w:rsidRDefault="00464BBD" w:rsidP="006A7F9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23 cm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3A31E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742A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>26mm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646EC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B982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67AD" w14:textId="49042D34" w:rsidR="00464BBD" w:rsidRPr="00673C7E" w:rsidRDefault="00464BBD" w:rsidP="006A7F9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1B35" w14:textId="05B6987A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A569" w14:textId="5580C3A1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68DC" w14:textId="47DDCE7B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B736" w14:textId="69F0E149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4CAF" w14:textId="58FF93CC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D52BD3A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464BBD" w:rsidRPr="00673C7E" w14:paraId="47A749BF" w14:textId="2A97CD86" w:rsidTr="00464BBD">
        <w:trPr>
          <w:gridAfter w:val="4"/>
          <w:wAfter w:w="875" w:type="pct"/>
          <w:trHeight w:val="421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B518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30" w:type="pct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23052" w14:textId="2739B65B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5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F48EB0" w14:textId="77777777" w:rsidR="00464BBD" w:rsidRPr="00673C7E" w:rsidRDefault="00464BBD" w:rsidP="006A7F9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12AF56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DD2EF7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5F8077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D01AB0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9CBA63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29E79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464BBD" w:rsidRPr="00673C7E" w14:paraId="271F3832" w14:textId="3BFA2CE4" w:rsidTr="00464BBD">
        <w:trPr>
          <w:gridAfter w:val="4"/>
          <w:wAfter w:w="874" w:type="pct"/>
          <w:trHeight w:val="301"/>
        </w:trPr>
        <w:tc>
          <w:tcPr>
            <w:tcW w:w="3885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9F3AF" w14:textId="77777777" w:rsidR="00464BBD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0F400C29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pl-PL"/>
              </w:rPr>
              <w:t>CZĘŚĆ 2 - NICI CHIRURGICZNE 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277C92" w14:textId="77777777" w:rsidR="00464BBD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000DB7" w:rsidRPr="00673C7E" w14:paraId="718FC709" w14:textId="1373C30E" w:rsidTr="00464BBD">
        <w:trPr>
          <w:gridAfter w:val="4"/>
          <w:wAfter w:w="874" w:type="pct"/>
          <w:trHeight w:val="766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8B96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E6E6E2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3473CC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Grubość szwu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4B3127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Długość szwu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A9690E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Krzywizna igły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30074B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Długość igły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948D7C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Rodzaj igły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047B3A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sasz</w:t>
            </w:r>
            <w:proofErr w:type="spellEnd"/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F84E36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DD6E6B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%VAT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E1E201" w14:textId="5FD5D0A0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A7FFC0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0B5C37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Nazwa handlowa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DD804C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  <w:t>Numer katalogowy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703D5C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</w:tr>
      <w:tr w:rsidR="00000DB7" w:rsidRPr="00673C7E" w14:paraId="134827D9" w14:textId="349DF080" w:rsidTr="00464BBD">
        <w:trPr>
          <w:gridAfter w:val="4"/>
          <w:wAfter w:w="874" w:type="pct"/>
          <w:trHeight w:val="1292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A5E6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2552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 xml:space="preserve">Szew syntetyczny, polipropylenowy, </w:t>
            </w:r>
            <w:proofErr w:type="spellStart"/>
            <w:r w:rsidRPr="00673C7E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>niewchłanialny</w:t>
            </w:r>
            <w:proofErr w:type="spellEnd"/>
            <w:r w:rsidRPr="00673C7E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 xml:space="preserve">, jednowłóknowy z kontrolowanym rozciąganiem i </w:t>
            </w:r>
            <w:r w:rsidRPr="00673C7E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plastycznym odkształcaniem węzła. Igły o zwiększonej stabilności w imadle, wykonanej ze stopu stali odpornej na odkształcenie.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A08C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5/0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C19A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>75cm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E0E6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>3/8 koła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BAFC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>13mm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30CF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>okrągła CC z mikroostrzem podwójna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582F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B487" w14:textId="67E0EFE8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7463" w14:textId="3B607983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CF88" w14:textId="7F227572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7EE1" w14:textId="680094F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5BD9" w14:textId="28B169F6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7310" w14:textId="393AC20F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77CAA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000DB7" w:rsidRPr="00673C7E" w14:paraId="6B6D522C" w14:textId="47802CF1" w:rsidTr="00464BBD">
        <w:trPr>
          <w:gridAfter w:val="4"/>
          <w:wAfter w:w="874" w:type="pct"/>
          <w:trHeight w:val="1292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6D33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0E4D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 xml:space="preserve">Szew syntetyczny, polipropylenowy, </w:t>
            </w:r>
            <w:proofErr w:type="spellStart"/>
            <w:r w:rsidRPr="00673C7E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>niewchłanialny</w:t>
            </w:r>
            <w:proofErr w:type="spellEnd"/>
            <w:r w:rsidRPr="00673C7E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>, jednowłóknowy z kontrolowanym rozciąganiem i plastycznym odkształcaniem węzła. Igły o zwiększonej stabilności w imadle, wykonanej ze stopu stali odpornej na odkształcenie.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7278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>4/0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3EE9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>90cm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37E6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68CB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>20mm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FF5A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>okrągła CC z mikroostrzem podwójna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DDBD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 w:rsidRPr="00673C7E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5E6D" w14:textId="795FBFFD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2902" w14:textId="69553B34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E80D" w14:textId="05CD221F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08A6" w14:textId="29A2A5C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9E8D" w14:textId="1E337C10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3D53" w14:textId="382B37A5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7EF096D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464BBD" w:rsidRPr="00673C7E" w14:paraId="5765972A" w14:textId="3AC4B92E" w:rsidTr="00464BBD">
        <w:trPr>
          <w:gridAfter w:val="4"/>
          <w:wAfter w:w="874" w:type="pct"/>
          <w:trHeight w:val="43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4497" w14:textId="6D0299DE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92" w:type="pct"/>
            <w:gridSpan w:val="1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8F8AEB" w14:textId="17D5CD31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D149D8" w14:textId="002D87E1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0A893B" w14:textId="6DC26341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3F8B41" w14:textId="2AF5DD2F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CE08E5" w14:textId="5FBE84B4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37E938" w14:textId="5566AE5F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FAF3BF" w14:textId="5F3C612E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7E4B2" w14:textId="77777777" w:rsidR="00464BBD" w:rsidRPr="00673C7E" w:rsidRDefault="00464BBD" w:rsidP="006A7F9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7ED4352F" w14:textId="77777777" w:rsidR="008F166A" w:rsidRPr="006A7EFE" w:rsidRDefault="008F166A" w:rsidP="00D07468">
      <w:pPr>
        <w:tabs>
          <w:tab w:val="left" w:pos="5565"/>
        </w:tabs>
        <w:rPr>
          <w:rFonts w:ascii="Calibri" w:hAnsi="Calibri" w:cs="Arial"/>
          <w:sz w:val="20"/>
          <w:szCs w:val="20"/>
        </w:rPr>
      </w:pPr>
    </w:p>
    <w:p w14:paraId="2D06C1F3" w14:textId="77777777" w:rsidR="002E38EF" w:rsidRPr="006A7EFE" w:rsidRDefault="00C756CA" w:rsidP="002E38EF">
      <w:pPr>
        <w:rPr>
          <w:rFonts w:ascii="Arial" w:hAnsi="Arial" w:cs="Arial"/>
          <w:kern w:val="0"/>
          <w:sz w:val="20"/>
          <w:szCs w:val="20"/>
          <w:lang w:eastAsia="pl-PL"/>
        </w:rPr>
      </w:pPr>
      <w:r w:rsidRPr="006A7EFE">
        <w:rPr>
          <w:rFonts w:ascii="Calibri" w:hAnsi="Calibri" w:cs="Arial"/>
          <w:sz w:val="20"/>
          <w:szCs w:val="20"/>
        </w:rPr>
        <w:t xml:space="preserve">* </w:t>
      </w:r>
      <w:r w:rsidR="002E38EF" w:rsidRPr="006A7EFE">
        <w:rPr>
          <w:rFonts w:ascii="Arial" w:hAnsi="Arial" w:cs="Arial"/>
          <w:kern w:val="0"/>
          <w:sz w:val="20"/>
          <w:szCs w:val="20"/>
          <w:lang w:eastAsia="pl-PL"/>
        </w:rPr>
        <w:t xml:space="preserve"> Jeśli proponowany produkt nie posiada nr katalogowego należy wpisać: nr katalogowy nie jest stosowany</w:t>
      </w:r>
    </w:p>
    <w:p w14:paraId="774B47CA" w14:textId="08288D0D" w:rsidR="00944A7B" w:rsidRPr="006A7EFE" w:rsidRDefault="002E38EF" w:rsidP="00D07468">
      <w:pPr>
        <w:tabs>
          <w:tab w:val="left" w:pos="5565"/>
        </w:tabs>
        <w:rPr>
          <w:rFonts w:ascii="Calibri" w:hAnsi="Calibri" w:cs="Arial"/>
          <w:sz w:val="20"/>
          <w:szCs w:val="20"/>
        </w:rPr>
      </w:pPr>
      <w:r w:rsidRPr="006A7EFE">
        <w:rPr>
          <w:rFonts w:ascii="Calibri" w:hAnsi="Calibri" w:cs="Arial"/>
          <w:sz w:val="20"/>
          <w:szCs w:val="20"/>
        </w:rPr>
        <w:t xml:space="preserve">* * </w:t>
      </w:r>
      <w:r w:rsidR="006E2540">
        <w:rPr>
          <w:rFonts w:ascii="Calibri" w:hAnsi="Calibri" w:cs="Arial"/>
          <w:sz w:val="20"/>
          <w:szCs w:val="20"/>
        </w:rPr>
        <w:t xml:space="preserve"> </w:t>
      </w:r>
      <w:r w:rsidR="00C756CA" w:rsidRPr="006A7EFE">
        <w:rPr>
          <w:rFonts w:ascii="Calibri" w:hAnsi="Calibri" w:cs="Arial"/>
          <w:sz w:val="20"/>
          <w:szCs w:val="20"/>
        </w:rPr>
        <w:t>wypełnia Wykonawca</w:t>
      </w:r>
      <w:r w:rsidR="009F7628" w:rsidRPr="006A7EFE">
        <w:rPr>
          <w:rFonts w:ascii="Calibri" w:hAnsi="Calibri" w:cs="Arial"/>
          <w:sz w:val="20"/>
          <w:szCs w:val="20"/>
        </w:rPr>
        <w:t xml:space="preserve"> </w:t>
      </w:r>
    </w:p>
    <w:tbl>
      <w:tblPr>
        <w:tblW w:w="11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5"/>
      </w:tblGrid>
      <w:tr w:rsidR="000E6CC5" w:rsidRPr="006A7EFE" w14:paraId="74DB04C6" w14:textId="77777777" w:rsidTr="006A7F91">
        <w:trPr>
          <w:trHeight w:val="484"/>
        </w:trPr>
        <w:tc>
          <w:tcPr>
            <w:tcW w:w="11095" w:type="dxa"/>
            <w:shd w:val="clear" w:color="auto" w:fill="auto"/>
            <w:vAlign w:val="center"/>
            <w:hideMark/>
          </w:tcPr>
          <w:p w14:paraId="49524983" w14:textId="0DCC3A27" w:rsidR="000E6CC5" w:rsidRPr="006A7EFE" w:rsidRDefault="000E6CC5" w:rsidP="003B2744">
            <w:pPr>
              <w:suppressAutoHyphens w:val="0"/>
              <w:jc w:val="both"/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6A7EFE"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  <w:t>Zamawiający na potwierdz</w:t>
            </w:r>
            <w:r w:rsidR="000F00FE"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  <w:t>enie, że zaoferowany asortyment</w:t>
            </w:r>
            <w:r w:rsidRPr="006A7EFE"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  <w:t xml:space="preserve"> spełnia stawiane wymagania, żąda załączenia do oferty przedmiotowych środków dowodowych:</w:t>
            </w:r>
          </w:p>
        </w:tc>
      </w:tr>
      <w:tr w:rsidR="000E6CC5" w:rsidRPr="006A7EFE" w14:paraId="391F16E6" w14:textId="77777777" w:rsidTr="006A7F91">
        <w:trPr>
          <w:trHeight w:val="725"/>
        </w:trPr>
        <w:tc>
          <w:tcPr>
            <w:tcW w:w="11095" w:type="dxa"/>
            <w:shd w:val="clear" w:color="auto" w:fill="auto"/>
            <w:vAlign w:val="center"/>
            <w:hideMark/>
          </w:tcPr>
          <w:p w14:paraId="11530623" w14:textId="0BC48ED6" w:rsidR="000E6CC5" w:rsidRPr="006A7EFE" w:rsidRDefault="006E2540" w:rsidP="006A7F91">
            <w:pPr>
              <w:numPr>
                <w:ilvl w:val="0"/>
                <w:numId w:val="29"/>
              </w:numPr>
              <w:suppressAutoHyphens w:val="0"/>
              <w:ind w:left="714" w:hanging="357"/>
              <w:jc w:val="both"/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  <w:t>materiały informacyjne</w:t>
            </w:r>
            <w:r w:rsidR="000E6CC5" w:rsidRPr="006A7EFE"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  <w:t xml:space="preserve"> ulotki / karty katalogowe oraz inne dokumenty wymagane w opisie asortymentu w formularzu asortymentowo cenowym potwierdzające zgodność zaoferowanych produktów z parametrami SWZ </w:t>
            </w:r>
          </w:p>
        </w:tc>
      </w:tr>
      <w:tr w:rsidR="000E6CC5" w:rsidRPr="006A7EFE" w14:paraId="005B4B7E" w14:textId="77777777" w:rsidTr="006A7F91">
        <w:trPr>
          <w:trHeight w:val="484"/>
        </w:trPr>
        <w:tc>
          <w:tcPr>
            <w:tcW w:w="11095" w:type="dxa"/>
            <w:shd w:val="clear" w:color="auto" w:fill="auto"/>
            <w:vAlign w:val="center"/>
            <w:hideMark/>
          </w:tcPr>
          <w:p w14:paraId="397CB5E8" w14:textId="63E47A01" w:rsidR="000E6CC5" w:rsidRPr="006A7EFE" w:rsidRDefault="000E6CC5" w:rsidP="006A7F91">
            <w:pPr>
              <w:numPr>
                <w:ilvl w:val="0"/>
                <w:numId w:val="29"/>
              </w:numPr>
              <w:suppressAutoHyphens w:val="0"/>
              <w:ind w:left="714" w:hanging="357"/>
              <w:jc w:val="both"/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6A7EFE"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  <w:t xml:space="preserve">dokumenty, potwierdzające </w:t>
            </w:r>
            <w:r w:rsidR="006A7EFE"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  <w:t xml:space="preserve">klasę wyrobu medycznego zaoferowanych </w:t>
            </w:r>
            <w:r w:rsidR="006E2540"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  <w:t>nici</w:t>
            </w:r>
            <w:r w:rsidRPr="006A7EFE"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49DCBFDC" w14:textId="77777777" w:rsidR="000E6CC5" w:rsidRPr="006A7EFE" w:rsidRDefault="000E6CC5" w:rsidP="000E6CC5">
      <w:pPr>
        <w:tabs>
          <w:tab w:val="left" w:pos="5565"/>
        </w:tabs>
        <w:rPr>
          <w:rFonts w:ascii="Calibri" w:hAnsi="Calibri" w:cs="Arial"/>
          <w:sz w:val="20"/>
          <w:szCs w:val="20"/>
        </w:rPr>
      </w:pPr>
    </w:p>
    <w:p w14:paraId="34B94878" w14:textId="77777777" w:rsidR="000E6CC5" w:rsidRPr="006A7EFE" w:rsidRDefault="000E6CC5" w:rsidP="000E6CC5">
      <w:pPr>
        <w:tabs>
          <w:tab w:val="left" w:pos="5565"/>
        </w:tabs>
        <w:rPr>
          <w:rFonts w:ascii="Calibri" w:hAnsi="Calibri" w:cs="Arial"/>
          <w:sz w:val="20"/>
          <w:szCs w:val="20"/>
        </w:rPr>
      </w:pPr>
    </w:p>
    <w:p w14:paraId="431DEC80" w14:textId="77777777" w:rsidR="000E6CC5" w:rsidRPr="006A7EFE" w:rsidRDefault="000E6CC5" w:rsidP="000E6CC5">
      <w:pPr>
        <w:tabs>
          <w:tab w:val="left" w:pos="5565"/>
        </w:tabs>
        <w:rPr>
          <w:rFonts w:ascii="Calibri" w:hAnsi="Calibri" w:cs="Arial"/>
          <w:sz w:val="20"/>
          <w:szCs w:val="20"/>
        </w:rPr>
      </w:pPr>
      <w:r w:rsidRPr="006A7EFE">
        <w:rPr>
          <w:rFonts w:ascii="Calibri" w:hAnsi="Calibri" w:cs="Arial"/>
          <w:sz w:val="20"/>
          <w:szCs w:val="20"/>
        </w:rPr>
        <w:t>………………………………………………………………………………………..</w:t>
      </w:r>
    </w:p>
    <w:p w14:paraId="40E01905" w14:textId="5F77FF69" w:rsidR="000E6CC5" w:rsidRPr="006A7EFE" w:rsidRDefault="000E6CC5" w:rsidP="000E6CC5">
      <w:pPr>
        <w:tabs>
          <w:tab w:val="left" w:pos="5565"/>
        </w:tabs>
        <w:rPr>
          <w:rFonts w:ascii="Calibri" w:hAnsi="Calibri" w:cs="Arial"/>
          <w:sz w:val="20"/>
          <w:szCs w:val="20"/>
        </w:rPr>
      </w:pPr>
      <w:r w:rsidRPr="006A7EFE">
        <w:rPr>
          <w:rFonts w:ascii="Calibri" w:hAnsi="Calibri" w:cs="Arial"/>
          <w:sz w:val="20"/>
          <w:szCs w:val="20"/>
        </w:rPr>
        <w:t>miejscowość ,data</w:t>
      </w:r>
    </w:p>
    <w:p w14:paraId="702C9DCB" w14:textId="77777777" w:rsidR="000E6CC5" w:rsidRPr="006A7EFE" w:rsidRDefault="000E6CC5" w:rsidP="000E6CC5">
      <w:pPr>
        <w:tabs>
          <w:tab w:val="left" w:pos="5565"/>
        </w:tabs>
        <w:jc w:val="right"/>
        <w:rPr>
          <w:rFonts w:ascii="Calibri" w:hAnsi="Calibri" w:cs="Arial"/>
          <w:sz w:val="20"/>
          <w:szCs w:val="20"/>
        </w:rPr>
      </w:pPr>
    </w:p>
    <w:p w14:paraId="7AAE71CC" w14:textId="77777777" w:rsidR="000E6CC5" w:rsidRPr="006A7EFE" w:rsidRDefault="000E6CC5" w:rsidP="000E6CC5">
      <w:pPr>
        <w:tabs>
          <w:tab w:val="left" w:pos="5565"/>
        </w:tabs>
        <w:jc w:val="right"/>
        <w:rPr>
          <w:rFonts w:ascii="Calibri" w:hAnsi="Calibri" w:cs="Arial"/>
          <w:sz w:val="20"/>
          <w:szCs w:val="20"/>
        </w:rPr>
      </w:pPr>
      <w:r w:rsidRPr="006A7EFE">
        <w:rPr>
          <w:rFonts w:ascii="Calibri" w:hAnsi="Calibri" w:cs="Arial"/>
          <w:sz w:val="20"/>
          <w:szCs w:val="20"/>
        </w:rPr>
        <w:t xml:space="preserve">…………………………………………. ………………………………..………… </w:t>
      </w:r>
    </w:p>
    <w:p w14:paraId="7D4F7BD5" w14:textId="198E44D4" w:rsidR="004276E7" w:rsidRPr="006A7EFE" w:rsidRDefault="000E6CC5" w:rsidP="006A7F91">
      <w:pPr>
        <w:tabs>
          <w:tab w:val="left" w:pos="5565"/>
        </w:tabs>
        <w:jc w:val="right"/>
        <w:rPr>
          <w:rFonts w:ascii="Calibri" w:hAnsi="Calibri" w:cs="Arial"/>
          <w:sz w:val="20"/>
          <w:szCs w:val="20"/>
        </w:rPr>
      </w:pPr>
      <w:r w:rsidRPr="006A7EFE">
        <w:rPr>
          <w:rFonts w:ascii="Calibri" w:hAnsi="Calibri" w:cs="Arial"/>
          <w:sz w:val="20"/>
          <w:szCs w:val="20"/>
        </w:rPr>
        <w:t>podpis osoby upoważnionej do reprezentacji Wykonawcy</w:t>
      </w:r>
    </w:p>
    <w:sectPr w:rsidR="004276E7" w:rsidRPr="006A7EFE" w:rsidSect="00000DB7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451BA" w14:textId="77777777" w:rsidR="009A57EC" w:rsidRDefault="009A57EC" w:rsidP="00192F1D">
      <w:r>
        <w:separator/>
      </w:r>
    </w:p>
  </w:endnote>
  <w:endnote w:type="continuationSeparator" w:id="0">
    <w:p w14:paraId="319D7794" w14:textId="77777777" w:rsidR="009A57EC" w:rsidRDefault="009A57EC" w:rsidP="0019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B4C42" w14:textId="68DE872E" w:rsidR="00E708FE" w:rsidRPr="00B73AD4" w:rsidRDefault="00296F5F" w:rsidP="00B73AD4">
    <w:pPr>
      <w:pStyle w:val="Stopka"/>
      <w:jc w:val="right"/>
      <w:rPr>
        <w:rFonts w:ascii="Cambria" w:eastAsia="Times New Roman" w:hAnsi="Cambria"/>
        <w:sz w:val="16"/>
        <w:szCs w:val="16"/>
      </w:rPr>
    </w:pPr>
    <w:r w:rsidRPr="00296F5F">
      <w:rPr>
        <w:rFonts w:ascii="Cambria" w:eastAsia="Times New Roman" w:hAnsi="Cambria"/>
        <w:sz w:val="16"/>
        <w:szCs w:val="16"/>
      </w:rPr>
      <w:t xml:space="preserve">str. </w:t>
    </w:r>
    <w:r w:rsidRPr="00296F5F">
      <w:rPr>
        <w:rFonts w:ascii="Calibri" w:eastAsia="Times New Roman" w:hAnsi="Calibri"/>
        <w:sz w:val="16"/>
        <w:szCs w:val="16"/>
      </w:rPr>
      <w:fldChar w:fldCharType="begin"/>
    </w:r>
    <w:r w:rsidRPr="00296F5F">
      <w:rPr>
        <w:sz w:val="16"/>
        <w:szCs w:val="16"/>
      </w:rPr>
      <w:instrText>PAGE    \* MERGEFORMAT</w:instrText>
    </w:r>
    <w:r w:rsidRPr="00296F5F">
      <w:rPr>
        <w:rFonts w:ascii="Calibri" w:eastAsia="Times New Roman" w:hAnsi="Calibri"/>
        <w:sz w:val="16"/>
        <w:szCs w:val="16"/>
      </w:rPr>
      <w:fldChar w:fldCharType="separate"/>
    </w:r>
    <w:r w:rsidR="00000DB7" w:rsidRPr="00000DB7">
      <w:rPr>
        <w:rFonts w:ascii="Cambria" w:eastAsia="Times New Roman" w:hAnsi="Cambria"/>
        <w:noProof/>
        <w:sz w:val="16"/>
        <w:szCs w:val="16"/>
      </w:rPr>
      <w:t>1</w:t>
    </w:r>
    <w:r w:rsidRPr="00296F5F">
      <w:rPr>
        <w:rFonts w:ascii="Cambria" w:eastAsia="Times New Roman" w:hAnsi="Cambr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CC714" w14:textId="77777777" w:rsidR="009A57EC" w:rsidRDefault="009A57EC" w:rsidP="00192F1D">
      <w:r>
        <w:separator/>
      </w:r>
    </w:p>
  </w:footnote>
  <w:footnote w:type="continuationSeparator" w:id="0">
    <w:p w14:paraId="20F8B484" w14:textId="77777777" w:rsidR="009A57EC" w:rsidRDefault="009A57EC" w:rsidP="0019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41021" w14:textId="77777777" w:rsidR="00B73AD4" w:rsidRPr="004D1811" w:rsidRDefault="00B73AD4" w:rsidP="00B73AD4">
    <w:pPr>
      <w:rPr>
        <w:rFonts w:ascii="Calibri" w:hAnsi="Calibri"/>
        <w:b/>
        <w:bCs/>
        <w:sz w:val="22"/>
        <w:szCs w:val="22"/>
        <w:u w:val="single"/>
      </w:rPr>
    </w:pPr>
    <w:r w:rsidRPr="004D1811">
      <w:rPr>
        <w:rFonts w:ascii="Calibri" w:hAnsi="Calibri"/>
        <w:b/>
        <w:bCs/>
        <w:sz w:val="22"/>
        <w:szCs w:val="22"/>
        <w:u w:val="single"/>
      </w:rPr>
      <w:t>ZAŁĄCZNIK NR 2</w:t>
    </w:r>
    <w:r>
      <w:rPr>
        <w:rFonts w:ascii="Calibri" w:hAnsi="Calibri"/>
        <w:b/>
        <w:bCs/>
        <w:sz w:val="22"/>
        <w:szCs w:val="22"/>
        <w:u w:val="single"/>
      </w:rPr>
      <w:t xml:space="preserve"> Formularz asortymentowo-cenowy</w:t>
    </w:r>
  </w:p>
  <w:p w14:paraId="170752CB" w14:textId="77777777" w:rsidR="00B73AD4" w:rsidRDefault="00B73A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90F3823"/>
    <w:multiLevelType w:val="multilevel"/>
    <w:tmpl w:val="C770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A709B"/>
    <w:multiLevelType w:val="hybridMultilevel"/>
    <w:tmpl w:val="3880E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870A24"/>
    <w:multiLevelType w:val="hybridMultilevel"/>
    <w:tmpl w:val="3DA8A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945E3"/>
    <w:multiLevelType w:val="hybridMultilevel"/>
    <w:tmpl w:val="CBE2502A"/>
    <w:lvl w:ilvl="0" w:tplc="4B2E9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14C1B"/>
    <w:multiLevelType w:val="hybridMultilevel"/>
    <w:tmpl w:val="FC863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928E3"/>
    <w:multiLevelType w:val="multilevel"/>
    <w:tmpl w:val="8EE2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734D7F"/>
    <w:multiLevelType w:val="multilevel"/>
    <w:tmpl w:val="7D606B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5578A8"/>
    <w:multiLevelType w:val="multilevel"/>
    <w:tmpl w:val="1186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843F8D"/>
    <w:multiLevelType w:val="multilevel"/>
    <w:tmpl w:val="70A6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175A28"/>
    <w:multiLevelType w:val="multilevel"/>
    <w:tmpl w:val="E828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877CBD"/>
    <w:multiLevelType w:val="multilevel"/>
    <w:tmpl w:val="60809D1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5">
    <w:nsid w:val="4F0E1930"/>
    <w:multiLevelType w:val="multilevel"/>
    <w:tmpl w:val="D2FC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3010527"/>
    <w:multiLevelType w:val="hybridMultilevel"/>
    <w:tmpl w:val="A8E037DA"/>
    <w:lvl w:ilvl="0" w:tplc="F97CB22E">
      <w:numFmt w:val="bullet"/>
      <w:lvlText w:val="-"/>
      <w:lvlJc w:val="left"/>
      <w:pPr>
        <w:ind w:left="862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5F0254E"/>
    <w:multiLevelType w:val="multilevel"/>
    <w:tmpl w:val="AA2CD6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CF61BB"/>
    <w:multiLevelType w:val="hybridMultilevel"/>
    <w:tmpl w:val="0EAAF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04B5A"/>
    <w:multiLevelType w:val="multilevel"/>
    <w:tmpl w:val="F6DA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B248D7"/>
    <w:multiLevelType w:val="multilevel"/>
    <w:tmpl w:val="6BEA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CA1F44"/>
    <w:multiLevelType w:val="hybridMultilevel"/>
    <w:tmpl w:val="173EF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E3D04"/>
    <w:multiLevelType w:val="multilevel"/>
    <w:tmpl w:val="15A47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F2295D"/>
    <w:multiLevelType w:val="hybridMultilevel"/>
    <w:tmpl w:val="0F3A6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0D1369"/>
    <w:multiLevelType w:val="multilevel"/>
    <w:tmpl w:val="C660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6D216A8"/>
    <w:multiLevelType w:val="multilevel"/>
    <w:tmpl w:val="BAFE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7D6217C"/>
    <w:multiLevelType w:val="multilevel"/>
    <w:tmpl w:val="B050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FF37AE"/>
    <w:multiLevelType w:val="hybridMultilevel"/>
    <w:tmpl w:val="99D29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BA1707"/>
    <w:multiLevelType w:val="multilevel"/>
    <w:tmpl w:val="5426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6"/>
  </w:num>
  <w:num w:numId="3">
    <w:abstractNumId w:val="4"/>
  </w:num>
  <w:num w:numId="4">
    <w:abstractNumId w:val="10"/>
  </w:num>
  <w:num w:numId="5">
    <w:abstractNumId w:val="17"/>
  </w:num>
  <w:num w:numId="6">
    <w:abstractNumId w:val="8"/>
  </w:num>
  <w:num w:numId="7">
    <w:abstractNumId w:val="20"/>
  </w:num>
  <w:num w:numId="8">
    <w:abstractNumId w:val="25"/>
  </w:num>
  <w:num w:numId="9">
    <w:abstractNumId w:val="15"/>
  </w:num>
  <w:num w:numId="10">
    <w:abstractNumId w:val="24"/>
  </w:num>
  <w:num w:numId="11">
    <w:abstractNumId w:val="13"/>
  </w:num>
  <w:num w:numId="12">
    <w:abstractNumId w:val="22"/>
  </w:num>
  <w:num w:numId="13">
    <w:abstractNumId w:val="5"/>
  </w:num>
  <w:num w:numId="14">
    <w:abstractNumId w:val="19"/>
  </w:num>
  <w:num w:numId="15">
    <w:abstractNumId w:val="28"/>
  </w:num>
  <w:num w:numId="16">
    <w:abstractNumId w:val="16"/>
  </w:num>
  <w:num w:numId="17">
    <w:abstractNumId w:val="12"/>
  </w:num>
  <w:num w:numId="18">
    <w:abstractNumId w:val="14"/>
  </w:num>
  <w:num w:numId="19">
    <w:abstractNumId w:val="27"/>
  </w:num>
  <w:num w:numId="20">
    <w:abstractNumId w:val="11"/>
  </w:num>
  <w:num w:numId="21">
    <w:abstractNumId w:val="9"/>
  </w:num>
  <w:num w:numId="22">
    <w:abstractNumId w:val="18"/>
  </w:num>
  <w:num w:numId="23">
    <w:abstractNumId w:val="21"/>
  </w:num>
  <w:num w:numId="24">
    <w:abstractNumId w:val="23"/>
  </w:num>
  <w:num w:numId="25">
    <w:abstractNumId w:val="1"/>
  </w:num>
  <w:num w:numId="26">
    <w:abstractNumId w:val="3"/>
  </w:num>
  <w:num w:numId="27">
    <w:abstractNumId w:val="2"/>
  </w:num>
  <w:num w:numId="28">
    <w:abstractNumId w:val="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82"/>
    <w:rsid w:val="00000DB7"/>
    <w:rsid w:val="00012D78"/>
    <w:rsid w:val="0001321A"/>
    <w:rsid w:val="00022C26"/>
    <w:rsid w:val="00022EF6"/>
    <w:rsid w:val="00035F8E"/>
    <w:rsid w:val="00040E7B"/>
    <w:rsid w:val="00046303"/>
    <w:rsid w:val="00050547"/>
    <w:rsid w:val="00084A73"/>
    <w:rsid w:val="00090079"/>
    <w:rsid w:val="00094A86"/>
    <w:rsid w:val="000A4689"/>
    <w:rsid w:val="000C2569"/>
    <w:rsid w:val="000D3FDD"/>
    <w:rsid w:val="000D4D04"/>
    <w:rsid w:val="000D5F90"/>
    <w:rsid w:val="000D63CC"/>
    <w:rsid w:val="000D6EC0"/>
    <w:rsid w:val="000E26E6"/>
    <w:rsid w:val="000E2EF6"/>
    <w:rsid w:val="000E6CC5"/>
    <w:rsid w:val="000F00FE"/>
    <w:rsid w:val="000F26A3"/>
    <w:rsid w:val="000F6B87"/>
    <w:rsid w:val="00103689"/>
    <w:rsid w:val="001060EE"/>
    <w:rsid w:val="00111B42"/>
    <w:rsid w:val="0011200C"/>
    <w:rsid w:val="00112A07"/>
    <w:rsid w:val="00115B29"/>
    <w:rsid w:val="00125688"/>
    <w:rsid w:val="00127B09"/>
    <w:rsid w:val="00127CBF"/>
    <w:rsid w:val="00131D3A"/>
    <w:rsid w:val="00136764"/>
    <w:rsid w:val="00140681"/>
    <w:rsid w:val="00147E28"/>
    <w:rsid w:val="001520B0"/>
    <w:rsid w:val="00165DCD"/>
    <w:rsid w:val="00172378"/>
    <w:rsid w:val="00172A9A"/>
    <w:rsid w:val="00173271"/>
    <w:rsid w:val="00175BF8"/>
    <w:rsid w:val="00180D9B"/>
    <w:rsid w:val="00180E95"/>
    <w:rsid w:val="0018148B"/>
    <w:rsid w:val="00186637"/>
    <w:rsid w:val="00186644"/>
    <w:rsid w:val="00192F1D"/>
    <w:rsid w:val="00193069"/>
    <w:rsid w:val="00193D4C"/>
    <w:rsid w:val="001A1DD7"/>
    <w:rsid w:val="001A58C8"/>
    <w:rsid w:val="001A5E06"/>
    <w:rsid w:val="001A6CF3"/>
    <w:rsid w:val="001A7477"/>
    <w:rsid w:val="001B49D5"/>
    <w:rsid w:val="001C16EA"/>
    <w:rsid w:val="001C1EB8"/>
    <w:rsid w:val="001C25B3"/>
    <w:rsid w:val="001D1CEC"/>
    <w:rsid w:val="001D611A"/>
    <w:rsid w:val="001D7888"/>
    <w:rsid w:val="001E36CE"/>
    <w:rsid w:val="001E4306"/>
    <w:rsid w:val="001E7AB4"/>
    <w:rsid w:val="00205A31"/>
    <w:rsid w:val="00206775"/>
    <w:rsid w:val="00211EFE"/>
    <w:rsid w:val="00224D7A"/>
    <w:rsid w:val="002251E1"/>
    <w:rsid w:val="00227B19"/>
    <w:rsid w:val="002309C0"/>
    <w:rsid w:val="00245ADB"/>
    <w:rsid w:val="00253098"/>
    <w:rsid w:val="002535F6"/>
    <w:rsid w:val="00264377"/>
    <w:rsid w:val="00266131"/>
    <w:rsid w:val="00267330"/>
    <w:rsid w:val="00273ED2"/>
    <w:rsid w:val="002833A2"/>
    <w:rsid w:val="00284193"/>
    <w:rsid w:val="00296F5F"/>
    <w:rsid w:val="002A2CEC"/>
    <w:rsid w:val="002A3890"/>
    <w:rsid w:val="002C0D86"/>
    <w:rsid w:val="002C1F80"/>
    <w:rsid w:val="002D3563"/>
    <w:rsid w:val="002D5884"/>
    <w:rsid w:val="002E38EF"/>
    <w:rsid w:val="002F2D1A"/>
    <w:rsid w:val="002F2D83"/>
    <w:rsid w:val="0030071B"/>
    <w:rsid w:val="003067CA"/>
    <w:rsid w:val="00307BB7"/>
    <w:rsid w:val="00310A0B"/>
    <w:rsid w:val="00313C65"/>
    <w:rsid w:val="00321863"/>
    <w:rsid w:val="00331C45"/>
    <w:rsid w:val="00336ECE"/>
    <w:rsid w:val="003444E8"/>
    <w:rsid w:val="0036198B"/>
    <w:rsid w:val="00366CBB"/>
    <w:rsid w:val="00366EAB"/>
    <w:rsid w:val="00371BAE"/>
    <w:rsid w:val="00374713"/>
    <w:rsid w:val="00374B43"/>
    <w:rsid w:val="00386654"/>
    <w:rsid w:val="00392414"/>
    <w:rsid w:val="003934CF"/>
    <w:rsid w:val="00394453"/>
    <w:rsid w:val="003A34E8"/>
    <w:rsid w:val="003A3FE2"/>
    <w:rsid w:val="003A478D"/>
    <w:rsid w:val="003A4B12"/>
    <w:rsid w:val="003A6E80"/>
    <w:rsid w:val="003A7A84"/>
    <w:rsid w:val="003B6CC0"/>
    <w:rsid w:val="003C3CA5"/>
    <w:rsid w:val="003D1ADB"/>
    <w:rsid w:val="003D3CEA"/>
    <w:rsid w:val="003F66AF"/>
    <w:rsid w:val="00402ABF"/>
    <w:rsid w:val="00412259"/>
    <w:rsid w:val="00420574"/>
    <w:rsid w:val="00421488"/>
    <w:rsid w:val="00422D94"/>
    <w:rsid w:val="00422DCE"/>
    <w:rsid w:val="004254B8"/>
    <w:rsid w:val="00425A39"/>
    <w:rsid w:val="00425A66"/>
    <w:rsid w:val="004276E7"/>
    <w:rsid w:val="004359FF"/>
    <w:rsid w:val="00443BB5"/>
    <w:rsid w:val="004531B8"/>
    <w:rsid w:val="00464BBD"/>
    <w:rsid w:val="0047276D"/>
    <w:rsid w:val="00475CB9"/>
    <w:rsid w:val="00487E44"/>
    <w:rsid w:val="00495706"/>
    <w:rsid w:val="00495B30"/>
    <w:rsid w:val="004A3FF4"/>
    <w:rsid w:val="004A4422"/>
    <w:rsid w:val="004A53B7"/>
    <w:rsid w:val="004A6325"/>
    <w:rsid w:val="004A74A8"/>
    <w:rsid w:val="004B1DC2"/>
    <w:rsid w:val="004B3937"/>
    <w:rsid w:val="004C4A20"/>
    <w:rsid w:val="004C6C35"/>
    <w:rsid w:val="004D1811"/>
    <w:rsid w:val="004E07C4"/>
    <w:rsid w:val="004E106B"/>
    <w:rsid w:val="004E7555"/>
    <w:rsid w:val="004F1B3D"/>
    <w:rsid w:val="00500066"/>
    <w:rsid w:val="005006D8"/>
    <w:rsid w:val="00505E8F"/>
    <w:rsid w:val="00512AF2"/>
    <w:rsid w:val="00522529"/>
    <w:rsid w:val="005255F8"/>
    <w:rsid w:val="005358D7"/>
    <w:rsid w:val="00543E2C"/>
    <w:rsid w:val="00556B59"/>
    <w:rsid w:val="00564685"/>
    <w:rsid w:val="00567114"/>
    <w:rsid w:val="005803D8"/>
    <w:rsid w:val="00581F20"/>
    <w:rsid w:val="0058654E"/>
    <w:rsid w:val="00596932"/>
    <w:rsid w:val="005977B0"/>
    <w:rsid w:val="005A01AA"/>
    <w:rsid w:val="005A7B5D"/>
    <w:rsid w:val="005B4B95"/>
    <w:rsid w:val="005C4573"/>
    <w:rsid w:val="005C7BEB"/>
    <w:rsid w:val="005C7FC5"/>
    <w:rsid w:val="005D0B4A"/>
    <w:rsid w:val="005D6039"/>
    <w:rsid w:val="005E07D7"/>
    <w:rsid w:val="005E2387"/>
    <w:rsid w:val="005E316E"/>
    <w:rsid w:val="005F2CD4"/>
    <w:rsid w:val="005F3425"/>
    <w:rsid w:val="005F6FA1"/>
    <w:rsid w:val="00601744"/>
    <w:rsid w:val="00606724"/>
    <w:rsid w:val="00613C3D"/>
    <w:rsid w:val="0062079D"/>
    <w:rsid w:val="00621A45"/>
    <w:rsid w:val="00634733"/>
    <w:rsid w:val="006415D3"/>
    <w:rsid w:val="00651442"/>
    <w:rsid w:val="00662125"/>
    <w:rsid w:val="0066620B"/>
    <w:rsid w:val="00670F34"/>
    <w:rsid w:val="00672CD8"/>
    <w:rsid w:val="00673C7E"/>
    <w:rsid w:val="00674330"/>
    <w:rsid w:val="00681901"/>
    <w:rsid w:val="006955D0"/>
    <w:rsid w:val="006971EF"/>
    <w:rsid w:val="006A277C"/>
    <w:rsid w:val="006A347A"/>
    <w:rsid w:val="006A7438"/>
    <w:rsid w:val="006A7EFE"/>
    <w:rsid w:val="006A7F91"/>
    <w:rsid w:val="006B5A38"/>
    <w:rsid w:val="006C0067"/>
    <w:rsid w:val="006C4074"/>
    <w:rsid w:val="006C5B5C"/>
    <w:rsid w:val="006D1210"/>
    <w:rsid w:val="006D4B45"/>
    <w:rsid w:val="006D5002"/>
    <w:rsid w:val="006D6EDD"/>
    <w:rsid w:val="006D749C"/>
    <w:rsid w:val="006E0D53"/>
    <w:rsid w:val="006E2540"/>
    <w:rsid w:val="006E4BC9"/>
    <w:rsid w:val="006E6C54"/>
    <w:rsid w:val="00715BB9"/>
    <w:rsid w:val="0071657F"/>
    <w:rsid w:val="00717131"/>
    <w:rsid w:val="00720432"/>
    <w:rsid w:val="00720EE3"/>
    <w:rsid w:val="00725EA9"/>
    <w:rsid w:val="0075127E"/>
    <w:rsid w:val="00751E79"/>
    <w:rsid w:val="007536B5"/>
    <w:rsid w:val="00757298"/>
    <w:rsid w:val="007641FA"/>
    <w:rsid w:val="007653A6"/>
    <w:rsid w:val="00767544"/>
    <w:rsid w:val="00772C36"/>
    <w:rsid w:val="007744B3"/>
    <w:rsid w:val="00780DB7"/>
    <w:rsid w:val="00781427"/>
    <w:rsid w:val="00785307"/>
    <w:rsid w:val="00790AFF"/>
    <w:rsid w:val="007A10ED"/>
    <w:rsid w:val="007A49CC"/>
    <w:rsid w:val="007C4AEA"/>
    <w:rsid w:val="007C6F31"/>
    <w:rsid w:val="007D7D4B"/>
    <w:rsid w:val="007E5E8F"/>
    <w:rsid w:val="007E7DD0"/>
    <w:rsid w:val="007F56A0"/>
    <w:rsid w:val="008027CF"/>
    <w:rsid w:val="00803B15"/>
    <w:rsid w:val="00804762"/>
    <w:rsid w:val="00811119"/>
    <w:rsid w:val="00812CA5"/>
    <w:rsid w:val="008203EB"/>
    <w:rsid w:val="00820C36"/>
    <w:rsid w:val="00827853"/>
    <w:rsid w:val="00830830"/>
    <w:rsid w:val="008311A2"/>
    <w:rsid w:val="00832B25"/>
    <w:rsid w:val="00842722"/>
    <w:rsid w:val="00842AEB"/>
    <w:rsid w:val="00845D7E"/>
    <w:rsid w:val="00853C1F"/>
    <w:rsid w:val="00867873"/>
    <w:rsid w:val="0088074E"/>
    <w:rsid w:val="00882A8B"/>
    <w:rsid w:val="0088373B"/>
    <w:rsid w:val="00883CE7"/>
    <w:rsid w:val="0088763E"/>
    <w:rsid w:val="008902C3"/>
    <w:rsid w:val="008A2121"/>
    <w:rsid w:val="008A3099"/>
    <w:rsid w:val="008A4B84"/>
    <w:rsid w:val="008B0A1E"/>
    <w:rsid w:val="008B0B47"/>
    <w:rsid w:val="008B0E28"/>
    <w:rsid w:val="008C2CA6"/>
    <w:rsid w:val="008C7FFD"/>
    <w:rsid w:val="008D5CC0"/>
    <w:rsid w:val="008D65DB"/>
    <w:rsid w:val="008E7A6C"/>
    <w:rsid w:val="008F0F78"/>
    <w:rsid w:val="008F166A"/>
    <w:rsid w:val="008F28F9"/>
    <w:rsid w:val="008F648F"/>
    <w:rsid w:val="00900B62"/>
    <w:rsid w:val="009011AF"/>
    <w:rsid w:val="0090250C"/>
    <w:rsid w:val="009133A6"/>
    <w:rsid w:val="009143A4"/>
    <w:rsid w:val="0091568C"/>
    <w:rsid w:val="00920E20"/>
    <w:rsid w:val="00920ED8"/>
    <w:rsid w:val="00921D82"/>
    <w:rsid w:val="00926754"/>
    <w:rsid w:val="009267F4"/>
    <w:rsid w:val="00942716"/>
    <w:rsid w:val="00943C43"/>
    <w:rsid w:val="00944A7B"/>
    <w:rsid w:val="00950B7A"/>
    <w:rsid w:val="00960EF6"/>
    <w:rsid w:val="0097118C"/>
    <w:rsid w:val="00971569"/>
    <w:rsid w:val="00973090"/>
    <w:rsid w:val="00973AE6"/>
    <w:rsid w:val="009841CB"/>
    <w:rsid w:val="00986982"/>
    <w:rsid w:val="00991BC2"/>
    <w:rsid w:val="00993B22"/>
    <w:rsid w:val="009A03EA"/>
    <w:rsid w:val="009A57EC"/>
    <w:rsid w:val="009B2D68"/>
    <w:rsid w:val="009B2DAF"/>
    <w:rsid w:val="009B64CF"/>
    <w:rsid w:val="009B738F"/>
    <w:rsid w:val="009D2E22"/>
    <w:rsid w:val="009D759A"/>
    <w:rsid w:val="009E5AB6"/>
    <w:rsid w:val="009F4D91"/>
    <w:rsid w:val="009F7628"/>
    <w:rsid w:val="00A013F7"/>
    <w:rsid w:val="00A01F9F"/>
    <w:rsid w:val="00A06587"/>
    <w:rsid w:val="00A07061"/>
    <w:rsid w:val="00A07160"/>
    <w:rsid w:val="00A129C8"/>
    <w:rsid w:val="00A13687"/>
    <w:rsid w:val="00A156E7"/>
    <w:rsid w:val="00A24DF8"/>
    <w:rsid w:val="00A257A2"/>
    <w:rsid w:val="00A30536"/>
    <w:rsid w:val="00A32939"/>
    <w:rsid w:val="00A37047"/>
    <w:rsid w:val="00A51864"/>
    <w:rsid w:val="00A704C3"/>
    <w:rsid w:val="00A72965"/>
    <w:rsid w:val="00A755BC"/>
    <w:rsid w:val="00A77B5B"/>
    <w:rsid w:val="00A803D3"/>
    <w:rsid w:val="00A85C03"/>
    <w:rsid w:val="00A96566"/>
    <w:rsid w:val="00AA0D47"/>
    <w:rsid w:val="00AB0AC7"/>
    <w:rsid w:val="00AB449E"/>
    <w:rsid w:val="00AB658C"/>
    <w:rsid w:val="00AC0D82"/>
    <w:rsid w:val="00AC18EA"/>
    <w:rsid w:val="00AC3A5F"/>
    <w:rsid w:val="00AC5CF2"/>
    <w:rsid w:val="00AD1EB9"/>
    <w:rsid w:val="00AD7D6E"/>
    <w:rsid w:val="00AE584D"/>
    <w:rsid w:val="00AE5DF2"/>
    <w:rsid w:val="00AF1DF1"/>
    <w:rsid w:val="00AF3E3E"/>
    <w:rsid w:val="00B0295D"/>
    <w:rsid w:val="00B033E7"/>
    <w:rsid w:val="00B0402D"/>
    <w:rsid w:val="00B05054"/>
    <w:rsid w:val="00B05D81"/>
    <w:rsid w:val="00B10A00"/>
    <w:rsid w:val="00B22851"/>
    <w:rsid w:val="00B2426A"/>
    <w:rsid w:val="00B275E3"/>
    <w:rsid w:val="00B3380F"/>
    <w:rsid w:val="00B42CD8"/>
    <w:rsid w:val="00B46AD8"/>
    <w:rsid w:val="00B479AC"/>
    <w:rsid w:val="00B65CD0"/>
    <w:rsid w:val="00B73AD4"/>
    <w:rsid w:val="00B74CAF"/>
    <w:rsid w:val="00B75853"/>
    <w:rsid w:val="00B76098"/>
    <w:rsid w:val="00B81018"/>
    <w:rsid w:val="00B86C3E"/>
    <w:rsid w:val="00B92548"/>
    <w:rsid w:val="00B93AA3"/>
    <w:rsid w:val="00BA089B"/>
    <w:rsid w:val="00BA4744"/>
    <w:rsid w:val="00BA6820"/>
    <w:rsid w:val="00BA7222"/>
    <w:rsid w:val="00BC078A"/>
    <w:rsid w:val="00BC15AB"/>
    <w:rsid w:val="00BC3034"/>
    <w:rsid w:val="00BC5EED"/>
    <w:rsid w:val="00BD36A7"/>
    <w:rsid w:val="00BD67E4"/>
    <w:rsid w:val="00BD7684"/>
    <w:rsid w:val="00BD786D"/>
    <w:rsid w:val="00BD7A65"/>
    <w:rsid w:val="00BE7310"/>
    <w:rsid w:val="00BF0862"/>
    <w:rsid w:val="00C10BB9"/>
    <w:rsid w:val="00C1246B"/>
    <w:rsid w:val="00C141BB"/>
    <w:rsid w:val="00C314B3"/>
    <w:rsid w:val="00C3270E"/>
    <w:rsid w:val="00C3474F"/>
    <w:rsid w:val="00C350B3"/>
    <w:rsid w:val="00C36E0B"/>
    <w:rsid w:val="00C36F13"/>
    <w:rsid w:val="00C46B08"/>
    <w:rsid w:val="00C6062D"/>
    <w:rsid w:val="00C629C9"/>
    <w:rsid w:val="00C63BF5"/>
    <w:rsid w:val="00C66DFB"/>
    <w:rsid w:val="00C70CE8"/>
    <w:rsid w:val="00C7534B"/>
    <w:rsid w:val="00C756CA"/>
    <w:rsid w:val="00C83665"/>
    <w:rsid w:val="00C849C6"/>
    <w:rsid w:val="00C87FA8"/>
    <w:rsid w:val="00C912AB"/>
    <w:rsid w:val="00CA5D14"/>
    <w:rsid w:val="00CB2C2A"/>
    <w:rsid w:val="00CB6938"/>
    <w:rsid w:val="00CB7E52"/>
    <w:rsid w:val="00CC1262"/>
    <w:rsid w:val="00CC2638"/>
    <w:rsid w:val="00CC308F"/>
    <w:rsid w:val="00CD150F"/>
    <w:rsid w:val="00CE188A"/>
    <w:rsid w:val="00CE7E9C"/>
    <w:rsid w:val="00D07468"/>
    <w:rsid w:val="00D12257"/>
    <w:rsid w:val="00D23A42"/>
    <w:rsid w:val="00D3106C"/>
    <w:rsid w:val="00D32C33"/>
    <w:rsid w:val="00D34EEA"/>
    <w:rsid w:val="00D36839"/>
    <w:rsid w:val="00D4214A"/>
    <w:rsid w:val="00D43E74"/>
    <w:rsid w:val="00D54C8E"/>
    <w:rsid w:val="00D61187"/>
    <w:rsid w:val="00D61457"/>
    <w:rsid w:val="00D747ED"/>
    <w:rsid w:val="00D85FD2"/>
    <w:rsid w:val="00D875E5"/>
    <w:rsid w:val="00D9199C"/>
    <w:rsid w:val="00D96708"/>
    <w:rsid w:val="00DA7BA9"/>
    <w:rsid w:val="00DC0F2E"/>
    <w:rsid w:val="00DC1CE6"/>
    <w:rsid w:val="00DD2602"/>
    <w:rsid w:val="00DD7CD5"/>
    <w:rsid w:val="00DF0CEE"/>
    <w:rsid w:val="00DF0D5C"/>
    <w:rsid w:val="00DF2F70"/>
    <w:rsid w:val="00DF3106"/>
    <w:rsid w:val="00E006A6"/>
    <w:rsid w:val="00E01F25"/>
    <w:rsid w:val="00E038B6"/>
    <w:rsid w:val="00E05E47"/>
    <w:rsid w:val="00E062A1"/>
    <w:rsid w:val="00E06796"/>
    <w:rsid w:val="00E1135B"/>
    <w:rsid w:val="00E15786"/>
    <w:rsid w:val="00E21112"/>
    <w:rsid w:val="00E25E16"/>
    <w:rsid w:val="00E33D55"/>
    <w:rsid w:val="00E36989"/>
    <w:rsid w:val="00E52E4D"/>
    <w:rsid w:val="00E5752B"/>
    <w:rsid w:val="00E67EC1"/>
    <w:rsid w:val="00E708FE"/>
    <w:rsid w:val="00E92313"/>
    <w:rsid w:val="00E92489"/>
    <w:rsid w:val="00E93DDD"/>
    <w:rsid w:val="00EA384A"/>
    <w:rsid w:val="00EA66E5"/>
    <w:rsid w:val="00EA77F3"/>
    <w:rsid w:val="00EB1004"/>
    <w:rsid w:val="00EB5447"/>
    <w:rsid w:val="00EC020B"/>
    <w:rsid w:val="00EC4824"/>
    <w:rsid w:val="00EC7C8E"/>
    <w:rsid w:val="00ED69C0"/>
    <w:rsid w:val="00EF77B2"/>
    <w:rsid w:val="00F060B9"/>
    <w:rsid w:val="00F13EF7"/>
    <w:rsid w:val="00F228ED"/>
    <w:rsid w:val="00F23246"/>
    <w:rsid w:val="00F32767"/>
    <w:rsid w:val="00F52F79"/>
    <w:rsid w:val="00F63D8B"/>
    <w:rsid w:val="00F655B1"/>
    <w:rsid w:val="00F67030"/>
    <w:rsid w:val="00F81EE5"/>
    <w:rsid w:val="00F83D54"/>
    <w:rsid w:val="00F8479E"/>
    <w:rsid w:val="00F95AE0"/>
    <w:rsid w:val="00FB0FB1"/>
    <w:rsid w:val="00FB4188"/>
    <w:rsid w:val="00FB4236"/>
    <w:rsid w:val="00FC19F1"/>
    <w:rsid w:val="00FC442F"/>
    <w:rsid w:val="00FC7F5D"/>
    <w:rsid w:val="00FD26DD"/>
    <w:rsid w:val="00FD55E5"/>
    <w:rsid w:val="00FE6D43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274F6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color w:val="000000"/>
      <w:sz w:val="20"/>
    </w:rPr>
  </w:style>
  <w:style w:type="paragraph" w:styleId="Nagwek7">
    <w:name w:val="heading 7"/>
    <w:basedOn w:val="Normalny"/>
    <w:next w:val="Normalny"/>
    <w:qFormat/>
    <w:pPr>
      <w:keepNext/>
      <w:widowControl w:val="0"/>
      <w:numPr>
        <w:ilvl w:val="6"/>
        <w:numId w:val="1"/>
      </w:numPr>
      <w:outlineLvl w:val="6"/>
    </w:pPr>
    <w:rPr>
      <w:rFonts w:eastAsia="Lucida Sans Unicode"/>
      <w:b/>
      <w:bCs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Znak">
    <w:name w:val="Znak"/>
    <w:rPr>
      <w:rFonts w:ascii="Calibri" w:eastAsia="Calibri" w:hAnsi="Calibri" w:cs="Calibri"/>
      <w:b/>
      <w:sz w:val="28"/>
      <w:lang w:val="pl-PL" w:bidi="ar-SA"/>
    </w:rPr>
  </w:style>
  <w:style w:type="character" w:customStyle="1" w:styleId="Znakinumeracji">
    <w:name w:val="Znaki numeracji"/>
  </w:style>
  <w:style w:type="paragraph" w:customStyle="1" w:styleId="Nagwek30">
    <w:name w:val="Nagłówek3"/>
    <w:basedOn w:val="Normalny"/>
    <w:next w:val="Tekstpodstawowy"/>
    <w:pPr>
      <w:suppressAutoHyphens w:val="0"/>
      <w:jc w:val="center"/>
    </w:pPr>
    <w:rPr>
      <w:rFonts w:ascii="Calibri" w:eastAsia="Calibri" w:hAnsi="Calibri" w:cs="Calibri"/>
      <w:b/>
      <w:sz w:val="28"/>
      <w:szCs w:val="20"/>
    </w:rPr>
  </w:style>
  <w:style w:type="paragraph" w:styleId="Tekstpodstawowy">
    <w:name w:val="Body Text"/>
    <w:basedOn w:val="Normalny"/>
    <w:rPr>
      <w:rFonts w:ascii="Arial" w:hAnsi="Arial" w:cs="Arial"/>
      <w:b/>
      <w:color w:val="FF0000"/>
      <w:sz w:val="20"/>
    </w:rPr>
  </w:style>
  <w:style w:type="paragraph" w:styleId="Lista">
    <w:name w:val="List"/>
    <w:basedOn w:val="Tekstpodstawowy"/>
    <w:pPr>
      <w:widowControl w:val="0"/>
      <w:spacing w:after="120"/>
    </w:pPr>
    <w:rPr>
      <w:rFonts w:ascii="Times New Roman" w:eastAsia="Lucida Sans Unicode" w:hAnsi="Times New Roman" w:cs="Tahoma"/>
      <w:b w:val="0"/>
      <w:color w:val="auto"/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widowControl w:val="0"/>
      <w:suppressLineNumbers/>
    </w:pPr>
    <w:rPr>
      <w:rFonts w:eastAsia="Lucida Sans Unicode" w:cs="Tahoma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pPr>
      <w:keepNext/>
      <w:widowControl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/>
    </w:pPr>
    <w:rPr>
      <w:rFonts w:eastAsia="Lucida Sans Unicode" w:cs="Tahoma"/>
      <w:i/>
      <w:iCs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819"/>
        <w:tab w:val="right" w:pos="9071"/>
      </w:tabs>
    </w:pPr>
    <w:rPr>
      <w:rFonts w:eastAsia="Lucida Sans Unicode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Lucida Sans Unicode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pPr>
      <w:suppressAutoHyphens w:val="0"/>
    </w:pPr>
  </w:style>
  <w:style w:type="paragraph" w:styleId="Nagwek">
    <w:name w:val="header"/>
    <w:basedOn w:val="Normalny"/>
    <w:link w:val="NagwekZnak"/>
    <w:uiPriority w:val="99"/>
    <w:unhideWhenUsed/>
    <w:rsid w:val="00192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92F1D"/>
    <w:rPr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192F1D"/>
    <w:pPr>
      <w:spacing w:line="100" w:lineRule="atLeast"/>
    </w:pPr>
    <w:rPr>
      <w:szCs w:val="20"/>
    </w:rPr>
  </w:style>
  <w:style w:type="character" w:customStyle="1" w:styleId="StylArialNarrow11pkt">
    <w:name w:val="Styl Arial Narrow 11 pkt"/>
    <w:rsid w:val="00192F1D"/>
    <w:rPr>
      <w:rFonts w:ascii="Times New Roman" w:hAnsi="Times New Roman" w:cs="Times New Roman"/>
      <w:b/>
      <w:bCs/>
      <w:color w:val="000000"/>
      <w:sz w:val="22"/>
      <w:szCs w:val="22"/>
      <w:lang w:eastAsia="pl-PL"/>
    </w:rPr>
  </w:style>
  <w:style w:type="character" w:customStyle="1" w:styleId="StopkaZnak">
    <w:name w:val="Stopka Znak"/>
    <w:link w:val="Stopka"/>
    <w:uiPriority w:val="99"/>
    <w:rsid w:val="00BC078A"/>
    <w:rPr>
      <w:rFonts w:eastAsia="Lucida Sans Unicode"/>
      <w:kern w:val="1"/>
      <w:sz w:val="24"/>
      <w:szCs w:val="24"/>
      <w:lang w:eastAsia="zh-CN"/>
    </w:rPr>
  </w:style>
  <w:style w:type="paragraph" w:customStyle="1" w:styleId="Listapunktowana21">
    <w:name w:val="Lista punktowana 21"/>
    <w:basedOn w:val="Normalny"/>
    <w:uiPriority w:val="99"/>
    <w:rsid w:val="007744B3"/>
    <w:pPr>
      <w:widowControl w:val="0"/>
      <w:autoSpaceDE w:val="0"/>
      <w:ind w:left="566" w:hanging="283"/>
    </w:pPr>
    <w:rPr>
      <w:kern w:val="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BB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43BB5"/>
    <w:rPr>
      <w:kern w:val="1"/>
      <w:lang w:eastAsia="zh-CN"/>
    </w:rPr>
  </w:style>
  <w:style w:type="character" w:styleId="Odwoanieprzypisukocowego">
    <w:name w:val="endnote reference"/>
    <w:uiPriority w:val="99"/>
    <w:semiHidden/>
    <w:unhideWhenUsed/>
    <w:rsid w:val="00443BB5"/>
    <w:rPr>
      <w:vertAlign w:val="superscript"/>
    </w:rPr>
  </w:style>
  <w:style w:type="paragraph" w:styleId="Akapitzlist">
    <w:name w:val="List Paragraph"/>
    <w:aliases w:val="Normalny1,Akapit z listą3,Akapit z listą31,Wypunktowanie,Normal2,L1,Numerowanie,Adresat stanowisko,sw tekst"/>
    <w:basedOn w:val="Normalny"/>
    <w:link w:val="AkapitzlistZnak"/>
    <w:uiPriority w:val="99"/>
    <w:qFormat/>
    <w:rsid w:val="005C7BEB"/>
    <w:pPr>
      <w:autoSpaceDN w:val="0"/>
      <w:spacing w:after="200" w:line="276" w:lineRule="auto"/>
      <w:ind w:left="720"/>
      <w:textAlignment w:val="baseline"/>
    </w:pPr>
    <w:rPr>
      <w:rFonts w:ascii="Calibri" w:hAnsi="Calibri"/>
      <w:noProof/>
      <w:kern w:val="3"/>
      <w:sz w:val="22"/>
      <w:szCs w:val="22"/>
    </w:rPr>
  </w:style>
  <w:style w:type="character" w:customStyle="1" w:styleId="AkapitzlistZnak">
    <w:name w:val="Akapit z listą Znak"/>
    <w:aliases w:val="Normalny1 Znak,Akapit z listą3 Znak,Akapit z listą31 Znak,Wypunktowanie Znak,Normal2 Znak,L1 Znak,Numerowanie Znak,Adresat stanowisko Znak,sw tekst Znak"/>
    <w:link w:val="Akapitzlist"/>
    <w:uiPriority w:val="99"/>
    <w:locked/>
    <w:rsid w:val="005C7BEB"/>
    <w:rPr>
      <w:rFonts w:ascii="Calibri" w:hAnsi="Calibri"/>
      <w:noProof/>
      <w:kern w:val="3"/>
      <w:sz w:val="22"/>
      <w:szCs w:val="22"/>
      <w:lang w:eastAsia="zh-CN"/>
    </w:rPr>
  </w:style>
  <w:style w:type="character" w:styleId="Odwoaniedokomentarza">
    <w:name w:val="annotation reference"/>
    <w:uiPriority w:val="99"/>
    <w:semiHidden/>
    <w:unhideWhenUsed/>
    <w:rsid w:val="00313C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C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13C65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C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3C65"/>
    <w:rPr>
      <w:b/>
      <w:bCs/>
      <w:kern w:val="1"/>
      <w:lang w:eastAsia="zh-CN"/>
    </w:rPr>
  </w:style>
  <w:style w:type="paragraph" w:styleId="NormalnyWeb">
    <w:name w:val="Normal (Web)"/>
    <w:basedOn w:val="Normalny"/>
    <w:uiPriority w:val="99"/>
    <w:unhideWhenUsed/>
    <w:rsid w:val="0001321A"/>
    <w:pPr>
      <w:suppressAutoHyphens w:val="0"/>
      <w:spacing w:before="100" w:beforeAutospacing="1" w:after="142" w:line="276" w:lineRule="auto"/>
    </w:pPr>
    <w:rPr>
      <w:kern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color w:val="000000"/>
      <w:sz w:val="20"/>
    </w:rPr>
  </w:style>
  <w:style w:type="paragraph" w:styleId="Nagwek7">
    <w:name w:val="heading 7"/>
    <w:basedOn w:val="Normalny"/>
    <w:next w:val="Normalny"/>
    <w:qFormat/>
    <w:pPr>
      <w:keepNext/>
      <w:widowControl w:val="0"/>
      <w:numPr>
        <w:ilvl w:val="6"/>
        <w:numId w:val="1"/>
      </w:numPr>
      <w:outlineLvl w:val="6"/>
    </w:pPr>
    <w:rPr>
      <w:rFonts w:eastAsia="Lucida Sans Unicode"/>
      <w:b/>
      <w:bCs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Znak">
    <w:name w:val="Znak"/>
    <w:rPr>
      <w:rFonts w:ascii="Calibri" w:eastAsia="Calibri" w:hAnsi="Calibri" w:cs="Calibri"/>
      <w:b/>
      <w:sz w:val="28"/>
      <w:lang w:val="pl-PL" w:bidi="ar-SA"/>
    </w:rPr>
  </w:style>
  <w:style w:type="character" w:customStyle="1" w:styleId="Znakinumeracji">
    <w:name w:val="Znaki numeracji"/>
  </w:style>
  <w:style w:type="paragraph" w:customStyle="1" w:styleId="Nagwek30">
    <w:name w:val="Nagłówek3"/>
    <w:basedOn w:val="Normalny"/>
    <w:next w:val="Tekstpodstawowy"/>
    <w:pPr>
      <w:suppressAutoHyphens w:val="0"/>
      <w:jc w:val="center"/>
    </w:pPr>
    <w:rPr>
      <w:rFonts w:ascii="Calibri" w:eastAsia="Calibri" w:hAnsi="Calibri" w:cs="Calibri"/>
      <w:b/>
      <w:sz w:val="28"/>
      <w:szCs w:val="20"/>
    </w:rPr>
  </w:style>
  <w:style w:type="paragraph" w:styleId="Tekstpodstawowy">
    <w:name w:val="Body Text"/>
    <w:basedOn w:val="Normalny"/>
    <w:rPr>
      <w:rFonts w:ascii="Arial" w:hAnsi="Arial" w:cs="Arial"/>
      <w:b/>
      <w:color w:val="FF0000"/>
      <w:sz w:val="20"/>
    </w:rPr>
  </w:style>
  <w:style w:type="paragraph" w:styleId="Lista">
    <w:name w:val="List"/>
    <w:basedOn w:val="Tekstpodstawowy"/>
    <w:pPr>
      <w:widowControl w:val="0"/>
      <w:spacing w:after="120"/>
    </w:pPr>
    <w:rPr>
      <w:rFonts w:ascii="Times New Roman" w:eastAsia="Lucida Sans Unicode" w:hAnsi="Times New Roman" w:cs="Tahoma"/>
      <w:b w:val="0"/>
      <w:color w:val="auto"/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widowControl w:val="0"/>
      <w:suppressLineNumbers/>
    </w:pPr>
    <w:rPr>
      <w:rFonts w:eastAsia="Lucida Sans Unicode" w:cs="Tahoma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pPr>
      <w:keepNext/>
      <w:widowControl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/>
    </w:pPr>
    <w:rPr>
      <w:rFonts w:eastAsia="Lucida Sans Unicode" w:cs="Tahoma"/>
      <w:i/>
      <w:iCs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819"/>
        <w:tab w:val="right" w:pos="9071"/>
      </w:tabs>
    </w:pPr>
    <w:rPr>
      <w:rFonts w:eastAsia="Lucida Sans Unicode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Lucida Sans Unicode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pPr>
      <w:suppressAutoHyphens w:val="0"/>
    </w:pPr>
  </w:style>
  <w:style w:type="paragraph" w:styleId="Nagwek">
    <w:name w:val="header"/>
    <w:basedOn w:val="Normalny"/>
    <w:link w:val="NagwekZnak"/>
    <w:uiPriority w:val="99"/>
    <w:unhideWhenUsed/>
    <w:rsid w:val="00192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92F1D"/>
    <w:rPr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192F1D"/>
    <w:pPr>
      <w:spacing w:line="100" w:lineRule="atLeast"/>
    </w:pPr>
    <w:rPr>
      <w:szCs w:val="20"/>
    </w:rPr>
  </w:style>
  <w:style w:type="character" w:customStyle="1" w:styleId="StylArialNarrow11pkt">
    <w:name w:val="Styl Arial Narrow 11 pkt"/>
    <w:rsid w:val="00192F1D"/>
    <w:rPr>
      <w:rFonts w:ascii="Times New Roman" w:hAnsi="Times New Roman" w:cs="Times New Roman"/>
      <w:b/>
      <w:bCs/>
      <w:color w:val="000000"/>
      <w:sz w:val="22"/>
      <w:szCs w:val="22"/>
      <w:lang w:eastAsia="pl-PL"/>
    </w:rPr>
  </w:style>
  <w:style w:type="character" w:customStyle="1" w:styleId="StopkaZnak">
    <w:name w:val="Stopka Znak"/>
    <w:link w:val="Stopka"/>
    <w:uiPriority w:val="99"/>
    <w:rsid w:val="00BC078A"/>
    <w:rPr>
      <w:rFonts w:eastAsia="Lucida Sans Unicode"/>
      <w:kern w:val="1"/>
      <w:sz w:val="24"/>
      <w:szCs w:val="24"/>
      <w:lang w:eastAsia="zh-CN"/>
    </w:rPr>
  </w:style>
  <w:style w:type="paragraph" w:customStyle="1" w:styleId="Listapunktowana21">
    <w:name w:val="Lista punktowana 21"/>
    <w:basedOn w:val="Normalny"/>
    <w:uiPriority w:val="99"/>
    <w:rsid w:val="007744B3"/>
    <w:pPr>
      <w:widowControl w:val="0"/>
      <w:autoSpaceDE w:val="0"/>
      <w:ind w:left="566" w:hanging="283"/>
    </w:pPr>
    <w:rPr>
      <w:kern w:val="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BB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43BB5"/>
    <w:rPr>
      <w:kern w:val="1"/>
      <w:lang w:eastAsia="zh-CN"/>
    </w:rPr>
  </w:style>
  <w:style w:type="character" w:styleId="Odwoanieprzypisukocowego">
    <w:name w:val="endnote reference"/>
    <w:uiPriority w:val="99"/>
    <w:semiHidden/>
    <w:unhideWhenUsed/>
    <w:rsid w:val="00443BB5"/>
    <w:rPr>
      <w:vertAlign w:val="superscript"/>
    </w:rPr>
  </w:style>
  <w:style w:type="paragraph" w:styleId="Akapitzlist">
    <w:name w:val="List Paragraph"/>
    <w:aliases w:val="Normalny1,Akapit z listą3,Akapit z listą31,Wypunktowanie,Normal2,L1,Numerowanie,Adresat stanowisko,sw tekst"/>
    <w:basedOn w:val="Normalny"/>
    <w:link w:val="AkapitzlistZnak"/>
    <w:uiPriority w:val="99"/>
    <w:qFormat/>
    <w:rsid w:val="005C7BEB"/>
    <w:pPr>
      <w:autoSpaceDN w:val="0"/>
      <w:spacing w:after="200" w:line="276" w:lineRule="auto"/>
      <w:ind w:left="720"/>
      <w:textAlignment w:val="baseline"/>
    </w:pPr>
    <w:rPr>
      <w:rFonts w:ascii="Calibri" w:hAnsi="Calibri"/>
      <w:noProof/>
      <w:kern w:val="3"/>
      <w:sz w:val="22"/>
      <w:szCs w:val="22"/>
    </w:rPr>
  </w:style>
  <w:style w:type="character" w:customStyle="1" w:styleId="AkapitzlistZnak">
    <w:name w:val="Akapit z listą Znak"/>
    <w:aliases w:val="Normalny1 Znak,Akapit z listą3 Znak,Akapit z listą31 Znak,Wypunktowanie Znak,Normal2 Znak,L1 Znak,Numerowanie Znak,Adresat stanowisko Znak,sw tekst Znak"/>
    <w:link w:val="Akapitzlist"/>
    <w:uiPriority w:val="99"/>
    <w:locked/>
    <w:rsid w:val="005C7BEB"/>
    <w:rPr>
      <w:rFonts w:ascii="Calibri" w:hAnsi="Calibri"/>
      <w:noProof/>
      <w:kern w:val="3"/>
      <w:sz w:val="22"/>
      <w:szCs w:val="22"/>
      <w:lang w:eastAsia="zh-CN"/>
    </w:rPr>
  </w:style>
  <w:style w:type="character" w:styleId="Odwoaniedokomentarza">
    <w:name w:val="annotation reference"/>
    <w:uiPriority w:val="99"/>
    <w:semiHidden/>
    <w:unhideWhenUsed/>
    <w:rsid w:val="00313C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C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13C65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C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3C65"/>
    <w:rPr>
      <w:b/>
      <w:bCs/>
      <w:kern w:val="1"/>
      <w:lang w:eastAsia="zh-CN"/>
    </w:rPr>
  </w:style>
  <w:style w:type="paragraph" w:styleId="NormalnyWeb">
    <w:name w:val="Normal (Web)"/>
    <w:basedOn w:val="Normalny"/>
    <w:uiPriority w:val="99"/>
    <w:unhideWhenUsed/>
    <w:rsid w:val="0001321A"/>
    <w:pPr>
      <w:suppressAutoHyphens w:val="0"/>
      <w:spacing w:before="100" w:beforeAutospacing="1" w:after="142" w:line="276" w:lineRule="auto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2DB68-3E45-4B5E-9F70-1D28DCD4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COZL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Wąsiewicz</dc:creator>
  <cp:lastModifiedBy>Edyta EP. Pożoga</cp:lastModifiedBy>
  <cp:revision>12</cp:revision>
  <cp:lastPrinted>2022-03-02T10:19:00Z</cp:lastPrinted>
  <dcterms:created xsi:type="dcterms:W3CDTF">2022-02-18T10:43:00Z</dcterms:created>
  <dcterms:modified xsi:type="dcterms:W3CDTF">2022-03-02T10:19:00Z</dcterms:modified>
</cp:coreProperties>
</file>