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49AD" w:rsidRPr="008C7FA5" w:rsidRDefault="007049AD" w:rsidP="002A721C">
      <w:pPr>
        <w:pStyle w:val="AN2"/>
        <w:spacing w:line="276" w:lineRule="auto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  <w:bookmarkStart w:id="0" w:name="_Toc418077438"/>
      <w:r w:rsidRPr="008C7FA5">
        <w:rPr>
          <w:rFonts w:asciiTheme="minorHAnsi" w:hAnsiTheme="minorHAnsi" w:cstheme="minorHAnsi"/>
          <w:sz w:val="22"/>
          <w:szCs w:val="22"/>
        </w:rPr>
        <w:t>Załącznik nr 1 do Zapytania</w:t>
      </w:r>
      <w:bookmarkEnd w:id="0"/>
    </w:p>
    <w:p w:rsidR="007049AD" w:rsidRDefault="007049AD" w:rsidP="002A721C">
      <w:pPr>
        <w:autoSpaceDE w:val="0"/>
        <w:spacing w:after="80" w:line="276" w:lineRule="auto"/>
        <w:rPr>
          <w:rFonts w:asciiTheme="minorHAnsi" w:hAnsiTheme="minorHAnsi" w:cstheme="minorHAnsi"/>
          <w:lang w:eastAsia="pl-PL"/>
        </w:rPr>
      </w:pPr>
    </w:p>
    <w:p w:rsidR="007049AD" w:rsidRPr="008C7FA5" w:rsidRDefault="007049AD" w:rsidP="002A721C">
      <w:pPr>
        <w:autoSpaceDE w:val="0"/>
        <w:spacing w:after="80" w:line="276" w:lineRule="auto"/>
        <w:rPr>
          <w:rFonts w:asciiTheme="minorHAnsi" w:hAnsiTheme="minorHAnsi" w:cstheme="minorHAnsi"/>
        </w:rPr>
      </w:pPr>
      <w:r w:rsidRPr="008C7FA5">
        <w:rPr>
          <w:rFonts w:asciiTheme="minorHAnsi" w:hAnsiTheme="minorHAnsi" w:cstheme="minorHAnsi"/>
          <w:lang w:eastAsia="pl-PL"/>
        </w:rPr>
        <w:t>............................................</w:t>
      </w:r>
      <w:r w:rsidRPr="008C7FA5">
        <w:rPr>
          <w:rFonts w:asciiTheme="minorHAnsi" w:hAnsiTheme="minorHAnsi" w:cstheme="minorHAnsi"/>
        </w:rPr>
        <w:t>..............</w:t>
      </w:r>
    </w:p>
    <w:p w:rsidR="007049AD" w:rsidRPr="008C7FA5" w:rsidRDefault="007049AD" w:rsidP="002A721C">
      <w:pPr>
        <w:autoSpaceDE w:val="0"/>
        <w:spacing w:after="80" w:line="276" w:lineRule="auto"/>
        <w:ind w:left="540"/>
        <w:rPr>
          <w:rFonts w:asciiTheme="minorHAnsi" w:hAnsiTheme="minorHAnsi" w:cstheme="minorHAnsi"/>
          <w:b/>
          <w:caps/>
        </w:rPr>
      </w:pPr>
      <w:r w:rsidRPr="008C7FA5">
        <w:rPr>
          <w:rFonts w:asciiTheme="minorHAnsi" w:hAnsiTheme="minorHAnsi" w:cstheme="minorHAnsi"/>
        </w:rPr>
        <w:t>(pieczęć Wykonawcy)</w:t>
      </w:r>
    </w:p>
    <w:p w:rsidR="007049AD" w:rsidRPr="008C7FA5" w:rsidRDefault="007049AD" w:rsidP="002A721C">
      <w:pPr>
        <w:autoSpaceDE w:val="0"/>
        <w:spacing w:after="80" w:line="276" w:lineRule="auto"/>
        <w:jc w:val="center"/>
        <w:rPr>
          <w:rFonts w:asciiTheme="minorHAnsi" w:hAnsiTheme="minorHAnsi" w:cstheme="minorHAnsi"/>
          <w:b/>
          <w:caps/>
        </w:rPr>
      </w:pPr>
      <w:r w:rsidRPr="008C7FA5">
        <w:rPr>
          <w:rFonts w:asciiTheme="minorHAnsi" w:hAnsiTheme="minorHAnsi" w:cstheme="minorHAnsi"/>
          <w:b/>
          <w:caps/>
        </w:rPr>
        <w:t>Oferta HANDLOWA</w:t>
      </w:r>
    </w:p>
    <w:p w:rsidR="007049AD" w:rsidRPr="008C7FA5" w:rsidRDefault="007049AD" w:rsidP="002A721C">
      <w:pPr>
        <w:autoSpaceDE w:val="0"/>
        <w:spacing w:after="80" w:line="276" w:lineRule="auto"/>
        <w:jc w:val="center"/>
        <w:rPr>
          <w:rFonts w:asciiTheme="minorHAnsi" w:hAnsiTheme="minorHAnsi" w:cstheme="minorHAnsi"/>
          <w:b/>
          <w:caps/>
        </w:rPr>
      </w:pPr>
    </w:p>
    <w:p w:rsidR="007049AD" w:rsidRPr="008C7FA5" w:rsidRDefault="007049AD" w:rsidP="002A721C">
      <w:pPr>
        <w:autoSpaceDE w:val="0"/>
        <w:spacing w:after="80" w:line="276" w:lineRule="auto"/>
        <w:ind w:left="3600"/>
        <w:jc w:val="both"/>
        <w:rPr>
          <w:rFonts w:asciiTheme="minorHAnsi" w:hAnsiTheme="minorHAnsi" w:cstheme="minorHAnsi"/>
          <w:b/>
          <w:bCs/>
        </w:rPr>
      </w:pPr>
      <w:r w:rsidRPr="008C7FA5">
        <w:rPr>
          <w:rFonts w:asciiTheme="minorHAnsi" w:hAnsiTheme="minorHAnsi" w:cstheme="minorHAnsi"/>
          <w:b/>
          <w:bCs/>
        </w:rPr>
        <w:t>"Przewozy Regionalne" sp. z o.o. Oddział Dolnośląski</w:t>
      </w:r>
      <w:r w:rsidRPr="008C7FA5">
        <w:rPr>
          <w:rFonts w:asciiTheme="minorHAnsi" w:hAnsiTheme="minorHAnsi" w:cstheme="minorHAnsi"/>
          <w:b/>
          <w:bCs/>
        </w:rPr>
        <w:br/>
        <w:t>we Wrocławiu</w:t>
      </w:r>
    </w:p>
    <w:p w:rsidR="007049AD" w:rsidRPr="008C7FA5" w:rsidRDefault="007049AD" w:rsidP="002A721C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spacing w:after="80" w:line="276" w:lineRule="auto"/>
        <w:ind w:left="3600"/>
        <w:jc w:val="both"/>
        <w:rPr>
          <w:rFonts w:asciiTheme="minorHAnsi" w:hAnsiTheme="minorHAnsi" w:cstheme="minorHAnsi"/>
        </w:rPr>
      </w:pPr>
      <w:r w:rsidRPr="008C7FA5">
        <w:rPr>
          <w:rFonts w:asciiTheme="minorHAnsi" w:hAnsiTheme="minorHAnsi" w:cstheme="minorHAnsi"/>
          <w:b/>
          <w:bCs/>
        </w:rPr>
        <w:t>Ul. S. Małachowskiego 9, 50 – 084 Wrocław</w:t>
      </w:r>
    </w:p>
    <w:p w:rsidR="007049AD" w:rsidRPr="008C7FA5" w:rsidRDefault="007049AD" w:rsidP="002A721C">
      <w:pPr>
        <w:autoSpaceDE w:val="0"/>
        <w:spacing w:after="80" w:line="276" w:lineRule="auto"/>
        <w:rPr>
          <w:rFonts w:asciiTheme="minorHAnsi" w:eastAsia="Calibri" w:hAnsiTheme="minorHAnsi" w:cstheme="minorHAnsi"/>
          <w:kern w:val="1"/>
        </w:rPr>
      </w:pPr>
      <w:r w:rsidRPr="008C7FA5">
        <w:rPr>
          <w:rFonts w:asciiTheme="minorHAnsi" w:hAnsiTheme="minorHAnsi" w:cstheme="minorHAnsi"/>
        </w:rPr>
        <w:t xml:space="preserve">My </w:t>
      </w:r>
      <w:r w:rsidRPr="008C7FA5">
        <w:rPr>
          <w:rFonts w:asciiTheme="minorHAnsi" w:hAnsiTheme="minorHAnsi" w:cstheme="minorHAnsi"/>
          <w:kern w:val="1"/>
        </w:rPr>
        <w:t>niżej podpisani, działając w imieniu i na rzecz:</w:t>
      </w:r>
    </w:p>
    <w:p w:rsidR="007049AD" w:rsidRPr="008C7FA5" w:rsidRDefault="007049AD" w:rsidP="002A721C">
      <w:pPr>
        <w:autoSpaceDE w:val="0"/>
        <w:spacing w:line="276" w:lineRule="auto"/>
        <w:rPr>
          <w:rFonts w:asciiTheme="minorHAnsi" w:eastAsia="Calibri" w:hAnsiTheme="minorHAnsi" w:cstheme="minorHAnsi"/>
          <w:kern w:val="1"/>
        </w:rPr>
      </w:pPr>
      <w:r w:rsidRPr="008C7FA5">
        <w:rPr>
          <w:rFonts w:asciiTheme="minorHAnsi" w:eastAsia="Calibri" w:hAnsiTheme="minorHAnsi" w:cstheme="minorHAnsi"/>
          <w:kern w:val="1"/>
        </w:rPr>
        <w:t>………………………………………………………………………………………………………</w:t>
      </w:r>
      <w:r w:rsidR="008056BE" w:rsidRPr="008C7FA5">
        <w:rPr>
          <w:rFonts w:asciiTheme="minorHAnsi" w:eastAsia="Calibri" w:hAnsiTheme="minorHAnsi" w:cstheme="minorHAnsi"/>
          <w:kern w:val="1"/>
        </w:rPr>
        <w:t>…………………………………</w:t>
      </w:r>
      <w:r w:rsidRPr="008C7FA5">
        <w:rPr>
          <w:rFonts w:asciiTheme="minorHAnsi" w:eastAsia="Calibri" w:hAnsiTheme="minorHAnsi" w:cstheme="minorHAnsi"/>
          <w:kern w:val="1"/>
        </w:rPr>
        <w:t>……</w:t>
      </w:r>
    </w:p>
    <w:p w:rsidR="007049AD" w:rsidRPr="008C7FA5" w:rsidRDefault="007049AD" w:rsidP="002A721C">
      <w:pPr>
        <w:autoSpaceDE w:val="0"/>
        <w:spacing w:line="276" w:lineRule="auto"/>
        <w:rPr>
          <w:rFonts w:asciiTheme="minorHAnsi" w:hAnsiTheme="minorHAnsi" w:cstheme="minorHAnsi"/>
          <w:i/>
          <w:iCs/>
          <w:kern w:val="1"/>
        </w:rPr>
      </w:pPr>
      <w:r w:rsidRPr="008C7FA5">
        <w:rPr>
          <w:rFonts w:asciiTheme="minorHAnsi" w:eastAsia="Calibri" w:hAnsiTheme="minorHAnsi" w:cstheme="minorHAnsi"/>
          <w:kern w:val="1"/>
        </w:rPr>
        <w:t>………………………………………………………………………………………………………</w:t>
      </w:r>
      <w:r w:rsidR="008056BE" w:rsidRPr="008C7FA5">
        <w:rPr>
          <w:rFonts w:asciiTheme="minorHAnsi" w:eastAsia="Calibri" w:hAnsiTheme="minorHAnsi" w:cstheme="minorHAnsi"/>
          <w:kern w:val="1"/>
        </w:rPr>
        <w:t>…………………………………</w:t>
      </w:r>
      <w:r w:rsidRPr="008C7FA5">
        <w:rPr>
          <w:rFonts w:asciiTheme="minorHAnsi" w:eastAsia="Calibri" w:hAnsiTheme="minorHAnsi" w:cstheme="minorHAnsi"/>
          <w:kern w:val="1"/>
        </w:rPr>
        <w:t>……</w:t>
      </w:r>
    </w:p>
    <w:p w:rsidR="007049AD" w:rsidRPr="00B14C32" w:rsidRDefault="007049AD" w:rsidP="002A721C">
      <w:pPr>
        <w:autoSpaceDE w:val="0"/>
        <w:spacing w:line="276" w:lineRule="auto"/>
        <w:jc w:val="center"/>
        <w:rPr>
          <w:rFonts w:asciiTheme="minorHAnsi" w:hAnsiTheme="minorHAnsi" w:cstheme="minorHAnsi"/>
          <w:i/>
          <w:iCs/>
          <w:kern w:val="1"/>
          <w:sz w:val="18"/>
          <w:szCs w:val="18"/>
        </w:rPr>
      </w:pPr>
      <w:r w:rsidRPr="00B14C32">
        <w:rPr>
          <w:rFonts w:asciiTheme="minorHAnsi" w:hAnsiTheme="minorHAnsi" w:cstheme="minorHAnsi"/>
          <w:i/>
          <w:iCs/>
          <w:kern w:val="1"/>
          <w:sz w:val="18"/>
          <w:szCs w:val="18"/>
        </w:rPr>
        <w:t>Nazwa (fi</w:t>
      </w:r>
      <w:r w:rsidR="008056BE" w:rsidRPr="00B14C32">
        <w:rPr>
          <w:rFonts w:asciiTheme="minorHAnsi" w:hAnsiTheme="minorHAnsi" w:cstheme="minorHAnsi"/>
          <w:i/>
          <w:iCs/>
          <w:kern w:val="1"/>
          <w:sz w:val="18"/>
          <w:szCs w:val="18"/>
        </w:rPr>
        <w:t xml:space="preserve">rma) i dokładny adres Wykonawcy </w:t>
      </w:r>
      <w:r w:rsidRPr="00B14C32">
        <w:rPr>
          <w:rFonts w:asciiTheme="minorHAnsi" w:hAnsiTheme="minorHAnsi" w:cstheme="minorHAnsi"/>
          <w:i/>
          <w:iCs/>
          <w:kern w:val="1"/>
          <w:sz w:val="18"/>
          <w:szCs w:val="18"/>
        </w:rPr>
        <w:t>(w przypadku składania oferty przez podmioty wy</w:t>
      </w:r>
      <w:r w:rsidR="008056BE" w:rsidRPr="00B14C32">
        <w:rPr>
          <w:rFonts w:asciiTheme="minorHAnsi" w:hAnsiTheme="minorHAnsi" w:cstheme="minorHAnsi"/>
          <w:i/>
          <w:iCs/>
          <w:kern w:val="1"/>
          <w:sz w:val="18"/>
          <w:szCs w:val="18"/>
        </w:rPr>
        <w:t xml:space="preserve">stępujące wspólnie należy podać </w:t>
      </w:r>
      <w:r w:rsidRPr="00B14C32">
        <w:rPr>
          <w:rFonts w:asciiTheme="minorHAnsi" w:hAnsiTheme="minorHAnsi" w:cstheme="minorHAnsi"/>
          <w:i/>
          <w:iCs/>
          <w:kern w:val="1"/>
          <w:sz w:val="18"/>
          <w:szCs w:val="18"/>
        </w:rPr>
        <w:t xml:space="preserve"> nazwy i dokładne adresy wszystkich podmiotów wspólnie ubiegających się o udzielenie zamówienia)</w:t>
      </w:r>
    </w:p>
    <w:p w:rsidR="008056BE" w:rsidRPr="008C7FA5" w:rsidRDefault="008056BE" w:rsidP="002A721C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7049AD" w:rsidRDefault="007049AD" w:rsidP="00E75750">
      <w:pPr>
        <w:pStyle w:val="Styl3"/>
        <w:numPr>
          <w:ilvl w:val="0"/>
          <w:numId w:val="25"/>
        </w:numPr>
        <w:tabs>
          <w:tab w:val="left" w:pos="284"/>
        </w:tabs>
        <w:autoSpaceDE w:val="0"/>
        <w:spacing w:before="0" w:after="100" w:line="276" w:lineRule="auto"/>
        <w:ind w:left="284" w:hanging="284"/>
        <w:rPr>
          <w:rFonts w:asciiTheme="minorHAnsi" w:hAnsiTheme="minorHAnsi" w:cstheme="minorHAnsi"/>
          <w:lang w:eastAsia="pl-PL"/>
        </w:rPr>
      </w:pPr>
      <w:r w:rsidRPr="008C7FA5">
        <w:rPr>
          <w:rFonts w:asciiTheme="minorHAnsi" w:hAnsiTheme="minorHAnsi" w:cstheme="minorHAnsi"/>
          <w:bCs/>
        </w:rPr>
        <w:t>Oferujemy</w:t>
      </w:r>
      <w:r w:rsidRPr="008C7FA5">
        <w:rPr>
          <w:rFonts w:asciiTheme="minorHAnsi" w:hAnsiTheme="minorHAnsi" w:cstheme="minorHAnsi"/>
        </w:rPr>
        <w:t xml:space="preserve"> wykonanie przedmiotu zamówienia w postępowaniu o nazwie </w:t>
      </w:r>
      <w:r w:rsidR="00CB6097" w:rsidRPr="00CB6097">
        <w:rPr>
          <w:rStyle w:val="Nagwek32"/>
          <w:rFonts w:asciiTheme="minorHAnsi" w:hAnsiTheme="minorHAnsi"/>
          <w:sz w:val="22"/>
          <w:szCs w:val="22"/>
          <w:u w:val="none"/>
        </w:rPr>
        <w:t>„Zakup karnetów na zajęcia sportowo-rekreacyjne dla pracowników ”Przewozy Regionalne” sp. z o. o. Oddział Dolnośląski z siedzibą we Wrocławiu”</w:t>
      </w:r>
      <w:r w:rsidR="00CB6097">
        <w:rPr>
          <w:rStyle w:val="Nagwek32"/>
          <w:rFonts w:asciiTheme="minorHAnsi" w:hAnsiTheme="minorHAnsi"/>
          <w:sz w:val="22"/>
          <w:szCs w:val="22"/>
          <w:u w:val="none"/>
        </w:rPr>
        <w:t xml:space="preserve"> </w:t>
      </w:r>
      <w:r w:rsidRPr="008C7FA5">
        <w:rPr>
          <w:rFonts w:asciiTheme="minorHAnsi" w:hAnsiTheme="minorHAnsi" w:cstheme="minorHAnsi"/>
          <w:bCs/>
          <w:iCs/>
          <w:smallCaps/>
        </w:rPr>
        <w:t>(</w:t>
      </w:r>
      <w:r w:rsidR="00CB6097">
        <w:rPr>
          <w:rFonts w:asciiTheme="minorHAnsi" w:hAnsiTheme="minorHAnsi" w:cstheme="minorHAnsi"/>
          <w:bCs/>
          <w:iCs/>
        </w:rPr>
        <w:t xml:space="preserve">nr postępowania </w:t>
      </w:r>
      <w:r w:rsidR="008C7FA5" w:rsidRPr="008C7FA5">
        <w:rPr>
          <w:rFonts w:asciiTheme="minorHAnsi" w:hAnsiTheme="minorHAnsi" w:cstheme="minorHAnsi"/>
          <w:bCs/>
          <w:iCs/>
        </w:rPr>
        <w:t>PRL-252/</w:t>
      </w:r>
      <w:r w:rsidR="008E20E3">
        <w:rPr>
          <w:rFonts w:asciiTheme="minorHAnsi" w:hAnsiTheme="minorHAnsi" w:cstheme="minorHAnsi"/>
          <w:bCs/>
          <w:iCs/>
        </w:rPr>
        <w:t>415</w:t>
      </w:r>
      <w:r w:rsidR="008C7FA5" w:rsidRPr="008C7FA5">
        <w:rPr>
          <w:rFonts w:asciiTheme="minorHAnsi" w:hAnsiTheme="minorHAnsi" w:cstheme="minorHAnsi"/>
          <w:bCs/>
          <w:iCs/>
        </w:rPr>
        <w:t>/2019</w:t>
      </w:r>
      <w:r w:rsidRPr="008C7FA5">
        <w:rPr>
          <w:rFonts w:asciiTheme="minorHAnsi" w:hAnsiTheme="minorHAnsi" w:cstheme="minorHAnsi"/>
          <w:bCs/>
          <w:iCs/>
          <w:smallCaps/>
        </w:rPr>
        <w:t>)</w:t>
      </w:r>
      <w:r w:rsidRPr="008C7FA5">
        <w:rPr>
          <w:rFonts w:asciiTheme="minorHAnsi" w:hAnsiTheme="minorHAnsi" w:cstheme="minorHAnsi"/>
        </w:rPr>
        <w:t xml:space="preserve"> za poniższą cenę:</w:t>
      </w:r>
    </w:p>
    <w:p w:rsidR="00B14C32" w:rsidRPr="00B14C32" w:rsidRDefault="00B14C32" w:rsidP="00B14C32">
      <w:pPr>
        <w:pStyle w:val="Teksttreci1"/>
        <w:shd w:val="clear" w:color="auto" w:fill="auto"/>
        <w:spacing w:line="276" w:lineRule="auto"/>
        <w:ind w:left="80" w:right="380" w:firstLine="0"/>
        <w:jc w:val="both"/>
        <w:rPr>
          <w:rStyle w:val="Teksttreci"/>
          <w:rFonts w:asciiTheme="minorHAnsi" w:hAnsiTheme="minorHAnsi" w:cstheme="minorHAnsi"/>
          <w:b/>
          <w:color w:val="000000"/>
        </w:rPr>
      </w:pPr>
      <w:r w:rsidRPr="00B14C32">
        <w:rPr>
          <w:rStyle w:val="Teksttreci"/>
          <w:rFonts w:asciiTheme="minorHAnsi" w:hAnsiTheme="minorHAnsi" w:cstheme="minorHAnsi"/>
          <w:b/>
          <w:color w:val="000000"/>
        </w:rPr>
        <w:t>Rok 2020:</w:t>
      </w:r>
    </w:p>
    <w:tbl>
      <w:tblPr>
        <w:tblStyle w:val="Tabela-Siatka"/>
        <w:tblW w:w="0" w:type="auto"/>
        <w:tblInd w:w="80" w:type="dxa"/>
        <w:tblLook w:val="04A0" w:firstRow="1" w:lastRow="0" w:firstColumn="1" w:lastColumn="0" w:noHBand="0" w:noVBand="1"/>
      </w:tblPr>
      <w:tblGrid>
        <w:gridCol w:w="1845"/>
        <w:gridCol w:w="1625"/>
        <w:gridCol w:w="1606"/>
        <w:gridCol w:w="1278"/>
        <w:gridCol w:w="1574"/>
        <w:gridCol w:w="1278"/>
      </w:tblGrid>
      <w:tr w:rsidR="00B14C32" w:rsidRPr="00B14C32" w:rsidTr="00B14C32">
        <w:tc>
          <w:tcPr>
            <w:tcW w:w="1466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61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14C32">
              <w:rPr>
                <w:rStyle w:val="Teksttreci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Jednostkowa cena netto karty na okres 1 miesiąca</w:t>
            </w:r>
          </w:p>
        </w:tc>
        <w:tc>
          <w:tcPr>
            <w:tcW w:w="1686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14C32">
              <w:rPr>
                <w:rStyle w:val="Teksttreci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Jednostkowa cena brutto karty na okres 1 miesiąca</w:t>
            </w:r>
          </w:p>
        </w:tc>
        <w:tc>
          <w:tcPr>
            <w:tcW w:w="1372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14C32">
              <w:rPr>
                <w:rStyle w:val="Teksttreci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Liczba miesięcy</w:t>
            </w:r>
          </w:p>
        </w:tc>
        <w:tc>
          <w:tcPr>
            <w:tcW w:w="1735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14C32">
              <w:rPr>
                <w:rStyle w:val="Teksttreci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Szacunkowa liczba kart</w:t>
            </w:r>
          </w:p>
        </w:tc>
        <w:tc>
          <w:tcPr>
            <w:tcW w:w="1649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14C32">
              <w:rPr>
                <w:rStyle w:val="Teksttreci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Cena oferty netto</w:t>
            </w:r>
          </w:p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B14C32">
              <w:rPr>
                <w:rStyle w:val="Teksttreci"/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(iloczyn kolumn</w:t>
            </w:r>
          </w:p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14C32">
              <w:rPr>
                <w:rStyle w:val="Teksttreci"/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B x D x E )</w:t>
            </w:r>
          </w:p>
        </w:tc>
      </w:tr>
      <w:tr w:rsidR="00B14C32" w:rsidRPr="00B14C32" w:rsidTr="00B14C32">
        <w:tc>
          <w:tcPr>
            <w:tcW w:w="1466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B14C32">
              <w:rPr>
                <w:rStyle w:val="Teksttreci"/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A</w:t>
            </w:r>
          </w:p>
        </w:tc>
        <w:tc>
          <w:tcPr>
            <w:tcW w:w="1761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B14C32">
              <w:rPr>
                <w:rStyle w:val="Teksttreci"/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B</w:t>
            </w:r>
          </w:p>
        </w:tc>
        <w:tc>
          <w:tcPr>
            <w:tcW w:w="1686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B14C32">
              <w:rPr>
                <w:rStyle w:val="Teksttreci"/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C</w:t>
            </w:r>
          </w:p>
        </w:tc>
        <w:tc>
          <w:tcPr>
            <w:tcW w:w="1372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B14C32">
              <w:rPr>
                <w:rStyle w:val="Teksttreci"/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D</w:t>
            </w:r>
          </w:p>
        </w:tc>
        <w:tc>
          <w:tcPr>
            <w:tcW w:w="1735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B14C32">
              <w:rPr>
                <w:rStyle w:val="Teksttreci"/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1649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B14C32">
              <w:rPr>
                <w:rStyle w:val="Teksttreci"/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F</w:t>
            </w:r>
          </w:p>
        </w:tc>
      </w:tr>
      <w:tr w:rsidR="00B14C32" w:rsidRPr="00B14C32" w:rsidTr="00B14C32">
        <w:tc>
          <w:tcPr>
            <w:tcW w:w="1466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both"/>
              <w:rPr>
                <w:rStyle w:val="Teksttreci"/>
                <w:rFonts w:asciiTheme="minorHAnsi" w:hAnsiTheme="minorHAnsi" w:cstheme="minorHAnsi"/>
                <w:color w:val="000000"/>
              </w:rPr>
            </w:pPr>
            <w:r w:rsidRPr="00B14C32">
              <w:rPr>
                <w:rStyle w:val="Teksttreci"/>
                <w:rFonts w:asciiTheme="minorHAnsi" w:hAnsiTheme="minorHAnsi" w:cstheme="minorHAnsi"/>
                <w:color w:val="000000"/>
              </w:rPr>
              <w:t>OSOBA DOROSŁA</w:t>
            </w:r>
          </w:p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both"/>
              <w:rPr>
                <w:rStyle w:val="Teksttreci"/>
                <w:rFonts w:asciiTheme="minorHAnsi" w:hAnsiTheme="minorHAnsi" w:cstheme="minorHAnsi"/>
                <w:color w:val="000000"/>
              </w:rPr>
            </w:pPr>
            <w:r w:rsidRPr="00B14C32">
              <w:rPr>
                <w:rStyle w:val="Teksttreci"/>
                <w:rFonts w:asciiTheme="minorHAnsi" w:hAnsiTheme="minorHAnsi" w:cstheme="minorHAnsi"/>
                <w:color w:val="000000"/>
              </w:rPr>
              <w:t>(pracownik, osoba towarzysząca, emeryt)</w:t>
            </w:r>
          </w:p>
        </w:tc>
        <w:tc>
          <w:tcPr>
            <w:tcW w:w="1761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color w:val="000000"/>
              </w:rPr>
            </w:pPr>
            <w:r>
              <w:rPr>
                <w:rStyle w:val="Teksttreci"/>
                <w:rFonts w:asciiTheme="minorHAnsi" w:hAnsiTheme="minorHAnsi" w:cstheme="minorHAnsi"/>
                <w:color w:val="000000"/>
              </w:rPr>
              <w:t>…………</w:t>
            </w:r>
            <w:r w:rsidRPr="00B14C32">
              <w:rPr>
                <w:rStyle w:val="Teksttreci"/>
                <w:rFonts w:asciiTheme="minorHAnsi" w:hAnsiTheme="minorHAnsi" w:cstheme="minorHAnsi"/>
                <w:color w:val="000000"/>
              </w:rPr>
              <w:t>…zł</w:t>
            </w:r>
          </w:p>
        </w:tc>
        <w:tc>
          <w:tcPr>
            <w:tcW w:w="1686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color w:val="000000"/>
              </w:rPr>
            </w:pPr>
            <w:r>
              <w:rPr>
                <w:rStyle w:val="Teksttreci"/>
                <w:rFonts w:asciiTheme="minorHAnsi" w:hAnsiTheme="minorHAnsi" w:cstheme="minorHAnsi"/>
                <w:color w:val="000000"/>
              </w:rPr>
              <w:t>………</w:t>
            </w:r>
            <w:r w:rsidRPr="00B14C32">
              <w:rPr>
                <w:rStyle w:val="Teksttreci"/>
                <w:rFonts w:asciiTheme="minorHAnsi" w:hAnsiTheme="minorHAnsi" w:cstheme="minorHAnsi"/>
                <w:color w:val="000000"/>
              </w:rPr>
              <w:t>……zł</w:t>
            </w:r>
          </w:p>
        </w:tc>
        <w:tc>
          <w:tcPr>
            <w:tcW w:w="1372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color w:val="000000"/>
              </w:rPr>
            </w:pPr>
            <w:r w:rsidRPr="00B14C32">
              <w:rPr>
                <w:rStyle w:val="Teksttreci"/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735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color w:val="000000"/>
              </w:rPr>
            </w:pPr>
            <w:r w:rsidRPr="00B14C32">
              <w:rPr>
                <w:rStyle w:val="Teksttreci"/>
                <w:rFonts w:asciiTheme="minorHAnsi" w:hAnsiTheme="minorHAnsi" w:cstheme="minorHAnsi"/>
                <w:color w:val="000000"/>
              </w:rPr>
              <w:t>240</w:t>
            </w:r>
          </w:p>
        </w:tc>
        <w:tc>
          <w:tcPr>
            <w:tcW w:w="1649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color w:val="000000"/>
              </w:rPr>
            </w:pPr>
            <w:r>
              <w:rPr>
                <w:rStyle w:val="Teksttreci"/>
                <w:rFonts w:asciiTheme="minorHAnsi" w:hAnsiTheme="minorHAnsi" w:cstheme="minorHAnsi"/>
                <w:color w:val="000000"/>
              </w:rPr>
              <w:t>…</w:t>
            </w:r>
            <w:r w:rsidRPr="00B14C32">
              <w:rPr>
                <w:rStyle w:val="Teksttreci"/>
                <w:rFonts w:asciiTheme="minorHAnsi" w:hAnsiTheme="minorHAnsi" w:cstheme="minorHAnsi"/>
                <w:color w:val="000000"/>
              </w:rPr>
              <w:t>…zł</w:t>
            </w:r>
          </w:p>
        </w:tc>
      </w:tr>
      <w:tr w:rsidR="00B14C32" w:rsidRPr="00B14C32" w:rsidTr="00B14C32">
        <w:tc>
          <w:tcPr>
            <w:tcW w:w="1466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both"/>
              <w:rPr>
                <w:rStyle w:val="Teksttreci"/>
                <w:rFonts w:asciiTheme="minorHAnsi" w:hAnsiTheme="minorHAnsi" w:cstheme="minorHAnsi"/>
                <w:color w:val="000000"/>
              </w:rPr>
            </w:pPr>
            <w:r w:rsidRPr="00B14C32">
              <w:rPr>
                <w:rStyle w:val="Teksttreci"/>
                <w:rFonts w:asciiTheme="minorHAnsi" w:hAnsiTheme="minorHAnsi" w:cstheme="minorHAnsi"/>
                <w:color w:val="000000"/>
              </w:rPr>
              <w:t>DZIECI</w:t>
            </w:r>
          </w:p>
        </w:tc>
        <w:tc>
          <w:tcPr>
            <w:tcW w:w="1761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color w:val="000000"/>
              </w:rPr>
            </w:pPr>
            <w:r>
              <w:rPr>
                <w:rStyle w:val="Teksttreci"/>
                <w:rFonts w:asciiTheme="minorHAnsi" w:hAnsiTheme="minorHAnsi" w:cstheme="minorHAnsi"/>
                <w:color w:val="000000"/>
              </w:rPr>
              <w:t>…………</w:t>
            </w:r>
            <w:r w:rsidRPr="00B14C32">
              <w:rPr>
                <w:rStyle w:val="Teksttreci"/>
                <w:rFonts w:asciiTheme="minorHAnsi" w:hAnsiTheme="minorHAnsi" w:cstheme="minorHAnsi"/>
                <w:color w:val="000000"/>
              </w:rPr>
              <w:t>…zł</w:t>
            </w:r>
          </w:p>
        </w:tc>
        <w:tc>
          <w:tcPr>
            <w:tcW w:w="1686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color w:val="000000"/>
              </w:rPr>
            </w:pPr>
            <w:r>
              <w:rPr>
                <w:rStyle w:val="Teksttreci"/>
                <w:rFonts w:asciiTheme="minorHAnsi" w:hAnsiTheme="minorHAnsi" w:cstheme="minorHAnsi"/>
                <w:color w:val="000000"/>
              </w:rPr>
              <w:t>………</w:t>
            </w:r>
            <w:r w:rsidRPr="00B14C32">
              <w:rPr>
                <w:rStyle w:val="Teksttreci"/>
                <w:rFonts w:asciiTheme="minorHAnsi" w:hAnsiTheme="minorHAnsi" w:cstheme="minorHAnsi"/>
                <w:color w:val="000000"/>
              </w:rPr>
              <w:t>……zł</w:t>
            </w:r>
          </w:p>
        </w:tc>
        <w:tc>
          <w:tcPr>
            <w:tcW w:w="1372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color w:val="000000"/>
              </w:rPr>
            </w:pPr>
            <w:r w:rsidRPr="00B14C32">
              <w:rPr>
                <w:rStyle w:val="Teksttreci"/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735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color w:val="000000"/>
              </w:rPr>
            </w:pPr>
            <w:r w:rsidRPr="00B14C32">
              <w:rPr>
                <w:rStyle w:val="Teksttreci"/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1649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color w:val="000000"/>
              </w:rPr>
            </w:pPr>
          </w:p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color w:val="000000"/>
              </w:rPr>
            </w:pPr>
            <w:r>
              <w:rPr>
                <w:rStyle w:val="Teksttreci"/>
                <w:rFonts w:asciiTheme="minorHAnsi" w:hAnsiTheme="minorHAnsi" w:cstheme="minorHAnsi"/>
                <w:color w:val="000000"/>
              </w:rPr>
              <w:t>…</w:t>
            </w:r>
            <w:r w:rsidRPr="00B14C32">
              <w:rPr>
                <w:rStyle w:val="Teksttreci"/>
                <w:rFonts w:asciiTheme="minorHAnsi" w:hAnsiTheme="minorHAnsi" w:cstheme="minorHAnsi"/>
                <w:color w:val="000000"/>
              </w:rPr>
              <w:t>…zł</w:t>
            </w:r>
          </w:p>
        </w:tc>
      </w:tr>
      <w:tr w:rsidR="00B14C32" w:rsidRPr="00B14C32" w:rsidTr="00B14C32">
        <w:tc>
          <w:tcPr>
            <w:tcW w:w="8020" w:type="dxa"/>
            <w:gridSpan w:val="5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color w:val="000000"/>
              </w:rPr>
            </w:pPr>
            <w:r w:rsidRPr="00B14C32">
              <w:rPr>
                <w:rStyle w:val="Teksttreci"/>
                <w:rFonts w:asciiTheme="minorHAnsi" w:hAnsiTheme="minorHAnsi" w:cstheme="minorHAnsi"/>
                <w:color w:val="000000"/>
              </w:rPr>
              <w:t>Cena oferty netto razem</w:t>
            </w:r>
          </w:p>
        </w:tc>
        <w:tc>
          <w:tcPr>
            <w:tcW w:w="1649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color w:val="000000"/>
              </w:rPr>
            </w:pPr>
          </w:p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color w:val="000000"/>
              </w:rPr>
            </w:pPr>
            <w:r>
              <w:rPr>
                <w:rStyle w:val="Teksttreci"/>
                <w:rFonts w:asciiTheme="minorHAnsi" w:hAnsiTheme="minorHAnsi" w:cstheme="minorHAnsi"/>
                <w:color w:val="000000"/>
              </w:rPr>
              <w:t>……</w:t>
            </w:r>
            <w:r w:rsidRPr="00B14C32">
              <w:rPr>
                <w:rStyle w:val="Teksttreci"/>
                <w:rFonts w:asciiTheme="minorHAnsi" w:hAnsiTheme="minorHAnsi" w:cstheme="minorHAnsi"/>
                <w:color w:val="000000"/>
              </w:rPr>
              <w:t>zł</w:t>
            </w:r>
          </w:p>
        </w:tc>
      </w:tr>
      <w:tr w:rsidR="00B14C32" w:rsidRPr="00B14C32" w:rsidTr="00B14C32">
        <w:tc>
          <w:tcPr>
            <w:tcW w:w="8020" w:type="dxa"/>
            <w:gridSpan w:val="5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color w:val="000000"/>
              </w:rPr>
            </w:pPr>
            <w:r w:rsidRPr="00B14C32">
              <w:rPr>
                <w:rStyle w:val="Teksttreci"/>
                <w:rFonts w:asciiTheme="minorHAnsi" w:hAnsiTheme="minorHAnsi" w:cstheme="minorHAnsi"/>
                <w:color w:val="000000"/>
              </w:rPr>
              <w:t>Podatek VAT ……%</w:t>
            </w:r>
          </w:p>
        </w:tc>
        <w:tc>
          <w:tcPr>
            <w:tcW w:w="1649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color w:val="000000"/>
              </w:rPr>
            </w:pPr>
          </w:p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color w:val="000000"/>
              </w:rPr>
            </w:pPr>
            <w:r>
              <w:rPr>
                <w:rStyle w:val="Teksttreci"/>
                <w:rFonts w:asciiTheme="minorHAnsi" w:hAnsiTheme="minorHAnsi" w:cstheme="minorHAnsi"/>
                <w:color w:val="000000"/>
              </w:rPr>
              <w:t>……</w:t>
            </w:r>
            <w:r w:rsidRPr="00B14C32">
              <w:rPr>
                <w:rStyle w:val="Teksttreci"/>
                <w:rFonts w:asciiTheme="minorHAnsi" w:hAnsiTheme="minorHAnsi" w:cstheme="minorHAnsi"/>
                <w:color w:val="000000"/>
              </w:rPr>
              <w:t>zł</w:t>
            </w:r>
          </w:p>
        </w:tc>
      </w:tr>
      <w:tr w:rsidR="00B14C32" w:rsidRPr="00B14C32" w:rsidTr="00B14C32">
        <w:tc>
          <w:tcPr>
            <w:tcW w:w="8020" w:type="dxa"/>
            <w:gridSpan w:val="5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color w:val="000000"/>
              </w:rPr>
            </w:pPr>
            <w:r w:rsidRPr="00B14C32">
              <w:rPr>
                <w:rStyle w:val="Teksttreci"/>
                <w:rFonts w:asciiTheme="minorHAnsi" w:hAnsiTheme="minorHAnsi" w:cstheme="minorHAnsi"/>
                <w:color w:val="000000"/>
              </w:rPr>
              <w:t>Cena oferty brutto razem</w:t>
            </w:r>
          </w:p>
        </w:tc>
        <w:tc>
          <w:tcPr>
            <w:tcW w:w="1649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color w:val="000000"/>
              </w:rPr>
            </w:pPr>
          </w:p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color w:val="000000"/>
              </w:rPr>
            </w:pPr>
            <w:r>
              <w:rPr>
                <w:rStyle w:val="Teksttreci"/>
                <w:rFonts w:asciiTheme="minorHAnsi" w:hAnsiTheme="minorHAnsi" w:cstheme="minorHAnsi"/>
                <w:color w:val="000000"/>
              </w:rPr>
              <w:t>…</w:t>
            </w:r>
            <w:r w:rsidRPr="00B14C32">
              <w:rPr>
                <w:rStyle w:val="Teksttreci"/>
                <w:rFonts w:asciiTheme="minorHAnsi" w:hAnsiTheme="minorHAnsi" w:cstheme="minorHAnsi"/>
                <w:color w:val="000000"/>
              </w:rPr>
              <w:t>…zł</w:t>
            </w:r>
          </w:p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color w:val="000000"/>
              </w:rPr>
            </w:pPr>
          </w:p>
        </w:tc>
      </w:tr>
    </w:tbl>
    <w:p w:rsidR="00B14C32" w:rsidRDefault="00B14C32" w:rsidP="00B14C32">
      <w:pPr>
        <w:pStyle w:val="Teksttreci1"/>
        <w:shd w:val="clear" w:color="auto" w:fill="auto"/>
        <w:spacing w:line="276" w:lineRule="auto"/>
        <w:ind w:left="80" w:right="380" w:firstLine="0"/>
        <w:jc w:val="both"/>
        <w:rPr>
          <w:rStyle w:val="Teksttreci"/>
          <w:rFonts w:asciiTheme="minorHAnsi" w:hAnsiTheme="minorHAnsi" w:cstheme="minorHAnsi"/>
          <w:b/>
          <w:color w:val="000000"/>
        </w:rPr>
      </w:pPr>
    </w:p>
    <w:p w:rsidR="00B14C32" w:rsidRDefault="00B14C32" w:rsidP="00B14C32">
      <w:pPr>
        <w:pStyle w:val="Teksttreci1"/>
        <w:shd w:val="clear" w:color="auto" w:fill="auto"/>
        <w:spacing w:line="276" w:lineRule="auto"/>
        <w:ind w:left="80" w:right="380" w:firstLine="0"/>
        <w:jc w:val="both"/>
        <w:rPr>
          <w:rStyle w:val="Teksttreci"/>
          <w:rFonts w:asciiTheme="minorHAnsi" w:hAnsiTheme="minorHAnsi" w:cstheme="minorHAnsi"/>
          <w:b/>
          <w:color w:val="000000"/>
        </w:rPr>
      </w:pPr>
    </w:p>
    <w:p w:rsidR="00B14C32" w:rsidRPr="00B14C32" w:rsidRDefault="00B14C32" w:rsidP="00B14C32">
      <w:pPr>
        <w:pStyle w:val="Teksttreci1"/>
        <w:shd w:val="clear" w:color="auto" w:fill="auto"/>
        <w:spacing w:line="276" w:lineRule="auto"/>
        <w:ind w:left="80" w:right="380" w:firstLine="0"/>
        <w:jc w:val="both"/>
        <w:rPr>
          <w:rStyle w:val="Teksttreci"/>
          <w:rFonts w:asciiTheme="minorHAnsi" w:hAnsiTheme="minorHAnsi" w:cstheme="minorHAnsi"/>
          <w:b/>
          <w:color w:val="000000"/>
        </w:rPr>
      </w:pPr>
      <w:r w:rsidRPr="00B14C32">
        <w:rPr>
          <w:rStyle w:val="Teksttreci"/>
          <w:rFonts w:asciiTheme="minorHAnsi" w:hAnsiTheme="minorHAnsi" w:cstheme="minorHAnsi"/>
          <w:b/>
          <w:color w:val="000000"/>
        </w:rPr>
        <w:t>Rok 2021:</w:t>
      </w:r>
    </w:p>
    <w:tbl>
      <w:tblPr>
        <w:tblStyle w:val="Tabela-Siatka"/>
        <w:tblW w:w="0" w:type="auto"/>
        <w:tblInd w:w="80" w:type="dxa"/>
        <w:tblLook w:val="04A0" w:firstRow="1" w:lastRow="0" w:firstColumn="1" w:lastColumn="0" w:noHBand="0" w:noVBand="1"/>
      </w:tblPr>
      <w:tblGrid>
        <w:gridCol w:w="1844"/>
        <w:gridCol w:w="1597"/>
        <w:gridCol w:w="1589"/>
        <w:gridCol w:w="1259"/>
        <w:gridCol w:w="1540"/>
        <w:gridCol w:w="1377"/>
      </w:tblGrid>
      <w:tr w:rsidR="00B14C32" w:rsidRPr="00B14C32" w:rsidTr="00B14C32">
        <w:tc>
          <w:tcPr>
            <w:tcW w:w="1466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14C32">
              <w:rPr>
                <w:rStyle w:val="Teksttreci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Jednostkowa cena netto karty na okres 1 miesiąca</w:t>
            </w:r>
          </w:p>
        </w:tc>
        <w:tc>
          <w:tcPr>
            <w:tcW w:w="1686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14C32">
              <w:rPr>
                <w:rStyle w:val="Teksttreci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Jednostkowa cena brutto karty na okres 1 miesiąca</w:t>
            </w:r>
          </w:p>
        </w:tc>
        <w:tc>
          <w:tcPr>
            <w:tcW w:w="1372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14C32">
              <w:rPr>
                <w:rStyle w:val="Teksttreci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Liczba miesięcy</w:t>
            </w:r>
          </w:p>
        </w:tc>
        <w:tc>
          <w:tcPr>
            <w:tcW w:w="1736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14C32">
              <w:rPr>
                <w:rStyle w:val="Teksttreci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Szacunkowa liczba kart</w:t>
            </w:r>
          </w:p>
        </w:tc>
        <w:tc>
          <w:tcPr>
            <w:tcW w:w="1647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14C32">
              <w:rPr>
                <w:rStyle w:val="Teksttreci"/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Cena oferty netto</w:t>
            </w:r>
          </w:p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B14C32">
              <w:rPr>
                <w:rStyle w:val="Teksttreci"/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(iloczyn kolumn</w:t>
            </w:r>
          </w:p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14C32">
              <w:rPr>
                <w:rStyle w:val="Teksttreci"/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B x D x E )</w:t>
            </w:r>
          </w:p>
        </w:tc>
      </w:tr>
      <w:tr w:rsidR="00B14C32" w:rsidRPr="00B14C32" w:rsidTr="00B14C32">
        <w:tc>
          <w:tcPr>
            <w:tcW w:w="1466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B14C32">
              <w:rPr>
                <w:rStyle w:val="Teksttreci"/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lastRenderedPageBreak/>
              <w:t>A</w:t>
            </w:r>
          </w:p>
        </w:tc>
        <w:tc>
          <w:tcPr>
            <w:tcW w:w="1762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B14C32">
              <w:rPr>
                <w:rStyle w:val="Teksttreci"/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B</w:t>
            </w:r>
          </w:p>
        </w:tc>
        <w:tc>
          <w:tcPr>
            <w:tcW w:w="1686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B14C32">
              <w:rPr>
                <w:rStyle w:val="Teksttreci"/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C</w:t>
            </w:r>
          </w:p>
        </w:tc>
        <w:tc>
          <w:tcPr>
            <w:tcW w:w="1372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B14C32">
              <w:rPr>
                <w:rStyle w:val="Teksttreci"/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D</w:t>
            </w:r>
          </w:p>
        </w:tc>
        <w:tc>
          <w:tcPr>
            <w:tcW w:w="1736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B14C32">
              <w:rPr>
                <w:rStyle w:val="Teksttreci"/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1647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B14C32">
              <w:rPr>
                <w:rStyle w:val="Teksttreci"/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F</w:t>
            </w:r>
          </w:p>
        </w:tc>
      </w:tr>
      <w:tr w:rsidR="00B14C32" w:rsidRPr="00B14C32" w:rsidTr="00B14C32">
        <w:tc>
          <w:tcPr>
            <w:tcW w:w="1466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both"/>
              <w:rPr>
                <w:rStyle w:val="Teksttreci"/>
                <w:rFonts w:asciiTheme="minorHAnsi" w:hAnsiTheme="minorHAnsi" w:cstheme="minorHAnsi"/>
                <w:color w:val="000000"/>
              </w:rPr>
            </w:pPr>
            <w:r w:rsidRPr="00B14C32">
              <w:rPr>
                <w:rStyle w:val="Teksttreci"/>
                <w:rFonts w:asciiTheme="minorHAnsi" w:hAnsiTheme="minorHAnsi" w:cstheme="minorHAnsi"/>
                <w:color w:val="000000"/>
              </w:rPr>
              <w:t>OSOBA DOROSŁA (pracownik, osoba towarzysząca, emeryt)</w:t>
            </w:r>
          </w:p>
        </w:tc>
        <w:tc>
          <w:tcPr>
            <w:tcW w:w="1762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color w:val="000000"/>
              </w:rPr>
            </w:pPr>
            <w:r>
              <w:rPr>
                <w:rStyle w:val="Teksttreci"/>
                <w:rFonts w:asciiTheme="minorHAnsi" w:hAnsiTheme="minorHAnsi" w:cstheme="minorHAnsi"/>
                <w:color w:val="000000"/>
              </w:rPr>
              <w:t>…………</w:t>
            </w:r>
            <w:r w:rsidRPr="00B14C32">
              <w:rPr>
                <w:rStyle w:val="Teksttreci"/>
                <w:rFonts w:asciiTheme="minorHAnsi" w:hAnsiTheme="minorHAnsi" w:cstheme="minorHAnsi"/>
                <w:color w:val="000000"/>
              </w:rPr>
              <w:t>…zł</w:t>
            </w:r>
          </w:p>
        </w:tc>
        <w:tc>
          <w:tcPr>
            <w:tcW w:w="1686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color w:val="000000"/>
              </w:rPr>
            </w:pPr>
            <w:r>
              <w:rPr>
                <w:rStyle w:val="Teksttreci"/>
                <w:rFonts w:asciiTheme="minorHAnsi" w:hAnsiTheme="minorHAnsi" w:cstheme="minorHAnsi"/>
                <w:color w:val="000000"/>
              </w:rPr>
              <w:t>…………</w:t>
            </w:r>
            <w:r w:rsidRPr="00B14C32">
              <w:rPr>
                <w:rStyle w:val="Teksttreci"/>
                <w:rFonts w:asciiTheme="minorHAnsi" w:hAnsiTheme="minorHAnsi" w:cstheme="minorHAnsi"/>
                <w:color w:val="000000"/>
              </w:rPr>
              <w:t>…zł</w:t>
            </w:r>
          </w:p>
        </w:tc>
        <w:tc>
          <w:tcPr>
            <w:tcW w:w="1372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color w:val="000000"/>
              </w:rPr>
            </w:pPr>
            <w:r w:rsidRPr="00B14C32">
              <w:rPr>
                <w:rStyle w:val="Teksttreci"/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736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color w:val="000000"/>
              </w:rPr>
            </w:pPr>
            <w:r w:rsidRPr="00B14C32">
              <w:rPr>
                <w:rStyle w:val="Teksttreci"/>
                <w:rFonts w:asciiTheme="minorHAnsi" w:hAnsiTheme="minorHAnsi" w:cstheme="minorHAnsi"/>
                <w:color w:val="000000"/>
              </w:rPr>
              <w:t>230</w:t>
            </w:r>
          </w:p>
        </w:tc>
        <w:tc>
          <w:tcPr>
            <w:tcW w:w="1647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color w:val="000000"/>
              </w:rPr>
            </w:pPr>
            <w:r>
              <w:rPr>
                <w:rStyle w:val="Teksttreci"/>
                <w:rFonts w:asciiTheme="minorHAnsi" w:hAnsiTheme="minorHAnsi" w:cstheme="minorHAnsi"/>
                <w:color w:val="000000"/>
              </w:rPr>
              <w:t>……</w:t>
            </w:r>
            <w:r w:rsidRPr="00B14C32">
              <w:rPr>
                <w:rStyle w:val="Teksttreci"/>
                <w:rFonts w:asciiTheme="minorHAnsi" w:hAnsiTheme="minorHAnsi" w:cstheme="minorHAnsi"/>
                <w:color w:val="000000"/>
              </w:rPr>
              <w:t>……zł</w:t>
            </w:r>
          </w:p>
        </w:tc>
      </w:tr>
      <w:tr w:rsidR="00B14C32" w:rsidRPr="00B14C32" w:rsidTr="00B14C32">
        <w:tc>
          <w:tcPr>
            <w:tcW w:w="1466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both"/>
              <w:rPr>
                <w:rStyle w:val="Teksttreci"/>
                <w:rFonts w:asciiTheme="minorHAnsi" w:hAnsiTheme="minorHAnsi" w:cstheme="minorHAnsi"/>
                <w:color w:val="000000"/>
              </w:rPr>
            </w:pPr>
            <w:r w:rsidRPr="00B14C32">
              <w:rPr>
                <w:rStyle w:val="Teksttreci"/>
                <w:rFonts w:asciiTheme="minorHAnsi" w:hAnsiTheme="minorHAnsi" w:cstheme="minorHAnsi"/>
                <w:color w:val="000000"/>
              </w:rPr>
              <w:t>DZIECI</w:t>
            </w:r>
          </w:p>
        </w:tc>
        <w:tc>
          <w:tcPr>
            <w:tcW w:w="1762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color w:val="000000"/>
              </w:rPr>
            </w:pPr>
            <w:r>
              <w:rPr>
                <w:rStyle w:val="Teksttreci"/>
                <w:rFonts w:asciiTheme="minorHAnsi" w:hAnsiTheme="minorHAnsi" w:cstheme="minorHAnsi"/>
                <w:color w:val="000000"/>
              </w:rPr>
              <w:t>………</w:t>
            </w:r>
            <w:r w:rsidRPr="00B14C32">
              <w:rPr>
                <w:rStyle w:val="Teksttreci"/>
                <w:rFonts w:asciiTheme="minorHAnsi" w:hAnsiTheme="minorHAnsi" w:cstheme="minorHAnsi"/>
                <w:color w:val="000000"/>
              </w:rPr>
              <w:t>……zł</w:t>
            </w:r>
          </w:p>
        </w:tc>
        <w:tc>
          <w:tcPr>
            <w:tcW w:w="1686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color w:val="000000"/>
              </w:rPr>
            </w:pPr>
            <w:r>
              <w:rPr>
                <w:rStyle w:val="Teksttreci"/>
                <w:rFonts w:asciiTheme="minorHAnsi" w:hAnsiTheme="minorHAnsi" w:cstheme="minorHAnsi"/>
                <w:color w:val="000000"/>
              </w:rPr>
              <w:t>………</w:t>
            </w:r>
            <w:r w:rsidRPr="00B14C32">
              <w:rPr>
                <w:rStyle w:val="Teksttreci"/>
                <w:rFonts w:asciiTheme="minorHAnsi" w:hAnsiTheme="minorHAnsi" w:cstheme="minorHAnsi"/>
                <w:color w:val="000000"/>
              </w:rPr>
              <w:t>……zł</w:t>
            </w:r>
          </w:p>
        </w:tc>
        <w:tc>
          <w:tcPr>
            <w:tcW w:w="1372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color w:val="000000"/>
              </w:rPr>
            </w:pPr>
            <w:r w:rsidRPr="00B14C32">
              <w:rPr>
                <w:rStyle w:val="Teksttreci"/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736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color w:val="000000"/>
              </w:rPr>
            </w:pPr>
            <w:r w:rsidRPr="00B14C32">
              <w:rPr>
                <w:rStyle w:val="Teksttreci"/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1647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color w:val="000000"/>
              </w:rPr>
            </w:pPr>
          </w:p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color w:val="000000"/>
              </w:rPr>
            </w:pPr>
            <w:r>
              <w:rPr>
                <w:rStyle w:val="Teksttreci"/>
                <w:rFonts w:asciiTheme="minorHAnsi" w:hAnsiTheme="minorHAnsi" w:cstheme="minorHAnsi"/>
                <w:color w:val="000000"/>
              </w:rPr>
              <w:t>………</w:t>
            </w:r>
            <w:r w:rsidRPr="00B14C32">
              <w:rPr>
                <w:rStyle w:val="Teksttreci"/>
                <w:rFonts w:asciiTheme="minorHAnsi" w:hAnsiTheme="minorHAnsi" w:cstheme="minorHAnsi"/>
                <w:color w:val="000000"/>
              </w:rPr>
              <w:t>…zł</w:t>
            </w:r>
          </w:p>
        </w:tc>
      </w:tr>
      <w:tr w:rsidR="00B14C32" w:rsidRPr="00B14C32" w:rsidTr="00B14C32">
        <w:tc>
          <w:tcPr>
            <w:tcW w:w="8022" w:type="dxa"/>
            <w:gridSpan w:val="5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color w:val="000000"/>
              </w:rPr>
            </w:pPr>
            <w:r w:rsidRPr="00B14C32">
              <w:rPr>
                <w:rStyle w:val="Teksttreci"/>
                <w:rFonts w:asciiTheme="minorHAnsi" w:hAnsiTheme="minorHAnsi" w:cstheme="minorHAnsi"/>
                <w:color w:val="000000"/>
              </w:rPr>
              <w:t>Cena oferty netto razem</w:t>
            </w:r>
          </w:p>
        </w:tc>
        <w:tc>
          <w:tcPr>
            <w:tcW w:w="1647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color w:val="000000"/>
              </w:rPr>
            </w:pPr>
          </w:p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color w:val="000000"/>
              </w:rPr>
            </w:pPr>
            <w:r>
              <w:rPr>
                <w:rStyle w:val="Teksttreci"/>
                <w:rFonts w:asciiTheme="minorHAnsi" w:hAnsiTheme="minorHAnsi" w:cstheme="minorHAnsi"/>
                <w:color w:val="000000"/>
              </w:rPr>
              <w:t>………</w:t>
            </w:r>
            <w:r w:rsidRPr="00B14C32">
              <w:rPr>
                <w:rStyle w:val="Teksttreci"/>
                <w:rFonts w:asciiTheme="minorHAnsi" w:hAnsiTheme="minorHAnsi" w:cstheme="minorHAnsi"/>
                <w:color w:val="000000"/>
              </w:rPr>
              <w:t>…zł</w:t>
            </w:r>
          </w:p>
        </w:tc>
      </w:tr>
      <w:tr w:rsidR="00B14C32" w:rsidRPr="00B14C32" w:rsidTr="00B14C32">
        <w:tc>
          <w:tcPr>
            <w:tcW w:w="8022" w:type="dxa"/>
            <w:gridSpan w:val="5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color w:val="000000"/>
              </w:rPr>
            </w:pPr>
            <w:r w:rsidRPr="00B14C32">
              <w:rPr>
                <w:rStyle w:val="Teksttreci"/>
                <w:rFonts w:asciiTheme="minorHAnsi" w:hAnsiTheme="minorHAnsi" w:cstheme="minorHAnsi"/>
                <w:color w:val="000000"/>
              </w:rPr>
              <w:t>Podatek VAT ……%</w:t>
            </w:r>
          </w:p>
        </w:tc>
        <w:tc>
          <w:tcPr>
            <w:tcW w:w="1647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color w:val="000000"/>
              </w:rPr>
            </w:pPr>
          </w:p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color w:val="000000"/>
              </w:rPr>
            </w:pPr>
            <w:r>
              <w:rPr>
                <w:rStyle w:val="Teksttreci"/>
                <w:rFonts w:asciiTheme="minorHAnsi" w:hAnsiTheme="minorHAnsi" w:cstheme="minorHAnsi"/>
                <w:color w:val="000000"/>
              </w:rPr>
              <w:t>………</w:t>
            </w:r>
            <w:r w:rsidRPr="00B14C32">
              <w:rPr>
                <w:rStyle w:val="Teksttreci"/>
                <w:rFonts w:asciiTheme="minorHAnsi" w:hAnsiTheme="minorHAnsi" w:cstheme="minorHAnsi"/>
                <w:color w:val="000000"/>
              </w:rPr>
              <w:t>…zł</w:t>
            </w:r>
          </w:p>
        </w:tc>
      </w:tr>
      <w:tr w:rsidR="00B14C32" w:rsidRPr="00B14C32" w:rsidTr="00B14C32">
        <w:tc>
          <w:tcPr>
            <w:tcW w:w="8022" w:type="dxa"/>
            <w:gridSpan w:val="5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color w:val="000000"/>
              </w:rPr>
            </w:pPr>
            <w:r w:rsidRPr="00B14C32">
              <w:rPr>
                <w:rStyle w:val="Teksttreci"/>
                <w:rFonts w:asciiTheme="minorHAnsi" w:hAnsiTheme="minorHAnsi" w:cstheme="minorHAnsi"/>
                <w:color w:val="000000"/>
              </w:rPr>
              <w:t>Cena oferty brutto razem</w:t>
            </w:r>
          </w:p>
        </w:tc>
        <w:tc>
          <w:tcPr>
            <w:tcW w:w="1647" w:type="dxa"/>
            <w:vAlign w:val="center"/>
          </w:tcPr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color w:val="000000"/>
              </w:rPr>
            </w:pPr>
          </w:p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color w:val="000000"/>
              </w:rPr>
            </w:pPr>
            <w:r>
              <w:rPr>
                <w:rStyle w:val="Teksttreci"/>
                <w:rFonts w:asciiTheme="minorHAnsi" w:hAnsiTheme="minorHAnsi" w:cstheme="minorHAnsi"/>
                <w:color w:val="000000"/>
              </w:rPr>
              <w:t>……</w:t>
            </w:r>
            <w:r w:rsidRPr="00B14C32">
              <w:rPr>
                <w:rStyle w:val="Teksttreci"/>
                <w:rFonts w:asciiTheme="minorHAnsi" w:hAnsiTheme="minorHAnsi" w:cstheme="minorHAnsi"/>
                <w:color w:val="000000"/>
              </w:rPr>
              <w:t>……zł</w:t>
            </w:r>
          </w:p>
          <w:p w:rsidR="00B14C32" w:rsidRPr="00B14C32" w:rsidRDefault="00B14C32" w:rsidP="00B14C32">
            <w:pPr>
              <w:pStyle w:val="Teksttreci1"/>
              <w:shd w:val="clear" w:color="auto" w:fill="auto"/>
              <w:spacing w:line="240" w:lineRule="auto"/>
              <w:ind w:right="380" w:firstLine="0"/>
              <w:jc w:val="center"/>
              <w:rPr>
                <w:rStyle w:val="Teksttreci"/>
                <w:rFonts w:asciiTheme="minorHAnsi" w:hAnsiTheme="minorHAnsi" w:cstheme="minorHAnsi"/>
                <w:color w:val="000000"/>
              </w:rPr>
            </w:pPr>
          </w:p>
        </w:tc>
      </w:tr>
    </w:tbl>
    <w:p w:rsidR="00B14C32" w:rsidRPr="00B14C32" w:rsidRDefault="00B14C32" w:rsidP="00B14C32">
      <w:pPr>
        <w:pStyle w:val="Teksttreci1"/>
        <w:shd w:val="clear" w:color="auto" w:fill="auto"/>
        <w:spacing w:line="276" w:lineRule="auto"/>
        <w:ind w:left="567" w:right="380" w:firstLine="0"/>
        <w:jc w:val="both"/>
        <w:rPr>
          <w:rStyle w:val="Teksttreci"/>
          <w:rFonts w:asciiTheme="minorHAnsi" w:hAnsiTheme="minorHAnsi" w:cstheme="minorHAnsi"/>
          <w:color w:val="000000"/>
        </w:rPr>
      </w:pPr>
    </w:p>
    <w:p w:rsidR="00B14C32" w:rsidRPr="00B14C32" w:rsidRDefault="00B14C32" w:rsidP="00B14C32">
      <w:pPr>
        <w:pStyle w:val="Teksttreci1"/>
        <w:shd w:val="clear" w:color="auto" w:fill="auto"/>
        <w:spacing w:line="276" w:lineRule="auto"/>
        <w:ind w:right="380" w:firstLine="0"/>
        <w:jc w:val="both"/>
        <w:rPr>
          <w:rStyle w:val="Teksttreci"/>
          <w:rFonts w:asciiTheme="minorHAnsi" w:hAnsiTheme="minorHAnsi" w:cstheme="minorHAnsi"/>
          <w:color w:val="000000"/>
        </w:rPr>
      </w:pPr>
      <w:r w:rsidRPr="00B14C32">
        <w:rPr>
          <w:rStyle w:val="Teksttreci"/>
          <w:rFonts w:asciiTheme="minorHAnsi" w:hAnsiTheme="minorHAnsi" w:cstheme="minorHAnsi"/>
          <w:color w:val="000000"/>
        </w:rPr>
        <w:t>Wartość oferty netto (dla okresu realizacji umowy 24 miesięcy)…………………..……………………..zł</w:t>
      </w:r>
    </w:p>
    <w:p w:rsidR="00B14C32" w:rsidRPr="00B14C32" w:rsidRDefault="00B14C32" w:rsidP="00B14C32">
      <w:pPr>
        <w:pStyle w:val="Teksttreci1"/>
        <w:shd w:val="clear" w:color="auto" w:fill="auto"/>
        <w:spacing w:line="276" w:lineRule="auto"/>
        <w:ind w:right="380" w:firstLine="0"/>
        <w:jc w:val="both"/>
        <w:rPr>
          <w:rStyle w:val="Teksttreci"/>
          <w:rFonts w:asciiTheme="minorHAnsi" w:hAnsiTheme="minorHAnsi" w:cstheme="minorHAnsi"/>
          <w:color w:val="000000"/>
        </w:rPr>
      </w:pPr>
      <w:r w:rsidRPr="00B14C32">
        <w:rPr>
          <w:rStyle w:val="Teksttreci"/>
          <w:rFonts w:asciiTheme="minorHAnsi" w:hAnsiTheme="minorHAnsi" w:cstheme="minorHAnsi"/>
          <w:color w:val="000000"/>
        </w:rPr>
        <w:t>Podatek VAT………………………………………zł</w:t>
      </w:r>
    </w:p>
    <w:p w:rsidR="00B14C32" w:rsidRPr="00B14C32" w:rsidRDefault="00B14C32" w:rsidP="00B14C32">
      <w:pPr>
        <w:pStyle w:val="Teksttreci1"/>
        <w:shd w:val="clear" w:color="auto" w:fill="auto"/>
        <w:spacing w:line="276" w:lineRule="auto"/>
        <w:ind w:right="380" w:firstLine="0"/>
        <w:jc w:val="both"/>
        <w:rPr>
          <w:rStyle w:val="Teksttreci"/>
          <w:rFonts w:asciiTheme="minorHAnsi" w:hAnsiTheme="minorHAnsi" w:cstheme="minorHAnsi"/>
          <w:color w:val="000000"/>
        </w:rPr>
      </w:pPr>
      <w:r w:rsidRPr="00B14C32">
        <w:rPr>
          <w:rStyle w:val="Teksttreci"/>
          <w:rFonts w:asciiTheme="minorHAnsi" w:hAnsiTheme="minorHAnsi" w:cstheme="minorHAnsi"/>
          <w:color w:val="000000"/>
        </w:rPr>
        <w:t>Wartość oferty brutto (dla okresu realizacji umowy 24 miesięcy) ………………………………………..zł</w:t>
      </w:r>
    </w:p>
    <w:p w:rsidR="00B14C32" w:rsidRPr="00B14C32" w:rsidRDefault="00B14C32" w:rsidP="00B14C32">
      <w:pPr>
        <w:pStyle w:val="Teksttreci1"/>
        <w:shd w:val="clear" w:color="auto" w:fill="auto"/>
        <w:spacing w:line="276" w:lineRule="auto"/>
        <w:ind w:left="567" w:right="380" w:firstLine="0"/>
        <w:jc w:val="both"/>
        <w:rPr>
          <w:rStyle w:val="Teksttreci"/>
          <w:rFonts w:asciiTheme="minorHAnsi" w:hAnsiTheme="minorHAnsi" w:cstheme="minorHAnsi"/>
          <w:color w:val="000000"/>
        </w:rPr>
      </w:pPr>
    </w:p>
    <w:p w:rsidR="00B14C32" w:rsidRDefault="00B14C32" w:rsidP="00E75750">
      <w:pPr>
        <w:pStyle w:val="Teksttreci1"/>
        <w:numPr>
          <w:ilvl w:val="0"/>
          <w:numId w:val="25"/>
        </w:numPr>
        <w:shd w:val="clear" w:color="auto" w:fill="auto"/>
        <w:spacing w:line="276" w:lineRule="auto"/>
        <w:ind w:left="284" w:right="380" w:hanging="284"/>
        <w:jc w:val="both"/>
        <w:rPr>
          <w:rStyle w:val="Teksttreci"/>
          <w:rFonts w:asciiTheme="minorHAnsi" w:hAnsiTheme="minorHAnsi" w:cstheme="minorHAnsi"/>
          <w:color w:val="000000"/>
        </w:rPr>
      </w:pPr>
      <w:r w:rsidRPr="00B14C32">
        <w:rPr>
          <w:rStyle w:val="Teksttreci"/>
          <w:rFonts w:asciiTheme="minorHAnsi" w:hAnsiTheme="minorHAnsi" w:cstheme="minorHAnsi"/>
          <w:color w:val="000000"/>
        </w:rPr>
        <w:t>Jednocześnie oświadczam, że:</w:t>
      </w:r>
    </w:p>
    <w:p w:rsidR="00B14C32" w:rsidRPr="00B14C32" w:rsidRDefault="00B14C32" w:rsidP="00E75750">
      <w:pPr>
        <w:pStyle w:val="Teksttreci1"/>
        <w:numPr>
          <w:ilvl w:val="1"/>
          <w:numId w:val="25"/>
        </w:numPr>
        <w:shd w:val="clear" w:color="auto" w:fill="auto"/>
        <w:spacing w:line="276" w:lineRule="auto"/>
        <w:ind w:right="38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B14C32">
        <w:rPr>
          <w:rStyle w:val="Teksttreci3"/>
          <w:rFonts w:asciiTheme="minorHAnsi" w:hAnsiTheme="minorHAnsi" w:cstheme="minorHAnsi"/>
          <w:color w:val="000000"/>
        </w:rPr>
        <w:t>liczba dostępnych obiektów sportowo-rekreacyjnych na terenie województwa dolnośląskiego,</w:t>
      </w:r>
      <w:r w:rsidRPr="00B14C32">
        <w:rPr>
          <w:rFonts w:asciiTheme="minorHAnsi" w:hAnsiTheme="minorHAnsi" w:cstheme="minorHAnsi"/>
        </w:rPr>
        <w:t xml:space="preserve"> </w:t>
      </w:r>
      <w:r w:rsidRPr="00B14C32">
        <w:rPr>
          <w:rFonts w:asciiTheme="minorHAnsi" w:hAnsiTheme="minorHAnsi" w:cstheme="minorHAnsi"/>
          <w:b/>
        </w:rPr>
        <w:t>w tym minimum 50 obiektów zlokalizowanych na terenie Miasta Wrocławia, w tym co najmniej dwa obiekty z basenami o długości 25m każdy,</w:t>
      </w:r>
      <w:r w:rsidRPr="00B14C32">
        <w:rPr>
          <w:rStyle w:val="Teksttreci3"/>
          <w:rFonts w:asciiTheme="minorHAnsi" w:hAnsiTheme="minorHAnsi" w:cstheme="minorHAnsi"/>
          <w:color w:val="000000"/>
        </w:rPr>
        <w:t xml:space="preserve"> w których przez cały okres obowiązywania umowy będą świadczone usługi będące przedmiotem umowy nie jest mniejsza niż 250 i wynosi łącznie (</w:t>
      </w:r>
      <w:r w:rsidRPr="00B14C32">
        <w:rPr>
          <w:rStyle w:val="Teksttreci3Kursywa"/>
          <w:rFonts w:asciiTheme="minorHAnsi" w:hAnsiTheme="minorHAnsi" w:cstheme="minorHAnsi"/>
          <w:color w:val="000000"/>
        </w:rPr>
        <w:t>należy wpisać liczbę):………………………..</w:t>
      </w:r>
      <w:r w:rsidRPr="00B14C32">
        <w:rPr>
          <w:rStyle w:val="Teksttreci3"/>
          <w:rFonts w:asciiTheme="minorHAnsi" w:hAnsiTheme="minorHAnsi" w:cstheme="minorHAnsi"/>
          <w:color w:val="000000"/>
        </w:rPr>
        <w:t>(słownie:……………………………………….</w:t>
      </w:r>
      <w:r w:rsidRPr="00B14C32">
        <w:rPr>
          <w:rStyle w:val="Teksttreci3"/>
          <w:rFonts w:asciiTheme="minorHAnsi" w:hAnsiTheme="minorHAnsi" w:cstheme="minorHAnsi"/>
          <w:color w:val="000000"/>
        </w:rPr>
        <w:tab/>
        <w:t>)</w:t>
      </w:r>
    </w:p>
    <w:p w:rsidR="00B14C32" w:rsidRPr="00B14C32" w:rsidRDefault="00B14C32" w:rsidP="00E75750">
      <w:pPr>
        <w:pStyle w:val="Teksttreci1"/>
        <w:numPr>
          <w:ilvl w:val="0"/>
          <w:numId w:val="25"/>
        </w:numPr>
        <w:shd w:val="clear" w:color="auto" w:fill="auto"/>
        <w:tabs>
          <w:tab w:val="left" w:pos="715"/>
        </w:tabs>
        <w:spacing w:line="276" w:lineRule="auto"/>
        <w:ind w:left="284" w:right="20" w:hanging="284"/>
        <w:jc w:val="both"/>
        <w:rPr>
          <w:rStyle w:val="Teksttreci"/>
          <w:rFonts w:asciiTheme="minorHAnsi" w:hAnsiTheme="minorHAnsi" w:cstheme="minorHAnsi"/>
          <w:shd w:val="clear" w:color="auto" w:fill="auto"/>
        </w:rPr>
      </w:pPr>
      <w:r w:rsidRPr="00B14C32">
        <w:rPr>
          <w:rStyle w:val="Teksttreci"/>
          <w:rFonts w:asciiTheme="minorHAnsi" w:hAnsiTheme="minorHAnsi" w:cstheme="minorHAnsi"/>
          <w:color w:val="000000"/>
        </w:rPr>
        <w:t>W przypadku, wyboru oferty, przed podpisaniem umowy przekażę Zamawiającemu aktualną listę obiektów, w których będą świadczone usługi będące przedmiotem umowy,</w:t>
      </w:r>
    </w:p>
    <w:p w:rsidR="001B373B" w:rsidRPr="00B14C32" w:rsidRDefault="007049AD" w:rsidP="00E75750">
      <w:pPr>
        <w:pStyle w:val="Teksttreci1"/>
        <w:numPr>
          <w:ilvl w:val="0"/>
          <w:numId w:val="25"/>
        </w:numPr>
        <w:shd w:val="clear" w:color="auto" w:fill="auto"/>
        <w:tabs>
          <w:tab w:val="left" w:pos="715"/>
        </w:tabs>
        <w:spacing w:line="276" w:lineRule="auto"/>
        <w:ind w:left="284" w:right="20" w:hanging="284"/>
        <w:jc w:val="both"/>
        <w:rPr>
          <w:rFonts w:asciiTheme="minorHAnsi" w:hAnsiTheme="minorHAnsi" w:cstheme="minorHAnsi"/>
        </w:rPr>
      </w:pPr>
      <w:r w:rsidRPr="00B14C32">
        <w:rPr>
          <w:rFonts w:asciiTheme="minorHAnsi" w:hAnsiTheme="minorHAnsi" w:cstheme="minorHAnsi"/>
          <w:b/>
          <w:bCs/>
        </w:rPr>
        <w:t>Oświadczamy</w:t>
      </w:r>
      <w:r w:rsidRPr="00B14C32">
        <w:rPr>
          <w:rFonts w:asciiTheme="minorHAnsi" w:hAnsiTheme="minorHAnsi" w:cstheme="minorHAnsi"/>
        </w:rPr>
        <w:t xml:space="preserve">, że zapoznaliśmy się </w:t>
      </w:r>
      <w:r w:rsidR="001B373B" w:rsidRPr="00B14C32">
        <w:rPr>
          <w:rFonts w:asciiTheme="minorHAnsi" w:hAnsiTheme="minorHAnsi" w:cstheme="minorHAnsi"/>
        </w:rPr>
        <w:t>Ogłoszeniem o przetargu</w:t>
      </w:r>
      <w:r w:rsidRPr="00B14C32">
        <w:rPr>
          <w:rFonts w:asciiTheme="minorHAnsi" w:hAnsiTheme="minorHAnsi" w:cstheme="minorHAnsi"/>
        </w:rPr>
        <w:t xml:space="preserve"> zwanym dalej „</w:t>
      </w:r>
      <w:r w:rsidR="001B373B" w:rsidRPr="00B14C32">
        <w:rPr>
          <w:rFonts w:asciiTheme="minorHAnsi" w:hAnsiTheme="minorHAnsi" w:cstheme="minorHAnsi"/>
        </w:rPr>
        <w:t>Ogłoszeniem</w:t>
      </w:r>
      <w:r w:rsidRPr="00B14C32">
        <w:rPr>
          <w:rFonts w:asciiTheme="minorHAnsi" w:hAnsiTheme="minorHAnsi" w:cstheme="minorHAnsi"/>
        </w:rPr>
        <w:t>”, w tym z jej wszystkimi załącznikami, uznając się za związanych określonymi w niej postanow</w:t>
      </w:r>
      <w:r w:rsidR="001B373B" w:rsidRPr="00B14C32">
        <w:rPr>
          <w:rFonts w:asciiTheme="minorHAnsi" w:hAnsiTheme="minorHAnsi" w:cstheme="minorHAnsi"/>
        </w:rPr>
        <w:t>ieniami i zasadami postępowania.</w:t>
      </w:r>
    </w:p>
    <w:p w:rsidR="001B373B" w:rsidRPr="008C7FA5" w:rsidRDefault="007049AD" w:rsidP="00E75750">
      <w:pPr>
        <w:pStyle w:val="Styl3"/>
        <w:numPr>
          <w:ilvl w:val="0"/>
          <w:numId w:val="25"/>
        </w:numPr>
        <w:tabs>
          <w:tab w:val="left" w:pos="0"/>
        </w:tabs>
        <w:spacing w:before="0" w:line="276" w:lineRule="auto"/>
        <w:ind w:left="284" w:hanging="284"/>
        <w:rPr>
          <w:rFonts w:asciiTheme="minorHAnsi" w:hAnsiTheme="minorHAnsi" w:cstheme="minorHAnsi"/>
          <w:b/>
          <w:bCs/>
        </w:rPr>
      </w:pPr>
      <w:r w:rsidRPr="008C7FA5">
        <w:rPr>
          <w:rFonts w:asciiTheme="minorHAnsi" w:hAnsiTheme="minorHAnsi" w:cstheme="minorHAnsi"/>
          <w:b/>
          <w:bCs/>
        </w:rPr>
        <w:t>Zobowiązujemy się</w:t>
      </w:r>
      <w:r w:rsidRPr="008C7FA5">
        <w:rPr>
          <w:rFonts w:asciiTheme="minorHAnsi" w:hAnsiTheme="minorHAnsi" w:cstheme="minorHAnsi"/>
        </w:rPr>
        <w:t xml:space="preserve"> do zawarcia umowy zgodnej z niniejszą ofertą, na warunkach określonych w Zapytaniu oraz we wzorze umowy stanowiącym Załącznik nr </w:t>
      </w:r>
      <w:r w:rsidR="0081649B">
        <w:rPr>
          <w:rFonts w:asciiTheme="minorHAnsi" w:hAnsiTheme="minorHAnsi" w:cstheme="minorHAnsi"/>
        </w:rPr>
        <w:t>3</w:t>
      </w:r>
      <w:r w:rsidRPr="008C7FA5">
        <w:rPr>
          <w:rFonts w:asciiTheme="minorHAnsi" w:hAnsiTheme="minorHAnsi" w:cstheme="minorHAnsi"/>
        </w:rPr>
        <w:t xml:space="preserve"> do </w:t>
      </w:r>
      <w:r w:rsidR="00B14C32">
        <w:rPr>
          <w:rFonts w:asciiTheme="minorHAnsi" w:hAnsiTheme="minorHAnsi" w:cstheme="minorHAnsi"/>
        </w:rPr>
        <w:t>Ogłoszenia</w:t>
      </w:r>
      <w:r w:rsidRPr="008C7FA5">
        <w:rPr>
          <w:rFonts w:asciiTheme="minorHAnsi" w:hAnsiTheme="minorHAnsi" w:cstheme="minorHAnsi"/>
        </w:rPr>
        <w:t xml:space="preserve">, w miejscu i terminie </w:t>
      </w:r>
      <w:r w:rsidR="001B373B" w:rsidRPr="008C7FA5">
        <w:rPr>
          <w:rFonts w:asciiTheme="minorHAnsi" w:hAnsiTheme="minorHAnsi" w:cstheme="minorHAnsi"/>
        </w:rPr>
        <w:t>wyznaczonym przez Zamawiającego.</w:t>
      </w:r>
    </w:p>
    <w:p w:rsidR="001B373B" w:rsidRPr="008C7FA5" w:rsidRDefault="007049AD" w:rsidP="00E75750">
      <w:pPr>
        <w:pStyle w:val="Styl3"/>
        <w:numPr>
          <w:ilvl w:val="0"/>
          <w:numId w:val="25"/>
        </w:numPr>
        <w:tabs>
          <w:tab w:val="left" w:pos="0"/>
        </w:tabs>
        <w:spacing w:before="0" w:line="276" w:lineRule="auto"/>
        <w:ind w:left="284" w:hanging="284"/>
        <w:rPr>
          <w:rFonts w:asciiTheme="minorHAnsi" w:hAnsiTheme="minorHAnsi" w:cstheme="minorHAnsi"/>
          <w:b/>
          <w:bCs/>
        </w:rPr>
      </w:pPr>
      <w:r w:rsidRPr="008C7FA5">
        <w:rPr>
          <w:rFonts w:asciiTheme="minorHAnsi" w:hAnsiTheme="minorHAnsi" w:cstheme="minorHAnsi"/>
          <w:b/>
          <w:bCs/>
        </w:rPr>
        <w:t>Uważamy</w:t>
      </w:r>
      <w:r w:rsidRPr="008C7FA5">
        <w:rPr>
          <w:rFonts w:asciiTheme="minorHAnsi" w:hAnsiTheme="minorHAnsi" w:cstheme="minorHAnsi"/>
        </w:rPr>
        <w:t xml:space="preserve"> się za związanych niniejszą ofertą przez czas wskazany w </w:t>
      </w:r>
      <w:r w:rsidR="001B373B" w:rsidRPr="008C7FA5">
        <w:rPr>
          <w:rFonts w:asciiTheme="minorHAnsi" w:hAnsiTheme="minorHAnsi" w:cstheme="minorHAnsi"/>
        </w:rPr>
        <w:t>Ogłoszeniu</w:t>
      </w:r>
      <w:r w:rsidRPr="008C7FA5">
        <w:rPr>
          <w:rFonts w:asciiTheme="minorHAnsi" w:hAnsiTheme="minorHAnsi" w:cstheme="minorHAnsi"/>
        </w:rPr>
        <w:t xml:space="preserve">, tj. przez okres 35 dni od upływu terminu składania ofert. </w:t>
      </w:r>
    </w:p>
    <w:p w:rsidR="00670B79" w:rsidRPr="008C7FA5" w:rsidRDefault="007049AD" w:rsidP="00E75750">
      <w:pPr>
        <w:pStyle w:val="Styl3"/>
        <w:numPr>
          <w:ilvl w:val="0"/>
          <w:numId w:val="25"/>
        </w:numPr>
        <w:tabs>
          <w:tab w:val="left" w:pos="0"/>
        </w:tabs>
        <w:spacing w:before="0" w:line="276" w:lineRule="auto"/>
        <w:ind w:left="284" w:hanging="284"/>
        <w:rPr>
          <w:rFonts w:asciiTheme="minorHAnsi" w:hAnsiTheme="minorHAnsi" w:cstheme="minorHAnsi"/>
          <w:b/>
          <w:bCs/>
        </w:rPr>
      </w:pPr>
      <w:r w:rsidRPr="008C7FA5">
        <w:rPr>
          <w:rFonts w:asciiTheme="minorHAnsi" w:hAnsiTheme="minorHAnsi" w:cstheme="minorHAnsi"/>
          <w:b/>
          <w:bCs/>
        </w:rPr>
        <w:t>Oświadczamy</w:t>
      </w:r>
      <w:r w:rsidRPr="008C7FA5">
        <w:rPr>
          <w:rFonts w:asciiTheme="minorHAnsi" w:hAnsiTheme="minorHAnsi" w:cstheme="minorHAnsi"/>
        </w:rPr>
        <w:t xml:space="preserve">, iż na stronach nr ………………………….……... niniejszej oferty znajdują się informacje stanowiące tajemnicę przedsiębiorstwa w </w:t>
      </w:r>
      <w:r w:rsidRPr="008C7FA5">
        <w:rPr>
          <w:rFonts w:asciiTheme="minorHAnsi" w:hAnsiTheme="minorHAnsi" w:cstheme="minorHAnsi"/>
          <w:bCs/>
        </w:rPr>
        <w:t>rozumieniu przepisów o zwalczaniu nieuczciwej konkurencji</w:t>
      </w:r>
      <w:r w:rsidRPr="008C7FA5">
        <w:rPr>
          <w:rFonts w:asciiTheme="minorHAnsi" w:hAnsiTheme="minorHAnsi" w:cstheme="minorHAnsi"/>
        </w:rPr>
        <w:t>.</w:t>
      </w:r>
      <w:r w:rsidRPr="008C7FA5">
        <w:rPr>
          <w:rFonts w:asciiTheme="minorHAnsi" w:hAnsiTheme="minorHAnsi" w:cstheme="minorHAnsi"/>
          <w:i/>
        </w:rPr>
        <w:t xml:space="preserve"> /*</w:t>
      </w:r>
    </w:p>
    <w:p w:rsidR="00670B79" w:rsidRPr="008C7FA5" w:rsidRDefault="00670B79" w:rsidP="00E75750">
      <w:pPr>
        <w:pStyle w:val="Styl3"/>
        <w:numPr>
          <w:ilvl w:val="0"/>
          <w:numId w:val="25"/>
        </w:numPr>
        <w:tabs>
          <w:tab w:val="left" w:pos="0"/>
        </w:tabs>
        <w:spacing w:before="0" w:line="276" w:lineRule="auto"/>
        <w:ind w:left="284" w:hanging="284"/>
        <w:rPr>
          <w:rFonts w:asciiTheme="minorHAnsi" w:hAnsiTheme="minorHAnsi" w:cstheme="minorHAnsi"/>
          <w:b/>
          <w:bCs/>
        </w:rPr>
      </w:pPr>
      <w:r w:rsidRPr="008C7FA5">
        <w:rPr>
          <w:rFonts w:asciiTheme="minorHAnsi" w:hAnsiTheme="minorHAnsi" w:cstheme="minorHAnsi"/>
          <w:b/>
          <w:bCs/>
        </w:rPr>
        <w:t>Oświadczamy</w:t>
      </w:r>
      <w:r w:rsidRPr="008C7FA5">
        <w:rPr>
          <w:rFonts w:asciiTheme="minorHAnsi" w:hAnsiTheme="minorHAnsi" w:cstheme="minorHAnsi"/>
        </w:rPr>
        <w:t>, że podmiot, który reprezentujemy:</w:t>
      </w:r>
    </w:p>
    <w:p w:rsidR="00670B79" w:rsidRPr="008C7FA5" w:rsidRDefault="00670B79" w:rsidP="00E75750">
      <w:pPr>
        <w:pStyle w:val="Styl3"/>
        <w:numPr>
          <w:ilvl w:val="2"/>
          <w:numId w:val="27"/>
        </w:numPr>
        <w:tabs>
          <w:tab w:val="left" w:pos="0"/>
        </w:tabs>
        <w:spacing w:before="0" w:after="0" w:line="276" w:lineRule="auto"/>
        <w:rPr>
          <w:rFonts w:asciiTheme="minorHAnsi" w:hAnsiTheme="minorHAnsi" w:cstheme="minorHAnsi"/>
          <w:b/>
          <w:bCs/>
        </w:rPr>
      </w:pPr>
      <w:r w:rsidRPr="008C7FA5">
        <w:rPr>
          <w:rFonts w:asciiTheme="minorHAnsi" w:hAnsiTheme="minorHAnsi" w:cstheme="minorHAnsi"/>
        </w:rPr>
        <w:t>Nie należy do grupy kapitałowej*</w:t>
      </w:r>
    </w:p>
    <w:p w:rsidR="00BA0114" w:rsidRPr="008C7FA5" w:rsidRDefault="00670B79" w:rsidP="00E75750">
      <w:pPr>
        <w:pStyle w:val="Styl3"/>
        <w:numPr>
          <w:ilvl w:val="2"/>
          <w:numId w:val="27"/>
        </w:numPr>
        <w:tabs>
          <w:tab w:val="left" w:pos="0"/>
        </w:tabs>
        <w:spacing w:before="0" w:after="0" w:line="276" w:lineRule="auto"/>
        <w:rPr>
          <w:rFonts w:asciiTheme="minorHAnsi" w:hAnsiTheme="minorHAnsi" w:cstheme="minorHAnsi"/>
          <w:b/>
          <w:bCs/>
        </w:rPr>
      </w:pPr>
      <w:r w:rsidRPr="008C7FA5">
        <w:rPr>
          <w:rFonts w:asciiTheme="minorHAnsi" w:hAnsiTheme="minorHAnsi" w:cstheme="minorHAnsi"/>
        </w:rPr>
        <w:t>Należy do grupy kapitałowej, w związku z tym przedkładamy listę podmiotów należących do tej samej grupy kapitałowej*</w:t>
      </w:r>
    </w:p>
    <w:p w:rsidR="00670B79" w:rsidRPr="008C7FA5" w:rsidRDefault="00670B79" w:rsidP="002A721C">
      <w:pPr>
        <w:pStyle w:val="Styl3"/>
        <w:numPr>
          <w:ilvl w:val="0"/>
          <w:numId w:val="0"/>
        </w:numPr>
        <w:tabs>
          <w:tab w:val="left" w:pos="0"/>
        </w:tabs>
        <w:spacing w:before="0" w:after="0" w:line="276" w:lineRule="auto"/>
        <w:rPr>
          <w:rFonts w:asciiTheme="minorHAnsi" w:hAnsiTheme="minorHAnsi" w:cstheme="minorHAnsi"/>
          <w:b/>
          <w:bCs/>
        </w:rPr>
      </w:pPr>
    </w:p>
    <w:p w:rsidR="007049AD" w:rsidRPr="008C7FA5" w:rsidRDefault="007049AD" w:rsidP="00E75750">
      <w:pPr>
        <w:pStyle w:val="Styl3"/>
        <w:numPr>
          <w:ilvl w:val="0"/>
          <w:numId w:val="25"/>
        </w:numPr>
        <w:tabs>
          <w:tab w:val="left" w:pos="0"/>
        </w:tabs>
        <w:spacing w:before="0" w:line="276" w:lineRule="auto"/>
        <w:ind w:left="284" w:hanging="284"/>
        <w:rPr>
          <w:rFonts w:asciiTheme="minorHAnsi" w:hAnsiTheme="minorHAnsi" w:cstheme="minorHAnsi"/>
          <w:b/>
          <w:bCs/>
        </w:rPr>
      </w:pPr>
      <w:r w:rsidRPr="008C7FA5">
        <w:rPr>
          <w:rFonts w:asciiTheme="minorHAnsi" w:hAnsiTheme="minorHAnsi" w:cstheme="minorHAnsi"/>
          <w:b/>
          <w:bCs/>
        </w:rPr>
        <w:lastRenderedPageBreak/>
        <w:t>Wraz z ofertą</w:t>
      </w:r>
      <w:r w:rsidRPr="008C7FA5">
        <w:rPr>
          <w:rFonts w:asciiTheme="minorHAnsi" w:hAnsiTheme="minorHAnsi" w:cstheme="minorHAnsi"/>
        </w:rPr>
        <w:t xml:space="preserve"> składamy następujące oświadczenia i dokumenty:</w:t>
      </w:r>
    </w:p>
    <w:p w:rsidR="007049AD" w:rsidRPr="008C7FA5" w:rsidRDefault="00F63FB4" w:rsidP="00E75750">
      <w:pPr>
        <w:pStyle w:val="Styl2"/>
        <w:numPr>
          <w:ilvl w:val="0"/>
          <w:numId w:val="11"/>
        </w:numPr>
        <w:tabs>
          <w:tab w:val="left" w:pos="426"/>
        </w:tabs>
        <w:spacing w:before="0" w:line="276" w:lineRule="auto"/>
        <w:ind w:left="426" w:hanging="426"/>
        <w:rPr>
          <w:rFonts w:asciiTheme="minorHAnsi" w:hAnsiTheme="minorHAnsi" w:cstheme="minorHAnsi"/>
        </w:rPr>
      </w:pPr>
      <w:r w:rsidRPr="008C7FA5">
        <w:rPr>
          <w:rFonts w:asciiTheme="minorHAnsi" w:hAnsiTheme="minorHAnsi" w:cstheme="minorHAnsi"/>
        </w:rPr>
        <w:t>dokumenty, o których mowa w § 11 ust. 3</w:t>
      </w:r>
      <w:r w:rsidR="007049AD" w:rsidRPr="008C7FA5">
        <w:rPr>
          <w:rFonts w:asciiTheme="minorHAnsi" w:hAnsiTheme="minorHAnsi" w:cstheme="minorHAnsi"/>
        </w:rPr>
        <w:t xml:space="preserve"> </w:t>
      </w:r>
      <w:r w:rsidR="001B373B" w:rsidRPr="008C7FA5">
        <w:rPr>
          <w:rFonts w:asciiTheme="minorHAnsi" w:hAnsiTheme="minorHAnsi" w:cstheme="minorHAnsi"/>
        </w:rPr>
        <w:t>Ogłoszenia</w:t>
      </w:r>
      <w:r w:rsidR="007049AD" w:rsidRPr="008C7FA5">
        <w:rPr>
          <w:rFonts w:asciiTheme="minorHAnsi" w:hAnsiTheme="minorHAnsi" w:cstheme="minorHAnsi"/>
        </w:rPr>
        <w:t>;</w:t>
      </w:r>
    </w:p>
    <w:p w:rsidR="007049AD" w:rsidRPr="008C7FA5" w:rsidRDefault="007049AD" w:rsidP="00E75750">
      <w:pPr>
        <w:pStyle w:val="Styl2"/>
        <w:numPr>
          <w:ilvl w:val="0"/>
          <w:numId w:val="11"/>
        </w:numPr>
        <w:tabs>
          <w:tab w:val="left" w:pos="426"/>
        </w:tabs>
        <w:spacing w:before="0" w:line="276" w:lineRule="auto"/>
        <w:ind w:left="426" w:hanging="426"/>
        <w:rPr>
          <w:rFonts w:asciiTheme="minorHAnsi" w:hAnsiTheme="minorHAnsi" w:cstheme="minorHAnsi"/>
        </w:rPr>
      </w:pPr>
      <w:r w:rsidRPr="008C7FA5">
        <w:rPr>
          <w:rFonts w:asciiTheme="minorHAnsi" w:hAnsiTheme="minorHAnsi" w:cstheme="minorHAnsi"/>
        </w:rPr>
        <w:t>pełnomocnictwo do podpisania oferty</w:t>
      </w:r>
      <w:r w:rsidRPr="008C7FA5">
        <w:rPr>
          <w:rFonts w:asciiTheme="minorHAnsi" w:hAnsiTheme="minorHAnsi" w:cstheme="minorHAnsi"/>
          <w:b/>
        </w:rPr>
        <w:t>/</w:t>
      </w:r>
      <w:r w:rsidRPr="008C7FA5">
        <w:rPr>
          <w:rFonts w:asciiTheme="minorHAnsi" w:hAnsiTheme="minorHAnsi" w:cstheme="minorHAnsi"/>
          <w:i/>
        </w:rPr>
        <w:t>*</w:t>
      </w:r>
      <w:r w:rsidRPr="008C7FA5">
        <w:rPr>
          <w:rFonts w:asciiTheme="minorHAnsi" w:hAnsiTheme="minorHAnsi" w:cstheme="minorHAnsi"/>
        </w:rPr>
        <w:t xml:space="preserve">; </w:t>
      </w:r>
    </w:p>
    <w:p w:rsidR="007049AD" w:rsidRPr="008C7FA5" w:rsidRDefault="007049AD" w:rsidP="00E75750">
      <w:pPr>
        <w:pStyle w:val="Styl2"/>
        <w:numPr>
          <w:ilvl w:val="0"/>
          <w:numId w:val="11"/>
        </w:numPr>
        <w:tabs>
          <w:tab w:val="left" w:pos="426"/>
        </w:tabs>
        <w:spacing w:before="0" w:line="276" w:lineRule="auto"/>
        <w:ind w:left="426" w:hanging="426"/>
        <w:rPr>
          <w:rFonts w:asciiTheme="minorHAnsi" w:hAnsiTheme="minorHAnsi" w:cstheme="minorHAnsi"/>
          <w:b/>
          <w:bCs/>
        </w:rPr>
      </w:pPr>
      <w:r w:rsidRPr="008C7FA5">
        <w:rPr>
          <w:rFonts w:asciiTheme="minorHAnsi" w:hAnsiTheme="minorHAnsi" w:cstheme="minorHAnsi"/>
        </w:rPr>
        <w:t>pełnomocnictwo do reprezentowania Wykonawców</w:t>
      </w:r>
      <w:r w:rsidRPr="008C7FA5">
        <w:rPr>
          <w:rFonts w:asciiTheme="minorHAnsi" w:hAnsiTheme="minorHAnsi" w:cstheme="minorHAnsi"/>
          <w:b/>
        </w:rPr>
        <w:t>/</w:t>
      </w:r>
      <w:r w:rsidRPr="008C7FA5">
        <w:rPr>
          <w:rFonts w:asciiTheme="minorHAnsi" w:hAnsiTheme="minorHAnsi" w:cstheme="minorHAnsi"/>
          <w:i/>
        </w:rPr>
        <w:t>*</w:t>
      </w:r>
      <w:r w:rsidRPr="008C7FA5">
        <w:rPr>
          <w:rFonts w:asciiTheme="minorHAnsi" w:hAnsiTheme="minorHAnsi" w:cstheme="minorHAnsi"/>
        </w:rPr>
        <w:t>;</w:t>
      </w:r>
    </w:p>
    <w:p w:rsidR="008056BE" w:rsidRPr="008C7FA5" w:rsidRDefault="008056BE" w:rsidP="008056BE">
      <w:pPr>
        <w:pStyle w:val="Styl2"/>
        <w:numPr>
          <w:ilvl w:val="0"/>
          <w:numId w:val="0"/>
        </w:numPr>
        <w:tabs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b/>
          <w:bCs/>
        </w:rPr>
      </w:pPr>
    </w:p>
    <w:p w:rsidR="007049AD" w:rsidRPr="008C7FA5" w:rsidRDefault="007049AD" w:rsidP="00E75750">
      <w:pPr>
        <w:pStyle w:val="Styl3"/>
        <w:numPr>
          <w:ilvl w:val="0"/>
          <w:numId w:val="25"/>
        </w:numPr>
        <w:tabs>
          <w:tab w:val="left" w:pos="0"/>
          <w:tab w:val="left" w:pos="284"/>
        </w:tabs>
        <w:spacing w:before="0" w:line="276" w:lineRule="auto"/>
        <w:ind w:left="284" w:hanging="284"/>
        <w:rPr>
          <w:rFonts w:asciiTheme="minorHAnsi" w:eastAsia="Calibri" w:hAnsiTheme="minorHAnsi" w:cstheme="minorHAnsi"/>
        </w:rPr>
      </w:pPr>
      <w:r w:rsidRPr="008C7FA5">
        <w:rPr>
          <w:rFonts w:asciiTheme="minorHAnsi" w:hAnsiTheme="minorHAnsi" w:cstheme="minorHAnsi"/>
          <w:b/>
          <w:bCs/>
        </w:rPr>
        <w:t>Oświadczamy</w:t>
      </w:r>
      <w:r w:rsidRPr="008C7FA5">
        <w:rPr>
          <w:rFonts w:asciiTheme="minorHAnsi" w:hAnsiTheme="minorHAnsi" w:cstheme="minorHAnsi"/>
        </w:rPr>
        <w:t xml:space="preserve">, że pełnomocnikiem Wykonawców wspólnie ubiegających się o udzielenie niniejszego zamówienia jest: </w:t>
      </w:r>
      <w:r w:rsidRPr="008C7FA5">
        <w:rPr>
          <w:rFonts w:asciiTheme="minorHAnsi" w:hAnsiTheme="minorHAnsi" w:cstheme="minorHAnsi"/>
          <w:b/>
        </w:rPr>
        <w:t>/</w:t>
      </w:r>
      <w:r w:rsidRPr="008C7FA5">
        <w:rPr>
          <w:rFonts w:asciiTheme="minorHAnsi" w:hAnsiTheme="minorHAnsi" w:cstheme="minorHAnsi"/>
          <w:i/>
        </w:rPr>
        <w:t>**</w:t>
      </w:r>
    </w:p>
    <w:p w:rsidR="001B373B" w:rsidRPr="00B14C32" w:rsidRDefault="007049AD" w:rsidP="002A721C">
      <w:pPr>
        <w:autoSpaceDE w:val="0"/>
        <w:spacing w:after="100" w:line="276" w:lineRule="auto"/>
        <w:ind w:left="284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8C7FA5">
        <w:rPr>
          <w:rFonts w:asciiTheme="minorHAnsi" w:eastAsia="Calibri" w:hAnsiTheme="minorHAnsi" w:cstheme="minorHAnsi"/>
        </w:rPr>
        <w:t>………………………………………………</w:t>
      </w:r>
      <w:r w:rsidR="00B14C32">
        <w:rPr>
          <w:rFonts w:asciiTheme="minorHAnsi" w:eastAsia="Calibri" w:hAnsiTheme="minorHAnsi" w:cstheme="minorHAnsi"/>
        </w:rPr>
        <w:t>……………………………………………………</w:t>
      </w:r>
      <w:r w:rsidRPr="008C7FA5">
        <w:rPr>
          <w:rFonts w:asciiTheme="minorHAnsi" w:hAnsiTheme="minorHAnsi" w:cstheme="minorHAnsi"/>
        </w:rPr>
        <w:t>…………………………………………………</w:t>
      </w:r>
      <w:r w:rsidRPr="008C7FA5">
        <w:rPr>
          <w:rFonts w:asciiTheme="minorHAnsi" w:hAnsiTheme="minorHAnsi" w:cstheme="minorHAnsi"/>
        </w:rPr>
        <w:br/>
      </w:r>
      <w:r w:rsidRPr="00B14C32">
        <w:rPr>
          <w:rFonts w:asciiTheme="minorHAnsi" w:hAnsiTheme="minorHAnsi" w:cstheme="minorHAnsi"/>
          <w:i/>
          <w:iCs/>
          <w:sz w:val="18"/>
          <w:szCs w:val="18"/>
        </w:rPr>
        <w:t xml:space="preserve">Nazwa (w przypadku osoby fizycznej –  imię i nazwisko) podmiotu oraz adres do korespondencji </w:t>
      </w:r>
    </w:p>
    <w:p w:rsidR="007049AD" w:rsidRPr="008C7FA5" w:rsidRDefault="007049AD" w:rsidP="00E75750">
      <w:pPr>
        <w:numPr>
          <w:ilvl w:val="0"/>
          <w:numId w:val="25"/>
        </w:numPr>
        <w:autoSpaceDE w:val="0"/>
        <w:spacing w:after="100" w:line="276" w:lineRule="auto"/>
        <w:ind w:left="284" w:hanging="284"/>
        <w:rPr>
          <w:rFonts w:asciiTheme="minorHAnsi" w:hAnsiTheme="minorHAnsi" w:cstheme="minorHAnsi"/>
          <w:b/>
        </w:rPr>
      </w:pPr>
      <w:r w:rsidRPr="008C7FA5">
        <w:rPr>
          <w:rFonts w:asciiTheme="minorHAnsi" w:hAnsiTheme="minorHAnsi" w:cstheme="minorHAnsi"/>
          <w:b/>
        </w:rPr>
        <w:t>Przedstawiamy</w:t>
      </w:r>
      <w:r w:rsidRPr="008C7FA5">
        <w:rPr>
          <w:rFonts w:asciiTheme="minorHAnsi" w:hAnsiTheme="minorHAnsi" w:cstheme="minorHAnsi"/>
        </w:rPr>
        <w:t xml:space="preserve"> poniżej dane kontaktowe, poprzez które należy porozumiewać się w sprawach dotyczących przedmiotowego postępowania:</w:t>
      </w:r>
    </w:p>
    <w:p w:rsidR="007049AD" w:rsidRPr="008C7FA5" w:rsidRDefault="007049AD" w:rsidP="002A721C">
      <w:pPr>
        <w:autoSpaceDE w:val="0"/>
        <w:spacing w:after="160" w:line="276" w:lineRule="auto"/>
        <w:rPr>
          <w:rFonts w:asciiTheme="minorHAnsi" w:hAnsiTheme="minorHAnsi" w:cstheme="minorHAnsi"/>
          <w:kern w:val="1"/>
        </w:rPr>
      </w:pPr>
      <w:r w:rsidRPr="008C7FA5">
        <w:rPr>
          <w:rFonts w:asciiTheme="minorHAnsi" w:hAnsiTheme="minorHAnsi" w:cstheme="minorHAnsi"/>
          <w:kern w:val="1"/>
        </w:rPr>
        <w:t>imię i nazwisko ………………………………………………….</w:t>
      </w:r>
    </w:p>
    <w:p w:rsidR="007049AD" w:rsidRPr="008C7FA5" w:rsidRDefault="007049AD" w:rsidP="002A721C">
      <w:pPr>
        <w:autoSpaceDE w:val="0"/>
        <w:spacing w:after="160" w:line="276" w:lineRule="auto"/>
        <w:rPr>
          <w:rFonts w:asciiTheme="minorHAnsi" w:hAnsiTheme="minorHAnsi" w:cstheme="minorHAnsi"/>
          <w:kern w:val="1"/>
          <w:lang w:eastAsia="pl-PL"/>
        </w:rPr>
      </w:pPr>
      <w:r w:rsidRPr="008C7FA5">
        <w:rPr>
          <w:rFonts w:asciiTheme="minorHAnsi" w:hAnsiTheme="minorHAnsi" w:cstheme="minorHAnsi"/>
          <w:kern w:val="1"/>
        </w:rPr>
        <w:t>tel. ………………………….…..……</w:t>
      </w:r>
      <w:r w:rsidRPr="008C7FA5">
        <w:rPr>
          <w:rFonts w:asciiTheme="minorHAnsi" w:hAnsiTheme="minorHAnsi" w:cstheme="minorHAnsi"/>
          <w:kern w:val="1"/>
        </w:rPr>
        <w:tab/>
        <w:t>faks …………….……………….     e-mail …………………………</w:t>
      </w:r>
    </w:p>
    <w:p w:rsidR="007049AD" w:rsidRPr="008C7FA5" w:rsidRDefault="007049AD" w:rsidP="002A721C">
      <w:pPr>
        <w:autoSpaceDE w:val="0"/>
        <w:spacing w:line="276" w:lineRule="auto"/>
        <w:rPr>
          <w:rFonts w:asciiTheme="minorHAnsi" w:hAnsiTheme="minorHAnsi" w:cstheme="minorHAnsi"/>
          <w:kern w:val="1"/>
          <w:lang w:eastAsia="pl-PL"/>
        </w:rPr>
      </w:pPr>
    </w:p>
    <w:p w:rsidR="007049AD" w:rsidRPr="008C7FA5" w:rsidRDefault="007049AD" w:rsidP="002A721C">
      <w:pPr>
        <w:autoSpaceDE w:val="0"/>
        <w:spacing w:line="276" w:lineRule="auto"/>
        <w:rPr>
          <w:rFonts w:asciiTheme="minorHAnsi" w:hAnsiTheme="minorHAnsi" w:cstheme="minorHAnsi"/>
          <w:kern w:val="1"/>
          <w:lang w:eastAsia="pl-PL"/>
        </w:rPr>
      </w:pPr>
    </w:p>
    <w:p w:rsidR="007049AD" w:rsidRPr="008C7FA5" w:rsidRDefault="007049AD" w:rsidP="002A721C">
      <w:pPr>
        <w:autoSpaceDE w:val="0"/>
        <w:spacing w:line="276" w:lineRule="auto"/>
        <w:rPr>
          <w:rFonts w:asciiTheme="minorHAnsi" w:hAnsiTheme="minorHAnsi" w:cstheme="minorHAnsi"/>
          <w:kern w:val="1"/>
          <w:lang w:eastAsia="pl-PL"/>
        </w:rPr>
      </w:pPr>
    </w:p>
    <w:p w:rsidR="007049AD" w:rsidRPr="008C7FA5" w:rsidRDefault="007049AD" w:rsidP="002A721C">
      <w:pPr>
        <w:autoSpaceDE w:val="0"/>
        <w:spacing w:line="276" w:lineRule="auto"/>
        <w:rPr>
          <w:rFonts w:asciiTheme="minorHAnsi" w:hAnsiTheme="minorHAnsi" w:cstheme="minorHAnsi"/>
          <w:kern w:val="1"/>
          <w:lang w:eastAsia="pl-PL"/>
        </w:rPr>
      </w:pPr>
    </w:p>
    <w:p w:rsidR="007049AD" w:rsidRPr="008C7FA5" w:rsidRDefault="007049AD" w:rsidP="002A721C">
      <w:pPr>
        <w:autoSpaceDE w:val="0"/>
        <w:spacing w:line="276" w:lineRule="auto"/>
        <w:rPr>
          <w:rFonts w:asciiTheme="minorHAnsi" w:hAnsiTheme="minorHAnsi" w:cstheme="minorHAnsi"/>
          <w:lang w:eastAsia="pl-PL"/>
        </w:rPr>
      </w:pPr>
    </w:p>
    <w:p w:rsidR="007049AD" w:rsidRPr="008C7FA5" w:rsidRDefault="007049AD" w:rsidP="002A721C">
      <w:pPr>
        <w:pStyle w:val="Agatastyl2"/>
        <w:spacing w:before="0" w:line="276" w:lineRule="auto"/>
        <w:ind w:right="48"/>
        <w:rPr>
          <w:rFonts w:asciiTheme="minorHAnsi" w:eastAsia="Calibri" w:hAnsiTheme="minorHAnsi" w:cstheme="minorHAnsi"/>
          <w:sz w:val="22"/>
          <w:szCs w:val="22"/>
        </w:rPr>
      </w:pPr>
      <w:r w:rsidRPr="008C7FA5">
        <w:rPr>
          <w:rFonts w:asciiTheme="minorHAnsi" w:eastAsia="Calibri" w:hAnsiTheme="minorHAnsi" w:cstheme="minorHAnsi"/>
          <w:sz w:val="22"/>
          <w:szCs w:val="22"/>
          <w:lang w:eastAsia="pl-PL"/>
        </w:rPr>
        <w:t>……</w:t>
      </w:r>
      <w:r w:rsidRPr="008C7FA5">
        <w:rPr>
          <w:rFonts w:asciiTheme="minorHAnsi" w:hAnsiTheme="minorHAnsi" w:cstheme="minorHAnsi"/>
          <w:sz w:val="22"/>
          <w:szCs w:val="22"/>
          <w:lang w:eastAsia="pl-PL"/>
        </w:rPr>
        <w:t>...........................,</w:t>
      </w:r>
      <w:r w:rsidRPr="008C7FA5">
        <w:rPr>
          <w:rFonts w:asciiTheme="minorHAnsi" w:hAnsiTheme="minorHAnsi" w:cstheme="minorHAnsi"/>
          <w:sz w:val="22"/>
          <w:szCs w:val="22"/>
        </w:rPr>
        <w:t xml:space="preserve"> dnia</w:t>
      </w:r>
      <w:r w:rsidRPr="008C7FA5">
        <w:rPr>
          <w:rFonts w:asciiTheme="minorHAnsi" w:hAnsiTheme="minorHAnsi" w:cstheme="minorHAnsi"/>
          <w:sz w:val="22"/>
          <w:szCs w:val="22"/>
          <w:lang w:eastAsia="pl-PL"/>
        </w:rPr>
        <w:t xml:space="preserve"> .........................</w:t>
      </w:r>
      <w:r w:rsidRPr="008C7FA5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8C7FA5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8C7FA5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</w:t>
      </w:r>
      <w:r w:rsidR="00CB6097">
        <w:rPr>
          <w:rFonts w:asciiTheme="minorHAnsi" w:hAnsiTheme="minorHAnsi" w:cstheme="minorHAnsi"/>
          <w:sz w:val="22"/>
          <w:szCs w:val="22"/>
          <w:lang w:eastAsia="pl-PL"/>
        </w:rPr>
        <w:t xml:space="preserve">          </w:t>
      </w:r>
      <w:r w:rsidRPr="008C7FA5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8C7FA5">
        <w:rPr>
          <w:rFonts w:asciiTheme="minorHAnsi" w:hAnsiTheme="minorHAnsi" w:cstheme="minorHAnsi"/>
          <w:sz w:val="22"/>
          <w:szCs w:val="22"/>
        </w:rPr>
        <w:t>…………………………………………….........</w:t>
      </w:r>
    </w:p>
    <w:p w:rsidR="007049AD" w:rsidRPr="008C7FA5" w:rsidRDefault="007049AD" w:rsidP="002A721C">
      <w:pPr>
        <w:pStyle w:val="Agatastyl2"/>
        <w:spacing w:before="0" w:line="276" w:lineRule="auto"/>
        <w:ind w:left="2832" w:right="48"/>
        <w:jc w:val="center"/>
        <w:rPr>
          <w:rFonts w:asciiTheme="minorHAnsi" w:hAnsiTheme="minorHAnsi" w:cstheme="minorHAnsi"/>
          <w:sz w:val="22"/>
          <w:szCs w:val="22"/>
        </w:rPr>
      </w:pPr>
      <w:r w:rsidRPr="008C7FA5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            </w:t>
      </w:r>
      <w:r w:rsidRPr="008C7FA5">
        <w:rPr>
          <w:rFonts w:asciiTheme="minorHAnsi" w:hAnsiTheme="minorHAnsi" w:cstheme="minorHAnsi"/>
          <w:sz w:val="22"/>
          <w:szCs w:val="22"/>
        </w:rPr>
        <w:t xml:space="preserve">podpis osoby (osób) upoważnionej </w:t>
      </w:r>
    </w:p>
    <w:p w:rsidR="007049AD" w:rsidRPr="008C7FA5" w:rsidRDefault="007049AD" w:rsidP="002A721C">
      <w:pPr>
        <w:autoSpaceDE w:val="0"/>
        <w:spacing w:line="276" w:lineRule="auto"/>
        <w:ind w:left="4941" w:firstLine="162"/>
        <w:jc w:val="center"/>
        <w:rPr>
          <w:rFonts w:asciiTheme="minorHAnsi" w:hAnsiTheme="minorHAnsi" w:cstheme="minorHAnsi"/>
          <w:i/>
          <w:iCs/>
        </w:rPr>
      </w:pPr>
      <w:r w:rsidRPr="008C7FA5">
        <w:rPr>
          <w:rFonts w:asciiTheme="minorHAnsi" w:hAnsiTheme="minorHAnsi" w:cstheme="minorHAnsi"/>
        </w:rPr>
        <w:t>do reprezentowania Wykonawcy</w:t>
      </w:r>
    </w:p>
    <w:p w:rsidR="007049AD" w:rsidRPr="008C7FA5" w:rsidRDefault="007049AD" w:rsidP="002A721C">
      <w:pPr>
        <w:autoSpaceDE w:val="0"/>
        <w:spacing w:line="276" w:lineRule="auto"/>
        <w:ind w:left="180"/>
        <w:rPr>
          <w:rFonts w:asciiTheme="minorHAnsi" w:hAnsiTheme="minorHAnsi" w:cstheme="minorHAnsi"/>
          <w:i/>
          <w:iCs/>
        </w:rPr>
      </w:pPr>
    </w:p>
    <w:p w:rsidR="007049AD" w:rsidRPr="008C7FA5" w:rsidRDefault="007049AD" w:rsidP="002A721C">
      <w:pPr>
        <w:autoSpaceDE w:val="0"/>
        <w:spacing w:line="276" w:lineRule="auto"/>
        <w:ind w:left="180"/>
        <w:rPr>
          <w:rFonts w:asciiTheme="minorHAnsi" w:hAnsiTheme="minorHAnsi" w:cstheme="minorHAnsi"/>
          <w:i/>
          <w:iCs/>
        </w:rPr>
      </w:pPr>
    </w:p>
    <w:p w:rsidR="007049AD" w:rsidRPr="008C7FA5" w:rsidRDefault="007049AD" w:rsidP="002A721C">
      <w:pPr>
        <w:autoSpaceDE w:val="0"/>
        <w:spacing w:line="276" w:lineRule="auto"/>
        <w:ind w:left="180"/>
        <w:rPr>
          <w:rFonts w:asciiTheme="minorHAnsi" w:hAnsiTheme="minorHAnsi" w:cstheme="minorHAnsi"/>
          <w:i/>
          <w:iCs/>
        </w:rPr>
      </w:pPr>
    </w:p>
    <w:p w:rsidR="007049AD" w:rsidRPr="008C7FA5" w:rsidRDefault="007049AD" w:rsidP="002A721C">
      <w:pPr>
        <w:autoSpaceDE w:val="0"/>
        <w:spacing w:line="276" w:lineRule="auto"/>
        <w:ind w:left="180"/>
        <w:rPr>
          <w:rFonts w:asciiTheme="minorHAnsi" w:hAnsiTheme="minorHAnsi" w:cstheme="minorHAnsi"/>
          <w:i/>
          <w:iCs/>
        </w:rPr>
      </w:pPr>
    </w:p>
    <w:p w:rsidR="007049AD" w:rsidRPr="008C7FA5" w:rsidRDefault="007049AD" w:rsidP="002A721C">
      <w:pPr>
        <w:autoSpaceDE w:val="0"/>
        <w:spacing w:line="276" w:lineRule="auto"/>
        <w:ind w:left="180"/>
        <w:rPr>
          <w:rFonts w:asciiTheme="minorHAnsi" w:hAnsiTheme="minorHAnsi" w:cstheme="minorHAnsi"/>
          <w:i/>
        </w:rPr>
      </w:pPr>
    </w:p>
    <w:p w:rsidR="007049AD" w:rsidRPr="008C7FA5" w:rsidRDefault="007049AD" w:rsidP="002A721C">
      <w:pPr>
        <w:autoSpaceDE w:val="0"/>
        <w:spacing w:line="276" w:lineRule="auto"/>
        <w:ind w:left="180"/>
        <w:rPr>
          <w:rFonts w:asciiTheme="minorHAnsi" w:hAnsiTheme="minorHAnsi" w:cstheme="minorHAnsi"/>
          <w:i/>
        </w:rPr>
      </w:pPr>
    </w:p>
    <w:p w:rsidR="007049AD" w:rsidRPr="008C7FA5" w:rsidRDefault="007049AD" w:rsidP="002A721C">
      <w:pPr>
        <w:autoSpaceDE w:val="0"/>
        <w:spacing w:line="276" w:lineRule="auto"/>
        <w:ind w:left="180"/>
        <w:rPr>
          <w:rFonts w:asciiTheme="minorHAnsi" w:hAnsiTheme="minorHAnsi" w:cstheme="minorHAnsi"/>
          <w:i/>
        </w:rPr>
      </w:pPr>
    </w:p>
    <w:p w:rsidR="007049AD" w:rsidRPr="008C7FA5" w:rsidRDefault="007049AD" w:rsidP="002A721C">
      <w:pPr>
        <w:autoSpaceDE w:val="0"/>
        <w:spacing w:line="276" w:lineRule="auto"/>
        <w:ind w:left="180"/>
        <w:rPr>
          <w:rFonts w:asciiTheme="minorHAnsi" w:hAnsiTheme="minorHAnsi" w:cstheme="minorHAnsi"/>
          <w:i/>
        </w:rPr>
      </w:pPr>
    </w:p>
    <w:p w:rsidR="007049AD" w:rsidRPr="008C7FA5" w:rsidRDefault="007049AD" w:rsidP="002A721C">
      <w:pPr>
        <w:autoSpaceDE w:val="0"/>
        <w:spacing w:line="276" w:lineRule="auto"/>
        <w:ind w:left="180"/>
        <w:rPr>
          <w:rFonts w:asciiTheme="minorHAnsi" w:hAnsiTheme="minorHAnsi" w:cstheme="minorHAnsi"/>
          <w:i/>
        </w:rPr>
      </w:pPr>
    </w:p>
    <w:p w:rsidR="007049AD" w:rsidRPr="008C7FA5" w:rsidRDefault="007049AD" w:rsidP="002A721C">
      <w:pPr>
        <w:autoSpaceDE w:val="0"/>
        <w:spacing w:line="276" w:lineRule="auto"/>
        <w:ind w:left="180"/>
        <w:rPr>
          <w:rFonts w:asciiTheme="minorHAnsi" w:hAnsiTheme="minorHAnsi" w:cstheme="minorHAnsi"/>
          <w:i/>
        </w:rPr>
      </w:pPr>
    </w:p>
    <w:p w:rsidR="007049AD" w:rsidRPr="008C7FA5" w:rsidRDefault="007049AD" w:rsidP="002A721C">
      <w:pPr>
        <w:autoSpaceDE w:val="0"/>
        <w:spacing w:line="276" w:lineRule="auto"/>
        <w:ind w:left="180"/>
        <w:rPr>
          <w:rFonts w:asciiTheme="minorHAnsi" w:hAnsiTheme="minorHAnsi" w:cstheme="minorHAnsi"/>
          <w:i/>
        </w:rPr>
      </w:pPr>
    </w:p>
    <w:p w:rsidR="007049AD" w:rsidRPr="008C7FA5" w:rsidRDefault="007049AD" w:rsidP="002A721C">
      <w:pPr>
        <w:autoSpaceDE w:val="0"/>
        <w:spacing w:line="276" w:lineRule="auto"/>
        <w:ind w:left="180"/>
        <w:rPr>
          <w:rFonts w:asciiTheme="minorHAnsi" w:hAnsiTheme="minorHAnsi" w:cstheme="minorHAnsi"/>
          <w:b/>
        </w:rPr>
      </w:pPr>
      <w:r w:rsidRPr="008C7FA5">
        <w:rPr>
          <w:rFonts w:asciiTheme="minorHAnsi" w:hAnsiTheme="minorHAnsi" w:cstheme="minorHAnsi"/>
        </w:rPr>
        <w:t xml:space="preserve">/*  </w:t>
      </w:r>
      <w:r w:rsidRPr="008C7FA5">
        <w:rPr>
          <w:rFonts w:asciiTheme="minorHAnsi" w:hAnsiTheme="minorHAnsi" w:cstheme="minorHAnsi"/>
        </w:rPr>
        <w:tab/>
        <w:t>Należy skreślić, jeśli nie dotyczy.</w:t>
      </w:r>
    </w:p>
    <w:p w:rsidR="007049AD" w:rsidRPr="008C7FA5" w:rsidRDefault="007049AD" w:rsidP="002A721C">
      <w:pPr>
        <w:autoSpaceDE w:val="0"/>
        <w:spacing w:line="276" w:lineRule="auto"/>
        <w:ind w:left="180"/>
        <w:rPr>
          <w:rFonts w:asciiTheme="minorHAnsi" w:hAnsiTheme="minorHAnsi" w:cstheme="minorHAnsi"/>
        </w:rPr>
      </w:pPr>
      <w:r w:rsidRPr="008C7FA5">
        <w:rPr>
          <w:rFonts w:asciiTheme="minorHAnsi" w:hAnsiTheme="minorHAnsi" w:cstheme="minorHAnsi"/>
          <w:b/>
        </w:rPr>
        <w:t>/</w:t>
      </w:r>
      <w:r w:rsidRPr="008C7FA5">
        <w:rPr>
          <w:rFonts w:asciiTheme="minorHAnsi" w:hAnsiTheme="minorHAnsi" w:cstheme="minorHAnsi"/>
          <w:i/>
        </w:rPr>
        <w:t>**</w:t>
      </w:r>
      <w:r w:rsidRPr="008C7FA5">
        <w:rPr>
          <w:rFonts w:asciiTheme="minorHAnsi" w:hAnsiTheme="minorHAnsi" w:cstheme="minorHAnsi"/>
          <w:i/>
          <w:iCs/>
        </w:rPr>
        <w:t xml:space="preserve"> </w:t>
      </w:r>
      <w:r w:rsidRPr="008C7FA5">
        <w:rPr>
          <w:rFonts w:asciiTheme="minorHAnsi" w:hAnsiTheme="minorHAnsi" w:cstheme="minorHAnsi"/>
          <w:iCs/>
        </w:rPr>
        <w:t>Wypełniają wyłącznie Wykonawcy ubiegający się o udzielenie zamówienia</w:t>
      </w:r>
      <w:r w:rsidRPr="008C7FA5">
        <w:rPr>
          <w:rFonts w:asciiTheme="minorHAnsi" w:hAnsiTheme="minorHAnsi" w:cstheme="minorHAnsi"/>
        </w:rPr>
        <w:t xml:space="preserve"> </w:t>
      </w:r>
      <w:r w:rsidRPr="008C7FA5">
        <w:rPr>
          <w:rFonts w:asciiTheme="minorHAnsi" w:hAnsiTheme="minorHAnsi" w:cstheme="minorHAnsi"/>
          <w:iCs/>
        </w:rPr>
        <w:t>wspólnie.</w:t>
      </w:r>
    </w:p>
    <w:p w:rsidR="007049AD" w:rsidRPr="008C7FA5" w:rsidRDefault="007049AD" w:rsidP="002A721C">
      <w:pPr>
        <w:pStyle w:val="d2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49AD" w:rsidRDefault="007049AD" w:rsidP="002A721C">
      <w:pPr>
        <w:pStyle w:val="Agatastyl2"/>
        <w:spacing w:before="0" w:line="276" w:lineRule="auto"/>
        <w:ind w:left="2832" w:right="48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B14C32" w:rsidRPr="008C7FA5" w:rsidRDefault="00B14C32" w:rsidP="002A721C">
      <w:pPr>
        <w:pStyle w:val="Agatastyl2"/>
        <w:spacing w:before="0" w:line="276" w:lineRule="auto"/>
        <w:ind w:left="2832" w:right="48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049AD" w:rsidRDefault="007049AD" w:rsidP="002A721C">
      <w:pPr>
        <w:autoSpaceDE w:val="0"/>
        <w:spacing w:line="276" w:lineRule="auto"/>
        <w:rPr>
          <w:rFonts w:asciiTheme="minorHAnsi" w:hAnsiTheme="minorHAnsi" w:cstheme="minorHAnsi"/>
          <w:lang w:eastAsia="pl-PL"/>
        </w:rPr>
      </w:pPr>
    </w:p>
    <w:p w:rsidR="00CB09F8" w:rsidRDefault="00CB09F8" w:rsidP="002A721C">
      <w:pPr>
        <w:autoSpaceDE w:val="0"/>
        <w:spacing w:line="276" w:lineRule="auto"/>
        <w:rPr>
          <w:rFonts w:asciiTheme="minorHAnsi" w:hAnsiTheme="minorHAnsi" w:cstheme="minorHAnsi"/>
          <w:lang w:eastAsia="pl-PL"/>
        </w:rPr>
      </w:pPr>
    </w:p>
    <w:p w:rsidR="00111F14" w:rsidRDefault="00111F14" w:rsidP="002A721C">
      <w:pPr>
        <w:autoSpaceDE w:val="0"/>
        <w:spacing w:line="276" w:lineRule="auto"/>
        <w:rPr>
          <w:rFonts w:asciiTheme="minorHAnsi" w:hAnsiTheme="minorHAnsi" w:cstheme="minorHAnsi"/>
          <w:lang w:eastAsia="pl-PL"/>
        </w:rPr>
      </w:pPr>
    </w:p>
    <w:p w:rsidR="00111F14" w:rsidRDefault="00111F14" w:rsidP="002A721C">
      <w:pPr>
        <w:autoSpaceDE w:val="0"/>
        <w:spacing w:line="276" w:lineRule="auto"/>
        <w:rPr>
          <w:rFonts w:asciiTheme="minorHAnsi" w:hAnsiTheme="minorHAnsi" w:cstheme="minorHAnsi"/>
          <w:lang w:eastAsia="pl-PL"/>
        </w:rPr>
      </w:pPr>
    </w:p>
    <w:p w:rsidR="00111F14" w:rsidRDefault="00111F14" w:rsidP="002A721C">
      <w:pPr>
        <w:autoSpaceDE w:val="0"/>
        <w:spacing w:line="276" w:lineRule="auto"/>
        <w:rPr>
          <w:rFonts w:asciiTheme="minorHAnsi" w:hAnsiTheme="minorHAnsi" w:cstheme="minorHAnsi"/>
          <w:lang w:eastAsia="pl-PL"/>
        </w:rPr>
      </w:pPr>
    </w:p>
    <w:p w:rsidR="00111F14" w:rsidRPr="008C7FA5" w:rsidRDefault="00111F14" w:rsidP="002A721C">
      <w:pPr>
        <w:autoSpaceDE w:val="0"/>
        <w:spacing w:line="276" w:lineRule="auto"/>
        <w:rPr>
          <w:rFonts w:asciiTheme="minorHAnsi" w:hAnsiTheme="minorHAnsi" w:cstheme="minorHAnsi"/>
          <w:lang w:eastAsia="pl-PL"/>
        </w:rPr>
      </w:pPr>
      <w:bookmarkStart w:id="1" w:name="_GoBack"/>
      <w:bookmarkEnd w:id="1"/>
    </w:p>
    <w:p w:rsidR="007049AD" w:rsidRPr="008C7FA5" w:rsidRDefault="003802D7" w:rsidP="002A721C">
      <w:pPr>
        <w:pStyle w:val="AN2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bookmarkStart w:id="2" w:name="_Toc415203385"/>
      <w:bookmarkStart w:id="3" w:name="_Toc418077440"/>
      <w:r w:rsidRPr="008C7FA5">
        <w:rPr>
          <w:rFonts w:asciiTheme="minorHAnsi" w:hAnsiTheme="minorHAnsi" w:cstheme="minorHAnsi"/>
          <w:sz w:val="22"/>
          <w:szCs w:val="22"/>
        </w:rPr>
        <w:lastRenderedPageBreak/>
        <w:t>Z</w:t>
      </w:r>
      <w:r w:rsidR="007049AD" w:rsidRPr="008C7FA5">
        <w:rPr>
          <w:rFonts w:asciiTheme="minorHAnsi" w:hAnsiTheme="minorHAnsi" w:cstheme="minorHAnsi"/>
          <w:sz w:val="22"/>
          <w:szCs w:val="22"/>
        </w:rPr>
        <w:t>ałącznik nr 2 do Zapytania</w:t>
      </w:r>
      <w:bookmarkEnd w:id="2"/>
      <w:bookmarkEnd w:id="3"/>
    </w:p>
    <w:p w:rsidR="007049AD" w:rsidRPr="008C7FA5" w:rsidRDefault="007049AD" w:rsidP="002A721C">
      <w:pPr>
        <w:pStyle w:val="Jerzy1"/>
        <w:spacing w:before="0" w:line="276" w:lineRule="auto"/>
        <w:jc w:val="left"/>
        <w:rPr>
          <w:rFonts w:asciiTheme="minorHAnsi" w:hAnsiTheme="minorHAnsi" w:cstheme="minorHAnsi"/>
        </w:rPr>
      </w:pPr>
    </w:p>
    <w:p w:rsidR="007049AD" w:rsidRPr="008C7FA5" w:rsidRDefault="007049AD" w:rsidP="002A721C">
      <w:pPr>
        <w:autoSpaceDE w:val="0"/>
        <w:spacing w:line="276" w:lineRule="auto"/>
        <w:rPr>
          <w:rFonts w:asciiTheme="minorHAnsi" w:hAnsiTheme="minorHAnsi" w:cstheme="minorHAnsi"/>
          <w:i/>
          <w:iCs/>
        </w:rPr>
      </w:pPr>
      <w:r w:rsidRPr="008C7FA5">
        <w:rPr>
          <w:rFonts w:asciiTheme="minorHAnsi" w:hAnsiTheme="minorHAnsi" w:cstheme="minorHAnsi"/>
          <w:lang w:eastAsia="pl-PL"/>
        </w:rPr>
        <w:t>............................................</w:t>
      </w:r>
      <w:r w:rsidRPr="008C7FA5">
        <w:rPr>
          <w:rFonts w:asciiTheme="minorHAnsi" w:hAnsiTheme="minorHAnsi" w:cstheme="minorHAnsi"/>
        </w:rPr>
        <w:t>..............</w:t>
      </w:r>
    </w:p>
    <w:p w:rsidR="007049AD" w:rsidRPr="008C7FA5" w:rsidRDefault="007049AD" w:rsidP="002A721C">
      <w:pPr>
        <w:autoSpaceDE w:val="0"/>
        <w:spacing w:line="276" w:lineRule="auto"/>
        <w:ind w:left="540"/>
        <w:rPr>
          <w:rFonts w:asciiTheme="minorHAnsi" w:hAnsiTheme="minorHAnsi" w:cstheme="minorHAnsi"/>
        </w:rPr>
      </w:pPr>
      <w:r w:rsidRPr="008C7FA5">
        <w:rPr>
          <w:rFonts w:asciiTheme="minorHAnsi" w:hAnsiTheme="minorHAnsi" w:cstheme="minorHAnsi"/>
          <w:i/>
          <w:iCs/>
        </w:rPr>
        <w:t>pieczęć Wykonawcy</w:t>
      </w:r>
    </w:p>
    <w:p w:rsidR="007049AD" w:rsidRPr="008C7FA5" w:rsidRDefault="007049AD" w:rsidP="002A721C">
      <w:pPr>
        <w:tabs>
          <w:tab w:val="left" w:pos="1741"/>
        </w:tabs>
        <w:autoSpaceDE w:val="0"/>
        <w:spacing w:line="276" w:lineRule="auto"/>
        <w:ind w:left="540"/>
        <w:rPr>
          <w:rFonts w:asciiTheme="minorHAnsi" w:hAnsiTheme="minorHAnsi" w:cstheme="minorHAnsi"/>
          <w:caps/>
        </w:rPr>
      </w:pPr>
      <w:r w:rsidRPr="008C7FA5">
        <w:rPr>
          <w:rFonts w:asciiTheme="minorHAnsi" w:hAnsiTheme="minorHAnsi" w:cstheme="minorHAnsi"/>
        </w:rPr>
        <w:tab/>
      </w:r>
    </w:p>
    <w:p w:rsidR="007049AD" w:rsidRPr="008C7FA5" w:rsidRDefault="007049AD" w:rsidP="002A721C">
      <w:pPr>
        <w:pStyle w:val="Nagwek1"/>
        <w:spacing w:before="0" w:after="0" w:line="276" w:lineRule="auto"/>
        <w:ind w:left="0" w:right="-85" w:firstLine="0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:rsidR="007049AD" w:rsidRPr="008C7FA5" w:rsidRDefault="007049AD" w:rsidP="002A721C">
      <w:pPr>
        <w:spacing w:line="276" w:lineRule="auto"/>
        <w:rPr>
          <w:rFonts w:asciiTheme="minorHAnsi" w:hAnsiTheme="minorHAnsi" w:cstheme="minorHAnsi"/>
          <w:caps/>
        </w:rPr>
      </w:pPr>
    </w:p>
    <w:p w:rsidR="007049AD" w:rsidRPr="008C7FA5" w:rsidRDefault="007049AD" w:rsidP="002A721C">
      <w:pPr>
        <w:spacing w:line="276" w:lineRule="auto"/>
        <w:rPr>
          <w:rFonts w:asciiTheme="minorHAnsi" w:hAnsiTheme="minorHAnsi" w:cstheme="minorHAnsi"/>
          <w:caps/>
        </w:rPr>
      </w:pPr>
    </w:p>
    <w:p w:rsidR="007049AD" w:rsidRPr="008C7FA5" w:rsidRDefault="007049AD" w:rsidP="002A721C">
      <w:pPr>
        <w:pStyle w:val="aakapit2"/>
        <w:spacing w:before="0" w:line="276" w:lineRule="auto"/>
        <w:ind w:left="0"/>
        <w:jc w:val="center"/>
        <w:rPr>
          <w:rFonts w:asciiTheme="minorHAnsi" w:hAnsiTheme="minorHAnsi" w:cstheme="minorHAnsi"/>
        </w:rPr>
      </w:pPr>
      <w:r w:rsidRPr="008C7FA5">
        <w:rPr>
          <w:rFonts w:asciiTheme="minorHAnsi" w:hAnsiTheme="minorHAnsi" w:cstheme="minorHAnsi"/>
          <w:b/>
          <w:bCs/>
        </w:rPr>
        <w:t xml:space="preserve">OŚWIADCZENIE </w:t>
      </w:r>
      <w:r w:rsidRPr="008C7FA5">
        <w:rPr>
          <w:rFonts w:asciiTheme="minorHAnsi" w:hAnsiTheme="minorHAnsi" w:cstheme="minorHAnsi"/>
          <w:b/>
          <w:bCs/>
          <w:caps/>
        </w:rPr>
        <w:br/>
      </w:r>
      <w:r w:rsidRPr="008C7FA5">
        <w:rPr>
          <w:rFonts w:asciiTheme="minorHAnsi" w:hAnsiTheme="minorHAnsi" w:cstheme="minorHAnsi"/>
          <w:b/>
          <w:bCs/>
        </w:rPr>
        <w:t>o spełnianiu warunków udziału w postępowaniu</w:t>
      </w:r>
    </w:p>
    <w:p w:rsidR="007049AD" w:rsidRPr="008C7FA5" w:rsidRDefault="007049AD" w:rsidP="002A721C">
      <w:pPr>
        <w:pStyle w:val="Nagwek9"/>
        <w:spacing w:before="0" w:after="0" w:line="276" w:lineRule="auto"/>
        <w:ind w:left="0" w:firstLine="567"/>
        <w:rPr>
          <w:rFonts w:asciiTheme="minorHAnsi" w:hAnsiTheme="minorHAnsi" w:cstheme="minorHAnsi"/>
        </w:rPr>
      </w:pPr>
    </w:p>
    <w:p w:rsidR="007049AD" w:rsidRPr="008C7FA5" w:rsidRDefault="007049AD" w:rsidP="002A721C">
      <w:pPr>
        <w:pStyle w:val="Nagwek9"/>
        <w:tabs>
          <w:tab w:val="left" w:pos="0"/>
        </w:tabs>
        <w:spacing w:before="0" w:after="0" w:line="276" w:lineRule="auto"/>
        <w:ind w:left="0" w:firstLine="0"/>
        <w:rPr>
          <w:rFonts w:asciiTheme="minorHAnsi" w:hAnsiTheme="minorHAnsi" w:cstheme="minorHAnsi"/>
          <w:kern w:val="1"/>
        </w:rPr>
      </w:pPr>
      <w:r w:rsidRPr="008C7FA5">
        <w:rPr>
          <w:rFonts w:asciiTheme="minorHAnsi" w:hAnsiTheme="minorHAnsi" w:cstheme="minorHAnsi"/>
          <w:kern w:val="1"/>
        </w:rPr>
        <w:t xml:space="preserve">Przystępując do udziału w postępowaniu o udzielenie zamówienia o nazwie </w:t>
      </w:r>
      <w:r w:rsidR="00CB6097" w:rsidRPr="00CB6097">
        <w:rPr>
          <w:rStyle w:val="Nagwek32"/>
          <w:rFonts w:asciiTheme="minorHAnsi" w:hAnsiTheme="minorHAnsi"/>
          <w:sz w:val="22"/>
          <w:szCs w:val="22"/>
          <w:u w:val="none"/>
        </w:rPr>
        <w:t>„Zakup karnetów na zajęcia sportowo-rekreacyjne dla pracowników ”Przewozy Regionalne” sp. z o. o. Oddział Dolnośląski z siedzibą we Wrocławiu”</w:t>
      </w:r>
      <w:r w:rsidR="00CB6097" w:rsidRPr="008C7FA5">
        <w:rPr>
          <w:rFonts w:asciiTheme="minorHAnsi" w:hAnsiTheme="minorHAnsi" w:cstheme="minorHAnsi"/>
          <w:b/>
        </w:rPr>
        <w:t xml:space="preserve"> </w:t>
      </w:r>
      <w:r w:rsidRPr="008C7FA5">
        <w:rPr>
          <w:rFonts w:asciiTheme="minorHAnsi" w:hAnsiTheme="minorHAnsi" w:cstheme="minorHAnsi"/>
          <w:bCs/>
          <w:iCs/>
          <w:smallCaps/>
        </w:rPr>
        <w:t>(</w:t>
      </w:r>
      <w:r w:rsidR="00CB6097">
        <w:rPr>
          <w:rFonts w:asciiTheme="minorHAnsi" w:hAnsiTheme="minorHAnsi" w:cstheme="minorHAnsi"/>
          <w:bCs/>
          <w:iCs/>
        </w:rPr>
        <w:t xml:space="preserve">nr postępowania </w:t>
      </w:r>
      <w:r w:rsidR="008C7FA5" w:rsidRPr="008C7FA5">
        <w:rPr>
          <w:rFonts w:asciiTheme="minorHAnsi" w:hAnsiTheme="minorHAnsi" w:cstheme="minorHAnsi"/>
          <w:bCs/>
          <w:iCs/>
        </w:rPr>
        <w:t>PRL-252/</w:t>
      </w:r>
      <w:r w:rsidR="008E20E3">
        <w:rPr>
          <w:rFonts w:asciiTheme="minorHAnsi" w:hAnsiTheme="minorHAnsi" w:cstheme="minorHAnsi"/>
          <w:bCs/>
          <w:iCs/>
        </w:rPr>
        <w:t>415</w:t>
      </w:r>
      <w:r w:rsidR="008C7FA5" w:rsidRPr="008C7FA5">
        <w:rPr>
          <w:rFonts w:asciiTheme="minorHAnsi" w:hAnsiTheme="minorHAnsi" w:cstheme="minorHAnsi"/>
          <w:bCs/>
          <w:iCs/>
        </w:rPr>
        <w:t>/2019</w:t>
      </w:r>
      <w:r w:rsidRPr="008C7FA5">
        <w:rPr>
          <w:rFonts w:asciiTheme="minorHAnsi" w:hAnsiTheme="minorHAnsi" w:cstheme="minorHAnsi"/>
          <w:bCs/>
          <w:iCs/>
          <w:smallCaps/>
        </w:rPr>
        <w:t>)</w:t>
      </w:r>
      <w:r w:rsidRPr="008C7FA5">
        <w:rPr>
          <w:rFonts w:asciiTheme="minorHAnsi" w:hAnsiTheme="minorHAnsi" w:cstheme="minorHAnsi"/>
          <w:kern w:val="1"/>
        </w:rPr>
        <w:t>, oświadczam, że jako:</w:t>
      </w:r>
    </w:p>
    <w:p w:rsidR="007049AD" w:rsidRPr="008C7FA5" w:rsidRDefault="007049AD" w:rsidP="002A721C">
      <w:pPr>
        <w:spacing w:line="276" w:lineRule="auto"/>
        <w:rPr>
          <w:rFonts w:asciiTheme="minorHAnsi" w:hAnsiTheme="minorHAnsi" w:cstheme="minorHAnsi"/>
          <w:kern w:val="1"/>
        </w:rPr>
      </w:pPr>
    </w:p>
    <w:p w:rsidR="007049AD" w:rsidRPr="008C7FA5" w:rsidRDefault="007049AD" w:rsidP="002A721C">
      <w:pPr>
        <w:spacing w:line="276" w:lineRule="auto"/>
        <w:rPr>
          <w:rFonts w:asciiTheme="minorHAnsi" w:hAnsiTheme="minorHAnsi" w:cstheme="minorHAnsi"/>
          <w:kern w:val="1"/>
        </w:rPr>
      </w:pPr>
    </w:p>
    <w:p w:rsidR="001B373B" w:rsidRPr="008C7FA5" w:rsidRDefault="001B373B" w:rsidP="002A721C">
      <w:pPr>
        <w:pStyle w:val="Nagwek9"/>
        <w:spacing w:before="0" w:after="0" w:line="276" w:lineRule="auto"/>
        <w:rPr>
          <w:rFonts w:asciiTheme="minorHAnsi" w:hAnsiTheme="minorHAnsi" w:cstheme="minorHAnsi"/>
          <w:i/>
        </w:rPr>
      </w:pPr>
      <w:r w:rsidRPr="008C7FA5">
        <w:rPr>
          <w:rFonts w:asciiTheme="minorHAnsi" w:eastAsia="Calibri" w:hAnsiTheme="minorHAnsi" w:cstheme="minorHAnsi"/>
          <w:kern w:val="1"/>
        </w:rPr>
        <w:t>………………………………………………………………………………………………………………………</w:t>
      </w:r>
      <w:r w:rsidRPr="008C7FA5">
        <w:rPr>
          <w:rFonts w:asciiTheme="minorHAnsi" w:hAnsiTheme="minorHAnsi" w:cstheme="minorHAnsi"/>
          <w:kern w:val="1"/>
        </w:rPr>
        <w:t>.……………………...……………</w:t>
      </w:r>
    </w:p>
    <w:p w:rsidR="001B373B" w:rsidRPr="008C7FA5" w:rsidRDefault="001B373B" w:rsidP="002A721C">
      <w:pPr>
        <w:spacing w:line="276" w:lineRule="auto"/>
        <w:jc w:val="center"/>
        <w:rPr>
          <w:rFonts w:asciiTheme="minorHAnsi" w:hAnsiTheme="minorHAnsi" w:cstheme="minorHAnsi"/>
          <w:i/>
          <w:kern w:val="1"/>
        </w:rPr>
      </w:pPr>
      <w:r w:rsidRPr="008C7FA5">
        <w:rPr>
          <w:rFonts w:asciiTheme="minorHAnsi" w:hAnsiTheme="minorHAnsi" w:cstheme="minorHAnsi"/>
          <w:i/>
        </w:rPr>
        <w:t>(nazwa i adres Wykonawcy)</w:t>
      </w:r>
    </w:p>
    <w:p w:rsidR="001B373B" w:rsidRPr="008C7FA5" w:rsidRDefault="001B373B" w:rsidP="002A721C">
      <w:pPr>
        <w:pStyle w:val="Nagwek9"/>
        <w:spacing w:before="0" w:after="0" w:line="276" w:lineRule="auto"/>
        <w:rPr>
          <w:rFonts w:asciiTheme="minorHAnsi" w:hAnsiTheme="minorHAnsi" w:cstheme="minorHAnsi"/>
          <w:i/>
          <w:kern w:val="1"/>
        </w:rPr>
      </w:pPr>
    </w:p>
    <w:p w:rsidR="001B373B" w:rsidRPr="008C7FA5" w:rsidRDefault="001B373B" w:rsidP="002A721C">
      <w:pPr>
        <w:pStyle w:val="Nagwek9"/>
        <w:spacing w:before="0" w:after="0" w:line="276" w:lineRule="auto"/>
        <w:ind w:left="0" w:firstLine="0"/>
        <w:rPr>
          <w:rFonts w:asciiTheme="minorHAnsi" w:hAnsiTheme="minorHAnsi" w:cstheme="minorHAnsi"/>
        </w:rPr>
      </w:pPr>
      <w:r w:rsidRPr="008C7FA5">
        <w:rPr>
          <w:rFonts w:asciiTheme="minorHAnsi" w:hAnsiTheme="minorHAnsi" w:cstheme="minorHAnsi"/>
          <w:kern w:val="1"/>
        </w:rPr>
        <w:t>nie podlegam wykluczeniu</w:t>
      </w:r>
      <w:r w:rsidRPr="008C7FA5">
        <w:rPr>
          <w:rFonts w:asciiTheme="minorHAnsi" w:hAnsiTheme="minorHAnsi" w:cstheme="minorHAnsi"/>
          <w:b/>
          <w:bCs/>
          <w:kern w:val="1"/>
        </w:rPr>
        <w:t xml:space="preserve"> </w:t>
      </w:r>
      <w:r w:rsidRPr="008C7FA5">
        <w:rPr>
          <w:rFonts w:asciiTheme="minorHAnsi" w:hAnsiTheme="minorHAnsi" w:cstheme="minorHAnsi"/>
          <w:bCs/>
          <w:kern w:val="1"/>
        </w:rPr>
        <w:t xml:space="preserve">na podstawie </w:t>
      </w:r>
      <w:r w:rsidRPr="008C7FA5">
        <w:rPr>
          <w:rFonts w:asciiTheme="minorHAnsi" w:hAnsiTheme="minorHAnsi" w:cstheme="minorHAnsi"/>
        </w:rPr>
        <w:t>§ 5 Ogłoszenia oraz spełniam warunki udziału</w:t>
      </w:r>
      <w:r w:rsidRPr="008C7FA5">
        <w:rPr>
          <w:rFonts w:asciiTheme="minorHAnsi" w:hAnsiTheme="minorHAnsi" w:cstheme="minorHAnsi"/>
        </w:rPr>
        <w:br/>
        <w:t>w postępowaniu określone w §</w:t>
      </w:r>
      <w:r w:rsidR="00481A72" w:rsidRPr="008C7FA5">
        <w:rPr>
          <w:rFonts w:asciiTheme="minorHAnsi" w:hAnsiTheme="minorHAnsi" w:cstheme="minorHAnsi"/>
        </w:rPr>
        <w:t xml:space="preserve"> </w:t>
      </w:r>
      <w:r w:rsidRPr="008C7FA5">
        <w:rPr>
          <w:rFonts w:asciiTheme="minorHAnsi" w:hAnsiTheme="minorHAnsi" w:cstheme="minorHAnsi"/>
        </w:rPr>
        <w:t>6 Ogłoszenia.</w:t>
      </w:r>
    </w:p>
    <w:p w:rsidR="001B373B" w:rsidRPr="008C7FA5" w:rsidRDefault="001B373B" w:rsidP="002A721C">
      <w:pPr>
        <w:spacing w:line="276" w:lineRule="auto"/>
        <w:rPr>
          <w:rFonts w:asciiTheme="minorHAnsi" w:hAnsiTheme="minorHAnsi" w:cstheme="minorHAnsi"/>
        </w:rPr>
      </w:pPr>
    </w:p>
    <w:p w:rsidR="001B373B" w:rsidRPr="008C7FA5" w:rsidRDefault="001B373B" w:rsidP="002A721C">
      <w:pPr>
        <w:spacing w:line="276" w:lineRule="auto"/>
        <w:jc w:val="both"/>
        <w:rPr>
          <w:rFonts w:asciiTheme="minorHAnsi" w:hAnsiTheme="minorHAnsi" w:cstheme="minorHAnsi"/>
        </w:rPr>
      </w:pPr>
      <w:r w:rsidRPr="008C7FA5">
        <w:rPr>
          <w:rFonts w:asciiTheme="minorHAnsi" w:hAnsiTheme="minorHAnsi" w:cstheme="minorHAnsi"/>
        </w:rPr>
        <w:t>Dla potwierdzenia spełnienia wyżej wymienionego warunku składamy wraz z o</w:t>
      </w:r>
      <w:r w:rsidR="00F63FB4" w:rsidRPr="008C7FA5">
        <w:rPr>
          <w:rFonts w:asciiTheme="minorHAnsi" w:hAnsiTheme="minorHAnsi" w:cstheme="minorHAnsi"/>
        </w:rPr>
        <w:t>fertą dokumenty wymienione w § 11 ust. 3</w:t>
      </w:r>
      <w:r w:rsidRPr="008C7FA5">
        <w:rPr>
          <w:rFonts w:asciiTheme="minorHAnsi" w:hAnsiTheme="minorHAnsi" w:cstheme="minorHAnsi"/>
        </w:rPr>
        <w:t xml:space="preserve"> Ogłoszenia.</w:t>
      </w:r>
    </w:p>
    <w:p w:rsidR="007049AD" w:rsidRPr="008C7FA5" w:rsidRDefault="007049AD" w:rsidP="002A721C">
      <w:pPr>
        <w:tabs>
          <w:tab w:val="left" w:pos="709"/>
        </w:tabs>
        <w:spacing w:line="276" w:lineRule="auto"/>
        <w:ind w:firstLine="540"/>
        <w:rPr>
          <w:rFonts w:asciiTheme="minorHAnsi" w:hAnsiTheme="minorHAnsi" w:cstheme="minorHAnsi"/>
        </w:rPr>
      </w:pPr>
    </w:p>
    <w:p w:rsidR="007049AD" w:rsidRPr="008C7FA5" w:rsidRDefault="007049AD" w:rsidP="002A721C">
      <w:pPr>
        <w:tabs>
          <w:tab w:val="left" w:pos="709"/>
        </w:tabs>
        <w:spacing w:line="276" w:lineRule="auto"/>
        <w:ind w:firstLine="540"/>
        <w:rPr>
          <w:rFonts w:asciiTheme="minorHAnsi" w:hAnsiTheme="minorHAnsi" w:cstheme="minorHAnsi"/>
        </w:rPr>
      </w:pPr>
    </w:p>
    <w:p w:rsidR="007049AD" w:rsidRPr="008C7FA5" w:rsidRDefault="007049AD" w:rsidP="002A721C">
      <w:pPr>
        <w:tabs>
          <w:tab w:val="left" w:pos="709"/>
        </w:tabs>
        <w:spacing w:line="276" w:lineRule="auto"/>
        <w:ind w:firstLine="540"/>
        <w:rPr>
          <w:rFonts w:asciiTheme="minorHAnsi" w:hAnsiTheme="minorHAnsi" w:cstheme="minorHAnsi"/>
        </w:rPr>
      </w:pPr>
    </w:p>
    <w:p w:rsidR="007049AD" w:rsidRPr="008C7FA5" w:rsidRDefault="007049AD" w:rsidP="002A721C">
      <w:pPr>
        <w:tabs>
          <w:tab w:val="left" w:pos="709"/>
        </w:tabs>
        <w:spacing w:line="276" w:lineRule="auto"/>
        <w:ind w:firstLine="540"/>
        <w:rPr>
          <w:rFonts w:asciiTheme="minorHAnsi" w:hAnsiTheme="minorHAnsi" w:cstheme="minorHAnsi"/>
        </w:rPr>
      </w:pPr>
    </w:p>
    <w:p w:rsidR="007049AD" w:rsidRPr="008C7FA5" w:rsidRDefault="007049AD" w:rsidP="002A721C">
      <w:pPr>
        <w:tabs>
          <w:tab w:val="left" w:pos="709"/>
        </w:tabs>
        <w:spacing w:line="276" w:lineRule="auto"/>
        <w:ind w:firstLine="540"/>
        <w:rPr>
          <w:rFonts w:asciiTheme="minorHAnsi" w:hAnsiTheme="minorHAnsi" w:cstheme="minorHAnsi"/>
        </w:rPr>
      </w:pPr>
    </w:p>
    <w:p w:rsidR="007049AD" w:rsidRPr="008C7FA5" w:rsidRDefault="007049AD" w:rsidP="002A721C">
      <w:pPr>
        <w:tabs>
          <w:tab w:val="left" w:pos="709"/>
        </w:tabs>
        <w:spacing w:line="276" w:lineRule="auto"/>
        <w:ind w:firstLine="540"/>
        <w:rPr>
          <w:rFonts w:asciiTheme="minorHAnsi" w:hAnsiTheme="minorHAnsi" w:cstheme="minorHAnsi"/>
        </w:rPr>
      </w:pPr>
    </w:p>
    <w:p w:rsidR="007049AD" w:rsidRPr="008C7FA5" w:rsidRDefault="007049AD" w:rsidP="002A721C">
      <w:pPr>
        <w:tabs>
          <w:tab w:val="left" w:pos="709"/>
        </w:tabs>
        <w:spacing w:line="276" w:lineRule="auto"/>
        <w:ind w:firstLine="540"/>
        <w:rPr>
          <w:rFonts w:asciiTheme="minorHAnsi" w:hAnsiTheme="minorHAnsi" w:cstheme="minorHAnsi"/>
        </w:rPr>
      </w:pPr>
    </w:p>
    <w:p w:rsidR="007049AD" w:rsidRPr="008C7FA5" w:rsidRDefault="007049AD" w:rsidP="002A721C">
      <w:pPr>
        <w:pStyle w:val="Agatastyl2"/>
        <w:spacing w:before="0" w:line="276" w:lineRule="auto"/>
        <w:ind w:right="48"/>
        <w:rPr>
          <w:rFonts w:asciiTheme="minorHAnsi" w:hAnsiTheme="minorHAnsi" w:cstheme="minorHAnsi"/>
          <w:sz w:val="22"/>
          <w:szCs w:val="22"/>
        </w:rPr>
      </w:pPr>
      <w:r w:rsidRPr="008C7FA5">
        <w:rPr>
          <w:rFonts w:asciiTheme="minorHAnsi" w:eastAsia="Calibri" w:hAnsiTheme="minorHAnsi" w:cstheme="minorHAnsi"/>
          <w:sz w:val="22"/>
          <w:szCs w:val="22"/>
          <w:lang w:eastAsia="pl-PL"/>
        </w:rPr>
        <w:t>……</w:t>
      </w:r>
      <w:r w:rsidRPr="008C7FA5">
        <w:rPr>
          <w:rFonts w:asciiTheme="minorHAnsi" w:hAnsiTheme="minorHAnsi" w:cstheme="minorHAnsi"/>
          <w:sz w:val="22"/>
          <w:szCs w:val="22"/>
          <w:lang w:eastAsia="pl-PL"/>
        </w:rPr>
        <w:t>...........................,</w:t>
      </w:r>
      <w:r w:rsidRPr="008C7FA5">
        <w:rPr>
          <w:rFonts w:asciiTheme="minorHAnsi" w:hAnsiTheme="minorHAnsi" w:cstheme="minorHAnsi"/>
          <w:sz w:val="22"/>
          <w:szCs w:val="22"/>
        </w:rPr>
        <w:t xml:space="preserve"> dnia</w:t>
      </w:r>
      <w:r w:rsidR="0081649B">
        <w:rPr>
          <w:rFonts w:asciiTheme="minorHAnsi" w:hAnsiTheme="minorHAnsi" w:cstheme="minorHAnsi"/>
          <w:sz w:val="22"/>
          <w:szCs w:val="22"/>
          <w:lang w:eastAsia="pl-PL"/>
        </w:rPr>
        <w:t xml:space="preserve"> .........................</w:t>
      </w:r>
      <w:r w:rsidR="0081649B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8C7FA5">
        <w:rPr>
          <w:rFonts w:asciiTheme="minorHAnsi" w:hAnsiTheme="minorHAnsi" w:cstheme="minorHAnsi"/>
          <w:sz w:val="22"/>
          <w:szCs w:val="22"/>
        </w:rPr>
        <w:t>……………………</w:t>
      </w:r>
      <w:r w:rsidR="001B373B" w:rsidRPr="008C7FA5">
        <w:rPr>
          <w:rFonts w:asciiTheme="minorHAnsi" w:hAnsiTheme="minorHAnsi" w:cstheme="minorHAnsi"/>
          <w:sz w:val="22"/>
          <w:szCs w:val="22"/>
        </w:rPr>
        <w:t>…………..</w:t>
      </w:r>
      <w:r w:rsidRPr="008C7FA5">
        <w:rPr>
          <w:rFonts w:asciiTheme="minorHAnsi" w:hAnsiTheme="minorHAnsi" w:cstheme="minorHAnsi"/>
          <w:sz w:val="22"/>
          <w:szCs w:val="22"/>
        </w:rPr>
        <w:t>……………………….........</w:t>
      </w:r>
    </w:p>
    <w:p w:rsidR="007049AD" w:rsidRPr="008C7FA5" w:rsidRDefault="007049AD" w:rsidP="002A721C">
      <w:pPr>
        <w:pStyle w:val="Agatastyl2"/>
        <w:spacing w:before="0" w:line="276" w:lineRule="auto"/>
        <w:ind w:left="2832" w:right="48"/>
        <w:jc w:val="center"/>
        <w:rPr>
          <w:rFonts w:asciiTheme="minorHAnsi" w:hAnsiTheme="minorHAnsi" w:cstheme="minorHAnsi"/>
          <w:sz w:val="22"/>
          <w:szCs w:val="22"/>
        </w:rPr>
      </w:pPr>
      <w:r w:rsidRPr="008C7FA5">
        <w:rPr>
          <w:rFonts w:asciiTheme="minorHAnsi" w:hAnsiTheme="minorHAnsi" w:cstheme="minorHAnsi"/>
          <w:sz w:val="22"/>
          <w:szCs w:val="22"/>
        </w:rPr>
        <w:t xml:space="preserve">podpis osoby (osób) upoważnionej </w:t>
      </w:r>
    </w:p>
    <w:p w:rsidR="007049AD" w:rsidRPr="008C7FA5" w:rsidRDefault="007049AD" w:rsidP="002A721C">
      <w:pPr>
        <w:pStyle w:val="Agatastyl2"/>
        <w:spacing w:before="0" w:line="276" w:lineRule="auto"/>
        <w:ind w:left="2832" w:right="48"/>
        <w:jc w:val="center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8C7FA5">
        <w:rPr>
          <w:rFonts w:asciiTheme="minorHAnsi" w:hAnsiTheme="minorHAnsi" w:cstheme="minorHAnsi"/>
          <w:sz w:val="22"/>
          <w:szCs w:val="22"/>
        </w:rPr>
        <w:t>do reprezentowania Wykonawcy</w:t>
      </w:r>
    </w:p>
    <w:p w:rsidR="007049AD" w:rsidRPr="008C7FA5" w:rsidRDefault="007049AD" w:rsidP="002A721C">
      <w:pPr>
        <w:autoSpaceDE w:val="0"/>
        <w:spacing w:line="276" w:lineRule="auto"/>
        <w:ind w:left="5506" w:firstLine="164"/>
        <w:rPr>
          <w:rFonts w:asciiTheme="minorHAnsi" w:hAnsiTheme="minorHAnsi" w:cstheme="minorHAnsi"/>
          <w:i/>
          <w:lang w:eastAsia="pl-PL"/>
        </w:rPr>
      </w:pPr>
    </w:p>
    <w:p w:rsidR="007049AD" w:rsidRPr="008C7FA5" w:rsidRDefault="007049AD" w:rsidP="002A721C">
      <w:pPr>
        <w:pStyle w:val="AN2"/>
        <w:spacing w:line="276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  <w:bookmarkStart w:id="4" w:name="__RefHeading__42_1215840498"/>
      <w:bookmarkEnd w:id="4"/>
      <w:r w:rsidRPr="008C7FA5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7049AD" w:rsidRPr="008C7FA5" w:rsidRDefault="007049AD" w:rsidP="002A721C">
      <w:pPr>
        <w:pStyle w:val="AN2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49AD" w:rsidRPr="008C7FA5" w:rsidRDefault="007049AD" w:rsidP="002A721C">
      <w:pPr>
        <w:pStyle w:val="AN2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bookmarkStart w:id="5" w:name="_Toc415203387"/>
    </w:p>
    <w:p w:rsidR="007049AD" w:rsidRPr="008C7FA5" w:rsidRDefault="007049AD" w:rsidP="002A721C">
      <w:pPr>
        <w:pStyle w:val="AN2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7049AD" w:rsidRPr="008C7FA5" w:rsidRDefault="007049AD" w:rsidP="002A721C">
      <w:pPr>
        <w:pStyle w:val="AN2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7049AD" w:rsidRPr="008C7FA5" w:rsidRDefault="007049AD" w:rsidP="002A721C">
      <w:pPr>
        <w:pStyle w:val="AN2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7049AD" w:rsidRPr="008C7FA5" w:rsidRDefault="007049AD" w:rsidP="002A721C">
      <w:pPr>
        <w:pStyle w:val="AN2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7049AD" w:rsidRPr="008C7FA5" w:rsidRDefault="007049AD" w:rsidP="002A721C">
      <w:pPr>
        <w:pStyle w:val="AN2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7049AD" w:rsidRPr="008C7FA5" w:rsidRDefault="007049AD" w:rsidP="002A721C">
      <w:pPr>
        <w:pStyle w:val="AN2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81649B" w:rsidRDefault="0081649B" w:rsidP="002A721C">
      <w:pPr>
        <w:pStyle w:val="AN2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bookmarkStart w:id="6" w:name="_Toc418077441"/>
    </w:p>
    <w:bookmarkEnd w:id="5"/>
    <w:bookmarkEnd w:id="6"/>
    <w:p w:rsidR="00CA5001" w:rsidRPr="004C6775" w:rsidRDefault="00D550F7" w:rsidP="00CA5001">
      <w:pPr>
        <w:pStyle w:val="AN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Za</w:t>
      </w:r>
      <w:r w:rsidR="00CA5001" w:rsidRPr="004C6775">
        <w:rPr>
          <w:rFonts w:ascii="Calibri" w:hAnsi="Calibri" w:cs="Calibri"/>
        </w:rPr>
        <w:t>łącznik nr 4 do Ogłoszenia</w:t>
      </w:r>
    </w:p>
    <w:p w:rsidR="00CA5001" w:rsidRPr="004C6775" w:rsidRDefault="00CA5001" w:rsidP="00CA5001">
      <w:pPr>
        <w:autoSpaceDE w:val="0"/>
        <w:rPr>
          <w:rFonts w:ascii="Calibri" w:hAnsi="Calibri" w:cs="Calibri"/>
          <w:i/>
          <w:iCs/>
          <w:sz w:val="20"/>
          <w:szCs w:val="20"/>
        </w:rPr>
      </w:pPr>
      <w:r w:rsidRPr="004C6775">
        <w:rPr>
          <w:rFonts w:ascii="Calibri" w:hAnsi="Calibri" w:cs="Calibri"/>
          <w:sz w:val="20"/>
          <w:szCs w:val="20"/>
          <w:lang w:eastAsia="pl-PL"/>
        </w:rPr>
        <w:t>............................................</w:t>
      </w:r>
      <w:r w:rsidRPr="004C6775">
        <w:rPr>
          <w:rFonts w:ascii="Calibri" w:hAnsi="Calibri" w:cs="Calibri"/>
          <w:sz w:val="20"/>
          <w:szCs w:val="20"/>
        </w:rPr>
        <w:t>..............</w:t>
      </w:r>
    </w:p>
    <w:p w:rsidR="00CA5001" w:rsidRPr="004C6775" w:rsidRDefault="00CA5001" w:rsidP="00CA5001">
      <w:pPr>
        <w:autoSpaceDE w:val="0"/>
        <w:ind w:left="540"/>
        <w:rPr>
          <w:rFonts w:ascii="Calibri" w:hAnsi="Calibri" w:cs="Calibri"/>
          <w:sz w:val="20"/>
          <w:szCs w:val="20"/>
        </w:rPr>
      </w:pPr>
      <w:r w:rsidRPr="004C6775">
        <w:rPr>
          <w:rFonts w:ascii="Calibri" w:hAnsi="Calibri" w:cs="Calibri"/>
          <w:i/>
          <w:iCs/>
          <w:sz w:val="20"/>
          <w:szCs w:val="20"/>
        </w:rPr>
        <w:t>(pieczęć Wykonawcy)</w:t>
      </w:r>
    </w:p>
    <w:p w:rsidR="00CA5001" w:rsidRPr="004C6775" w:rsidRDefault="00CA5001" w:rsidP="00CA5001">
      <w:pPr>
        <w:tabs>
          <w:tab w:val="left" w:pos="1741"/>
        </w:tabs>
        <w:autoSpaceDE w:val="0"/>
        <w:ind w:left="540"/>
        <w:rPr>
          <w:rFonts w:ascii="Calibri" w:hAnsi="Calibri" w:cs="Calibri"/>
          <w:caps/>
          <w:sz w:val="20"/>
          <w:szCs w:val="20"/>
        </w:rPr>
      </w:pPr>
      <w:r w:rsidRPr="004C6775">
        <w:rPr>
          <w:rFonts w:ascii="Calibri" w:hAnsi="Calibri" w:cs="Calibri"/>
          <w:sz w:val="20"/>
          <w:szCs w:val="20"/>
        </w:rPr>
        <w:tab/>
      </w:r>
    </w:p>
    <w:p w:rsidR="00CA5001" w:rsidRPr="004C6775" w:rsidRDefault="00CA5001" w:rsidP="00CA5001">
      <w:pPr>
        <w:pStyle w:val="Nagwek1"/>
        <w:numPr>
          <w:ilvl w:val="0"/>
          <w:numId w:val="0"/>
        </w:numPr>
        <w:spacing w:before="0" w:after="0"/>
        <w:ind w:left="432" w:right="-85" w:hanging="432"/>
        <w:jc w:val="center"/>
        <w:rPr>
          <w:rFonts w:ascii="Calibri" w:hAnsi="Calibri" w:cs="Calibri"/>
          <w:caps/>
          <w:sz w:val="20"/>
          <w:szCs w:val="20"/>
        </w:rPr>
      </w:pPr>
    </w:p>
    <w:p w:rsidR="00CA5001" w:rsidRPr="004C6775" w:rsidRDefault="00CA5001" w:rsidP="00CA5001">
      <w:pPr>
        <w:rPr>
          <w:rFonts w:ascii="Calibri" w:hAnsi="Calibri" w:cs="Calibri"/>
          <w:caps/>
          <w:sz w:val="20"/>
          <w:szCs w:val="20"/>
        </w:rPr>
      </w:pPr>
    </w:p>
    <w:p w:rsidR="00CA5001" w:rsidRPr="004C6775" w:rsidRDefault="00CA5001" w:rsidP="00CA5001">
      <w:pPr>
        <w:rPr>
          <w:rFonts w:ascii="Calibri" w:hAnsi="Calibri" w:cs="Calibri"/>
          <w:caps/>
          <w:sz w:val="20"/>
          <w:szCs w:val="20"/>
        </w:rPr>
      </w:pPr>
    </w:p>
    <w:p w:rsidR="00CA5001" w:rsidRPr="004C6775" w:rsidRDefault="00CA5001" w:rsidP="00CA5001">
      <w:pPr>
        <w:pStyle w:val="aakapit2"/>
        <w:spacing w:before="0"/>
        <w:jc w:val="center"/>
        <w:rPr>
          <w:rFonts w:ascii="Calibri" w:hAnsi="Calibri" w:cs="Calibri"/>
          <w:sz w:val="20"/>
          <w:szCs w:val="20"/>
        </w:rPr>
      </w:pPr>
      <w:r w:rsidRPr="004C6775">
        <w:rPr>
          <w:rFonts w:ascii="Calibri" w:hAnsi="Calibri" w:cs="Calibri"/>
          <w:b/>
          <w:bCs/>
          <w:sz w:val="20"/>
          <w:szCs w:val="20"/>
        </w:rPr>
        <w:t>WYKAZ USŁUG</w:t>
      </w:r>
    </w:p>
    <w:p w:rsidR="00CA5001" w:rsidRPr="004C6775" w:rsidRDefault="00CA5001" w:rsidP="00CA5001">
      <w:pPr>
        <w:pStyle w:val="Nagwek9"/>
        <w:numPr>
          <w:ilvl w:val="0"/>
          <w:numId w:val="0"/>
        </w:numPr>
        <w:spacing w:before="0" w:after="0"/>
        <w:ind w:left="1584" w:hanging="1584"/>
        <w:rPr>
          <w:rFonts w:ascii="Calibri" w:hAnsi="Calibri" w:cs="Calibri"/>
          <w:sz w:val="20"/>
          <w:szCs w:val="20"/>
        </w:rPr>
      </w:pPr>
    </w:p>
    <w:p w:rsidR="00CA5001" w:rsidRPr="004C6775" w:rsidRDefault="00CA5001" w:rsidP="00CA5001">
      <w:pPr>
        <w:rPr>
          <w:rFonts w:ascii="Calibri" w:hAnsi="Calibri" w:cs="Calibri"/>
          <w:sz w:val="20"/>
          <w:szCs w:val="20"/>
        </w:rPr>
      </w:pPr>
    </w:p>
    <w:p w:rsidR="00CA5001" w:rsidRPr="004C6775" w:rsidRDefault="00CA5001" w:rsidP="00CA5001">
      <w:pPr>
        <w:pStyle w:val="Nagwek9"/>
        <w:tabs>
          <w:tab w:val="left" w:pos="0"/>
        </w:tabs>
        <w:spacing w:before="0" w:after="0"/>
        <w:ind w:left="0" w:firstLine="0"/>
        <w:rPr>
          <w:rFonts w:ascii="Calibri" w:hAnsi="Calibri" w:cs="Calibri"/>
          <w:sz w:val="20"/>
          <w:szCs w:val="20"/>
        </w:rPr>
      </w:pPr>
      <w:r w:rsidRPr="004C6775">
        <w:rPr>
          <w:rFonts w:ascii="Calibri" w:hAnsi="Calibri" w:cs="Calibri"/>
          <w:kern w:val="1"/>
          <w:sz w:val="20"/>
          <w:szCs w:val="20"/>
        </w:rPr>
        <w:t xml:space="preserve">Dotyczy postępowania prowadzonego pn. </w:t>
      </w:r>
      <w:r w:rsidRPr="00CB6097">
        <w:rPr>
          <w:rStyle w:val="Nagwek32"/>
          <w:rFonts w:asciiTheme="minorHAnsi" w:hAnsiTheme="minorHAnsi"/>
          <w:sz w:val="22"/>
          <w:szCs w:val="22"/>
          <w:u w:val="none"/>
        </w:rPr>
        <w:t>„Zakup karnetów na zajęcia sportowo-rekreacyjne dla pracowników ”Przewozy Regionalne” sp. z o. o. Oddział Dolnośląski z siedzibą we Wrocławiu”</w:t>
      </w:r>
      <w:r>
        <w:rPr>
          <w:rStyle w:val="Nagwek32"/>
          <w:rFonts w:asciiTheme="minorHAnsi" w:hAnsiTheme="minorHAnsi"/>
          <w:sz w:val="22"/>
          <w:szCs w:val="22"/>
          <w:u w:val="none"/>
        </w:rPr>
        <w:t xml:space="preserve"> (PRL-252/</w:t>
      </w:r>
      <w:r w:rsidR="008E20E3">
        <w:rPr>
          <w:rStyle w:val="Nagwek32"/>
          <w:rFonts w:asciiTheme="minorHAnsi" w:hAnsiTheme="minorHAnsi"/>
          <w:sz w:val="22"/>
          <w:szCs w:val="22"/>
          <w:u w:val="none"/>
        </w:rPr>
        <w:t>415</w:t>
      </w:r>
      <w:r>
        <w:rPr>
          <w:rStyle w:val="Nagwek32"/>
          <w:rFonts w:asciiTheme="minorHAnsi" w:hAnsiTheme="minorHAnsi"/>
          <w:sz w:val="22"/>
          <w:szCs w:val="22"/>
          <w:u w:val="none"/>
        </w:rPr>
        <w:t>/2019)</w:t>
      </w:r>
    </w:p>
    <w:p w:rsidR="00CA5001" w:rsidRPr="004C6775" w:rsidRDefault="00CA5001" w:rsidP="00CA5001">
      <w:pPr>
        <w:numPr>
          <w:ilvl w:val="0"/>
          <w:numId w:val="1"/>
        </w:num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jc w:val="center"/>
        <w:tblInd w:w="-505" w:type="dxa"/>
        <w:tblLayout w:type="fixed"/>
        <w:tblLook w:val="0000" w:firstRow="0" w:lastRow="0" w:firstColumn="0" w:lastColumn="0" w:noHBand="0" w:noVBand="0"/>
      </w:tblPr>
      <w:tblGrid>
        <w:gridCol w:w="544"/>
        <w:gridCol w:w="2190"/>
        <w:gridCol w:w="1985"/>
        <w:gridCol w:w="1985"/>
        <w:gridCol w:w="1842"/>
      </w:tblGrid>
      <w:tr w:rsidR="00CA5001" w:rsidRPr="004C6775" w:rsidTr="00CA5001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001" w:rsidRPr="004C6775" w:rsidRDefault="00CA5001" w:rsidP="00CA50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775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001" w:rsidRPr="004C6775" w:rsidRDefault="00CA5001" w:rsidP="00CA50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775">
              <w:rPr>
                <w:rFonts w:ascii="Calibri" w:hAnsi="Calibri" w:cs="Calibri"/>
                <w:b/>
                <w:sz w:val="20"/>
                <w:szCs w:val="20"/>
              </w:rPr>
              <w:t>Nazwa zadania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01" w:rsidRPr="004C6775" w:rsidRDefault="00CA5001" w:rsidP="00CA50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775">
              <w:rPr>
                <w:rFonts w:ascii="Calibri" w:hAnsi="Calibri" w:cs="Calibri"/>
                <w:b/>
                <w:sz w:val="20"/>
                <w:szCs w:val="20"/>
              </w:rPr>
              <w:t>Nazwa Zamawiającego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001" w:rsidRPr="004C6775" w:rsidRDefault="00CA5001" w:rsidP="00CA50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6775">
              <w:rPr>
                <w:rFonts w:ascii="Calibri" w:hAnsi="Calibri" w:cs="Calibri"/>
                <w:b/>
                <w:sz w:val="20"/>
                <w:szCs w:val="20"/>
              </w:rPr>
              <w:t>Wartość brutto [zł]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001" w:rsidRPr="004C6775" w:rsidRDefault="00CA5001" w:rsidP="00CA50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6775">
              <w:rPr>
                <w:rFonts w:ascii="Calibri" w:hAnsi="Calibri" w:cs="Calibri"/>
                <w:b/>
                <w:sz w:val="20"/>
                <w:szCs w:val="20"/>
              </w:rPr>
              <w:t>Data realizacji</w:t>
            </w:r>
          </w:p>
        </w:tc>
      </w:tr>
      <w:tr w:rsidR="00CA5001" w:rsidRPr="004C6775" w:rsidTr="00CA5001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001" w:rsidRPr="004C6775" w:rsidRDefault="00CA5001" w:rsidP="00CA5001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001" w:rsidRPr="004C6775" w:rsidRDefault="00CA5001" w:rsidP="00CA5001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01" w:rsidRPr="004C6775" w:rsidRDefault="00CA5001" w:rsidP="00CA5001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001" w:rsidRPr="004C6775" w:rsidRDefault="00CA5001" w:rsidP="00CA5001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001" w:rsidRPr="004C6775" w:rsidRDefault="00CA5001" w:rsidP="00CA5001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</w:p>
        </w:tc>
      </w:tr>
      <w:tr w:rsidR="00CA5001" w:rsidRPr="004C6775" w:rsidTr="00CA5001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001" w:rsidRPr="004C6775" w:rsidRDefault="00CA5001" w:rsidP="00CA5001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001" w:rsidRPr="004C6775" w:rsidRDefault="00CA5001" w:rsidP="00CA5001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01" w:rsidRPr="004C6775" w:rsidRDefault="00CA5001" w:rsidP="00CA5001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001" w:rsidRPr="004C6775" w:rsidRDefault="00CA5001" w:rsidP="00CA5001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001" w:rsidRPr="004C6775" w:rsidRDefault="00CA5001" w:rsidP="00CA5001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</w:p>
        </w:tc>
      </w:tr>
    </w:tbl>
    <w:p w:rsidR="00CA5001" w:rsidRPr="004C6775" w:rsidRDefault="00CA5001" w:rsidP="00CA5001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</w:p>
    <w:p w:rsidR="00CA5001" w:rsidRPr="004C6775" w:rsidRDefault="00CA5001" w:rsidP="00CA5001">
      <w:pPr>
        <w:rPr>
          <w:rFonts w:ascii="Calibri" w:hAnsi="Calibri" w:cs="Calibri"/>
          <w:sz w:val="20"/>
          <w:szCs w:val="20"/>
        </w:rPr>
      </w:pPr>
    </w:p>
    <w:p w:rsidR="00CA5001" w:rsidRPr="004C6775" w:rsidRDefault="00CA5001" w:rsidP="00CA5001">
      <w:pPr>
        <w:pStyle w:val="AN2"/>
        <w:rPr>
          <w:rFonts w:ascii="Calibri" w:hAnsi="Calibri" w:cs="Calibri"/>
        </w:rPr>
      </w:pPr>
    </w:p>
    <w:p w:rsidR="00CA5001" w:rsidRPr="004C6775" w:rsidRDefault="00CA5001" w:rsidP="00CA5001">
      <w:pPr>
        <w:tabs>
          <w:tab w:val="left" w:pos="709"/>
        </w:tabs>
        <w:ind w:firstLine="540"/>
        <w:rPr>
          <w:rFonts w:ascii="Calibri" w:hAnsi="Calibri" w:cs="Calibri"/>
          <w:sz w:val="20"/>
          <w:szCs w:val="20"/>
        </w:rPr>
      </w:pPr>
    </w:p>
    <w:p w:rsidR="00CA5001" w:rsidRPr="004C6775" w:rsidRDefault="00CA5001" w:rsidP="00CA5001">
      <w:pPr>
        <w:pStyle w:val="Agatastyl2"/>
        <w:spacing w:before="0"/>
        <w:ind w:right="48"/>
        <w:rPr>
          <w:rFonts w:ascii="Calibri" w:hAnsi="Calibri" w:cs="Calibri"/>
        </w:rPr>
      </w:pPr>
      <w:r w:rsidRPr="004C6775">
        <w:rPr>
          <w:rFonts w:ascii="Calibri" w:eastAsia="Calibri" w:hAnsi="Calibri" w:cs="Calibri"/>
          <w:lang w:eastAsia="pl-PL"/>
        </w:rPr>
        <w:t>……</w:t>
      </w:r>
      <w:r w:rsidRPr="004C6775">
        <w:rPr>
          <w:rFonts w:ascii="Calibri" w:hAnsi="Calibri" w:cs="Calibri"/>
          <w:lang w:eastAsia="pl-PL"/>
        </w:rPr>
        <w:t>...........................,</w:t>
      </w:r>
      <w:r w:rsidRPr="004C6775">
        <w:rPr>
          <w:rFonts w:ascii="Calibri" w:hAnsi="Calibri" w:cs="Calibri"/>
        </w:rPr>
        <w:t xml:space="preserve"> dnia</w:t>
      </w:r>
      <w:r w:rsidRPr="004C6775">
        <w:rPr>
          <w:rFonts w:ascii="Calibri" w:hAnsi="Calibri" w:cs="Calibri"/>
          <w:lang w:eastAsia="pl-PL"/>
        </w:rPr>
        <w:t xml:space="preserve"> .........................</w:t>
      </w:r>
      <w:r w:rsidRPr="004C6775">
        <w:rPr>
          <w:rFonts w:ascii="Calibri" w:hAnsi="Calibri" w:cs="Calibri"/>
          <w:lang w:eastAsia="pl-PL"/>
        </w:rPr>
        <w:tab/>
      </w:r>
      <w:r w:rsidRPr="004C6775">
        <w:rPr>
          <w:rFonts w:ascii="Calibri" w:hAnsi="Calibri" w:cs="Calibri"/>
          <w:lang w:eastAsia="pl-PL"/>
        </w:rPr>
        <w:tab/>
      </w:r>
      <w:r w:rsidRPr="004C6775">
        <w:rPr>
          <w:rFonts w:ascii="Calibri" w:hAnsi="Calibri" w:cs="Calibri"/>
          <w:lang w:eastAsia="pl-PL"/>
        </w:rPr>
        <w:tab/>
      </w:r>
      <w:r w:rsidRPr="004C6775">
        <w:rPr>
          <w:rFonts w:ascii="Calibri" w:hAnsi="Calibri" w:cs="Calibri"/>
          <w:lang w:eastAsia="pl-PL"/>
        </w:rPr>
        <w:tab/>
      </w:r>
      <w:r w:rsidRPr="004C6775">
        <w:rPr>
          <w:rFonts w:ascii="Calibri" w:hAnsi="Calibri" w:cs="Calibri"/>
        </w:rPr>
        <w:t>…………………………………………….........</w:t>
      </w:r>
    </w:p>
    <w:p w:rsidR="00CA5001" w:rsidRPr="004C6775" w:rsidRDefault="00CA5001" w:rsidP="00CA5001">
      <w:pPr>
        <w:pStyle w:val="Agatastyl2"/>
        <w:spacing w:before="0"/>
        <w:ind w:left="2832" w:right="48"/>
        <w:jc w:val="center"/>
        <w:rPr>
          <w:rFonts w:ascii="Calibri" w:hAnsi="Calibri" w:cs="Calibri"/>
        </w:rPr>
      </w:pPr>
      <w:r w:rsidRPr="004C6775">
        <w:rPr>
          <w:rFonts w:ascii="Calibri" w:hAnsi="Calibri" w:cs="Calibri"/>
        </w:rPr>
        <w:tab/>
      </w:r>
      <w:r w:rsidRPr="004C6775">
        <w:rPr>
          <w:rFonts w:ascii="Calibri" w:hAnsi="Calibri" w:cs="Calibri"/>
        </w:rPr>
        <w:tab/>
      </w:r>
      <w:r w:rsidRPr="004C6775">
        <w:rPr>
          <w:rFonts w:ascii="Calibri" w:hAnsi="Calibri" w:cs="Calibri"/>
        </w:rPr>
        <w:tab/>
      </w:r>
      <w:r w:rsidRPr="004C6775">
        <w:rPr>
          <w:rFonts w:ascii="Calibri" w:hAnsi="Calibri" w:cs="Calibri"/>
        </w:rPr>
        <w:tab/>
        <w:t xml:space="preserve">podpis osoby (osób) upoważnionej </w:t>
      </w:r>
    </w:p>
    <w:p w:rsidR="00CA5001" w:rsidRPr="004C6775" w:rsidRDefault="00CA5001" w:rsidP="00CA5001">
      <w:pPr>
        <w:pStyle w:val="Agatastyl2"/>
        <w:spacing w:before="0"/>
        <w:ind w:left="2832" w:right="48"/>
        <w:jc w:val="center"/>
        <w:rPr>
          <w:rFonts w:ascii="Calibri" w:hAnsi="Calibri" w:cs="Calibri"/>
          <w:i/>
          <w:lang w:eastAsia="pl-PL"/>
        </w:rPr>
      </w:pPr>
      <w:r w:rsidRPr="004C6775">
        <w:rPr>
          <w:rFonts w:ascii="Calibri" w:hAnsi="Calibri" w:cs="Calibri"/>
        </w:rPr>
        <w:tab/>
      </w:r>
      <w:r w:rsidRPr="004C6775">
        <w:rPr>
          <w:rFonts w:ascii="Calibri" w:hAnsi="Calibri" w:cs="Calibri"/>
        </w:rPr>
        <w:tab/>
      </w:r>
      <w:r w:rsidRPr="004C6775">
        <w:rPr>
          <w:rFonts w:ascii="Calibri" w:hAnsi="Calibri" w:cs="Calibri"/>
        </w:rPr>
        <w:tab/>
      </w:r>
      <w:r w:rsidRPr="004C6775">
        <w:rPr>
          <w:rFonts w:ascii="Calibri" w:hAnsi="Calibri" w:cs="Calibri"/>
        </w:rPr>
        <w:tab/>
        <w:t>do reprezentowania Wykonawcy</w:t>
      </w:r>
    </w:p>
    <w:p w:rsidR="00CA5001" w:rsidRPr="004C6775" w:rsidRDefault="00CA5001" w:rsidP="00CA5001">
      <w:pPr>
        <w:pStyle w:val="AN2"/>
        <w:rPr>
          <w:rFonts w:ascii="Calibri" w:hAnsi="Calibri" w:cs="Calibri"/>
        </w:rPr>
      </w:pPr>
    </w:p>
    <w:p w:rsidR="00CA5001" w:rsidRPr="008C7FA5" w:rsidRDefault="00CA5001" w:rsidP="002A721C">
      <w:pPr>
        <w:spacing w:line="276" w:lineRule="auto"/>
        <w:jc w:val="right"/>
        <w:rPr>
          <w:rFonts w:asciiTheme="minorHAnsi" w:hAnsiTheme="minorHAnsi" w:cstheme="minorHAnsi"/>
        </w:rPr>
      </w:pPr>
    </w:p>
    <w:sectPr w:rsidR="00CA5001" w:rsidRPr="008C7FA5">
      <w:headerReference w:type="default" r:id="rId9"/>
      <w:footerReference w:type="default" r:id="rId10"/>
      <w:pgSz w:w="11906" w:h="16838"/>
      <w:pgMar w:top="902" w:right="1418" w:bottom="124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3D" w:rsidRDefault="0032113D">
      <w:r>
        <w:separator/>
      </w:r>
    </w:p>
  </w:endnote>
  <w:endnote w:type="continuationSeparator" w:id="0">
    <w:p w:rsidR="0032113D" w:rsidRDefault="0032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ans For Dell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01" w:rsidRDefault="00CA500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11F14">
      <w:rPr>
        <w:noProof/>
      </w:rPr>
      <w:t>5</w:t>
    </w:r>
    <w:r>
      <w:fldChar w:fldCharType="end"/>
    </w:r>
  </w:p>
  <w:p w:rsidR="00CA5001" w:rsidRDefault="00CA50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3D" w:rsidRDefault="0032113D">
      <w:r>
        <w:separator/>
      </w:r>
    </w:p>
  </w:footnote>
  <w:footnote w:type="continuationSeparator" w:id="0">
    <w:p w:rsidR="0032113D" w:rsidRDefault="00321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01" w:rsidRDefault="00CA5001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left" w:pos="8080"/>
      </w:tabs>
      <w:spacing w:after="120"/>
      <w:jc w:val="center"/>
      <w:rPr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BC1C3E1" wp14:editId="33846EF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54305"/>
              <wp:effectExtent l="5715" t="635" r="889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543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001" w:rsidRDefault="00CA5001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.1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8rehwIAABo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" stroked="f">
              <v:fill opacity="0"/>
              <v:textbox inset="0,0,0,0">
                <w:txbxContent>
                  <w:p w:rsidR="00CA5001" w:rsidRDefault="00CA5001">
                    <w:pPr>
                      <w:pStyle w:val="Nagwek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CA5001" w:rsidRPr="00502189" w:rsidRDefault="00CA5001" w:rsidP="00CA205E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left" w:pos="8080"/>
      </w:tabs>
      <w:spacing w:after="120"/>
      <w:jc w:val="center"/>
      <w:rPr>
        <w:rFonts w:ascii="Calibri" w:hAnsi="Calibri"/>
        <w:sz w:val="18"/>
        <w:szCs w:val="18"/>
      </w:rPr>
    </w:pPr>
    <w:r w:rsidRPr="00502189">
      <w:rPr>
        <w:rFonts w:ascii="Calibri" w:hAnsi="Calibri"/>
        <w:sz w:val="18"/>
        <w:szCs w:val="18"/>
      </w:rPr>
      <w:t>Ogłoszenie o przetargu PRL-252/</w:t>
    </w:r>
    <w:r w:rsidR="008E20E3">
      <w:rPr>
        <w:rFonts w:ascii="Calibri" w:hAnsi="Calibri"/>
        <w:sz w:val="18"/>
        <w:szCs w:val="18"/>
      </w:rPr>
      <w:t>415</w:t>
    </w:r>
    <w:r w:rsidRPr="00502189">
      <w:rPr>
        <w:rFonts w:ascii="Calibri" w:hAnsi="Calibri"/>
        <w:sz w:val="18"/>
        <w:szCs w:val="18"/>
      </w:rPr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i w:val="0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0000004"/>
    <w:multiLevelType w:val="multilevel"/>
    <w:tmpl w:val="D1B239F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bCs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pStyle w:val="Styl2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Times New Roman" w:hint="default"/>
        <w:sz w:val="21"/>
        <w:szCs w:val="21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firstLine="426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firstLine="108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firstLine="1980"/>
      </w:pPr>
      <w:rPr>
        <w:rFonts w:ascii="Calibri" w:eastAsia="Arial" w:hAnsi="Calibri" w:cs="Arial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pStyle w:val="ArticleL1"/>
      <w:suff w:val="nothing"/>
      <w:lvlText w:val="§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680" w:firstLine="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z w:val="22"/>
        <w:szCs w:val="22"/>
        <w:u w:val="none"/>
      </w:rPr>
    </w:lvl>
    <w:lvl w:ilvl="3">
      <w:start w:val="1"/>
      <w:numFmt w:val="lowerRoman"/>
      <w:lvlText w:val="%4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bCs/>
        <w:i w:val="0"/>
        <w:iCs w:val="0"/>
        <w:caps w:val="0"/>
        <w:smallCaps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u w:val="none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color w:val="auto"/>
        <w:u w:val="none"/>
      </w:r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000000"/>
        <w:shd w:val="clear" w:color="auto" w:fill="FFFFFF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rFonts w:ascii="Calibri" w:eastAsia="Arial" w:hAnsi="Calibri" w:cs="Arial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right"/>
      <w:pPr>
        <w:tabs>
          <w:tab w:val="num" w:pos="567"/>
        </w:tabs>
        <w:ind w:left="360" w:hanging="360"/>
      </w:pPr>
      <w:rPr>
        <w:rFonts w:ascii="Calibri" w:hAnsi="Calibri" w:cs="Times New Roman" w:hint="default"/>
      </w:rPr>
    </w:lvl>
  </w:abstractNum>
  <w:abstractNum w:abstractNumId="12">
    <w:nsid w:val="0000000D"/>
    <w:multiLevelType w:val="multilevel"/>
    <w:tmpl w:val="708C485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pStyle w:val="Styl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pStyle w:val="z"/>
      <w:lvlText w:val="%1."/>
      <w:lvlJc w:val="left"/>
      <w:pPr>
        <w:tabs>
          <w:tab w:val="num" w:pos="0"/>
        </w:tabs>
        <w:ind w:left="1287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6">
    <w:nsid w:val="00000011"/>
    <w:multiLevelType w:val="multilevel"/>
    <w:tmpl w:val="567AEF1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Calibri" w:eastAsia="Arial" w:hAnsi="Calibri" w:cs="Arial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</w:lvl>
  </w:abstractNum>
  <w:abstractNum w:abstractNumId="17">
    <w:nsid w:val="00000012"/>
    <w:multiLevelType w:val="multilevel"/>
    <w:tmpl w:val="65108516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637" w:firstLine="1277"/>
      </w:pPr>
      <w:rPr>
        <w:rFonts w:ascii="Calibri" w:eastAsia="Arial" w:hAnsi="Calibri" w:cs="Arial"/>
        <w:b/>
        <w:bCs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firstLine="1364"/>
      </w:pPr>
      <w:rPr>
        <w:rFonts w:ascii="Calibri" w:eastAsia="Arial" w:hAnsi="Calibri" w:cs="Arial"/>
        <w:b/>
        <w:bCs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44" w:firstLine="2264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firstLine="280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firstLine="352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firstLine="442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firstLine="4964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firstLine="5684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firstLine="6584"/>
      </w:pPr>
    </w:lvl>
  </w:abstractNum>
  <w:abstractNum w:abstractNumId="18">
    <w:nsid w:val="00000013"/>
    <w:multiLevelType w:val="multilevel"/>
    <w:tmpl w:val="1EFE53F2"/>
    <w:name w:val="WW8Num19"/>
    <w:lvl w:ilvl="0">
      <w:start w:val="1"/>
      <w:numFmt w:val="decimal"/>
      <w:pStyle w:val="ag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pStyle w:val="Styl1"/>
      <w:lvlText w:val="%1)"/>
      <w:lvlJc w:val="left"/>
      <w:pPr>
        <w:tabs>
          <w:tab w:val="num" w:pos="0"/>
        </w:tabs>
        <w:ind w:left="1083" w:hanging="360"/>
      </w:pPr>
      <w:rPr>
        <w:rFonts w:cs="Times New Roman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/>
        <w:b w:val="0"/>
        <w:bCs/>
        <w:iCs/>
        <w:sz w:val="22"/>
        <w:szCs w:val="22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pStyle w:val="1Akapit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408"/>
        </w:tabs>
        <w:ind w:left="720" w:hanging="360"/>
      </w:pPr>
      <w:rPr>
        <w:rFonts w:ascii="Calibri" w:eastAsia="Arial" w:hAnsi="Calibri" w:cs="Arial"/>
        <w:bCs/>
        <w:i w:val="0"/>
        <w:iCs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19"/>
    <w:multiLevelType w:val="multilevel"/>
    <w:tmpl w:val="966EA00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86" w:firstLine="426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firstLine="1080"/>
      </w:pPr>
      <w:rPr>
        <w:rFonts w:ascii="Calibri" w:hAnsi="Calibri" w:cs="Calibri"/>
        <w:b w:val="0"/>
        <w:i w:val="0"/>
        <w:kern w:val="1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firstLine="1980"/>
      </w:pPr>
      <w:rPr>
        <w:rFonts w:ascii="Calibri" w:eastAsia="Arial" w:hAnsi="Calibri" w:cs="Arial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08"/>
        </w:tabs>
        <w:ind w:left="720" w:hanging="360"/>
      </w:pPr>
      <w:rPr>
        <w:rFonts w:ascii="Calibri" w:hAnsi="Calibri" w:cs="Calibri"/>
        <w:b w:val="0"/>
        <w:i/>
        <w:sz w:val="21"/>
        <w:szCs w:val="21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pacing w:val="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0000001F"/>
    <w:multiLevelType w:val="multilevel"/>
    <w:tmpl w:val="B3D466C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firstLine="108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firstLine="1980"/>
      </w:pPr>
      <w:rPr>
        <w:rFonts w:ascii="Calibri" w:eastAsia="Arial" w:hAnsi="Calibri" w:cs="Arial"/>
        <w:sz w:val="21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</w:lvl>
  </w:abstractNum>
  <w:abstractNum w:abstractNumId="30">
    <w:nsid w:val="00000020"/>
    <w:multiLevelType w:val="multilevel"/>
    <w:tmpl w:val="26DC187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637" w:firstLine="1277"/>
      </w:pPr>
      <w:rPr>
        <w:rFonts w:ascii="Calibri" w:eastAsia="Arial" w:hAnsi="Calibri" w:cs="Arial"/>
        <w:b/>
        <w:bCs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firstLine="1364"/>
      </w:pPr>
      <w:rPr>
        <w:rFonts w:ascii="Calibri" w:eastAsia="Arial" w:hAnsi="Calibri" w:cs="Arial"/>
        <w:b/>
        <w:bCs/>
        <w:szCs w:val="22"/>
      </w:rPr>
    </w:lvl>
    <w:lvl w:ilvl="2">
      <w:start w:val="1"/>
      <w:numFmt w:val="lowerLetter"/>
      <w:lvlText w:val="%3)"/>
      <w:lvlJc w:val="right"/>
      <w:pPr>
        <w:tabs>
          <w:tab w:val="num" w:pos="4888"/>
        </w:tabs>
        <w:ind w:left="4888" w:hanging="180"/>
      </w:pPr>
      <w:rPr>
        <w:rFonts w:ascii="Calibri" w:eastAsia="Times New Roman" w:hAnsi="Calibri" w:cs="Times New Roman" w:hint="default"/>
        <w:b/>
        <w:bCs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firstLine="280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firstLine="352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firstLine="442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firstLine="4964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firstLine="5684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firstLine="6584"/>
      </w:pPr>
    </w:lvl>
  </w:abstractNum>
  <w:abstractNum w:abstractNumId="31">
    <w:nsid w:val="00000025"/>
    <w:multiLevelType w:val="singleLevel"/>
    <w:tmpl w:val="00000025"/>
    <w:name w:val="WW8Num37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caps w:val="0"/>
        <w:smallCaps w:val="0"/>
        <w:vanish w:val="0"/>
        <w:sz w:val="22"/>
        <w:szCs w:val="22"/>
      </w:rPr>
    </w:lvl>
  </w:abstractNum>
  <w:abstractNum w:abstractNumId="32">
    <w:nsid w:val="00000026"/>
    <w:multiLevelType w:val="multilevel"/>
    <w:tmpl w:val="102266DA"/>
    <w:name w:val="WW8Num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360" w:hanging="360"/>
      </w:pPr>
      <w:rPr>
        <w:rFonts w:ascii="Times New Roman" w:eastAsia="Times New Roman" w:hAnsi="Times New Roman" w:cs="Times New Roman" w:hint="default"/>
        <w:b w:val="0"/>
        <w:i/>
        <w:color w:val="auto"/>
        <w:kern w:val="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06FF209B"/>
    <w:multiLevelType w:val="hybridMultilevel"/>
    <w:tmpl w:val="2AA43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B696930"/>
    <w:multiLevelType w:val="hybridMultilevel"/>
    <w:tmpl w:val="54C2E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C26C68"/>
    <w:multiLevelType w:val="hybridMultilevel"/>
    <w:tmpl w:val="2AA43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F6F50D7"/>
    <w:multiLevelType w:val="hybridMultilevel"/>
    <w:tmpl w:val="4218F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3BD6CC7"/>
    <w:multiLevelType w:val="multilevel"/>
    <w:tmpl w:val="C9B260D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1B5F3AF7"/>
    <w:multiLevelType w:val="hybridMultilevel"/>
    <w:tmpl w:val="9648BD8A"/>
    <w:lvl w:ilvl="0" w:tplc="03B0D43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265039"/>
    <w:multiLevelType w:val="hybridMultilevel"/>
    <w:tmpl w:val="C596A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0B43ED5"/>
    <w:multiLevelType w:val="multilevel"/>
    <w:tmpl w:val="56F0C6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23552B28"/>
    <w:multiLevelType w:val="hybridMultilevel"/>
    <w:tmpl w:val="BCEAD162"/>
    <w:lvl w:ilvl="0" w:tplc="5DFCE4DA">
      <w:start w:val="1"/>
      <w:numFmt w:val="decimal"/>
      <w:lvlText w:val="%1."/>
      <w:lvlJc w:val="left"/>
      <w:pPr>
        <w:tabs>
          <w:tab w:val="num" w:pos="360"/>
        </w:tabs>
        <w:ind w:left="345" w:hanging="345"/>
      </w:pPr>
      <w:rPr>
        <w:rFonts w:ascii="Verdana" w:hAnsi="Verdana" w:cs="Times New Roman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25945120"/>
    <w:multiLevelType w:val="hybridMultilevel"/>
    <w:tmpl w:val="045A4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2D42DC"/>
    <w:multiLevelType w:val="multilevel"/>
    <w:tmpl w:val="A1BE7C3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>
    <w:nsid w:val="2F7E4343"/>
    <w:multiLevelType w:val="hybridMultilevel"/>
    <w:tmpl w:val="66B219BC"/>
    <w:name w:val="WW8Num2423"/>
    <w:lvl w:ilvl="0" w:tplc="7DCA501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6C765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5722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9765A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DCEC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543C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C470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A24C7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B663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5">
    <w:nsid w:val="2F8E247E"/>
    <w:multiLevelType w:val="hybridMultilevel"/>
    <w:tmpl w:val="B306612A"/>
    <w:lvl w:ilvl="0" w:tplc="BA5A8E1E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46">
    <w:nsid w:val="31567E12"/>
    <w:multiLevelType w:val="multilevel"/>
    <w:tmpl w:val="888E3D1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7">
    <w:nsid w:val="351A5CC2"/>
    <w:multiLevelType w:val="hybridMultilevel"/>
    <w:tmpl w:val="2B90A176"/>
    <w:name w:val="WW8Num272"/>
    <w:lvl w:ilvl="0" w:tplc="BE1E1AD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35E37FB8"/>
    <w:multiLevelType w:val="hybridMultilevel"/>
    <w:tmpl w:val="1B643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643678C"/>
    <w:multiLevelType w:val="hybridMultilevel"/>
    <w:tmpl w:val="57245E24"/>
    <w:lvl w:ilvl="0" w:tplc="29B681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6E05DE3"/>
    <w:multiLevelType w:val="multilevel"/>
    <w:tmpl w:val="9C70F5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>
    <w:nsid w:val="43AF41CA"/>
    <w:multiLevelType w:val="hybridMultilevel"/>
    <w:tmpl w:val="FE5A6C80"/>
    <w:lvl w:ilvl="0" w:tplc="17DA44F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44694412"/>
    <w:multiLevelType w:val="hybridMultilevel"/>
    <w:tmpl w:val="554A7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5A45592"/>
    <w:multiLevelType w:val="hybridMultilevel"/>
    <w:tmpl w:val="C6309590"/>
    <w:lvl w:ilvl="0" w:tplc="04150017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7">
      <w:start w:val="1"/>
      <w:numFmt w:val="lowerLetter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53314617"/>
    <w:multiLevelType w:val="hybridMultilevel"/>
    <w:tmpl w:val="808E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F7542F"/>
    <w:multiLevelType w:val="hybridMultilevel"/>
    <w:tmpl w:val="A3740A42"/>
    <w:lvl w:ilvl="0" w:tplc="EC62303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5D5D1101"/>
    <w:multiLevelType w:val="hybridMultilevel"/>
    <w:tmpl w:val="F9CA61EE"/>
    <w:lvl w:ilvl="0" w:tplc="6BAC18E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5D23D46">
      <w:start w:val="50"/>
      <w:numFmt w:val="decimal"/>
      <w:lvlText w:val="%5"/>
      <w:lvlJc w:val="left"/>
      <w:pPr>
        <w:ind w:left="3666" w:hanging="360"/>
      </w:pPr>
      <w:rPr>
        <w:rFonts w:cs="Times New Roman" w:hint="default"/>
        <w:color w:val="000000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60122D6C">
      <w:start w:val="6"/>
      <w:numFmt w:val="decimal"/>
      <w:lvlText w:val="%7)"/>
      <w:lvlJc w:val="left"/>
      <w:pPr>
        <w:ind w:left="5106" w:hanging="360"/>
      </w:pPr>
      <w:rPr>
        <w:rFonts w:cs="Times New Roman" w:hint="default"/>
        <w:color w:val="000000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7">
    <w:nsid w:val="5DA01BA5"/>
    <w:multiLevelType w:val="hybridMultilevel"/>
    <w:tmpl w:val="E22649A6"/>
    <w:name w:val="WW8Num242"/>
    <w:lvl w:ilvl="0" w:tplc="220A1BE2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2442461"/>
    <w:multiLevelType w:val="hybridMultilevel"/>
    <w:tmpl w:val="F53211B8"/>
    <w:name w:val="WW8Num24232"/>
    <w:lvl w:ilvl="0" w:tplc="499C776E">
      <w:start w:val="10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2C425E20">
      <w:start w:val="1"/>
      <w:numFmt w:val="decimal"/>
      <w:isLgl/>
      <w:lvlText w:val="%2.%2."/>
      <w:lvlJc w:val="left"/>
      <w:pPr>
        <w:tabs>
          <w:tab w:val="num" w:pos="981"/>
        </w:tabs>
        <w:ind w:left="981" w:hanging="555"/>
      </w:pPr>
      <w:rPr>
        <w:rFonts w:cs="Times New Roman" w:hint="default"/>
        <w:sz w:val="22"/>
        <w:szCs w:val="22"/>
      </w:rPr>
    </w:lvl>
    <w:lvl w:ilvl="2" w:tplc="5AD070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F453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EC3C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3E034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32A2A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D9AE4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0A73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9">
    <w:nsid w:val="63BE3808"/>
    <w:multiLevelType w:val="multilevel"/>
    <w:tmpl w:val="0DA6EB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360" w:hanging="360"/>
      </w:pPr>
      <w:rPr>
        <w:rFonts w:ascii="Times New Roman" w:eastAsia="Times New Roman" w:hAnsi="Times New Roman" w:cs="Times New Roman"/>
        <w:b w:val="0"/>
        <w:i/>
        <w:color w:val="auto"/>
        <w:kern w:val="2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675B66E3"/>
    <w:multiLevelType w:val="multilevel"/>
    <w:tmpl w:val="D81E9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1">
    <w:nsid w:val="6AB20507"/>
    <w:multiLevelType w:val="multilevel"/>
    <w:tmpl w:val="2AA696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03" w:hanging="360"/>
      </w:pPr>
      <w:rPr>
        <w:rFonts w:eastAsia="SimSun" w:cs="Mangal"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646" w:hanging="720"/>
      </w:pPr>
      <w:rPr>
        <w:rFonts w:eastAsia="SimSun" w:cs="Mang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929" w:hanging="720"/>
      </w:pPr>
      <w:rPr>
        <w:rFonts w:eastAsia="SimSun" w:cs="Mang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572" w:hanging="1080"/>
      </w:pPr>
      <w:rPr>
        <w:rFonts w:eastAsia="SimSun" w:cs="Mang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855" w:hanging="1080"/>
      </w:pPr>
      <w:rPr>
        <w:rFonts w:eastAsia="SimSun" w:cs="Mang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498" w:hanging="1440"/>
      </w:pPr>
      <w:rPr>
        <w:rFonts w:eastAsia="SimSun" w:cs="Mang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781" w:hanging="1440"/>
      </w:pPr>
      <w:rPr>
        <w:rFonts w:eastAsia="SimSun" w:cs="Mang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064" w:hanging="1440"/>
      </w:pPr>
      <w:rPr>
        <w:rFonts w:eastAsia="SimSun" w:cs="Mangal" w:hint="default"/>
        <w:u w:val="single"/>
      </w:rPr>
    </w:lvl>
  </w:abstractNum>
  <w:abstractNum w:abstractNumId="62">
    <w:nsid w:val="6BB66B72"/>
    <w:multiLevelType w:val="hybridMultilevel"/>
    <w:tmpl w:val="AB267C62"/>
    <w:lvl w:ilvl="0" w:tplc="90D259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C7C3234"/>
    <w:multiLevelType w:val="hybridMultilevel"/>
    <w:tmpl w:val="6C2A2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EC84E3E"/>
    <w:multiLevelType w:val="hybridMultilevel"/>
    <w:tmpl w:val="DAE4D4D0"/>
    <w:lvl w:ilvl="0" w:tplc="CD06E9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3986164"/>
    <w:multiLevelType w:val="hybridMultilevel"/>
    <w:tmpl w:val="26E8E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A14BA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86" w:firstLine="426"/>
      </w:pPr>
      <w:rPr>
        <w:rFonts w:ascii="Calibri" w:hAnsi="Calibri" w:cs="Calibri"/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firstLine="108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firstLine="1980"/>
      </w:pPr>
      <w:rPr>
        <w:rFonts w:ascii="Calibri" w:eastAsia="Arial" w:hAnsi="Calibri" w:cs="Arial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13"/>
  </w:num>
  <w:num w:numId="7">
    <w:abstractNumId w:val="14"/>
  </w:num>
  <w:num w:numId="8">
    <w:abstractNumId w:val="18"/>
  </w:num>
  <w:num w:numId="9">
    <w:abstractNumId w:val="20"/>
  </w:num>
  <w:num w:numId="10">
    <w:abstractNumId w:val="22"/>
  </w:num>
  <w:num w:numId="11">
    <w:abstractNumId w:val="31"/>
  </w:num>
  <w:num w:numId="12">
    <w:abstractNumId w:val="55"/>
  </w:num>
  <w:num w:numId="13">
    <w:abstractNumId w:val="60"/>
  </w:num>
  <w:num w:numId="14">
    <w:abstractNumId w:val="54"/>
  </w:num>
  <w:num w:numId="15">
    <w:abstractNumId w:val="66"/>
  </w:num>
  <w:num w:numId="16">
    <w:abstractNumId w:val="52"/>
  </w:num>
  <w:num w:numId="17">
    <w:abstractNumId w:val="1"/>
  </w:num>
  <w:num w:numId="18">
    <w:abstractNumId w:val="26"/>
  </w:num>
  <w:num w:numId="19">
    <w:abstractNumId w:val="61"/>
  </w:num>
  <w:num w:numId="20">
    <w:abstractNumId w:val="39"/>
  </w:num>
  <w:num w:numId="21">
    <w:abstractNumId w:val="36"/>
  </w:num>
  <w:num w:numId="22">
    <w:abstractNumId w:val="34"/>
  </w:num>
  <w:num w:numId="23">
    <w:abstractNumId w:val="48"/>
  </w:num>
  <w:num w:numId="24">
    <w:abstractNumId w:val="65"/>
  </w:num>
  <w:num w:numId="25">
    <w:abstractNumId w:val="38"/>
  </w:num>
  <w:num w:numId="26">
    <w:abstractNumId w:val="63"/>
  </w:num>
  <w:num w:numId="27">
    <w:abstractNumId w:val="5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</w:num>
  <w:num w:numId="29">
    <w:abstractNumId w:val="35"/>
  </w:num>
  <w:num w:numId="30">
    <w:abstractNumId w:val="64"/>
  </w:num>
  <w:num w:numId="31">
    <w:abstractNumId w:val="43"/>
  </w:num>
  <w:num w:numId="32">
    <w:abstractNumId w:val="50"/>
  </w:num>
  <w:num w:numId="33">
    <w:abstractNumId w:val="62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6"/>
  </w:num>
  <w:num w:numId="36">
    <w:abstractNumId w:val="46"/>
  </w:num>
  <w:num w:numId="37">
    <w:abstractNumId w:val="45"/>
  </w:num>
  <w:num w:numId="38">
    <w:abstractNumId w:val="40"/>
  </w:num>
  <w:num w:numId="39">
    <w:abstractNumId w:val="37"/>
  </w:num>
  <w:num w:numId="40">
    <w:abstractNumId w:val="42"/>
  </w:num>
  <w:num w:numId="41">
    <w:abstractNumId w:val="33"/>
  </w:num>
  <w:num w:numId="42">
    <w:abstractNumId w:val="51"/>
  </w:num>
  <w:num w:numId="43">
    <w:abstractNumId w:val="47"/>
  </w:num>
  <w:num w:numId="44">
    <w:abstractNumId w:val="5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4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96"/>
    <w:rsid w:val="00020D38"/>
    <w:rsid w:val="0007041A"/>
    <w:rsid w:val="00073C58"/>
    <w:rsid w:val="00081BE5"/>
    <w:rsid w:val="00082751"/>
    <w:rsid w:val="0008501D"/>
    <w:rsid w:val="0009079B"/>
    <w:rsid w:val="000A1AB6"/>
    <w:rsid w:val="000B17AB"/>
    <w:rsid w:val="000C67EB"/>
    <w:rsid w:val="000E3C8F"/>
    <w:rsid w:val="000E5275"/>
    <w:rsid w:val="000F095E"/>
    <w:rsid w:val="001033C5"/>
    <w:rsid w:val="00111F14"/>
    <w:rsid w:val="0011619D"/>
    <w:rsid w:val="00127887"/>
    <w:rsid w:val="00130B1A"/>
    <w:rsid w:val="00132BA3"/>
    <w:rsid w:val="00135D8E"/>
    <w:rsid w:val="001528F5"/>
    <w:rsid w:val="00153C66"/>
    <w:rsid w:val="0015767C"/>
    <w:rsid w:val="0016217F"/>
    <w:rsid w:val="001635B7"/>
    <w:rsid w:val="00163B62"/>
    <w:rsid w:val="00167DA7"/>
    <w:rsid w:val="001809AA"/>
    <w:rsid w:val="00187104"/>
    <w:rsid w:val="00194519"/>
    <w:rsid w:val="00196007"/>
    <w:rsid w:val="001A04DA"/>
    <w:rsid w:val="001A1F3F"/>
    <w:rsid w:val="001A2618"/>
    <w:rsid w:val="001A53D8"/>
    <w:rsid w:val="001B373B"/>
    <w:rsid w:val="001B59F1"/>
    <w:rsid w:val="001C2552"/>
    <w:rsid w:val="001D0072"/>
    <w:rsid w:val="001E0072"/>
    <w:rsid w:val="001E4109"/>
    <w:rsid w:val="0020354A"/>
    <w:rsid w:val="0022571E"/>
    <w:rsid w:val="00236A1A"/>
    <w:rsid w:val="00253DC2"/>
    <w:rsid w:val="00254C5D"/>
    <w:rsid w:val="00262002"/>
    <w:rsid w:val="00265459"/>
    <w:rsid w:val="00266BC4"/>
    <w:rsid w:val="0028650C"/>
    <w:rsid w:val="002A027B"/>
    <w:rsid w:val="002A721C"/>
    <w:rsid w:val="002B212D"/>
    <w:rsid w:val="002B2856"/>
    <w:rsid w:val="002C2508"/>
    <w:rsid w:val="002D3B11"/>
    <w:rsid w:val="002D4A55"/>
    <w:rsid w:val="002E08A4"/>
    <w:rsid w:val="00306AC0"/>
    <w:rsid w:val="0031452E"/>
    <w:rsid w:val="0031583C"/>
    <w:rsid w:val="00315935"/>
    <w:rsid w:val="0032113D"/>
    <w:rsid w:val="00321755"/>
    <w:rsid w:val="00324911"/>
    <w:rsid w:val="00326202"/>
    <w:rsid w:val="00332708"/>
    <w:rsid w:val="00362BFB"/>
    <w:rsid w:val="00366095"/>
    <w:rsid w:val="00371602"/>
    <w:rsid w:val="003802D7"/>
    <w:rsid w:val="003816D0"/>
    <w:rsid w:val="0038577E"/>
    <w:rsid w:val="00387672"/>
    <w:rsid w:val="003A203B"/>
    <w:rsid w:val="003A23E0"/>
    <w:rsid w:val="003A6B93"/>
    <w:rsid w:val="003D2120"/>
    <w:rsid w:val="003D346E"/>
    <w:rsid w:val="003D3A1D"/>
    <w:rsid w:val="003D42B6"/>
    <w:rsid w:val="003E3C2E"/>
    <w:rsid w:val="003F12F1"/>
    <w:rsid w:val="00415F67"/>
    <w:rsid w:val="004168B4"/>
    <w:rsid w:val="00427632"/>
    <w:rsid w:val="004402EA"/>
    <w:rsid w:val="00441C0F"/>
    <w:rsid w:val="00442290"/>
    <w:rsid w:val="00444C48"/>
    <w:rsid w:val="00450348"/>
    <w:rsid w:val="00455E1A"/>
    <w:rsid w:val="0046027B"/>
    <w:rsid w:val="004608B1"/>
    <w:rsid w:val="00464930"/>
    <w:rsid w:val="00470051"/>
    <w:rsid w:val="00475C2F"/>
    <w:rsid w:val="00477138"/>
    <w:rsid w:val="00481A72"/>
    <w:rsid w:val="004852B4"/>
    <w:rsid w:val="004945B1"/>
    <w:rsid w:val="00496852"/>
    <w:rsid w:val="00497D4D"/>
    <w:rsid w:val="004B493C"/>
    <w:rsid w:val="004D65A6"/>
    <w:rsid w:val="004D7E8E"/>
    <w:rsid w:val="004E3B86"/>
    <w:rsid w:val="004E4392"/>
    <w:rsid w:val="004E6D4D"/>
    <w:rsid w:val="00502189"/>
    <w:rsid w:val="00503F79"/>
    <w:rsid w:val="00504489"/>
    <w:rsid w:val="005076C1"/>
    <w:rsid w:val="00515A26"/>
    <w:rsid w:val="00530B33"/>
    <w:rsid w:val="005314E0"/>
    <w:rsid w:val="00536A3D"/>
    <w:rsid w:val="0054500D"/>
    <w:rsid w:val="00550DB0"/>
    <w:rsid w:val="00557B3C"/>
    <w:rsid w:val="0056404F"/>
    <w:rsid w:val="0056703A"/>
    <w:rsid w:val="005766D8"/>
    <w:rsid w:val="00597E37"/>
    <w:rsid w:val="005B1ABB"/>
    <w:rsid w:val="005B200C"/>
    <w:rsid w:val="005C0A85"/>
    <w:rsid w:val="005D7597"/>
    <w:rsid w:val="005E2457"/>
    <w:rsid w:val="005F4185"/>
    <w:rsid w:val="0061389D"/>
    <w:rsid w:val="006165E0"/>
    <w:rsid w:val="00630CEA"/>
    <w:rsid w:val="00630ED0"/>
    <w:rsid w:val="00644293"/>
    <w:rsid w:val="00650321"/>
    <w:rsid w:val="0065767C"/>
    <w:rsid w:val="00663FF0"/>
    <w:rsid w:val="0066623B"/>
    <w:rsid w:val="00670B79"/>
    <w:rsid w:val="00671C5D"/>
    <w:rsid w:val="00684AB2"/>
    <w:rsid w:val="00687953"/>
    <w:rsid w:val="00692F4F"/>
    <w:rsid w:val="006956A0"/>
    <w:rsid w:val="006B1663"/>
    <w:rsid w:val="006B5C8D"/>
    <w:rsid w:val="006C5BA3"/>
    <w:rsid w:val="006D40AD"/>
    <w:rsid w:val="006E430D"/>
    <w:rsid w:val="006F2AFA"/>
    <w:rsid w:val="006F34FE"/>
    <w:rsid w:val="006F4355"/>
    <w:rsid w:val="007049AD"/>
    <w:rsid w:val="00716D93"/>
    <w:rsid w:val="0072687B"/>
    <w:rsid w:val="00730185"/>
    <w:rsid w:val="00730E69"/>
    <w:rsid w:val="00733B2C"/>
    <w:rsid w:val="0073769F"/>
    <w:rsid w:val="007423B6"/>
    <w:rsid w:val="00746413"/>
    <w:rsid w:val="00752BBD"/>
    <w:rsid w:val="007B2266"/>
    <w:rsid w:val="007B2ECB"/>
    <w:rsid w:val="007B3A0A"/>
    <w:rsid w:val="007B551F"/>
    <w:rsid w:val="007D00D0"/>
    <w:rsid w:val="007D0437"/>
    <w:rsid w:val="007E12ED"/>
    <w:rsid w:val="007E1F8B"/>
    <w:rsid w:val="007E7574"/>
    <w:rsid w:val="007F56F1"/>
    <w:rsid w:val="00800F23"/>
    <w:rsid w:val="008056BE"/>
    <w:rsid w:val="00811C57"/>
    <w:rsid w:val="0081649B"/>
    <w:rsid w:val="008472C6"/>
    <w:rsid w:val="00860EA0"/>
    <w:rsid w:val="00864263"/>
    <w:rsid w:val="00883B4A"/>
    <w:rsid w:val="008A11E6"/>
    <w:rsid w:val="008A1F53"/>
    <w:rsid w:val="008A5C56"/>
    <w:rsid w:val="008B6084"/>
    <w:rsid w:val="008C2E93"/>
    <w:rsid w:val="008C7FA5"/>
    <w:rsid w:val="008D08E0"/>
    <w:rsid w:val="008E20E3"/>
    <w:rsid w:val="008F7E78"/>
    <w:rsid w:val="0090245C"/>
    <w:rsid w:val="00932EDB"/>
    <w:rsid w:val="0095466A"/>
    <w:rsid w:val="009571D6"/>
    <w:rsid w:val="009603F8"/>
    <w:rsid w:val="00963D73"/>
    <w:rsid w:val="00973610"/>
    <w:rsid w:val="009773F6"/>
    <w:rsid w:val="00987F2C"/>
    <w:rsid w:val="00994D4D"/>
    <w:rsid w:val="009B5695"/>
    <w:rsid w:val="009C1828"/>
    <w:rsid w:val="009C5F96"/>
    <w:rsid w:val="009D2649"/>
    <w:rsid w:val="009E005E"/>
    <w:rsid w:val="009E2132"/>
    <w:rsid w:val="009F6433"/>
    <w:rsid w:val="00A06202"/>
    <w:rsid w:val="00A1168C"/>
    <w:rsid w:val="00A15130"/>
    <w:rsid w:val="00A21568"/>
    <w:rsid w:val="00A327F5"/>
    <w:rsid w:val="00A6667C"/>
    <w:rsid w:val="00A829F4"/>
    <w:rsid w:val="00A92A0A"/>
    <w:rsid w:val="00A95E51"/>
    <w:rsid w:val="00A966CB"/>
    <w:rsid w:val="00AA1892"/>
    <w:rsid w:val="00AC05A3"/>
    <w:rsid w:val="00AC153A"/>
    <w:rsid w:val="00AC663B"/>
    <w:rsid w:val="00AE7FB4"/>
    <w:rsid w:val="00AE7FE7"/>
    <w:rsid w:val="00AF5F4F"/>
    <w:rsid w:val="00AF7EF2"/>
    <w:rsid w:val="00B01BC7"/>
    <w:rsid w:val="00B07785"/>
    <w:rsid w:val="00B1108E"/>
    <w:rsid w:val="00B12569"/>
    <w:rsid w:val="00B14C32"/>
    <w:rsid w:val="00B210C5"/>
    <w:rsid w:val="00B3033A"/>
    <w:rsid w:val="00B401C9"/>
    <w:rsid w:val="00B538E5"/>
    <w:rsid w:val="00B72146"/>
    <w:rsid w:val="00B81A7D"/>
    <w:rsid w:val="00B8317F"/>
    <w:rsid w:val="00B83975"/>
    <w:rsid w:val="00B83CA8"/>
    <w:rsid w:val="00B95A63"/>
    <w:rsid w:val="00BA0114"/>
    <w:rsid w:val="00BA4A4E"/>
    <w:rsid w:val="00BA4EA4"/>
    <w:rsid w:val="00BB11D5"/>
    <w:rsid w:val="00BE1BFC"/>
    <w:rsid w:val="00BE2D6A"/>
    <w:rsid w:val="00BE352A"/>
    <w:rsid w:val="00BE5149"/>
    <w:rsid w:val="00BF01D6"/>
    <w:rsid w:val="00C102B0"/>
    <w:rsid w:val="00C24ADD"/>
    <w:rsid w:val="00C5160E"/>
    <w:rsid w:val="00C52141"/>
    <w:rsid w:val="00C53CBA"/>
    <w:rsid w:val="00C56C90"/>
    <w:rsid w:val="00C65BAB"/>
    <w:rsid w:val="00C65BFF"/>
    <w:rsid w:val="00C667C0"/>
    <w:rsid w:val="00C66C59"/>
    <w:rsid w:val="00C75F84"/>
    <w:rsid w:val="00CA205E"/>
    <w:rsid w:val="00CA3111"/>
    <w:rsid w:val="00CA5001"/>
    <w:rsid w:val="00CA621E"/>
    <w:rsid w:val="00CA6828"/>
    <w:rsid w:val="00CA720C"/>
    <w:rsid w:val="00CB09F8"/>
    <w:rsid w:val="00CB6097"/>
    <w:rsid w:val="00CD45EB"/>
    <w:rsid w:val="00CD5F51"/>
    <w:rsid w:val="00CF17F5"/>
    <w:rsid w:val="00D03DD0"/>
    <w:rsid w:val="00D050EA"/>
    <w:rsid w:val="00D27DAE"/>
    <w:rsid w:val="00D41DF6"/>
    <w:rsid w:val="00D550F7"/>
    <w:rsid w:val="00D66730"/>
    <w:rsid w:val="00D924C5"/>
    <w:rsid w:val="00D935D4"/>
    <w:rsid w:val="00D94C50"/>
    <w:rsid w:val="00D96923"/>
    <w:rsid w:val="00DA3FC5"/>
    <w:rsid w:val="00DB7408"/>
    <w:rsid w:val="00DB7686"/>
    <w:rsid w:val="00DC3E9E"/>
    <w:rsid w:val="00DC5923"/>
    <w:rsid w:val="00DE357A"/>
    <w:rsid w:val="00E1327C"/>
    <w:rsid w:val="00E14982"/>
    <w:rsid w:val="00E259B7"/>
    <w:rsid w:val="00E27F2A"/>
    <w:rsid w:val="00E4041F"/>
    <w:rsid w:val="00E50824"/>
    <w:rsid w:val="00E75750"/>
    <w:rsid w:val="00E92124"/>
    <w:rsid w:val="00E95752"/>
    <w:rsid w:val="00EA7E8A"/>
    <w:rsid w:val="00EB46E5"/>
    <w:rsid w:val="00EC3B90"/>
    <w:rsid w:val="00EC7A1B"/>
    <w:rsid w:val="00ED0A06"/>
    <w:rsid w:val="00ED4B47"/>
    <w:rsid w:val="00ED5CEB"/>
    <w:rsid w:val="00ED7B7C"/>
    <w:rsid w:val="00ED7CDB"/>
    <w:rsid w:val="00EF0443"/>
    <w:rsid w:val="00EF5A19"/>
    <w:rsid w:val="00EF761F"/>
    <w:rsid w:val="00F16E75"/>
    <w:rsid w:val="00F22A3B"/>
    <w:rsid w:val="00F24259"/>
    <w:rsid w:val="00F4064E"/>
    <w:rsid w:val="00F469B9"/>
    <w:rsid w:val="00F574C3"/>
    <w:rsid w:val="00F6394F"/>
    <w:rsid w:val="00F63FB4"/>
    <w:rsid w:val="00FB1410"/>
    <w:rsid w:val="00FB6DCE"/>
    <w:rsid w:val="00FF0618"/>
    <w:rsid w:val="00FF2F09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ind w:left="5040" w:firstLine="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Times New Roman" w:hAnsi="Calibri" w:cs="Times New Roman" w:hint="default"/>
      <w:i w:val="0"/>
      <w:sz w:val="21"/>
      <w:szCs w:val="22"/>
    </w:rPr>
  </w:style>
  <w:style w:type="character" w:customStyle="1" w:styleId="WW8Num2z1">
    <w:name w:val="WW8Num2z1"/>
    <w:rPr>
      <w:rFonts w:ascii="Calibri" w:hAnsi="Calibri" w:cs="Arial" w:hint="default"/>
      <w:i w:val="0"/>
      <w:sz w:val="21"/>
      <w:szCs w:val="21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  <w:color w:val="auto"/>
    </w:rPr>
  </w:style>
  <w:style w:type="character" w:customStyle="1" w:styleId="WW8Num3z1">
    <w:name w:val="WW8Num3z1"/>
    <w:rPr>
      <w:rFonts w:hint="default"/>
    </w:rPr>
  </w:style>
  <w:style w:type="character" w:customStyle="1" w:styleId="WW8Num3z3">
    <w:name w:val="WW8Num3z3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Calibri" w:hAnsi="Calibri" w:cs="Times New Roman" w:hint="default"/>
      <w:b/>
      <w:bCs/>
      <w:i w:val="0"/>
    </w:rPr>
  </w:style>
  <w:style w:type="character" w:customStyle="1" w:styleId="WW8Num4z2">
    <w:name w:val="WW8Num4z2"/>
    <w:rPr>
      <w:rFonts w:cs="Times New Roman"/>
    </w:rPr>
  </w:style>
  <w:style w:type="character" w:customStyle="1" w:styleId="WW8Num5z0">
    <w:name w:val="WW8Num5z0"/>
    <w:rPr>
      <w:rFonts w:ascii="Calibri" w:hAnsi="Calibri" w:cs="Times New Roman" w:hint="default"/>
      <w:sz w:val="21"/>
      <w:szCs w:val="21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  <w:rPr>
      <w:rFonts w:cs="Arial"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b w:val="0"/>
      <w:i w:val="0"/>
    </w:rPr>
  </w:style>
  <w:style w:type="character" w:customStyle="1" w:styleId="WW8Num7z2">
    <w:name w:val="WW8Num7z2"/>
    <w:rPr>
      <w:rFonts w:ascii="Calibri" w:eastAsia="Arial" w:hAnsi="Calibri" w:cs="Arial"/>
      <w:szCs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9z0">
    <w:name w:val="WW8Num9z0"/>
    <w:rPr>
      <w:rFonts w:ascii="Times New Roman" w:hAnsi="Times New Roman" w:cs="Times New Roman" w:hint="default"/>
      <w:b/>
      <w:bCs/>
      <w:i w:val="0"/>
      <w:iCs w:val="0"/>
      <w:caps w:val="0"/>
      <w:smallCaps w:val="0"/>
      <w:color w:val="auto"/>
      <w:sz w:val="22"/>
      <w:szCs w:val="22"/>
      <w:u w:val="none"/>
    </w:rPr>
  </w:style>
  <w:style w:type="character" w:customStyle="1" w:styleId="WW8Num9z1">
    <w:name w:val="WW8Num9z1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z w:val="22"/>
      <w:szCs w:val="22"/>
      <w:u w:val="none"/>
    </w:rPr>
  </w:style>
  <w:style w:type="character" w:customStyle="1" w:styleId="WW8Num9z3">
    <w:name w:val="WW8Num9z3"/>
    <w:rPr>
      <w:rFonts w:cs="Times New Roman" w:hint="default"/>
      <w:b/>
      <w:bCs/>
      <w:i w:val="0"/>
      <w:iCs w:val="0"/>
      <w:caps w:val="0"/>
      <w:smallCaps w:val="0"/>
      <w:u w:val="none"/>
    </w:rPr>
  </w:style>
  <w:style w:type="character" w:customStyle="1" w:styleId="WW8Num9z4">
    <w:name w:val="WW8Num9z4"/>
    <w:rPr>
      <w:rFonts w:cs="Times New Roman" w:hint="default"/>
      <w:b w:val="0"/>
      <w:bCs w:val="0"/>
      <w:i w:val="0"/>
      <w:iCs w:val="0"/>
      <w:caps w:val="0"/>
      <w:smallCaps w:val="0"/>
      <w:u w:val="none"/>
    </w:rPr>
  </w:style>
  <w:style w:type="character" w:customStyle="1" w:styleId="WW8Num9z5">
    <w:name w:val="WW8Num9z5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u w:val="none"/>
    </w:rPr>
  </w:style>
  <w:style w:type="character" w:customStyle="1" w:styleId="WW8Num9z6">
    <w:name w:val="WW8Num9z6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color w:val="auto"/>
      <w:u w:val="none"/>
    </w:rPr>
  </w:style>
  <w:style w:type="character" w:customStyle="1" w:styleId="WW8Num10z0">
    <w:name w:val="WW8Num10z0"/>
    <w:rPr>
      <w:rFonts w:ascii="Times New Roman" w:hAnsi="Times New Roman" w:cs="Times New Roman" w:hint="default"/>
      <w:color w:val="000000"/>
      <w:shd w:val="clear" w:color="auto" w:fill="FFFFFF"/>
    </w:rPr>
  </w:style>
  <w:style w:type="character" w:customStyle="1" w:styleId="WW8Num11z0">
    <w:name w:val="WW8Num11z0"/>
    <w:rPr>
      <w:rFonts w:ascii="Calibri" w:eastAsia="Arial" w:hAnsi="Calibri" w:cs="Arial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alibri" w:hAnsi="Calibri" w:cs="Times New Roman" w:hint="default"/>
    </w:rPr>
  </w:style>
  <w:style w:type="character" w:customStyle="1" w:styleId="WW8Num13z0">
    <w:name w:val="WW8Num13z0"/>
    <w:rPr>
      <w:rFonts w:ascii="Calibri" w:hAnsi="Calibri" w:cs="Calibri" w:hint="default"/>
      <w:b/>
      <w:bCs/>
    </w:rPr>
  </w:style>
  <w:style w:type="character" w:customStyle="1" w:styleId="WW8Num14z0">
    <w:name w:val="WW8Num14z0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Calibri" w:hAnsi="Calibri" w:cs="Times New Roman" w:hint="default"/>
      <w:b w:val="0"/>
      <w:bCs w:val="0"/>
      <w:color w:val="auto"/>
      <w:sz w:val="22"/>
      <w:szCs w:val="22"/>
    </w:rPr>
  </w:style>
  <w:style w:type="character" w:customStyle="1" w:styleId="WW8Num16z1">
    <w:name w:val="WW8Num16z1"/>
    <w:rPr>
      <w:rFonts w:hint="default"/>
    </w:rPr>
  </w:style>
  <w:style w:type="character" w:customStyle="1" w:styleId="WW8Num16z4">
    <w:name w:val="WW8Num16z4"/>
    <w:rPr>
      <w:rFonts w:cs="Times New Roman" w:hint="default"/>
    </w:rPr>
  </w:style>
  <w:style w:type="character" w:customStyle="1" w:styleId="WW8Num17z0">
    <w:name w:val="WW8Num17z0"/>
    <w:rPr>
      <w:rFonts w:ascii="Calibri" w:eastAsia="Arial" w:hAnsi="Calibri" w:cs="Arial"/>
      <w:sz w:val="20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eastAsia="Arial" w:hAnsi="Calibri" w:cs="Arial"/>
      <w:b/>
      <w:bCs/>
      <w:szCs w:val="22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 w:hint="default"/>
      <w:b w:val="0"/>
      <w:bCs w:val="0"/>
      <w:strike w:val="0"/>
      <w:dstrike w:val="0"/>
    </w:rPr>
  </w:style>
  <w:style w:type="character" w:customStyle="1" w:styleId="WW8Num20z0">
    <w:name w:val="WW8Num20z0"/>
    <w:rPr>
      <w:rFonts w:ascii="Calibri" w:hAnsi="Calibri" w:cs="Times New Roman"/>
      <w:b w:val="0"/>
      <w:bCs w:val="0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cs="Times New Roman" w:hint="default"/>
    </w:rPr>
  </w:style>
  <w:style w:type="character" w:customStyle="1" w:styleId="WW8Num22z0">
    <w:name w:val="WW8Num22z0"/>
    <w:rPr>
      <w:rFonts w:ascii="Calibri" w:hAnsi="Calibri" w:cs="Calibri"/>
      <w:b w:val="0"/>
      <w:bCs/>
      <w:iCs/>
      <w:sz w:val="22"/>
      <w:szCs w:val="22"/>
    </w:rPr>
  </w:style>
  <w:style w:type="character" w:customStyle="1" w:styleId="WW8Num23z0">
    <w:name w:val="WW8Num23z0"/>
    <w:rPr>
      <w:rFonts w:cs="Times New Roman" w:hint="default"/>
      <w:b w:val="0"/>
      <w:bCs w:val="0"/>
      <w:color w:val="auto"/>
    </w:rPr>
  </w:style>
  <w:style w:type="character" w:customStyle="1" w:styleId="WW8Num23z1">
    <w:name w:val="WW8Num23z1"/>
    <w:rPr>
      <w:rFonts w:hint="default"/>
    </w:rPr>
  </w:style>
  <w:style w:type="character" w:customStyle="1" w:styleId="WW8Num23z4">
    <w:name w:val="WW8Num23z4"/>
    <w:rPr>
      <w:rFonts w:cs="Times New Roman" w:hint="default"/>
    </w:rPr>
  </w:style>
  <w:style w:type="character" w:customStyle="1" w:styleId="WW8Num24z0">
    <w:name w:val="WW8Num24z0"/>
    <w:rPr>
      <w:rFonts w:ascii="Calibri" w:eastAsia="Arial" w:hAnsi="Calibri" w:cs="Arial"/>
      <w:bCs/>
      <w:i w:val="0"/>
      <w:iCs/>
      <w:sz w:val="21"/>
      <w:szCs w:val="21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ascii="Calibri" w:hAnsi="Calibri" w:cs="Calibri"/>
      <w:b w:val="0"/>
      <w:i w:val="0"/>
      <w:kern w:val="1"/>
      <w:sz w:val="20"/>
      <w:szCs w:val="20"/>
    </w:rPr>
  </w:style>
  <w:style w:type="character" w:customStyle="1" w:styleId="WW8Num25z2">
    <w:name w:val="WW8Num25z2"/>
    <w:rPr>
      <w:rFonts w:ascii="Calibri" w:eastAsia="Arial" w:hAnsi="Calibri" w:cs="Arial"/>
      <w:szCs w:val="22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Calibri"/>
      <w:b w:val="0"/>
      <w:i/>
      <w:sz w:val="21"/>
      <w:szCs w:val="21"/>
    </w:rPr>
  </w:style>
  <w:style w:type="character" w:customStyle="1" w:styleId="WW8Num27z0">
    <w:name w:val="WW8Num27z0"/>
  </w:style>
  <w:style w:type="character" w:customStyle="1" w:styleId="WW8Num28z0">
    <w:name w:val="WW8Num28z0"/>
    <w:rPr>
      <w:rFonts w:ascii="Calibri" w:hAnsi="Calibri" w:cs="Arial"/>
      <w:sz w:val="21"/>
      <w:szCs w:val="21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8z2">
    <w:name w:val="WW8Num28z2"/>
    <w:rPr>
      <w:rFonts w:ascii="Calibri" w:eastAsia="Arial" w:hAnsi="Calibri" w:cs="Arial"/>
      <w:sz w:val="21"/>
      <w:szCs w:val="22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/>
      <w:bCs/>
      <w:sz w:val="22"/>
      <w:szCs w:val="22"/>
    </w:rPr>
  </w:style>
  <w:style w:type="character" w:customStyle="1" w:styleId="WW8Num29z1">
    <w:name w:val="WW8Num29z1"/>
    <w:rPr>
      <w:rFonts w:ascii="Calibri" w:hAnsi="Calibri" w:cs="Calibri"/>
      <w:bCs/>
      <w:sz w:val="22"/>
      <w:szCs w:val="22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hAnsi="Calibri" w:cs="Calibri"/>
      <w:b w:val="0"/>
      <w:spacing w:val="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3z0">
    <w:name w:val="WW8Num33z0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Domylnaczcionkaakapitu3">
    <w:name w:val="Domyślna czcionka akapitu3"/>
  </w:style>
  <w:style w:type="character" w:customStyle="1" w:styleId="WW8Num8z2">
    <w:name w:val="WW8Num8z2"/>
    <w:rPr>
      <w:rFonts w:ascii="Symbol" w:hAnsi="Symbol" w:cs="Symbol"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0z1">
    <w:name w:val="WW8Num20z1"/>
    <w:rPr>
      <w:rFonts w:ascii="Calibri" w:hAnsi="Calibri" w:cs="Times New Roman" w:hint="default"/>
    </w:rPr>
  </w:style>
  <w:style w:type="character" w:customStyle="1" w:styleId="WW8Num21z1">
    <w:name w:val="WW8Num21z1"/>
    <w:rPr>
      <w:rFonts w:ascii="Calibri" w:hAnsi="Calibri" w:cs="Times New Roman" w:hint="default"/>
      <w:color w:val="auto"/>
      <w:sz w:val="22"/>
      <w:szCs w:val="22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4z0">
    <w:name w:val="WW8Num34z0"/>
    <w:rPr>
      <w:rFonts w:cs="Times New Roman" w:hint="default"/>
      <w:color w:val="auto"/>
    </w:rPr>
  </w:style>
  <w:style w:type="character" w:customStyle="1" w:styleId="WW8Num34z1">
    <w:name w:val="WW8Num34z1"/>
    <w:rPr>
      <w:rFonts w:cs="Times New Roman" w:hint="default"/>
    </w:rPr>
  </w:style>
  <w:style w:type="character" w:customStyle="1" w:styleId="WW8Num34z2">
    <w:name w:val="WW8Num34z2"/>
    <w:rPr>
      <w:rFonts w:ascii="Symbol" w:hAnsi="Symbol" w:cs="Symbol" w:hint="default"/>
      <w:color w:val="auto"/>
    </w:rPr>
  </w:style>
  <w:style w:type="character" w:customStyle="1" w:styleId="WW8Num35z0">
    <w:name w:val="WW8Num35z0"/>
    <w:rPr>
      <w:rFonts w:ascii="Calibri" w:hAnsi="Calibri" w:cs="Times New Roman" w:hint="default"/>
    </w:rPr>
  </w:style>
  <w:style w:type="character" w:customStyle="1" w:styleId="WW8Num36z0">
    <w:name w:val="WW8Num36z0"/>
    <w:rPr>
      <w:rFonts w:ascii="Times New Roman" w:hAnsi="Times New Roman" w:cs="Times New Roman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38z0">
    <w:name w:val="WW8Num38z0"/>
    <w:rPr>
      <w:rFonts w:hint="default"/>
      <w:b w:val="0"/>
      <w:i w:val="0"/>
      <w:color w:val="auto"/>
      <w:sz w:val="22"/>
      <w:szCs w:val="22"/>
    </w:rPr>
  </w:style>
  <w:style w:type="character" w:customStyle="1" w:styleId="WW8Num38z1">
    <w:name w:val="WW8Num38z1"/>
    <w:rPr>
      <w:rFonts w:ascii="Times New Roman" w:eastAsia="Times New Roman" w:hAnsi="Times New Roman" w:cs="Times New Roman"/>
      <w:b w:val="0"/>
      <w:i/>
      <w:color w:val="auto"/>
      <w:kern w:val="1"/>
      <w:sz w:val="20"/>
      <w:szCs w:val="20"/>
    </w:rPr>
  </w:style>
  <w:style w:type="character" w:customStyle="1" w:styleId="WW8Num38z2">
    <w:name w:val="WW8Num38z2"/>
  </w:style>
  <w:style w:type="character" w:customStyle="1" w:styleId="WW8Num38z3">
    <w:name w:val="WW8Num38z3"/>
    <w:rPr>
      <w:rFonts w:hint="default"/>
    </w:rPr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hAnsi="Calibri" w:cs="Times New Roman" w:hint="default"/>
      <w:b/>
      <w:bCs/>
      <w:i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 w:hint="default"/>
      <w:color w:val="auto"/>
    </w:rPr>
  </w:style>
  <w:style w:type="character" w:customStyle="1" w:styleId="WW8Num41z1">
    <w:name w:val="WW8Num41z1"/>
    <w:rPr>
      <w:rFonts w:cs="Times New Roman" w:hint="default"/>
    </w:rPr>
  </w:style>
  <w:style w:type="character" w:customStyle="1" w:styleId="WW8Num41z2">
    <w:name w:val="WW8Num41z2"/>
    <w:rPr>
      <w:rFonts w:ascii="Times New Roman" w:hAnsi="Times New Roman" w:cs="Times New Roman" w:hint="default"/>
      <w:color w:val="auto"/>
    </w:rPr>
  </w:style>
  <w:style w:type="character" w:customStyle="1" w:styleId="WW8Num42z0">
    <w:name w:val="WW8Num42z0"/>
    <w:rPr>
      <w:rFonts w:ascii="Calibri" w:hAnsi="Calibri" w:cs="Times New Roman" w:hint="default"/>
      <w:color w:val="auto"/>
    </w:rPr>
  </w:style>
  <w:style w:type="character" w:customStyle="1" w:styleId="WW8Num42z1">
    <w:name w:val="WW8Num42z1"/>
    <w:rPr>
      <w:rFonts w:cs="Times New Roman" w:hint="default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4z0">
    <w:name w:val="WW8Num44z0"/>
    <w:rPr>
      <w:rFonts w:cs="Times New Roman" w:hint="default"/>
    </w:rPr>
  </w:style>
  <w:style w:type="character" w:customStyle="1" w:styleId="WW8Num44z1">
    <w:name w:val="WW8Num44z1"/>
    <w:rPr>
      <w:rFonts w:ascii="Symbol" w:hAnsi="Symbol" w:cs="Symbol" w:hint="default"/>
    </w:rPr>
  </w:style>
  <w:style w:type="character" w:customStyle="1" w:styleId="WW8Num44z3">
    <w:name w:val="WW8Num44z3"/>
    <w:rPr>
      <w:rFonts w:cs="Times New Roman"/>
    </w:rPr>
  </w:style>
  <w:style w:type="character" w:customStyle="1" w:styleId="WW8Num45z0">
    <w:name w:val="WW8Num45z0"/>
    <w:rPr>
      <w:rFonts w:ascii="Times New Roman" w:hAnsi="Times New Roman" w:cs="Times New Roman" w:hint="default"/>
    </w:rPr>
  </w:style>
  <w:style w:type="character" w:customStyle="1" w:styleId="WW8Num46z0">
    <w:name w:val="WW8Num46z0"/>
    <w:rPr>
      <w:rFonts w:cs="Times New Roman" w:hint="default"/>
      <w:b w:val="0"/>
      <w:bCs w:val="0"/>
      <w:strike w:val="0"/>
      <w:dstrike w:val="0"/>
    </w:rPr>
  </w:style>
  <w:style w:type="character" w:customStyle="1" w:styleId="WW8Num47z0">
    <w:name w:val="WW8Num47z0"/>
    <w:rPr>
      <w:rFonts w:ascii="Symbol" w:hAnsi="Symbol" w:cs="Symbol" w:hint="default"/>
      <w:b w:val="0"/>
    </w:rPr>
  </w:style>
  <w:style w:type="character" w:customStyle="1" w:styleId="WW8Num48z0">
    <w:name w:val="WW8Num48z0"/>
    <w:rPr>
      <w:rFonts w:ascii="Calibri" w:hAnsi="Calibri" w:cs="Times New Roman"/>
      <w:b w:val="0"/>
      <w:bCs w:val="0"/>
    </w:rPr>
  </w:style>
  <w:style w:type="character" w:customStyle="1" w:styleId="WW8Num48z2">
    <w:name w:val="WW8Num48z2"/>
    <w:rPr>
      <w:rFonts w:cs="Times New Roman"/>
    </w:rPr>
  </w:style>
  <w:style w:type="character" w:customStyle="1" w:styleId="WW8Num49z0">
    <w:name w:val="WW8Num49z0"/>
    <w:rPr>
      <w:rFonts w:cs="Times New Roman" w:hint="default"/>
    </w:rPr>
  </w:style>
  <w:style w:type="character" w:customStyle="1" w:styleId="WW8Num50z0">
    <w:name w:val="WW8Num50z0"/>
    <w:rPr>
      <w:rFonts w:ascii="Calibri" w:hAnsi="Calibri" w:cs="Calibri"/>
      <w:b w:val="0"/>
      <w:bCs/>
      <w:sz w:val="22"/>
      <w:szCs w:val="22"/>
    </w:rPr>
  </w:style>
  <w:style w:type="character" w:customStyle="1" w:styleId="WW8Num51z0">
    <w:name w:val="WW8Num51z0"/>
    <w:rPr>
      <w:rFonts w:cs="Times New Roman" w:hint="default"/>
      <w:b w:val="0"/>
      <w:bCs w:val="0"/>
      <w:color w:val="auto"/>
    </w:rPr>
  </w:style>
  <w:style w:type="character" w:customStyle="1" w:styleId="WW8Num51z1">
    <w:name w:val="WW8Num51z1"/>
    <w:rPr>
      <w:rFonts w:hint="default"/>
    </w:rPr>
  </w:style>
  <w:style w:type="character" w:customStyle="1" w:styleId="WW8Num51z4">
    <w:name w:val="WW8Num51z4"/>
    <w:rPr>
      <w:rFonts w:cs="Times New Roman" w:hint="default"/>
    </w:rPr>
  </w:style>
  <w:style w:type="character" w:customStyle="1" w:styleId="WW8Num52z0">
    <w:name w:val="WW8Num52z0"/>
    <w:rPr>
      <w:rFonts w:ascii="Calibri" w:eastAsia="Arial" w:hAnsi="Calibri" w:cs="Arial"/>
      <w:bCs/>
      <w:i w:val="0"/>
      <w:iCs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  <w:rPr>
      <w:rFonts w:ascii="Calibri" w:hAnsi="Calibri" w:cs="Calibri"/>
      <w:b w:val="0"/>
      <w:i w:val="0"/>
      <w:kern w:val="1"/>
      <w:sz w:val="20"/>
      <w:szCs w:val="20"/>
    </w:rPr>
  </w:style>
  <w:style w:type="character" w:customStyle="1" w:styleId="WW8Num53z2">
    <w:name w:val="WW8Num53z2"/>
    <w:rPr>
      <w:rFonts w:ascii="Calibri" w:eastAsia="Arial" w:hAnsi="Calibri" w:cs="Arial"/>
      <w:szCs w:val="22"/>
    </w:rPr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Calibri" w:hAnsi="Calibri" w:cs="Calibri"/>
      <w:b w:val="0"/>
      <w:i/>
      <w:sz w:val="21"/>
      <w:szCs w:val="21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Times New Roman" w:hAnsi="Times New Roman" w:cs="Times New Roman" w:hint="default"/>
      <w:b/>
      <w:bCs/>
      <w:i w:val="0"/>
      <w:iCs w:val="0"/>
      <w:caps w:val="0"/>
      <w:smallCaps w:val="0"/>
      <w:color w:val="auto"/>
      <w:sz w:val="22"/>
      <w:szCs w:val="22"/>
      <w:u w:val="none"/>
    </w:rPr>
  </w:style>
  <w:style w:type="character" w:customStyle="1" w:styleId="WW8Num56z2">
    <w:name w:val="WW8Num56z2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z w:val="22"/>
      <w:szCs w:val="22"/>
      <w:u w:val="none"/>
    </w:rPr>
  </w:style>
  <w:style w:type="character" w:customStyle="1" w:styleId="WW8Num56z3">
    <w:name w:val="WW8Num56z3"/>
    <w:rPr>
      <w:rFonts w:cs="Times New Roman" w:hint="default"/>
      <w:b/>
      <w:bCs/>
      <w:i w:val="0"/>
      <w:iCs w:val="0"/>
      <w:caps w:val="0"/>
      <w:smallCaps w:val="0"/>
      <w:u w:val="none"/>
    </w:rPr>
  </w:style>
  <w:style w:type="character" w:customStyle="1" w:styleId="WW8Num56z4">
    <w:name w:val="WW8Num56z4"/>
    <w:rPr>
      <w:rFonts w:cs="Times New Roman" w:hint="default"/>
      <w:b w:val="0"/>
      <w:bCs w:val="0"/>
      <w:i w:val="0"/>
      <w:iCs w:val="0"/>
      <w:caps w:val="0"/>
      <w:smallCaps w:val="0"/>
      <w:u w:val="none"/>
    </w:rPr>
  </w:style>
  <w:style w:type="character" w:customStyle="1" w:styleId="WW8Num56z5">
    <w:name w:val="WW8Num56z5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u w:val="none"/>
    </w:rPr>
  </w:style>
  <w:style w:type="character" w:customStyle="1" w:styleId="WW8Num56z6">
    <w:name w:val="WW8Num56z6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color w:val="auto"/>
      <w:u w:val="none"/>
    </w:rPr>
  </w:style>
  <w:style w:type="character" w:customStyle="1" w:styleId="WW8Num57z0">
    <w:name w:val="WW8Num57z0"/>
    <w:rPr>
      <w:rFonts w:ascii="Calibri" w:hAnsi="Calibri" w:cs="Arial"/>
      <w:sz w:val="21"/>
      <w:szCs w:val="21"/>
    </w:rPr>
  </w:style>
  <w:style w:type="character" w:customStyle="1" w:styleId="WW8Num57z1">
    <w:name w:val="WW8Num57z1"/>
    <w:rPr>
      <w:b w:val="0"/>
      <w:i w:val="0"/>
    </w:rPr>
  </w:style>
  <w:style w:type="character" w:customStyle="1" w:styleId="WW8Num57z2">
    <w:name w:val="WW8Num57z2"/>
    <w:rPr>
      <w:rFonts w:ascii="Calibri" w:eastAsia="Arial" w:hAnsi="Calibri" w:cs="Arial"/>
      <w:sz w:val="21"/>
      <w:szCs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Calibri" w:hAnsi="Calibri" w:cs="Calibri"/>
      <w:sz w:val="22"/>
      <w:szCs w:val="22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hAnsi="Calibri" w:cs="Calibri"/>
      <w:b w:val="0"/>
      <w:spacing w:val="4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1z3">
    <w:name w:val="WW8Num61z3"/>
    <w:rPr>
      <w:rFonts w:ascii="Symbol" w:hAnsi="Symbol" w:cs="Symbol" w:hint="default"/>
    </w:rPr>
  </w:style>
  <w:style w:type="character" w:customStyle="1" w:styleId="Domylnaczcionkaakapitu2">
    <w:name w:val="Domyślna czcionka akapitu2"/>
  </w:style>
  <w:style w:type="character" w:customStyle="1" w:styleId="WW8Num3z2">
    <w:name w:val="WW8Num3z2"/>
    <w:rPr>
      <w:rFonts w:ascii="Times New Roman" w:hAnsi="Times New Roman" w:cs="Times New Roman" w:hint="default"/>
      <w:color w:val="auto"/>
    </w:rPr>
  </w:style>
  <w:style w:type="character" w:customStyle="1" w:styleId="WW8Num4z1">
    <w:name w:val="WW8Num4z1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cs="Times New Roman" w:hint="default"/>
    </w:rPr>
  </w:style>
  <w:style w:type="character" w:customStyle="1" w:styleId="WW8Num14z2">
    <w:name w:val="WW8Num14z2"/>
    <w:rPr>
      <w:rFonts w:ascii="Times New Roman" w:hAnsi="Times New Roman" w:cs="Times New Roman" w:hint="default"/>
      <w:color w:val="auto"/>
    </w:rPr>
  </w:style>
  <w:style w:type="character" w:customStyle="1" w:styleId="WW8Num15z2">
    <w:name w:val="WW8Num15z2"/>
    <w:rPr>
      <w:rFonts w:cs="Times New Roman"/>
    </w:rPr>
  </w:style>
  <w:style w:type="character" w:customStyle="1" w:styleId="WW8Num18z1">
    <w:name w:val="WW8Num18z1"/>
    <w:rPr>
      <w:b w:val="0"/>
      <w:i w:val="0"/>
    </w:rPr>
  </w:style>
  <w:style w:type="character" w:customStyle="1" w:styleId="WW8Num19z2">
    <w:name w:val="WW8Num19z2"/>
    <w:rPr>
      <w:rFonts w:ascii="Symbol" w:hAnsi="Symbol" w:cs="Symbol" w:hint="default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1">
    <w:name w:val="WW8Num22z1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z w:val="22"/>
      <w:szCs w:val="22"/>
      <w:u w:val="none"/>
    </w:rPr>
  </w:style>
  <w:style w:type="character" w:customStyle="1" w:styleId="WW8Num22z3">
    <w:name w:val="WW8Num22z3"/>
    <w:rPr>
      <w:rFonts w:cs="Times New Roman" w:hint="default"/>
      <w:b/>
      <w:bCs/>
      <w:i w:val="0"/>
      <w:iCs w:val="0"/>
      <w:caps w:val="0"/>
      <w:smallCaps w:val="0"/>
      <w:u w:val="none"/>
    </w:rPr>
  </w:style>
  <w:style w:type="character" w:customStyle="1" w:styleId="WW8Num22z4">
    <w:name w:val="WW8Num22z4"/>
    <w:rPr>
      <w:rFonts w:cs="Times New Roman" w:hint="default"/>
      <w:b w:val="0"/>
      <w:bCs w:val="0"/>
      <w:i w:val="0"/>
      <w:iCs w:val="0"/>
      <w:caps w:val="0"/>
      <w:smallCaps w:val="0"/>
      <w:u w:val="none"/>
    </w:rPr>
  </w:style>
  <w:style w:type="character" w:customStyle="1" w:styleId="WW8Num22z5">
    <w:name w:val="WW8Num22z5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u w:val="none"/>
    </w:rPr>
  </w:style>
  <w:style w:type="character" w:customStyle="1" w:styleId="WW8Num22z6">
    <w:name w:val="WW8Num22z6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color w:val="auto"/>
      <w:u w:val="none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32z1">
    <w:name w:val="WW8Num32z1"/>
    <w:rPr>
      <w:rFonts w:ascii="Times New Roman" w:eastAsia="Times New Roman" w:hAnsi="Times New Roman" w:cs="Times New Roman"/>
      <w:b w:val="0"/>
      <w:bCs w:val="0"/>
      <w:color w:val="auto"/>
    </w:rPr>
  </w:style>
  <w:style w:type="character" w:customStyle="1" w:styleId="WW8Num33z1">
    <w:name w:val="WW8Num33z1"/>
    <w:rPr>
      <w:rFonts w:ascii="Calibri" w:hAnsi="Calibri" w:cs="Times New Roman" w:hint="default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7z1">
    <w:name w:val="WW8Num37z1"/>
    <w:rPr>
      <w:rFonts w:hint="default"/>
    </w:rPr>
  </w:style>
  <w:style w:type="character" w:customStyle="1" w:styleId="WW8Num37z4">
    <w:name w:val="WW8Num37z4"/>
    <w:rPr>
      <w:rFonts w:cs="Times New Roman" w:hint="default"/>
    </w:rPr>
  </w:style>
  <w:style w:type="character" w:customStyle="1" w:styleId="WW8Num39z1">
    <w:name w:val="WW8Num39z1"/>
    <w:rPr>
      <w:rFonts w:cs="Times New Roman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3">
    <w:name w:val="WW8Num41z3"/>
    <w:rPr>
      <w:rFonts w:cs="Times New Roman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2">
    <w:name w:val="WW8Num44z2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8z1">
    <w:name w:val="WW8Num48z1"/>
    <w:rPr>
      <w:rFonts w:ascii="Calibri" w:eastAsia="Arial" w:hAnsi="Calibri" w:cs="Arial"/>
      <w:szCs w:val="22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  <w:rPr>
      <w:rFonts w:cs="Times New Roman" w:hint="default"/>
    </w:rPr>
  </w:style>
  <w:style w:type="character" w:customStyle="1" w:styleId="WW8Num50z2">
    <w:name w:val="WW8Num50z2"/>
    <w:rPr>
      <w:rFonts w:ascii="Symbol" w:hAnsi="Symbol" w:cs="Symbol" w:hint="default"/>
      <w:color w:val="auto"/>
    </w:rPr>
  </w:style>
  <w:style w:type="character" w:customStyle="1" w:styleId="WW8Num56z1">
    <w:name w:val="WW8Num56z1"/>
    <w:rPr>
      <w:rFonts w:ascii="Times New Roman" w:eastAsia="Times New Roman" w:hAnsi="Times New Roman" w:cs="Times New Roman"/>
      <w:b w:val="0"/>
      <w:i/>
      <w:color w:val="auto"/>
    </w:rPr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62z0">
    <w:name w:val="WW8Num62z0"/>
    <w:rPr>
      <w:rFonts w:ascii="Calibri" w:hAnsi="Calibri" w:cs="Times New Roman" w:hint="default"/>
      <w:b/>
      <w:i/>
    </w:rPr>
  </w:style>
  <w:style w:type="character" w:customStyle="1" w:styleId="WW8Num62z1">
    <w:name w:val="WW8Num62z1"/>
    <w:rPr>
      <w:rFonts w:cs="Times New Roman"/>
    </w:rPr>
  </w:style>
  <w:style w:type="character" w:customStyle="1" w:styleId="WW8Num63z0">
    <w:name w:val="WW8Num63z0"/>
    <w:rPr>
      <w:rFonts w:cs="Times New Roman"/>
    </w:rPr>
  </w:style>
  <w:style w:type="character" w:customStyle="1" w:styleId="WW8Num64z0">
    <w:name w:val="WW8Num64z0"/>
    <w:rPr>
      <w:rFonts w:cs="Times New Roman" w:hint="default"/>
      <w:color w:val="auto"/>
    </w:rPr>
  </w:style>
  <w:style w:type="character" w:customStyle="1" w:styleId="WW8Num64z1">
    <w:name w:val="WW8Num64z1"/>
    <w:rPr>
      <w:rFonts w:cs="Times New Roman" w:hint="default"/>
    </w:rPr>
  </w:style>
  <w:style w:type="character" w:customStyle="1" w:styleId="WW8Num64z2">
    <w:name w:val="WW8Num64z2"/>
    <w:rPr>
      <w:rFonts w:ascii="Times New Roman" w:hAnsi="Times New Roman" w:cs="Times New Roman" w:hint="default"/>
      <w:color w:val="auto"/>
    </w:rPr>
  </w:style>
  <w:style w:type="character" w:customStyle="1" w:styleId="WW8Num65z0">
    <w:name w:val="WW8Num65z0"/>
    <w:rPr>
      <w:rFonts w:ascii="Calibri" w:hAnsi="Calibri" w:cs="Times New Roman" w:hint="default"/>
      <w:color w:val="auto"/>
    </w:rPr>
  </w:style>
  <w:style w:type="character" w:customStyle="1" w:styleId="WW8Num65z1">
    <w:name w:val="WW8Num65z1"/>
    <w:rPr>
      <w:rFonts w:cs="Times New Roman" w:hint="default"/>
    </w:rPr>
  </w:style>
  <w:style w:type="character" w:customStyle="1" w:styleId="WW8Num66z0">
    <w:name w:val="WW8Num66z0"/>
    <w:rPr>
      <w:rFonts w:ascii="Symbol" w:hAnsi="Symbol" w:cs="Symbol" w:hint="default"/>
    </w:rPr>
  </w:style>
  <w:style w:type="character" w:customStyle="1" w:styleId="WW8Num66z1">
    <w:name w:val="WW8Num66z1"/>
    <w:rPr>
      <w:rFonts w:ascii="Courier New" w:hAnsi="Courier New" w:cs="Courier New" w:hint="default"/>
    </w:rPr>
  </w:style>
  <w:style w:type="character" w:customStyle="1" w:styleId="WW8Num66z2">
    <w:name w:val="WW8Num66z2"/>
    <w:rPr>
      <w:rFonts w:ascii="Wingdings" w:hAnsi="Wingdings" w:cs="Wingdings" w:hint="default"/>
    </w:rPr>
  </w:style>
  <w:style w:type="character" w:customStyle="1" w:styleId="WW8Num67z0">
    <w:name w:val="WW8Num67z0"/>
    <w:rPr>
      <w:rFonts w:cs="Times New Roman" w:hint="default"/>
    </w:rPr>
  </w:style>
  <w:style w:type="character" w:customStyle="1" w:styleId="WW8Num67z1">
    <w:name w:val="WW8Num67z1"/>
    <w:rPr>
      <w:rFonts w:ascii="Symbol" w:hAnsi="Symbol" w:cs="Symbol" w:hint="default"/>
    </w:rPr>
  </w:style>
  <w:style w:type="character" w:customStyle="1" w:styleId="WW8Num67z3">
    <w:name w:val="WW8Num67z3"/>
    <w:rPr>
      <w:rFonts w:cs="Times New Roman"/>
    </w:rPr>
  </w:style>
  <w:style w:type="character" w:customStyle="1" w:styleId="WW8Num68z0">
    <w:name w:val="WW8Num68z0"/>
    <w:rPr>
      <w:rFonts w:ascii="Times New Roman" w:hAnsi="Times New Roman" w:cs="Times New Roman" w:hint="default"/>
    </w:rPr>
  </w:style>
  <w:style w:type="character" w:customStyle="1" w:styleId="WW8Num68z1">
    <w:name w:val="WW8Num68z1"/>
    <w:rPr>
      <w:rFonts w:ascii="Courier New" w:hAnsi="Courier New" w:cs="Courier New" w:hint="default"/>
    </w:rPr>
  </w:style>
  <w:style w:type="character" w:customStyle="1" w:styleId="WW8Num68z2">
    <w:name w:val="WW8Num68z2"/>
    <w:rPr>
      <w:rFonts w:ascii="Wingdings" w:hAnsi="Wingdings" w:cs="Wingdings" w:hint="default"/>
    </w:rPr>
  </w:style>
  <w:style w:type="character" w:customStyle="1" w:styleId="WW8Num68z3">
    <w:name w:val="WW8Num68z3"/>
    <w:rPr>
      <w:rFonts w:ascii="Symbol" w:hAnsi="Symbol" w:cs="Symbol" w:hint="default"/>
    </w:rPr>
  </w:style>
  <w:style w:type="character" w:customStyle="1" w:styleId="WW8Num69z0">
    <w:name w:val="WW8Num69z0"/>
    <w:rPr>
      <w:rFonts w:cs="Times New Roman" w:hint="default"/>
      <w:b w:val="0"/>
      <w:bCs w:val="0"/>
      <w:strike w:val="0"/>
      <w:dstrike w:val="0"/>
    </w:rPr>
  </w:style>
  <w:style w:type="character" w:customStyle="1" w:styleId="WW8Num69z1">
    <w:name w:val="WW8Num69z1"/>
    <w:rPr>
      <w:rFonts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69z2">
    <w:name w:val="WW8Num69z2"/>
    <w:rPr>
      <w:rFonts w:cs="Times New Roman"/>
    </w:rPr>
  </w:style>
  <w:style w:type="character" w:customStyle="1" w:styleId="WW8Num70z0">
    <w:name w:val="WW8Num70z0"/>
    <w:rPr>
      <w:rFonts w:ascii="Symbol" w:hAnsi="Symbol" w:cs="Symbol" w:hint="default"/>
      <w:b w:val="0"/>
    </w:rPr>
  </w:style>
  <w:style w:type="character" w:customStyle="1" w:styleId="WW8Num70z1">
    <w:name w:val="WW8Num70z1"/>
    <w:rPr>
      <w:rFonts w:ascii="Courier New" w:hAnsi="Courier New" w:cs="Courier New" w:hint="default"/>
    </w:rPr>
  </w:style>
  <w:style w:type="character" w:customStyle="1" w:styleId="WW8Num70z2">
    <w:name w:val="WW8Num70z2"/>
    <w:rPr>
      <w:rFonts w:ascii="Wingdings" w:hAnsi="Wingdings" w:cs="Wingdings" w:hint="default"/>
    </w:rPr>
  </w:style>
  <w:style w:type="character" w:customStyle="1" w:styleId="WW8Num70z3">
    <w:name w:val="WW8Num70z3"/>
    <w:rPr>
      <w:rFonts w:ascii="Symbol" w:hAnsi="Symbol" w:cs="Symbol" w:hint="default"/>
    </w:rPr>
  </w:style>
  <w:style w:type="character" w:customStyle="1" w:styleId="WW8Num71z0">
    <w:name w:val="WW8Num71z0"/>
    <w:rPr>
      <w:rFonts w:ascii="Calibri" w:hAnsi="Calibri" w:cs="Times New Roman"/>
      <w:b w:val="0"/>
      <w:bCs w:val="0"/>
    </w:rPr>
  </w:style>
  <w:style w:type="character" w:customStyle="1" w:styleId="WW8Num71z2">
    <w:name w:val="WW8Num71z2"/>
    <w:rPr>
      <w:rFonts w:cs="Times New Roman"/>
    </w:rPr>
  </w:style>
  <w:style w:type="character" w:customStyle="1" w:styleId="WW8Num72z0">
    <w:name w:val="WW8Num72z0"/>
    <w:rPr>
      <w:rFonts w:cs="Times New Roman" w:hint="default"/>
    </w:rPr>
  </w:style>
  <w:style w:type="character" w:customStyle="1" w:styleId="WW8Num72z1">
    <w:name w:val="WW8Num72z1"/>
    <w:rPr>
      <w:rFonts w:cs="Times New Roman"/>
    </w:rPr>
  </w:style>
  <w:style w:type="character" w:customStyle="1" w:styleId="WW8Num73z0">
    <w:name w:val="WW8Num73z0"/>
    <w:rPr>
      <w:rFonts w:hint="default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Calibri" w:hAnsi="Calibri" w:cs="Calibri"/>
      <w:bCs/>
      <w:sz w:val="22"/>
      <w:szCs w:val="22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Domylnaczcionkaakapitu1">
    <w:name w:val="Domyślna czcionka akapitu1"/>
  </w:style>
  <w:style w:type="character" w:customStyle="1" w:styleId="DocumentHeader1Znak1">
    <w:name w:val="Document Header1 Znak1"/>
    <w:rPr>
      <w:rFonts w:ascii="Arial" w:hAnsi="Arial" w:cs="Arial"/>
      <w:b/>
      <w:bCs/>
      <w:kern w:val="1"/>
      <w:sz w:val="32"/>
      <w:szCs w:val="32"/>
      <w:lang w:val="pl-PL"/>
    </w:rPr>
  </w:style>
  <w:style w:type="character" w:customStyle="1" w:styleId="TitleHeader2Znak">
    <w:name w:val="Title Header2 Znak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22">
    <w:name w:val="Znak Znak22"/>
    <w:rPr>
      <w:rFonts w:ascii="Cambria" w:hAnsi="Cambria" w:cs="Cambria"/>
      <w:b/>
      <w:bCs/>
      <w:sz w:val="26"/>
      <w:szCs w:val="26"/>
    </w:rPr>
  </w:style>
  <w:style w:type="character" w:customStyle="1" w:styleId="Sub-ClauseSub-paragraphZnak">
    <w:name w:val="Sub-Clause Sub-paragraph Znak"/>
    <w:rPr>
      <w:rFonts w:ascii="Calibri" w:hAnsi="Calibri" w:cs="Calibri"/>
      <w:b/>
      <w:bCs/>
      <w:sz w:val="28"/>
      <w:szCs w:val="28"/>
    </w:rPr>
  </w:style>
  <w:style w:type="character" w:customStyle="1" w:styleId="ZnakZnak21">
    <w:name w:val="Znak Znak21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20">
    <w:name w:val="Znak Znak20"/>
    <w:rPr>
      <w:rFonts w:ascii="Calibri" w:hAnsi="Calibri" w:cs="Calibri"/>
      <w:b/>
      <w:bCs/>
    </w:rPr>
  </w:style>
  <w:style w:type="character" w:customStyle="1" w:styleId="ZnakZnak19">
    <w:name w:val="Znak Znak19"/>
    <w:rPr>
      <w:rFonts w:ascii="Calibri" w:hAnsi="Calibri" w:cs="Calibri"/>
      <w:sz w:val="24"/>
      <w:szCs w:val="24"/>
    </w:rPr>
  </w:style>
  <w:style w:type="character" w:customStyle="1" w:styleId="ZnakZnak18">
    <w:name w:val="Znak Znak18"/>
    <w:rPr>
      <w:rFonts w:ascii="Calibri" w:hAnsi="Calibri" w:cs="Calibri"/>
      <w:i/>
      <w:iCs/>
      <w:sz w:val="24"/>
      <w:szCs w:val="24"/>
    </w:rPr>
  </w:style>
  <w:style w:type="character" w:customStyle="1" w:styleId="ZnakZnak17">
    <w:name w:val="Znak Znak17"/>
    <w:rPr>
      <w:rFonts w:ascii="Cambria" w:hAnsi="Cambria" w:cs="Cambria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ZnakZnak16">
    <w:name w:val="Znak Znak16"/>
    <w:rPr>
      <w:rFonts w:cs="Times New Roman"/>
      <w:sz w:val="24"/>
      <w:szCs w:val="24"/>
      <w:lang w:val="pl-PL"/>
    </w:rPr>
  </w:style>
  <w:style w:type="character" w:customStyle="1" w:styleId="ZnakZnak15">
    <w:name w:val="Znak Znak15"/>
    <w:rPr>
      <w:rFonts w:cs="Times New Roman"/>
      <w:b/>
      <w:bCs/>
      <w:i/>
      <w:iCs/>
      <w:sz w:val="24"/>
      <w:szCs w:val="24"/>
      <w:lang w:val="pl-PL"/>
    </w:rPr>
  </w:style>
  <w:style w:type="character" w:customStyle="1" w:styleId="TekstpodstawowywcityZnak1Znak">
    <w:name w:val="Tekst podstawowy wcięty Znak1 Znak"/>
    <w:rPr>
      <w:rFonts w:cs="Times New Roman"/>
      <w:sz w:val="24"/>
      <w:szCs w:val="24"/>
      <w:lang w:val="pl-PL"/>
    </w:rPr>
  </w:style>
  <w:style w:type="character" w:customStyle="1" w:styleId="ZnakZnak14">
    <w:name w:val="Znak Znak14"/>
    <w:rPr>
      <w:rFonts w:cs="Times New Roman"/>
      <w:sz w:val="16"/>
      <w:szCs w:val="16"/>
    </w:rPr>
  </w:style>
  <w:style w:type="character" w:customStyle="1" w:styleId="ZnakZnak13">
    <w:name w:val="Znak Znak13"/>
    <w:rPr>
      <w:rFonts w:cs="Times New Roman"/>
    </w:rPr>
  </w:style>
  <w:style w:type="character" w:customStyle="1" w:styleId="ZnakZnak">
    <w:name w:val="Znak Znak"/>
    <w:rPr>
      <w:rFonts w:cs="Times New Roman"/>
      <w:sz w:val="24"/>
      <w:szCs w:val="24"/>
      <w:lang w:val="pl-PL"/>
    </w:rPr>
  </w:style>
  <w:style w:type="character" w:customStyle="1" w:styleId="ZnakZnak12">
    <w:name w:val="Znak Znak12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ZnakZnak11">
    <w:name w:val="Znak Znak11"/>
    <w:rPr>
      <w:rFonts w:cs="Times New Roman"/>
    </w:rPr>
  </w:style>
  <w:style w:type="character" w:customStyle="1" w:styleId="ZnakZnak10">
    <w:name w:val="Znak Znak10"/>
    <w:rPr>
      <w:rFonts w:cs="Times New Roman"/>
      <w:sz w:val="20"/>
      <w:szCs w:val="20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ZnakZnak9">
    <w:name w:val="Znak Znak9"/>
    <w:rPr>
      <w:rFonts w:cs="Times New Roman"/>
      <w:sz w:val="2"/>
      <w:szCs w:val="2"/>
    </w:rPr>
  </w:style>
  <w:style w:type="character" w:customStyle="1" w:styleId="ZnakZnak8">
    <w:name w:val="Znak Znak8"/>
    <w:rPr>
      <w:rFonts w:ascii="Courier New" w:hAnsi="Courier New" w:cs="Courier New"/>
      <w:lang w:val="pl-PL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ZnakZnak7">
    <w:name w:val="Znak Znak7"/>
    <w:rPr>
      <w:rFonts w:cs="Times New Roman"/>
      <w:sz w:val="16"/>
      <w:szCs w:val="16"/>
    </w:rPr>
  </w:style>
  <w:style w:type="character" w:customStyle="1" w:styleId="ZnakZnak6">
    <w:name w:val="Znak Znak6"/>
    <w:rPr>
      <w:rFonts w:cs="Times New Roman"/>
    </w:rPr>
  </w:style>
  <w:style w:type="character" w:customStyle="1" w:styleId="ZnakZnak5">
    <w:name w:val="Znak Znak5"/>
    <w:rPr>
      <w:rFonts w:cs="Times New Roman"/>
      <w:sz w:val="20"/>
      <w:szCs w:val="20"/>
    </w:rPr>
  </w:style>
  <w:style w:type="character" w:customStyle="1" w:styleId="ZnakZnak4">
    <w:name w:val="Znak Znak4"/>
    <w:rPr>
      <w:rFonts w:cs="Times New Roman"/>
      <w:sz w:val="2"/>
      <w:szCs w:val="2"/>
    </w:rPr>
  </w:style>
  <w:style w:type="character" w:customStyle="1" w:styleId="Jerzy1Znak">
    <w:name w:val="Jerzy.1 Znak"/>
    <w:rPr>
      <w:rFonts w:cs="Times New Roman"/>
      <w:b/>
      <w:bCs/>
      <w:smallCaps/>
      <w:sz w:val="22"/>
      <w:szCs w:val="22"/>
      <w:lang w:val="pl-PL"/>
    </w:rPr>
  </w:style>
  <w:style w:type="character" w:customStyle="1" w:styleId="StylJerzy1WszystkiewersalikiZnak">
    <w:name w:val="Styl Jerzy.1 + Wszystkie wersaliki Znak"/>
    <w:rPr>
      <w:rFonts w:cs="Times New Roman"/>
      <w:b/>
      <w:bCs/>
      <w:caps/>
      <w:sz w:val="22"/>
      <w:szCs w:val="22"/>
      <w:lang w:val="pl-PL"/>
    </w:rPr>
  </w:style>
  <w:style w:type="character" w:customStyle="1" w:styleId="Agataspis1Znak">
    <w:name w:val="Agata spis1 Znak"/>
    <w:rPr>
      <w:rFonts w:cs="Times New Roman"/>
      <w:b/>
      <w:bCs/>
      <w:smallCaps/>
      <w:sz w:val="22"/>
      <w:szCs w:val="22"/>
      <w:lang w:val="pl-PL"/>
    </w:rPr>
  </w:style>
  <w:style w:type="character" w:customStyle="1" w:styleId="ZwykytekstZnak">
    <w:name w:val="Zwykły tekst Znak"/>
    <w:rPr>
      <w:rFonts w:ascii="Courier New" w:hAnsi="Courier New" w:cs="Courier New"/>
      <w:lang w:val="pl-PL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Znak3">
    <w:name w:val="Znak Znak3"/>
    <w:rPr>
      <w:rFonts w:cs="Times New Roman"/>
      <w:sz w:val="20"/>
      <w:szCs w:val="20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DZnak">
    <w:name w:val="D Znak"/>
    <w:rPr>
      <w:rFonts w:cs="Times New Roman"/>
      <w:b/>
      <w:bCs/>
      <w:smallCaps/>
      <w:sz w:val="22"/>
      <w:szCs w:val="22"/>
      <w:lang w:val="pl-PL"/>
    </w:rPr>
  </w:style>
  <w:style w:type="character" w:customStyle="1" w:styleId="ZnakZnak2">
    <w:name w:val="Znak Znak2"/>
    <w:rPr>
      <w:rFonts w:cs="Times New Roman"/>
      <w:b/>
      <w:bCs/>
      <w:sz w:val="36"/>
      <w:szCs w:val="36"/>
    </w:rPr>
  </w:style>
  <w:style w:type="character" w:customStyle="1" w:styleId="ZnakZnak1">
    <w:name w:val="Znak Znak1"/>
    <w:rPr>
      <w:rFonts w:ascii="Cambria" w:hAnsi="Cambria" w:cs="Cambria"/>
      <w:sz w:val="24"/>
      <w:szCs w:val="24"/>
    </w:rPr>
  </w:style>
  <w:style w:type="character" w:customStyle="1" w:styleId="AZnak">
    <w:name w:val="A Znak"/>
    <w:rPr>
      <w:rFonts w:cs="Times New Roman"/>
      <w:b/>
      <w:bCs/>
      <w:sz w:val="24"/>
      <w:szCs w:val="24"/>
    </w:rPr>
  </w:style>
  <w:style w:type="character" w:customStyle="1" w:styleId="Agata1paragrafZnak">
    <w:name w:val="Agata1 paragraf Znak"/>
    <w:basedOn w:val="AZnak"/>
    <w:rPr>
      <w:rFonts w:cs="Times New Roman"/>
      <w:b/>
      <w:bCs/>
      <w:sz w:val="24"/>
      <w:szCs w:val="24"/>
    </w:rPr>
  </w:style>
  <w:style w:type="character" w:customStyle="1" w:styleId="Agata2tytuzaZnak">
    <w:name w:val="Agata2 tytuł zał Znak"/>
    <w:basedOn w:val="ZnakZnak2"/>
    <w:rPr>
      <w:rFonts w:cs="Times New Roman"/>
      <w:b/>
      <w:bCs/>
      <w:sz w:val="36"/>
      <w:szCs w:val="36"/>
    </w:rPr>
  </w:style>
  <w:style w:type="character" w:customStyle="1" w:styleId="Styl2Znak">
    <w:name w:val="Styl2 Znak"/>
    <w:rPr>
      <w:sz w:val="22"/>
      <w:szCs w:val="22"/>
      <w:lang w:val="pl-PL" w:bidi="ar-SA"/>
    </w:rPr>
  </w:style>
  <w:style w:type="character" w:customStyle="1" w:styleId="Styl3Znak">
    <w:name w:val="Styl3 Znak"/>
    <w:rPr>
      <w:sz w:val="22"/>
      <w:szCs w:val="22"/>
      <w:lang w:val="pl-PL" w:bidi="ar-SA"/>
    </w:rPr>
  </w:style>
  <w:style w:type="character" w:customStyle="1" w:styleId="parZnak">
    <w:name w:val="par Znak"/>
    <w:basedOn w:val="AZnak"/>
    <w:rPr>
      <w:rFonts w:cs="Times New Roman"/>
      <w:b/>
      <w:bCs/>
      <w:sz w:val="24"/>
      <w:szCs w:val="24"/>
    </w:rPr>
  </w:style>
  <w:style w:type="character" w:customStyle="1" w:styleId="zadosiwzZnak">
    <w:name w:val="zał do siwz Znak"/>
    <w:basedOn w:val="DZnak"/>
    <w:rPr>
      <w:rFonts w:cs="Times New Roman"/>
      <w:b/>
      <w:bCs/>
      <w:smallCaps/>
      <w:sz w:val="22"/>
      <w:szCs w:val="22"/>
      <w:lang w:val="pl-PL"/>
    </w:rPr>
  </w:style>
  <w:style w:type="character" w:customStyle="1" w:styleId="1AkapitZnak">
    <w:name w:val="1.Akapit Znak"/>
    <w:rPr>
      <w:lang w:val="pl-PL" w:bidi="ar-SA"/>
    </w:rPr>
  </w:style>
  <w:style w:type="character" w:customStyle="1" w:styleId="ZnakZnak23">
    <w:name w:val="Znak Znak2"/>
    <w:rPr>
      <w:rFonts w:ascii="Courier New" w:hAnsi="Courier New" w:cs="Courier New"/>
      <w:lang w:val="pl-PL"/>
    </w:rPr>
  </w:style>
  <w:style w:type="character" w:customStyle="1" w:styleId="aparagraf1Znak">
    <w:name w:val="a.paragraf1 Znak"/>
    <w:rPr>
      <w:rFonts w:cs="Times New Roman"/>
      <w:b/>
      <w:bCs/>
      <w:sz w:val="24"/>
      <w:szCs w:val="24"/>
      <w:lang w:val="pl-PL"/>
    </w:rPr>
  </w:style>
  <w:style w:type="character" w:customStyle="1" w:styleId="azacznik1Znak">
    <w:name w:val="a.załącznik1 Znak"/>
    <w:rPr>
      <w:rFonts w:cs="Times New Roman"/>
      <w:b/>
      <w:bCs/>
      <w:smallCaps/>
      <w:sz w:val="24"/>
      <w:szCs w:val="24"/>
      <w:lang w:val="pl-PL"/>
    </w:rPr>
  </w:style>
  <w:style w:type="character" w:customStyle="1" w:styleId="DocumentHeader1Znak">
    <w:name w:val="Document Header1 Znak"/>
    <w:rPr>
      <w:rFonts w:ascii="Arial" w:hAnsi="Arial" w:cs="Arial"/>
      <w:b/>
      <w:bCs/>
      <w:kern w:val="1"/>
      <w:sz w:val="32"/>
      <w:szCs w:val="32"/>
      <w:lang w:val="pl-PL"/>
    </w:rPr>
  </w:style>
  <w:style w:type="character" w:customStyle="1" w:styleId="aakapit2Znak">
    <w:name w:val="a.akapit2 Znak"/>
    <w:rPr>
      <w:rFonts w:cs="Times New Roman"/>
      <w:sz w:val="22"/>
      <w:szCs w:val="22"/>
      <w:lang w:val="pl-PL"/>
    </w:rPr>
  </w:style>
  <w:style w:type="character" w:customStyle="1" w:styleId="ZnakZnak30">
    <w:name w:val="Znak Znak3"/>
    <w:rPr>
      <w:rFonts w:cs="Times New Roman"/>
      <w:b/>
      <w:bCs/>
      <w:i/>
      <w:iCs/>
      <w:sz w:val="24"/>
      <w:szCs w:val="24"/>
      <w:lang w:val="pl-PL"/>
    </w:rPr>
  </w:style>
  <w:style w:type="character" w:customStyle="1" w:styleId="jmak2Znak">
    <w:name w:val="jm.ak.2 Znak"/>
    <w:rPr>
      <w:rFonts w:cs="Times New Roman"/>
    </w:rPr>
  </w:style>
  <w:style w:type="character" w:customStyle="1" w:styleId="X1Znak">
    <w:name w:val="X1 Znak"/>
    <w:basedOn w:val="Agata1paragrafZnak"/>
    <w:rPr>
      <w:rFonts w:cs="Times New Roman"/>
      <w:b/>
      <w:bCs/>
      <w:sz w:val="24"/>
      <w:szCs w:val="24"/>
    </w:rPr>
  </w:style>
  <w:style w:type="character" w:customStyle="1" w:styleId="X2Znak">
    <w:name w:val="X2 Znak"/>
    <w:basedOn w:val="azacznik1Znak"/>
    <w:rPr>
      <w:rFonts w:cs="Times New Roman"/>
      <w:b/>
      <w:bCs/>
      <w:smallCaps/>
      <w:sz w:val="24"/>
      <w:szCs w:val="24"/>
      <w:lang w:val="pl-PL"/>
    </w:rPr>
  </w:style>
  <w:style w:type="character" w:customStyle="1" w:styleId="NormalnyWebZnak">
    <w:name w:val="Normalny (Web) Znak"/>
    <w:rPr>
      <w:sz w:val="24"/>
      <w:szCs w:val="24"/>
      <w:lang w:val="pl-PL" w:bidi="ar-SA"/>
    </w:rPr>
  </w:style>
  <w:style w:type="character" w:customStyle="1" w:styleId="tyturozdz3Znak">
    <w:name w:val="tytuł rozdz.3 Znak"/>
    <w:rPr>
      <w:b/>
      <w:bCs/>
      <w:smallCaps/>
      <w:sz w:val="22"/>
      <w:szCs w:val="22"/>
      <w:lang w:val="pl-PL" w:bidi="ar-SA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x-none"/>
    </w:rPr>
  </w:style>
  <w:style w:type="character" w:customStyle="1" w:styleId="Heading1Char">
    <w:name w:val="Heading 1 Char"/>
    <w:rPr>
      <w:rFonts w:ascii="Arial" w:hAnsi="Arial" w:cs="Arial"/>
      <w:b/>
      <w:bCs/>
      <w:kern w:val="1"/>
      <w:sz w:val="32"/>
      <w:szCs w:val="32"/>
      <w:lang w:val="pl-PL" w:bidi="ar-SA"/>
    </w:rPr>
  </w:style>
  <w:style w:type="character" w:customStyle="1" w:styleId="Heading9Char">
    <w:name w:val="Heading 9 Char"/>
    <w:rPr>
      <w:rFonts w:ascii="Arial" w:hAnsi="Arial" w:cs="Arial"/>
      <w:sz w:val="22"/>
      <w:szCs w:val="22"/>
      <w:lang w:val="pl-PL" w:bidi="ar-SA"/>
    </w:rPr>
  </w:style>
  <w:style w:type="character" w:customStyle="1" w:styleId="BodyTextIndentChar">
    <w:name w:val="Body Text Indent Char"/>
    <w:rPr>
      <w:sz w:val="22"/>
      <w:szCs w:val="22"/>
      <w:lang w:val="pl-PL" w:bidi="ar-SA"/>
    </w:rPr>
  </w:style>
  <w:style w:type="character" w:customStyle="1" w:styleId="PlainTextChar">
    <w:name w:val="Plain Text Char"/>
    <w:rPr>
      <w:rFonts w:ascii="Courier New" w:hAnsi="Courier New" w:cs="Courier New"/>
      <w:lang w:val="pl-PL" w:bidi="ar-SA"/>
    </w:rPr>
  </w:style>
  <w:style w:type="character" w:customStyle="1" w:styleId="wwZnak">
    <w:name w:val="ww Znak"/>
    <w:rPr>
      <w:b/>
      <w:bCs/>
      <w:smallCaps/>
    </w:rPr>
  </w:style>
  <w:style w:type="character" w:customStyle="1" w:styleId="d2Znak">
    <w:name w:val="d2 Znak"/>
    <w:basedOn w:val="Domylnaczcionkaakapitu1"/>
  </w:style>
  <w:style w:type="character" w:customStyle="1" w:styleId="A4">
    <w:name w:val="A4"/>
    <w:rPr>
      <w:rFonts w:cs="Museo Sans For Dell 300"/>
      <w:color w:val="000000"/>
      <w:sz w:val="16"/>
      <w:szCs w:val="16"/>
    </w:rPr>
  </w:style>
  <w:style w:type="character" w:customStyle="1" w:styleId="hps">
    <w:name w:val="hps"/>
    <w:rPr>
      <w:rFonts w:cs="Times New Roman"/>
    </w:rPr>
  </w:style>
  <w:style w:type="character" w:customStyle="1" w:styleId="Styl1Znak">
    <w:name w:val="Styl1 Znak"/>
    <w:rPr>
      <w:sz w:val="22"/>
      <w:szCs w:val="22"/>
      <w:lang w:val="x-none" w:bidi="ar-SA"/>
    </w:rPr>
  </w:style>
  <w:style w:type="character" w:customStyle="1" w:styleId="JMakap2Znak">
    <w:name w:val="JM.akap.2 Znak"/>
    <w:rPr>
      <w:sz w:val="22"/>
      <w:szCs w:val="22"/>
      <w:lang w:val="x-none"/>
    </w:rPr>
  </w:style>
  <w:style w:type="character" w:customStyle="1" w:styleId="AN1Znak">
    <w:name w:val="AN1 Znak"/>
    <w:rPr>
      <w:rFonts w:cs="Times New Roman"/>
      <w:b/>
      <w:bCs/>
      <w:sz w:val="22"/>
      <w:szCs w:val="22"/>
    </w:rPr>
  </w:style>
  <w:style w:type="character" w:customStyle="1" w:styleId="AN2Znak">
    <w:name w:val="AN2 Znak"/>
    <w:basedOn w:val="d2Znak"/>
  </w:style>
  <w:style w:type="character" w:customStyle="1" w:styleId="Normalny1Znak">
    <w:name w:val="Normalny1 Znak"/>
    <w:rPr>
      <w:color w:val="000000"/>
      <w:sz w:val="22"/>
    </w:rPr>
  </w:style>
  <w:style w:type="character" w:customStyle="1" w:styleId="paragrafZnak">
    <w:name w:val="paragraf Znak"/>
    <w:rPr>
      <w:rFonts w:ascii="Arial" w:eastAsia="Arial" w:hAnsi="Arial" w:cs="Arial"/>
      <w:b/>
      <w:color w:val="000000"/>
    </w:rPr>
  </w:style>
  <w:style w:type="character" w:customStyle="1" w:styleId="XZnak">
    <w:name w:val="X Znak"/>
    <w:rPr>
      <w:b/>
      <w:sz w:val="22"/>
      <w:szCs w:val="22"/>
      <w:lang w:val="x-none"/>
    </w:rPr>
  </w:style>
  <w:style w:type="character" w:customStyle="1" w:styleId="aakapit1Znak">
    <w:name w:val="a.akapit1 Znak"/>
    <w:rPr>
      <w:sz w:val="22"/>
      <w:szCs w:val="22"/>
    </w:rPr>
  </w:style>
  <w:style w:type="character" w:customStyle="1" w:styleId="StylAgataspis1WszystkiewersalikiZnak">
    <w:name w:val="Styl Agata spis1 + Wszystkie wersaliki Znak"/>
    <w:rPr>
      <w:b/>
      <w:bCs/>
      <w:caps/>
      <w:sz w:val="22"/>
      <w:szCs w:val="22"/>
    </w:rPr>
  </w:style>
  <w:style w:type="character" w:customStyle="1" w:styleId="AkapitzlistZnak">
    <w:name w:val="Akapit z listą Znak"/>
  </w:style>
  <w:style w:type="character" w:customStyle="1" w:styleId="ZnakZnak0">
    <w:name w:val="Znak Znak"/>
    <w:rPr>
      <w:rFonts w:cs="Times New Roman"/>
      <w:b/>
      <w:bCs/>
      <w:sz w:val="20"/>
      <w:szCs w:val="20"/>
    </w:rPr>
  </w:style>
  <w:style w:type="character" w:customStyle="1" w:styleId="Agatastyl2Znak">
    <w:name w:val="Agata styl 2 Znak"/>
    <w:rPr>
      <w:lang w:val="pl-PL" w:bidi="ar-SA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60" w:after="60"/>
      <w:jc w:val="both"/>
    </w:pPr>
    <w:rPr>
      <w:b/>
      <w:bCs/>
      <w:i/>
      <w:iCs/>
      <w:lang w:val="x-none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  <w:sz w:val="36"/>
      <w:szCs w:val="36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Normalny"/>
    <w:pPr>
      <w:spacing w:before="280" w:after="280"/>
      <w:jc w:val="both"/>
    </w:pPr>
  </w:style>
  <w:style w:type="paragraph" w:styleId="Tekstpodstawowywcity">
    <w:name w:val="Body Text Indent"/>
    <w:basedOn w:val="Normalny"/>
    <w:pPr>
      <w:spacing w:before="60" w:after="60"/>
      <w:ind w:left="284"/>
      <w:jc w:val="both"/>
    </w:pPr>
  </w:style>
  <w:style w:type="paragraph" w:customStyle="1" w:styleId="Tekstpodstawowywcity31">
    <w:name w:val="Tekst podstawowy wcięty 31"/>
    <w:basedOn w:val="Normalny"/>
    <w:pPr>
      <w:spacing w:before="60" w:after="60"/>
      <w:ind w:left="360"/>
      <w:jc w:val="both"/>
    </w:pPr>
  </w:style>
  <w:style w:type="paragraph" w:customStyle="1" w:styleId="Styl10ptDolewej">
    <w:name w:val="Styl 10 pt Do lewej"/>
    <w:basedOn w:val="Normalny"/>
    <w:pPr>
      <w:spacing w:before="60" w:after="60"/>
    </w:pPr>
    <w:rPr>
      <w:sz w:val="20"/>
      <w:szCs w:val="20"/>
    </w:rPr>
  </w:style>
  <w:style w:type="paragraph" w:customStyle="1" w:styleId="StylStylNagwek211ptPrzed6ptPo6pt">
    <w:name w:val="Styl Styl Nagłówek 2 + 11 pt + Przed:  6 pt Po:  6 pt"/>
    <w:basedOn w:val="Normalny"/>
    <w:pPr>
      <w:keepNext/>
      <w:spacing w:before="240" w:after="120"/>
      <w:jc w:val="both"/>
    </w:pPr>
    <w:rPr>
      <w:rFonts w:ascii="Arial" w:hAnsi="Arial" w:cs="Arial"/>
      <w:b/>
      <w:bCs/>
      <w:smallCaps/>
    </w:rPr>
  </w:style>
  <w:style w:type="paragraph" w:customStyle="1" w:styleId="Tekstpodstawowy23">
    <w:name w:val="Tekst podstawowy 23"/>
    <w:basedOn w:val="Normalny"/>
    <w:pPr>
      <w:overflowPunct w:val="0"/>
      <w:autoSpaceDE w:val="0"/>
      <w:spacing w:before="60" w:after="60"/>
      <w:ind w:left="284"/>
      <w:jc w:val="both"/>
      <w:textAlignment w:val="baseline"/>
    </w:pPr>
    <w:rPr>
      <w:sz w:val="24"/>
      <w:szCs w:val="24"/>
    </w:rPr>
  </w:style>
  <w:style w:type="paragraph" w:styleId="Nagwek">
    <w:name w:val="header"/>
    <w:basedOn w:val="Normalny"/>
  </w:style>
  <w:style w:type="paragraph" w:styleId="Stopka">
    <w:name w:val="footer"/>
    <w:basedOn w:val="Normalny"/>
    <w:link w:val="StopkaZnak"/>
    <w:uiPriority w:val="99"/>
    <w:rPr>
      <w:lang w:val="x-none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pPr>
      <w:overflowPunct w:val="0"/>
      <w:autoSpaceDE w:val="0"/>
      <w:spacing w:before="60" w:after="60"/>
      <w:ind w:left="284"/>
      <w:jc w:val="both"/>
      <w:textAlignment w:val="baseline"/>
    </w:pPr>
  </w:style>
  <w:style w:type="paragraph" w:customStyle="1" w:styleId="Tekstpodstawowy21">
    <w:name w:val="Tekst podstawowy 21"/>
    <w:basedOn w:val="Normalny"/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pPr>
      <w:spacing w:before="60" w:after="60"/>
    </w:pPr>
  </w:style>
  <w:style w:type="paragraph" w:customStyle="1" w:styleId="Jerzy1">
    <w:name w:val="Jerzy.1"/>
    <w:basedOn w:val="Normalny"/>
    <w:pPr>
      <w:spacing w:before="120" w:after="120"/>
      <w:jc w:val="center"/>
    </w:pPr>
    <w:rPr>
      <w:b/>
      <w:bCs/>
      <w:smallCaps/>
    </w:rPr>
  </w:style>
  <w:style w:type="paragraph" w:customStyle="1" w:styleId="StylJerzy1Wszystkiewersaliki">
    <w:name w:val="Styl Jerzy.1 + Wszystkie wersaliki"/>
    <w:basedOn w:val="Jerzy1"/>
    <w:rPr>
      <w:caps/>
    </w:rPr>
  </w:style>
  <w:style w:type="paragraph" w:customStyle="1" w:styleId="Jerzy2">
    <w:name w:val="Jerzy.2"/>
    <w:basedOn w:val="Normalny"/>
    <w:pPr>
      <w:spacing w:before="120" w:after="120"/>
      <w:ind w:left="4536"/>
      <w:jc w:val="right"/>
    </w:pPr>
    <w:rPr>
      <w:b/>
      <w:bCs/>
      <w:small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9060"/>
      </w:tabs>
      <w:ind w:left="238"/>
      <w:jc w:val="both"/>
    </w:pPr>
    <w:rPr>
      <w:lang w:eastAsia="pl-PL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CharChar1ZnakZnak">
    <w:name w:val="Char Char1 Znak Znak"/>
    <w:basedOn w:val="Normalny"/>
  </w:style>
  <w:style w:type="paragraph" w:styleId="Bezodstpw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Tekstpodstawowywcity22">
    <w:name w:val="Tekst podstawowy wcięty 22"/>
    <w:basedOn w:val="Normalny"/>
    <w:pPr>
      <w:spacing w:before="120"/>
      <w:ind w:left="426" w:hanging="426"/>
      <w:jc w:val="both"/>
    </w:pPr>
    <w:rPr>
      <w:rFonts w:ascii="Arial" w:hAnsi="Arial" w:cs="Arial"/>
      <w:sz w:val="24"/>
      <w:szCs w:val="24"/>
    </w:rPr>
  </w:style>
  <w:style w:type="paragraph" w:customStyle="1" w:styleId="BylawsL1">
    <w:name w:val="Bylaws_L1"/>
    <w:basedOn w:val="Normalny"/>
    <w:next w:val="Tekstpodstawowy"/>
    <w:pPr>
      <w:spacing w:before="600"/>
      <w:ind w:left="7935"/>
      <w:jc w:val="center"/>
    </w:pPr>
    <w:rPr>
      <w:b/>
      <w:bCs/>
      <w:caps/>
      <w:sz w:val="24"/>
      <w:szCs w:val="24"/>
      <w:lang w:val="en-US"/>
    </w:rPr>
  </w:style>
  <w:style w:type="paragraph" w:customStyle="1" w:styleId="BylawsL2">
    <w:name w:val="Bylaws_L2"/>
    <w:basedOn w:val="BylawsL1"/>
    <w:next w:val="Tekstpodstawowy"/>
    <w:pPr>
      <w:spacing w:before="240" w:after="240"/>
      <w:ind w:left="720" w:hanging="720"/>
      <w:jc w:val="both"/>
    </w:pPr>
    <w:rPr>
      <w:b w:val="0"/>
      <w:bCs w:val="0"/>
      <w:caps w:val="0"/>
      <w:sz w:val="20"/>
      <w:szCs w:val="20"/>
    </w:rPr>
  </w:style>
  <w:style w:type="paragraph" w:customStyle="1" w:styleId="BylawsL3">
    <w:name w:val="Bylaws_L3"/>
    <w:basedOn w:val="BylawsL2"/>
    <w:next w:val="Tekstpodstawowy"/>
    <w:pPr>
      <w:ind w:left="1152" w:hanging="432"/>
    </w:pPr>
  </w:style>
  <w:style w:type="paragraph" w:customStyle="1" w:styleId="BylawsL4">
    <w:name w:val="Bylaws_L4"/>
    <w:basedOn w:val="BylawsL3"/>
    <w:next w:val="Tekstpodstawowy"/>
    <w:pPr>
      <w:ind w:left="0" w:firstLine="2160"/>
      <w:jc w:val="left"/>
    </w:pPr>
    <w:rPr>
      <w:sz w:val="24"/>
      <w:szCs w:val="24"/>
    </w:rPr>
  </w:style>
  <w:style w:type="paragraph" w:customStyle="1" w:styleId="BylawsL5">
    <w:name w:val="Bylaws_L5"/>
    <w:basedOn w:val="BylawsL4"/>
    <w:next w:val="Tekstpodstawowy"/>
    <w:pPr>
      <w:ind w:firstLine="2880"/>
    </w:pPr>
  </w:style>
  <w:style w:type="paragraph" w:customStyle="1" w:styleId="BylawsL6">
    <w:name w:val="Bylaws_L6"/>
    <w:basedOn w:val="BylawsL5"/>
    <w:next w:val="Tekstpodstawowy"/>
    <w:pPr>
      <w:ind w:firstLine="3600"/>
    </w:pPr>
  </w:style>
  <w:style w:type="paragraph" w:customStyle="1" w:styleId="BylawsL7">
    <w:name w:val="Bylaws_L7"/>
    <w:basedOn w:val="BylawsL6"/>
    <w:next w:val="Tekstpodstawowy"/>
    <w:pPr>
      <w:ind w:firstLine="4320"/>
    </w:pPr>
  </w:style>
  <w:style w:type="paragraph" w:customStyle="1" w:styleId="BylawsL8">
    <w:name w:val="Bylaws_L8"/>
    <w:basedOn w:val="BylawsL7"/>
    <w:next w:val="Tekstpodstawowy"/>
    <w:pPr>
      <w:ind w:firstLine="5040"/>
    </w:pPr>
  </w:style>
  <w:style w:type="paragraph" w:customStyle="1" w:styleId="BylawsL9">
    <w:name w:val="Bylaws_L9"/>
    <w:basedOn w:val="BylawsL8"/>
    <w:next w:val="Tekstpodstawowy"/>
    <w:pPr>
      <w:ind w:firstLine="0"/>
    </w:pPr>
  </w:style>
  <w:style w:type="paragraph" w:customStyle="1" w:styleId="ArticleL1">
    <w:name w:val="Article_L1"/>
    <w:basedOn w:val="Normalny"/>
    <w:next w:val="Tekstpodstawowy"/>
    <w:pPr>
      <w:keepNext/>
      <w:keepLines/>
      <w:widowControl w:val="0"/>
      <w:numPr>
        <w:numId w:val="4"/>
      </w:numPr>
      <w:spacing w:after="240"/>
      <w:jc w:val="center"/>
    </w:pPr>
    <w:rPr>
      <w:rFonts w:eastAsia="SimSun"/>
      <w:b/>
      <w:bCs/>
    </w:rPr>
  </w:style>
  <w:style w:type="paragraph" w:customStyle="1" w:styleId="ArticleL2">
    <w:name w:val="Article_L2"/>
    <w:basedOn w:val="ArticleL1"/>
    <w:next w:val="Tekstpodstawowy"/>
    <w:pPr>
      <w:keepNext w:val="0"/>
      <w:keepLines w:val="0"/>
      <w:spacing w:before="240"/>
      <w:jc w:val="both"/>
    </w:pPr>
    <w:rPr>
      <w:b w:val="0"/>
      <w:bCs w:val="0"/>
    </w:rPr>
  </w:style>
  <w:style w:type="paragraph" w:customStyle="1" w:styleId="ArticleL3">
    <w:name w:val="Article_L3"/>
    <w:basedOn w:val="ArticleL2"/>
    <w:next w:val="Tekstpodstawowy"/>
    <w:pPr>
      <w:spacing w:before="120" w:after="120"/>
    </w:pPr>
  </w:style>
  <w:style w:type="paragraph" w:customStyle="1" w:styleId="ArticleL4">
    <w:name w:val="Article_L4"/>
    <w:basedOn w:val="ArticleL3"/>
    <w:next w:val="Tekstpodstawowy"/>
    <w:pPr>
      <w:spacing w:after="360" w:line="360" w:lineRule="auto"/>
    </w:pPr>
  </w:style>
  <w:style w:type="paragraph" w:customStyle="1" w:styleId="ArticleL5">
    <w:name w:val="Article_L5"/>
    <w:basedOn w:val="ArticleL4"/>
    <w:next w:val="Tekstpodstawowy"/>
    <w:pPr>
      <w:spacing w:after="240"/>
      <w:jc w:val="left"/>
    </w:pPr>
    <w:rPr>
      <w:sz w:val="24"/>
      <w:szCs w:val="24"/>
    </w:rPr>
  </w:style>
  <w:style w:type="paragraph" w:customStyle="1" w:styleId="ArticleL6">
    <w:name w:val="Article_L6"/>
    <w:basedOn w:val="ArticleL5"/>
    <w:next w:val="Tekstpodstawowy"/>
  </w:style>
  <w:style w:type="paragraph" w:customStyle="1" w:styleId="ArticleL7">
    <w:name w:val="Article_L7"/>
    <w:basedOn w:val="ArticleL6"/>
    <w:next w:val="Tekstpodstawowy"/>
  </w:style>
  <w:style w:type="paragraph" w:customStyle="1" w:styleId="ArticleL8">
    <w:name w:val="Article_L8"/>
    <w:basedOn w:val="Normalny"/>
    <w:pPr>
      <w:tabs>
        <w:tab w:val="num" w:pos="0"/>
      </w:tabs>
    </w:pPr>
  </w:style>
  <w:style w:type="paragraph" w:customStyle="1" w:styleId="LucaCash">
    <w:name w:val="Luca&amp;Cash"/>
    <w:basedOn w:val="Normalny"/>
    <w:pPr>
      <w:spacing w:line="360" w:lineRule="auto"/>
    </w:pPr>
    <w:rPr>
      <w:rFonts w:ascii="Arial Narrow" w:hAnsi="Arial Narrow" w:cs="Arial Narrow"/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  <w:style w:type="paragraph" w:customStyle="1" w:styleId="Maciek">
    <w:name w:val="Maciek"/>
    <w:basedOn w:val="Normalny"/>
    <w:pPr>
      <w:spacing w:after="120" w:line="300" w:lineRule="exact"/>
    </w:pPr>
    <w:rPr>
      <w:rFonts w:ascii="Verdana" w:hAnsi="Verdana" w:cs="Verdana"/>
    </w:rPr>
  </w:style>
  <w:style w:type="paragraph" w:customStyle="1" w:styleId="przypis">
    <w:name w:val="przypis"/>
    <w:basedOn w:val="Normalny"/>
    <w:pPr>
      <w:spacing w:after="120" w:line="360" w:lineRule="atLeast"/>
      <w:jc w:val="both"/>
    </w:pPr>
    <w:rPr>
      <w:rFonts w:ascii="Times New Roman PL" w:hAnsi="Times New Roman PL" w:cs="Times New Roman PL"/>
    </w:rPr>
  </w:style>
  <w:style w:type="paragraph" w:styleId="Akapitzlist">
    <w:name w:val="List Paragraph"/>
    <w:basedOn w:val="Normalny"/>
    <w:uiPriority w:val="34"/>
    <w:qFormat/>
    <w:pPr>
      <w:overflowPunct w:val="0"/>
      <w:autoSpaceDE w:val="0"/>
      <w:ind w:left="708"/>
      <w:textAlignment w:val="baseline"/>
    </w:pPr>
    <w:rPr>
      <w:sz w:val="20"/>
      <w:szCs w:val="20"/>
    </w:rPr>
  </w:style>
  <w:style w:type="paragraph" w:customStyle="1" w:styleId="Agataspis1">
    <w:name w:val="Agata spis1"/>
    <w:basedOn w:val="Normalny"/>
    <w:pPr>
      <w:spacing w:before="60" w:after="60"/>
      <w:jc w:val="center"/>
    </w:pPr>
    <w:rPr>
      <w:b/>
      <w:bCs/>
      <w:smallCaps/>
    </w:rPr>
  </w:style>
  <w:style w:type="paragraph" w:customStyle="1" w:styleId="Tekstkomentarza1">
    <w:name w:val="Tekst komentarza1"/>
    <w:basedOn w:val="Normalny"/>
    <w:pPr>
      <w:spacing w:before="60" w:after="60"/>
      <w:jc w:val="both"/>
    </w:pPr>
    <w:rPr>
      <w:sz w:val="20"/>
      <w:szCs w:val="20"/>
    </w:rPr>
  </w:style>
  <w:style w:type="paragraph" w:customStyle="1" w:styleId="A">
    <w:name w:val="A"/>
    <w:basedOn w:val="Normalny"/>
    <w:pPr>
      <w:spacing w:before="240" w:after="240"/>
      <w:jc w:val="center"/>
    </w:pPr>
    <w:rPr>
      <w:b/>
      <w:bCs/>
    </w:rPr>
  </w:style>
  <w:style w:type="paragraph" w:customStyle="1" w:styleId="C">
    <w:name w:val="C"/>
    <w:basedOn w:val="Normalny"/>
    <w:pPr>
      <w:ind w:left="1680" w:hanging="1680"/>
      <w:jc w:val="both"/>
    </w:pPr>
  </w:style>
  <w:style w:type="paragraph" w:customStyle="1" w:styleId="D">
    <w:name w:val="D"/>
    <w:basedOn w:val="Normalny"/>
    <w:pPr>
      <w:jc w:val="right"/>
    </w:pPr>
    <w:rPr>
      <w:b/>
      <w:bCs/>
      <w:smallCaps/>
    </w:rPr>
  </w:style>
  <w:style w:type="paragraph" w:customStyle="1" w:styleId="ag">
    <w:name w:val="ag"/>
    <w:basedOn w:val="Normalny"/>
    <w:pPr>
      <w:numPr>
        <w:numId w:val="8"/>
      </w:numPr>
      <w:jc w:val="both"/>
    </w:pPr>
  </w:style>
  <w:style w:type="paragraph" w:customStyle="1" w:styleId="z">
    <w:name w:val="z"/>
    <w:basedOn w:val="Normalny"/>
    <w:pPr>
      <w:keepNext/>
      <w:numPr>
        <w:numId w:val="7"/>
      </w:numPr>
      <w:jc w:val="both"/>
    </w:p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StyleHeading312ptJustified3">
    <w:name w:val="Style Heading 3 + 12 pt Justified3"/>
    <w:basedOn w:val="Nagwek3"/>
    <w:pPr>
      <w:numPr>
        <w:ilvl w:val="0"/>
        <w:numId w:val="0"/>
      </w:numPr>
      <w:spacing w:before="0" w:after="0"/>
      <w:ind w:left="862" w:hanging="862"/>
      <w:jc w:val="both"/>
    </w:pPr>
    <w:rPr>
      <w:sz w:val="24"/>
      <w:szCs w:val="24"/>
    </w:rPr>
  </w:style>
  <w:style w:type="paragraph" w:styleId="Podtytu">
    <w:name w:val="Subtitle"/>
    <w:basedOn w:val="Normalny"/>
    <w:next w:val="Tekstpodstawowy"/>
    <w:qFormat/>
    <w:rPr>
      <w:b/>
      <w:bCs/>
      <w:sz w:val="24"/>
      <w:szCs w:val="24"/>
      <w:u w:val="single"/>
    </w:rPr>
  </w:style>
  <w:style w:type="paragraph" w:customStyle="1" w:styleId="Default">
    <w:name w:val="Default"/>
    <w:basedOn w:val="Normalny"/>
    <w:pPr>
      <w:widowControl w:val="0"/>
      <w:autoSpaceDE w:val="0"/>
    </w:pPr>
    <w:rPr>
      <w:rFonts w:ascii="Arial" w:hAnsi="Arial" w:cs="Arial"/>
      <w:color w:val="000000"/>
      <w:kern w:val="1"/>
      <w:sz w:val="24"/>
      <w:szCs w:val="24"/>
    </w:rPr>
  </w:style>
  <w:style w:type="paragraph" w:customStyle="1" w:styleId="Agata1paragraf">
    <w:name w:val="Agata1 paragraf"/>
    <w:basedOn w:val="A"/>
    <w:pPr>
      <w:spacing w:before="120" w:after="120"/>
    </w:pPr>
  </w:style>
  <w:style w:type="paragraph" w:customStyle="1" w:styleId="Agata2tytuza">
    <w:name w:val="Agata2 tytuł zał"/>
    <w:basedOn w:val="Nagwek10"/>
    <w:pPr>
      <w:jc w:val="right"/>
    </w:pPr>
    <w:rPr>
      <w:b w:val="0"/>
      <w:bCs w:val="0"/>
      <w:sz w:val="22"/>
      <w:szCs w:val="22"/>
    </w:rPr>
  </w:style>
  <w:style w:type="paragraph" w:customStyle="1" w:styleId="Nagwekwykazurde1">
    <w:name w:val="Nagłówek wykazu źródeł1"/>
    <w:basedOn w:val="Nagwek1"/>
    <w:next w:val="Normalny"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color w:val="365F91"/>
      <w:sz w:val="28"/>
      <w:szCs w:val="28"/>
    </w:rPr>
  </w:style>
  <w:style w:type="paragraph" w:customStyle="1" w:styleId="Styl2">
    <w:name w:val="Styl2"/>
    <w:basedOn w:val="Normalny"/>
    <w:pPr>
      <w:numPr>
        <w:numId w:val="2"/>
      </w:numPr>
      <w:spacing w:before="60" w:after="60"/>
      <w:jc w:val="both"/>
    </w:pPr>
  </w:style>
  <w:style w:type="paragraph" w:customStyle="1" w:styleId="Styl3">
    <w:name w:val="Styl3"/>
    <w:basedOn w:val="NormalnyWeb"/>
    <w:pPr>
      <w:numPr>
        <w:numId w:val="6"/>
      </w:numPr>
      <w:spacing w:before="120" w:after="120"/>
    </w:pPr>
  </w:style>
  <w:style w:type="paragraph" w:customStyle="1" w:styleId="par">
    <w:name w:val="par"/>
    <w:basedOn w:val="A"/>
  </w:style>
  <w:style w:type="paragraph" w:customStyle="1" w:styleId="zadosiwz">
    <w:name w:val="zał do siwz"/>
    <w:basedOn w:val="D"/>
  </w:style>
  <w:style w:type="paragraph" w:customStyle="1" w:styleId="Tekstpodstawowy22">
    <w:name w:val="Tekst podstawowy 22"/>
    <w:basedOn w:val="Normalny"/>
    <w:pPr>
      <w:overflowPunct w:val="0"/>
      <w:autoSpaceDE w:val="0"/>
      <w:spacing w:before="60" w:after="60"/>
      <w:ind w:left="284"/>
      <w:jc w:val="both"/>
      <w:textAlignment w:val="baseline"/>
    </w:pPr>
    <w:rPr>
      <w:sz w:val="24"/>
      <w:szCs w:val="24"/>
    </w:rPr>
  </w:style>
  <w:style w:type="paragraph" w:customStyle="1" w:styleId="1Akapit">
    <w:name w:val="1.Akapit"/>
    <w:basedOn w:val="Tekstpodstawowywcity"/>
    <w:pPr>
      <w:numPr>
        <w:numId w:val="10"/>
      </w:numPr>
      <w:spacing w:before="80" w:after="80"/>
      <w:jc w:val="left"/>
    </w:pPr>
    <w:rPr>
      <w:sz w:val="20"/>
      <w:szCs w:val="20"/>
    </w:rPr>
  </w:style>
  <w:style w:type="paragraph" w:customStyle="1" w:styleId="aparagraf1">
    <w:name w:val="a.paragraf1"/>
    <w:basedOn w:val="A"/>
    <w:pPr>
      <w:spacing w:before="120" w:after="120"/>
    </w:pPr>
  </w:style>
  <w:style w:type="paragraph" w:customStyle="1" w:styleId="azacznik1">
    <w:name w:val="a.załącznik1"/>
    <w:basedOn w:val="aparagraf1"/>
    <w:pPr>
      <w:spacing w:before="60"/>
      <w:ind w:left="4536"/>
      <w:jc w:val="right"/>
    </w:pPr>
    <w:rPr>
      <w:smallCaps/>
    </w:rPr>
  </w:style>
  <w:style w:type="paragraph" w:customStyle="1" w:styleId="aakapit2">
    <w:name w:val="a.akapit2"/>
    <w:basedOn w:val="Normalny"/>
    <w:pPr>
      <w:spacing w:before="60" w:line="288" w:lineRule="auto"/>
      <w:ind w:left="567"/>
      <w:jc w:val="both"/>
    </w:pPr>
  </w:style>
  <w:style w:type="paragraph" w:customStyle="1" w:styleId="jmak2">
    <w:name w:val="jm.ak.2"/>
    <w:basedOn w:val="Normalny"/>
    <w:pPr>
      <w:spacing w:before="120" w:after="120"/>
      <w:ind w:left="4111" w:hanging="4111"/>
    </w:pPr>
  </w:style>
  <w:style w:type="paragraph" w:customStyle="1" w:styleId="X1">
    <w:name w:val="X1"/>
    <w:basedOn w:val="Agata1paragraf"/>
    <w:pPr>
      <w:spacing w:before="240"/>
    </w:pPr>
  </w:style>
  <w:style w:type="paragraph" w:customStyle="1" w:styleId="X2">
    <w:name w:val="X2"/>
    <w:basedOn w:val="azacznik1"/>
    <w:pPr>
      <w:spacing w:before="40"/>
      <w:ind w:left="3969"/>
    </w:pPr>
  </w:style>
  <w:style w:type="paragraph" w:customStyle="1" w:styleId="tyturozdz3">
    <w:name w:val="tytuł rozdz.3"/>
    <w:basedOn w:val="Normalny"/>
    <w:pPr>
      <w:spacing w:before="120" w:after="60"/>
      <w:jc w:val="right"/>
    </w:pPr>
    <w:rPr>
      <w:b/>
      <w:bCs/>
      <w:smallCaps/>
    </w:rPr>
  </w:style>
  <w:style w:type="paragraph" w:customStyle="1" w:styleId="ww">
    <w:name w:val="ww"/>
    <w:basedOn w:val="Normalny"/>
    <w:pPr>
      <w:spacing w:before="60"/>
      <w:ind w:left="-426"/>
      <w:jc w:val="both"/>
    </w:pPr>
    <w:rPr>
      <w:b/>
      <w:bCs/>
      <w:smallCaps/>
      <w:sz w:val="20"/>
      <w:szCs w:val="20"/>
      <w:lang w:val="x-none"/>
    </w:rPr>
  </w:style>
  <w:style w:type="paragraph" w:customStyle="1" w:styleId="Tekstpodstawowy24">
    <w:name w:val="Tekst podstawowy 24"/>
    <w:basedOn w:val="Normalny"/>
    <w:pPr>
      <w:overflowPunct w:val="0"/>
      <w:autoSpaceDE w:val="0"/>
      <w:spacing w:before="60" w:after="60"/>
      <w:ind w:left="284"/>
      <w:jc w:val="both"/>
      <w:textAlignment w:val="baseline"/>
    </w:pPr>
    <w:rPr>
      <w:sz w:val="24"/>
      <w:szCs w:val="20"/>
    </w:rPr>
  </w:style>
  <w:style w:type="paragraph" w:customStyle="1" w:styleId="d2">
    <w:name w:val="d2"/>
    <w:basedOn w:val="Normalny"/>
    <w:pPr>
      <w:ind w:left="4536"/>
      <w:jc w:val="right"/>
    </w:pPr>
    <w:rPr>
      <w:sz w:val="20"/>
      <w:szCs w:val="20"/>
    </w:rPr>
  </w:style>
  <w:style w:type="paragraph" w:customStyle="1" w:styleId="Ela">
    <w:name w:val="Ela"/>
    <w:pPr>
      <w:suppressAutoHyphens/>
    </w:pPr>
    <w:rPr>
      <w:color w:val="000000"/>
      <w:sz w:val="24"/>
      <w:lang w:eastAsia="zh-CN"/>
    </w:rPr>
  </w:style>
  <w:style w:type="paragraph" w:customStyle="1" w:styleId="Pa0">
    <w:name w:val="Pa0"/>
    <w:basedOn w:val="Normalny"/>
    <w:next w:val="Normalny"/>
    <w:pPr>
      <w:autoSpaceDE w:val="0"/>
      <w:spacing w:line="241" w:lineRule="atLeast"/>
    </w:pPr>
    <w:rPr>
      <w:rFonts w:ascii="Museo Sans For Dell 300" w:hAnsi="Museo Sans For Dell 300" w:cs="Museo Sans For Dell 300"/>
      <w:sz w:val="24"/>
      <w:szCs w:val="24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  <w:contextualSpacing/>
    </w:pPr>
    <w:rPr>
      <w:rFonts w:ascii="Calibri" w:hAnsi="Calibri" w:cs="Calibri"/>
      <w:lang w:val="en-US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Cs w:val="20"/>
    </w:rPr>
  </w:style>
  <w:style w:type="paragraph" w:customStyle="1" w:styleId="Styl1">
    <w:name w:val="Styl1"/>
    <w:basedOn w:val="Normalny"/>
    <w:pPr>
      <w:numPr>
        <w:numId w:val="9"/>
      </w:numPr>
      <w:spacing w:before="60" w:after="60"/>
      <w:jc w:val="both"/>
    </w:pPr>
    <w:rPr>
      <w:lang w:val="x-none"/>
    </w:rPr>
  </w:style>
  <w:style w:type="paragraph" w:customStyle="1" w:styleId="JMakap2">
    <w:name w:val="JM.akap.2"/>
    <w:basedOn w:val="Normalny"/>
    <w:pPr>
      <w:spacing w:before="60" w:line="288" w:lineRule="auto"/>
      <w:ind w:left="567"/>
      <w:jc w:val="both"/>
    </w:pPr>
    <w:rPr>
      <w:lang w:val="x-none"/>
    </w:rPr>
  </w:style>
  <w:style w:type="paragraph" w:customStyle="1" w:styleId="AN1">
    <w:name w:val="AN1"/>
    <w:basedOn w:val="Agata1paragraf"/>
    <w:pPr>
      <w:spacing w:before="80" w:after="80"/>
    </w:pPr>
  </w:style>
  <w:style w:type="paragraph" w:customStyle="1" w:styleId="AN2">
    <w:name w:val="AN2"/>
    <w:basedOn w:val="d2"/>
  </w:style>
  <w:style w:type="paragraph" w:customStyle="1" w:styleId="Normalny1">
    <w:name w:val="Normalny1"/>
    <w:pPr>
      <w:suppressAutoHyphens/>
    </w:pPr>
    <w:rPr>
      <w:color w:val="000000"/>
      <w:sz w:val="22"/>
      <w:lang w:eastAsia="zh-CN"/>
    </w:rPr>
  </w:style>
  <w:style w:type="paragraph" w:customStyle="1" w:styleId="paragraf">
    <w:name w:val="paragraf"/>
    <w:basedOn w:val="Normalny1"/>
    <w:pPr>
      <w:keepNext/>
      <w:tabs>
        <w:tab w:val="left" w:pos="851"/>
      </w:tabs>
      <w:spacing w:before="240" w:after="120"/>
      <w:jc w:val="center"/>
    </w:pPr>
    <w:rPr>
      <w:rFonts w:ascii="Arial" w:eastAsia="Arial" w:hAnsi="Arial" w:cs="Arial"/>
      <w:b/>
      <w:sz w:val="20"/>
    </w:rPr>
  </w:style>
  <w:style w:type="paragraph" w:customStyle="1" w:styleId="X">
    <w:name w:val="X"/>
    <w:basedOn w:val="Podtytu"/>
    <w:pPr>
      <w:spacing w:before="240" w:after="120"/>
      <w:jc w:val="center"/>
    </w:pPr>
    <w:rPr>
      <w:bCs w:val="0"/>
      <w:sz w:val="22"/>
      <w:szCs w:val="22"/>
      <w:u w:val="none"/>
      <w:lang w:val="x-none"/>
    </w:rPr>
  </w:style>
  <w:style w:type="paragraph" w:customStyle="1" w:styleId="aakapit1">
    <w:name w:val="a.akapit1"/>
    <w:basedOn w:val="Normalny"/>
    <w:pPr>
      <w:tabs>
        <w:tab w:val="left" w:pos="567"/>
      </w:tabs>
      <w:spacing w:before="60" w:line="288" w:lineRule="auto"/>
      <w:ind w:left="567" w:hanging="567"/>
      <w:jc w:val="both"/>
    </w:pPr>
  </w:style>
  <w:style w:type="paragraph" w:customStyle="1" w:styleId="StylAgataspis1Wszystkiewersaliki">
    <w:name w:val="Styl Agata spis1 + Wszystkie wersaliki"/>
    <w:basedOn w:val="Agataspis1"/>
    <w:pPr>
      <w:spacing w:before="240" w:after="120"/>
    </w:pPr>
    <w:rPr>
      <w:caps/>
    </w:rPr>
  </w:style>
  <w:style w:type="paragraph" w:styleId="Tematkomentarza">
    <w:name w:val="annotation subject"/>
    <w:basedOn w:val="Tekstkomentarza1"/>
    <w:next w:val="Tekstkomentarza1"/>
    <w:pPr>
      <w:spacing w:before="0" w:after="0"/>
      <w:jc w:val="left"/>
    </w:pPr>
    <w:rPr>
      <w:b/>
      <w:bCs/>
    </w:rPr>
  </w:style>
  <w:style w:type="paragraph" w:customStyle="1" w:styleId="Agatastyl2">
    <w:name w:val="Agata styl 2"/>
    <w:basedOn w:val="Normalny"/>
    <w:pPr>
      <w:tabs>
        <w:tab w:val="left" w:pos="284"/>
      </w:tabs>
      <w:spacing w:before="60"/>
      <w:jc w:val="both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Tekstpodstawowywcity32">
    <w:name w:val="Tekst podstawowy wcięty 32"/>
    <w:basedOn w:val="Normalny"/>
    <w:pPr>
      <w:widowControl w:val="0"/>
      <w:suppressAutoHyphens w:val="0"/>
      <w:overflowPunct w:val="0"/>
      <w:autoSpaceDE w:val="0"/>
      <w:ind w:left="180" w:hanging="180"/>
      <w:textAlignment w:val="baseline"/>
    </w:pPr>
    <w:rPr>
      <w:rFonts w:ascii="Franklin Gothic Book" w:eastAsia="SimSun" w:hAnsi="Franklin Gothic Book" w:cs="Franklin Gothic Book"/>
      <w:kern w:val="1"/>
      <w:sz w:val="24"/>
      <w:szCs w:val="20"/>
      <w:lang w:bidi="hi-IN"/>
    </w:rPr>
  </w:style>
  <w:style w:type="character" w:customStyle="1" w:styleId="FontStyle32">
    <w:name w:val="Font Style32"/>
    <w:uiPriority w:val="99"/>
    <w:rsid w:val="0054500D"/>
    <w:rPr>
      <w:rFonts w:ascii="Times New Roman" w:hAnsi="Times New Roman" w:cs="Times New Roman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3E3C2E"/>
    <w:rPr>
      <w:b/>
      <w:bCs/>
      <w:i/>
      <w:iCs/>
      <w:sz w:val="22"/>
      <w:szCs w:val="22"/>
      <w:lang w:eastAsia="zh-CN"/>
    </w:rPr>
  </w:style>
  <w:style w:type="paragraph" w:customStyle="1" w:styleId="Style3">
    <w:name w:val="Style3"/>
    <w:basedOn w:val="Normalny"/>
    <w:uiPriority w:val="99"/>
    <w:rsid w:val="003E3C2E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15130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A15130"/>
    <w:rPr>
      <w:sz w:val="22"/>
      <w:szCs w:val="22"/>
      <w:lang w:eastAsia="zh-CN"/>
    </w:rPr>
  </w:style>
  <w:style w:type="paragraph" w:styleId="Tekstblokowy">
    <w:name w:val="Block Text"/>
    <w:basedOn w:val="Normalny"/>
    <w:uiPriority w:val="99"/>
    <w:rsid w:val="00A15130"/>
    <w:pPr>
      <w:widowControl w:val="0"/>
      <w:shd w:val="clear" w:color="auto" w:fill="FFFFFF"/>
      <w:suppressAutoHyphens w:val="0"/>
      <w:autoSpaceDE w:val="0"/>
      <w:autoSpaceDN w:val="0"/>
      <w:adjustRightInd w:val="0"/>
      <w:ind w:left="5" w:right="187"/>
      <w:jc w:val="both"/>
    </w:pPr>
    <w:rPr>
      <w:rFonts w:ascii="Arial" w:hAnsi="Arial" w:cs="Arial"/>
      <w:color w:val="000000"/>
      <w:sz w:val="24"/>
      <w:lang w:eastAsia="pl-PL"/>
    </w:rPr>
  </w:style>
  <w:style w:type="character" w:customStyle="1" w:styleId="StopkaZnak">
    <w:name w:val="Stopka Znak"/>
    <w:link w:val="Stopka"/>
    <w:uiPriority w:val="99"/>
    <w:rsid w:val="007F56F1"/>
    <w:rPr>
      <w:sz w:val="22"/>
      <w:szCs w:val="22"/>
      <w:lang w:eastAsia="zh-CN"/>
    </w:rPr>
  </w:style>
  <w:style w:type="paragraph" w:customStyle="1" w:styleId="tytu">
    <w:name w:val="tytuł"/>
    <w:basedOn w:val="Normalny"/>
    <w:rsid w:val="00A1168C"/>
    <w:pPr>
      <w:keepNext/>
      <w:suppressLineNumbers/>
      <w:suppressAutoHyphens w:val="0"/>
      <w:spacing w:before="60" w:after="60"/>
      <w:jc w:val="center"/>
    </w:pPr>
    <w:rPr>
      <w:rFonts w:ascii="Franklin Gothic Book" w:hAnsi="Franklin Gothic Book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1"/>
    <w:rsid w:val="00994D4D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1">
    <w:name w:val="Zwykły tekst Znak1"/>
    <w:link w:val="Zwykytekst"/>
    <w:rsid w:val="00994D4D"/>
    <w:rPr>
      <w:rFonts w:ascii="Courier New" w:hAnsi="Courier New"/>
    </w:rPr>
  </w:style>
  <w:style w:type="paragraph" w:styleId="Tekstpodstawowy3">
    <w:name w:val="Body Text 3"/>
    <w:basedOn w:val="Normalny"/>
    <w:link w:val="Tekstpodstawowy3Znak"/>
    <w:rsid w:val="007049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049AD"/>
    <w:rPr>
      <w:sz w:val="16"/>
      <w:szCs w:val="16"/>
      <w:lang w:eastAsia="zh-CN"/>
    </w:rPr>
  </w:style>
  <w:style w:type="character" w:customStyle="1" w:styleId="Nagwek31">
    <w:name w:val="Nagłówek #3_"/>
    <w:basedOn w:val="Domylnaczcionkaakapitu"/>
    <w:link w:val="Nagwek310"/>
    <w:uiPriority w:val="99"/>
    <w:locked/>
    <w:rsid w:val="00CB6097"/>
    <w:rPr>
      <w:b/>
      <w:bCs/>
      <w:sz w:val="32"/>
      <w:szCs w:val="32"/>
      <w:shd w:val="clear" w:color="auto" w:fill="FFFFFF"/>
    </w:rPr>
  </w:style>
  <w:style w:type="character" w:customStyle="1" w:styleId="Nagwek32">
    <w:name w:val="Nagłówek #3"/>
    <w:basedOn w:val="Nagwek31"/>
    <w:uiPriority w:val="99"/>
    <w:rsid w:val="00CB6097"/>
    <w:rPr>
      <w:b/>
      <w:bCs/>
      <w:sz w:val="32"/>
      <w:szCs w:val="32"/>
      <w:u w:val="single"/>
      <w:shd w:val="clear" w:color="auto" w:fill="FFFFFF"/>
    </w:rPr>
  </w:style>
  <w:style w:type="paragraph" w:customStyle="1" w:styleId="Nagwek310">
    <w:name w:val="Nagłówek #31"/>
    <w:basedOn w:val="Normalny"/>
    <w:link w:val="Nagwek31"/>
    <w:uiPriority w:val="99"/>
    <w:rsid w:val="00CB6097"/>
    <w:pPr>
      <w:widowControl w:val="0"/>
      <w:shd w:val="clear" w:color="auto" w:fill="FFFFFF"/>
      <w:suppressAutoHyphens w:val="0"/>
      <w:spacing w:before="780" w:after="3060" w:line="413" w:lineRule="exact"/>
      <w:jc w:val="center"/>
      <w:outlineLvl w:val="2"/>
    </w:pPr>
    <w:rPr>
      <w:b/>
      <w:bCs/>
      <w:sz w:val="32"/>
      <w:szCs w:val="32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63FF0"/>
    <w:rPr>
      <w:sz w:val="22"/>
      <w:szCs w:val="22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663FF0"/>
    <w:rPr>
      <w:sz w:val="22"/>
      <w:szCs w:val="22"/>
      <w:u w:val="single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63FF0"/>
    <w:pPr>
      <w:widowControl w:val="0"/>
      <w:shd w:val="clear" w:color="auto" w:fill="FFFFFF"/>
      <w:suppressAutoHyphens w:val="0"/>
      <w:spacing w:line="254" w:lineRule="exact"/>
      <w:ind w:hanging="360"/>
    </w:pPr>
    <w:rPr>
      <w:lang w:eastAsia="pl-PL"/>
    </w:rPr>
  </w:style>
  <w:style w:type="character" w:styleId="Odwoaniedokomentarza">
    <w:name w:val="annotation reference"/>
    <w:basedOn w:val="Domylnaczcionkaakapitu"/>
    <w:rsid w:val="00663F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3F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3FF0"/>
    <w:rPr>
      <w:lang w:eastAsia="zh-CN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B14C32"/>
    <w:rPr>
      <w:b/>
      <w:bCs/>
      <w:sz w:val="22"/>
      <w:szCs w:val="2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B14C32"/>
    <w:rPr>
      <w:i/>
      <w:iCs/>
      <w:sz w:val="18"/>
      <w:szCs w:val="18"/>
      <w:shd w:val="clear" w:color="auto" w:fill="FFFFFF"/>
    </w:rPr>
  </w:style>
  <w:style w:type="character" w:customStyle="1" w:styleId="Teksttreci3Kursywa">
    <w:name w:val="Tekst treści (3) + Kursywa"/>
    <w:basedOn w:val="Teksttreci3"/>
    <w:uiPriority w:val="99"/>
    <w:rsid w:val="00B14C32"/>
    <w:rPr>
      <w:b/>
      <w:bCs/>
      <w:i/>
      <w:iCs/>
      <w:sz w:val="22"/>
      <w:szCs w:val="22"/>
      <w:shd w:val="clear" w:color="auto" w:fill="FFFFFF"/>
    </w:rPr>
  </w:style>
  <w:style w:type="character" w:customStyle="1" w:styleId="Teksttreci6Bezkursywy">
    <w:name w:val="Tekst treści (6) + Bez kursywy"/>
    <w:basedOn w:val="Teksttreci6"/>
    <w:uiPriority w:val="99"/>
    <w:rsid w:val="00B14C32"/>
    <w:rPr>
      <w:i w:val="0"/>
      <w:iCs w:val="0"/>
      <w:sz w:val="18"/>
      <w:szCs w:val="18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B14C32"/>
    <w:pPr>
      <w:widowControl w:val="0"/>
      <w:shd w:val="clear" w:color="auto" w:fill="FFFFFF"/>
      <w:suppressAutoHyphens w:val="0"/>
      <w:spacing w:before="60" w:after="60" w:line="274" w:lineRule="exact"/>
      <w:ind w:hanging="540"/>
      <w:jc w:val="both"/>
    </w:pPr>
    <w:rPr>
      <w:b/>
      <w:bCs/>
      <w:lang w:eastAsia="pl-PL"/>
    </w:rPr>
  </w:style>
  <w:style w:type="paragraph" w:customStyle="1" w:styleId="Teksttreci60">
    <w:name w:val="Tekst treści (6)"/>
    <w:basedOn w:val="Normalny"/>
    <w:link w:val="Teksttreci6"/>
    <w:uiPriority w:val="99"/>
    <w:rsid w:val="00B14C32"/>
    <w:pPr>
      <w:widowControl w:val="0"/>
      <w:shd w:val="clear" w:color="auto" w:fill="FFFFFF"/>
      <w:suppressAutoHyphens w:val="0"/>
      <w:spacing w:before="540" w:after="180" w:line="240" w:lineRule="atLeast"/>
      <w:ind w:hanging="280"/>
      <w:jc w:val="both"/>
    </w:pPr>
    <w:rPr>
      <w:i/>
      <w:iCs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B14C32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1">
    <w:name w:val="Nagłówek #2_"/>
    <w:basedOn w:val="Domylnaczcionkaakapitu"/>
    <w:link w:val="Nagwek22"/>
    <w:uiPriority w:val="99"/>
    <w:locked/>
    <w:rsid w:val="0081649B"/>
    <w:rPr>
      <w:sz w:val="42"/>
      <w:szCs w:val="42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81649B"/>
    <w:rPr>
      <w:i/>
      <w:iCs/>
      <w:sz w:val="21"/>
      <w:szCs w:val="21"/>
      <w:shd w:val="clear" w:color="auto" w:fill="FFFFFF"/>
    </w:rPr>
  </w:style>
  <w:style w:type="paragraph" w:customStyle="1" w:styleId="Nagwek22">
    <w:name w:val="Nagłówek #2"/>
    <w:basedOn w:val="Normalny"/>
    <w:link w:val="Nagwek21"/>
    <w:uiPriority w:val="99"/>
    <w:rsid w:val="0081649B"/>
    <w:pPr>
      <w:widowControl w:val="0"/>
      <w:shd w:val="clear" w:color="auto" w:fill="FFFFFF"/>
      <w:suppressAutoHyphens w:val="0"/>
      <w:spacing w:before="120" w:after="360" w:line="240" w:lineRule="atLeast"/>
      <w:jc w:val="center"/>
      <w:outlineLvl w:val="1"/>
    </w:pPr>
    <w:rPr>
      <w:sz w:val="42"/>
      <w:szCs w:val="42"/>
      <w:lang w:eastAsia="pl-PL"/>
    </w:rPr>
  </w:style>
  <w:style w:type="paragraph" w:customStyle="1" w:styleId="Teksttreci21">
    <w:name w:val="Tekst treści (2)1"/>
    <w:basedOn w:val="Normalny"/>
    <w:link w:val="Teksttreci2"/>
    <w:uiPriority w:val="99"/>
    <w:rsid w:val="0081649B"/>
    <w:pPr>
      <w:widowControl w:val="0"/>
      <w:shd w:val="clear" w:color="auto" w:fill="FFFFFF"/>
      <w:suppressAutoHyphens w:val="0"/>
      <w:spacing w:before="360" w:after="2220" w:line="250" w:lineRule="exact"/>
      <w:jc w:val="center"/>
    </w:pPr>
    <w:rPr>
      <w:i/>
      <w:iCs/>
      <w:sz w:val="21"/>
      <w:szCs w:val="21"/>
      <w:lang w:eastAsia="pl-PL"/>
    </w:rPr>
  </w:style>
  <w:style w:type="paragraph" w:customStyle="1" w:styleId="Nagwek210">
    <w:name w:val="Nagłówek #21"/>
    <w:basedOn w:val="Normalny"/>
    <w:uiPriority w:val="99"/>
    <w:rsid w:val="0081649B"/>
    <w:pPr>
      <w:widowControl w:val="0"/>
      <w:shd w:val="clear" w:color="auto" w:fill="FFFFFF"/>
      <w:suppressAutoHyphens w:val="0"/>
      <w:spacing w:after="300" w:line="240" w:lineRule="atLeast"/>
      <w:ind w:hanging="340"/>
      <w:jc w:val="both"/>
      <w:outlineLvl w:val="1"/>
    </w:pPr>
    <w:rPr>
      <w:b/>
      <w:bCs/>
      <w:sz w:val="21"/>
      <w:szCs w:val="21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DB7686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DB7686"/>
    <w:rPr>
      <w:lang w:eastAsia="zh-CN"/>
    </w:rPr>
  </w:style>
  <w:style w:type="paragraph" w:styleId="Poprawka">
    <w:name w:val="Revision"/>
    <w:hidden/>
    <w:uiPriority w:val="99"/>
    <w:semiHidden/>
    <w:rsid w:val="00BB11D5"/>
    <w:rPr>
      <w:sz w:val="22"/>
      <w:szCs w:val="22"/>
      <w:lang w:eastAsia="zh-CN"/>
    </w:rPr>
  </w:style>
  <w:style w:type="character" w:customStyle="1" w:styleId="Nagwek1Znak">
    <w:name w:val="Nagłówek 1 Znak"/>
    <w:basedOn w:val="Domylnaczcionkaakapitu"/>
    <w:link w:val="Nagwek1"/>
    <w:rsid w:val="00CA5001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Nagwek9Znak">
    <w:name w:val="Nagłówek 9 Znak"/>
    <w:basedOn w:val="Domylnaczcionkaakapitu"/>
    <w:link w:val="Nagwek9"/>
    <w:rsid w:val="00CA5001"/>
    <w:rPr>
      <w:rFonts w:ascii="Arial" w:hAnsi="Arial" w:cs="Arial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ind w:left="5040" w:firstLine="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Times New Roman" w:hAnsi="Calibri" w:cs="Times New Roman" w:hint="default"/>
      <w:i w:val="0"/>
      <w:sz w:val="21"/>
      <w:szCs w:val="22"/>
    </w:rPr>
  </w:style>
  <w:style w:type="character" w:customStyle="1" w:styleId="WW8Num2z1">
    <w:name w:val="WW8Num2z1"/>
    <w:rPr>
      <w:rFonts w:ascii="Calibri" w:hAnsi="Calibri" w:cs="Arial" w:hint="default"/>
      <w:i w:val="0"/>
      <w:sz w:val="21"/>
      <w:szCs w:val="21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  <w:color w:val="auto"/>
    </w:rPr>
  </w:style>
  <w:style w:type="character" w:customStyle="1" w:styleId="WW8Num3z1">
    <w:name w:val="WW8Num3z1"/>
    <w:rPr>
      <w:rFonts w:hint="default"/>
    </w:rPr>
  </w:style>
  <w:style w:type="character" w:customStyle="1" w:styleId="WW8Num3z3">
    <w:name w:val="WW8Num3z3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Calibri" w:hAnsi="Calibri" w:cs="Times New Roman" w:hint="default"/>
      <w:b/>
      <w:bCs/>
      <w:i w:val="0"/>
    </w:rPr>
  </w:style>
  <w:style w:type="character" w:customStyle="1" w:styleId="WW8Num4z2">
    <w:name w:val="WW8Num4z2"/>
    <w:rPr>
      <w:rFonts w:cs="Times New Roman"/>
    </w:rPr>
  </w:style>
  <w:style w:type="character" w:customStyle="1" w:styleId="WW8Num5z0">
    <w:name w:val="WW8Num5z0"/>
    <w:rPr>
      <w:rFonts w:ascii="Calibri" w:hAnsi="Calibri" w:cs="Times New Roman" w:hint="default"/>
      <w:sz w:val="21"/>
      <w:szCs w:val="21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  <w:rPr>
      <w:rFonts w:cs="Arial"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b w:val="0"/>
      <w:i w:val="0"/>
    </w:rPr>
  </w:style>
  <w:style w:type="character" w:customStyle="1" w:styleId="WW8Num7z2">
    <w:name w:val="WW8Num7z2"/>
    <w:rPr>
      <w:rFonts w:ascii="Calibri" w:eastAsia="Arial" w:hAnsi="Calibri" w:cs="Arial"/>
      <w:szCs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9z0">
    <w:name w:val="WW8Num9z0"/>
    <w:rPr>
      <w:rFonts w:ascii="Times New Roman" w:hAnsi="Times New Roman" w:cs="Times New Roman" w:hint="default"/>
      <w:b/>
      <w:bCs/>
      <w:i w:val="0"/>
      <w:iCs w:val="0"/>
      <w:caps w:val="0"/>
      <w:smallCaps w:val="0"/>
      <w:color w:val="auto"/>
      <w:sz w:val="22"/>
      <w:szCs w:val="22"/>
      <w:u w:val="none"/>
    </w:rPr>
  </w:style>
  <w:style w:type="character" w:customStyle="1" w:styleId="WW8Num9z1">
    <w:name w:val="WW8Num9z1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z w:val="22"/>
      <w:szCs w:val="22"/>
      <w:u w:val="none"/>
    </w:rPr>
  </w:style>
  <w:style w:type="character" w:customStyle="1" w:styleId="WW8Num9z3">
    <w:name w:val="WW8Num9z3"/>
    <w:rPr>
      <w:rFonts w:cs="Times New Roman" w:hint="default"/>
      <w:b/>
      <w:bCs/>
      <w:i w:val="0"/>
      <w:iCs w:val="0"/>
      <w:caps w:val="0"/>
      <w:smallCaps w:val="0"/>
      <w:u w:val="none"/>
    </w:rPr>
  </w:style>
  <w:style w:type="character" w:customStyle="1" w:styleId="WW8Num9z4">
    <w:name w:val="WW8Num9z4"/>
    <w:rPr>
      <w:rFonts w:cs="Times New Roman" w:hint="default"/>
      <w:b w:val="0"/>
      <w:bCs w:val="0"/>
      <w:i w:val="0"/>
      <w:iCs w:val="0"/>
      <w:caps w:val="0"/>
      <w:smallCaps w:val="0"/>
      <w:u w:val="none"/>
    </w:rPr>
  </w:style>
  <w:style w:type="character" w:customStyle="1" w:styleId="WW8Num9z5">
    <w:name w:val="WW8Num9z5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u w:val="none"/>
    </w:rPr>
  </w:style>
  <w:style w:type="character" w:customStyle="1" w:styleId="WW8Num9z6">
    <w:name w:val="WW8Num9z6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color w:val="auto"/>
      <w:u w:val="none"/>
    </w:rPr>
  </w:style>
  <w:style w:type="character" w:customStyle="1" w:styleId="WW8Num10z0">
    <w:name w:val="WW8Num10z0"/>
    <w:rPr>
      <w:rFonts w:ascii="Times New Roman" w:hAnsi="Times New Roman" w:cs="Times New Roman" w:hint="default"/>
      <w:color w:val="000000"/>
      <w:shd w:val="clear" w:color="auto" w:fill="FFFFFF"/>
    </w:rPr>
  </w:style>
  <w:style w:type="character" w:customStyle="1" w:styleId="WW8Num11z0">
    <w:name w:val="WW8Num11z0"/>
    <w:rPr>
      <w:rFonts w:ascii="Calibri" w:eastAsia="Arial" w:hAnsi="Calibri" w:cs="Arial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alibri" w:hAnsi="Calibri" w:cs="Times New Roman" w:hint="default"/>
    </w:rPr>
  </w:style>
  <w:style w:type="character" w:customStyle="1" w:styleId="WW8Num13z0">
    <w:name w:val="WW8Num13z0"/>
    <w:rPr>
      <w:rFonts w:ascii="Calibri" w:hAnsi="Calibri" w:cs="Calibri" w:hint="default"/>
      <w:b/>
      <w:bCs/>
    </w:rPr>
  </w:style>
  <w:style w:type="character" w:customStyle="1" w:styleId="WW8Num14z0">
    <w:name w:val="WW8Num14z0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Calibri" w:hAnsi="Calibri" w:cs="Times New Roman" w:hint="default"/>
      <w:b w:val="0"/>
      <w:bCs w:val="0"/>
      <w:color w:val="auto"/>
      <w:sz w:val="22"/>
      <w:szCs w:val="22"/>
    </w:rPr>
  </w:style>
  <w:style w:type="character" w:customStyle="1" w:styleId="WW8Num16z1">
    <w:name w:val="WW8Num16z1"/>
    <w:rPr>
      <w:rFonts w:hint="default"/>
    </w:rPr>
  </w:style>
  <w:style w:type="character" w:customStyle="1" w:styleId="WW8Num16z4">
    <w:name w:val="WW8Num16z4"/>
    <w:rPr>
      <w:rFonts w:cs="Times New Roman" w:hint="default"/>
    </w:rPr>
  </w:style>
  <w:style w:type="character" w:customStyle="1" w:styleId="WW8Num17z0">
    <w:name w:val="WW8Num17z0"/>
    <w:rPr>
      <w:rFonts w:ascii="Calibri" w:eastAsia="Arial" w:hAnsi="Calibri" w:cs="Arial"/>
      <w:sz w:val="20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eastAsia="Arial" w:hAnsi="Calibri" w:cs="Arial"/>
      <w:b/>
      <w:bCs/>
      <w:szCs w:val="22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 w:hint="default"/>
      <w:b w:val="0"/>
      <w:bCs w:val="0"/>
      <w:strike w:val="0"/>
      <w:dstrike w:val="0"/>
    </w:rPr>
  </w:style>
  <w:style w:type="character" w:customStyle="1" w:styleId="WW8Num20z0">
    <w:name w:val="WW8Num20z0"/>
    <w:rPr>
      <w:rFonts w:ascii="Calibri" w:hAnsi="Calibri" w:cs="Times New Roman"/>
      <w:b w:val="0"/>
      <w:bCs w:val="0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cs="Times New Roman" w:hint="default"/>
    </w:rPr>
  </w:style>
  <w:style w:type="character" w:customStyle="1" w:styleId="WW8Num22z0">
    <w:name w:val="WW8Num22z0"/>
    <w:rPr>
      <w:rFonts w:ascii="Calibri" w:hAnsi="Calibri" w:cs="Calibri"/>
      <w:b w:val="0"/>
      <w:bCs/>
      <w:iCs/>
      <w:sz w:val="22"/>
      <w:szCs w:val="22"/>
    </w:rPr>
  </w:style>
  <w:style w:type="character" w:customStyle="1" w:styleId="WW8Num23z0">
    <w:name w:val="WW8Num23z0"/>
    <w:rPr>
      <w:rFonts w:cs="Times New Roman" w:hint="default"/>
      <w:b w:val="0"/>
      <w:bCs w:val="0"/>
      <w:color w:val="auto"/>
    </w:rPr>
  </w:style>
  <w:style w:type="character" w:customStyle="1" w:styleId="WW8Num23z1">
    <w:name w:val="WW8Num23z1"/>
    <w:rPr>
      <w:rFonts w:hint="default"/>
    </w:rPr>
  </w:style>
  <w:style w:type="character" w:customStyle="1" w:styleId="WW8Num23z4">
    <w:name w:val="WW8Num23z4"/>
    <w:rPr>
      <w:rFonts w:cs="Times New Roman" w:hint="default"/>
    </w:rPr>
  </w:style>
  <w:style w:type="character" w:customStyle="1" w:styleId="WW8Num24z0">
    <w:name w:val="WW8Num24z0"/>
    <w:rPr>
      <w:rFonts w:ascii="Calibri" w:eastAsia="Arial" w:hAnsi="Calibri" w:cs="Arial"/>
      <w:bCs/>
      <w:i w:val="0"/>
      <w:iCs/>
      <w:sz w:val="21"/>
      <w:szCs w:val="21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ascii="Calibri" w:hAnsi="Calibri" w:cs="Calibri"/>
      <w:b w:val="0"/>
      <w:i w:val="0"/>
      <w:kern w:val="1"/>
      <w:sz w:val="20"/>
      <w:szCs w:val="20"/>
    </w:rPr>
  </w:style>
  <w:style w:type="character" w:customStyle="1" w:styleId="WW8Num25z2">
    <w:name w:val="WW8Num25z2"/>
    <w:rPr>
      <w:rFonts w:ascii="Calibri" w:eastAsia="Arial" w:hAnsi="Calibri" w:cs="Arial"/>
      <w:szCs w:val="22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Calibri"/>
      <w:b w:val="0"/>
      <w:i/>
      <w:sz w:val="21"/>
      <w:szCs w:val="21"/>
    </w:rPr>
  </w:style>
  <w:style w:type="character" w:customStyle="1" w:styleId="WW8Num27z0">
    <w:name w:val="WW8Num27z0"/>
  </w:style>
  <w:style w:type="character" w:customStyle="1" w:styleId="WW8Num28z0">
    <w:name w:val="WW8Num28z0"/>
    <w:rPr>
      <w:rFonts w:ascii="Calibri" w:hAnsi="Calibri" w:cs="Arial"/>
      <w:sz w:val="21"/>
      <w:szCs w:val="21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8z2">
    <w:name w:val="WW8Num28z2"/>
    <w:rPr>
      <w:rFonts w:ascii="Calibri" w:eastAsia="Arial" w:hAnsi="Calibri" w:cs="Arial"/>
      <w:sz w:val="21"/>
      <w:szCs w:val="22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/>
      <w:bCs/>
      <w:sz w:val="22"/>
      <w:szCs w:val="22"/>
    </w:rPr>
  </w:style>
  <w:style w:type="character" w:customStyle="1" w:styleId="WW8Num29z1">
    <w:name w:val="WW8Num29z1"/>
    <w:rPr>
      <w:rFonts w:ascii="Calibri" w:hAnsi="Calibri" w:cs="Calibri"/>
      <w:bCs/>
      <w:sz w:val="22"/>
      <w:szCs w:val="22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hAnsi="Calibri" w:cs="Calibri"/>
      <w:b w:val="0"/>
      <w:spacing w:val="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3z0">
    <w:name w:val="WW8Num33z0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Domylnaczcionkaakapitu3">
    <w:name w:val="Domyślna czcionka akapitu3"/>
  </w:style>
  <w:style w:type="character" w:customStyle="1" w:styleId="WW8Num8z2">
    <w:name w:val="WW8Num8z2"/>
    <w:rPr>
      <w:rFonts w:ascii="Symbol" w:hAnsi="Symbol" w:cs="Symbol"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0z1">
    <w:name w:val="WW8Num20z1"/>
    <w:rPr>
      <w:rFonts w:ascii="Calibri" w:hAnsi="Calibri" w:cs="Times New Roman" w:hint="default"/>
    </w:rPr>
  </w:style>
  <w:style w:type="character" w:customStyle="1" w:styleId="WW8Num21z1">
    <w:name w:val="WW8Num21z1"/>
    <w:rPr>
      <w:rFonts w:ascii="Calibri" w:hAnsi="Calibri" w:cs="Times New Roman" w:hint="default"/>
      <w:color w:val="auto"/>
      <w:sz w:val="22"/>
      <w:szCs w:val="22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4z0">
    <w:name w:val="WW8Num34z0"/>
    <w:rPr>
      <w:rFonts w:cs="Times New Roman" w:hint="default"/>
      <w:color w:val="auto"/>
    </w:rPr>
  </w:style>
  <w:style w:type="character" w:customStyle="1" w:styleId="WW8Num34z1">
    <w:name w:val="WW8Num34z1"/>
    <w:rPr>
      <w:rFonts w:cs="Times New Roman" w:hint="default"/>
    </w:rPr>
  </w:style>
  <w:style w:type="character" w:customStyle="1" w:styleId="WW8Num34z2">
    <w:name w:val="WW8Num34z2"/>
    <w:rPr>
      <w:rFonts w:ascii="Symbol" w:hAnsi="Symbol" w:cs="Symbol" w:hint="default"/>
      <w:color w:val="auto"/>
    </w:rPr>
  </w:style>
  <w:style w:type="character" w:customStyle="1" w:styleId="WW8Num35z0">
    <w:name w:val="WW8Num35z0"/>
    <w:rPr>
      <w:rFonts w:ascii="Calibri" w:hAnsi="Calibri" w:cs="Times New Roman" w:hint="default"/>
    </w:rPr>
  </w:style>
  <w:style w:type="character" w:customStyle="1" w:styleId="WW8Num36z0">
    <w:name w:val="WW8Num36z0"/>
    <w:rPr>
      <w:rFonts w:ascii="Times New Roman" w:hAnsi="Times New Roman" w:cs="Times New Roman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38z0">
    <w:name w:val="WW8Num38z0"/>
    <w:rPr>
      <w:rFonts w:hint="default"/>
      <w:b w:val="0"/>
      <w:i w:val="0"/>
      <w:color w:val="auto"/>
      <w:sz w:val="22"/>
      <w:szCs w:val="22"/>
    </w:rPr>
  </w:style>
  <w:style w:type="character" w:customStyle="1" w:styleId="WW8Num38z1">
    <w:name w:val="WW8Num38z1"/>
    <w:rPr>
      <w:rFonts w:ascii="Times New Roman" w:eastAsia="Times New Roman" w:hAnsi="Times New Roman" w:cs="Times New Roman"/>
      <w:b w:val="0"/>
      <w:i/>
      <w:color w:val="auto"/>
      <w:kern w:val="1"/>
      <w:sz w:val="20"/>
      <w:szCs w:val="20"/>
    </w:rPr>
  </w:style>
  <w:style w:type="character" w:customStyle="1" w:styleId="WW8Num38z2">
    <w:name w:val="WW8Num38z2"/>
  </w:style>
  <w:style w:type="character" w:customStyle="1" w:styleId="WW8Num38z3">
    <w:name w:val="WW8Num38z3"/>
    <w:rPr>
      <w:rFonts w:hint="default"/>
    </w:rPr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hAnsi="Calibri" w:cs="Times New Roman" w:hint="default"/>
      <w:b/>
      <w:bCs/>
      <w:i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 w:hint="default"/>
      <w:color w:val="auto"/>
    </w:rPr>
  </w:style>
  <w:style w:type="character" w:customStyle="1" w:styleId="WW8Num41z1">
    <w:name w:val="WW8Num41z1"/>
    <w:rPr>
      <w:rFonts w:cs="Times New Roman" w:hint="default"/>
    </w:rPr>
  </w:style>
  <w:style w:type="character" w:customStyle="1" w:styleId="WW8Num41z2">
    <w:name w:val="WW8Num41z2"/>
    <w:rPr>
      <w:rFonts w:ascii="Times New Roman" w:hAnsi="Times New Roman" w:cs="Times New Roman" w:hint="default"/>
      <w:color w:val="auto"/>
    </w:rPr>
  </w:style>
  <w:style w:type="character" w:customStyle="1" w:styleId="WW8Num42z0">
    <w:name w:val="WW8Num42z0"/>
    <w:rPr>
      <w:rFonts w:ascii="Calibri" w:hAnsi="Calibri" w:cs="Times New Roman" w:hint="default"/>
      <w:color w:val="auto"/>
    </w:rPr>
  </w:style>
  <w:style w:type="character" w:customStyle="1" w:styleId="WW8Num42z1">
    <w:name w:val="WW8Num42z1"/>
    <w:rPr>
      <w:rFonts w:cs="Times New Roman" w:hint="default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4z0">
    <w:name w:val="WW8Num44z0"/>
    <w:rPr>
      <w:rFonts w:cs="Times New Roman" w:hint="default"/>
    </w:rPr>
  </w:style>
  <w:style w:type="character" w:customStyle="1" w:styleId="WW8Num44z1">
    <w:name w:val="WW8Num44z1"/>
    <w:rPr>
      <w:rFonts w:ascii="Symbol" w:hAnsi="Symbol" w:cs="Symbol" w:hint="default"/>
    </w:rPr>
  </w:style>
  <w:style w:type="character" w:customStyle="1" w:styleId="WW8Num44z3">
    <w:name w:val="WW8Num44z3"/>
    <w:rPr>
      <w:rFonts w:cs="Times New Roman"/>
    </w:rPr>
  </w:style>
  <w:style w:type="character" w:customStyle="1" w:styleId="WW8Num45z0">
    <w:name w:val="WW8Num45z0"/>
    <w:rPr>
      <w:rFonts w:ascii="Times New Roman" w:hAnsi="Times New Roman" w:cs="Times New Roman" w:hint="default"/>
    </w:rPr>
  </w:style>
  <w:style w:type="character" w:customStyle="1" w:styleId="WW8Num46z0">
    <w:name w:val="WW8Num46z0"/>
    <w:rPr>
      <w:rFonts w:cs="Times New Roman" w:hint="default"/>
      <w:b w:val="0"/>
      <w:bCs w:val="0"/>
      <w:strike w:val="0"/>
      <w:dstrike w:val="0"/>
    </w:rPr>
  </w:style>
  <w:style w:type="character" w:customStyle="1" w:styleId="WW8Num47z0">
    <w:name w:val="WW8Num47z0"/>
    <w:rPr>
      <w:rFonts w:ascii="Symbol" w:hAnsi="Symbol" w:cs="Symbol" w:hint="default"/>
      <w:b w:val="0"/>
    </w:rPr>
  </w:style>
  <w:style w:type="character" w:customStyle="1" w:styleId="WW8Num48z0">
    <w:name w:val="WW8Num48z0"/>
    <w:rPr>
      <w:rFonts w:ascii="Calibri" w:hAnsi="Calibri" w:cs="Times New Roman"/>
      <w:b w:val="0"/>
      <w:bCs w:val="0"/>
    </w:rPr>
  </w:style>
  <w:style w:type="character" w:customStyle="1" w:styleId="WW8Num48z2">
    <w:name w:val="WW8Num48z2"/>
    <w:rPr>
      <w:rFonts w:cs="Times New Roman"/>
    </w:rPr>
  </w:style>
  <w:style w:type="character" w:customStyle="1" w:styleId="WW8Num49z0">
    <w:name w:val="WW8Num49z0"/>
    <w:rPr>
      <w:rFonts w:cs="Times New Roman" w:hint="default"/>
    </w:rPr>
  </w:style>
  <w:style w:type="character" w:customStyle="1" w:styleId="WW8Num50z0">
    <w:name w:val="WW8Num50z0"/>
    <w:rPr>
      <w:rFonts w:ascii="Calibri" w:hAnsi="Calibri" w:cs="Calibri"/>
      <w:b w:val="0"/>
      <w:bCs/>
      <w:sz w:val="22"/>
      <w:szCs w:val="22"/>
    </w:rPr>
  </w:style>
  <w:style w:type="character" w:customStyle="1" w:styleId="WW8Num51z0">
    <w:name w:val="WW8Num51z0"/>
    <w:rPr>
      <w:rFonts w:cs="Times New Roman" w:hint="default"/>
      <w:b w:val="0"/>
      <w:bCs w:val="0"/>
      <w:color w:val="auto"/>
    </w:rPr>
  </w:style>
  <w:style w:type="character" w:customStyle="1" w:styleId="WW8Num51z1">
    <w:name w:val="WW8Num51z1"/>
    <w:rPr>
      <w:rFonts w:hint="default"/>
    </w:rPr>
  </w:style>
  <w:style w:type="character" w:customStyle="1" w:styleId="WW8Num51z4">
    <w:name w:val="WW8Num51z4"/>
    <w:rPr>
      <w:rFonts w:cs="Times New Roman" w:hint="default"/>
    </w:rPr>
  </w:style>
  <w:style w:type="character" w:customStyle="1" w:styleId="WW8Num52z0">
    <w:name w:val="WW8Num52z0"/>
    <w:rPr>
      <w:rFonts w:ascii="Calibri" w:eastAsia="Arial" w:hAnsi="Calibri" w:cs="Arial"/>
      <w:bCs/>
      <w:i w:val="0"/>
      <w:iCs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  <w:rPr>
      <w:rFonts w:ascii="Calibri" w:hAnsi="Calibri" w:cs="Calibri"/>
      <w:b w:val="0"/>
      <w:i w:val="0"/>
      <w:kern w:val="1"/>
      <w:sz w:val="20"/>
      <w:szCs w:val="20"/>
    </w:rPr>
  </w:style>
  <w:style w:type="character" w:customStyle="1" w:styleId="WW8Num53z2">
    <w:name w:val="WW8Num53z2"/>
    <w:rPr>
      <w:rFonts w:ascii="Calibri" w:eastAsia="Arial" w:hAnsi="Calibri" w:cs="Arial"/>
      <w:szCs w:val="22"/>
    </w:rPr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Calibri" w:hAnsi="Calibri" w:cs="Calibri"/>
      <w:b w:val="0"/>
      <w:i/>
      <w:sz w:val="21"/>
      <w:szCs w:val="21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Times New Roman" w:hAnsi="Times New Roman" w:cs="Times New Roman" w:hint="default"/>
      <w:b/>
      <w:bCs/>
      <w:i w:val="0"/>
      <w:iCs w:val="0"/>
      <w:caps w:val="0"/>
      <w:smallCaps w:val="0"/>
      <w:color w:val="auto"/>
      <w:sz w:val="22"/>
      <w:szCs w:val="22"/>
      <w:u w:val="none"/>
    </w:rPr>
  </w:style>
  <w:style w:type="character" w:customStyle="1" w:styleId="WW8Num56z2">
    <w:name w:val="WW8Num56z2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z w:val="22"/>
      <w:szCs w:val="22"/>
      <w:u w:val="none"/>
    </w:rPr>
  </w:style>
  <w:style w:type="character" w:customStyle="1" w:styleId="WW8Num56z3">
    <w:name w:val="WW8Num56z3"/>
    <w:rPr>
      <w:rFonts w:cs="Times New Roman" w:hint="default"/>
      <w:b/>
      <w:bCs/>
      <w:i w:val="0"/>
      <w:iCs w:val="0"/>
      <w:caps w:val="0"/>
      <w:smallCaps w:val="0"/>
      <w:u w:val="none"/>
    </w:rPr>
  </w:style>
  <w:style w:type="character" w:customStyle="1" w:styleId="WW8Num56z4">
    <w:name w:val="WW8Num56z4"/>
    <w:rPr>
      <w:rFonts w:cs="Times New Roman" w:hint="default"/>
      <w:b w:val="0"/>
      <w:bCs w:val="0"/>
      <w:i w:val="0"/>
      <w:iCs w:val="0"/>
      <w:caps w:val="0"/>
      <w:smallCaps w:val="0"/>
      <w:u w:val="none"/>
    </w:rPr>
  </w:style>
  <w:style w:type="character" w:customStyle="1" w:styleId="WW8Num56z5">
    <w:name w:val="WW8Num56z5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u w:val="none"/>
    </w:rPr>
  </w:style>
  <w:style w:type="character" w:customStyle="1" w:styleId="WW8Num56z6">
    <w:name w:val="WW8Num56z6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color w:val="auto"/>
      <w:u w:val="none"/>
    </w:rPr>
  </w:style>
  <w:style w:type="character" w:customStyle="1" w:styleId="WW8Num57z0">
    <w:name w:val="WW8Num57z0"/>
    <w:rPr>
      <w:rFonts w:ascii="Calibri" w:hAnsi="Calibri" w:cs="Arial"/>
      <w:sz w:val="21"/>
      <w:szCs w:val="21"/>
    </w:rPr>
  </w:style>
  <w:style w:type="character" w:customStyle="1" w:styleId="WW8Num57z1">
    <w:name w:val="WW8Num57z1"/>
    <w:rPr>
      <w:b w:val="0"/>
      <w:i w:val="0"/>
    </w:rPr>
  </w:style>
  <w:style w:type="character" w:customStyle="1" w:styleId="WW8Num57z2">
    <w:name w:val="WW8Num57z2"/>
    <w:rPr>
      <w:rFonts w:ascii="Calibri" w:eastAsia="Arial" w:hAnsi="Calibri" w:cs="Arial"/>
      <w:sz w:val="21"/>
      <w:szCs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Calibri" w:hAnsi="Calibri" w:cs="Calibri"/>
      <w:sz w:val="22"/>
      <w:szCs w:val="22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hAnsi="Calibri" w:cs="Calibri"/>
      <w:b w:val="0"/>
      <w:spacing w:val="4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1z3">
    <w:name w:val="WW8Num61z3"/>
    <w:rPr>
      <w:rFonts w:ascii="Symbol" w:hAnsi="Symbol" w:cs="Symbol" w:hint="default"/>
    </w:rPr>
  </w:style>
  <w:style w:type="character" w:customStyle="1" w:styleId="Domylnaczcionkaakapitu2">
    <w:name w:val="Domyślna czcionka akapitu2"/>
  </w:style>
  <w:style w:type="character" w:customStyle="1" w:styleId="WW8Num3z2">
    <w:name w:val="WW8Num3z2"/>
    <w:rPr>
      <w:rFonts w:ascii="Times New Roman" w:hAnsi="Times New Roman" w:cs="Times New Roman" w:hint="default"/>
      <w:color w:val="auto"/>
    </w:rPr>
  </w:style>
  <w:style w:type="character" w:customStyle="1" w:styleId="WW8Num4z1">
    <w:name w:val="WW8Num4z1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cs="Times New Roman" w:hint="default"/>
    </w:rPr>
  </w:style>
  <w:style w:type="character" w:customStyle="1" w:styleId="WW8Num14z2">
    <w:name w:val="WW8Num14z2"/>
    <w:rPr>
      <w:rFonts w:ascii="Times New Roman" w:hAnsi="Times New Roman" w:cs="Times New Roman" w:hint="default"/>
      <w:color w:val="auto"/>
    </w:rPr>
  </w:style>
  <w:style w:type="character" w:customStyle="1" w:styleId="WW8Num15z2">
    <w:name w:val="WW8Num15z2"/>
    <w:rPr>
      <w:rFonts w:cs="Times New Roman"/>
    </w:rPr>
  </w:style>
  <w:style w:type="character" w:customStyle="1" w:styleId="WW8Num18z1">
    <w:name w:val="WW8Num18z1"/>
    <w:rPr>
      <w:b w:val="0"/>
      <w:i w:val="0"/>
    </w:rPr>
  </w:style>
  <w:style w:type="character" w:customStyle="1" w:styleId="WW8Num19z2">
    <w:name w:val="WW8Num19z2"/>
    <w:rPr>
      <w:rFonts w:ascii="Symbol" w:hAnsi="Symbol" w:cs="Symbol" w:hint="default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1">
    <w:name w:val="WW8Num22z1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z w:val="22"/>
      <w:szCs w:val="22"/>
      <w:u w:val="none"/>
    </w:rPr>
  </w:style>
  <w:style w:type="character" w:customStyle="1" w:styleId="WW8Num22z3">
    <w:name w:val="WW8Num22z3"/>
    <w:rPr>
      <w:rFonts w:cs="Times New Roman" w:hint="default"/>
      <w:b/>
      <w:bCs/>
      <w:i w:val="0"/>
      <w:iCs w:val="0"/>
      <w:caps w:val="0"/>
      <w:smallCaps w:val="0"/>
      <w:u w:val="none"/>
    </w:rPr>
  </w:style>
  <w:style w:type="character" w:customStyle="1" w:styleId="WW8Num22z4">
    <w:name w:val="WW8Num22z4"/>
    <w:rPr>
      <w:rFonts w:cs="Times New Roman" w:hint="default"/>
      <w:b w:val="0"/>
      <w:bCs w:val="0"/>
      <w:i w:val="0"/>
      <w:iCs w:val="0"/>
      <w:caps w:val="0"/>
      <w:smallCaps w:val="0"/>
      <w:u w:val="none"/>
    </w:rPr>
  </w:style>
  <w:style w:type="character" w:customStyle="1" w:styleId="WW8Num22z5">
    <w:name w:val="WW8Num22z5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u w:val="none"/>
    </w:rPr>
  </w:style>
  <w:style w:type="character" w:customStyle="1" w:styleId="WW8Num22z6">
    <w:name w:val="WW8Num22z6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color w:val="auto"/>
      <w:u w:val="none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32z1">
    <w:name w:val="WW8Num32z1"/>
    <w:rPr>
      <w:rFonts w:ascii="Times New Roman" w:eastAsia="Times New Roman" w:hAnsi="Times New Roman" w:cs="Times New Roman"/>
      <w:b w:val="0"/>
      <w:bCs w:val="0"/>
      <w:color w:val="auto"/>
    </w:rPr>
  </w:style>
  <w:style w:type="character" w:customStyle="1" w:styleId="WW8Num33z1">
    <w:name w:val="WW8Num33z1"/>
    <w:rPr>
      <w:rFonts w:ascii="Calibri" w:hAnsi="Calibri" w:cs="Times New Roman" w:hint="default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7z1">
    <w:name w:val="WW8Num37z1"/>
    <w:rPr>
      <w:rFonts w:hint="default"/>
    </w:rPr>
  </w:style>
  <w:style w:type="character" w:customStyle="1" w:styleId="WW8Num37z4">
    <w:name w:val="WW8Num37z4"/>
    <w:rPr>
      <w:rFonts w:cs="Times New Roman" w:hint="default"/>
    </w:rPr>
  </w:style>
  <w:style w:type="character" w:customStyle="1" w:styleId="WW8Num39z1">
    <w:name w:val="WW8Num39z1"/>
    <w:rPr>
      <w:rFonts w:cs="Times New Roman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3">
    <w:name w:val="WW8Num41z3"/>
    <w:rPr>
      <w:rFonts w:cs="Times New Roman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2">
    <w:name w:val="WW8Num44z2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8z1">
    <w:name w:val="WW8Num48z1"/>
    <w:rPr>
      <w:rFonts w:ascii="Calibri" w:eastAsia="Arial" w:hAnsi="Calibri" w:cs="Arial"/>
      <w:szCs w:val="22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  <w:rPr>
      <w:rFonts w:cs="Times New Roman" w:hint="default"/>
    </w:rPr>
  </w:style>
  <w:style w:type="character" w:customStyle="1" w:styleId="WW8Num50z2">
    <w:name w:val="WW8Num50z2"/>
    <w:rPr>
      <w:rFonts w:ascii="Symbol" w:hAnsi="Symbol" w:cs="Symbol" w:hint="default"/>
      <w:color w:val="auto"/>
    </w:rPr>
  </w:style>
  <w:style w:type="character" w:customStyle="1" w:styleId="WW8Num56z1">
    <w:name w:val="WW8Num56z1"/>
    <w:rPr>
      <w:rFonts w:ascii="Times New Roman" w:eastAsia="Times New Roman" w:hAnsi="Times New Roman" w:cs="Times New Roman"/>
      <w:b w:val="0"/>
      <w:i/>
      <w:color w:val="auto"/>
    </w:rPr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62z0">
    <w:name w:val="WW8Num62z0"/>
    <w:rPr>
      <w:rFonts w:ascii="Calibri" w:hAnsi="Calibri" w:cs="Times New Roman" w:hint="default"/>
      <w:b/>
      <w:i/>
    </w:rPr>
  </w:style>
  <w:style w:type="character" w:customStyle="1" w:styleId="WW8Num62z1">
    <w:name w:val="WW8Num62z1"/>
    <w:rPr>
      <w:rFonts w:cs="Times New Roman"/>
    </w:rPr>
  </w:style>
  <w:style w:type="character" w:customStyle="1" w:styleId="WW8Num63z0">
    <w:name w:val="WW8Num63z0"/>
    <w:rPr>
      <w:rFonts w:cs="Times New Roman"/>
    </w:rPr>
  </w:style>
  <w:style w:type="character" w:customStyle="1" w:styleId="WW8Num64z0">
    <w:name w:val="WW8Num64z0"/>
    <w:rPr>
      <w:rFonts w:cs="Times New Roman" w:hint="default"/>
      <w:color w:val="auto"/>
    </w:rPr>
  </w:style>
  <w:style w:type="character" w:customStyle="1" w:styleId="WW8Num64z1">
    <w:name w:val="WW8Num64z1"/>
    <w:rPr>
      <w:rFonts w:cs="Times New Roman" w:hint="default"/>
    </w:rPr>
  </w:style>
  <w:style w:type="character" w:customStyle="1" w:styleId="WW8Num64z2">
    <w:name w:val="WW8Num64z2"/>
    <w:rPr>
      <w:rFonts w:ascii="Times New Roman" w:hAnsi="Times New Roman" w:cs="Times New Roman" w:hint="default"/>
      <w:color w:val="auto"/>
    </w:rPr>
  </w:style>
  <w:style w:type="character" w:customStyle="1" w:styleId="WW8Num65z0">
    <w:name w:val="WW8Num65z0"/>
    <w:rPr>
      <w:rFonts w:ascii="Calibri" w:hAnsi="Calibri" w:cs="Times New Roman" w:hint="default"/>
      <w:color w:val="auto"/>
    </w:rPr>
  </w:style>
  <w:style w:type="character" w:customStyle="1" w:styleId="WW8Num65z1">
    <w:name w:val="WW8Num65z1"/>
    <w:rPr>
      <w:rFonts w:cs="Times New Roman" w:hint="default"/>
    </w:rPr>
  </w:style>
  <w:style w:type="character" w:customStyle="1" w:styleId="WW8Num66z0">
    <w:name w:val="WW8Num66z0"/>
    <w:rPr>
      <w:rFonts w:ascii="Symbol" w:hAnsi="Symbol" w:cs="Symbol" w:hint="default"/>
    </w:rPr>
  </w:style>
  <w:style w:type="character" w:customStyle="1" w:styleId="WW8Num66z1">
    <w:name w:val="WW8Num66z1"/>
    <w:rPr>
      <w:rFonts w:ascii="Courier New" w:hAnsi="Courier New" w:cs="Courier New" w:hint="default"/>
    </w:rPr>
  </w:style>
  <w:style w:type="character" w:customStyle="1" w:styleId="WW8Num66z2">
    <w:name w:val="WW8Num66z2"/>
    <w:rPr>
      <w:rFonts w:ascii="Wingdings" w:hAnsi="Wingdings" w:cs="Wingdings" w:hint="default"/>
    </w:rPr>
  </w:style>
  <w:style w:type="character" w:customStyle="1" w:styleId="WW8Num67z0">
    <w:name w:val="WW8Num67z0"/>
    <w:rPr>
      <w:rFonts w:cs="Times New Roman" w:hint="default"/>
    </w:rPr>
  </w:style>
  <w:style w:type="character" w:customStyle="1" w:styleId="WW8Num67z1">
    <w:name w:val="WW8Num67z1"/>
    <w:rPr>
      <w:rFonts w:ascii="Symbol" w:hAnsi="Symbol" w:cs="Symbol" w:hint="default"/>
    </w:rPr>
  </w:style>
  <w:style w:type="character" w:customStyle="1" w:styleId="WW8Num67z3">
    <w:name w:val="WW8Num67z3"/>
    <w:rPr>
      <w:rFonts w:cs="Times New Roman"/>
    </w:rPr>
  </w:style>
  <w:style w:type="character" w:customStyle="1" w:styleId="WW8Num68z0">
    <w:name w:val="WW8Num68z0"/>
    <w:rPr>
      <w:rFonts w:ascii="Times New Roman" w:hAnsi="Times New Roman" w:cs="Times New Roman" w:hint="default"/>
    </w:rPr>
  </w:style>
  <w:style w:type="character" w:customStyle="1" w:styleId="WW8Num68z1">
    <w:name w:val="WW8Num68z1"/>
    <w:rPr>
      <w:rFonts w:ascii="Courier New" w:hAnsi="Courier New" w:cs="Courier New" w:hint="default"/>
    </w:rPr>
  </w:style>
  <w:style w:type="character" w:customStyle="1" w:styleId="WW8Num68z2">
    <w:name w:val="WW8Num68z2"/>
    <w:rPr>
      <w:rFonts w:ascii="Wingdings" w:hAnsi="Wingdings" w:cs="Wingdings" w:hint="default"/>
    </w:rPr>
  </w:style>
  <w:style w:type="character" w:customStyle="1" w:styleId="WW8Num68z3">
    <w:name w:val="WW8Num68z3"/>
    <w:rPr>
      <w:rFonts w:ascii="Symbol" w:hAnsi="Symbol" w:cs="Symbol" w:hint="default"/>
    </w:rPr>
  </w:style>
  <w:style w:type="character" w:customStyle="1" w:styleId="WW8Num69z0">
    <w:name w:val="WW8Num69z0"/>
    <w:rPr>
      <w:rFonts w:cs="Times New Roman" w:hint="default"/>
      <w:b w:val="0"/>
      <w:bCs w:val="0"/>
      <w:strike w:val="0"/>
      <w:dstrike w:val="0"/>
    </w:rPr>
  </w:style>
  <w:style w:type="character" w:customStyle="1" w:styleId="WW8Num69z1">
    <w:name w:val="WW8Num69z1"/>
    <w:rPr>
      <w:rFonts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69z2">
    <w:name w:val="WW8Num69z2"/>
    <w:rPr>
      <w:rFonts w:cs="Times New Roman"/>
    </w:rPr>
  </w:style>
  <w:style w:type="character" w:customStyle="1" w:styleId="WW8Num70z0">
    <w:name w:val="WW8Num70z0"/>
    <w:rPr>
      <w:rFonts w:ascii="Symbol" w:hAnsi="Symbol" w:cs="Symbol" w:hint="default"/>
      <w:b w:val="0"/>
    </w:rPr>
  </w:style>
  <w:style w:type="character" w:customStyle="1" w:styleId="WW8Num70z1">
    <w:name w:val="WW8Num70z1"/>
    <w:rPr>
      <w:rFonts w:ascii="Courier New" w:hAnsi="Courier New" w:cs="Courier New" w:hint="default"/>
    </w:rPr>
  </w:style>
  <w:style w:type="character" w:customStyle="1" w:styleId="WW8Num70z2">
    <w:name w:val="WW8Num70z2"/>
    <w:rPr>
      <w:rFonts w:ascii="Wingdings" w:hAnsi="Wingdings" w:cs="Wingdings" w:hint="default"/>
    </w:rPr>
  </w:style>
  <w:style w:type="character" w:customStyle="1" w:styleId="WW8Num70z3">
    <w:name w:val="WW8Num70z3"/>
    <w:rPr>
      <w:rFonts w:ascii="Symbol" w:hAnsi="Symbol" w:cs="Symbol" w:hint="default"/>
    </w:rPr>
  </w:style>
  <w:style w:type="character" w:customStyle="1" w:styleId="WW8Num71z0">
    <w:name w:val="WW8Num71z0"/>
    <w:rPr>
      <w:rFonts w:ascii="Calibri" w:hAnsi="Calibri" w:cs="Times New Roman"/>
      <w:b w:val="0"/>
      <w:bCs w:val="0"/>
    </w:rPr>
  </w:style>
  <w:style w:type="character" w:customStyle="1" w:styleId="WW8Num71z2">
    <w:name w:val="WW8Num71z2"/>
    <w:rPr>
      <w:rFonts w:cs="Times New Roman"/>
    </w:rPr>
  </w:style>
  <w:style w:type="character" w:customStyle="1" w:styleId="WW8Num72z0">
    <w:name w:val="WW8Num72z0"/>
    <w:rPr>
      <w:rFonts w:cs="Times New Roman" w:hint="default"/>
    </w:rPr>
  </w:style>
  <w:style w:type="character" w:customStyle="1" w:styleId="WW8Num72z1">
    <w:name w:val="WW8Num72z1"/>
    <w:rPr>
      <w:rFonts w:cs="Times New Roman"/>
    </w:rPr>
  </w:style>
  <w:style w:type="character" w:customStyle="1" w:styleId="WW8Num73z0">
    <w:name w:val="WW8Num73z0"/>
    <w:rPr>
      <w:rFonts w:hint="default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Calibri" w:hAnsi="Calibri" w:cs="Calibri"/>
      <w:bCs/>
      <w:sz w:val="22"/>
      <w:szCs w:val="22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Domylnaczcionkaakapitu1">
    <w:name w:val="Domyślna czcionka akapitu1"/>
  </w:style>
  <w:style w:type="character" w:customStyle="1" w:styleId="DocumentHeader1Znak1">
    <w:name w:val="Document Header1 Znak1"/>
    <w:rPr>
      <w:rFonts w:ascii="Arial" w:hAnsi="Arial" w:cs="Arial"/>
      <w:b/>
      <w:bCs/>
      <w:kern w:val="1"/>
      <w:sz w:val="32"/>
      <w:szCs w:val="32"/>
      <w:lang w:val="pl-PL"/>
    </w:rPr>
  </w:style>
  <w:style w:type="character" w:customStyle="1" w:styleId="TitleHeader2Znak">
    <w:name w:val="Title Header2 Znak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22">
    <w:name w:val="Znak Znak22"/>
    <w:rPr>
      <w:rFonts w:ascii="Cambria" w:hAnsi="Cambria" w:cs="Cambria"/>
      <w:b/>
      <w:bCs/>
      <w:sz w:val="26"/>
      <w:szCs w:val="26"/>
    </w:rPr>
  </w:style>
  <w:style w:type="character" w:customStyle="1" w:styleId="Sub-ClauseSub-paragraphZnak">
    <w:name w:val="Sub-Clause Sub-paragraph Znak"/>
    <w:rPr>
      <w:rFonts w:ascii="Calibri" w:hAnsi="Calibri" w:cs="Calibri"/>
      <w:b/>
      <w:bCs/>
      <w:sz w:val="28"/>
      <w:szCs w:val="28"/>
    </w:rPr>
  </w:style>
  <w:style w:type="character" w:customStyle="1" w:styleId="ZnakZnak21">
    <w:name w:val="Znak Znak21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20">
    <w:name w:val="Znak Znak20"/>
    <w:rPr>
      <w:rFonts w:ascii="Calibri" w:hAnsi="Calibri" w:cs="Calibri"/>
      <w:b/>
      <w:bCs/>
    </w:rPr>
  </w:style>
  <w:style w:type="character" w:customStyle="1" w:styleId="ZnakZnak19">
    <w:name w:val="Znak Znak19"/>
    <w:rPr>
      <w:rFonts w:ascii="Calibri" w:hAnsi="Calibri" w:cs="Calibri"/>
      <w:sz w:val="24"/>
      <w:szCs w:val="24"/>
    </w:rPr>
  </w:style>
  <w:style w:type="character" w:customStyle="1" w:styleId="ZnakZnak18">
    <w:name w:val="Znak Znak18"/>
    <w:rPr>
      <w:rFonts w:ascii="Calibri" w:hAnsi="Calibri" w:cs="Calibri"/>
      <w:i/>
      <w:iCs/>
      <w:sz w:val="24"/>
      <w:szCs w:val="24"/>
    </w:rPr>
  </w:style>
  <w:style w:type="character" w:customStyle="1" w:styleId="ZnakZnak17">
    <w:name w:val="Znak Znak17"/>
    <w:rPr>
      <w:rFonts w:ascii="Cambria" w:hAnsi="Cambria" w:cs="Cambria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ZnakZnak16">
    <w:name w:val="Znak Znak16"/>
    <w:rPr>
      <w:rFonts w:cs="Times New Roman"/>
      <w:sz w:val="24"/>
      <w:szCs w:val="24"/>
      <w:lang w:val="pl-PL"/>
    </w:rPr>
  </w:style>
  <w:style w:type="character" w:customStyle="1" w:styleId="ZnakZnak15">
    <w:name w:val="Znak Znak15"/>
    <w:rPr>
      <w:rFonts w:cs="Times New Roman"/>
      <w:b/>
      <w:bCs/>
      <w:i/>
      <w:iCs/>
      <w:sz w:val="24"/>
      <w:szCs w:val="24"/>
      <w:lang w:val="pl-PL"/>
    </w:rPr>
  </w:style>
  <w:style w:type="character" w:customStyle="1" w:styleId="TekstpodstawowywcityZnak1Znak">
    <w:name w:val="Tekst podstawowy wcięty Znak1 Znak"/>
    <w:rPr>
      <w:rFonts w:cs="Times New Roman"/>
      <w:sz w:val="24"/>
      <w:szCs w:val="24"/>
      <w:lang w:val="pl-PL"/>
    </w:rPr>
  </w:style>
  <w:style w:type="character" w:customStyle="1" w:styleId="ZnakZnak14">
    <w:name w:val="Znak Znak14"/>
    <w:rPr>
      <w:rFonts w:cs="Times New Roman"/>
      <w:sz w:val="16"/>
      <w:szCs w:val="16"/>
    </w:rPr>
  </w:style>
  <w:style w:type="character" w:customStyle="1" w:styleId="ZnakZnak13">
    <w:name w:val="Znak Znak13"/>
    <w:rPr>
      <w:rFonts w:cs="Times New Roman"/>
    </w:rPr>
  </w:style>
  <w:style w:type="character" w:customStyle="1" w:styleId="ZnakZnak">
    <w:name w:val="Znak Znak"/>
    <w:rPr>
      <w:rFonts w:cs="Times New Roman"/>
      <w:sz w:val="24"/>
      <w:szCs w:val="24"/>
      <w:lang w:val="pl-PL"/>
    </w:rPr>
  </w:style>
  <w:style w:type="character" w:customStyle="1" w:styleId="ZnakZnak12">
    <w:name w:val="Znak Znak12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ZnakZnak11">
    <w:name w:val="Znak Znak11"/>
    <w:rPr>
      <w:rFonts w:cs="Times New Roman"/>
    </w:rPr>
  </w:style>
  <w:style w:type="character" w:customStyle="1" w:styleId="ZnakZnak10">
    <w:name w:val="Znak Znak10"/>
    <w:rPr>
      <w:rFonts w:cs="Times New Roman"/>
      <w:sz w:val="20"/>
      <w:szCs w:val="20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ZnakZnak9">
    <w:name w:val="Znak Znak9"/>
    <w:rPr>
      <w:rFonts w:cs="Times New Roman"/>
      <w:sz w:val="2"/>
      <w:szCs w:val="2"/>
    </w:rPr>
  </w:style>
  <w:style w:type="character" w:customStyle="1" w:styleId="ZnakZnak8">
    <w:name w:val="Znak Znak8"/>
    <w:rPr>
      <w:rFonts w:ascii="Courier New" w:hAnsi="Courier New" w:cs="Courier New"/>
      <w:lang w:val="pl-PL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ZnakZnak7">
    <w:name w:val="Znak Znak7"/>
    <w:rPr>
      <w:rFonts w:cs="Times New Roman"/>
      <w:sz w:val="16"/>
      <w:szCs w:val="16"/>
    </w:rPr>
  </w:style>
  <w:style w:type="character" w:customStyle="1" w:styleId="ZnakZnak6">
    <w:name w:val="Znak Znak6"/>
    <w:rPr>
      <w:rFonts w:cs="Times New Roman"/>
    </w:rPr>
  </w:style>
  <w:style w:type="character" w:customStyle="1" w:styleId="ZnakZnak5">
    <w:name w:val="Znak Znak5"/>
    <w:rPr>
      <w:rFonts w:cs="Times New Roman"/>
      <w:sz w:val="20"/>
      <w:szCs w:val="20"/>
    </w:rPr>
  </w:style>
  <w:style w:type="character" w:customStyle="1" w:styleId="ZnakZnak4">
    <w:name w:val="Znak Znak4"/>
    <w:rPr>
      <w:rFonts w:cs="Times New Roman"/>
      <w:sz w:val="2"/>
      <w:szCs w:val="2"/>
    </w:rPr>
  </w:style>
  <w:style w:type="character" w:customStyle="1" w:styleId="Jerzy1Znak">
    <w:name w:val="Jerzy.1 Znak"/>
    <w:rPr>
      <w:rFonts w:cs="Times New Roman"/>
      <w:b/>
      <w:bCs/>
      <w:smallCaps/>
      <w:sz w:val="22"/>
      <w:szCs w:val="22"/>
      <w:lang w:val="pl-PL"/>
    </w:rPr>
  </w:style>
  <w:style w:type="character" w:customStyle="1" w:styleId="StylJerzy1WszystkiewersalikiZnak">
    <w:name w:val="Styl Jerzy.1 + Wszystkie wersaliki Znak"/>
    <w:rPr>
      <w:rFonts w:cs="Times New Roman"/>
      <w:b/>
      <w:bCs/>
      <w:caps/>
      <w:sz w:val="22"/>
      <w:szCs w:val="22"/>
      <w:lang w:val="pl-PL"/>
    </w:rPr>
  </w:style>
  <w:style w:type="character" w:customStyle="1" w:styleId="Agataspis1Znak">
    <w:name w:val="Agata spis1 Znak"/>
    <w:rPr>
      <w:rFonts w:cs="Times New Roman"/>
      <w:b/>
      <w:bCs/>
      <w:smallCaps/>
      <w:sz w:val="22"/>
      <w:szCs w:val="22"/>
      <w:lang w:val="pl-PL"/>
    </w:rPr>
  </w:style>
  <w:style w:type="character" w:customStyle="1" w:styleId="ZwykytekstZnak">
    <w:name w:val="Zwykły tekst Znak"/>
    <w:rPr>
      <w:rFonts w:ascii="Courier New" w:hAnsi="Courier New" w:cs="Courier New"/>
      <w:lang w:val="pl-PL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Znak3">
    <w:name w:val="Znak Znak3"/>
    <w:rPr>
      <w:rFonts w:cs="Times New Roman"/>
      <w:sz w:val="20"/>
      <w:szCs w:val="20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DZnak">
    <w:name w:val="D Znak"/>
    <w:rPr>
      <w:rFonts w:cs="Times New Roman"/>
      <w:b/>
      <w:bCs/>
      <w:smallCaps/>
      <w:sz w:val="22"/>
      <w:szCs w:val="22"/>
      <w:lang w:val="pl-PL"/>
    </w:rPr>
  </w:style>
  <w:style w:type="character" w:customStyle="1" w:styleId="ZnakZnak2">
    <w:name w:val="Znak Znak2"/>
    <w:rPr>
      <w:rFonts w:cs="Times New Roman"/>
      <w:b/>
      <w:bCs/>
      <w:sz w:val="36"/>
      <w:szCs w:val="36"/>
    </w:rPr>
  </w:style>
  <w:style w:type="character" w:customStyle="1" w:styleId="ZnakZnak1">
    <w:name w:val="Znak Znak1"/>
    <w:rPr>
      <w:rFonts w:ascii="Cambria" w:hAnsi="Cambria" w:cs="Cambria"/>
      <w:sz w:val="24"/>
      <w:szCs w:val="24"/>
    </w:rPr>
  </w:style>
  <w:style w:type="character" w:customStyle="1" w:styleId="AZnak">
    <w:name w:val="A Znak"/>
    <w:rPr>
      <w:rFonts w:cs="Times New Roman"/>
      <w:b/>
      <w:bCs/>
      <w:sz w:val="24"/>
      <w:szCs w:val="24"/>
    </w:rPr>
  </w:style>
  <w:style w:type="character" w:customStyle="1" w:styleId="Agata1paragrafZnak">
    <w:name w:val="Agata1 paragraf Znak"/>
    <w:basedOn w:val="AZnak"/>
    <w:rPr>
      <w:rFonts w:cs="Times New Roman"/>
      <w:b/>
      <w:bCs/>
      <w:sz w:val="24"/>
      <w:szCs w:val="24"/>
    </w:rPr>
  </w:style>
  <w:style w:type="character" w:customStyle="1" w:styleId="Agata2tytuzaZnak">
    <w:name w:val="Agata2 tytuł zał Znak"/>
    <w:basedOn w:val="ZnakZnak2"/>
    <w:rPr>
      <w:rFonts w:cs="Times New Roman"/>
      <w:b/>
      <w:bCs/>
      <w:sz w:val="36"/>
      <w:szCs w:val="36"/>
    </w:rPr>
  </w:style>
  <w:style w:type="character" w:customStyle="1" w:styleId="Styl2Znak">
    <w:name w:val="Styl2 Znak"/>
    <w:rPr>
      <w:sz w:val="22"/>
      <w:szCs w:val="22"/>
      <w:lang w:val="pl-PL" w:bidi="ar-SA"/>
    </w:rPr>
  </w:style>
  <w:style w:type="character" w:customStyle="1" w:styleId="Styl3Znak">
    <w:name w:val="Styl3 Znak"/>
    <w:rPr>
      <w:sz w:val="22"/>
      <w:szCs w:val="22"/>
      <w:lang w:val="pl-PL" w:bidi="ar-SA"/>
    </w:rPr>
  </w:style>
  <w:style w:type="character" w:customStyle="1" w:styleId="parZnak">
    <w:name w:val="par Znak"/>
    <w:basedOn w:val="AZnak"/>
    <w:rPr>
      <w:rFonts w:cs="Times New Roman"/>
      <w:b/>
      <w:bCs/>
      <w:sz w:val="24"/>
      <w:szCs w:val="24"/>
    </w:rPr>
  </w:style>
  <w:style w:type="character" w:customStyle="1" w:styleId="zadosiwzZnak">
    <w:name w:val="zał do siwz Znak"/>
    <w:basedOn w:val="DZnak"/>
    <w:rPr>
      <w:rFonts w:cs="Times New Roman"/>
      <w:b/>
      <w:bCs/>
      <w:smallCaps/>
      <w:sz w:val="22"/>
      <w:szCs w:val="22"/>
      <w:lang w:val="pl-PL"/>
    </w:rPr>
  </w:style>
  <w:style w:type="character" w:customStyle="1" w:styleId="1AkapitZnak">
    <w:name w:val="1.Akapit Znak"/>
    <w:rPr>
      <w:lang w:val="pl-PL" w:bidi="ar-SA"/>
    </w:rPr>
  </w:style>
  <w:style w:type="character" w:customStyle="1" w:styleId="ZnakZnak23">
    <w:name w:val="Znak Znak2"/>
    <w:rPr>
      <w:rFonts w:ascii="Courier New" w:hAnsi="Courier New" w:cs="Courier New"/>
      <w:lang w:val="pl-PL"/>
    </w:rPr>
  </w:style>
  <w:style w:type="character" w:customStyle="1" w:styleId="aparagraf1Znak">
    <w:name w:val="a.paragraf1 Znak"/>
    <w:rPr>
      <w:rFonts w:cs="Times New Roman"/>
      <w:b/>
      <w:bCs/>
      <w:sz w:val="24"/>
      <w:szCs w:val="24"/>
      <w:lang w:val="pl-PL"/>
    </w:rPr>
  </w:style>
  <w:style w:type="character" w:customStyle="1" w:styleId="azacznik1Znak">
    <w:name w:val="a.załącznik1 Znak"/>
    <w:rPr>
      <w:rFonts w:cs="Times New Roman"/>
      <w:b/>
      <w:bCs/>
      <w:smallCaps/>
      <w:sz w:val="24"/>
      <w:szCs w:val="24"/>
      <w:lang w:val="pl-PL"/>
    </w:rPr>
  </w:style>
  <w:style w:type="character" w:customStyle="1" w:styleId="DocumentHeader1Znak">
    <w:name w:val="Document Header1 Znak"/>
    <w:rPr>
      <w:rFonts w:ascii="Arial" w:hAnsi="Arial" w:cs="Arial"/>
      <w:b/>
      <w:bCs/>
      <w:kern w:val="1"/>
      <w:sz w:val="32"/>
      <w:szCs w:val="32"/>
      <w:lang w:val="pl-PL"/>
    </w:rPr>
  </w:style>
  <w:style w:type="character" w:customStyle="1" w:styleId="aakapit2Znak">
    <w:name w:val="a.akapit2 Znak"/>
    <w:rPr>
      <w:rFonts w:cs="Times New Roman"/>
      <w:sz w:val="22"/>
      <w:szCs w:val="22"/>
      <w:lang w:val="pl-PL"/>
    </w:rPr>
  </w:style>
  <w:style w:type="character" w:customStyle="1" w:styleId="ZnakZnak30">
    <w:name w:val="Znak Znak3"/>
    <w:rPr>
      <w:rFonts w:cs="Times New Roman"/>
      <w:b/>
      <w:bCs/>
      <w:i/>
      <w:iCs/>
      <w:sz w:val="24"/>
      <w:szCs w:val="24"/>
      <w:lang w:val="pl-PL"/>
    </w:rPr>
  </w:style>
  <w:style w:type="character" w:customStyle="1" w:styleId="jmak2Znak">
    <w:name w:val="jm.ak.2 Znak"/>
    <w:rPr>
      <w:rFonts w:cs="Times New Roman"/>
    </w:rPr>
  </w:style>
  <w:style w:type="character" w:customStyle="1" w:styleId="X1Znak">
    <w:name w:val="X1 Znak"/>
    <w:basedOn w:val="Agata1paragrafZnak"/>
    <w:rPr>
      <w:rFonts w:cs="Times New Roman"/>
      <w:b/>
      <w:bCs/>
      <w:sz w:val="24"/>
      <w:szCs w:val="24"/>
    </w:rPr>
  </w:style>
  <w:style w:type="character" w:customStyle="1" w:styleId="X2Znak">
    <w:name w:val="X2 Znak"/>
    <w:basedOn w:val="azacznik1Znak"/>
    <w:rPr>
      <w:rFonts w:cs="Times New Roman"/>
      <w:b/>
      <w:bCs/>
      <w:smallCaps/>
      <w:sz w:val="24"/>
      <w:szCs w:val="24"/>
      <w:lang w:val="pl-PL"/>
    </w:rPr>
  </w:style>
  <w:style w:type="character" w:customStyle="1" w:styleId="NormalnyWebZnak">
    <w:name w:val="Normalny (Web) Znak"/>
    <w:rPr>
      <w:sz w:val="24"/>
      <w:szCs w:val="24"/>
      <w:lang w:val="pl-PL" w:bidi="ar-SA"/>
    </w:rPr>
  </w:style>
  <w:style w:type="character" w:customStyle="1" w:styleId="tyturozdz3Znak">
    <w:name w:val="tytuł rozdz.3 Znak"/>
    <w:rPr>
      <w:b/>
      <w:bCs/>
      <w:smallCaps/>
      <w:sz w:val="22"/>
      <w:szCs w:val="22"/>
      <w:lang w:val="pl-PL" w:bidi="ar-SA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x-none"/>
    </w:rPr>
  </w:style>
  <w:style w:type="character" w:customStyle="1" w:styleId="Heading1Char">
    <w:name w:val="Heading 1 Char"/>
    <w:rPr>
      <w:rFonts w:ascii="Arial" w:hAnsi="Arial" w:cs="Arial"/>
      <w:b/>
      <w:bCs/>
      <w:kern w:val="1"/>
      <w:sz w:val="32"/>
      <w:szCs w:val="32"/>
      <w:lang w:val="pl-PL" w:bidi="ar-SA"/>
    </w:rPr>
  </w:style>
  <w:style w:type="character" w:customStyle="1" w:styleId="Heading9Char">
    <w:name w:val="Heading 9 Char"/>
    <w:rPr>
      <w:rFonts w:ascii="Arial" w:hAnsi="Arial" w:cs="Arial"/>
      <w:sz w:val="22"/>
      <w:szCs w:val="22"/>
      <w:lang w:val="pl-PL" w:bidi="ar-SA"/>
    </w:rPr>
  </w:style>
  <w:style w:type="character" w:customStyle="1" w:styleId="BodyTextIndentChar">
    <w:name w:val="Body Text Indent Char"/>
    <w:rPr>
      <w:sz w:val="22"/>
      <w:szCs w:val="22"/>
      <w:lang w:val="pl-PL" w:bidi="ar-SA"/>
    </w:rPr>
  </w:style>
  <w:style w:type="character" w:customStyle="1" w:styleId="PlainTextChar">
    <w:name w:val="Plain Text Char"/>
    <w:rPr>
      <w:rFonts w:ascii="Courier New" w:hAnsi="Courier New" w:cs="Courier New"/>
      <w:lang w:val="pl-PL" w:bidi="ar-SA"/>
    </w:rPr>
  </w:style>
  <w:style w:type="character" w:customStyle="1" w:styleId="wwZnak">
    <w:name w:val="ww Znak"/>
    <w:rPr>
      <w:b/>
      <w:bCs/>
      <w:smallCaps/>
    </w:rPr>
  </w:style>
  <w:style w:type="character" w:customStyle="1" w:styleId="d2Znak">
    <w:name w:val="d2 Znak"/>
    <w:basedOn w:val="Domylnaczcionkaakapitu1"/>
  </w:style>
  <w:style w:type="character" w:customStyle="1" w:styleId="A4">
    <w:name w:val="A4"/>
    <w:rPr>
      <w:rFonts w:cs="Museo Sans For Dell 300"/>
      <w:color w:val="000000"/>
      <w:sz w:val="16"/>
      <w:szCs w:val="16"/>
    </w:rPr>
  </w:style>
  <w:style w:type="character" w:customStyle="1" w:styleId="hps">
    <w:name w:val="hps"/>
    <w:rPr>
      <w:rFonts w:cs="Times New Roman"/>
    </w:rPr>
  </w:style>
  <w:style w:type="character" w:customStyle="1" w:styleId="Styl1Znak">
    <w:name w:val="Styl1 Znak"/>
    <w:rPr>
      <w:sz w:val="22"/>
      <w:szCs w:val="22"/>
      <w:lang w:val="x-none" w:bidi="ar-SA"/>
    </w:rPr>
  </w:style>
  <w:style w:type="character" w:customStyle="1" w:styleId="JMakap2Znak">
    <w:name w:val="JM.akap.2 Znak"/>
    <w:rPr>
      <w:sz w:val="22"/>
      <w:szCs w:val="22"/>
      <w:lang w:val="x-none"/>
    </w:rPr>
  </w:style>
  <w:style w:type="character" w:customStyle="1" w:styleId="AN1Znak">
    <w:name w:val="AN1 Znak"/>
    <w:rPr>
      <w:rFonts w:cs="Times New Roman"/>
      <w:b/>
      <w:bCs/>
      <w:sz w:val="22"/>
      <w:szCs w:val="22"/>
    </w:rPr>
  </w:style>
  <w:style w:type="character" w:customStyle="1" w:styleId="AN2Znak">
    <w:name w:val="AN2 Znak"/>
    <w:basedOn w:val="d2Znak"/>
  </w:style>
  <w:style w:type="character" w:customStyle="1" w:styleId="Normalny1Znak">
    <w:name w:val="Normalny1 Znak"/>
    <w:rPr>
      <w:color w:val="000000"/>
      <w:sz w:val="22"/>
    </w:rPr>
  </w:style>
  <w:style w:type="character" w:customStyle="1" w:styleId="paragrafZnak">
    <w:name w:val="paragraf Znak"/>
    <w:rPr>
      <w:rFonts w:ascii="Arial" w:eastAsia="Arial" w:hAnsi="Arial" w:cs="Arial"/>
      <w:b/>
      <w:color w:val="000000"/>
    </w:rPr>
  </w:style>
  <w:style w:type="character" w:customStyle="1" w:styleId="XZnak">
    <w:name w:val="X Znak"/>
    <w:rPr>
      <w:b/>
      <w:sz w:val="22"/>
      <w:szCs w:val="22"/>
      <w:lang w:val="x-none"/>
    </w:rPr>
  </w:style>
  <w:style w:type="character" w:customStyle="1" w:styleId="aakapit1Znak">
    <w:name w:val="a.akapit1 Znak"/>
    <w:rPr>
      <w:sz w:val="22"/>
      <w:szCs w:val="22"/>
    </w:rPr>
  </w:style>
  <w:style w:type="character" w:customStyle="1" w:styleId="StylAgataspis1WszystkiewersalikiZnak">
    <w:name w:val="Styl Agata spis1 + Wszystkie wersaliki Znak"/>
    <w:rPr>
      <w:b/>
      <w:bCs/>
      <w:caps/>
      <w:sz w:val="22"/>
      <w:szCs w:val="22"/>
    </w:rPr>
  </w:style>
  <w:style w:type="character" w:customStyle="1" w:styleId="AkapitzlistZnak">
    <w:name w:val="Akapit z listą Znak"/>
  </w:style>
  <w:style w:type="character" w:customStyle="1" w:styleId="ZnakZnak0">
    <w:name w:val="Znak Znak"/>
    <w:rPr>
      <w:rFonts w:cs="Times New Roman"/>
      <w:b/>
      <w:bCs/>
      <w:sz w:val="20"/>
      <w:szCs w:val="20"/>
    </w:rPr>
  </w:style>
  <w:style w:type="character" w:customStyle="1" w:styleId="Agatastyl2Znak">
    <w:name w:val="Agata styl 2 Znak"/>
    <w:rPr>
      <w:lang w:val="pl-PL" w:bidi="ar-SA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60" w:after="60"/>
      <w:jc w:val="both"/>
    </w:pPr>
    <w:rPr>
      <w:b/>
      <w:bCs/>
      <w:i/>
      <w:iCs/>
      <w:lang w:val="x-none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  <w:sz w:val="36"/>
      <w:szCs w:val="36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Normalny"/>
    <w:pPr>
      <w:spacing w:before="280" w:after="280"/>
      <w:jc w:val="both"/>
    </w:pPr>
  </w:style>
  <w:style w:type="paragraph" w:styleId="Tekstpodstawowywcity">
    <w:name w:val="Body Text Indent"/>
    <w:basedOn w:val="Normalny"/>
    <w:pPr>
      <w:spacing w:before="60" w:after="60"/>
      <w:ind w:left="284"/>
      <w:jc w:val="both"/>
    </w:pPr>
  </w:style>
  <w:style w:type="paragraph" w:customStyle="1" w:styleId="Tekstpodstawowywcity31">
    <w:name w:val="Tekst podstawowy wcięty 31"/>
    <w:basedOn w:val="Normalny"/>
    <w:pPr>
      <w:spacing w:before="60" w:after="60"/>
      <w:ind w:left="360"/>
      <w:jc w:val="both"/>
    </w:pPr>
  </w:style>
  <w:style w:type="paragraph" w:customStyle="1" w:styleId="Styl10ptDolewej">
    <w:name w:val="Styl 10 pt Do lewej"/>
    <w:basedOn w:val="Normalny"/>
    <w:pPr>
      <w:spacing w:before="60" w:after="60"/>
    </w:pPr>
    <w:rPr>
      <w:sz w:val="20"/>
      <w:szCs w:val="20"/>
    </w:rPr>
  </w:style>
  <w:style w:type="paragraph" w:customStyle="1" w:styleId="StylStylNagwek211ptPrzed6ptPo6pt">
    <w:name w:val="Styl Styl Nagłówek 2 + 11 pt + Przed:  6 pt Po:  6 pt"/>
    <w:basedOn w:val="Normalny"/>
    <w:pPr>
      <w:keepNext/>
      <w:spacing w:before="240" w:after="120"/>
      <w:jc w:val="both"/>
    </w:pPr>
    <w:rPr>
      <w:rFonts w:ascii="Arial" w:hAnsi="Arial" w:cs="Arial"/>
      <w:b/>
      <w:bCs/>
      <w:smallCaps/>
    </w:rPr>
  </w:style>
  <w:style w:type="paragraph" w:customStyle="1" w:styleId="Tekstpodstawowy23">
    <w:name w:val="Tekst podstawowy 23"/>
    <w:basedOn w:val="Normalny"/>
    <w:pPr>
      <w:overflowPunct w:val="0"/>
      <w:autoSpaceDE w:val="0"/>
      <w:spacing w:before="60" w:after="60"/>
      <w:ind w:left="284"/>
      <w:jc w:val="both"/>
      <w:textAlignment w:val="baseline"/>
    </w:pPr>
    <w:rPr>
      <w:sz w:val="24"/>
      <w:szCs w:val="24"/>
    </w:rPr>
  </w:style>
  <w:style w:type="paragraph" w:styleId="Nagwek">
    <w:name w:val="header"/>
    <w:basedOn w:val="Normalny"/>
  </w:style>
  <w:style w:type="paragraph" w:styleId="Stopka">
    <w:name w:val="footer"/>
    <w:basedOn w:val="Normalny"/>
    <w:link w:val="StopkaZnak"/>
    <w:uiPriority w:val="99"/>
    <w:rPr>
      <w:lang w:val="x-none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pPr>
      <w:overflowPunct w:val="0"/>
      <w:autoSpaceDE w:val="0"/>
      <w:spacing w:before="60" w:after="60"/>
      <w:ind w:left="284"/>
      <w:jc w:val="both"/>
      <w:textAlignment w:val="baseline"/>
    </w:pPr>
  </w:style>
  <w:style w:type="paragraph" w:customStyle="1" w:styleId="Tekstpodstawowy21">
    <w:name w:val="Tekst podstawowy 21"/>
    <w:basedOn w:val="Normalny"/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pPr>
      <w:spacing w:before="60" w:after="60"/>
    </w:pPr>
  </w:style>
  <w:style w:type="paragraph" w:customStyle="1" w:styleId="Jerzy1">
    <w:name w:val="Jerzy.1"/>
    <w:basedOn w:val="Normalny"/>
    <w:pPr>
      <w:spacing w:before="120" w:after="120"/>
      <w:jc w:val="center"/>
    </w:pPr>
    <w:rPr>
      <w:b/>
      <w:bCs/>
      <w:smallCaps/>
    </w:rPr>
  </w:style>
  <w:style w:type="paragraph" w:customStyle="1" w:styleId="StylJerzy1Wszystkiewersaliki">
    <w:name w:val="Styl Jerzy.1 + Wszystkie wersaliki"/>
    <w:basedOn w:val="Jerzy1"/>
    <w:rPr>
      <w:caps/>
    </w:rPr>
  </w:style>
  <w:style w:type="paragraph" w:customStyle="1" w:styleId="Jerzy2">
    <w:name w:val="Jerzy.2"/>
    <w:basedOn w:val="Normalny"/>
    <w:pPr>
      <w:spacing w:before="120" w:after="120"/>
      <w:ind w:left="4536"/>
      <w:jc w:val="right"/>
    </w:pPr>
    <w:rPr>
      <w:b/>
      <w:bCs/>
      <w:small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9060"/>
      </w:tabs>
      <w:ind w:left="238"/>
      <w:jc w:val="both"/>
    </w:pPr>
    <w:rPr>
      <w:lang w:eastAsia="pl-PL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CharChar1ZnakZnak">
    <w:name w:val="Char Char1 Znak Znak"/>
    <w:basedOn w:val="Normalny"/>
  </w:style>
  <w:style w:type="paragraph" w:styleId="Bezodstpw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Tekstpodstawowywcity22">
    <w:name w:val="Tekst podstawowy wcięty 22"/>
    <w:basedOn w:val="Normalny"/>
    <w:pPr>
      <w:spacing w:before="120"/>
      <w:ind w:left="426" w:hanging="426"/>
      <w:jc w:val="both"/>
    </w:pPr>
    <w:rPr>
      <w:rFonts w:ascii="Arial" w:hAnsi="Arial" w:cs="Arial"/>
      <w:sz w:val="24"/>
      <w:szCs w:val="24"/>
    </w:rPr>
  </w:style>
  <w:style w:type="paragraph" w:customStyle="1" w:styleId="BylawsL1">
    <w:name w:val="Bylaws_L1"/>
    <w:basedOn w:val="Normalny"/>
    <w:next w:val="Tekstpodstawowy"/>
    <w:pPr>
      <w:spacing w:before="600"/>
      <w:ind w:left="7935"/>
      <w:jc w:val="center"/>
    </w:pPr>
    <w:rPr>
      <w:b/>
      <w:bCs/>
      <w:caps/>
      <w:sz w:val="24"/>
      <w:szCs w:val="24"/>
      <w:lang w:val="en-US"/>
    </w:rPr>
  </w:style>
  <w:style w:type="paragraph" w:customStyle="1" w:styleId="BylawsL2">
    <w:name w:val="Bylaws_L2"/>
    <w:basedOn w:val="BylawsL1"/>
    <w:next w:val="Tekstpodstawowy"/>
    <w:pPr>
      <w:spacing w:before="240" w:after="240"/>
      <w:ind w:left="720" w:hanging="720"/>
      <w:jc w:val="both"/>
    </w:pPr>
    <w:rPr>
      <w:b w:val="0"/>
      <w:bCs w:val="0"/>
      <w:caps w:val="0"/>
      <w:sz w:val="20"/>
      <w:szCs w:val="20"/>
    </w:rPr>
  </w:style>
  <w:style w:type="paragraph" w:customStyle="1" w:styleId="BylawsL3">
    <w:name w:val="Bylaws_L3"/>
    <w:basedOn w:val="BylawsL2"/>
    <w:next w:val="Tekstpodstawowy"/>
    <w:pPr>
      <w:ind w:left="1152" w:hanging="432"/>
    </w:pPr>
  </w:style>
  <w:style w:type="paragraph" w:customStyle="1" w:styleId="BylawsL4">
    <w:name w:val="Bylaws_L4"/>
    <w:basedOn w:val="BylawsL3"/>
    <w:next w:val="Tekstpodstawowy"/>
    <w:pPr>
      <w:ind w:left="0" w:firstLine="2160"/>
      <w:jc w:val="left"/>
    </w:pPr>
    <w:rPr>
      <w:sz w:val="24"/>
      <w:szCs w:val="24"/>
    </w:rPr>
  </w:style>
  <w:style w:type="paragraph" w:customStyle="1" w:styleId="BylawsL5">
    <w:name w:val="Bylaws_L5"/>
    <w:basedOn w:val="BylawsL4"/>
    <w:next w:val="Tekstpodstawowy"/>
    <w:pPr>
      <w:ind w:firstLine="2880"/>
    </w:pPr>
  </w:style>
  <w:style w:type="paragraph" w:customStyle="1" w:styleId="BylawsL6">
    <w:name w:val="Bylaws_L6"/>
    <w:basedOn w:val="BylawsL5"/>
    <w:next w:val="Tekstpodstawowy"/>
    <w:pPr>
      <w:ind w:firstLine="3600"/>
    </w:pPr>
  </w:style>
  <w:style w:type="paragraph" w:customStyle="1" w:styleId="BylawsL7">
    <w:name w:val="Bylaws_L7"/>
    <w:basedOn w:val="BylawsL6"/>
    <w:next w:val="Tekstpodstawowy"/>
    <w:pPr>
      <w:ind w:firstLine="4320"/>
    </w:pPr>
  </w:style>
  <w:style w:type="paragraph" w:customStyle="1" w:styleId="BylawsL8">
    <w:name w:val="Bylaws_L8"/>
    <w:basedOn w:val="BylawsL7"/>
    <w:next w:val="Tekstpodstawowy"/>
    <w:pPr>
      <w:ind w:firstLine="5040"/>
    </w:pPr>
  </w:style>
  <w:style w:type="paragraph" w:customStyle="1" w:styleId="BylawsL9">
    <w:name w:val="Bylaws_L9"/>
    <w:basedOn w:val="BylawsL8"/>
    <w:next w:val="Tekstpodstawowy"/>
    <w:pPr>
      <w:ind w:firstLine="0"/>
    </w:pPr>
  </w:style>
  <w:style w:type="paragraph" w:customStyle="1" w:styleId="ArticleL1">
    <w:name w:val="Article_L1"/>
    <w:basedOn w:val="Normalny"/>
    <w:next w:val="Tekstpodstawowy"/>
    <w:pPr>
      <w:keepNext/>
      <w:keepLines/>
      <w:widowControl w:val="0"/>
      <w:numPr>
        <w:numId w:val="4"/>
      </w:numPr>
      <w:spacing w:after="240"/>
      <w:jc w:val="center"/>
    </w:pPr>
    <w:rPr>
      <w:rFonts w:eastAsia="SimSun"/>
      <w:b/>
      <w:bCs/>
    </w:rPr>
  </w:style>
  <w:style w:type="paragraph" w:customStyle="1" w:styleId="ArticleL2">
    <w:name w:val="Article_L2"/>
    <w:basedOn w:val="ArticleL1"/>
    <w:next w:val="Tekstpodstawowy"/>
    <w:pPr>
      <w:keepNext w:val="0"/>
      <w:keepLines w:val="0"/>
      <w:spacing w:before="240"/>
      <w:jc w:val="both"/>
    </w:pPr>
    <w:rPr>
      <w:b w:val="0"/>
      <w:bCs w:val="0"/>
    </w:rPr>
  </w:style>
  <w:style w:type="paragraph" w:customStyle="1" w:styleId="ArticleL3">
    <w:name w:val="Article_L3"/>
    <w:basedOn w:val="ArticleL2"/>
    <w:next w:val="Tekstpodstawowy"/>
    <w:pPr>
      <w:spacing w:before="120" w:after="120"/>
    </w:pPr>
  </w:style>
  <w:style w:type="paragraph" w:customStyle="1" w:styleId="ArticleL4">
    <w:name w:val="Article_L4"/>
    <w:basedOn w:val="ArticleL3"/>
    <w:next w:val="Tekstpodstawowy"/>
    <w:pPr>
      <w:spacing w:after="360" w:line="360" w:lineRule="auto"/>
    </w:pPr>
  </w:style>
  <w:style w:type="paragraph" w:customStyle="1" w:styleId="ArticleL5">
    <w:name w:val="Article_L5"/>
    <w:basedOn w:val="ArticleL4"/>
    <w:next w:val="Tekstpodstawowy"/>
    <w:pPr>
      <w:spacing w:after="240"/>
      <w:jc w:val="left"/>
    </w:pPr>
    <w:rPr>
      <w:sz w:val="24"/>
      <w:szCs w:val="24"/>
    </w:rPr>
  </w:style>
  <w:style w:type="paragraph" w:customStyle="1" w:styleId="ArticleL6">
    <w:name w:val="Article_L6"/>
    <w:basedOn w:val="ArticleL5"/>
    <w:next w:val="Tekstpodstawowy"/>
  </w:style>
  <w:style w:type="paragraph" w:customStyle="1" w:styleId="ArticleL7">
    <w:name w:val="Article_L7"/>
    <w:basedOn w:val="ArticleL6"/>
    <w:next w:val="Tekstpodstawowy"/>
  </w:style>
  <w:style w:type="paragraph" w:customStyle="1" w:styleId="ArticleL8">
    <w:name w:val="Article_L8"/>
    <w:basedOn w:val="Normalny"/>
    <w:pPr>
      <w:tabs>
        <w:tab w:val="num" w:pos="0"/>
      </w:tabs>
    </w:pPr>
  </w:style>
  <w:style w:type="paragraph" w:customStyle="1" w:styleId="LucaCash">
    <w:name w:val="Luca&amp;Cash"/>
    <w:basedOn w:val="Normalny"/>
    <w:pPr>
      <w:spacing w:line="360" w:lineRule="auto"/>
    </w:pPr>
    <w:rPr>
      <w:rFonts w:ascii="Arial Narrow" w:hAnsi="Arial Narrow" w:cs="Arial Narrow"/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  <w:style w:type="paragraph" w:customStyle="1" w:styleId="Maciek">
    <w:name w:val="Maciek"/>
    <w:basedOn w:val="Normalny"/>
    <w:pPr>
      <w:spacing w:after="120" w:line="300" w:lineRule="exact"/>
    </w:pPr>
    <w:rPr>
      <w:rFonts w:ascii="Verdana" w:hAnsi="Verdana" w:cs="Verdana"/>
    </w:rPr>
  </w:style>
  <w:style w:type="paragraph" w:customStyle="1" w:styleId="przypis">
    <w:name w:val="przypis"/>
    <w:basedOn w:val="Normalny"/>
    <w:pPr>
      <w:spacing w:after="120" w:line="360" w:lineRule="atLeast"/>
      <w:jc w:val="both"/>
    </w:pPr>
    <w:rPr>
      <w:rFonts w:ascii="Times New Roman PL" w:hAnsi="Times New Roman PL" w:cs="Times New Roman PL"/>
    </w:rPr>
  </w:style>
  <w:style w:type="paragraph" w:styleId="Akapitzlist">
    <w:name w:val="List Paragraph"/>
    <w:basedOn w:val="Normalny"/>
    <w:uiPriority w:val="34"/>
    <w:qFormat/>
    <w:pPr>
      <w:overflowPunct w:val="0"/>
      <w:autoSpaceDE w:val="0"/>
      <w:ind w:left="708"/>
      <w:textAlignment w:val="baseline"/>
    </w:pPr>
    <w:rPr>
      <w:sz w:val="20"/>
      <w:szCs w:val="20"/>
    </w:rPr>
  </w:style>
  <w:style w:type="paragraph" w:customStyle="1" w:styleId="Agataspis1">
    <w:name w:val="Agata spis1"/>
    <w:basedOn w:val="Normalny"/>
    <w:pPr>
      <w:spacing w:before="60" w:after="60"/>
      <w:jc w:val="center"/>
    </w:pPr>
    <w:rPr>
      <w:b/>
      <w:bCs/>
      <w:smallCaps/>
    </w:rPr>
  </w:style>
  <w:style w:type="paragraph" w:customStyle="1" w:styleId="Tekstkomentarza1">
    <w:name w:val="Tekst komentarza1"/>
    <w:basedOn w:val="Normalny"/>
    <w:pPr>
      <w:spacing w:before="60" w:after="60"/>
      <w:jc w:val="both"/>
    </w:pPr>
    <w:rPr>
      <w:sz w:val="20"/>
      <w:szCs w:val="20"/>
    </w:rPr>
  </w:style>
  <w:style w:type="paragraph" w:customStyle="1" w:styleId="A">
    <w:name w:val="A"/>
    <w:basedOn w:val="Normalny"/>
    <w:pPr>
      <w:spacing w:before="240" w:after="240"/>
      <w:jc w:val="center"/>
    </w:pPr>
    <w:rPr>
      <w:b/>
      <w:bCs/>
    </w:rPr>
  </w:style>
  <w:style w:type="paragraph" w:customStyle="1" w:styleId="C">
    <w:name w:val="C"/>
    <w:basedOn w:val="Normalny"/>
    <w:pPr>
      <w:ind w:left="1680" w:hanging="1680"/>
      <w:jc w:val="both"/>
    </w:pPr>
  </w:style>
  <w:style w:type="paragraph" w:customStyle="1" w:styleId="D">
    <w:name w:val="D"/>
    <w:basedOn w:val="Normalny"/>
    <w:pPr>
      <w:jc w:val="right"/>
    </w:pPr>
    <w:rPr>
      <w:b/>
      <w:bCs/>
      <w:smallCaps/>
    </w:rPr>
  </w:style>
  <w:style w:type="paragraph" w:customStyle="1" w:styleId="ag">
    <w:name w:val="ag"/>
    <w:basedOn w:val="Normalny"/>
    <w:pPr>
      <w:numPr>
        <w:numId w:val="8"/>
      </w:numPr>
      <w:jc w:val="both"/>
    </w:pPr>
  </w:style>
  <w:style w:type="paragraph" w:customStyle="1" w:styleId="z">
    <w:name w:val="z"/>
    <w:basedOn w:val="Normalny"/>
    <w:pPr>
      <w:keepNext/>
      <w:numPr>
        <w:numId w:val="7"/>
      </w:numPr>
      <w:jc w:val="both"/>
    </w:p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StyleHeading312ptJustified3">
    <w:name w:val="Style Heading 3 + 12 pt Justified3"/>
    <w:basedOn w:val="Nagwek3"/>
    <w:pPr>
      <w:numPr>
        <w:ilvl w:val="0"/>
        <w:numId w:val="0"/>
      </w:numPr>
      <w:spacing w:before="0" w:after="0"/>
      <w:ind w:left="862" w:hanging="862"/>
      <w:jc w:val="both"/>
    </w:pPr>
    <w:rPr>
      <w:sz w:val="24"/>
      <w:szCs w:val="24"/>
    </w:rPr>
  </w:style>
  <w:style w:type="paragraph" w:styleId="Podtytu">
    <w:name w:val="Subtitle"/>
    <w:basedOn w:val="Normalny"/>
    <w:next w:val="Tekstpodstawowy"/>
    <w:qFormat/>
    <w:rPr>
      <w:b/>
      <w:bCs/>
      <w:sz w:val="24"/>
      <w:szCs w:val="24"/>
      <w:u w:val="single"/>
    </w:rPr>
  </w:style>
  <w:style w:type="paragraph" w:customStyle="1" w:styleId="Default">
    <w:name w:val="Default"/>
    <w:basedOn w:val="Normalny"/>
    <w:pPr>
      <w:widowControl w:val="0"/>
      <w:autoSpaceDE w:val="0"/>
    </w:pPr>
    <w:rPr>
      <w:rFonts w:ascii="Arial" w:hAnsi="Arial" w:cs="Arial"/>
      <w:color w:val="000000"/>
      <w:kern w:val="1"/>
      <w:sz w:val="24"/>
      <w:szCs w:val="24"/>
    </w:rPr>
  </w:style>
  <w:style w:type="paragraph" w:customStyle="1" w:styleId="Agata1paragraf">
    <w:name w:val="Agata1 paragraf"/>
    <w:basedOn w:val="A"/>
    <w:pPr>
      <w:spacing w:before="120" w:after="120"/>
    </w:pPr>
  </w:style>
  <w:style w:type="paragraph" w:customStyle="1" w:styleId="Agata2tytuza">
    <w:name w:val="Agata2 tytuł zał"/>
    <w:basedOn w:val="Nagwek10"/>
    <w:pPr>
      <w:jc w:val="right"/>
    </w:pPr>
    <w:rPr>
      <w:b w:val="0"/>
      <w:bCs w:val="0"/>
      <w:sz w:val="22"/>
      <w:szCs w:val="22"/>
    </w:rPr>
  </w:style>
  <w:style w:type="paragraph" w:customStyle="1" w:styleId="Nagwekwykazurde1">
    <w:name w:val="Nagłówek wykazu źródeł1"/>
    <w:basedOn w:val="Nagwek1"/>
    <w:next w:val="Normalny"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color w:val="365F91"/>
      <w:sz w:val="28"/>
      <w:szCs w:val="28"/>
    </w:rPr>
  </w:style>
  <w:style w:type="paragraph" w:customStyle="1" w:styleId="Styl2">
    <w:name w:val="Styl2"/>
    <w:basedOn w:val="Normalny"/>
    <w:pPr>
      <w:numPr>
        <w:numId w:val="2"/>
      </w:numPr>
      <w:spacing w:before="60" w:after="60"/>
      <w:jc w:val="both"/>
    </w:pPr>
  </w:style>
  <w:style w:type="paragraph" w:customStyle="1" w:styleId="Styl3">
    <w:name w:val="Styl3"/>
    <w:basedOn w:val="NormalnyWeb"/>
    <w:pPr>
      <w:numPr>
        <w:numId w:val="6"/>
      </w:numPr>
      <w:spacing w:before="120" w:after="120"/>
    </w:pPr>
  </w:style>
  <w:style w:type="paragraph" w:customStyle="1" w:styleId="par">
    <w:name w:val="par"/>
    <w:basedOn w:val="A"/>
  </w:style>
  <w:style w:type="paragraph" w:customStyle="1" w:styleId="zadosiwz">
    <w:name w:val="zał do siwz"/>
    <w:basedOn w:val="D"/>
  </w:style>
  <w:style w:type="paragraph" w:customStyle="1" w:styleId="Tekstpodstawowy22">
    <w:name w:val="Tekst podstawowy 22"/>
    <w:basedOn w:val="Normalny"/>
    <w:pPr>
      <w:overflowPunct w:val="0"/>
      <w:autoSpaceDE w:val="0"/>
      <w:spacing w:before="60" w:after="60"/>
      <w:ind w:left="284"/>
      <w:jc w:val="both"/>
      <w:textAlignment w:val="baseline"/>
    </w:pPr>
    <w:rPr>
      <w:sz w:val="24"/>
      <w:szCs w:val="24"/>
    </w:rPr>
  </w:style>
  <w:style w:type="paragraph" w:customStyle="1" w:styleId="1Akapit">
    <w:name w:val="1.Akapit"/>
    <w:basedOn w:val="Tekstpodstawowywcity"/>
    <w:pPr>
      <w:numPr>
        <w:numId w:val="10"/>
      </w:numPr>
      <w:spacing w:before="80" w:after="80"/>
      <w:jc w:val="left"/>
    </w:pPr>
    <w:rPr>
      <w:sz w:val="20"/>
      <w:szCs w:val="20"/>
    </w:rPr>
  </w:style>
  <w:style w:type="paragraph" w:customStyle="1" w:styleId="aparagraf1">
    <w:name w:val="a.paragraf1"/>
    <w:basedOn w:val="A"/>
    <w:pPr>
      <w:spacing w:before="120" w:after="120"/>
    </w:pPr>
  </w:style>
  <w:style w:type="paragraph" w:customStyle="1" w:styleId="azacznik1">
    <w:name w:val="a.załącznik1"/>
    <w:basedOn w:val="aparagraf1"/>
    <w:pPr>
      <w:spacing w:before="60"/>
      <w:ind w:left="4536"/>
      <w:jc w:val="right"/>
    </w:pPr>
    <w:rPr>
      <w:smallCaps/>
    </w:rPr>
  </w:style>
  <w:style w:type="paragraph" w:customStyle="1" w:styleId="aakapit2">
    <w:name w:val="a.akapit2"/>
    <w:basedOn w:val="Normalny"/>
    <w:pPr>
      <w:spacing w:before="60" w:line="288" w:lineRule="auto"/>
      <w:ind w:left="567"/>
      <w:jc w:val="both"/>
    </w:pPr>
  </w:style>
  <w:style w:type="paragraph" w:customStyle="1" w:styleId="jmak2">
    <w:name w:val="jm.ak.2"/>
    <w:basedOn w:val="Normalny"/>
    <w:pPr>
      <w:spacing w:before="120" w:after="120"/>
      <w:ind w:left="4111" w:hanging="4111"/>
    </w:pPr>
  </w:style>
  <w:style w:type="paragraph" w:customStyle="1" w:styleId="X1">
    <w:name w:val="X1"/>
    <w:basedOn w:val="Agata1paragraf"/>
    <w:pPr>
      <w:spacing w:before="240"/>
    </w:pPr>
  </w:style>
  <w:style w:type="paragraph" w:customStyle="1" w:styleId="X2">
    <w:name w:val="X2"/>
    <w:basedOn w:val="azacznik1"/>
    <w:pPr>
      <w:spacing w:before="40"/>
      <w:ind w:left="3969"/>
    </w:pPr>
  </w:style>
  <w:style w:type="paragraph" w:customStyle="1" w:styleId="tyturozdz3">
    <w:name w:val="tytuł rozdz.3"/>
    <w:basedOn w:val="Normalny"/>
    <w:pPr>
      <w:spacing w:before="120" w:after="60"/>
      <w:jc w:val="right"/>
    </w:pPr>
    <w:rPr>
      <w:b/>
      <w:bCs/>
      <w:smallCaps/>
    </w:rPr>
  </w:style>
  <w:style w:type="paragraph" w:customStyle="1" w:styleId="ww">
    <w:name w:val="ww"/>
    <w:basedOn w:val="Normalny"/>
    <w:pPr>
      <w:spacing w:before="60"/>
      <w:ind w:left="-426"/>
      <w:jc w:val="both"/>
    </w:pPr>
    <w:rPr>
      <w:b/>
      <w:bCs/>
      <w:smallCaps/>
      <w:sz w:val="20"/>
      <w:szCs w:val="20"/>
      <w:lang w:val="x-none"/>
    </w:rPr>
  </w:style>
  <w:style w:type="paragraph" w:customStyle="1" w:styleId="Tekstpodstawowy24">
    <w:name w:val="Tekst podstawowy 24"/>
    <w:basedOn w:val="Normalny"/>
    <w:pPr>
      <w:overflowPunct w:val="0"/>
      <w:autoSpaceDE w:val="0"/>
      <w:spacing w:before="60" w:after="60"/>
      <w:ind w:left="284"/>
      <w:jc w:val="both"/>
      <w:textAlignment w:val="baseline"/>
    </w:pPr>
    <w:rPr>
      <w:sz w:val="24"/>
      <w:szCs w:val="20"/>
    </w:rPr>
  </w:style>
  <w:style w:type="paragraph" w:customStyle="1" w:styleId="d2">
    <w:name w:val="d2"/>
    <w:basedOn w:val="Normalny"/>
    <w:pPr>
      <w:ind w:left="4536"/>
      <w:jc w:val="right"/>
    </w:pPr>
    <w:rPr>
      <w:sz w:val="20"/>
      <w:szCs w:val="20"/>
    </w:rPr>
  </w:style>
  <w:style w:type="paragraph" w:customStyle="1" w:styleId="Ela">
    <w:name w:val="Ela"/>
    <w:pPr>
      <w:suppressAutoHyphens/>
    </w:pPr>
    <w:rPr>
      <w:color w:val="000000"/>
      <w:sz w:val="24"/>
      <w:lang w:eastAsia="zh-CN"/>
    </w:rPr>
  </w:style>
  <w:style w:type="paragraph" w:customStyle="1" w:styleId="Pa0">
    <w:name w:val="Pa0"/>
    <w:basedOn w:val="Normalny"/>
    <w:next w:val="Normalny"/>
    <w:pPr>
      <w:autoSpaceDE w:val="0"/>
      <w:spacing w:line="241" w:lineRule="atLeast"/>
    </w:pPr>
    <w:rPr>
      <w:rFonts w:ascii="Museo Sans For Dell 300" w:hAnsi="Museo Sans For Dell 300" w:cs="Museo Sans For Dell 300"/>
      <w:sz w:val="24"/>
      <w:szCs w:val="24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  <w:contextualSpacing/>
    </w:pPr>
    <w:rPr>
      <w:rFonts w:ascii="Calibri" w:hAnsi="Calibri" w:cs="Calibri"/>
      <w:lang w:val="en-US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Cs w:val="20"/>
    </w:rPr>
  </w:style>
  <w:style w:type="paragraph" w:customStyle="1" w:styleId="Styl1">
    <w:name w:val="Styl1"/>
    <w:basedOn w:val="Normalny"/>
    <w:pPr>
      <w:numPr>
        <w:numId w:val="9"/>
      </w:numPr>
      <w:spacing w:before="60" w:after="60"/>
      <w:jc w:val="both"/>
    </w:pPr>
    <w:rPr>
      <w:lang w:val="x-none"/>
    </w:rPr>
  </w:style>
  <w:style w:type="paragraph" w:customStyle="1" w:styleId="JMakap2">
    <w:name w:val="JM.akap.2"/>
    <w:basedOn w:val="Normalny"/>
    <w:pPr>
      <w:spacing w:before="60" w:line="288" w:lineRule="auto"/>
      <w:ind w:left="567"/>
      <w:jc w:val="both"/>
    </w:pPr>
    <w:rPr>
      <w:lang w:val="x-none"/>
    </w:rPr>
  </w:style>
  <w:style w:type="paragraph" w:customStyle="1" w:styleId="AN1">
    <w:name w:val="AN1"/>
    <w:basedOn w:val="Agata1paragraf"/>
    <w:pPr>
      <w:spacing w:before="80" w:after="80"/>
    </w:pPr>
  </w:style>
  <w:style w:type="paragraph" w:customStyle="1" w:styleId="AN2">
    <w:name w:val="AN2"/>
    <w:basedOn w:val="d2"/>
  </w:style>
  <w:style w:type="paragraph" w:customStyle="1" w:styleId="Normalny1">
    <w:name w:val="Normalny1"/>
    <w:pPr>
      <w:suppressAutoHyphens/>
    </w:pPr>
    <w:rPr>
      <w:color w:val="000000"/>
      <w:sz w:val="22"/>
      <w:lang w:eastAsia="zh-CN"/>
    </w:rPr>
  </w:style>
  <w:style w:type="paragraph" w:customStyle="1" w:styleId="paragraf">
    <w:name w:val="paragraf"/>
    <w:basedOn w:val="Normalny1"/>
    <w:pPr>
      <w:keepNext/>
      <w:tabs>
        <w:tab w:val="left" w:pos="851"/>
      </w:tabs>
      <w:spacing w:before="240" w:after="120"/>
      <w:jc w:val="center"/>
    </w:pPr>
    <w:rPr>
      <w:rFonts w:ascii="Arial" w:eastAsia="Arial" w:hAnsi="Arial" w:cs="Arial"/>
      <w:b/>
      <w:sz w:val="20"/>
    </w:rPr>
  </w:style>
  <w:style w:type="paragraph" w:customStyle="1" w:styleId="X">
    <w:name w:val="X"/>
    <w:basedOn w:val="Podtytu"/>
    <w:pPr>
      <w:spacing w:before="240" w:after="120"/>
      <w:jc w:val="center"/>
    </w:pPr>
    <w:rPr>
      <w:bCs w:val="0"/>
      <w:sz w:val="22"/>
      <w:szCs w:val="22"/>
      <w:u w:val="none"/>
      <w:lang w:val="x-none"/>
    </w:rPr>
  </w:style>
  <w:style w:type="paragraph" w:customStyle="1" w:styleId="aakapit1">
    <w:name w:val="a.akapit1"/>
    <w:basedOn w:val="Normalny"/>
    <w:pPr>
      <w:tabs>
        <w:tab w:val="left" w:pos="567"/>
      </w:tabs>
      <w:spacing w:before="60" w:line="288" w:lineRule="auto"/>
      <w:ind w:left="567" w:hanging="567"/>
      <w:jc w:val="both"/>
    </w:pPr>
  </w:style>
  <w:style w:type="paragraph" w:customStyle="1" w:styleId="StylAgataspis1Wszystkiewersaliki">
    <w:name w:val="Styl Agata spis1 + Wszystkie wersaliki"/>
    <w:basedOn w:val="Agataspis1"/>
    <w:pPr>
      <w:spacing w:before="240" w:after="120"/>
    </w:pPr>
    <w:rPr>
      <w:caps/>
    </w:rPr>
  </w:style>
  <w:style w:type="paragraph" w:styleId="Tematkomentarza">
    <w:name w:val="annotation subject"/>
    <w:basedOn w:val="Tekstkomentarza1"/>
    <w:next w:val="Tekstkomentarza1"/>
    <w:pPr>
      <w:spacing w:before="0" w:after="0"/>
      <w:jc w:val="left"/>
    </w:pPr>
    <w:rPr>
      <w:b/>
      <w:bCs/>
    </w:rPr>
  </w:style>
  <w:style w:type="paragraph" w:customStyle="1" w:styleId="Agatastyl2">
    <w:name w:val="Agata styl 2"/>
    <w:basedOn w:val="Normalny"/>
    <w:pPr>
      <w:tabs>
        <w:tab w:val="left" w:pos="284"/>
      </w:tabs>
      <w:spacing w:before="60"/>
      <w:jc w:val="both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Tekstpodstawowywcity32">
    <w:name w:val="Tekst podstawowy wcięty 32"/>
    <w:basedOn w:val="Normalny"/>
    <w:pPr>
      <w:widowControl w:val="0"/>
      <w:suppressAutoHyphens w:val="0"/>
      <w:overflowPunct w:val="0"/>
      <w:autoSpaceDE w:val="0"/>
      <w:ind w:left="180" w:hanging="180"/>
      <w:textAlignment w:val="baseline"/>
    </w:pPr>
    <w:rPr>
      <w:rFonts w:ascii="Franklin Gothic Book" w:eastAsia="SimSun" w:hAnsi="Franklin Gothic Book" w:cs="Franklin Gothic Book"/>
      <w:kern w:val="1"/>
      <w:sz w:val="24"/>
      <w:szCs w:val="20"/>
      <w:lang w:bidi="hi-IN"/>
    </w:rPr>
  </w:style>
  <w:style w:type="character" w:customStyle="1" w:styleId="FontStyle32">
    <w:name w:val="Font Style32"/>
    <w:uiPriority w:val="99"/>
    <w:rsid w:val="0054500D"/>
    <w:rPr>
      <w:rFonts w:ascii="Times New Roman" w:hAnsi="Times New Roman" w:cs="Times New Roman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3E3C2E"/>
    <w:rPr>
      <w:b/>
      <w:bCs/>
      <w:i/>
      <w:iCs/>
      <w:sz w:val="22"/>
      <w:szCs w:val="22"/>
      <w:lang w:eastAsia="zh-CN"/>
    </w:rPr>
  </w:style>
  <w:style w:type="paragraph" w:customStyle="1" w:styleId="Style3">
    <w:name w:val="Style3"/>
    <w:basedOn w:val="Normalny"/>
    <w:uiPriority w:val="99"/>
    <w:rsid w:val="003E3C2E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15130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A15130"/>
    <w:rPr>
      <w:sz w:val="22"/>
      <w:szCs w:val="22"/>
      <w:lang w:eastAsia="zh-CN"/>
    </w:rPr>
  </w:style>
  <w:style w:type="paragraph" w:styleId="Tekstblokowy">
    <w:name w:val="Block Text"/>
    <w:basedOn w:val="Normalny"/>
    <w:uiPriority w:val="99"/>
    <w:rsid w:val="00A15130"/>
    <w:pPr>
      <w:widowControl w:val="0"/>
      <w:shd w:val="clear" w:color="auto" w:fill="FFFFFF"/>
      <w:suppressAutoHyphens w:val="0"/>
      <w:autoSpaceDE w:val="0"/>
      <w:autoSpaceDN w:val="0"/>
      <w:adjustRightInd w:val="0"/>
      <w:ind w:left="5" w:right="187"/>
      <w:jc w:val="both"/>
    </w:pPr>
    <w:rPr>
      <w:rFonts w:ascii="Arial" w:hAnsi="Arial" w:cs="Arial"/>
      <w:color w:val="000000"/>
      <w:sz w:val="24"/>
      <w:lang w:eastAsia="pl-PL"/>
    </w:rPr>
  </w:style>
  <w:style w:type="character" w:customStyle="1" w:styleId="StopkaZnak">
    <w:name w:val="Stopka Znak"/>
    <w:link w:val="Stopka"/>
    <w:uiPriority w:val="99"/>
    <w:rsid w:val="007F56F1"/>
    <w:rPr>
      <w:sz w:val="22"/>
      <w:szCs w:val="22"/>
      <w:lang w:eastAsia="zh-CN"/>
    </w:rPr>
  </w:style>
  <w:style w:type="paragraph" w:customStyle="1" w:styleId="tytu">
    <w:name w:val="tytuł"/>
    <w:basedOn w:val="Normalny"/>
    <w:rsid w:val="00A1168C"/>
    <w:pPr>
      <w:keepNext/>
      <w:suppressLineNumbers/>
      <w:suppressAutoHyphens w:val="0"/>
      <w:spacing w:before="60" w:after="60"/>
      <w:jc w:val="center"/>
    </w:pPr>
    <w:rPr>
      <w:rFonts w:ascii="Franklin Gothic Book" w:hAnsi="Franklin Gothic Book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1"/>
    <w:rsid w:val="00994D4D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1">
    <w:name w:val="Zwykły tekst Znak1"/>
    <w:link w:val="Zwykytekst"/>
    <w:rsid w:val="00994D4D"/>
    <w:rPr>
      <w:rFonts w:ascii="Courier New" w:hAnsi="Courier New"/>
    </w:rPr>
  </w:style>
  <w:style w:type="paragraph" w:styleId="Tekstpodstawowy3">
    <w:name w:val="Body Text 3"/>
    <w:basedOn w:val="Normalny"/>
    <w:link w:val="Tekstpodstawowy3Znak"/>
    <w:rsid w:val="007049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049AD"/>
    <w:rPr>
      <w:sz w:val="16"/>
      <w:szCs w:val="16"/>
      <w:lang w:eastAsia="zh-CN"/>
    </w:rPr>
  </w:style>
  <w:style w:type="character" w:customStyle="1" w:styleId="Nagwek31">
    <w:name w:val="Nagłówek #3_"/>
    <w:basedOn w:val="Domylnaczcionkaakapitu"/>
    <w:link w:val="Nagwek310"/>
    <w:uiPriority w:val="99"/>
    <w:locked/>
    <w:rsid w:val="00CB6097"/>
    <w:rPr>
      <w:b/>
      <w:bCs/>
      <w:sz w:val="32"/>
      <w:szCs w:val="32"/>
      <w:shd w:val="clear" w:color="auto" w:fill="FFFFFF"/>
    </w:rPr>
  </w:style>
  <w:style w:type="character" w:customStyle="1" w:styleId="Nagwek32">
    <w:name w:val="Nagłówek #3"/>
    <w:basedOn w:val="Nagwek31"/>
    <w:uiPriority w:val="99"/>
    <w:rsid w:val="00CB6097"/>
    <w:rPr>
      <w:b/>
      <w:bCs/>
      <w:sz w:val="32"/>
      <w:szCs w:val="32"/>
      <w:u w:val="single"/>
      <w:shd w:val="clear" w:color="auto" w:fill="FFFFFF"/>
    </w:rPr>
  </w:style>
  <w:style w:type="paragraph" w:customStyle="1" w:styleId="Nagwek310">
    <w:name w:val="Nagłówek #31"/>
    <w:basedOn w:val="Normalny"/>
    <w:link w:val="Nagwek31"/>
    <w:uiPriority w:val="99"/>
    <w:rsid w:val="00CB6097"/>
    <w:pPr>
      <w:widowControl w:val="0"/>
      <w:shd w:val="clear" w:color="auto" w:fill="FFFFFF"/>
      <w:suppressAutoHyphens w:val="0"/>
      <w:spacing w:before="780" w:after="3060" w:line="413" w:lineRule="exact"/>
      <w:jc w:val="center"/>
      <w:outlineLvl w:val="2"/>
    </w:pPr>
    <w:rPr>
      <w:b/>
      <w:bCs/>
      <w:sz w:val="32"/>
      <w:szCs w:val="32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63FF0"/>
    <w:rPr>
      <w:sz w:val="22"/>
      <w:szCs w:val="22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663FF0"/>
    <w:rPr>
      <w:sz w:val="22"/>
      <w:szCs w:val="22"/>
      <w:u w:val="single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63FF0"/>
    <w:pPr>
      <w:widowControl w:val="0"/>
      <w:shd w:val="clear" w:color="auto" w:fill="FFFFFF"/>
      <w:suppressAutoHyphens w:val="0"/>
      <w:spacing w:line="254" w:lineRule="exact"/>
      <w:ind w:hanging="360"/>
    </w:pPr>
    <w:rPr>
      <w:lang w:eastAsia="pl-PL"/>
    </w:rPr>
  </w:style>
  <w:style w:type="character" w:styleId="Odwoaniedokomentarza">
    <w:name w:val="annotation reference"/>
    <w:basedOn w:val="Domylnaczcionkaakapitu"/>
    <w:rsid w:val="00663F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3F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3FF0"/>
    <w:rPr>
      <w:lang w:eastAsia="zh-CN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B14C32"/>
    <w:rPr>
      <w:b/>
      <w:bCs/>
      <w:sz w:val="22"/>
      <w:szCs w:val="2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B14C32"/>
    <w:rPr>
      <w:i/>
      <w:iCs/>
      <w:sz w:val="18"/>
      <w:szCs w:val="18"/>
      <w:shd w:val="clear" w:color="auto" w:fill="FFFFFF"/>
    </w:rPr>
  </w:style>
  <w:style w:type="character" w:customStyle="1" w:styleId="Teksttreci3Kursywa">
    <w:name w:val="Tekst treści (3) + Kursywa"/>
    <w:basedOn w:val="Teksttreci3"/>
    <w:uiPriority w:val="99"/>
    <w:rsid w:val="00B14C32"/>
    <w:rPr>
      <w:b/>
      <w:bCs/>
      <w:i/>
      <w:iCs/>
      <w:sz w:val="22"/>
      <w:szCs w:val="22"/>
      <w:shd w:val="clear" w:color="auto" w:fill="FFFFFF"/>
    </w:rPr>
  </w:style>
  <w:style w:type="character" w:customStyle="1" w:styleId="Teksttreci6Bezkursywy">
    <w:name w:val="Tekst treści (6) + Bez kursywy"/>
    <w:basedOn w:val="Teksttreci6"/>
    <w:uiPriority w:val="99"/>
    <w:rsid w:val="00B14C32"/>
    <w:rPr>
      <w:i w:val="0"/>
      <w:iCs w:val="0"/>
      <w:sz w:val="18"/>
      <w:szCs w:val="18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B14C32"/>
    <w:pPr>
      <w:widowControl w:val="0"/>
      <w:shd w:val="clear" w:color="auto" w:fill="FFFFFF"/>
      <w:suppressAutoHyphens w:val="0"/>
      <w:spacing w:before="60" w:after="60" w:line="274" w:lineRule="exact"/>
      <w:ind w:hanging="540"/>
      <w:jc w:val="both"/>
    </w:pPr>
    <w:rPr>
      <w:b/>
      <w:bCs/>
      <w:lang w:eastAsia="pl-PL"/>
    </w:rPr>
  </w:style>
  <w:style w:type="paragraph" w:customStyle="1" w:styleId="Teksttreci60">
    <w:name w:val="Tekst treści (6)"/>
    <w:basedOn w:val="Normalny"/>
    <w:link w:val="Teksttreci6"/>
    <w:uiPriority w:val="99"/>
    <w:rsid w:val="00B14C32"/>
    <w:pPr>
      <w:widowControl w:val="0"/>
      <w:shd w:val="clear" w:color="auto" w:fill="FFFFFF"/>
      <w:suppressAutoHyphens w:val="0"/>
      <w:spacing w:before="540" w:after="180" w:line="240" w:lineRule="atLeast"/>
      <w:ind w:hanging="280"/>
      <w:jc w:val="both"/>
    </w:pPr>
    <w:rPr>
      <w:i/>
      <w:iCs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B14C32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1">
    <w:name w:val="Nagłówek #2_"/>
    <w:basedOn w:val="Domylnaczcionkaakapitu"/>
    <w:link w:val="Nagwek22"/>
    <w:uiPriority w:val="99"/>
    <w:locked/>
    <w:rsid w:val="0081649B"/>
    <w:rPr>
      <w:sz w:val="42"/>
      <w:szCs w:val="42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81649B"/>
    <w:rPr>
      <w:i/>
      <w:iCs/>
      <w:sz w:val="21"/>
      <w:szCs w:val="21"/>
      <w:shd w:val="clear" w:color="auto" w:fill="FFFFFF"/>
    </w:rPr>
  </w:style>
  <w:style w:type="paragraph" w:customStyle="1" w:styleId="Nagwek22">
    <w:name w:val="Nagłówek #2"/>
    <w:basedOn w:val="Normalny"/>
    <w:link w:val="Nagwek21"/>
    <w:uiPriority w:val="99"/>
    <w:rsid w:val="0081649B"/>
    <w:pPr>
      <w:widowControl w:val="0"/>
      <w:shd w:val="clear" w:color="auto" w:fill="FFFFFF"/>
      <w:suppressAutoHyphens w:val="0"/>
      <w:spacing w:before="120" w:after="360" w:line="240" w:lineRule="atLeast"/>
      <w:jc w:val="center"/>
      <w:outlineLvl w:val="1"/>
    </w:pPr>
    <w:rPr>
      <w:sz w:val="42"/>
      <w:szCs w:val="42"/>
      <w:lang w:eastAsia="pl-PL"/>
    </w:rPr>
  </w:style>
  <w:style w:type="paragraph" w:customStyle="1" w:styleId="Teksttreci21">
    <w:name w:val="Tekst treści (2)1"/>
    <w:basedOn w:val="Normalny"/>
    <w:link w:val="Teksttreci2"/>
    <w:uiPriority w:val="99"/>
    <w:rsid w:val="0081649B"/>
    <w:pPr>
      <w:widowControl w:val="0"/>
      <w:shd w:val="clear" w:color="auto" w:fill="FFFFFF"/>
      <w:suppressAutoHyphens w:val="0"/>
      <w:spacing w:before="360" w:after="2220" w:line="250" w:lineRule="exact"/>
      <w:jc w:val="center"/>
    </w:pPr>
    <w:rPr>
      <w:i/>
      <w:iCs/>
      <w:sz w:val="21"/>
      <w:szCs w:val="21"/>
      <w:lang w:eastAsia="pl-PL"/>
    </w:rPr>
  </w:style>
  <w:style w:type="paragraph" w:customStyle="1" w:styleId="Nagwek210">
    <w:name w:val="Nagłówek #21"/>
    <w:basedOn w:val="Normalny"/>
    <w:uiPriority w:val="99"/>
    <w:rsid w:val="0081649B"/>
    <w:pPr>
      <w:widowControl w:val="0"/>
      <w:shd w:val="clear" w:color="auto" w:fill="FFFFFF"/>
      <w:suppressAutoHyphens w:val="0"/>
      <w:spacing w:after="300" w:line="240" w:lineRule="atLeast"/>
      <w:ind w:hanging="340"/>
      <w:jc w:val="both"/>
      <w:outlineLvl w:val="1"/>
    </w:pPr>
    <w:rPr>
      <w:b/>
      <w:bCs/>
      <w:sz w:val="21"/>
      <w:szCs w:val="21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DB7686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DB7686"/>
    <w:rPr>
      <w:lang w:eastAsia="zh-CN"/>
    </w:rPr>
  </w:style>
  <w:style w:type="paragraph" w:styleId="Poprawka">
    <w:name w:val="Revision"/>
    <w:hidden/>
    <w:uiPriority w:val="99"/>
    <w:semiHidden/>
    <w:rsid w:val="00BB11D5"/>
    <w:rPr>
      <w:sz w:val="22"/>
      <w:szCs w:val="22"/>
      <w:lang w:eastAsia="zh-CN"/>
    </w:rPr>
  </w:style>
  <w:style w:type="character" w:customStyle="1" w:styleId="Nagwek1Znak">
    <w:name w:val="Nagłówek 1 Znak"/>
    <w:basedOn w:val="Domylnaczcionkaakapitu"/>
    <w:link w:val="Nagwek1"/>
    <w:rsid w:val="00CA5001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Nagwek9Znak">
    <w:name w:val="Nagłówek 9 Znak"/>
    <w:basedOn w:val="Domylnaczcionkaakapitu"/>
    <w:link w:val="Nagwek9"/>
    <w:rsid w:val="00CA5001"/>
    <w:rPr>
      <w:rFonts w:ascii="Arial" w:hAnsi="Arial" w:cs="Arial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85865-6258-4D47-91AA-34AA2EFC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870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„PKP Przewozy Regionalne” spółka z o</vt:lpstr>
    </vt:vector>
  </TitlesOfParts>
  <Company>Hewlett-Packard</Company>
  <LinksUpToDate>false</LinksUpToDate>
  <CharactersWithSpaces>6079</CharactersWithSpaces>
  <SharedDoc>false</SharedDoc>
  <HLinks>
    <vt:vector size="24" baseType="variant">
      <vt:variant>
        <vt:i4>3014749</vt:i4>
      </vt:variant>
      <vt:variant>
        <vt:i4>9</vt:i4>
      </vt:variant>
      <vt:variant>
        <vt:i4>0</vt:i4>
      </vt:variant>
      <vt:variant>
        <vt:i4>5</vt:i4>
      </vt:variant>
      <vt:variant>
        <vt:lpwstr>mailto:maciej.pakula@p-r.com.pl</vt:lpwstr>
      </vt:variant>
      <vt:variant>
        <vt:lpwstr/>
      </vt:variant>
      <vt:variant>
        <vt:i4>3932224</vt:i4>
      </vt:variant>
      <vt:variant>
        <vt:i4>6</vt:i4>
      </vt:variant>
      <vt:variant>
        <vt:i4>0</vt:i4>
      </vt:variant>
      <vt:variant>
        <vt:i4>5</vt:i4>
      </vt:variant>
      <vt:variant>
        <vt:lpwstr>mailto:dyspozytor.wroclaw@p-r.com.pl</vt:lpwstr>
      </vt:variant>
      <vt:variant>
        <vt:lpwstr/>
      </vt:variant>
      <vt:variant>
        <vt:i4>5242924</vt:i4>
      </vt:variant>
      <vt:variant>
        <vt:i4>3</vt:i4>
      </vt:variant>
      <vt:variant>
        <vt:i4>0</vt:i4>
      </vt:variant>
      <vt:variant>
        <vt:i4>5</vt:i4>
      </vt:variant>
      <vt:variant>
        <vt:lpwstr>mailto:efaktura.wroclaw@p-r.com.pl</vt:lpwstr>
      </vt:variant>
      <vt:variant>
        <vt:lpwstr/>
      </vt:variant>
      <vt:variant>
        <vt:i4>6291481</vt:i4>
      </vt:variant>
      <vt:variant>
        <vt:i4>0</vt:i4>
      </vt:variant>
      <vt:variant>
        <vt:i4>0</vt:i4>
      </vt:variant>
      <vt:variant>
        <vt:i4>5</vt:i4>
      </vt:variant>
      <vt:variant>
        <vt:lpwstr>mailto:pbl3b@p-r.com.pl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„PKP Przewozy Regionalne” spółka z o</dc:title>
  <dc:creator>Jerzy Mazurkiewicz</dc:creator>
  <cp:lastModifiedBy>Monika Czubaszewska</cp:lastModifiedBy>
  <cp:revision>5</cp:revision>
  <cp:lastPrinted>2019-11-06T08:22:00Z</cp:lastPrinted>
  <dcterms:created xsi:type="dcterms:W3CDTF">2019-11-06T08:23:00Z</dcterms:created>
  <dcterms:modified xsi:type="dcterms:W3CDTF">2019-11-06T08:24:00Z</dcterms:modified>
</cp:coreProperties>
</file>