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5116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37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05116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051160" w:rsidRDefault="00A905EB" w:rsidP="0005116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051160" w:rsidRPr="00051160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Wykonanie robót budowlanych polegających na modernizacji placu zabaw na Wyspie Młyńskiej </w:t>
      </w:r>
      <w:r w:rsidR="00051160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br/>
      </w:r>
      <w:r w:rsidR="00051160" w:rsidRPr="00051160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w Bydgoszczy (Program BBO)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49" w:rsidRDefault="00FC4149" w:rsidP="00C63813">
      <w:r>
        <w:separator/>
      </w:r>
    </w:p>
  </w:endnote>
  <w:endnote w:type="continuationSeparator" w:id="0">
    <w:p w:rsidR="00FC4149" w:rsidRDefault="00FC414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49" w:rsidRDefault="00FC4149" w:rsidP="00C63813">
      <w:r>
        <w:separator/>
      </w:r>
    </w:p>
  </w:footnote>
  <w:footnote w:type="continuationSeparator" w:id="0">
    <w:p w:rsidR="00FC4149" w:rsidRDefault="00FC414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160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1849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5B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4149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4ED6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3</cp:revision>
  <cp:lastPrinted>2022-12-08T13:14:00Z</cp:lastPrinted>
  <dcterms:created xsi:type="dcterms:W3CDTF">2023-02-21T11:37:00Z</dcterms:created>
  <dcterms:modified xsi:type="dcterms:W3CDTF">2023-08-03T08:54:00Z</dcterms:modified>
</cp:coreProperties>
</file>