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32E6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32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</w:p>
    <w:p w:rsidR="00964675" w:rsidRDefault="00964675" w:rsidP="00964675">
      <w:pPr>
        <w:pStyle w:val="Tretekstu"/>
        <w:numPr>
          <w:ilvl w:val="0"/>
          <w:numId w:val="30"/>
        </w:numPr>
        <w:tabs>
          <w:tab w:val="clear" w:pos="3685"/>
        </w:tabs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bookmarkStart w:id="0" w:name="_GoBack"/>
      <w:bookmarkEnd w:id="0"/>
      <w:r>
        <w:rPr>
          <w:rFonts w:ascii="Arial" w:hAnsi="Arial"/>
          <w:b w:val="0"/>
          <w:sz w:val="22"/>
          <w:szCs w:val="22"/>
        </w:rPr>
        <w:t xml:space="preserve">Oświadczam/y,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udziału</w:t>
      </w:r>
      <w:proofErr w:type="spellEnd"/>
      <w:r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>
        <w:rPr>
          <w:rFonts w:ascii="Arial" w:hAnsi="Arial"/>
          <w:b w:val="0"/>
          <w:sz w:val="22"/>
          <w:szCs w:val="22"/>
        </w:rPr>
        <w:t>postępowaniu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dotyczący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zdolności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technicznej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lub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zawodowej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określony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przez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Zamawiającego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>
        <w:rPr>
          <w:rFonts w:ascii="Arial" w:hAnsi="Arial"/>
          <w:b w:val="0"/>
          <w:sz w:val="22"/>
          <w:szCs w:val="22"/>
        </w:rPr>
        <w:t>Rozdziale</w:t>
      </w:r>
      <w:proofErr w:type="spellEnd"/>
      <w:r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>
        <w:rPr>
          <w:rFonts w:ascii="Arial" w:hAnsi="Arial"/>
          <w:b w:val="0"/>
          <w:sz w:val="22"/>
          <w:szCs w:val="22"/>
        </w:rPr>
        <w:t>pkt</w:t>
      </w:r>
      <w:proofErr w:type="spellEnd"/>
      <w:r>
        <w:rPr>
          <w:rFonts w:ascii="Arial" w:hAnsi="Arial"/>
          <w:b w:val="0"/>
          <w:sz w:val="22"/>
          <w:szCs w:val="22"/>
        </w:rPr>
        <w:t xml:space="preserve"> 2:</w:t>
      </w:r>
    </w:p>
    <w:p w:rsidR="00964675" w:rsidRDefault="00964675" w:rsidP="00964675">
      <w:pPr>
        <w:pStyle w:val="Tretekstu"/>
        <w:numPr>
          <w:ilvl w:val="0"/>
          <w:numId w:val="32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ppkt</w:t>
      </w:r>
      <w:proofErr w:type="spellEnd"/>
      <w:r>
        <w:rPr>
          <w:rFonts w:ascii="Arial" w:hAnsi="Arial"/>
          <w:b w:val="0"/>
          <w:sz w:val="22"/>
          <w:szCs w:val="22"/>
        </w:rPr>
        <w:t xml:space="preserve"> 1 </w:t>
      </w:r>
      <w:proofErr w:type="spellStart"/>
      <w:r>
        <w:rPr>
          <w:rFonts w:ascii="Arial" w:hAnsi="Arial"/>
          <w:b w:val="0"/>
          <w:sz w:val="22"/>
          <w:szCs w:val="22"/>
        </w:rPr>
        <w:t>Specyfikacji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Warunków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</w:t>
      </w:r>
      <w:proofErr w:type="spellEnd"/>
      <w:r>
        <w:rPr>
          <w:rFonts w:ascii="Arial" w:hAnsi="Arial"/>
          <w:b w:val="0"/>
          <w:sz w:val="22"/>
          <w:szCs w:val="22"/>
        </w:rPr>
        <w:t>/y *</w:t>
      </w:r>
      <w:proofErr w:type="spellStart"/>
      <w:r>
        <w:rPr>
          <w:rFonts w:ascii="Arial" w:hAnsi="Arial"/>
          <w:b w:val="0"/>
          <w:sz w:val="22"/>
          <w:szCs w:val="22"/>
        </w:rPr>
        <w:t>samodzielnie</w:t>
      </w:r>
      <w:proofErr w:type="spellEnd"/>
      <w:r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>
        <w:rPr>
          <w:rFonts w:ascii="Arial" w:hAnsi="Arial"/>
          <w:b w:val="0"/>
          <w:sz w:val="22"/>
          <w:szCs w:val="22"/>
        </w:rPr>
        <w:t>powołując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się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>
        <w:rPr>
          <w:rFonts w:ascii="Arial" w:hAnsi="Arial"/>
          <w:b w:val="0"/>
          <w:sz w:val="22"/>
          <w:szCs w:val="22"/>
        </w:rPr>
        <w:t>zasoby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): _______________________ __________________________________________________________________________</w:t>
      </w:r>
    </w:p>
    <w:p w:rsidR="00964675" w:rsidRDefault="00964675" w:rsidP="00964675">
      <w:pPr>
        <w:pStyle w:val="Tretekstu"/>
        <w:numPr>
          <w:ilvl w:val="0"/>
          <w:numId w:val="32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ppkt</w:t>
      </w:r>
      <w:proofErr w:type="spellEnd"/>
      <w:r>
        <w:rPr>
          <w:rFonts w:ascii="Arial" w:hAnsi="Arial"/>
          <w:b w:val="0"/>
          <w:sz w:val="22"/>
          <w:szCs w:val="22"/>
        </w:rPr>
        <w:t xml:space="preserve"> 2 </w:t>
      </w:r>
      <w:proofErr w:type="spellStart"/>
      <w:r>
        <w:rPr>
          <w:rFonts w:ascii="Arial" w:hAnsi="Arial"/>
          <w:b w:val="0"/>
          <w:sz w:val="22"/>
          <w:szCs w:val="22"/>
        </w:rPr>
        <w:t>Specyfikacji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Warunków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</w:t>
      </w:r>
      <w:proofErr w:type="spellEnd"/>
      <w:r>
        <w:rPr>
          <w:rFonts w:ascii="Arial" w:hAnsi="Arial"/>
          <w:b w:val="0"/>
          <w:sz w:val="22"/>
          <w:szCs w:val="22"/>
        </w:rPr>
        <w:t>/y *</w:t>
      </w:r>
      <w:proofErr w:type="spellStart"/>
      <w:r>
        <w:rPr>
          <w:rFonts w:ascii="Arial" w:hAnsi="Arial"/>
          <w:b w:val="0"/>
          <w:sz w:val="22"/>
          <w:szCs w:val="22"/>
        </w:rPr>
        <w:t>samodzielnie</w:t>
      </w:r>
      <w:proofErr w:type="spellEnd"/>
      <w:r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>
        <w:rPr>
          <w:rFonts w:ascii="Arial" w:hAnsi="Arial"/>
          <w:b w:val="0"/>
          <w:sz w:val="22"/>
          <w:szCs w:val="22"/>
        </w:rPr>
        <w:t>powołując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się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>
        <w:rPr>
          <w:rFonts w:ascii="Arial" w:hAnsi="Arial"/>
          <w:b w:val="0"/>
          <w:sz w:val="22"/>
          <w:szCs w:val="22"/>
        </w:rPr>
        <w:t>zasoby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): _______________________ __________________________________________________________________________</w:t>
      </w:r>
    </w:p>
    <w:p w:rsidR="004E3BF2" w:rsidRPr="00FB2062" w:rsidRDefault="009651C5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C4" w:rsidRDefault="00A416C4" w:rsidP="00C63813">
      <w:r>
        <w:separator/>
      </w:r>
    </w:p>
  </w:endnote>
  <w:endnote w:type="continuationSeparator" w:id="0">
    <w:p w:rsidR="00A416C4" w:rsidRDefault="00A416C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C4" w:rsidRDefault="00A416C4" w:rsidP="00C63813">
      <w:r>
        <w:separator/>
      </w:r>
    </w:p>
  </w:footnote>
  <w:footnote w:type="continuationSeparator" w:id="0">
    <w:p w:rsidR="00A416C4" w:rsidRDefault="00A416C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DD8D9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Głąb</cp:lastModifiedBy>
  <cp:revision>4</cp:revision>
  <cp:lastPrinted>2022-04-21T12:32:00Z</cp:lastPrinted>
  <dcterms:created xsi:type="dcterms:W3CDTF">2022-05-17T08:04:00Z</dcterms:created>
  <dcterms:modified xsi:type="dcterms:W3CDTF">2022-05-20T07:19:00Z</dcterms:modified>
</cp:coreProperties>
</file>