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007E" w14:textId="77777777" w:rsidR="006147FC" w:rsidRPr="006147FC" w:rsidRDefault="006147FC" w:rsidP="006147FC">
      <w:pPr>
        <w:suppressAutoHyphens/>
        <w:spacing w:after="0" w:line="240" w:lineRule="auto"/>
        <w:jc w:val="right"/>
        <w:rPr>
          <w:rFonts w:ascii="Arial" w:eastAsia="Arial" w:hAnsi="Arial" w:cs="Arial"/>
          <w:i/>
          <w:color w:val="000000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i/>
          <w:color w:val="000000"/>
          <w:sz w:val="20"/>
          <w:szCs w:val="20"/>
          <w:lang w:eastAsia="zh-CN"/>
        </w:rPr>
        <w:t>Projektowane postanowienia umowy - wzór umowy - zał. nr 2 do SWZ</w:t>
      </w:r>
    </w:p>
    <w:p w14:paraId="5D7295EC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zh-CN"/>
        </w:rPr>
      </w:pPr>
    </w:p>
    <w:p w14:paraId="0FEE68C3" w14:textId="77777777" w:rsidR="006147FC" w:rsidRPr="00703164" w:rsidRDefault="006147FC" w:rsidP="00703164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iCs/>
          <w:sz w:val="24"/>
          <w:szCs w:val="24"/>
          <w:lang w:eastAsia="zh-CN"/>
        </w:rPr>
      </w:pPr>
      <w:r w:rsidRPr="00703164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Umowa</w:t>
      </w:r>
      <w:r w:rsidRPr="00703164">
        <w:rPr>
          <w:rFonts w:ascii="Arial" w:eastAsia="Arial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703164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Nr</w:t>
      </w:r>
      <w:r w:rsidRPr="00703164">
        <w:rPr>
          <w:rFonts w:ascii="Arial" w:eastAsia="Arial" w:hAnsi="Arial" w:cs="Arial"/>
          <w:b/>
          <w:bCs/>
          <w:iCs/>
          <w:sz w:val="24"/>
          <w:szCs w:val="24"/>
          <w:lang w:eastAsia="zh-CN"/>
        </w:rPr>
        <w:t xml:space="preserve"> OR-III................................</w:t>
      </w:r>
    </w:p>
    <w:p w14:paraId="4835B524" w14:textId="77777777" w:rsidR="006147FC" w:rsidRPr="00703164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03164">
        <w:rPr>
          <w:rFonts w:ascii="Arial" w:eastAsia="Times New Roman" w:hAnsi="Arial" w:cs="Arial"/>
          <w:b/>
          <w:iCs/>
          <w:sz w:val="24"/>
          <w:szCs w:val="24"/>
          <w:lang w:eastAsia="zh-CN"/>
        </w:rPr>
        <w:t xml:space="preserve">na wykonanie dokumentacji </w:t>
      </w:r>
      <w:r w:rsidR="00703164">
        <w:rPr>
          <w:rFonts w:ascii="Arial" w:eastAsia="Times New Roman" w:hAnsi="Arial" w:cs="Arial"/>
          <w:b/>
          <w:iCs/>
          <w:sz w:val="24"/>
          <w:szCs w:val="24"/>
          <w:lang w:eastAsia="zh-CN"/>
        </w:rPr>
        <w:t xml:space="preserve">projektowej </w:t>
      </w:r>
      <w:r w:rsidR="00703164" w:rsidRPr="00703164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wraz z pozyskaniem decyzji o pozwoleni</w:t>
      </w:r>
      <w:r w:rsidR="006D4D18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u</w:t>
      </w:r>
      <w:r w:rsidR="00703164" w:rsidRPr="00703164">
        <w:rPr>
          <w:rFonts w:ascii="Arial" w:eastAsia="Times New Roman" w:hAnsi="Arial" w:cs="Arial"/>
          <w:b/>
          <w:iCs/>
          <w:sz w:val="24"/>
          <w:szCs w:val="24"/>
          <w:lang w:eastAsia="zh-CN"/>
        </w:rPr>
        <w:t xml:space="preserve"> na budowę budynku mieszkalnego wielorodzinnego przy ul. Korczaka w Gorlicach </w:t>
      </w:r>
    </w:p>
    <w:p w14:paraId="4F72F7AD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8947A46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zawarta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dniu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….............................. 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Gorlicach,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pomiędzy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Miastem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Gorlice,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Rynek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2,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38-300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Gorlice,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reprezentowanym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przez: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 …………………………………………………………………………………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zwanym dalej „Zamawiającym”, 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przy kontrasygnacie Skarbnika Miasta lub osoby upoważnionej,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43237B6A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>a</w:t>
      </w:r>
      <w:r w:rsidRPr="006147FC">
        <w:rPr>
          <w:rFonts w:ascii="Arial" w:eastAsia="Arial" w:hAnsi="Arial" w:cs="Arial"/>
          <w:bCs/>
          <w:sz w:val="20"/>
          <w:szCs w:val="20"/>
          <w:lang w:eastAsia="zh-CN"/>
        </w:rPr>
        <w:t>:</w:t>
      </w:r>
      <w:r w:rsidR="00703164">
        <w:rPr>
          <w:rFonts w:ascii="Arial" w:eastAsia="Arial" w:hAnsi="Arial" w:cs="Arial"/>
          <w:bCs/>
          <w:sz w:val="20"/>
          <w:szCs w:val="20"/>
          <w:lang w:eastAsia="zh-CN"/>
        </w:rPr>
        <w:t xml:space="preserve"> </w:t>
      </w:r>
      <w:r w:rsidRPr="006147FC">
        <w:rPr>
          <w:rFonts w:ascii="Arial" w:eastAsia="Arial" w:hAnsi="Arial" w:cs="Arial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</w:t>
      </w:r>
      <w:r w:rsidR="00703164">
        <w:rPr>
          <w:rFonts w:ascii="Arial" w:eastAsia="Arial" w:hAnsi="Arial" w:cs="Arial"/>
          <w:bCs/>
          <w:sz w:val="20"/>
          <w:szCs w:val="20"/>
          <w:lang w:eastAsia="zh-CN"/>
        </w:rPr>
        <w:t>.........................</w:t>
      </w:r>
      <w:r w:rsidRPr="006147FC">
        <w:rPr>
          <w:rFonts w:ascii="Arial" w:eastAsia="Arial" w:hAnsi="Arial" w:cs="Arial"/>
          <w:bCs/>
          <w:sz w:val="20"/>
          <w:szCs w:val="20"/>
          <w:lang w:eastAsia="zh-CN"/>
        </w:rPr>
        <w:t>..</w:t>
      </w:r>
    </w:p>
    <w:p w14:paraId="43425CE3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zwanym dalej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„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Wykonawcą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”, </w:t>
      </w:r>
    </w:p>
    <w:p w14:paraId="63F23FF6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5F8CB5DA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rezultacie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dokonania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wyboru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oferty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postępowaniu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zamówienie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publiczne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prowadzonym w trybie podstawowym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na podstawie przepisu art. 275 pkt. 1  Ustawy </w:t>
      </w:r>
      <w:r w:rsidRPr="006147FC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zh-CN"/>
        </w:rPr>
        <w:t>z dnia 11 września 2019</w:t>
      </w:r>
      <w:r w:rsidRPr="006147F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>r.</w:t>
      </w:r>
      <w:r w:rsidRPr="006147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Prawo zamówień publicznych </w:t>
      </w:r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>(</w:t>
      </w:r>
      <w:proofErr w:type="spellStart"/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>t.j</w:t>
      </w:r>
      <w:proofErr w:type="spellEnd"/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.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Dz.U.2021 poz. 1129 ze zm.,) </w:t>
      </w:r>
      <w:r w:rsidRPr="006147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zwanej dalej ustawą </w:t>
      </w:r>
      <w:proofErr w:type="spellStart"/>
      <w:r w:rsidR="003154A6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Pr="006147FC">
        <w:rPr>
          <w:rFonts w:ascii="Arial" w:eastAsia="Times New Roman" w:hAnsi="Arial" w:cs="Arial"/>
          <w:bCs/>
          <w:sz w:val="20"/>
          <w:szCs w:val="20"/>
          <w:lang w:eastAsia="pl-PL"/>
        </w:rPr>
        <w:t>zp</w:t>
      </w:r>
      <w:proofErr w:type="spellEnd"/>
      <w:r w:rsidRPr="006147F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została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zawarta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umowa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treści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następującej:</w:t>
      </w:r>
    </w:p>
    <w:p w14:paraId="34296535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</w:p>
    <w:p w14:paraId="331C6325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</w:t>
      </w:r>
    </w:p>
    <w:p w14:paraId="63144174" w14:textId="77777777" w:rsidR="006147FC" w:rsidRPr="006147FC" w:rsidRDefault="006147FC" w:rsidP="006147FC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Przedmiotem umowy jest</w:t>
      </w:r>
      <w:r w:rsidRPr="006147FC">
        <w:rPr>
          <w:rFonts w:ascii="Calibri" w:eastAsia="Times New Roman" w:hAnsi="Calibri" w:cs="Calibri"/>
          <w:sz w:val="24"/>
          <w:szCs w:val="24"/>
          <w:lang w:eastAsia="zh-CN"/>
        </w:rPr>
        <w:t>:</w:t>
      </w:r>
    </w:p>
    <w:p w14:paraId="1B1FF621" w14:textId="77777777" w:rsidR="006147FC" w:rsidRPr="00B8617E" w:rsidRDefault="00574905" w:rsidP="00B8617E">
      <w:pPr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w</w:t>
      </w:r>
      <w:r w:rsidR="006147FC"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ykonanie</w:t>
      </w:r>
      <w:r w:rsidR="00B861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="006147FC"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dokumentacji</w:t>
      </w:r>
      <w:r w:rsidR="00B861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="00B8617E" w:rsidRPr="00B8617E"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 xml:space="preserve">projektowej </w:t>
      </w:r>
      <w:r w:rsidR="00B8617E"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 xml:space="preserve">budowy </w:t>
      </w:r>
      <w:r w:rsidR="00B8617E" w:rsidRPr="00B8617E"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>budynku mieszkalnego wielorodzinnego przy ul. Korczaka w Gorlicach</w:t>
      </w:r>
      <w:r w:rsidR="00B8617E" w:rsidRPr="00B861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="00B8617E"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niezbędnej dla uzyskania</w:t>
      </w:r>
      <w:r w:rsidR="00B861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="00B8617E" w:rsidRPr="00B8617E"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>decyzji o pozwoleniu na budowę</w:t>
      </w:r>
      <w:r w:rsidR="00B861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="006147FC" w:rsidRPr="00B8617E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oraz stanowiącej opis przedmiotu zamówienia w postępowaniu o udzielenie zamówienia publicznego na wykonanie robót budowlanych oraz niezbędnej na etapie wykonania tych robót</w:t>
      </w:r>
      <w:r w:rsidR="00AD049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</w:t>
      </w:r>
    </w:p>
    <w:p w14:paraId="3432148C" w14:textId="77777777" w:rsidR="006147FC" w:rsidRPr="006147FC" w:rsidRDefault="006147FC" w:rsidP="006147FC">
      <w:pPr>
        <w:numPr>
          <w:ilvl w:val="0"/>
          <w:numId w:val="38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uzyskanie decyzji </w:t>
      </w:r>
      <w:r w:rsidR="00AD049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o pozwoleniu na budowę. </w:t>
      </w:r>
    </w:p>
    <w:p w14:paraId="004B206C" w14:textId="77777777" w:rsidR="006147FC" w:rsidRPr="006147FC" w:rsidRDefault="006147FC" w:rsidP="006147FC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Opis przedmiotu zamówienia stanowi załącznik nr 1 do niniejszej umowy. </w:t>
      </w:r>
    </w:p>
    <w:p w14:paraId="5D276F61" w14:textId="77777777" w:rsidR="006147FC" w:rsidRPr="006147FC" w:rsidRDefault="006147FC" w:rsidP="006147FC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 zakresie przedmiotu umowy i ustalonego wynagrodzenia Wykonawca zobowiązuje się także do aktualizacji kosztorysu inwestorskiego na każde wezwanie Zamawiającego w okresie do 60 miesięcy po odbiorze dokumentacji na podstawie postanowienia § 4 ust. 10 umowy.</w:t>
      </w:r>
    </w:p>
    <w:p w14:paraId="4CE8B328" w14:textId="77777777" w:rsidR="006147FC" w:rsidRPr="006147FC" w:rsidRDefault="006147FC" w:rsidP="006147FC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Zamawiający przekaże pełnomocnictwa do występowania przed wszystkimi niezbędnymi do realizacji przedmiotu umowy organami i instytucjami - w tym opiniującymi i uzgadniającymi - w terminie do 7 dni roboczych od dnia złożenia przez Wykonawcę wniosku na piśmie określającego krąg niezbędnych organów i instytucji oraz proponowany zakres pełnomocnictwa.</w:t>
      </w:r>
    </w:p>
    <w:p w14:paraId="162DE25F" w14:textId="77777777" w:rsidR="006147FC" w:rsidRPr="006147FC" w:rsidRDefault="006147FC" w:rsidP="006147FC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oświadcza, że posiada wszelkie niezbędne, wymagane przepisami prawa uprawnienia wymagane przy realizacji przedmiotu umowy opisanego w ust. 1 oraz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że zawodowo trudni się wykonywaniem tego typu działalności, jak również że posiada wiedzę i doświadczenie pozwalające na prawidłowe wykonanie przedmiotu umowy.</w:t>
      </w:r>
    </w:p>
    <w:p w14:paraId="79520C02" w14:textId="77777777" w:rsidR="006147FC" w:rsidRPr="006147FC" w:rsidRDefault="006147FC" w:rsidP="006147FC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Wykonawca zobowiązuje się wykonać czynności określone niniejszą umową zgodnie z obowiązującymi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tym zakresie przepisami prawa, aktualnym stanem wiedzy, należytą starannością i postanowieniami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niniejszej umowy. </w:t>
      </w:r>
    </w:p>
    <w:p w14:paraId="5BA39D17" w14:textId="77777777" w:rsidR="006147FC" w:rsidRPr="006147FC" w:rsidRDefault="006147FC" w:rsidP="006147FC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</w:t>
      </w:r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>zapewnieni udział w opracowaniu projektu osób posiadających uprawnienia budowlane do projektowania w odpowiedniej specjalności, niezbędnych do prawidłowego wykonania przedmiotu umowy.</w:t>
      </w:r>
    </w:p>
    <w:p w14:paraId="2ECE58A4" w14:textId="77777777" w:rsidR="00E37FB3" w:rsidRDefault="006147FC" w:rsidP="00E37FB3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Wykonawca zapewni wzajemne skoordynowanie techniczne opracowań projektowych wykonanych przez osoby, o których mowa  w ust. 7. </w:t>
      </w:r>
    </w:p>
    <w:p w14:paraId="3D2B6AE3" w14:textId="39377E90" w:rsidR="00E37FB3" w:rsidRPr="00D64ADD" w:rsidRDefault="00E37FB3" w:rsidP="002E6A5C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4ADD">
        <w:rPr>
          <w:rFonts w:ascii="Arial" w:hAnsi="Arial" w:cs="Arial"/>
          <w:sz w:val="20"/>
          <w:szCs w:val="20"/>
        </w:rPr>
        <w:t xml:space="preserve">Wykonawca zobowiązany jest do uwzględnienia w projektowaniu przewidzenia uzgodnionych </w:t>
      </w:r>
      <w:r w:rsidR="00D64ADD">
        <w:rPr>
          <w:rFonts w:ascii="Arial" w:hAnsi="Arial" w:cs="Arial"/>
          <w:sz w:val="20"/>
          <w:szCs w:val="20"/>
        </w:rPr>
        <w:t xml:space="preserve">                              </w:t>
      </w:r>
      <w:r w:rsidRPr="00D64ADD">
        <w:rPr>
          <w:rFonts w:ascii="Arial" w:hAnsi="Arial" w:cs="Arial"/>
          <w:sz w:val="20"/>
          <w:szCs w:val="20"/>
        </w:rPr>
        <w:t xml:space="preserve">z Zamawiającym rozwiązań, zmierzających do zapewnienia dostępności osobom ze szczególnymi potrzebami, w zakresie odpowiadającym rodzajowi obiektu, przy uwzględnieniu zasady stosowania racjonalnych usprawnień, co najmniej w zakresie minimalnym określonym w art. 6 pkt 1 i 3 lit. b Ustawy </w:t>
      </w:r>
      <w:r w:rsidR="00D64ADD">
        <w:rPr>
          <w:rFonts w:ascii="Arial" w:hAnsi="Arial" w:cs="Arial"/>
          <w:sz w:val="20"/>
          <w:szCs w:val="20"/>
        </w:rPr>
        <w:t xml:space="preserve">                  </w:t>
      </w:r>
      <w:r w:rsidRPr="00D64ADD">
        <w:rPr>
          <w:rFonts w:ascii="Arial" w:hAnsi="Arial" w:cs="Arial"/>
          <w:sz w:val="20"/>
          <w:szCs w:val="20"/>
        </w:rPr>
        <w:t xml:space="preserve">z dnia 19 lipca 2019 r. o zapewnianiu dostępności osobom ze szczególnymi potrzebami (Dz. U. z 2020 r. poz. 1062, z </w:t>
      </w:r>
      <w:proofErr w:type="spellStart"/>
      <w:r w:rsidRPr="00D64ADD">
        <w:rPr>
          <w:rFonts w:ascii="Arial" w:hAnsi="Arial" w:cs="Arial"/>
          <w:sz w:val="20"/>
          <w:szCs w:val="20"/>
        </w:rPr>
        <w:t>późn</w:t>
      </w:r>
      <w:proofErr w:type="spellEnd"/>
      <w:r w:rsidRPr="00D64ADD">
        <w:rPr>
          <w:rFonts w:ascii="Arial" w:hAnsi="Arial" w:cs="Arial"/>
          <w:sz w:val="20"/>
          <w:szCs w:val="20"/>
        </w:rPr>
        <w:t>. zm.).</w:t>
      </w:r>
    </w:p>
    <w:p w14:paraId="45B0621A" w14:textId="77777777" w:rsidR="006147FC" w:rsidRPr="006147FC" w:rsidRDefault="006147FC" w:rsidP="006147FC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oświadcza, </w:t>
      </w:r>
      <w:r w:rsidRPr="006147FC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1AB05EE8" w14:textId="77777777" w:rsidR="006147FC" w:rsidRPr="006147FC" w:rsidRDefault="006147FC" w:rsidP="006147FC">
      <w:pPr>
        <w:suppressAutoHyphens/>
        <w:spacing w:after="0" w:line="240" w:lineRule="auto"/>
        <w:ind w:left="36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35AD7D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</w:t>
      </w:r>
    </w:p>
    <w:p w14:paraId="554D91FD" w14:textId="77777777" w:rsidR="006147FC" w:rsidRPr="006147FC" w:rsidRDefault="006147FC" w:rsidP="006147FC">
      <w:pPr>
        <w:numPr>
          <w:ilvl w:val="3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Dopuszcza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zmiany postanowień umowy w okolicznościach określonych w art. 455 ust. 1 ustawy </w:t>
      </w:r>
      <w:proofErr w:type="spellStart"/>
      <w:r w:rsidRPr="006147FC">
        <w:rPr>
          <w:rFonts w:ascii="Arial" w:eastAsia="Arial" w:hAnsi="Arial" w:cs="Arial"/>
          <w:sz w:val="20"/>
          <w:szCs w:val="20"/>
          <w:lang w:eastAsia="zh-CN"/>
        </w:rPr>
        <w:t>Pzp</w:t>
      </w:r>
      <w:proofErr w:type="spellEnd"/>
      <w:r w:rsidRPr="006147FC">
        <w:rPr>
          <w:rFonts w:ascii="Arial" w:eastAsia="Arial" w:hAnsi="Arial" w:cs="Arial"/>
          <w:sz w:val="20"/>
          <w:szCs w:val="20"/>
          <w:lang w:eastAsia="zh-CN"/>
        </w:rPr>
        <w:t>.</w:t>
      </w:r>
    </w:p>
    <w:p w14:paraId="1BE6813C" w14:textId="77777777" w:rsidR="006147FC" w:rsidRPr="006147FC" w:rsidRDefault="006147FC" w:rsidP="006147FC">
      <w:pPr>
        <w:numPr>
          <w:ilvl w:val="3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Każdorazowa zmiana umowy może nastąpić wyłącznie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uprzednią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zgodą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wyrażoną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piśmie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pod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rygorem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nieważności.</w:t>
      </w:r>
    </w:p>
    <w:p w14:paraId="74F8AAF8" w14:textId="77777777" w:rsidR="006147FC" w:rsidRPr="006147FC" w:rsidRDefault="006147FC" w:rsidP="006147FC">
      <w:pPr>
        <w:numPr>
          <w:ilvl w:val="3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przewidziane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być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inicjowane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ykonawcę.                   </w:t>
      </w:r>
    </w:p>
    <w:p w14:paraId="02C3D393" w14:textId="77777777" w:rsidR="006147FC" w:rsidRPr="006147FC" w:rsidRDefault="006147FC" w:rsidP="006147FC">
      <w:pPr>
        <w:numPr>
          <w:ilvl w:val="3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przewiduje możliwość zmian umowy,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art.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455 ust. 1 pkt. 1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ustawy </w:t>
      </w:r>
      <w:proofErr w:type="spellStart"/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które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dotyczyć:</w:t>
      </w:r>
    </w:p>
    <w:p w14:paraId="2D985C09" w14:textId="77777777" w:rsidR="006147FC" w:rsidRPr="006147FC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parametrów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charakterystycznych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dla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objętego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proponowaną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zmianą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elementu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25F5">
        <w:rPr>
          <w:rFonts w:ascii="Arial" w:eastAsia="Arial" w:hAnsi="Arial" w:cs="Arial"/>
          <w:color w:val="000000"/>
          <w:sz w:val="20"/>
          <w:szCs w:val="20"/>
          <w:lang w:eastAsia="zh-CN"/>
        </w:rPr>
        <w:t>usług/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robót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budowlanych,</w:t>
      </w:r>
    </w:p>
    <w:p w14:paraId="490F9080" w14:textId="77777777" w:rsidR="006147FC" w:rsidRPr="006147FC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>aktualizacji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rozwiązań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projektowych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uwagi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technologiczny lub okoliczności związane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 terenem i nieruchomościami na których realizowany jest przedmiot umowy, ujawnione w trakcie realizacji umowy, </w:t>
      </w:r>
    </w:p>
    <w:p w14:paraId="75275710" w14:textId="77777777" w:rsidR="006147FC" w:rsidRPr="006147FC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 sposobu rozliczenia wynagrodzenia,</w:t>
      </w:r>
    </w:p>
    <w:p w14:paraId="0143F57B" w14:textId="77777777" w:rsidR="006147FC" w:rsidRPr="006147FC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terminu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</w:p>
    <w:p w14:paraId="272D1C1E" w14:textId="77777777" w:rsidR="006147FC" w:rsidRPr="006147FC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stanowisku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kluczowego specjalisty,</w:t>
      </w:r>
    </w:p>
    <w:p w14:paraId="089C79BA" w14:textId="77777777" w:rsidR="006147FC" w:rsidRPr="006147FC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wykonania </w:t>
      </w:r>
      <w:r w:rsidR="00347F35">
        <w:rPr>
          <w:rFonts w:ascii="Arial" w:eastAsia="Times New Roman" w:hAnsi="Arial" w:cs="Arial"/>
          <w:sz w:val="20"/>
          <w:szCs w:val="20"/>
          <w:lang w:eastAsia="zh-CN"/>
        </w:rPr>
        <w:t>usług</w:t>
      </w:r>
      <w:r w:rsidR="006825F5">
        <w:rPr>
          <w:rFonts w:ascii="Arial" w:eastAsia="Times New Roman" w:hAnsi="Arial" w:cs="Arial"/>
          <w:sz w:val="20"/>
          <w:szCs w:val="20"/>
          <w:lang w:eastAsia="zh-CN"/>
        </w:rPr>
        <w:t>/robót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zamiennych, </w:t>
      </w:r>
    </w:p>
    <w:p w14:paraId="75F696D7" w14:textId="77777777" w:rsidR="006147FC" w:rsidRPr="006147FC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wykonania </w:t>
      </w:r>
      <w:r w:rsidR="00347F35">
        <w:rPr>
          <w:rFonts w:ascii="Arial" w:eastAsia="Times New Roman" w:hAnsi="Arial" w:cs="Arial"/>
          <w:sz w:val="20"/>
          <w:szCs w:val="20"/>
          <w:lang w:eastAsia="zh-CN"/>
        </w:rPr>
        <w:t>usług</w:t>
      </w:r>
      <w:r w:rsidR="006825F5">
        <w:rPr>
          <w:rFonts w:ascii="Arial" w:eastAsia="Times New Roman" w:hAnsi="Arial" w:cs="Arial"/>
          <w:sz w:val="20"/>
          <w:szCs w:val="20"/>
          <w:lang w:eastAsia="zh-CN"/>
        </w:rPr>
        <w:t>/robót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dodatkowych,</w:t>
      </w:r>
    </w:p>
    <w:p w14:paraId="1005BC7E" w14:textId="77777777" w:rsidR="006147FC" w:rsidRPr="006825F5" w:rsidRDefault="006147FC" w:rsidP="006147FC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rezygnacji z wykonania części umowy,</w:t>
      </w:r>
    </w:p>
    <w:p w14:paraId="471CEBBD" w14:textId="77777777" w:rsidR="006825F5" w:rsidRPr="006825F5" w:rsidRDefault="006825F5" w:rsidP="006825F5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825F5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 xml:space="preserve">zmiany trybu realizacji zamówienia w zakresie: </w:t>
      </w:r>
    </w:p>
    <w:p w14:paraId="3B8C93D1" w14:textId="77777777" w:rsidR="006825F5" w:rsidRPr="006825F5" w:rsidRDefault="006825F5" w:rsidP="006825F5">
      <w:pPr>
        <w:numPr>
          <w:ilvl w:val="2"/>
          <w:numId w:val="21"/>
        </w:numPr>
        <w:suppressAutoHyphens/>
        <w:overflowPunct w:val="0"/>
        <w:autoSpaceDE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</w:pPr>
      <w:r w:rsidRPr="006825F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  <w:t xml:space="preserve">rezygnacji z podwykonawstwa dla części zamówienia, którą Wykonawca wskazał w ofercie, że powierzy ją do wykonania podwykonawcy, </w:t>
      </w:r>
    </w:p>
    <w:p w14:paraId="1B0F90D2" w14:textId="77777777" w:rsidR="006825F5" w:rsidRPr="006825F5" w:rsidRDefault="006825F5" w:rsidP="006825F5">
      <w:pPr>
        <w:numPr>
          <w:ilvl w:val="2"/>
          <w:numId w:val="21"/>
        </w:numPr>
        <w:suppressAutoHyphens/>
        <w:overflowPunct w:val="0"/>
        <w:autoSpaceDE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</w:pPr>
      <w:r w:rsidRPr="006825F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  <w:t>wystąpienia konieczności zmiany podwykonawcy dla części zamówienia, którą Wykonawca wskazał w ofercie, że powierzy ją do wykonania podwykonawcy,</w:t>
      </w:r>
    </w:p>
    <w:p w14:paraId="3F337E3D" w14:textId="77777777" w:rsidR="006825F5" w:rsidRPr="006825F5" w:rsidRDefault="006825F5" w:rsidP="006825F5">
      <w:pPr>
        <w:numPr>
          <w:ilvl w:val="2"/>
          <w:numId w:val="21"/>
        </w:numPr>
        <w:suppressAutoHyphens/>
        <w:overflowPunct w:val="0"/>
        <w:autoSpaceDE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</w:pPr>
      <w:r w:rsidRPr="006825F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  <w:t xml:space="preserve">wystąpienia uzasadnionego przypadku konieczności realizacji przez podwykonawcę części zamówienia, której Wykonawca nie wskazał w ofercie, że powierzy ją do wykonania podwykonawcy, </w:t>
      </w:r>
    </w:p>
    <w:p w14:paraId="357EBB9C" w14:textId="77777777" w:rsidR="006825F5" w:rsidRPr="00D04A7D" w:rsidRDefault="006825F5" w:rsidP="00D04A7D">
      <w:pPr>
        <w:numPr>
          <w:ilvl w:val="2"/>
          <w:numId w:val="21"/>
        </w:numPr>
        <w:suppressAutoHyphens/>
        <w:overflowPunct w:val="0"/>
        <w:autoSpaceDE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</w:pPr>
      <w:r w:rsidRPr="006825F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  <w:t>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niż wykazane zostało to na etapie postępowania o udzielenie zamówienia, a podmiot ten złoży pisemne potwierdzenie udostępnienia Wykonawcy niezbędnych zasobów na potrzeby realizacji zamówienia</w:t>
      </w:r>
      <w:r w:rsidR="00D04A7D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  <w:t>.</w:t>
      </w:r>
      <w:r w:rsidRPr="006825F5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59F01428" w14:textId="77777777" w:rsidR="006147FC" w:rsidRPr="006147FC" w:rsidRDefault="006147FC" w:rsidP="005009F4">
      <w:pPr>
        <w:numPr>
          <w:ilvl w:val="0"/>
          <w:numId w:val="46"/>
        </w:numPr>
        <w:tabs>
          <w:tab w:val="clear" w:pos="1785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Warunkiem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dokonania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zmian,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których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mowa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4,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jest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złożenie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pisemnego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wniosku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stronę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inicjującą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zmianę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zawierającego:</w:t>
      </w:r>
    </w:p>
    <w:p w14:paraId="6A421D1E" w14:textId="77777777" w:rsidR="006147FC" w:rsidRPr="006147FC" w:rsidRDefault="006147FC" w:rsidP="006147FC">
      <w:pPr>
        <w:numPr>
          <w:ilvl w:val="0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opis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propozycji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zmiany,</w:t>
      </w:r>
    </w:p>
    <w:p w14:paraId="0563F8E5" w14:textId="77777777" w:rsidR="006147FC" w:rsidRPr="006147FC" w:rsidRDefault="006147FC" w:rsidP="006147FC">
      <w:pPr>
        <w:numPr>
          <w:ilvl w:val="0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uzasadnienie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zmiany,</w:t>
      </w:r>
    </w:p>
    <w:p w14:paraId="6750195E" w14:textId="77777777" w:rsidR="006147FC" w:rsidRPr="006147FC" w:rsidRDefault="006147FC" w:rsidP="006147FC">
      <w:pPr>
        <w:numPr>
          <w:ilvl w:val="0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opis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wpływu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</w:p>
    <w:p w14:paraId="06EA237D" w14:textId="77777777" w:rsidR="006147FC" w:rsidRDefault="006147FC" w:rsidP="006147FC">
      <w:pPr>
        <w:numPr>
          <w:ilvl w:val="0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opis wpływu zmiany na wysokość wynagrodzenia,</w:t>
      </w:r>
    </w:p>
    <w:p w14:paraId="5F601AF2" w14:textId="77777777" w:rsidR="00D04A7D" w:rsidRPr="00C56645" w:rsidRDefault="00D04A7D" w:rsidP="00D04A7D">
      <w:pPr>
        <w:numPr>
          <w:ilvl w:val="0"/>
          <w:numId w:val="22"/>
        </w:numPr>
        <w:shd w:val="clear" w:color="auto" w:fill="FFFFFF"/>
        <w:tabs>
          <w:tab w:val="clear" w:pos="2685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56645">
        <w:rPr>
          <w:rFonts w:ascii="Arial" w:hAnsi="Arial" w:cs="Arial"/>
          <w:sz w:val="20"/>
          <w:szCs w:val="20"/>
        </w:rPr>
        <w:t>jeśli występuje zmiana wynagrodzenia – obliczenie kosztów zmiany.</w:t>
      </w:r>
    </w:p>
    <w:p w14:paraId="04F69A06" w14:textId="77777777" w:rsidR="006147FC" w:rsidRPr="006147FC" w:rsidRDefault="006147FC" w:rsidP="006147FC">
      <w:pPr>
        <w:numPr>
          <w:ilvl w:val="1"/>
          <w:numId w:val="22"/>
        </w:num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Wniosek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należy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złożyć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niezwłocznie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stwierdzeniu zajścia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zdarzenia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uzasadniającego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konieczność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umowy.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037F7F12" w14:textId="77777777" w:rsidR="006147FC" w:rsidRPr="006147FC" w:rsidRDefault="006147FC" w:rsidP="006147FC">
      <w:pPr>
        <w:numPr>
          <w:ilvl w:val="1"/>
          <w:numId w:val="22"/>
        </w:num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4,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zostać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dokonane,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jeżeli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uzasadnieniem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niżej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wymienione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okoliczności: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D3A936E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obniżenie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kosztu realizacji przedmiotu umowy lub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kosztu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eksploatacji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(użytkowania)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obiektu,</w:t>
      </w:r>
    </w:p>
    <w:p w14:paraId="5B36BE26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podniesienie wartości,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sprawności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lub użyteczności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ukończonych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47F35">
        <w:rPr>
          <w:rFonts w:ascii="Arial" w:eastAsia="Arial" w:hAnsi="Arial" w:cs="Arial"/>
          <w:color w:val="000000"/>
          <w:sz w:val="20"/>
          <w:szCs w:val="20"/>
          <w:lang w:eastAsia="zh-CN"/>
        </w:rPr>
        <w:t>usług/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robót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budowlanych,</w:t>
      </w:r>
    </w:p>
    <w:p w14:paraId="5E2993D1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przepisów,</w:t>
      </w:r>
    </w:p>
    <w:p w14:paraId="7C1894DC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podniesienie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wydajności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urządzeń,</w:t>
      </w:r>
    </w:p>
    <w:p w14:paraId="5613B741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podniesienie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bezpieczeństwa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wykonywania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robót,</w:t>
      </w:r>
    </w:p>
    <w:p w14:paraId="4D6A11DA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hanging="23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usprawnienia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realizacji przedmiotu umowy lub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trakcie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użytkowania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obiektu,</w:t>
      </w:r>
    </w:p>
    <w:p w14:paraId="793BBED8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opóźnienia,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utrudnienia,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zawieszenia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wykonywania umowy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przeszkody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spowodowane przez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 lub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</w:t>
      </w:r>
      <w:r w:rsidR="00D04A7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y podmiot mający wpływ na realizację przedmiotu zamówienia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</w:p>
    <w:p w14:paraId="04155ED5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niebezpieczeństwa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kolizji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planowanymi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równolegle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prowadzonymi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podmioty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inwestycjami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zakresie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niezbędnym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uniknięcia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kolizji,</w:t>
      </w:r>
    </w:p>
    <w:p w14:paraId="42E3B652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odbiegających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sposób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istotny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przyjętych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dokumencie określonym w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1 ust. 2 umowy warunków terenu,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szczególności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napotkania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niezinwentaryzowanych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błędnie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zinwentaryzowanych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sieci,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instalacji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obiektów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budowlanych,</w:t>
      </w:r>
    </w:p>
    <w:p w14:paraId="34D63052" w14:textId="076918FD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 pierwotnych założeń dotyczących przedmiotu umowy, zawartych 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dokumencie określonym </w:t>
      </w:r>
      <w:r w:rsidR="00D64AD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1 ust. 2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powstałe w związku z pracami projektowymi, z wyłączaniem zmiany wysokości wynagrodzenia Wykonawcy, o ile nie wystąpią </w:t>
      </w:r>
      <w:r w:rsidR="00D918C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prace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dodatkowe, zamienne lub rezygnacja z realizacji części umowy. </w:t>
      </w:r>
    </w:p>
    <w:p w14:paraId="18088D0A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działania organów administracji lub gestorów sieci skutkujących niezależnym od Wykonawcy wydłużeniem terminów realizacji określonych czynności objętych zakresem umowy, wydawania decyzji, zezwoleń, uzgodnień lub odmową wydania przez w/w podmioty wymaganych decyzji, zezwoleń, uzgodnień itp.,</w:t>
      </w:r>
    </w:p>
    <w:p w14:paraId="1B17648B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zmiany przepisów prawa,</w:t>
      </w:r>
    </w:p>
    <w:p w14:paraId="6B78ECE7" w14:textId="0FC097D0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siła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wyższa przez którą rozumie się z</w:t>
      </w:r>
      <w:r w:rsidRPr="006147F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zh-CN"/>
        </w:rPr>
        <w:t xml:space="preserve">darzenie bądź połączenie nadzwyczajnych zdarzeń niezależnych od stron umowy, które zasadniczo utrudniają lub uniemożliwiają wykonywanie zobowiązań wynikających z umowy, których nie można było  przewidzieć oraz którym nie można było zapobiec, </w:t>
      </w:r>
      <w:r w:rsidR="00D64AD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zh-CN"/>
        </w:rPr>
        <w:t xml:space="preserve">                   </w:t>
      </w:r>
      <w:r w:rsidRPr="006147F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zh-CN"/>
        </w:rPr>
        <w:t>a także ich przezwyciężyć poprzez działalnie z należytą starannością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 które nie mogły być znane </w:t>
      </w:r>
      <w:r w:rsidR="00D64A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terminie złożenia oferty na podstawie której zawarto umowę. W szczególności</w:t>
      </w:r>
      <w:r w:rsidRPr="006147F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zh-CN"/>
        </w:rPr>
        <w:t xml:space="preserve"> przez siłę wyższą rozumie się zdarzenia lub </w:t>
      </w:r>
      <w:r w:rsidRPr="006147FC"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zh-CN"/>
        </w:rPr>
        <w:t>połączenie zdarzeń takich jak: pożar, powódź, atak terrorystyczny, klęski żywiołowe, pandemi</w:t>
      </w:r>
      <w:r w:rsidRPr="006147FC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>e i epidemie, akt władzy publicznej któremu należy się bezwzględnie podporządkować, wydarzenia powodujące nadzwyczajne zaburzenia życia zbiorowego.</w:t>
      </w:r>
    </w:p>
    <w:p w14:paraId="192553E7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lastRenderedPageBreak/>
        <w:t>okoliczności związane z wystąpieniem COVID-19 wpływające na należyte wykonanie umowy, o ile taki wpływ wystąpił lub może wystąpić,</w:t>
      </w:r>
    </w:p>
    <w:p w14:paraId="481093AB" w14:textId="77777777" w:rsidR="006147FC" w:rsidRPr="006147FC" w:rsidRDefault="006147FC" w:rsidP="006147FC">
      <w:pPr>
        <w:numPr>
          <w:ilvl w:val="2"/>
          <w:numId w:val="22"/>
        </w:numPr>
        <w:shd w:val="clear" w:color="auto" w:fill="FFFFFF"/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>zaistnienie niemożliwych do wcześniejszego przewidzenia i niezależnych od stron umowy okoliczności powodujących niecelowość, zbędność, czy bezzasadność, bądź zmianę realizacji poszczególnych elementów przedmiotu umowy z punktu widzenia realizowanego zamówienia, jego społeczno-gospodarczego przeznaczenia, czy interesu społecznego lub interesu</w:t>
      </w:r>
      <w:r w:rsidRPr="006147FC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 xml:space="preserve"> Zamawiającego jako dysponenta środków publicznych.</w:t>
      </w:r>
    </w:p>
    <w:p w14:paraId="3EFDDD4A" w14:textId="77777777" w:rsidR="006147FC" w:rsidRPr="006147FC" w:rsidRDefault="006147FC" w:rsidP="006147FC">
      <w:pPr>
        <w:numPr>
          <w:ilvl w:val="3"/>
          <w:numId w:val="22"/>
        </w:num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Wykonawca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nie będzie uprawniony do przedłużenia terminu wykonania umowy, jeżeli zmiana jest wymuszona uchybieniem czy naruszeniem umowy przez Wykonawcę.</w:t>
      </w:r>
    </w:p>
    <w:p w14:paraId="2C1F3561" w14:textId="77777777" w:rsidR="006147FC" w:rsidRPr="006147FC" w:rsidRDefault="006147FC" w:rsidP="006147FC">
      <w:pPr>
        <w:numPr>
          <w:ilvl w:val="3"/>
          <w:numId w:val="22"/>
        </w:num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>Zamawiający zastrzega sobie prawo do ograniczenia zakresu przedmiotu zamówienia, z tym że ograniczenie to nie może przekroczyć 50% wynagrodzenia Wykonawcy.</w:t>
      </w:r>
    </w:p>
    <w:p w14:paraId="444F8761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A097678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3</w:t>
      </w:r>
    </w:p>
    <w:p w14:paraId="1812B875" w14:textId="77777777" w:rsidR="006147FC" w:rsidRPr="006147FC" w:rsidRDefault="006147FC" w:rsidP="006147FC">
      <w:pPr>
        <w:numPr>
          <w:ilvl w:val="0"/>
          <w:numId w:val="23"/>
        </w:numPr>
        <w:tabs>
          <w:tab w:val="clear" w:pos="1785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sz w:val="20"/>
          <w:szCs w:val="20"/>
          <w:lang w:eastAsia="zh-CN"/>
        </w:rPr>
        <w:t>Termin rozpoczęcia przedmiotu umowy ustala się na</w:t>
      </w:r>
      <w:r w:rsidRPr="006147FC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:  </w:t>
      </w: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……………….. r. (dzień zawarcia umowy)</w:t>
      </w:r>
    </w:p>
    <w:p w14:paraId="213B1255" w14:textId="77777777" w:rsidR="006147FC" w:rsidRPr="006147FC" w:rsidRDefault="006147FC" w:rsidP="006147FC">
      <w:pPr>
        <w:numPr>
          <w:ilvl w:val="0"/>
          <w:numId w:val="23"/>
        </w:numPr>
        <w:tabs>
          <w:tab w:val="left" w:pos="284"/>
          <w:tab w:val="num" w:pos="1425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Termin wykonania całości przedmiotu umowy ustala się na </w:t>
      </w:r>
      <w:r w:rsidR="00D918CE">
        <w:rPr>
          <w:rFonts w:ascii="Arial" w:eastAsia="Times New Roman" w:hAnsi="Arial" w:cs="Arial"/>
          <w:b/>
          <w:sz w:val="20"/>
          <w:szCs w:val="20"/>
          <w:lang w:eastAsia="zh-CN"/>
        </w:rPr>
        <w:t>9 miesięcy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od dnia zawarcia umowy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W ww. terminie Wykonawca</w:t>
      </w:r>
      <w:r w:rsidR="002478E3">
        <w:rPr>
          <w:rFonts w:ascii="Arial" w:eastAsia="Times New Roman" w:hAnsi="Arial" w:cs="Arial"/>
          <w:sz w:val="20"/>
          <w:szCs w:val="20"/>
          <w:lang w:eastAsia="zh-CN"/>
        </w:rPr>
        <w:t xml:space="preserve"> uzyska decyzję o pozwoleniu na budowę na podstawie dokumentacji będącej przedmiotem niniejszej umowy.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23B18B3" w14:textId="77777777" w:rsidR="006147FC" w:rsidRPr="006147FC" w:rsidRDefault="006147FC" w:rsidP="006147FC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Niezależnie od okoliczności opisanych w § 2 ust. 7 n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a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pisemn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y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wniose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k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Wykonawcy, sporządzony zgodnie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 treścią § 2 ust. 5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moż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e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ule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c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zmianie termin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zakończeni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a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przedmiot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u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umow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y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określon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y w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ust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>. 2, również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w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przypadku:</w:t>
      </w:r>
    </w:p>
    <w:p w14:paraId="602F725A" w14:textId="77777777" w:rsidR="006147FC" w:rsidRPr="006147FC" w:rsidRDefault="006147FC" w:rsidP="006147FC">
      <w:pPr>
        <w:numPr>
          <w:ilvl w:val="1"/>
          <w:numId w:val="23"/>
        </w:numPr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zawieszenia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w całości lub w części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wykonywania umowy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powodów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wystąpienia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przyczyn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technicznych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,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organizacyjnych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, formalnych lub innych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okresowo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uniemożliwiających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kontynuowanie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przedmiotu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umowy;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termin ulega wydłużeniu:</w:t>
      </w:r>
    </w:p>
    <w:p w14:paraId="1742D31F" w14:textId="77777777" w:rsidR="006147FC" w:rsidRPr="006147FC" w:rsidRDefault="006147FC" w:rsidP="006147FC">
      <w:pPr>
        <w:numPr>
          <w:ilvl w:val="1"/>
          <w:numId w:val="25"/>
        </w:numPr>
        <w:tabs>
          <w:tab w:val="num" w:pos="1080"/>
        </w:tabs>
        <w:suppressAutoHyphens/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sz w:val="20"/>
          <w:szCs w:val="20"/>
          <w:lang w:eastAsia="zh-CN"/>
        </w:rPr>
        <w:t>w razie wznowienia wykonywania umowy przed upływem terminu określonego w ust. 2 – maksymalnie o liczbę dni w których wykonanie przedmiotu umowy stało się niemożliwe i trwało zawieszenie umowy,</w:t>
      </w:r>
    </w:p>
    <w:p w14:paraId="79A9F95E" w14:textId="2F3FD89A" w:rsidR="006147FC" w:rsidRPr="006147FC" w:rsidRDefault="006147FC" w:rsidP="006147FC">
      <w:pPr>
        <w:numPr>
          <w:ilvl w:val="1"/>
          <w:numId w:val="25"/>
        </w:numPr>
        <w:tabs>
          <w:tab w:val="num" w:pos="1080"/>
        </w:tabs>
        <w:suppressAutoHyphens/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w razie wznowienia wykonywania umowy po upływie terminu określonego w ust. 2 – o liczbę dni jakie pozostały od daty zawieszenia do terminu zakończenia realizacji umowy o którym mowa </w:t>
      </w:r>
      <w:r w:rsidR="00D64ADD">
        <w:rPr>
          <w:rFonts w:ascii="Arial" w:eastAsia="Arial" w:hAnsi="Arial" w:cs="Arial"/>
          <w:sz w:val="20"/>
          <w:szCs w:val="20"/>
          <w:lang w:eastAsia="zh-CN"/>
        </w:rPr>
        <w:t xml:space="preserve">               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w ust. 2, liczoną od dnia wznowienia realizacji umowy. </w:t>
      </w:r>
    </w:p>
    <w:p w14:paraId="08D07254" w14:textId="77777777" w:rsidR="006147FC" w:rsidRPr="006147FC" w:rsidRDefault="006147FC" w:rsidP="006147FC">
      <w:pPr>
        <w:numPr>
          <w:ilvl w:val="1"/>
          <w:numId w:val="23"/>
        </w:numPr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działania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siły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wyższej;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termin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może ulec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wydłużeniu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maksymalnie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liczbę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dni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działania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siły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wyższej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usunięcia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skutków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jej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działania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uniemożliwiających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wykonywanie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przedmiotu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umowy.</w:t>
      </w:r>
    </w:p>
    <w:p w14:paraId="3FBEB8A3" w14:textId="77777777" w:rsidR="006147FC" w:rsidRPr="006147FC" w:rsidRDefault="006147FC" w:rsidP="006147FC">
      <w:pPr>
        <w:numPr>
          <w:ilvl w:val="0"/>
          <w:numId w:val="24"/>
        </w:numPr>
        <w:tabs>
          <w:tab w:val="left" w:pos="666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sz w:val="20"/>
          <w:szCs w:val="20"/>
          <w:lang w:eastAsia="zh-CN"/>
        </w:rPr>
        <w:t>Zawieszenie wykonywania umowy może nastąpić wyłącznie przez Zamawiającego w razie stwierdzenia obiektywnej, niezależnej od Wykonawcy przeszkody, uniemożliwiającej realizację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przedmiotu umowy. Zawieszenia wykonywania umowy  Zamawiający dokonuje na piśmie pod rygorem nieważności, wskazując przyczynę zawieszenia.</w:t>
      </w:r>
    </w:p>
    <w:p w14:paraId="12BE20EE" w14:textId="5EF6ACDB" w:rsidR="006147FC" w:rsidRPr="006147FC" w:rsidRDefault="006147FC" w:rsidP="006147FC">
      <w:pPr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Wydłużeniu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może ulegać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zakończenia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umowy 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również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realizacji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dodatkowych usług zgodnie z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art.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455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pkt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 i 4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>i ust. 2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ustawy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wówczas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przedłuża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D64AD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ilość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stwierdzonych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protokole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konieczności.</w:t>
      </w:r>
    </w:p>
    <w:p w14:paraId="23020A87" w14:textId="77777777" w:rsidR="006147FC" w:rsidRPr="006147FC" w:rsidRDefault="006147FC" w:rsidP="006147FC">
      <w:pPr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razie zmiany terminu zgodnie z postanowieniem umowy, zapisy § 7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stosuje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terminów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zmienionych. </w:t>
      </w:r>
    </w:p>
    <w:p w14:paraId="205A9C23" w14:textId="77777777" w:rsidR="006147FC" w:rsidRPr="006147FC" w:rsidRDefault="006147FC" w:rsidP="006147FC">
      <w:pPr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razie zaistnienia okoliczności skutkujących niezależną od Wykonawcy niemożnością wykonywania przedmiotu umowy w całości lub w części ponad okres 30 dni, strony przewidują możliwość wprowadzenia zmiany umowy, polegającej na dopuszczeniu do odbioru i rozliczenia wynagrodzenia faktycznie wykonanej części przedmiotu umowy, z jednoczesnym ustaleniem terminu realizacji części przedmiotu umowy objętej przeszkodą. </w:t>
      </w:r>
    </w:p>
    <w:p w14:paraId="4F249BF1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4</w:t>
      </w:r>
    </w:p>
    <w:p w14:paraId="4A7F535A" w14:textId="4609360F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Dokumentacja projektowa objęta przedmiotem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umowy stanowić będzie podstawę do określenia wartości             i zakresu zamówienia publicznego na roboty budowlane nią objęte, oraz stanowić będzie opis przedmiotu zamówienia w rozumieniu przepisów Ustawy prawo zamówień publicznych. Informacje zawarte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dokumentacji projektowej w zakresie technologii wykonania robót, doboru materiałów i urządzeń należy określić w sposób zgodny z przepisami ustawy Prawo zamówień publicznych w szczególności zgodnie </w:t>
      </w:r>
      <w:r w:rsidR="00D64A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 art. 99 Ustawy </w:t>
      </w:r>
      <w:proofErr w:type="spellStart"/>
      <w:r w:rsidR="003154A6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zp</w:t>
      </w:r>
      <w:proofErr w:type="spellEnd"/>
      <w:r w:rsidRPr="006147FC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1AD85A1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Każdy projekt wchodzący w zakres niniejszej umowy winien być zaopatrzony w wykaz opracowań oraz pisemne oświadczenie Wykonawcy, że jest wykonany zgodnie z umową, obowiązującymi przepisami, normami oraz zasadami wiedzy technicznej i posiadać klauzulę że zostaje wydany w stanie kompletnym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 punktu widzenia celu któremu ma służyć. </w:t>
      </w:r>
      <w:r w:rsidRPr="006147FC">
        <w:rPr>
          <w:rFonts w:ascii="Arial" w:eastAsia="Times New Roman" w:hAnsi="Arial" w:cs="Arial"/>
          <w:sz w:val="20"/>
          <w:szCs w:val="20"/>
          <w:lang w:eastAsia="pl-PL"/>
        </w:rPr>
        <w:t>Wszystkie dokumenty mają być opracowane w języku polskim.</w:t>
      </w:r>
    </w:p>
    <w:p w14:paraId="48EC3479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zobowiązany jest do uzyskania wszystkich niezbędnych opinii i uzgodnień wynikających                   z odpowiednich przepisów. Wykaz opracowań oraz pisemne oświadczenie stanowią integralną część przedmiotu odbioru.</w:t>
      </w:r>
    </w:p>
    <w:p w14:paraId="28A5EEA2" w14:textId="1B685FE1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winien na bieżąco dokonywać z Zamawiającym uzgodnień rozwiązań projektowych </w:t>
      </w:r>
      <w:r w:rsidR="00D64A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i uzgodnień materiałów budowlanych przyjętych do projektowania.</w:t>
      </w:r>
    </w:p>
    <w:p w14:paraId="00C08D2E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obowiązany jest także do informowania Zamawiającego na bieżąco (cykl raportowania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terminach uzgodnionych pomiędzy Wykonawcą i Zamawiającym po podpisaniu umowy) o stanie zaawansowania prac projektowych i umożliwienia Zamawiającemu kontrolowania jakości i postępu prac.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W przypadku wskazania przez Wykonawcę trudności i przeszkód w realizacji prac projektowych Wykonawca winien także wskazać w raporcie proponowany przez siebie sposób rozwiązania problemu. </w:t>
      </w:r>
    </w:p>
    <w:p w14:paraId="75F4C665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Pokwitowanie protokołem przekazania przez Zamawiającego przyjęcia kompletu dokumentacji opisanej szczegółowo w §1 ust. 1</w:t>
      </w:r>
      <w:r w:rsidR="00A26BF5">
        <w:rPr>
          <w:rFonts w:ascii="Arial" w:eastAsia="Times New Roman" w:hAnsi="Arial" w:cs="Arial"/>
          <w:sz w:val="20"/>
          <w:szCs w:val="20"/>
          <w:lang w:eastAsia="zh-CN"/>
        </w:rPr>
        <w:t xml:space="preserve"> i 2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 umowy ma tylko taki skutek, że potwierdza datę jego złożenia Zamawiającemu, a w szczególności nie stanowi potwierdzenia jakościowego i ilościowego odbioru oraz nie stanowi podstawy wypłaty wynagrodzenia. </w:t>
      </w:r>
    </w:p>
    <w:p w14:paraId="4A6C02BC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Po przekazaniu Zamawiającemu przez Wykonawcę dokumentacji stanowiącej przedmiot umowy na podstawie protokołu przekazania, zgodnie z ust. 6 powyżej, Zamawiający dokona jej oceny pod względem kompletności i zgodności z umową. Dokonanie oceny, o której mowa w zdaniu poprzedzającym nie wyłącza odpowiedzialności Wykonawcy za merytoryczną prawidłowość wykonanej dokumentacji, w tym jej zgodność z wymaganiami, wynikającymi z powszechnie obowiązujących przepisów prawa oraz zasad sztuki budowlanej oraz wytycznymi i założeniami przekazanymi przez Zamawiającego.</w:t>
      </w:r>
    </w:p>
    <w:p w14:paraId="2CB1B6D9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przypadku zgłoszenia zastrzeżeń przez Zamawiającego do któregokolwiek z wykonanych w ramach przedmiotu umowy opracowań, Wykonawca zobowiązuje się niezwłocznie dokonać odpowiednich uzupełnień i poprawek, w terminie wyznaczonym przez Zamawiającego. </w:t>
      </w:r>
    </w:p>
    <w:p w14:paraId="38C0606D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Zamawiający może zgłaszać zastrzeżenia, aż do momentu, kiedy uzna, iż przekazana dokumentacja jest kompletna, zgodna z umową i nie wymaga dalszych poprawek/uzupełnień.</w:t>
      </w:r>
    </w:p>
    <w:p w14:paraId="473FF4E9" w14:textId="3378B731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Po przekazaniu Zamawiającemu przez Wykonawcę dokumentacji wraz z</w:t>
      </w:r>
      <w:r w:rsidR="00AD049C">
        <w:rPr>
          <w:rFonts w:ascii="Arial" w:eastAsia="Times New Roman" w:hAnsi="Arial" w:cs="Arial"/>
          <w:sz w:val="20"/>
          <w:szCs w:val="20"/>
          <w:lang w:eastAsia="zh-CN"/>
        </w:rPr>
        <w:t xml:space="preserve"> decyzją o pozwoleniu na budowę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, Zamawiający dokona oceny przedłożonych dokumentów pod względem kompletności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i zgodności </w:t>
      </w:r>
      <w:r w:rsidR="00D64A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 umową i dokona odbioru przekazanej dokumentacji na podstawie protokołu zdawczo – odbiorczego. </w:t>
      </w:r>
    </w:p>
    <w:p w14:paraId="7BA37B23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ramach ustalonego w § 5 ust. 1 niniejszej umowy wynagrodzenia Wykonawca zobowiązany będzie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okresie 60 miesięcy od dnia odbioru zgodnie z § 4 ust. 10  do udzielania Zamawiającemu odpowiedzi na ewentualne zapytania dotyczące sporządzonej dokumentacji skierowane do niego przez inne podmioty </w:t>
      </w:r>
      <w:r w:rsidR="00A641F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i osoby w sytuacji określonej w art. 135 i art. 284 ustawy Prawo zamówień publicznych.</w:t>
      </w:r>
    </w:p>
    <w:p w14:paraId="49B7EE84" w14:textId="77777777" w:rsidR="006147FC" w:rsidRPr="006147FC" w:rsidRDefault="006147FC" w:rsidP="006147FC">
      <w:pPr>
        <w:numPr>
          <w:ilvl w:val="1"/>
          <w:numId w:val="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Zamawiający i Wykonawca zobowiązani są współdziałać przy wykonaniu umowy w sprawie zamówienia publicznego w celu należytej realizacji zamówienia. </w:t>
      </w:r>
    </w:p>
    <w:p w14:paraId="30462116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700863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5</w:t>
      </w:r>
    </w:p>
    <w:p w14:paraId="1DFE64B5" w14:textId="77777777" w:rsidR="006147FC" w:rsidRPr="006147FC" w:rsidRDefault="006147FC" w:rsidP="006147FC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Strony za wykonanie całości przedmiotu zamówienia zgodnie z ofertą wykonawcy ustalają wynagrodzenie ryczałtowe na: wartość netto: …………. zł; podatek VAT … % tj.: ……… zł;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cena brutto: </w:t>
      </w: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……………….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zł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(słownie zł: </w:t>
      </w:r>
      <w:r w:rsidRPr="006147FC">
        <w:rPr>
          <w:rFonts w:ascii="Arial" w:eastAsia="Times New Roman" w:hAnsi="Arial" w:cs="Arial"/>
          <w:bCs/>
          <w:sz w:val="20"/>
          <w:szCs w:val="20"/>
          <w:lang w:eastAsia="zh-CN"/>
        </w:rPr>
        <w:t>…………………………………………..…………..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).</w:t>
      </w:r>
    </w:p>
    <w:p w14:paraId="436A23B5" w14:textId="37022FC5" w:rsidR="006147FC" w:rsidRPr="006147FC" w:rsidRDefault="006147FC" w:rsidP="006147FC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Wynagrodzenie ustalone w ust. 1 niniejszego paragrafu może ulec zmianie w przypadku wystąpienia </w:t>
      </w:r>
      <w:r w:rsidR="000C6BB0">
        <w:rPr>
          <w:rFonts w:ascii="Arial" w:eastAsia="Times New Roman" w:hAnsi="Arial" w:cs="Arial"/>
          <w:sz w:val="20"/>
          <w:szCs w:val="20"/>
          <w:lang w:eastAsia="zh-CN"/>
        </w:rPr>
        <w:t>usług/robót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dodatkowych i zamiennych zgodnie z § 2 oraz wprowadzenia urzędowej zmiany stawki podatku VAT. Należny podatek VAT naliczony zostanie do wartości netto w fakturze wg stawki zgodnej </w:t>
      </w:r>
      <w:r w:rsidR="00D64A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 obowiązującym prawem w dniu wystawienia faktury.</w:t>
      </w:r>
    </w:p>
    <w:p w14:paraId="59E8BA2F" w14:textId="3A4306F8" w:rsidR="006147FC" w:rsidRPr="006147FC" w:rsidRDefault="006147FC" w:rsidP="006147FC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Ustala się, że wynagrodzenie Wykonawcy brutto przedstawione w ust. 1 uwzględnia wszystkie obowiązujące w Polsce podatki, łącznie z podatkiem VAT oraz wszelkie inne opłaty związane </w:t>
      </w:r>
      <w:r w:rsidR="00D64A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     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 wykonaniem usługi oraz wszelkie składniki niezbędne do prawidłowego wykonania umowy </w:t>
      </w:r>
      <w:r w:rsidR="00D64A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       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szczególności: </w:t>
      </w:r>
    </w:p>
    <w:p w14:paraId="503B7856" w14:textId="77777777" w:rsidR="006147FC" w:rsidRPr="006147FC" w:rsidRDefault="006147FC" w:rsidP="006147FC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 mapy do celów projektowych,</w:t>
      </w:r>
    </w:p>
    <w:p w14:paraId="14845E3A" w14:textId="77777777" w:rsidR="006147FC" w:rsidRPr="006147FC" w:rsidRDefault="006147FC" w:rsidP="006147FC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 wszelkich koniecznych uzgodnień,</w:t>
      </w:r>
    </w:p>
    <w:p w14:paraId="351F8886" w14:textId="77777777" w:rsidR="006147FC" w:rsidRPr="006147FC" w:rsidRDefault="006147FC" w:rsidP="006147FC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 wszelkich opracowań niezbędnych do wykonania przedmiotu zamówienia,</w:t>
      </w:r>
    </w:p>
    <w:p w14:paraId="15C55207" w14:textId="77777777" w:rsidR="006147FC" w:rsidRPr="006147FC" w:rsidRDefault="006147FC" w:rsidP="006147FC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 wszystkich niezbędnych opracowań branżowych wynikających z poszczególnych uzgodnień               i wynikające z obowiązujących przepisów</w:t>
      </w:r>
      <w:r w:rsidR="000C6BB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</w:p>
    <w:p w14:paraId="4DE885BF" w14:textId="77777777" w:rsidR="006147FC" w:rsidRPr="006147FC" w:rsidRDefault="006147FC" w:rsidP="006147FC">
      <w:pPr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koszt niezbędnych czynności umożliwiających uzyskanie stosownych zezwoleń pozwalających na realizację robót budowlanych. </w:t>
      </w:r>
    </w:p>
    <w:p w14:paraId="6C5FDADC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6</w:t>
      </w:r>
    </w:p>
    <w:p w14:paraId="345C0808" w14:textId="77777777" w:rsidR="006147FC" w:rsidRPr="006147FC" w:rsidRDefault="006147FC" w:rsidP="002E7442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  <w:kern w:val="1"/>
          <w:sz w:val="24"/>
          <w:lang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Rozliczenie za przedmiot umowy nastąpi jedną fakturą za wykonanie dokumentacji będącej przedmiotem zamówienia</w:t>
      </w:r>
      <w:r w:rsidR="00116216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 i po uzyskaniu decyzji o pozwoleniu na budowę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 na podstawie bezusterkowego protokołu zdawczo - odbiorczego, o którym mowa w § 4 ust. 10 niniejszej umowy, podpisanego przez przedstawicieli obydwu stron.</w:t>
      </w:r>
      <w:r w:rsidR="009C3A58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W przypadku powierzenia wykonania części przedmiotu umowy podwykonawcom, wraz </w:t>
      </w:r>
      <w:r w:rsidR="00116216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                    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49ACFA24" w14:textId="77777777" w:rsidR="006147FC" w:rsidRPr="006147FC" w:rsidRDefault="006147FC" w:rsidP="002E7442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57" w:hanging="357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  <w:kern w:val="1"/>
          <w:sz w:val="24"/>
          <w:lang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Zamawiający zobowiązuje się zapłacić wynagrodzenie Wykonawcy w terminie 30 dni kalendarzowych, licząc od dnia doręczenia Zamawiającemu prawidłowo wystawionej faktury wraz z protokołem zdawczo – odbiorczym. </w:t>
      </w:r>
    </w:p>
    <w:p w14:paraId="0C050BC0" w14:textId="77777777" w:rsidR="006147FC" w:rsidRPr="006147FC" w:rsidRDefault="006147FC" w:rsidP="006147FC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57" w:hanging="357"/>
        <w:contextualSpacing/>
        <w:jc w:val="both"/>
        <w:textAlignment w:val="baseline"/>
        <w:rPr>
          <w:rFonts w:ascii="Calibri Light" w:eastAsia="Calibri" w:hAnsi="Calibri Light" w:cs="Calibri Light"/>
          <w:color w:val="000000"/>
          <w:kern w:val="1"/>
          <w:sz w:val="24"/>
          <w:lang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Nabywca – Miasto Gorlice, 38-300 Gorlice, Rynek 2 (NIP 738-21-25-507),</w:t>
      </w:r>
    </w:p>
    <w:p w14:paraId="38A081F8" w14:textId="77777777" w:rsidR="006147FC" w:rsidRPr="006147FC" w:rsidRDefault="006147FC" w:rsidP="006147FC">
      <w:pPr>
        <w:widowControl w:val="0"/>
        <w:tabs>
          <w:tab w:val="left" w:pos="360"/>
        </w:tabs>
        <w:suppressAutoHyphens/>
        <w:spacing w:after="0" w:line="240" w:lineRule="auto"/>
        <w:ind w:left="357" w:hanging="357"/>
        <w:contextualSpacing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      Odbiorca – Urząd Miejski w Gorlicach , 38-300 Gorlice, Rynek 2.</w:t>
      </w:r>
    </w:p>
    <w:p w14:paraId="00A6C9EF" w14:textId="77777777" w:rsidR="006147FC" w:rsidRPr="006147FC" w:rsidRDefault="006147FC" w:rsidP="006147FC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ind w:left="357" w:hanging="357"/>
        <w:contextualSpacing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Zapłata kwoty wynagrodzenia zostanie dokonana w PLN na rachunek bankowy Wykonawcy wskazany             w fakturze.</w:t>
      </w:r>
    </w:p>
    <w:p w14:paraId="199D8A34" w14:textId="77777777" w:rsidR="006147FC" w:rsidRPr="006147FC" w:rsidRDefault="006147FC" w:rsidP="006147FC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Za dzień dokonania płatności przyjmuje się dzień obciążenia rachunku Zamawiającego sumą płatności.</w:t>
      </w:r>
    </w:p>
    <w:p w14:paraId="4BCB9F18" w14:textId="453EF749" w:rsidR="006147FC" w:rsidRPr="006147FC" w:rsidRDefault="006147FC" w:rsidP="006147FC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Przedłożenie przez Wykonawcę faktury bez wymienion</w:t>
      </w:r>
      <w:r w:rsidR="00116216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ych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 wyżej wymaganych dokumentów lub nieprawidłowo wystawionej faktury skutkować będzie jej zwrotem Wykonawcy nie powodując skutków 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lastRenderedPageBreak/>
        <w:t xml:space="preserve">wobec Zamawiającego, a w szczególności nie dając prawa do naliczenia odsetek za opóźnienie </w:t>
      </w:r>
      <w:r w:rsidR="00D64ADD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                         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w płatności.</w:t>
      </w:r>
    </w:p>
    <w:p w14:paraId="5DA33585" w14:textId="77777777" w:rsidR="006147FC" w:rsidRPr="006147FC" w:rsidRDefault="006147FC" w:rsidP="006147FC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>Wykonawca nie może bez pisemnej zgody Zamawiającego przenieść wierzytelności wynikłych z niniejszej umowy na osoby trzecie.</w:t>
      </w:r>
    </w:p>
    <w:p w14:paraId="594910B9" w14:textId="77777777" w:rsidR="006147FC" w:rsidRPr="006147FC" w:rsidRDefault="006147FC" w:rsidP="006147FC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zh-CN" w:bidi="hi-IN"/>
        </w:rPr>
        <w:t xml:space="preserve">Płatność wynagrodzenia za wykonanie przedmiotu umowy będzie następować z zastosowaniem mechanizmu podzielonej płatności, o którym mowa w art. 108a i nast. 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pl-PL" w:bidi="hi-IN"/>
        </w:rPr>
        <w:t xml:space="preserve">Ustawy z dnia 11 marca 2004 r. </w:t>
      </w:r>
      <w:r w:rsidR="00A641F1">
        <w:rPr>
          <w:rFonts w:ascii="Arial" w:eastAsia="Lucida Sans Unicode" w:hAnsi="Arial" w:cs="Arial"/>
          <w:color w:val="000000"/>
          <w:kern w:val="1"/>
          <w:sz w:val="20"/>
          <w:szCs w:val="20"/>
          <w:lang w:eastAsia="pl-PL" w:bidi="hi-IN"/>
        </w:rPr>
        <w:t xml:space="preserve">                         </w:t>
      </w:r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pl-PL" w:bidi="hi-IN"/>
        </w:rPr>
        <w:t>o podatku od towarów i usług (</w:t>
      </w:r>
      <w:proofErr w:type="spellStart"/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pl-PL" w:bidi="hi-IN"/>
        </w:rPr>
        <w:t>t.j</w:t>
      </w:r>
      <w:proofErr w:type="spellEnd"/>
      <w:r w:rsidRPr="006147FC">
        <w:rPr>
          <w:rFonts w:ascii="Arial" w:eastAsia="Lucida Sans Unicode" w:hAnsi="Arial" w:cs="Arial"/>
          <w:color w:val="000000"/>
          <w:kern w:val="1"/>
          <w:sz w:val="20"/>
          <w:szCs w:val="20"/>
          <w:lang w:eastAsia="pl-PL" w:bidi="hi-IN"/>
        </w:rPr>
        <w:t xml:space="preserve">. Dz. U. z 2021 poz. 685 ze zm.). </w:t>
      </w:r>
    </w:p>
    <w:p w14:paraId="63136824" w14:textId="77777777" w:rsidR="006147FC" w:rsidRPr="006147FC" w:rsidRDefault="006147FC" w:rsidP="006147FC">
      <w:pPr>
        <w:tabs>
          <w:tab w:val="left" w:pos="360"/>
        </w:tabs>
        <w:suppressAutoHyphens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</w:p>
    <w:p w14:paraId="7A8F0C3C" w14:textId="77777777" w:rsidR="006147FC" w:rsidRPr="006147FC" w:rsidRDefault="006147FC" w:rsidP="006147FC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§ 7</w:t>
      </w:r>
    </w:p>
    <w:p w14:paraId="5CD54DDC" w14:textId="77777777" w:rsidR="006147FC" w:rsidRPr="006147FC" w:rsidRDefault="006147FC" w:rsidP="006147FC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hanging="25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 postanawiają, że wiążącą ich formą odszkodowania będą kary umowne.</w:t>
      </w:r>
    </w:p>
    <w:p w14:paraId="7E18D8B2" w14:textId="77777777" w:rsidR="006147FC" w:rsidRPr="006147FC" w:rsidRDefault="006147FC" w:rsidP="006147FC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hanging="25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Ustala się kary umowne w następujących wypadkach i wysokościach:</w:t>
      </w:r>
    </w:p>
    <w:p w14:paraId="1A3E1476" w14:textId="77777777" w:rsidR="006147FC" w:rsidRPr="006147FC" w:rsidRDefault="006147FC" w:rsidP="006147FC">
      <w:pPr>
        <w:numPr>
          <w:ilvl w:val="1"/>
          <w:numId w:val="11"/>
        </w:numPr>
        <w:tabs>
          <w:tab w:val="num" w:pos="720"/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Wykonawca może naliczyć Zamawiającemu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karę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umowną 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za  odstąpienie  od  umowy  z   przyczyn, za    które    Zamawiający    ponosi odpowiedzialność, w wysokości 20% wynagrodzenia umownego brutto określonego w § 5 ust. 1, </w:t>
      </w:r>
    </w:p>
    <w:p w14:paraId="5AA3A6A4" w14:textId="77777777" w:rsidR="006147FC" w:rsidRPr="006147FC" w:rsidRDefault="006147FC" w:rsidP="006147FC">
      <w:pPr>
        <w:numPr>
          <w:ilvl w:val="0"/>
          <w:numId w:val="10"/>
        </w:numPr>
        <w:tabs>
          <w:tab w:val="num" w:pos="720"/>
          <w:tab w:val="left" w:pos="1800"/>
          <w:tab w:val="num" w:pos="2925"/>
        </w:tabs>
        <w:suppressAutoHyphens/>
        <w:spacing w:after="0" w:line="240" w:lineRule="auto"/>
        <w:ind w:hanging="27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Zamawiający naliczy Wykonawcy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kary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umowne:</w:t>
      </w:r>
    </w:p>
    <w:p w14:paraId="533CCF1F" w14:textId="77777777" w:rsidR="006147FC" w:rsidRPr="006147FC" w:rsidRDefault="006147FC" w:rsidP="006147FC">
      <w:pPr>
        <w:numPr>
          <w:ilvl w:val="1"/>
          <w:numId w:val="10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 zwłokę w zakończeniu realizacji umowy w terminie określonym w § 3 ust. 2 umowy w wysokości 0,1% wynagrodzenia umownego brutto  określonego w §5 ust. 1, za każdy rozpoczęty dzień zwłoki,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 do wymiaru 90 dni zwłoki,</w:t>
      </w:r>
    </w:p>
    <w:p w14:paraId="5EE2C787" w14:textId="77777777" w:rsidR="006147FC" w:rsidRPr="006147FC" w:rsidRDefault="006147FC" w:rsidP="006147FC">
      <w:pPr>
        <w:numPr>
          <w:ilvl w:val="1"/>
          <w:numId w:val="10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za zwłokę w usunięciu wad projektu lub jego części w wysokości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0,1%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wynagrodzenia umownego brutto określonego w § </w:t>
      </w:r>
      <w:r w:rsidR="00542BE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ust. 1, za każdy rozpoczęty dzień zwłoki,                 w odniesieniu do terminu wynikającego z § 8 ust. 6,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 do wymiaru 90 dni zwłoki, 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</w:t>
      </w:r>
    </w:p>
    <w:p w14:paraId="3D0D7C21" w14:textId="77777777" w:rsidR="006147FC" w:rsidRPr="006147FC" w:rsidRDefault="006147FC" w:rsidP="006147FC">
      <w:pPr>
        <w:numPr>
          <w:ilvl w:val="1"/>
          <w:numId w:val="10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 odstąpienie od umowy przez Wykonawcę lub przez Zamawiającego z przyczyn, za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które  odpowiedzialność  ponosi  Wykonawca, w wysokości 20% wynagrodzenia umownego brutto określonego w §5 ust. 1.</w:t>
      </w:r>
    </w:p>
    <w:p w14:paraId="495FE204" w14:textId="77777777" w:rsidR="006147FC" w:rsidRPr="006147FC" w:rsidRDefault="006147FC" w:rsidP="006147FC">
      <w:pPr>
        <w:numPr>
          <w:ilvl w:val="1"/>
          <w:numId w:val="10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za nieprzedłożenie wykazów lub kopii umów o których mowa w § 11 ust. 10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wysokości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1"/>
          <w:sz w:val="20"/>
          <w:szCs w:val="20"/>
          <w:lang w:eastAsia="zh-CN"/>
        </w:rPr>
        <w:t>0,5 %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wynagrodzenia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umownego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brutto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określonego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5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ust.</w:t>
      </w:r>
      <w:r w:rsidRPr="006147FC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1, za każdy przypadek naruszenia</w:t>
      </w:r>
      <w:r w:rsidR="00542BE4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.</w:t>
      </w:r>
    </w:p>
    <w:p w14:paraId="7E6EA018" w14:textId="77777777" w:rsidR="006147FC" w:rsidRPr="006147FC" w:rsidRDefault="006147FC" w:rsidP="006147FC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 zastrzegają sobie prawo dochodzenia odszkodowania uzupełniającego do wysokości rzeczywiście poniesionej szkody.</w:t>
      </w:r>
    </w:p>
    <w:p w14:paraId="7500C774" w14:textId="77777777" w:rsidR="006147FC" w:rsidRPr="006147FC" w:rsidRDefault="006147FC" w:rsidP="006147FC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Wykonawca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oświadcza,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że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poprzez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podpisanie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niniejszej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umowy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wyraził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zgodę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na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potrącenie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kwoty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naliczonych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kar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umownych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oraz innych wierzytelności Zamawiającego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wynagrodzenia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Wykonawcy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przysługującego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mu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tytułu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wykonania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niniejszej</w:t>
      </w:r>
      <w:r w:rsidRPr="006147FC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umowy. Możliwość skorzystania z prawa wskazanego                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39F0AE65" w14:textId="77777777" w:rsidR="006147FC" w:rsidRPr="006147FC" w:rsidRDefault="006147FC" w:rsidP="006147FC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 zastrzegają sobie prawo dochodzenia odszkodowania uzupełniającego do wysokości rzeczywiście poniesionej szkody.</w:t>
      </w:r>
    </w:p>
    <w:p w14:paraId="615F18E7" w14:textId="77777777" w:rsidR="006147FC" w:rsidRPr="006147FC" w:rsidRDefault="006147FC" w:rsidP="006147FC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 podpisanie niniejszej umowy Wykonawca wyraża zgodę na potrącanie naliczonych kar</w:t>
      </w:r>
      <w:r w:rsidRPr="006147FC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umownych z wynagrodzenia określonego w § 5 ust. 1.</w:t>
      </w:r>
    </w:p>
    <w:p w14:paraId="184B494F" w14:textId="77777777" w:rsidR="006147FC" w:rsidRPr="006147FC" w:rsidRDefault="006147FC" w:rsidP="006147FC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Łączna wysokość kar umownych nałożonych na Wykonawcę w związku z realizacją przedmiotu umowy nie może przekroczyć 30 % wartości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 xml:space="preserve">wynagrodzenia brutto wskazanego w  § 5 ust. 1. </w:t>
      </w:r>
    </w:p>
    <w:p w14:paraId="1B482B0D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A852E9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8</w:t>
      </w:r>
    </w:p>
    <w:p w14:paraId="66818F88" w14:textId="77777777" w:rsidR="006147FC" w:rsidRPr="006147FC" w:rsidRDefault="006147FC" w:rsidP="006147FC">
      <w:pPr>
        <w:numPr>
          <w:ilvl w:val="1"/>
          <w:numId w:val="13"/>
        </w:numPr>
        <w:tabs>
          <w:tab w:val="num" w:pos="324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Termin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rękojmi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wady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wynosi 60 miesięcy i 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liczony jest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od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dnia przekazania Zamawiającemu  dokumentacji projektowej  na podstawie protokołu zdawczo – odbiorczego. </w:t>
      </w:r>
    </w:p>
    <w:p w14:paraId="136C3AE9" w14:textId="77777777" w:rsidR="006147FC" w:rsidRPr="006147FC" w:rsidRDefault="006147FC" w:rsidP="006147FC">
      <w:pPr>
        <w:numPr>
          <w:ilvl w:val="1"/>
          <w:numId w:val="1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Strony postanawiają iż niezależnie od udzielanej rękojmi, Wykonawca udziela na rzecz Zamawiającego gwarancji jakości przedmiotu umowy. </w:t>
      </w:r>
    </w:p>
    <w:p w14:paraId="3A1CC2B4" w14:textId="77777777" w:rsidR="006147FC" w:rsidRPr="006147FC" w:rsidRDefault="006147FC" w:rsidP="006147FC">
      <w:pPr>
        <w:numPr>
          <w:ilvl w:val="1"/>
          <w:numId w:val="1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udziela gwarancji na okres 60  miesięcy od dnia przekazania Zamawiającemu dokumentacji projektowej  na podstawie protokołu zdawczo – odbiorczego.</w:t>
      </w:r>
    </w:p>
    <w:p w14:paraId="7C6646DB" w14:textId="77777777" w:rsidR="006147FC" w:rsidRPr="006147FC" w:rsidRDefault="006147FC" w:rsidP="006147FC">
      <w:pPr>
        <w:numPr>
          <w:ilvl w:val="1"/>
          <w:numId w:val="1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przypadku ujawnienia się wady w zakresie objętym gwarancją, Zamawiający dokona zgłoszenia Wykonawcy tego faktu. Zgłoszenie dokonane zostanie telefoniczne,  </w:t>
      </w:r>
      <w:r w:rsidR="00873240">
        <w:rPr>
          <w:rFonts w:ascii="Arial" w:eastAsia="Times New Roman" w:hAnsi="Arial" w:cs="Arial"/>
          <w:sz w:val="20"/>
          <w:szCs w:val="20"/>
          <w:lang w:eastAsia="zh-CN"/>
        </w:rPr>
        <w:t>drogą elektroniczną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lub pisemnie  zgodnie</w:t>
      </w:r>
      <w:r w:rsidR="0087324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 danymi teleadresowymi  wskazanymi przez Wykonawcę w złożonej przez niego ofercie.</w:t>
      </w:r>
    </w:p>
    <w:p w14:paraId="7AB94D18" w14:textId="77777777" w:rsidR="006147FC" w:rsidRPr="006147FC" w:rsidRDefault="006147FC" w:rsidP="006147FC">
      <w:pPr>
        <w:numPr>
          <w:ilvl w:val="1"/>
          <w:numId w:val="1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jest zobowiązany w okresie </w:t>
      </w:r>
      <w:r w:rsidR="008C4887">
        <w:rPr>
          <w:rFonts w:ascii="Arial" w:eastAsia="Times New Roman" w:hAnsi="Arial" w:cs="Arial"/>
          <w:sz w:val="20"/>
          <w:szCs w:val="20"/>
          <w:lang w:eastAsia="zh-CN"/>
        </w:rPr>
        <w:t xml:space="preserve">gwarancji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dokonywać aktualizacji kosztorysu inwestorskiego oraz udzielać wyjaśnień dotyczących treści przedmiotu umowy skierowane do Zamawiającego przez inne podmioty i osoby w sytuacji określonej w art. 135 i art. 284 ustawy Prawo zamówień publicznych na każde wezwanie Zamawiającego w terminie wyznaczonym w wezwaniu skierowanym do Wykonawcy.</w:t>
      </w:r>
    </w:p>
    <w:p w14:paraId="31CF9691" w14:textId="77777777" w:rsidR="006147FC" w:rsidRPr="006147FC" w:rsidRDefault="006147FC" w:rsidP="006147FC">
      <w:pPr>
        <w:numPr>
          <w:ilvl w:val="1"/>
          <w:numId w:val="1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zobowiązany jest usunąć na własny koszt zgłoszoną  wadę w terminie 14 dni od daty zgłoszenia wady przez Zamawiającego.</w:t>
      </w:r>
    </w:p>
    <w:p w14:paraId="03D01478" w14:textId="77777777" w:rsidR="006147FC" w:rsidRPr="006147FC" w:rsidRDefault="006147FC" w:rsidP="006147FC">
      <w:pPr>
        <w:numPr>
          <w:ilvl w:val="1"/>
          <w:numId w:val="13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 przypadku nieusunięcia którejkolwiek z wad w terminie, Zamawiający będzie miał prawo usunąć wadę we własnym zakresie na koszt Wykonawcy, lub przez podmiot trzeci na koszt Wykonawcy, poprzez wystawienie faktury obciążającej Wykonawcę, zgodnie z kosztorysem wykonanych przez siebie prac lub zawartą umową między Zamawiającym, a wykonawcą zastępczym.</w:t>
      </w:r>
    </w:p>
    <w:p w14:paraId="60ADE043" w14:textId="77777777" w:rsidR="004E41B5" w:rsidRPr="006147FC" w:rsidRDefault="004E41B5" w:rsidP="006147F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9814BAD" w14:textId="77777777" w:rsidR="002E6A5C" w:rsidRDefault="002E6A5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040DD73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9</w:t>
      </w:r>
    </w:p>
    <w:p w14:paraId="137C680F" w14:textId="77777777" w:rsidR="006147FC" w:rsidRPr="006147FC" w:rsidRDefault="006147FC" w:rsidP="006147FC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 ramach ustalonego w §5 wynagrodzenia, Wykonawca przekazuje na rzecz Zamawiającego nieograniczone pod względem czasowym i terytorialnym autorskie prawa majątkowe do wykonanej                   w ramach przedmiotu umowy dokumentacji projektowej.</w:t>
      </w:r>
    </w:p>
    <w:p w14:paraId="26B0D4C7" w14:textId="77777777" w:rsidR="006147FC" w:rsidRPr="006147FC" w:rsidRDefault="006147FC" w:rsidP="006147FC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Przeniesienie autorskich praw majątkowych następuje  na wszystkich znanych w dacie zawarcia niniejszej umowy polach eksploatacji, a w szczególności obejmuje: </w:t>
      </w:r>
    </w:p>
    <w:p w14:paraId="68DF9B26" w14:textId="77777777" w:rsidR="006147FC" w:rsidRPr="006147FC" w:rsidRDefault="006147FC" w:rsidP="006147FC">
      <w:pPr>
        <w:numPr>
          <w:ilvl w:val="1"/>
          <w:numId w:val="1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trwałe lub czasowe zwielokrotniania w całości lub w części jakimkolwiek środkami  i w jakiejkolwiek formie, tłumaczenie, przystosowanie, zmiany układu,</w:t>
      </w:r>
    </w:p>
    <w:p w14:paraId="654FFE3C" w14:textId="77777777" w:rsidR="006147FC" w:rsidRPr="006147FC" w:rsidRDefault="006147FC" w:rsidP="006147FC">
      <w:pPr>
        <w:numPr>
          <w:ilvl w:val="1"/>
          <w:numId w:val="1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utrwalanie w dowolnie wybranej przez Zamawiającego formie i w dowolny sposób, </w:t>
      </w:r>
    </w:p>
    <w:p w14:paraId="48D9202F" w14:textId="77777777" w:rsidR="006147FC" w:rsidRPr="006147FC" w:rsidRDefault="006147FC" w:rsidP="006147FC">
      <w:pPr>
        <w:numPr>
          <w:ilvl w:val="1"/>
          <w:numId w:val="1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zwielokrotnianie każdą techniką znaną w chwili zawarcia niniejszej Umowy na nośnikach, w tym na każdym nośniku audiowizualnym, a w szczególności na nośniku video, taśmie światłoczułej, magnetycznej i dysku komputerowym oraz wszystkich typach nośników przeznaczonych do zapisu cyfrowego, </w:t>
      </w:r>
    </w:p>
    <w:p w14:paraId="4CB4837D" w14:textId="77777777" w:rsidR="006147FC" w:rsidRPr="006147FC" w:rsidRDefault="006147FC" w:rsidP="006147FC">
      <w:pPr>
        <w:numPr>
          <w:ilvl w:val="1"/>
          <w:numId w:val="1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wytwarzanie określoną techniką, w tym techniką drukarską, reprograficzną, zapisu magnetycznego oraz techniką cyfrową, </w:t>
      </w:r>
    </w:p>
    <w:p w14:paraId="44253923" w14:textId="77777777" w:rsidR="006147FC" w:rsidRPr="006147FC" w:rsidRDefault="006147FC" w:rsidP="006147FC">
      <w:pPr>
        <w:numPr>
          <w:ilvl w:val="1"/>
          <w:numId w:val="1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wprowadzanie do obrotu (w tym poprzez sieć - Internet) w tym wielokrotne rozpowszechnianie utworu (w całości i we fragmentach),</w:t>
      </w:r>
    </w:p>
    <w:p w14:paraId="630DCEAD" w14:textId="77777777" w:rsidR="006147FC" w:rsidRPr="006147FC" w:rsidRDefault="006147FC" w:rsidP="006147FC">
      <w:pPr>
        <w:numPr>
          <w:ilvl w:val="1"/>
          <w:numId w:val="1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wprowadzanie do pamięci komputera, </w:t>
      </w:r>
    </w:p>
    <w:p w14:paraId="23BEB052" w14:textId="3646708A" w:rsidR="006147FC" w:rsidRPr="006147FC" w:rsidRDefault="006147FC" w:rsidP="006147FC">
      <w:pPr>
        <w:numPr>
          <w:ilvl w:val="1"/>
          <w:numId w:val="1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publiczne wykonanie, publiczne odtwarzanie, wystawienie, wyświetlenie, odtworzenie, a także publiczne udostępnianie utworu w taki sposób, aby każdy mógł mieć do niego dostęp w miejscu </w:t>
      </w:r>
      <w:r w:rsidR="00D64A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i w czasie przez siebie wybranym.</w:t>
      </w:r>
    </w:p>
    <w:p w14:paraId="657EFBB9" w14:textId="77777777" w:rsidR="006147FC" w:rsidRPr="006147FC" w:rsidRDefault="006147FC" w:rsidP="006147F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Wraz z przeniesieniem autorskich praw majątkowych na Zamawiającego przechodzi wyłączne prawo do wykonywania zależnego prawa autorskiego oraz udzielania zezwoleń na wykonywanie zależnego prawa autorskiego przez osoby trzecie.</w:t>
      </w:r>
    </w:p>
    <w:p w14:paraId="538BE26A" w14:textId="77777777" w:rsidR="006147FC" w:rsidRPr="006147FC" w:rsidRDefault="006147FC" w:rsidP="006147FC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wobec Zamawiającego do nie wykonywania, przez czas nie oznaczony autorskich praw osobistych przysługujących mu do wykonanego przedmiotu umowy, co do których autorskie prawa majątkowe przysługują Zamawiającemu. W szczególności Wykonawca zobowiązuje się w stosunku do Zamawiającego do nie wykonywania: prawa do udostępnienia go anonimowo, prawa do nienaruszalności treści i formy oraz jego rzetelnego wykorzystywania, prawa do decydowania o pierwszym udostępnieniu przedmiotu umowy publiczności, prawa do nadzoru nad sposobem korzystania z utworu. </w:t>
      </w:r>
    </w:p>
    <w:p w14:paraId="3879E02A" w14:textId="77777777" w:rsidR="006147FC" w:rsidRPr="006147FC" w:rsidRDefault="006147FC" w:rsidP="006147FC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Przeniesienie praw o którym mowa w ust. 2-4 następuje w chwili przekazania egzemplarzy dokumentacji  oraz w razie okoliczności wymienionych w  § 14 ust. 3 - 5.</w:t>
      </w:r>
    </w:p>
    <w:p w14:paraId="36997510" w14:textId="77777777" w:rsidR="006147FC" w:rsidRPr="006147FC" w:rsidRDefault="006147FC" w:rsidP="006147FC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że: </w:t>
      </w:r>
    </w:p>
    <w:p w14:paraId="382CBD6E" w14:textId="77777777" w:rsidR="006147FC" w:rsidRDefault="006147FC" w:rsidP="004E41B5">
      <w:pPr>
        <w:pStyle w:val="Akapitzlist"/>
        <w:numPr>
          <w:ilvl w:val="0"/>
          <w:numId w:val="4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1B5">
        <w:rPr>
          <w:rFonts w:ascii="Arial" w:eastAsia="Times New Roman" w:hAnsi="Arial" w:cs="Arial"/>
          <w:sz w:val="20"/>
          <w:szCs w:val="20"/>
          <w:lang w:eastAsia="pl-PL"/>
        </w:rPr>
        <w:t>wszelkie utwory w rozumieniu ustawy z dnia 4 lutego 1994 roku o prawie autorskim i prawach pokrewnych (t. j. z 2021 r. poz. 1062</w:t>
      </w:r>
      <w:r w:rsidR="001B7F9C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4E41B5">
        <w:rPr>
          <w:rFonts w:ascii="Arial" w:eastAsia="Times New Roman" w:hAnsi="Arial" w:cs="Arial"/>
          <w:sz w:val="20"/>
          <w:szCs w:val="20"/>
          <w:lang w:eastAsia="pl-PL"/>
        </w:rPr>
        <w:t>), jakimi będzie się posługiwał w trakcie wykonywania niniejszej umowy, a także, które powstaną w wyniku wykonywania niniejszej umowy, będą oryginalne, bez zapożyczeń z utworów osób trzecich oraz nie będą naruszać praw przysługujących osobom trzecim,</w:t>
      </w:r>
      <w:r w:rsidR="004E41B5" w:rsidRPr="004E41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praw autorskich oraz ich dóbr osobistych; </w:t>
      </w:r>
    </w:p>
    <w:p w14:paraId="276BFDE7" w14:textId="77777777" w:rsidR="006147FC" w:rsidRPr="004E41B5" w:rsidRDefault="006147FC" w:rsidP="004E41B5">
      <w:pPr>
        <w:pStyle w:val="Akapitzlist"/>
        <w:numPr>
          <w:ilvl w:val="0"/>
          <w:numId w:val="4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1B5">
        <w:rPr>
          <w:rFonts w:ascii="Arial" w:eastAsia="Times New Roman" w:hAnsi="Arial" w:cs="Arial"/>
          <w:sz w:val="20"/>
          <w:szCs w:val="20"/>
          <w:lang w:eastAsia="pl-PL"/>
        </w:rPr>
        <w:t xml:space="preserve">najpóźniej w dacie przeniesienia na Zamawiającego praw autorskich, zgodnie z ust. 5, dysponował będzie wszelkimi majątkowymi prawami autorskimi oraz wszelkimi upoważnieniami do wykonywania zależnych praw autorskich, w zakresie odpowiadającym opisanemu w ust. 2 – 4, uzyskanymi od osób,                 z którymi będzie współpracować przy realizacji niniejszej umowy, a którym takie prawa mogą przysługiwać w związku z realizacją określonych czynności przy wykonywaniu dokumentacji projektowej, wraz z prawem przeniesienia tych praw na Zamawiającego. </w:t>
      </w:r>
    </w:p>
    <w:p w14:paraId="74F851B2" w14:textId="77777777" w:rsidR="006147FC" w:rsidRPr="006147FC" w:rsidRDefault="006147FC" w:rsidP="006147FC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7FC">
        <w:rPr>
          <w:rFonts w:ascii="Arial" w:eastAsia="Times New Roman" w:hAnsi="Arial" w:cs="Arial"/>
          <w:sz w:val="20"/>
          <w:szCs w:val="20"/>
          <w:lang w:eastAsia="pl-PL"/>
        </w:rPr>
        <w:t>W przypadku, gdy na skutek naruszenia przez Wykonawcę któregokolwiek z postanowień ust. 6 korzystanie z jakiegokolwiek elementu lub całości dokumentacji projektowej, stanowiącej przedmiot umowy przez Zamawiającego naruszać będzie autorskie prawa majątkowe lub osobiste osób trzecich, Wykonawca zobowiązany będzie do zwolnienia Zamawiającego z wszelkiej mogącej powstać w związku</w:t>
      </w:r>
      <w:r w:rsidR="004E41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pl-PL"/>
        </w:rPr>
        <w:t>z tym odpowiedzialności oraz zaspokojenia roszczeń tych osób oraz do wynagrodzenia wszelkiej szkody, jaką Zamawiający poniesie w związku z wyłączeniem lub ograniczeniem możliwości korzystania przez Zamawiającego z Dokumentacji projektowej oraz do zwrotu odpowiedniej części wynagrodzenia z tytułu niniejszej umowy.</w:t>
      </w:r>
    </w:p>
    <w:p w14:paraId="7562FE24" w14:textId="77777777" w:rsidR="004E41B5" w:rsidRPr="002E7442" w:rsidRDefault="007B0BF6" w:rsidP="002E7442">
      <w:pPr>
        <w:numPr>
          <w:ilvl w:val="0"/>
          <w:numId w:val="15"/>
        </w:numPr>
        <w:tabs>
          <w:tab w:val="clear" w:pos="23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 ramach przedmiotu umowy Wykonawca wykona i dostarczy Zamawiającemu kopię przedmiotowej dokumentacji w formie elektronicznej w formacie plików PDF na płycie CD, DVD lub pamięci przenośnej uwzględniając warunek, iż każdemu opracowaniu w tradycyjnej formie odpowiadać będzie jeden kompletny (taki sam) plik elektroniczny. </w:t>
      </w:r>
    </w:p>
    <w:p w14:paraId="71BC9B3E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10</w:t>
      </w:r>
    </w:p>
    <w:p w14:paraId="6B9C9694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Wszelkie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niniejszej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wymagają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formy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pisemnej w postaci aneksu pod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nieważności                z zastrzeżeniem odmiennych postanowień wynikających z niniejszej umowy.</w:t>
      </w:r>
    </w:p>
    <w:p w14:paraId="71498BBF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D831274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11</w:t>
      </w:r>
    </w:p>
    <w:p w14:paraId="1867AD8E" w14:textId="77777777" w:rsidR="004E41B5" w:rsidRPr="004E41B5" w:rsidRDefault="006147FC" w:rsidP="004E41B5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4E41B5">
        <w:rPr>
          <w:rFonts w:ascii="Arial" w:eastAsia="Arial" w:hAnsi="Arial" w:cs="Arial"/>
          <w:sz w:val="20"/>
          <w:szCs w:val="20"/>
          <w:shd w:val="clear" w:color="auto" w:fill="FFFFFF"/>
        </w:rPr>
        <w:t>Wykonawca oświadcza, iż przy realizacji zamówienia będą brać udział osoby posiadające odpowiednie umiejętności, wiedzę, doświadczenie oraz stosowne kwalifikacje zawodowe i uprawnienia</w:t>
      </w:r>
      <w:r w:rsidR="004E41B5">
        <w:rPr>
          <w:rFonts w:ascii="Arial" w:eastAsia="Arial" w:hAnsi="Arial" w:cs="Arial"/>
          <w:sz w:val="20"/>
          <w:szCs w:val="20"/>
          <w:shd w:val="clear" w:color="auto" w:fill="FFFFFF"/>
        </w:rPr>
        <w:t>.</w:t>
      </w:r>
    </w:p>
    <w:p w14:paraId="5C79EA04" w14:textId="77777777" w:rsidR="006147FC" w:rsidRPr="004E41B5" w:rsidRDefault="006147FC" w:rsidP="004E41B5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4E41B5">
        <w:rPr>
          <w:rFonts w:ascii="Arial" w:eastAsia="Arial" w:hAnsi="Arial" w:cs="Arial"/>
          <w:sz w:val="20"/>
          <w:szCs w:val="20"/>
        </w:rPr>
        <w:t>Wykonawca ustanawia kluczowych  specjalistów:</w:t>
      </w:r>
    </w:p>
    <w:p w14:paraId="4C137597" w14:textId="327F05FE" w:rsidR="006147FC" w:rsidRDefault="006147FC" w:rsidP="004E41B5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eastAsia="Calibri" w:hAnsi="Arial" w:cs="Arial"/>
          <w:bCs/>
          <w:sz w:val="20"/>
          <w:szCs w:val="20"/>
        </w:rPr>
      </w:pPr>
      <w:bookmarkStart w:id="0" w:name="_Hlk97541424"/>
      <w:r w:rsidRPr="004E41B5">
        <w:rPr>
          <w:rFonts w:ascii="Arial" w:eastAsia="Calibri" w:hAnsi="Arial" w:cs="Arial"/>
          <w:bCs/>
          <w:sz w:val="20"/>
          <w:szCs w:val="20"/>
        </w:rPr>
        <w:lastRenderedPageBreak/>
        <w:t xml:space="preserve">projektanta:  osobę posiadającą uprawnienia budowlane do projektowania bez ograniczeń  </w:t>
      </w:r>
      <w:r w:rsidR="00D64ADD">
        <w:rPr>
          <w:rFonts w:ascii="Arial" w:eastAsia="Calibri" w:hAnsi="Arial" w:cs="Arial"/>
          <w:bCs/>
          <w:sz w:val="20"/>
          <w:szCs w:val="20"/>
        </w:rPr>
        <w:t xml:space="preserve">                             </w:t>
      </w:r>
      <w:r w:rsidRPr="004E41B5">
        <w:rPr>
          <w:rFonts w:ascii="Arial" w:eastAsia="Calibri" w:hAnsi="Arial" w:cs="Arial"/>
          <w:bCs/>
          <w:sz w:val="20"/>
          <w:szCs w:val="20"/>
        </w:rPr>
        <w:t xml:space="preserve">w specjalności </w:t>
      </w:r>
      <w:r w:rsidR="00C56645">
        <w:rPr>
          <w:rFonts w:ascii="Arial" w:eastAsia="Calibri" w:hAnsi="Arial" w:cs="Arial"/>
          <w:bCs/>
          <w:sz w:val="20"/>
          <w:szCs w:val="20"/>
        </w:rPr>
        <w:t>architektonicznej</w:t>
      </w:r>
      <w:r w:rsidR="004E41B5">
        <w:rPr>
          <w:rFonts w:ascii="Arial" w:eastAsia="Calibri" w:hAnsi="Arial" w:cs="Arial"/>
          <w:bCs/>
          <w:sz w:val="20"/>
          <w:szCs w:val="20"/>
        </w:rPr>
        <w:t>:</w:t>
      </w:r>
      <w:r w:rsidRPr="004E41B5">
        <w:rPr>
          <w:rFonts w:ascii="Arial" w:eastAsia="Calibri" w:hAnsi="Arial" w:cs="Arial"/>
          <w:bCs/>
          <w:sz w:val="20"/>
          <w:szCs w:val="20"/>
        </w:rPr>
        <w:t xml:space="preserve">  Pan/Pani:…………………………………………….., </w:t>
      </w:r>
    </w:p>
    <w:bookmarkEnd w:id="0"/>
    <w:p w14:paraId="21930F67" w14:textId="6FC3FE6F" w:rsidR="00C56645" w:rsidRDefault="00C56645" w:rsidP="00C56645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C56645">
        <w:rPr>
          <w:rFonts w:ascii="Arial" w:eastAsia="Calibri" w:hAnsi="Arial" w:cs="Arial"/>
          <w:bCs/>
          <w:sz w:val="20"/>
          <w:szCs w:val="20"/>
        </w:rPr>
        <w:t xml:space="preserve">projektanta:  osobę posiadającą uprawnienia budowlane do projektowania bez ograniczeń  </w:t>
      </w:r>
      <w:r w:rsidR="00D64ADD">
        <w:rPr>
          <w:rFonts w:ascii="Arial" w:eastAsia="Calibri" w:hAnsi="Arial" w:cs="Arial"/>
          <w:bCs/>
          <w:sz w:val="20"/>
          <w:szCs w:val="20"/>
        </w:rPr>
        <w:t xml:space="preserve">                             </w:t>
      </w:r>
      <w:r w:rsidRPr="00C56645">
        <w:rPr>
          <w:rFonts w:ascii="Arial" w:eastAsia="Calibri" w:hAnsi="Arial" w:cs="Arial"/>
          <w:bCs/>
          <w:sz w:val="20"/>
          <w:szCs w:val="20"/>
        </w:rPr>
        <w:t xml:space="preserve">w specjalności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konstrukcyjno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- budowlanej</w:t>
      </w:r>
      <w:r w:rsidRPr="00C56645">
        <w:rPr>
          <w:rFonts w:ascii="Arial" w:eastAsia="Calibri" w:hAnsi="Arial" w:cs="Arial"/>
          <w:bCs/>
          <w:sz w:val="20"/>
          <w:szCs w:val="20"/>
        </w:rPr>
        <w:t xml:space="preserve">:  Pan/Pani:…………………………………………….., </w:t>
      </w:r>
    </w:p>
    <w:p w14:paraId="21C2AB53" w14:textId="5F45B0B7" w:rsidR="00C56645" w:rsidRDefault="00C56645" w:rsidP="00C56645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eastAsia="Calibri" w:hAnsi="Arial" w:cs="Arial"/>
          <w:bCs/>
          <w:sz w:val="20"/>
          <w:szCs w:val="20"/>
        </w:rPr>
      </w:pPr>
      <w:bookmarkStart w:id="1" w:name="_Hlk97541580"/>
      <w:r w:rsidRPr="00C56645">
        <w:rPr>
          <w:rFonts w:ascii="Arial" w:eastAsia="Calibri" w:hAnsi="Arial" w:cs="Arial"/>
          <w:bCs/>
          <w:sz w:val="20"/>
          <w:szCs w:val="20"/>
        </w:rPr>
        <w:t xml:space="preserve">projektanta:  osobę posiadającą uprawnienia budowlane do projektowania bez ograniczeń  </w:t>
      </w:r>
      <w:r w:rsidR="00D64ADD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 w:rsidRPr="00C56645">
        <w:rPr>
          <w:rFonts w:ascii="Arial" w:eastAsia="Calibri" w:hAnsi="Arial" w:cs="Arial"/>
          <w:bCs/>
          <w:sz w:val="20"/>
          <w:szCs w:val="20"/>
        </w:rPr>
        <w:t>w specjalności</w:t>
      </w:r>
      <w:r>
        <w:rPr>
          <w:rFonts w:ascii="Arial" w:eastAsia="Calibri" w:hAnsi="Arial" w:cs="Arial"/>
          <w:bCs/>
          <w:sz w:val="20"/>
          <w:szCs w:val="20"/>
        </w:rPr>
        <w:t xml:space="preserve"> instalacyjnej w zakresie sieci, instalacji i urządzeń cieplnych, wentylacyjnych, gazowych, wodociągowych i kanalizacyjnych</w:t>
      </w:r>
      <w:r w:rsidRPr="00C56645">
        <w:rPr>
          <w:rFonts w:ascii="Arial" w:eastAsia="Calibri" w:hAnsi="Arial" w:cs="Arial"/>
          <w:bCs/>
          <w:sz w:val="20"/>
          <w:szCs w:val="20"/>
        </w:rPr>
        <w:t xml:space="preserve">:  Pan/Pani:…………………………………………….., </w:t>
      </w:r>
    </w:p>
    <w:bookmarkEnd w:id="1"/>
    <w:p w14:paraId="44335EE0" w14:textId="2504BA00" w:rsidR="00C56645" w:rsidRDefault="00C56645" w:rsidP="00C56645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C56645">
        <w:rPr>
          <w:rFonts w:ascii="Arial" w:eastAsia="Calibri" w:hAnsi="Arial" w:cs="Arial"/>
          <w:bCs/>
          <w:sz w:val="20"/>
          <w:szCs w:val="20"/>
        </w:rPr>
        <w:t xml:space="preserve">projektanta:  osobę posiadającą uprawnienia budowlane do projektowania bez ograniczeń  </w:t>
      </w:r>
      <w:r w:rsidR="00D64ADD">
        <w:rPr>
          <w:rFonts w:ascii="Arial" w:eastAsia="Calibri" w:hAnsi="Arial" w:cs="Arial"/>
          <w:bCs/>
          <w:sz w:val="20"/>
          <w:szCs w:val="20"/>
        </w:rPr>
        <w:t xml:space="preserve">                               </w:t>
      </w:r>
      <w:r w:rsidRPr="00C56645">
        <w:rPr>
          <w:rFonts w:ascii="Arial" w:eastAsia="Calibri" w:hAnsi="Arial" w:cs="Arial"/>
          <w:bCs/>
          <w:sz w:val="20"/>
          <w:szCs w:val="20"/>
        </w:rPr>
        <w:t xml:space="preserve">w specjalności instalacyjnej w zakresie sieci, instalacji i urządzeń </w:t>
      </w:r>
      <w:r>
        <w:rPr>
          <w:rFonts w:ascii="Arial" w:eastAsia="Calibri" w:hAnsi="Arial" w:cs="Arial"/>
          <w:bCs/>
          <w:sz w:val="20"/>
          <w:szCs w:val="20"/>
        </w:rPr>
        <w:t>elektrycznych i elektroenergetycznych</w:t>
      </w:r>
      <w:r w:rsidRPr="00C56645">
        <w:rPr>
          <w:rFonts w:ascii="Arial" w:eastAsia="Calibri" w:hAnsi="Arial" w:cs="Arial"/>
          <w:bCs/>
          <w:sz w:val="20"/>
          <w:szCs w:val="20"/>
        </w:rPr>
        <w:t xml:space="preserve">:  Pan/Pani:…………………………………………….., </w:t>
      </w:r>
    </w:p>
    <w:p w14:paraId="01CB9B69" w14:textId="77777777" w:rsidR="00C56645" w:rsidRPr="00AD7E7B" w:rsidRDefault="00AD7E7B" w:rsidP="00AD7E7B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AD7E7B">
        <w:rPr>
          <w:rFonts w:ascii="Arial" w:eastAsia="Calibri" w:hAnsi="Arial" w:cs="Arial"/>
          <w:bCs/>
          <w:sz w:val="20"/>
          <w:szCs w:val="20"/>
        </w:rPr>
        <w:t>projektanta:  osobę posiadającą uprawnienia budowlane do projektowania w specjalności</w:t>
      </w:r>
      <w:r>
        <w:rPr>
          <w:rFonts w:ascii="Arial" w:eastAsia="Calibri" w:hAnsi="Arial" w:cs="Arial"/>
          <w:bCs/>
          <w:sz w:val="20"/>
          <w:szCs w:val="20"/>
        </w:rPr>
        <w:t xml:space="preserve"> inżynieryjnej drogowej</w:t>
      </w:r>
      <w:r w:rsidRPr="00AD7E7B">
        <w:rPr>
          <w:rFonts w:ascii="Arial" w:eastAsia="Calibri" w:hAnsi="Arial" w:cs="Arial"/>
          <w:bCs/>
          <w:sz w:val="20"/>
          <w:szCs w:val="20"/>
        </w:rPr>
        <w:t xml:space="preserve">:  Pan/Pani:…………………………………………….. </w:t>
      </w:r>
    </w:p>
    <w:p w14:paraId="7B15AB10" w14:textId="77777777" w:rsidR="006147FC" w:rsidRPr="004E41B5" w:rsidRDefault="006147FC" w:rsidP="004E41B5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E41B5">
        <w:rPr>
          <w:rFonts w:ascii="Arial" w:eastAsia="Times New Roman" w:hAnsi="Arial" w:cs="Arial"/>
          <w:sz w:val="20"/>
          <w:szCs w:val="20"/>
        </w:rPr>
        <w:t>Wykonawca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własnej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inicjatywy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proponuje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zmianę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na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stanowisku</w:t>
      </w:r>
      <w:r w:rsidRPr="004E41B5">
        <w:rPr>
          <w:rFonts w:ascii="Arial" w:eastAsia="Arial" w:hAnsi="Arial" w:cs="Arial"/>
          <w:sz w:val="20"/>
          <w:szCs w:val="20"/>
        </w:rPr>
        <w:t xml:space="preserve">  </w:t>
      </w:r>
      <w:r w:rsidRPr="004E41B5">
        <w:rPr>
          <w:rFonts w:ascii="Arial" w:eastAsia="Times New Roman" w:hAnsi="Arial" w:cs="Arial"/>
          <w:sz w:val="20"/>
          <w:szCs w:val="20"/>
        </w:rPr>
        <w:t>kluczowego specjalisty o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którym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mowa</w:t>
      </w:r>
      <w:r w:rsidRPr="004E41B5">
        <w:rPr>
          <w:rFonts w:ascii="Arial" w:eastAsia="Arial" w:hAnsi="Arial" w:cs="Arial"/>
          <w:sz w:val="20"/>
          <w:szCs w:val="20"/>
        </w:rPr>
        <w:t xml:space="preserve">            </w:t>
      </w:r>
      <w:r w:rsidRPr="004E41B5">
        <w:rPr>
          <w:rFonts w:ascii="Arial" w:eastAsia="Times New Roman" w:hAnsi="Arial" w:cs="Arial"/>
          <w:sz w:val="20"/>
          <w:szCs w:val="20"/>
        </w:rPr>
        <w:t>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ust.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2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przypadku:</w:t>
      </w:r>
    </w:p>
    <w:p w14:paraId="09506D32" w14:textId="77777777" w:rsidR="006147FC" w:rsidRPr="006147FC" w:rsidRDefault="006147FC" w:rsidP="004E41B5">
      <w:pPr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śmierci,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choroby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innych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zdarzeń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losowych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kluczowego specjalisty,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6D79BC40" w14:textId="77777777" w:rsidR="006147FC" w:rsidRPr="006147FC" w:rsidRDefault="006147FC" w:rsidP="004E41B5">
      <w:pPr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niewywiązywania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kluczowego specjalisty 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obowiązków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wynikających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umowy,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7237E014" w14:textId="77777777" w:rsidR="006147FC" w:rsidRPr="006147FC" w:rsidRDefault="006147FC" w:rsidP="004E41B5">
      <w:pPr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jeżeli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zmiana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kluczowego specjalisty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stanie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konieczna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jakichkolwiek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innych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przyczyn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niezależnych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od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(np.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rezygnacji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pracy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Wykonawcy, rozwiązania umowy 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itp.),</w:t>
      </w:r>
    </w:p>
    <w:p w14:paraId="649C50C8" w14:textId="77777777" w:rsidR="006147FC" w:rsidRPr="006147FC" w:rsidRDefault="006147FC" w:rsidP="004E41B5">
      <w:pPr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utraty przez kluczowego specjalistę uprawnień  do wykonywania czynności objętych niniejszą umową. </w:t>
      </w:r>
    </w:p>
    <w:p w14:paraId="5BD3E9B0" w14:textId="77777777" w:rsidR="006147FC" w:rsidRDefault="006147FC" w:rsidP="004E41B5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E41B5">
        <w:rPr>
          <w:rFonts w:ascii="Arial" w:eastAsia="Times New Roman" w:hAnsi="Arial" w:cs="Arial"/>
          <w:sz w:val="20"/>
          <w:szCs w:val="20"/>
        </w:rPr>
        <w:t>Zamawiający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może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zażądać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od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Wykonawcy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zmiany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każdego z kluczowych specjalistów,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jeżeli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uzna,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że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nie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wykonuje</w:t>
      </w:r>
      <w:r w:rsidRPr="004E41B5">
        <w:rPr>
          <w:rFonts w:ascii="Arial" w:eastAsia="Arial" w:hAnsi="Arial" w:cs="Arial"/>
          <w:sz w:val="20"/>
          <w:szCs w:val="20"/>
        </w:rPr>
        <w:t xml:space="preserve"> on </w:t>
      </w:r>
      <w:r w:rsidRPr="004E41B5">
        <w:rPr>
          <w:rFonts w:ascii="Arial" w:eastAsia="Times New Roman" w:hAnsi="Arial" w:cs="Arial"/>
          <w:sz w:val="20"/>
          <w:szCs w:val="20"/>
        </w:rPr>
        <w:t>swoich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obowiązków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wynikających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umowy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lub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wykonuje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je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sposób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nienależyty.</w:t>
      </w:r>
    </w:p>
    <w:p w14:paraId="6BB8E764" w14:textId="77777777" w:rsidR="006147FC" w:rsidRPr="004E41B5" w:rsidRDefault="006147FC" w:rsidP="006147FC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E41B5">
        <w:rPr>
          <w:rFonts w:ascii="Arial" w:eastAsia="Times New Roman" w:hAnsi="Arial" w:cs="Arial"/>
          <w:sz w:val="20"/>
          <w:szCs w:val="20"/>
        </w:rPr>
        <w:t>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przypadku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zmiany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danego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kluczowego specjalisty, nowy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kluczowy specjalista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musi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spełniać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wymagania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określone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dla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kluczowego specjalisty w</w:t>
      </w:r>
      <w:r w:rsidRPr="004E41B5">
        <w:rPr>
          <w:rFonts w:ascii="Arial" w:eastAsia="Arial" w:hAnsi="Arial" w:cs="Arial"/>
          <w:sz w:val="20"/>
          <w:szCs w:val="20"/>
        </w:rPr>
        <w:t xml:space="preserve"> określonej </w:t>
      </w:r>
      <w:r w:rsidRPr="004E41B5">
        <w:rPr>
          <w:rFonts w:ascii="Arial" w:eastAsia="Times New Roman" w:hAnsi="Arial" w:cs="Arial"/>
          <w:sz w:val="20"/>
          <w:szCs w:val="20"/>
        </w:rPr>
        <w:t>specjalności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stopniu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nie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mniejszym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niż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wymagany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               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trakcie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postępowania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udzielenie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zamówienia</w:t>
      </w:r>
      <w:r w:rsidRPr="004E41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 xml:space="preserve">publicznego w szczególności  w zakresie uprawnień </w:t>
      </w:r>
      <w:r w:rsidR="004E41B5">
        <w:rPr>
          <w:rFonts w:ascii="Arial" w:eastAsia="Times New Roman" w:hAnsi="Arial" w:cs="Arial"/>
          <w:spacing w:val="-2"/>
          <w:sz w:val="20"/>
          <w:szCs w:val="20"/>
        </w:rPr>
        <w:t xml:space="preserve">                               </w:t>
      </w:r>
      <w:r w:rsidRPr="004E41B5">
        <w:rPr>
          <w:rFonts w:ascii="Arial" w:eastAsia="Times New Roman" w:hAnsi="Arial" w:cs="Arial"/>
          <w:spacing w:val="-2"/>
          <w:sz w:val="20"/>
          <w:szCs w:val="20"/>
        </w:rPr>
        <w:t>i doświadczenia.</w:t>
      </w:r>
    </w:p>
    <w:p w14:paraId="2F91DB18" w14:textId="77777777" w:rsidR="006147FC" w:rsidRDefault="006147FC" w:rsidP="006147FC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E41B5">
        <w:rPr>
          <w:rFonts w:ascii="Arial" w:eastAsia="Times New Roman" w:hAnsi="Arial" w:cs="Arial"/>
          <w:sz w:val="20"/>
          <w:szCs w:val="20"/>
        </w:rPr>
        <w:t>W razie zajścia okoliczności o których mowa w ust. 4 Wykonawca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obowiązany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jest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zmienić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kluczowego specjalistę zgodnie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żądaniem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Zamawiającego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terminie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wskazanym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wniosku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Zamawiającego.</w:t>
      </w:r>
    </w:p>
    <w:p w14:paraId="098EF3A0" w14:textId="77777777" w:rsidR="006147FC" w:rsidRPr="004E41B5" w:rsidRDefault="006147FC" w:rsidP="006147FC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E41B5">
        <w:rPr>
          <w:rFonts w:ascii="Arial" w:eastAsia="Times New Roman" w:hAnsi="Arial" w:cs="Arial"/>
          <w:sz w:val="20"/>
          <w:szCs w:val="20"/>
        </w:rPr>
        <w:t>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okresie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wykonywania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umowy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Wykonawca, bez konieczności zmiany umowy,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może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udzielić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urlopu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kluczowemu specjaliście wymienionemu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ust.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2</w:t>
      </w:r>
      <w:r w:rsidRPr="004E41B5">
        <w:rPr>
          <w:rFonts w:ascii="Arial" w:eastAsia="Arial" w:hAnsi="Arial" w:cs="Arial"/>
          <w:sz w:val="20"/>
          <w:szCs w:val="20"/>
        </w:rPr>
        <w:t xml:space="preserve">  </w:t>
      </w:r>
      <w:r w:rsidRPr="004E41B5">
        <w:rPr>
          <w:rFonts w:ascii="Arial" w:eastAsia="Times New Roman" w:hAnsi="Arial" w:cs="Arial"/>
          <w:sz w:val="20"/>
          <w:szCs w:val="20"/>
        </w:rPr>
        <w:t>na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następujących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  <w:r w:rsidRPr="004E41B5">
        <w:rPr>
          <w:rFonts w:ascii="Arial" w:eastAsia="Times New Roman" w:hAnsi="Arial" w:cs="Arial"/>
          <w:sz w:val="20"/>
          <w:szCs w:val="20"/>
        </w:rPr>
        <w:t>warunkach:</w:t>
      </w:r>
      <w:r w:rsidRPr="004E41B5">
        <w:rPr>
          <w:rFonts w:ascii="Arial" w:eastAsia="Arial" w:hAnsi="Arial" w:cs="Arial"/>
          <w:sz w:val="20"/>
          <w:szCs w:val="20"/>
        </w:rPr>
        <w:t xml:space="preserve"> </w:t>
      </w:r>
    </w:p>
    <w:p w14:paraId="4C24F4AD" w14:textId="77777777" w:rsidR="006147FC" w:rsidRPr="006147FC" w:rsidRDefault="006147FC" w:rsidP="004E41B5">
      <w:pPr>
        <w:numPr>
          <w:ilvl w:val="0"/>
          <w:numId w:val="27"/>
        </w:numPr>
        <w:suppressAutoHyphens/>
        <w:spacing w:after="0" w:line="240" w:lineRule="auto"/>
        <w:ind w:left="567" w:hanging="207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terminy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urlopów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zostaną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uprzednio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zatwierdzone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Zamawiającego,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40CB697D" w14:textId="77777777" w:rsidR="006147FC" w:rsidRPr="006147FC" w:rsidRDefault="006147FC" w:rsidP="004E41B5">
      <w:pPr>
        <w:numPr>
          <w:ilvl w:val="0"/>
          <w:numId w:val="27"/>
        </w:numPr>
        <w:suppressAutoHyphens/>
        <w:spacing w:after="0" w:line="240" w:lineRule="auto"/>
        <w:ind w:left="567" w:hanging="207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zobowiązany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jest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wskazać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terminy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urlopów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kluczowych specjalistów oraz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zaproponować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osobę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zastępującą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co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najmniej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dniowym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wyprzedzeniem,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569AB5AD" w14:textId="77777777" w:rsidR="006147FC" w:rsidRPr="006147FC" w:rsidRDefault="006147FC" w:rsidP="004E41B5">
      <w:pPr>
        <w:numPr>
          <w:ilvl w:val="0"/>
          <w:numId w:val="27"/>
        </w:numPr>
        <w:suppressAutoHyphens/>
        <w:spacing w:after="0" w:line="240" w:lineRule="auto"/>
        <w:ind w:left="567" w:hanging="207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wszystkie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osoby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zastępujące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kluczowych specjalistów  wymienionych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2 w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okresie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urlopu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muszą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być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zatwierdzone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="00AD7E7B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6147F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0838A2D0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Do osób zastępujących któregokolwiek z kluczowych specjalistów wymienionych w ust. 2 znajduje odpowiednie zastosowanie treść ust. 5.</w:t>
      </w:r>
    </w:p>
    <w:p w14:paraId="7FCACDCA" w14:textId="77777777" w:rsidR="006147FC" w:rsidRPr="006147FC" w:rsidRDefault="006147FC" w:rsidP="006147FC">
      <w:pPr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Zamawiający wymaga, aby w okresie realizacji umowy , osoby które będą świadczyły pracę u Wykonawcy lub podwykonawcy w sposób określony w art. 22 § 1 ustawy z dnia 26 czerwca 1974 r. - Kodeks pracy (tj. </w:t>
      </w:r>
      <w:r w:rsidRPr="006147FC">
        <w:rPr>
          <w:rFonts w:ascii="Arial" w:eastAsia="Lucida Sans Unicode" w:hAnsi="Arial" w:cs="Arial"/>
          <w:kern w:val="1"/>
          <w:sz w:val="20"/>
          <w:szCs w:val="20"/>
          <w:shd w:val="clear" w:color="auto" w:fill="FFFFFF"/>
          <w:lang w:eastAsia="zh-CN" w:bidi="hi-IN"/>
        </w:rPr>
        <w:t xml:space="preserve">Dz. U. z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2020 poz. 1320), zwane dalej „Pracownikiem” lub „Pracownikami” zatrudnione były na podstawie umowy o pracę. Powyższe wymaganie dotyczy pracowników wykonujących czynności w zakresie realizacji zamówienia - obsługi administracyjnej Wykonawcy. Za bieżącą weryfikację czy podwykonawca lub dalszy podwykonawca zatrudnia pracowników bezpośrednio zaangażowanych w realizację przedmiotu umowy na podstawie umowy o pracę odpowiada Wykonawca.</w:t>
      </w:r>
    </w:p>
    <w:p w14:paraId="2245C27C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trakcie umowy na każde wezwanie Zamawiającego w wyznaczonym w tym wezwaniu terminie Wykonawca przedłoży Zamawiającemu </w:t>
      </w:r>
      <w:r w:rsidRPr="006147FC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 xml:space="preserve">w celu weryfikacji zatrudniania, przez wykonawcę lub podwykonawcę, na podstawie umowy o pracę, osób o których mowa w ust. 9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następujące dokumenty oraz informacje: </w:t>
      </w:r>
    </w:p>
    <w:p w14:paraId="6942CB83" w14:textId="77777777" w:rsidR="006147FC" w:rsidRPr="006147FC" w:rsidRDefault="006147FC" w:rsidP="00BD24A6">
      <w:pPr>
        <w:numPr>
          <w:ilvl w:val="4"/>
          <w:numId w:val="29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oświadczenia zatrudnionych pracowników,</w:t>
      </w:r>
    </w:p>
    <w:p w14:paraId="428650D5" w14:textId="7CF623DF" w:rsidR="006147FC" w:rsidRPr="006147FC" w:rsidRDefault="006147FC" w:rsidP="00BD24A6">
      <w:pPr>
        <w:numPr>
          <w:ilvl w:val="4"/>
          <w:numId w:val="29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oświadczenia wykonawcy lub podwykonawcy o zatrudnieniu pracowników na podstawie umowy </w:t>
      </w:r>
      <w:r w:rsidR="00D64ADD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                 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o pracę,</w:t>
      </w:r>
    </w:p>
    <w:p w14:paraId="35D7D8F7" w14:textId="77777777" w:rsidR="006147FC" w:rsidRPr="006147FC" w:rsidRDefault="006147FC" w:rsidP="00BD24A6">
      <w:pPr>
        <w:numPr>
          <w:ilvl w:val="4"/>
          <w:numId w:val="29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poświadczonej za zgodność z oryginałem kopii umowy o pracę zatrudnionych pracowników,</w:t>
      </w:r>
    </w:p>
    <w:p w14:paraId="34AB508D" w14:textId="77777777" w:rsidR="006147FC" w:rsidRPr="006147FC" w:rsidRDefault="006147FC" w:rsidP="00BD24A6">
      <w:pPr>
        <w:numPr>
          <w:ilvl w:val="4"/>
          <w:numId w:val="29"/>
        </w:numPr>
        <w:suppressAutoHyphens/>
        <w:overflowPunct w:val="0"/>
        <w:autoSpaceDE w:val="0"/>
        <w:spacing w:after="0" w:line="240" w:lineRule="auto"/>
        <w:ind w:left="709" w:hanging="283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inne dokumenty takie jak Wykaz Pracowników  Wykonawcy i/lub Podwykonawców </w:t>
      </w:r>
    </w:p>
    <w:p w14:paraId="2B3DFC61" w14:textId="77777777" w:rsidR="006147FC" w:rsidRPr="006147FC" w:rsidRDefault="006147FC" w:rsidP="006147FC">
      <w:pPr>
        <w:suppressAutoHyphens/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zawierające dane osobowe, niezbędne do weryfikacji zatrudnienia na podstawie umowy o pracę, </w:t>
      </w:r>
      <w:r w:rsidR="00BD24A6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                               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w szczególności imię i nazwisko zatrudnionego pracownika, datę zawarcia umowy o pracę, rodzaj umowy o pracę i zakres obowiązków pracownika</w:t>
      </w:r>
      <w:r w:rsidR="00BD24A6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.</w:t>
      </w:r>
    </w:p>
    <w:p w14:paraId="0407CFD6" w14:textId="614362AB" w:rsidR="006147FC" w:rsidRPr="006147FC" w:rsidRDefault="006147FC" w:rsidP="006147FC">
      <w:pPr>
        <w:numPr>
          <w:ilvl w:val="1"/>
          <w:numId w:val="27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Każdy z dokumentów wskazanych w ust. 10 powinien zostać sporządzony i wydany z zachowaniem zasad zapewniających ochronę danych osobowych pracowników, zgodnie z przepisami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pl-PL" w:bidi="hi-IN"/>
        </w:rPr>
        <w:t xml:space="preserve">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– zwanego dalej RODO oraz ustawy z dnia 10 maja 2018 r. o ochronie danych osobowych (</w:t>
      </w:r>
      <w:proofErr w:type="spellStart"/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t.j</w:t>
      </w:r>
      <w:proofErr w:type="spellEnd"/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. Dz. U. z 2019 poz. 1781),</w:t>
      </w:r>
      <w:r w:rsidR="00D64ADD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w szczególności bez adresów, nr PESEL pracowników. Informacje takie jak: imiona, nazwiska, data zawarcia umowy, rodzaj umowy o pracę i zakres obowiązków pracownika podlegają udostępnieniu. </w:t>
      </w:r>
      <w:r w:rsidR="00D64ADD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W związku z faktem, iż umowa o pracę może zawierać również inne dane, które podlegają </w:t>
      </w:r>
      <w:proofErr w:type="spellStart"/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anonimizacji</w:t>
      </w:r>
      <w:proofErr w:type="spellEnd"/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lastRenderedPageBreak/>
        <w:t xml:space="preserve">każda umowa powinna zostać przeanalizowana przez składającego pod kątem przepisów wskazanych powyżej. Wykonawca pozostaje administratorem danych osobowych udostępnianych w związku </w:t>
      </w:r>
      <w:r w:rsidR="00D64ADD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                         </w:t>
      </w: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z realizacją umowy.</w:t>
      </w:r>
    </w:p>
    <w:p w14:paraId="3ABCF9DE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Nieprzedłożenie przez Wykonawcę dokumentów o których mowa w ust. 10 w terminie określonym w ust. 10 może stanowić podstawę do odstąpienia od umowy przez Zamawiającego z przyczyn dotyczących Wykonawcy lub naliczenia kary umownej o której mowa w § 7 ust. 2</w:t>
      </w:r>
      <w:r w:rsidR="00D63333">
        <w:rPr>
          <w:rFonts w:ascii="Arial" w:eastAsia="Times New Roman" w:hAnsi="Arial" w:cs="Arial"/>
          <w:sz w:val="20"/>
          <w:szCs w:val="20"/>
          <w:lang w:eastAsia="zh-CN"/>
        </w:rPr>
        <w:t xml:space="preserve"> pkt 2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lit. d)</w:t>
      </w:r>
      <w:r w:rsidR="00BD24A6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7ECA8B2B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Zmiana Pracownika o którym mowa w ust. 9 będzie możliwa: </w:t>
      </w:r>
    </w:p>
    <w:p w14:paraId="3B49E270" w14:textId="77777777" w:rsidR="006147FC" w:rsidRPr="006147FC" w:rsidRDefault="006147FC" w:rsidP="006147FC">
      <w:pPr>
        <w:numPr>
          <w:ilvl w:val="1"/>
          <w:numId w:val="28"/>
        </w:numPr>
        <w:suppressAutoHyphens/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na żądanie Zamawiającego w przypadku nienależytego wykonania przez niego przedmiotu umowy, </w:t>
      </w:r>
    </w:p>
    <w:p w14:paraId="1C80B93B" w14:textId="77777777" w:rsidR="006147FC" w:rsidRPr="006147FC" w:rsidRDefault="006147FC" w:rsidP="006147FC">
      <w:pPr>
        <w:numPr>
          <w:ilvl w:val="1"/>
          <w:numId w:val="28"/>
        </w:numPr>
        <w:suppressAutoHyphens/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na wniosek Wykonawcy uzasadniony obiektywnymi okolicznościami, w szczególności rozwiązania stosunku pracy z pracownikiem;</w:t>
      </w:r>
    </w:p>
    <w:p w14:paraId="114EDE69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Wykonawca zobowiązuje się poinformować Zamawiającego w formie pisemnej o zmianie pracownika wykonującego czynności w ramach przedmiotu umowy w terminie 7 dni roboczych od zaistnienia takiej zmiany. Przepis ustępów 10-17 niniejszego paragrafu stosuje się odpowiednio.</w:t>
      </w:r>
    </w:p>
    <w:p w14:paraId="19B70AAF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Zmiana Pracownika skutkuje zmianą Wykazu Pracowników wykonujących czynności w ramach przedmiotu zamówienia i nie wymaga zawierania przez Strony aneksu do umowy.</w:t>
      </w:r>
    </w:p>
    <w:p w14:paraId="1E219951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A0385AE" w14:textId="77777777" w:rsidR="006147FC" w:rsidRPr="006147FC" w:rsidRDefault="006147FC" w:rsidP="006147FC">
      <w:pPr>
        <w:numPr>
          <w:ilvl w:val="1"/>
          <w:numId w:val="27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Jako koordynatora Zamawiającego w zakresie wykonywania obowiązków umownych wyznacza się Pana </w:t>
      </w:r>
      <w:r w:rsidR="00D63333">
        <w:rPr>
          <w:rFonts w:ascii="Arial" w:eastAsia="Times New Roman" w:hAnsi="Arial" w:cs="Arial"/>
          <w:sz w:val="20"/>
          <w:szCs w:val="20"/>
          <w:lang w:eastAsia="zh-CN"/>
        </w:rPr>
        <w:t>Marka Przybyło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 - pracownika Wydziału </w:t>
      </w:r>
      <w:r w:rsidR="00D63333">
        <w:rPr>
          <w:rFonts w:ascii="Arial" w:eastAsia="Times New Roman" w:hAnsi="Arial" w:cs="Arial"/>
          <w:sz w:val="20"/>
          <w:szCs w:val="20"/>
          <w:lang w:eastAsia="zh-CN"/>
        </w:rPr>
        <w:t>Gospodarki Komunalnej i Mienia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 UM Gorlice.</w:t>
      </w:r>
    </w:p>
    <w:p w14:paraId="442C221A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C251AA1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§ 12 </w:t>
      </w:r>
    </w:p>
    <w:p w14:paraId="667B94DD" w14:textId="77777777" w:rsidR="006147FC" w:rsidRPr="006147FC" w:rsidRDefault="006147FC" w:rsidP="006147FC">
      <w:pPr>
        <w:numPr>
          <w:ilvl w:val="0"/>
          <w:numId w:val="32"/>
        </w:numPr>
        <w:suppressAutoHyphens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przedmiot Umowy będzie realizował siłami własnymi lub przy pomocy Podwykonawców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br/>
        <w:t>w zakresie ……………………………..…………………………………………………………………</w:t>
      </w:r>
    </w:p>
    <w:p w14:paraId="2E0ABE39" w14:textId="77777777" w:rsidR="006147FC" w:rsidRPr="006147FC" w:rsidRDefault="006147FC" w:rsidP="006147FC">
      <w:pPr>
        <w:numPr>
          <w:ilvl w:val="0"/>
          <w:numId w:val="32"/>
        </w:numPr>
        <w:suppressAutoHyphens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Wykonawca ponosi pełną odpowiedzialność za wykonanie przedmiotu umowy.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D3065AC" w14:textId="77777777" w:rsidR="006147FC" w:rsidRPr="006147FC" w:rsidRDefault="006147FC" w:rsidP="006147FC">
      <w:pPr>
        <w:numPr>
          <w:ilvl w:val="0"/>
          <w:numId w:val="32"/>
        </w:numPr>
        <w:suppressAutoHyphens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Za działania i zaniechania podwykonawców Wykonawca ponosi odpowiedzialność jak za własne działania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br/>
        <w:t>i zaniechania.</w:t>
      </w:r>
    </w:p>
    <w:p w14:paraId="74B976EF" w14:textId="77777777" w:rsidR="006147FC" w:rsidRPr="006147FC" w:rsidRDefault="006147FC" w:rsidP="006147FC">
      <w:pPr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left="357" w:hanging="357"/>
        <w:contextualSpacing/>
        <w:jc w:val="both"/>
        <w:textAlignment w:val="baseline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 w:rsidRPr="006147FC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0A14ADFB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6633319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§ 13 </w:t>
      </w:r>
    </w:p>
    <w:p w14:paraId="36AC39C6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przyjmuje obowiązek przestrzegania zachowania w tajemnicy, wszelkich informacji dotyczących wyceny kosztowej robót, na okres do zakończenia (przez Zamawiającego) postępowania  o udzielenie zamówienia publicznego na roboty i zawarcie umowy na wykonanie robót objętych projektem, będącego przedmiotem niniejszej umowy.</w:t>
      </w:r>
    </w:p>
    <w:p w14:paraId="083125CB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14</w:t>
      </w:r>
    </w:p>
    <w:p w14:paraId="60838D73" w14:textId="77777777" w:rsidR="006147FC" w:rsidRPr="006147FC" w:rsidRDefault="006147FC" w:rsidP="006147FC">
      <w:pPr>
        <w:numPr>
          <w:ilvl w:val="1"/>
          <w:numId w:val="5"/>
        </w:numPr>
        <w:tabs>
          <w:tab w:val="left" w:pos="360"/>
          <w:tab w:val="num" w:pos="255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Oprócz wypadków wymienionych w treści tytułu XV księgi trzeciej kodeksu cywilnego stronom przysługuje prawo odstąpienia od umowy w następujących wypadkach:</w:t>
      </w:r>
    </w:p>
    <w:p w14:paraId="31D6512A" w14:textId="77777777" w:rsidR="006147FC" w:rsidRPr="006147FC" w:rsidRDefault="006147FC" w:rsidP="006147FC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Zamawiającemu przysługuje prawo do odstąpienia od umowy w szczególności:</w:t>
      </w:r>
    </w:p>
    <w:p w14:paraId="05F490AD" w14:textId="5A01D232" w:rsidR="006147FC" w:rsidRPr="006147FC" w:rsidRDefault="006147FC" w:rsidP="006147FC">
      <w:pPr>
        <w:numPr>
          <w:ilvl w:val="1"/>
          <w:numId w:val="17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razie wystąpienia istotnej zmiany okoliczności powodującej, że wykonanie umowy nie leży                w interesie publicznym, czego nie można było przewidzieć w chwili zawarcia umowy; odstąpienie od umowy w tym wypadku może nastąpić w terminie 30 dni od powzięcia wiadomości </w:t>
      </w:r>
      <w:r w:rsidR="00D64A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</w:t>
      </w:r>
      <w:r w:rsidRPr="006147FC">
        <w:rPr>
          <w:rFonts w:ascii="Arial" w:eastAsia="Times New Roman" w:hAnsi="Arial" w:cs="Arial"/>
          <w:sz w:val="20"/>
          <w:szCs w:val="20"/>
          <w:lang w:eastAsia="zh-CN"/>
        </w:rPr>
        <w:t>o powyższych okolicznościach,</w:t>
      </w:r>
    </w:p>
    <w:p w14:paraId="125EFD37" w14:textId="77777777" w:rsidR="006147FC" w:rsidRPr="006147FC" w:rsidRDefault="006147FC" w:rsidP="006147FC">
      <w:pPr>
        <w:numPr>
          <w:ilvl w:val="1"/>
          <w:numId w:val="17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Wykonawca zakończy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lub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zawiesi prowadzenie działalności gospodarczej albo przystąpi do procedury likwidacji,</w:t>
      </w:r>
    </w:p>
    <w:p w14:paraId="6124DB94" w14:textId="77777777" w:rsidR="006147FC" w:rsidRPr="006147FC" w:rsidRDefault="006147FC" w:rsidP="006147FC">
      <w:pPr>
        <w:numPr>
          <w:ilvl w:val="1"/>
          <w:numId w:val="17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zostanie wydany nakaz zajęcia majątku Wykonawcy,</w:t>
      </w:r>
    </w:p>
    <w:p w14:paraId="5E08AA3C" w14:textId="77777777" w:rsidR="006147FC" w:rsidRPr="006147FC" w:rsidRDefault="006147FC" w:rsidP="006147FC">
      <w:pPr>
        <w:numPr>
          <w:ilvl w:val="1"/>
          <w:numId w:val="17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nie rozpoczął realizacji przedmiotu umowy bez uzasadnionych przyczyn lub nie kontynuuje ich pomimo wezwania Zamawiającego złożonego na piśmie,</w:t>
      </w:r>
    </w:p>
    <w:p w14:paraId="0D77A81A" w14:textId="77777777" w:rsidR="006147FC" w:rsidRPr="006147FC" w:rsidRDefault="006147FC" w:rsidP="006147FC">
      <w:pPr>
        <w:numPr>
          <w:ilvl w:val="1"/>
          <w:numId w:val="17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przerwał realizację przedmiotu umowy i przerwa ta trwa dłużej niż 1 tydzień,</w:t>
      </w:r>
    </w:p>
    <w:p w14:paraId="42789AED" w14:textId="77777777" w:rsidR="006147FC" w:rsidRPr="006147FC" w:rsidRDefault="006147FC" w:rsidP="006147FC">
      <w:pPr>
        <w:numPr>
          <w:ilvl w:val="1"/>
          <w:numId w:val="17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nie wywiązuje się z obowiązku wskazanego § 4 ust. 5 umowy</w:t>
      </w:r>
      <w:r w:rsidR="00BD24A6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27DC59C1" w14:textId="77777777" w:rsidR="006147FC" w:rsidRPr="006147FC" w:rsidRDefault="006147FC" w:rsidP="006147FC">
      <w:pPr>
        <w:numPr>
          <w:ilvl w:val="1"/>
          <w:numId w:val="17"/>
        </w:numPr>
        <w:tabs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przypadku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zmiany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rezygnacji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z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pod</w:t>
      </w:r>
      <w:r w:rsidR="0001712B">
        <w:rPr>
          <w:rFonts w:ascii="Arial" w:eastAsia="Times New Roman" w:hAnsi="Arial" w:cs="Arial"/>
          <w:spacing w:val="-2"/>
          <w:sz w:val="20"/>
          <w:szCs w:val="20"/>
          <w:lang w:eastAsia="zh-CN"/>
        </w:rPr>
        <w:t>miotu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na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którego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zasoby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Wykonawca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powoływał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się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na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zasadach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określonych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art.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118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ustawy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proofErr w:type="spellStart"/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pzp</w:t>
      </w:r>
      <w:proofErr w:type="spellEnd"/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celu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wykazania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warunków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udziału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postępowaniu,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jeśli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Wykonawca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nie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wykaże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Zamawiającemu,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iż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proponowany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inny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pod</w:t>
      </w:r>
      <w:r w:rsidR="0001712B">
        <w:rPr>
          <w:rFonts w:ascii="Arial" w:eastAsia="Times New Roman" w:hAnsi="Arial" w:cs="Arial"/>
          <w:spacing w:val="-2"/>
          <w:sz w:val="20"/>
          <w:szCs w:val="20"/>
          <w:lang w:eastAsia="zh-CN"/>
        </w:rPr>
        <w:t>miot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lub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Wykonawca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samodzielnie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spełnia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je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stopniu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nie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mniejszym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niż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wymagany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w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trakcie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postępowania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o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udzielenie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zamówienia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realizowanego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na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podstawie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niniejszej</w:t>
      </w:r>
      <w:r w:rsidRPr="006147FC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spacing w:val="-2"/>
          <w:sz w:val="20"/>
          <w:szCs w:val="20"/>
          <w:lang w:eastAsia="zh-CN"/>
        </w:rPr>
        <w:t>umowy i nie podlega wykluczeniu.</w:t>
      </w:r>
    </w:p>
    <w:p w14:paraId="4B6C0AEB" w14:textId="77777777" w:rsidR="006147FC" w:rsidRPr="006147FC" w:rsidRDefault="006147FC" w:rsidP="006147FC">
      <w:p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Zamawiającemu przysługuje prawo odstąpienia od umowy w terminie 14 dni licząc od dnia  stwierdzenia okoliczności o których mowa w lit. b – g. </w:t>
      </w:r>
    </w:p>
    <w:p w14:paraId="0AEBAFFE" w14:textId="77777777" w:rsidR="006147FC" w:rsidRPr="006147FC" w:rsidRDefault="006147FC" w:rsidP="006147FC">
      <w:pPr>
        <w:numPr>
          <w:ilvl w:val="0"/>
          <w:numId w:val="1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0ECB55DA" w14:textId="77777777" w:rsidR="006147FC" w:rsidRPr="006147FC" w:rsidRDefault="006147FC" w:rsidP="006147FC">
      <w:pPr>
        <w:numPr>
          <w:ilvl w:val="1"/>
          <w:numId w:val="18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Odstąpienie od umowy powinno nastąpić w formie pisemnej pod rygorem nieważności takiego oświadczenia i powinno zawierać uzasadnienie.</w:t>
      </w:r>
    </w:p>
    <w:p w14:paraId="29A956FA" w14:textId="77777777" w:rsidR="006147FC" w:rsidRPr="006147FC" w:rsidRDefault="006147FC" w:rsidP="006147FC">
      <w:pPr>
        <w:numPr>
          <w:ilvl w:val="1"/>
          <w:numId w:val="18"/>
        </w:numPr>
        <w:tabs>
          <w:tab w:val="left" w:pos="21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 wypadku odstąpienia od umowy Wykonawcę i Zamawiającego obciążają następujące obowiązki szczegółowe:</w:t>
      </w:r>
    </w:p>
    <w:p w14:paraId="607A72EF" w14:textId="77777777" w:rsidR="006147FC" w:rsidRPr="006147FC" w:rsidRDefault="006147FC" w:rsidP="006147FC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w terminie 7 dni od daty odstąpienia od umowy, Wykonawca przy udziale Zamawiającego sporządzi szczegółowy protokół inwentaryzacji prac w toku wg stanu na dzień odstąpienia, </w:t>
      </w:r>
    </w:p>
    <w:p w14:paraId="54982AEA" w14:textId="77777777" w:rsidR="006147FC" w:rsidRPr="006147FC" w:rsidRDefault="006147FC" w:rsidP="006147FC">
      <w:pPr>
        <w:numPr>
          <w:ilvl w:val="2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Wykonawca zabezpieczy przerwane prace w zakresie obustronnie uzgodnionym na koszt tej strony             z przyczyn której nastąpiło odstąpienie od umowy.</w:t>
      </w:r>
    </w:p>
    <w:p w14:paraId="6CB34904" w14:textId="77777777" w:rsidR="006147FC" w:rsidRPr="006147FC" w:rsidRDefault="006147FC" w:rsidP="006147FC">
      <w:pPr>
        <w:numPr>
          <w:ilvl w:val="1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 razie odstąpienia przez którąkolwiek ze stron od umowy, Zamawiający uprawniony jest do złożenia wiążącego Wykonawcę wniosku o przeniesienia na jego rzecz własności wykonanej części przedmiotu umowy oraz przeniesienia i wykonania zobowiązań dotyczących jej praw autorskich opisanych w niniejszej umowie, za zapłatą na rzecz Wykonawcy wynagrodzenia ustalonego proporcjonalnie do stopnia zaawansowania prac.</w:t>
      </w:r>
    </w:p>
    <w:p w14:paraId="350521E1" w14:textId="12E9BD5B" w:rsidR="002E7442" w:rsidRDefault="006147FC" w:rsidP="002E6A5C">
      <w:pPr>
        <w:numPr>
          <w:ilvl w:val="1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2C1202D5" w14:textId="77777777" w:rsidR="00D64ADD" w:rsidRPr="002E6A5C" w:rsidRDefault="00D64ADD" w:rsidP="00D64ADD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F17F4B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15</w:t>
      </w:r>
    </w:p>
    <w:p w14:paraId="6BAD2FD1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Wszelkie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niniejszej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wymagają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formy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pisemnej w postaci aneksu pod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nieważności.</w:t>
      </w:r>
    </w:p>
    <w:p w14:paraId="6E106161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574BB35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16</w:t>
      </w:r>
    </w:p>
    <w:p w14:paraId="6A3E8232" w14:textId="77777777" w:rsidR="006147FC" w:rsidRPr="006147FC" w:rsidRDefault="006147FC" w:rsidP="006147FC">
      <w:pPr>
        <w:numPr>
          <w:ilvl w:val="1"/>
          <w:numId w:val="36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razie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powstania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sporu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tle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wykonania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niniejszej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sprawie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zamówienia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publicznego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Wykonawca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zobowiązany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jest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przede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wszystkim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wyczerpania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drogi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postępowania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reklamacyjnego.</w:t>
      </w:r>
    </w:p>
    <w:p w14:paraId="7B159CDD" w14:textId="77777777" w:rsidR="006147FC" w:rsidRPr="006147FC" w:rsidRDefault="006147FC" w:rsidP="006147FC">
      <w:pPr>
        <w:numPr>
          <w:ilvl w:val="1"/>
          <w:numId w:val="36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Reklamację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wykonuje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się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poprzez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skierowanie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konkretnego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roszczenia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Zamawiającego.</w:t>
      </w:r>
    </w:p>
    <w:p w14:paraId="072FCF49" w14:textId="77777777" w:rsidR="006147FC" w:rsidRPr="006147FC" w:rsidRDefault="006147FC" w:rsidP="006147FC">
      <w:pPr>
        <w:numPr>
          <w:ilvl w:val="1"/>
          <w:numId w:val="36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Zamawiający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ma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obowiązek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pisemnego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ustosunkowania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się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zgłoszonego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przez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Wykonawcę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roszczenia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terminie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21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dni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od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daty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zgłoszenia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roszczenia.</w:t>
      </w:r>
    </w:p>
    <w:p w14:paraId="502FE6E1" w14:textId="77777777" w:rsidR="006147FC" w:rsidRPr="006147FC" w:rsidRDefault="006147FC" w:rsidP="006147FC">
      <w:pPr>
        <w:numPr>
          <w:ilvl w:val="1"/>
          <w:numId w:val="36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razie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odmowy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przez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Zamawiającego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uznania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roszczenia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Wykonawcy,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względnie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nie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udzielenia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odpowiedzi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roszczenia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terminie,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którym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mowa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ust.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3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Wykonawca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uprawniony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jest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wystąpienia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drogę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sądową.</w:t>
      </w:r>
    </w:p>
    <w:p w14:paraId="58B92AE4" w14:textId="77777777" w:rsidR="00BD24A6" w:rsidRPr="006147FC" w:rsidRDefault="006147FC" w:rsidP="009C3A58">
      <w:pPr>
        <w:numPr>
          <w:ilvl w:val="1"/>
          <w:numId w:val="36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Do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rozpatrzenia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sporów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wynikłych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tle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realizacji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niniejszej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właściwy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jest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sąd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dla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siedziby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Zamawiającego.</w:t>
      </w:r>
    </w:p>
    <w:p w14:paraId="52AF4EE9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17 </w:t>
      </w:r>
    </w:p>
    <w:p w14:paraId="2A731192" w14:textId="77777777" w:rsidR="006147FC" w:rsidRPr="006147FC" w:rsidRDefault="006147FC" w:rsidP="006147FC">
      <w:pPr>
        <w:suppressAutoHyphens/>
        <w:spacing w:after="0" w:line="240" w:lineRule="auto"/>
        <w:ind w:left="1110" w:hanging="111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 xml:space="preserve">W sprawach nie uregulowanych niniejszą umową będą miały zastosowanie przepisy prawa polskiego.    </w:t>
      </w:r>
    </w:p>
    <w:p w14:paraId="1B75C81C" w14:textId="77777777" w:rsidR="006147FC" w:rsidRPr="006147FC" w:rsidRDefault="006147FC" w:rsidP="006147FC">
      <w:pPr>
        <w:tabs>
          <w:tab w:val="left" w:pos="582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08AAB3F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18 </w:t>
      </w:r>
    </w:p>
    <w:p w14:paraId="32D857E5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sz w:val="20"/>
          <w:szCs w:val="20"/>
          <w:lang w:eastAsia="zh-CN"/>
        </w:rPr>
        <w:t>Integralną część niniejszej umowy stanowi załącznik nr 1 do umowy - opis przedmiotu zamówienia.</w:t>
      </w:r>
    </w:p>
    <w:p w14:paraId="30B0B506" w14:textId="77777777" w:rsidR="006147FC" w:rsidRPr="006147FC" w:rsidRDefault="006147FC" w:rsidP="006147F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61D6FF0" w14:textId="77777777" w:rsidR="006147FC" w:rsidRPr="006147FC" w:rsidRDefault="006147FC" w:rsidP="006147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6147F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6147FC">
        <w:rPr>
          <w:rFonts w:ascii="Arial" w:eastAsia="Times New Roman" w:hAnsi="Arial" w:cs="Arial"/>
          <w:b/>
          <w:sz w:val="20"/>
          <w:szCs w:val="20"/>
          <w:lang w:eastAsia="zh-CN"/>
        </w:rPr>
        <w:t>19</w:t>
      </w:r>
    </w:p>
    <w:p w14:paraId="325C0BFA" w14:textId="77777777" w:rsidR="006147FC" w:rsidRPr="006147FC" w:rsidRDefault="006147FC" w:rsidP="006147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6147FC">
        <w:rPr>
          <w:rFonts w:ascii="Arial" w:eastAsia="Times New Roman" w:hAnsi="Arial" w:cs="Arial"/>
          <w:sz w:val="20"/>
          <w:szCs w:val="24"/>
          <w:lang w:eastAsia="zh-CN"/>
        </w:rPr>
        <w:t>Umowę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spisano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4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egzemplarzach,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3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dla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Zamawiającego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i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1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dla</w:t>
      </w:r>
      <w:r w:rsidRPr="006147FC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6147FC">
        <w:rPr>
          <w:rFonts w:ascii="Arial" w:eastAsia="Times New Roman" w:hAnsi="Arial" w:cs="Arial"/>
          <w:sz w:val="20"/>
          <w:szCs w:val="24"/>
          <w:lang w:eastAsia="zh-CN"/>
        </w:rPr>
        <w:t>Wykonawcy.</w:t>
      </w:r>
    </w:p>
    <w:p w14:paraId="10443BBB" w14:textId="77777777" w:rsidR="006147FC" w:rsidRPr="006147FC" w:rsidRDefault="006147FC" w:rsidP="006147F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</w:p>
    <w:p w14:paraId="24B43A78" w14:textId="77777777" w:rsidR="006147FC" w:rsidRPr="006147FC" w:rsidRDefault="006147FC" w:rsidP="006147F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Zamawiający</w:t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6147FC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6147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Wykonawca</w:t>
      </w:r>
    </w:p>
    <w:p w14:paraId="3133D6A6" w14:textId="77777777" w:rsidR="006147FC" w:rsidRPr="006147FC" w:rsidRDefault="006147FC" w:rsidP="00614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BE7BF7" w14:textId="77777777" w:rsidR="009D1893" w:rsidRDefault="009D1893"/>
    <w:sectPr w:rsidR="009D1893" w:rsidSect="00041082">
      <w:footerReference w:type="default" r:id="rId7"/>
      <w:footerReference w:type="first" r:id="rId8"/>
      <w:pgSz w:w="11906" w:h="16838"/>
      <w:pgMar w:top="851" w:right="926" w:bottom="1135" w:left="1134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4BA7" w14:textId="77777777" w:rsidR="00793743" w:rsidRDefault="00793743">
      <w:pPr>
        <w:spacing w:after="0" w:line="240" w:lineRule="auto"/>
      </w:pPr>
      <w:r>
        <w:separator/>
      </w:r>
    </w:p>
  </w:endnote>
  <w:endnote w:type="continuationSeparator" w:id="0">
    <w:p w14:paraId="460A0832" w14:textId="77777777" w:rsidR="00793743" w:rsidRDefault="0079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61BA" w14:textId="77777777" w:rsidR="00D777FA" w:rsidRDefault="006F41AB">
    <w:pPr>
      <w:pStyle w:val="Stopka"/>
      <w:jc w:val="center"/>
    </w:pPr>
    <w:r>
      <w:fldChar w:fldCharType="begin"/>
    </w:r>
    <w:r w:rsidR="009C3A58">
      <w:instrText xml:space="preserve"> PAGE   \* MERGEFORMAT </w:instrText>
    </w:r>
    <w:r>
      <w:fldChar w:fldCharType="separate"/>
    </w:r>
    <w:r w:rsidR="002E6A5C">
      <w:rPr>
        <w:noProof/>
      </w:rPr>
      <w:t>9</w:t>
    </w:r>
    <w:r>
      <w:fldChar w:fldCharType="end"/>
    </w:r>
  </w:p>
  <w:p w14:paraId="2BCCF224" w14:textId="77777777" w:rsidR="00D777FA" w:rsidRDefault="00793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F68C" w14:textId="77777777" w:rsidR="00D777FA" w:rsidRDefault="00793743">
    <w:pPr>
      <w:pStyle w:val="Stopka"/>
      <w:ind w:left="1077"/>
      <w:rPr>
        <w:rFonts w:ascii="Arial" w:hAnsi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EB9" w14:textId="77777777" w:rsidR="00793743" w:rsidRDefault="00793743">
      <w:pPr>
        <w:spacing w:after="0" w:line="240" w:lineRule="auto"/>
      </w:pPr>
      <w:r>
        <w:separator/>
      </w:r>
    </w:p>
  </w:footnote>
  <w:footnote w:type="continuationSeparator" w:id="0">
    <w:p w14:paraId="6A56EB6F" w14:textId="77777777" w:rsidR="00793743" w:rsidRDefault="0079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</w:abstractNum>
  <w:abstractNum w:abstractNumId="2" w15:restartNumberingAfterBreak="0">
    <w:nsid w:val="00000003"/>
    <w:multiLevelType w:val="multilevel"/>
    <w:tmpl w:val="07BC18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401E139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CD76E3CC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4B72B4AC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570"/>
        </w:tabs>
        <w:ind w:left="57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0"/>
        </w:tabs>
        <w:ind w:left="15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360"/>
      </w:pPr>
    </w:lvl>
    <w:lvl w:ilvl="4">
      <w:start w:val="1"/>
      <w:numFmt w:val="lowerLetter"/>
      <w:lvlText w:val="%5."/>
      <w:lvlJc w:val="left"/>
      <w:pPr>
        <w:tabs>
          <w:tab w:val="num" w:pos="1590"/>
        </w:tabs>
        <w:ind w:left="1590" w:hanging="360"/>
      </w:pPr>
    </w:lvl>
    <w:lvl w:ilvl="5">
      <w:start w:val="1"/>
      <w:numFmt w:val="lowerRoman"/>
      <w:lvlText w:val="%6."/>
      <w:lvlJc w:val="left"/>
      <w:pPr>
        <w:tabs>
          <w:tab w:val="num" w:pos="2310"/>
        </w:tabs>
        <w:ind w:left="2310" w:hanging="18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lowerRoman"/>
      <w:lvlText w:val="%9."/>
      <w:lvlJc w:val="left"/>
      <w:pPr>
        <w:tabs>
          <w:tab w:val="num" w:pos="4470"/>
        </w:tabs>
        <w:ind w:left="447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706DFF"/>
    <w:multiLevelType w:val="hybridMultilevel"/>
    <w:tmpl w:val="E148010A"/>
    <w:lvl w:ilvl="0" w:tplc="BDEED638">
      <w:start w:val="1"/>
      <w:numFmt w:val="lowerLetter"/>
      <w:lvlText w:val="%1)"/>
      <w:lvlJc w:val="left"/>
      <w:pPr>
        <w:tabs>
          <w:tab w:val="num" w:pos="1860"/>
        </w:tabs>
        <w:ind w:left="1860" w:firstLine="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054E3B31"/>
    <w:multiLevelType w:val="hybridMultilevel"/>
    <w:tmpl w:val="2ECEDFB4"/>
    <w:lvl w:ilvl="0" w:tplc="AD0E646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DE2005C8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5406A"/>
    <w:multiLevelType w:val="hybridMultilevel"/>
    <w:tmpl w:val="C1AC9C7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210F8"/>
    <w:multiLevelType w:val="hybridMultilevel"/>
    <w:tmpl w:val="8EFC03A2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B44882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2" w:tplc="7A1E575C">
      <w:start w:val="1"/>
      <w:numFmt w:val="decimal"/>
      <w:lvlText w:val="%3)"/>
      <w:lvlJc w:val="left"/>
      <w:pPr>
        <w:ind w:left="3060" w:hanging="360"/>
      </w:pPr>
      <w:rPr>
        <w:rFonts w:hint="default"/>
        <w:color w:val="C45911"/>
      </w:rPr>
    </w:lvl>
    <w:lvl w:ilvl="3" w:tplc="958A449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7159C9"/>
    <w:multiLevelType w:val="hybridMultilevel"/>
    <w:tmpl w:val="84E0FCA8"/>
    <w:lvl w:ilvl="0" w:tplc="C788506C">
      <w:start w:val="1"/>
      <w:numFmt w:val="lowerLetter"/>
      <w:lvlText w:val="%1)"/>
      <w:lvlJc w:val="left"/>
      <w:pPr>
        <w:tabs>
          <w:tab w:val="num" w:pos="2160"/>
        </w:tabs>
        <w:ind w:left="216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4D60CB3"/>
    <w:multiLevelType w:val="hybridMultilevel"/>
    <w:tmpl w:val="ACD628DA"/>
    <w:lvl w:ilvl="0" w:tplc="9FB6AA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97F2C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517F77"/>
    <w:multiLevelType w:val="hybridMultilevel"/>
    <w:tmpl w:val="A49ED936"/>
    <w:lvl w:ilvl="0" w:tplc="A61627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 w15:restartNumberingAfterBreak="0">
    <w:nsid w:val="2340124F"/>
    <w:multiLevelType w:val="hybridMultilevel"/>
    <w:tmpl w:val="4E2ECA1C"/>
    <w:lvl w:ilvl="0" w:tplc="B8A8759C">
      <w:start w:val="5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C6412"/>
    <w:multiLevelType w:val="hybridMultilevel"/>
    <w:tmpl w:val="00B6BECC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1E029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593547"/>
    <w:multiLevelType w:val="hybridMultilevel"/>
    <w:tmpl w:val="05ACE25A"/>
    <w:lvl w:ilvl="0" w:tplc="426C7DB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97056E"/>
    <w:multiLevelType w:val="hybridMultilevel"/>
    <w:tmpl w:val="45E82E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2D0149C3"/>
    <w:multiLevelType w:val="hybridMultilevel"/>
    <w:tmpl w:val="F1DC0898"/>
    <w:lvl w:ilvl="0" w:tplc="09A09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6060A"/>
    <w:multiLevelType w:val="hybridMultilevel"/>
    <w:tmpl w:val="B620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641F9"/>
    <w:multiLevelType w:val="hybridMultilevel"/>
    <w:tmpl w:val="54326300"/>
    <w:lvl w:ilvl="0" w:tplc="A76A0A7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C013CB"/>
    <w:multiLevelType w:val="hybridMultilevel"/>
    <w:tmpl w:val="3DF8BD40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B8A8759C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3751EA0"/>
    <w:multiLevelType w:val="hybridMultilevel"/>
    <w:tmpl w:val="3D2E839A"/>
    <w:lvl w:ilvl="0" w:tplc="35740FE4">
      <w:start w:val="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1" w:tplc="BDEED63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8A2F11"/>
    <w:multiLevelType w:val="hybridMultilevel"/>
    <w:tmpl w:val="2E3AB7CA"/>
    <w:lvl w:ilvl="0" w:tplc="300E107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5B36BD1"/>
    <w:multiLevelType w:val="hybridMultilevel"/>
    <w:tmpl w:val="DB68C0F6"/>
    <w:lvl w:ilvl="0" w:tplc="F84E5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24F22"/>
    <w:multiLevelType w:val="hybridMultilevel"/>
    <w:tmpl w:val="3FD2C316"/>
    <w:lvl w:ilvl="0" w:tplc="A7CA69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63003A4D"/>
    <w:multiLevelType w:val="multilevel"/>
    <w:tmpl w:val="D2B63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670C97"/>
    <w:multiLevelType w:val="hybridMultilevel"/>
    <w:tmpl w:val="EB3852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413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7E7266"/>
    <w:multiLevelType w:val="hybridMultilevel"/>
    <w:tmpl w:val="7A7AFA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811"/>
    <w:multiLevelType w:val="hybridMultilevel"/>
    <w:tmpl w:val="CA861E12"/>
    <w:lvl w:ilvl="0" w:tplc="5DEE05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F7483"/>
    <w:multiLevelType w:val="hybridMultilevel"/>
    <w:tmpl w:val="51DA7798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987C09"/>
    <w:multiLevelType w:val="hybridMultilevel"/>
    <w:tmpl w:val="A3FECABA"/>
    <w:lvl w:ilvl="0" w:tplc="86D8AC7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1" w:tplc="DA602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89778">
      <w:start w:val="1"/>
      <w:numFmt w:val="lowerLetter"/>
      <w:lvlText w:val="%4)"/>
      <w:lvlJc w:val="left"/>
      <w:pPr>
        <w:ind w:left="2880" w:hanging="360"/>
      </w:pPr>
      <w:rPr>
        <w:rFonts w:eastAsia="Arial" w:hint="default"/>
      </w:rPr>
    </w:lvl>
    <w:lvl w:ilvl="4" w:tplc="D37A943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80048"/>
    <w:multiLevelType w:val="multilevel"/>
    <w:tmpl w:val="EE0C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5" w15:restartNumberingAfterBreak="0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4"/>
  </w:num>
  <w:num w:numId="11">
    <w:abstractNumId w:val="26"/>
  </w:num>
  <w:num w:numId="12">
    <w:abstractNumId w:val="22"/>
  </w:num>
  <w:num w:numId="13">
    <w:abstractNumId w:val="9"/>
  </w:num>
  <w:num w:numId="14">
    <w:abstractNumId w:val="8"/>
  </w:num>
  <w:num w:numId="15">
    <w:abstractNumId w:val="27"/>
  </w:num>
  <w:num w:numId="16">
    <w:abstractNumId w:val="46"/>
  </w:num>
  <w:num w:numId="17">
    <w:abstractNumId w:val="19"/>
  </w:num>
  <w:num w:numId="18">
    <w:abstractNumId w:val="44"/>
  </w:num>
  <w:num w:numId="19">
    <w:abstractNumId w:val="3"/>
  </w:num>
  <w:num w:numId="20">
    <w:abstractNumId w:val="41"/>
  </w:num>
  <w:num w:numId="21">
    <w:abstractNumId w:val="28"/>
  </w:num>
  <w:num w:numId="22">
    <w:abstractNumId w:val="32"/>
  </w:num>
  <w:num w:numId="23">
    <w:abstractNumId w:val="42"/>
  </w:num>
  <w:num w:numId="24">
    <w:abstractNumId w:val="29"/>
  </w:num>
  <w:num w:numId="25">
    <w:abstractNumId w:val="11"/>
  </w:num>
  <w:num w:numId="26">
    <w:abstractNumId w:val="18"/>
  </w:num>
  <w:num w:numId="27">
    <w:abstractNumId w:val="15"/>
  </w:num>
  <w:num w:numId="28">
    <w:abstractNumId w:val="30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8"/>
  </w:num>
  <w:num w:numId="32">
    <w:abstractNumId w:val="35"/>
  </w:num>
  <w:num w:numId="33">
    <w:abstractNumId w:val="43"/>
  </w:num>
  <w:num w:numId="34">
    <w:abstractNumId w:val="36"/>
  </w:num>
  <w:num w:numId="35">
    <w:abstractNumId w:val="21"/>
  </w:num>
  <w:num w:numId="36">
    <w:abstractNumId w:val="17"/>
  </w:num>
  <w:num w:numId="37">
    <w:abstractNumId w:val="24"/>
  </w:num>
  <w:num w:numId="38">
    <w:abstractNumId w:val="23"/>
  </w:num>
  <w:num w:numId="39">
    <w:abstractNumId w:val="33"/>
  </w:num>
  <w:num w:numId="40">
    <w:abstractNumId w:val="13"/>
  </w:num>
  <w:num w:numId="41">
    <w:abstractNumId w:val="40"/>
  </w:num>
  <w:num w:numId="42">
    <w:abstractNumId w:val="39"/>
  </w:num>
  <w:num w:numId="43">
    <w:abstractNumId w:val="34"/>
  </w:num>
  <w:num w:numId="44">
    <w:abstractNumId w:val="25"/>
  </w:num>
  <w:num w:numId="45">
    <w:abstractNumId w:val="37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FC"/>
    <w:rsid w:val="0001712B"/>
    <w:rsid w:val="000438B3"/>
    <w:rsid w:val="000C6BB0"/>
    <w:rsid w:val="00116216"/>
    <w:rsid w:val="00184A00"/>
    <w:rsid w:val="001B7F9C"/>
    <w:rsid w:val="002478E3"/>
    <w:rsid w:val="002E6A5C"/>
    <w:rsid w:val="002E7442"/>
    <w:rsid w:val="003154A6"/>
    <w:rsid w:val="00347F35"/>
    <w:rsid w:val="004834B6"/>
    <w:rsid w:val="004E41B5"/>
    <w:rsid w:val="005009F4"/>
    <w:rsid w:val="00542BE4"/>
    <w:rsid w:val="00574905"/>
    <w:rsid w:val="006147FC"/>
    <w:rsid w:val="006825F5"/>
    <w:rsid w:val="006D4D18"/>
    <w:rsid w:val="006F41AB"/>
    <w:rsid w:val="00703164"/>
    <w:rsid w:val="00793743"/>
    <w:rsid w:val="007B0BF6"/>
    <w:rsid w:val="007B6A19"/>
    <w:rsid w:val="00841E27"/>
    <w:rsid w:val="00873240"/>
    <w:rsid w:val="008C4887"/>
    <w:rsid w:val="009C3A58"/>
    <w:rsid w:val="009D1893"/>
    <w:rsid w:val="00A26BF5"/>
    <w:rsid w:val="00A641F1"/>
    <w:rsid w:val="00AD049C"/>
    <w:rsid w:val="00AD7E7B"/>
    <w:rsid w:val="00B8617E"/>
    <w:rsid w:val="00BD24A6"/>
    <w:rsid w:val="00C56645"/>
    <w:rsid w:val="00D04A7D"/>
    <w:rsid w:val="00D109CD"/>
    <w:rsid w:val="00D63333"/>
    <w:rsid w:val="00D64ADD"/>
    <w:rsid w:val="00D918CE"/>
    <w:rsid w:val="00E37FB3"/>
    <w:rsid w:val="00E860E5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FB2"/>
  <w15:docId w15:val="{B7568F65-7C93-4AE0-9DA7-D4D9AE3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AB"/>
  </w:style>
  <w:style w:type="paragraph" w:styleId="Nagwek1">
    <w:name w:val="heading 1"/>
    <w:basedOn w:val="Normalny"/>
    <w:next w:val="Normalny"/>
    <w:link w:val="Nagwek1Znak"/>
    <w:qFormat/>
    <w:rsid w:val="006147FC"/>
    <w:pPr>
      <w:keepNext/>
      <w:numPr>
        <w:numId w:val="1"/>
      </w:numPr>
      <w:suppressAutoHyphens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7FC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numbering" w:customStyle="1" w:styleId="Bezlisty1">
    <w:name w:val="Bez listy1"/>
    <w:next w:val="Bezlisty"/>
    <w:semiHidden/>
    <w:rsid w:val="006147FC"/>
  </w:style>
  <w:style w:type="paragraph" w:styleId="Tekstpodstawowy">
    <w:name w:val="Body Text"/>
    <w:basedOn w:val="Normalny"/>
    <w:link w:val="TekstpodstawowyZnak"/>
    <w:rsid w:val="006147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147F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47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47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6147FC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6147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Bezodstpw">
    <w:name w:val="No Spacing"/>
    <w:qFormat/>
    <w:rsid w:val="00614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147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47F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6147FC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7FC"/>
    <w:pPr>
      <w:widowControl w:val="0"/>
      <w:shd w:val="clear" w:color="auto" w:fill="FFFFFF"/>
      <w:spacing w:after="200" w:line="283" w:lineRule="auto"/>
      <w:jc w:val="both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6147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Tekstpodstawowy35">
    <w:name w:val="Tekst podstawowy 35"/>
    <w:basedOn w:val="Normalny"/>
    <w:rsid w:val="006147F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rsid w:val="00614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6147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614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47F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6147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6147FC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Tekstpodstawowywcity31">
    <w:name w:val="Tekst podstawowy wcięty 31"/>
    <w:basedOn w:val="Normalny"/>
    <w:semiHidden/>
    <w:rsid w:val="006147FC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5797</Words>
  <Characters>34784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</cp:revision>
  <dcterms:created xsi:type="dcterms:W3CDTF">2022-03-10T09:06:00Z</dcterms:created>
  <dcterms:modified xsi:type="dcterms:W3CDTF">2022-03-10T10:16:00Z</dcterms:modified>
</cp:coreProperties>
</file>