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0A8082F8"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1F5623">
        <w:rPr>
          <w:rFonts w:asciiTheme="minorHAnsi" w:hAnsiTheme="minorHAnsi"/>
          <w:b/>
          <w:bCs/>
          <w:sz w:val="22"/>
          <w:szCs w:val="22"/>
        </w:rPr>
        <w:t>,</w:t>
      </w:r>
      <w:r w:rsidRPr="00226E09">
        <w:rPr>
          <w:rFonts w:asciiTheme="minorHAnsi" w:hAnsiTheme="minorHAnsi"/>
          <w:b/>
          <w:bCs/>
          <w:sz w:val="22"/>
          <w:szCs w:val="22"/>
        </w:rPr>
        <w:t xml:space="preserv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07300FAA" w:rsidR="00997D92" w:rsidRPr="009107F1" w:rsidRDefault="00296915"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B41DC4">
        <w:rPr>
          <w:rFonts w:asciiTheme="minorHAnsi" w:hAnsiTheme="minorHAnsi"/>
          <w:b/>
          <w:sz w:val="24"/>
          <w:szCs w:val="24"/>
        </w:rPr>
        <w:t>ZP.2411.171</w:t>
      </w:r>
      <w:r w:rsidR="00520724">
        <w:rPr>
          <w:rFonts w:asciiTheme="minorHAnsi" w:hAnsiTheme="minorHAnsi"/>
          <w:b/>
          <w:sz w:val="24"/>
          <w:szCs w:val="24"/>
        </w:rPr>
        <w:t>.2024</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6FB220BD" w:rsidR="0018382D" w:rsidRPr="00CF3081" w:rsidRDefault="00CF3081" w:rsidP="00037DA3">
      <w:pPr>
        <w:tabs>
          <w:tab w:val="center" w:pos="4536"/>
          <w:tab w:val="right" w:pos="9072"/>
        </w:tabs>
        <w:jc w:val="right"/>
        <w:rPr>
          <w:rFonts w:asciiTheme="minorHAnsi" w:hAnsiTheme="minorHAnsi"/>
          <w:sz w:val="24"/>
          <w:szCs w:val="24"/>
        </w:rPr>
      </w:pPr>
      <w:r w:rsidRPr="00CF3081">
        <w:rPr>
          <w:rFonts w:asciiTheme="minorHAnsi" w:hAnsiTheme="minorHAnsi"/>
          <w:sz w:val="24"/>
          <w:szCs w:val="24"/>
        </w:rPr>
        <w:t>Kielce, dn. 24</w:t>
      </w:r>
      <w:r w:rsidR="00E84931" w:rsidRPr="00CF3081">
        <w:rPr>
          <w:rFonts w:asciiTheme="minorHAnsi" w:hAnsiTheme="minorHAnsi"/>
          <w:sz w:val="24"/>
          <w:szCs w:val="24"/>
        </w:rPr>
        <w:t>.</w:t>
      </w:r>
      <w:r w:rsidR="00E747E5" w:rsidRPr="00CF3081">
        <w:rPr>
          <w:rFonts w:asciiTheme="minorHAnsi" w:hAnsiTheme="minorHAnsi"/>
          <w:sz w:val="24"/>
          <w:szCs w:val="24"/>
        </w:rPr>
        <w:t>07</w:t>
      </w:r>
      <w:r w:rsidR="00037DA3" w:rsidRPr="00CF3081">
        <w:rPr>
          <w:rFonts w:asciiTheme="minorHAnsi" w:hAnsiTheme="minorHAnsi"/>
          <w:sz w:val="24"/>
          <w:szCs w:val="24"/>
        </w:rPr>
        <w:t>.202</w:t>
      </w:r>
      <w:r w:rsidR="00520724" w:rsidRPr="00CF3081">
        <w:rPr>
          <w:rFonts w:asciiTheme="minorHAnsi" w:hAnsiTheme="minorHAnsi"/>
          <w:sz w:val="24"/>
          <w:szCs w:val="24"/>
        </w:rPr>
        <w:t>4</w:t>
      </w:r>
      <w:r w:rsidR="009107F1" w:rsidRPr="00CF3081">
        <w:rPr>
          <w:rFonts w:asciiTheme="minorHAnsi" w:hAnsiTheme="minorHAnsi"/>
          <w:sz w:val="24"/>
          <w:szCs w:val="24"/>
        </w:rPr>
        <w:t xml:space="preserve"> </w:t>
      </w:r>
      <w:r w:rsidR="00037DA3" w:rsidRPr="00CF3081">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A5768DC" w14:textId="5D5B6363" w:rsidR="00EE4F0B" w:rsidRPr="00E747E5" w:rsidRDefault="00EE4F0B" w:rsidP="00E72428">
      <w:pPr>
        <w:pStyle w:val="Nagwek3"/>
        <w:jc w:val="center"/>
        <w:rPr>
          <w:rFonts w:asciiTheme="minorHAnsi" w:hAnsiTheme="minorHAnsi" w:cstheme="minorHAnsi"/>
          <w:szCs w:val="28"/>
        </w:rPr>
      </w:pPr>
      <w:r w:rsidRPr="00E747E5">
        <w:rPr>
          <w:rFonts w:asciiTheme="minorHAnsi" w:hAnsiTheme="minorHAnsi" w:cstheme="minorHAnsi"/>
          <w:szCs w:val="28"/>
        </w:rPr>
        <w:t>„</w:t>
      </w:r>
      <w:r w:rsidR="00E747E5" w:rsidRPr="00E747E5">
        <w:rPr>
          <w:rFonts w:asciiTheme="minorHAnsi" w:hAnsiTheme="minorHAnsi" w:cstheme="minorHAnsi"/>
        </w:rPr>
        <w:t>Zakup wraz z dostawą materiałów zużywalnych do stacji pipetujących oraz pipety automatyczne wraz z końcówkami dla Zakładu Diagnostyki Molekularnej Świętokrzyskiego Centrum Onkologii w Kielcach</w:t>
      </w:r>
      <w:r w:rsidR="007819D2" w:rsidRPr="00E747E5">
        <w:rPr>
          <w:rFonts w:asciiTheme="minorHAnsi" w:hAnsiTheme="minorHAnsi" w:cstheme="minorHAnsi"/>
          <w:color w:val="000000" w:themeColor="text1"/>
          <w:szCs w:val="28"/>
        </w:rPr>
        <w:t>.</w:t>
      </w:r>
      <w:r w:rsidRPr="00E747E5">
        <w:rPr>
          <w:rFonts w:asciiTheme="minorHAnsi" w:hAnsiTheme="minorHAnsi" w:cstheme="minorHAnsi"/>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29EDD064"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(t. j. Dz. U. 202</w:t>
      </w:r>
      <w:r w:rsidR="00E0322B">
        <w:rPr>
          <w:rFonts w:ascii="Calibri" w:hAnsi="Calibri" w:cs="Calibri"/>
          <w:spacing w:val="-1"/>
          <w:sz w:val="22"/>
          <w:szCs w:val="22"/>
        </w:rPr>
        <w:t>3</w:t>
      </w:r>
      <w:r w:rsidR="005366F2" w:rsidRPr="00552EF2">
        <w:rPr>
          <w:rFonts w:ascii="Calibri" w:hAnsi="Calibri" w:cs="Calibri"/>
          <w:spacing w:val="-1"/>
          <w:sz w:val="22"/>
          <w:szCs w:val="22"/>
        </w:rPr>
        <w:t xml:space="preserve">, poz. </w:t>
      </w:r>
      <w:r w:rsidR="00E0322B">
        <w:rPr>
          <w:rFonts w:ascii="Calibri" w:hAnsi="Calibri" w:cs="Calibri"/>
          <w:spacing w:val="-1"/>
          <w:sz w:val="22"/>
          <w:szCs w:val="22"/>
        </w:rPr>
        <w:t>1605</w:t>
      </w:r>
      <w:r w:rsidR="005366F2" w:rsidRPr="00552EF2">
        <w:rPr>
          <w:rFonts w:ascii="Calibri" w:hAnsi="Calibri" w:cs="Calibri"/>
          <w:spacing w:val="-1"/>
          <w:sz w:val="22"/>
          <w:szCs w:val="22"/>
        </w:rPr>
        <w:t xml:space="preserve">),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43E95105" w14:textId="77777777" w:rsidR="00AE2DEF" w:rsidRPr="001C3E54"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1C3E54"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C96931" w:rsidRDefault="00A9120B" w:rsidP="00052D28">
      <w:pPr>
        <w:spacing w:before="10" w:afterLines="10" w:after="24" w:line="276" w:lineRule="auto"/>
        <w:ind w:left="7080"/>
        <w:jc w:val="both"/>
        <w:rPr>
          <w:rFonts w:asciiTheme="minorHAnsi" w:hAnsiTheme="minorHAnsi"/>
          <w:bCs/>
          <w:sz w:val="22"/>
          <w:szCs w:val="22"/>
        </w:rPr>
      </w:pPr>
      <w:r w:rsidRPr="00C96931">
        <w:rPr>
          <w:rFonts w:asciiTheme="minorHAnsi" w:hAnsiTheme="minorHAnsi"/>
          <w:bCs/>
          <w:sz w:val="22"/>
          <w:szCs w:val="22"/>
        </w:rPr>
        <w:t>Zatwierdzam</w:t>
      </w:r>
    </w:p>
    <w:p w14:paraId="1B25DF72" w14:textId="77777777" w:rsidR="00A44E40" w:rsidRPr="00C96931" w:rsidRDefault="00A44E40" w:rsidP="00052D28">
      <w:pPr>
        <w:suppressAutoHyphens/>
        <w:autoSpaceDN w:val="0"/>
        <w:spacing w:after="0" w:line="240" w:lineRule="auto"/>
        <w:ind w:left="3540" w:firstLine="708"/>
        <w:textAlignment w:val="baseline"/>
        <w:rPr>
          <w:rFonts w:asciiTheme="minorHAnsi" w:hAnsiTheme="minorHAnsi"/>
          <w:bCs/>
          <w:sz w:val="22"/>
          <w:szCs w:val="22"/>
        </w:rPr>
      </w:pPr>
    </w:p>
    <w:p w14:paraId="726DC1D0" w14:textId="66D9DD9B" w:rsidR="001023D2" w:rsidRPr="001023D2" w:rsidRDefault="001023D2" w:rsidP="001023D2">
      <w:pPr>
        <w:tabs>
          <w:tab w:val="num" w:pos="650"/>
        </w:tabs>
        <w:spacing w:after="0" w:line="240" w:lineRule="auto"/>
        <w:ind w:left="4248" w:right="110"/>
        <w:jc w:val="center"/>
        <w:rPr>
          <w:rFonts w:asciiTheme="minorHAnsi" w:hAnsiTheme="minorHAnsi" w:cstheme="minorHAnsi"/>
          <w:i/>
          <w:sz w:val="22"/>
          <w:szCs w:val="22"/>
        </w:rPr>
      </w:pPr>
      <w:r>
        <w:rPr>
          <w:rFonts w:ascii="Cambria" w:hAnsi="Cambria"/>
          <w:i/>
        </w:rPr>
        <w:tab/>
      </w:r>
      <w:r w:rsidRPr="001023D2">
        <w:rPr>
          <w:rFonts w:asciiTheme="minorHAnsi" w:hAnsiTheme="minorHAnsi" w:cstheme="minorHAnsi"/>
          <w:i/>
          <w:sz w:val="22"/>
          <w:szCs w:val="22"/>
        </w:rPr>
        <w:t>Z-ca Dyrektora ds. Prawno – Inwestycyjnych</w:t>
      </w:r>
    </w:p>
    <w:p w14:paraId="77B14610" w14:textId="09CC0387" w:rsidR="001023D2" w:rsidRPr="001023D2" w:rsidRDefault="001023D2" w:rsidP="001023D2">
      <w:pPr>
        <w:tabs>
          <w:tab w:val="num" w:pos="650"/>
        </w:tabs>
        <w:spacing w:after="0" w:line="240" w:lineRule="auto"/>
        <w:ind w:left="4248" w:right="110"/>
        <w:jc w:val="center"/>
        <w:rPr>
          <w:rFonts w:asciiTheme="minorHAnsi" w:hAnsiTheme="minorHAnsi" w:cstheme="minorHAnsi"/>
          <w:i/>
          <w:sz w:val="22"/>
          <w:szCs w:val="22"/>
        </w:rPr>
      </w:pPr>
      <w:r w:rsidRPr="001023D2">
        <w:rPr>
          <w:rFonts w:asciiTheme="minorHAnsi" w:hAnsiTheme="minorHAnsi" w:cstheme="minorHAnsi"/>
          <w:i/>
          <w:sz w:val="22"/>
          <w:szCs w:val="22"/>
        </w:rPr>
        <w:tab/>
      </w:r>
      <w:r w:rsidRPr="001023D2">
        <w:rPr>
          <w:rFonts w:asciiTheme="minorHAnsi" w:hAnsiTheme="minorHAnsi" w:cstheme="minorHAnsi"/>
          <w:i/>
          <w:sz w:val="22"/>
          <w:szCs w:val="22"/>
        </w:rPr>
        <w:tab/>
      </w:r>
      <w:r w:rsidRPr="001023D2">
        <w:rPr>
          <w:rFonts w:asciiTheme="minorHAnsi" w:hAnsiTheme="minorHAnsi" w:cstheme="minorHAnsi"/>
          <w:i/>
          <w:sz w:val="22"/>
          <w:szCs w:val="22"/>
        </w:rPr>
        <w:tab/>
        <w:t xml:space="preserve">Krzysztof </w:t>
      </w:r>
      <w:proofErr w:type="spellStart"/>
      <w:r w:rsidRPr="001023D2">
        <w:rPr>
          <w:rFonts w:asciiTheme="minorHAnsi" w:hAnsiTheme="minorHAnsi" w:cstheme="minorHAnsi"/>
          <w:i/>
          <w:sz w:val="22"/>
          <w:szCs w:val="22"/>
        </w:rPr>
        <w:t>Falana</w:t>
      </w:r>
      <w:proofErr w:type="spellEnd"/>
      <w:r w:rsidRPr="001023D2">
        <w:rPr>
          <w:rFonts w:asciiTheme="minorHAnsi" w:hAnsiTheme="minorHAnsi" w:cstheme="minorHAnsi"/>
          <w:i/>
          <w:sz w:val="22"/>
          <w:szCs w:val="22"/>
        </w:rPr>
        <w:t xml:space="preserve"> </w:t>
      </w:r>
    </w:p>
    <w:p w14:paraId="23545FE7" w14:textId="77777777" w:rsidR="0001510E" w:rsidRPr="009913DD"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226675DE" w14:textId="77777777" w:rsidR="00456929" w:rsidRDefault="00456929" w:rsidP="00BA40A5">
      <w:pPr>
        <w:spacing w:before="10" w:afterLines="10" w:after="24" w:line="276" w:lineRule="auto"/>
        <w:jc w:val="both"/>
        <w:rPr>
          <w:rFonts w:asciiTheme="minorHAnsi" w:hAnsiTheme="minorHAnsi"/>
          <w:b/>
          <w:sz w:val="22"/>
          <w:szCs w:val="22"/>
          <w:u w:val="single"/>
        </w:rPr>
      </w:pPr>
    </w:p>
    <w:p w14:paraId="4FC495BF" w14:textId="77777777" w:rsidR="00456929" w:rsidRDefault="00456929" w:rsidP="00BA40A5">
      <w:pPr>
        <w:spacing w:before="10" w:afterLines="10" w:after="24" w:line="276" w:lineRule="auto"/>
        <w:jc w:val="both"/>
        <w:rPr>
          <w:rFonts w:asciiTheme="minorHAnsi" w:hAnsiTheme="minorHAnsi"/>
          <w:b/>
          <w:sz w:val="22"/>
          <w:szCs w:val="22"/>
          <w:u w:val="single"/>
        </w:rPr>
      </w:pPr>
    </w:p>
    <w:p w14:paraId="43B1A0E5" w14:textId="77777777" w:rsidR="00456929" w:rsidRPr="00740B11" w:rsidRDefault="00456929" w:rsidP="00BA40A5">
      <w:pPr>
        <w:spacing w:before="10" w:afterLines="10" w:after="24" w:line="276" w:lineRule="auto"/>
        <w:jc w:val="both"/>
        <w:rPr>
          <w:rFonts w:asciiTheme="minorHAnsi" w:hAnsiTheme="minorHAnsi"/>
          <w:b/>
          <w:sz w:val="22"/>
          <w:szCs w:val="22"/>
          <w:u w:val="single"/>
        </w:rPr>
      </w:pPr>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121D6738" w14:textId="77777777" w:rsidR="007D0C75" w:rsidRPr="007C4006" w:rsidRDefault="007D0C75" w:rsidP="007D0C75">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D8634C3" w14:textId="2B36FE4C" w:rsidR="00BA714F" w:rsidRDefault="00AA2A75" w:rsidP="00BA40A5">
      <w:pPr>
        <w:pStyle w:val="Akapitzlist"/>
        <w:spacing w:before="10" w:afterLines="10" w:after="24"/>
        <w:ind w:left="567"/>
        <w:jc w:val="both"/>
        <w:rPr>
          <w:rFonts w:asciiTheme="minorHAnsi" w:hAnsiTheme="minorHAnsi"/>
          <w:bCs/>
        </w:rPr>
      </w:pPr>
      <w:r>
        <w:rPr>
          <w:rFonts w:asciiTheme="minorHAnsi" w:hAnsiTheme="minorHAnsi"/>
          <w:bCs/>
        </w:rPr>
        <w:t xml:space="preserve">            Nie dotyczy</w:t>
      </w:r>
    </w:p>
    <w:p w14:paraId="77C679C8" w14:textId="77777777" w:rsidR="00AA2A75" w:rsidRDefault="00AA2A75"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83211AE" w14:textId="52FAA87B" w:rsidR="00110252" w:rsidRPr="0034653B" w:rsidRDefault="00B35785" w:rsidP="00AB2515">
      <w:pPr>
        <w:pStyle w:val="Nagwek3"/>
        <w:jc w:val="both"/>
        <w:rPr>
          <w:rFonts w:asciiTheme="minorHAnsi" w:hAnsiTheme="minorHAnsi" w:cstheme="minorHAnsi"/>
          <w:sz w:val="22"/>
          <w:szCs w:val="22"/>
        </w:rPr>
      </w:pPr>
      <w:r w:rsidRPr="00F221ED">
        <w:rPr>
          <w:rFonts w:asciiTheme="minorHAnsi" w:hAnsiTheme="minorHAnsi"/>
          <w:b w:val="0"/>
          <w:sz w:val="22"/>
          <w:szCs w:val="22"/>
        </w:rPr>
        <w:t>Przedmiotem zamówienia jest</w:t>
      </w:r>
      <w:r w:rsidR="00011AB2" w:rsidRPr="00F221ED">
        <w:rPr>
          <w:rFonts w:asciiTheme="minorHAnsi" w:hAnsiTheme="minorHAnsi"/>
          <w:sz w:val="22"/>
          <w:szCs w:val="22"/>
        </w:rPr>
        <w:t xml:space="preserve"> </w:t>
      </w:r>
      <w:r w:rsidR="00F221ED" w:rsidRPr="00F221ED">
        <w:rPr>
          <w:rFonts w:asciiTheme="minorHAnsi" w:hAnsiTheme="minorHAnsi" w:cstheme="minorHAnsi"/>
          <w:sz w:val="22"/>
          <w:szCs w:val="22"/>
        </w:rPr>
        <w:t>zakup wraz z dostawą materiałów zużywalnych do stacji pipetujących oraz pipety automatyczne wraz z końcówkami dla Zakładu Diagnostyki Molekularnej Świętokrzyskiego Centrum Onkologii w Kielcach</w:t>
      </w:r>
      <w:r w:rsidR="00F221ED" w:rsidRPr="00F221ED">
        <w:rPr>
          <w:rFonts w:asciiTheme="minorHAnsi" w:hAnsiTheme="minorHAnsi" w:cstheme="minorHAnsi"/>
          <w:color w:val="000000" w:themeColor="text1"/>
          <w:sz w:val="22"/>
          <w:szCs w:val="22"/>
        </w:rPr>
        <w:t>:</w:t>
      </w:r>
    </w:p>
    <w:p w14:paraId="11B5828A" w14:textId="64130AF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31E764C" w14:textId="036FD6A3" w:rsidR="00C343E6" w:rsidRPr="000A43B0" w:rsidRDefault="00C343E6" w:rsidP="00C343E6">
      <w:pPr>
        <w:tabs>
          <w:tab w:val="left" w:pos="568"/>
        </w:tabs>
        <w:spacing w:after="0"/>
        <w:ind w:right="68"/>
        <w:jc w:val="both"/>
        <w:rPr>
          <w:rFonts w:ascii="Calibri" w:hAnsi="Calibri"/>
          <w:sz w:val="22"/>
          <w:szCs w:val="22"/>
        </w:rPr>
      </w:pPr>
      <w:r>
        <w:tab/>
      </w:r>
      <w:r w:rsidR="000A43B0">
        <w:rPr>
          <w:rFonts w:ascii="Calibri" w:hAnsi="Calibri"/>
          <w:sz w:val="22"/>
          <w:szCs w:val="22"/>
        </w:rPr>
        <w:t>38437000-7 - Pipety i akcesoria laboratoryjne</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4D65BC4B"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110252">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lastRenderedPageBreak/>
        <w:t>2. Terminy dostaw:</w:t>
      </w:r>
    </w:p>
    <w:p w14:paraId="27FA4A01" w14:textId="6C5F3701" w:rsidR="00A93FFF" w:rsidRDefault="00A93FFF" w:rsidP="00C343E6">
      <w:pPr>
        <w:pStyle w:val="Tekstpodstawowy3"/>
        <w:spacing w:after="0"/>
        <w:jc w:val="both"/>
        <w:rPr>
          <w:rFonts w:asciiTheme="minorHAnsi" w:hAnsiTheme="minorHAnsi"/>
          <w:sz w:val="22"/>
          <w:szCs w:val="22"/>
        </w:rPr>
      </w:pPr>
      <w:r w:rsidRPr="00F127E5">
        <w:rPr>
          <w:rFonts w:asciiTheme="minorHAnsi" w:hAnsiTheme="minorHAnsi"/>
          <w:sz w:val="22"/>
          <w:szCs w:val="22"/>
        </w:rPr>
        <w:t>– zamówienia odbywać się będą  faksem</w:t>
      </w:r>
      <w:r w:rsidR="00C343E6">
        <w:rPr>
          <w:rFonts w:asciiTheme="minorHAnsi" w:hAnsiTheme="minorHAnsi"/>
          <w:sz w:val="22"/>
          <w:szCs w:val="22"/>
        </w:rPr>
        <w:t xml:space="preserve"> lub e-mailem</w:t>
      </w:r>
      <w:r w:rsidRPr="00F127E5">
        <w:rPr>
          <w:rFonts w:asciiTheme="minorHAnsi" w:hAnsiTheme="minorHAnsi"/>
          <w:sz w:val="22"/>
          <w:szCs w:val="22"/>
        </w:rPr>
        <w:t>, sukcesywnie do potrzeb - realizacja dostaw  tylko w dni robocz</w:t>
      </w:r>
      <w:r w:rsidR="00F20027">
        <w:rPr>
          <w:rFonts w:asciiTheme="minorHAnsi" w:hAnsiTheme="minorHAnsi"/>
          <w:sz w:val="22"/>
          <w:szCs w:val="22"/>
        </w:rPr>
        <w:t>e tj. od poniedziałku do piątku</w:t>
      </w:r>
      <w:r w:rsidRPr="00F127E5">
        <w:rPr>
          <w:rFonts w:asciiTheme="minorHAnsi" w:hAnsiTheme="minorHAnsi"/>
          <w:sz w:val="22"/>
          <w:szCs w:val="22"/>
        </w:rPr>
        <w:t xml:space="preserve">: </w:t>
      </w:r>
      <w:r w:rsidR="008E4357">
        <w:rPr>
          <w:rFonts w:asciiTheme="minorHAnsi" w:hAnsiTheme="minorHAnsi"/>
          <w:b/>
          <w:sz w:val="22"/>
          <w:szCs w:val="22"/>
        </w:rPr>
        <w:t xml:space="preserve">max. </w:t>
      </w:r>
      <w:r w:rsidR="006C2105" w:rsidRPr="004A7D97">
        <w:rPr>
          <w:rFonts w:asciiTheme="minorHAnsi" w:hAnsiTheme="minorHAnsi"/>
          <w:b/>
          <w:sz w:val="22"/>
          <w:szCs w:val="22"/>
        </w:rPr>
        <w:t>do 21</w:t>
      </w:r>
      <w:r w:rsidR="008E4357" w:rsidRPr="004A7D97">
        <w:rPr>
          <w:rFonts w:asciiTheme="minorHAnsi" w:hAnsiTheme="minorHAnsi"/>
          <w:b/>
          <w:sz w:val="22"/>
          <w:szCs w:val="22"/>
        </w:rPr>
        <w:t xml:space="preserve"> </w:t>
      </w:r>
      <w:r w:rsidRPr="004A7D97">
        <w:rPr>
          <w:rFonts w:asciiTheme="minorHAnsi" w:hAnsiTheme="minorHAnsi"/>
          <w:b/>
          <w:sz w:val="22"/>
          <w:szCs w:val="22"/>
        </w:rPr>
        <w:t>dni</w:t>
      </w:r>
      <w:r w:rsidR="00F776FF" w:rsidRPr="004A7D97">
        <w:rPr>
          <w:rFonts w:asciiTheme="minorHAnsi" w:hAnsiTheme="minorHAnsi"/>
          <w:b/>
          <w:sz w:val="22"/>
          <w:szCs w:val="22"/>
        </w:rPr>
        <w:t xml:space="preserve"> </w:t>
      </w:r>
      <w:r w:rsidRPr="004A7D97">
        <w:rPr>
          <w:rFonts w:asciiTheme="minorHAnsi" w:hAnsiTheme="minorHAnsi"/>
          <w:sz w:val="22"/>
          <w:szCs w:val="22"/>
        </w:rPr>
        <w:t xml:space="preserve">w godz. od 7:00 do 14:00,  </w:t>
      </w:r>
      <w:r w:rsidR="00C343E6" w:rsidRPr="004A7D97">
        <w:rPr>
          <w:rFonts w:asciiTheme="minorHAnsi" w:hAnsiTheme="minorHAnsi"/>
          <w:sz w:val="22"/>
          <w:szCs w:val="22"/>
        </w:rPr>
        <w:br/>
      </w:r>
      <w:r w:rsidRPr="004A7D97">
        <w:rPr>
          <w:rFonts w:asciiTheme="minorHAnsi" w:hAnsiTheme="minorHAnsi"/>
          <w:sz w:val="22"/>
          <w:szCs w:val="22"/>
        </w:rPr>
        <w:t xml:space="preserve">w piątki do godz. 12:30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39CD451"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20770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F8143A6"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273ACB" w:rsidRPr="00CF3081">
        <w:rPr>
          <w:rFonts w:asciiTheme="minorHAnsi" w:hAnsiTheme="minorHAnsi"/>
          <w:b/>
          <w:sz w:val="22"/>
          <w:szCs w:val="22"/>
        </w:rPr>
        <w:t>31</w:t>
      </w:r>
      <w:r w:rsidR="00055E6A" w:rsidRPr="00CF3081">
        <w:rPr>
          <w:rFonts w:asciiTheme="minorHAnsi" w:hAnsiTheme="minorHAnsi"/>
          <w:b/>
          <w:sz w:val="22"/>
          <w:szCs w:val="22"/>
        </w:rPr>
        <w:t>.</w:t>
      </w:r>
      <w:r w:rsidR="00273ACB" w:rsidRPr="00CF3081">
        <w:rPr>
          <w:rFonts w:asciiTheme="minorHAnsi" w:hAnsiTheme="minorHAnsi"/>
          <w:b/>
          <w:sz w:val="22"/>
          <w:szCs w:val="22"/>
        </w:rPr>
        <w:t>08</w:t>
      </w:r>
      <w:r w:rsidR="00055E6A" w:rsidRPr="00CF3081">
        <w:rPr>
          <w:rFonts w:asciiTheme="minorHAnsi" w:hAnsiTheme="minorHAnsi"/>
          <w:b/>
          <w:sz w:val="22"/>
          <w:szCs w:val="22"/>
        </w:rPr>
        <w:t>.202</w:t>
      </w:r>
      <w:r w:rsidR="00AC06B7" w:rsidRPr="00CF3081">
        <w:rPr>
          <w:rFonts w:asciiTheme="minorHAnsi" w:hAnsiTheme="minorHAnsi"/>
          <w:b/>
          <w:sz w:val="22"/>
          <w:szCs w:val="22"/>
        </w:rPr>
        <w:t>4</w:t>
      </w:r>
      <w:r w:rsidR="0072344B" w:rsidRPr="00CF3081">
        <w:rPr>
          <w:rFonts w:asciiTheme="minorHAnsi" w:hAnsiTheme="minorHAnsi"/>
          <w:b/>
          <w:sz w:val="22"/>
          <w:szCs w:val="22"/>
        </w:rPr>
        <w:t xml:space="preserve"> </w:t>
      </w:r>
      <w:r w:rsidR="00055E6A" w:rsidRPr="00CF3081">
        <w:rPr>
          <w:rFonts w:asciiTheme="minorHAnsi" w:hAnsiTheme="minorHAnsi"/>
          <w:b/>
          <w:sz w:val="22"/>
          <w:szCs w:val="22"/>
        </w:rPr>
        <w:t>r</w:t>
      </w:r>
      <w:r w:rsidR="007542D6" w:rsidRPr="00CF3081">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0" w:name="_Hlk107562982"/>
    </w:p>
    <w:p w14:paraId="2F727D0C" w14:textId="22022D80" w:rsidR="00A31B09" w:rsidRPr="00B57DFC" w:rsidRDefault="00730C3A" w:rsidP="00A31B09">
      <w:pPr>
        <w:pStyle w:val="Akapitzlist"/>
        <w:numPr>
          <w:ilvl w:val="0"/>
          <w:numId w:val="21"/>
        </w:numPr>
        <w:spacing w:after="0" w:line="240" w:lineRule="auto"/>
        <w:ind w:hanging="720"/>
        <w:jc w:val="both"/>
        <w:textAlignment w:val="baseline"/>
      </w:pPr>
      <w:r>
        <w:t>Deklarację zgodności CE</w:t>
      </w:r>
      <w:r w:rsidR="00A31B09">
        <w:t>.</w:t>
      </w:r>
    </w:p>
    <w:p w14:paraId="1BC08AE6"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0779EF22" w14:textId="7489CD61" w:rsidR="00EC659B" w:rsidRPr="000A43B0" w:rsidRDefault="00A80D3B" w:rsidP="000A43B0">
      <w:pPr>
        <w:pStyle w:val="Akapitzlist"/>
        <w:autoSpaceDE w:val="0"/>
        <w:autoSpaceDN w:val="0"/>
        <w:adjustRightInd w:val="0"/>
        <w:ind w:left="644"/>
        <w:jc w:val="both"/>
      </w:pPr>
      <w:r w:rsidRPr="00B57DFC">
        <w:t xml:space="preserve">            </w:t>
      </w:r>
      <w:bookmarkEnd w:id="0"/>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196DC62D"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t>
      </w:r>
      <w:r w:rsidRPr="00CD1FE6">
        <w:rPr>
          <w:rFonts w:asciiTheme="minorHAnsi" w:hAnsiTheme="minorHAnsi" w:cstheme="minorHAnsi"/>
          <w:color w:val="000000" w:themeColor="text1"/>
        </w:rPr>
        <w:lastRenderedPageBreak/>
        <w:t>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E28C1">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AE28C1">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AE28C1">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582290">
        <w:rPr>
          <w:rFonts w:asciiTheme="minorHAnsi" w:eastAsia="Calibri" w:hAnsiTheme="minorHAnsi" w:cs="Arial"/>
          <w:sz w:val="22"/>
          <w:szCs w:val="22"/>
          <w:lang w:eastAsia="en-US"/>
        </w:rPr>
        <w:lastRenderedPageBreak/>
        <w:t>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659BF334" w:rsidR="00AF2357" w:rsidRPr="00BC0148" w:rsidRDefault="00582290" w:rsidP="00BC0148">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z dnia 1 marca 2018 r. o przeciwdziałaniu praniu pieniędzy oraz finansowaniu terroryzmu (Dz. U. z 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1B27D6"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09C7A320"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(Załącznik nr 2 </w:t>
      </w:r>
      <w:r>
        <w:rPr>
          <w:rFonts w:asciiTheme="minorHAnsi" w:hAnsiTheme="minorHAnsi"/>
        </w:rPr>
        <w:t xml:space="preserve">do </w:t>
      </w:r>
      <w:r w:rsidRPr="00226E09">
        <w:rPr>
          <w:rFonts w:asciiTheme="minorHAnsi" w:hAnsiTheme="minorHAnsi"/>
        </w:rPr>
        <w:t>SWZ).</w:t>
      </w:r>
    </w:p>
    <w:p w14:paraId="4E56EB4A" w14:textId="0E684532" w:rsidR="00400B45" w:rsidRPr="000844F8" w:rsidRDefault="00400B45" w:rsidP="00400B45">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Cs/>
          <w:color w:val="000000"/>
          <w:sz w:val="22"/>
          <w:szCs w:val="22"/>
        </w:rPr>
        <w:t xml:space="preserve">c. </w:t>
      </w:r>
      <w:r w:rsidR="00EC26F1">
        <w:rPr>
          <w:rFonts w:asciiTheme="minorHAnsi" w:eastAsiaTheme="minorHAnsi" w:hAnsiTheme="minorHAnsi" w:cstheme="minorBidi"/>
          <w:bCs/>
          <w:color w:val="000000"/>
          <w:sz w:val="22"/>
          <w:szCs w:val="22"/>
        </w:rPr>
        <w:t xml:space="preserve">  </w:t>
      </w:r>
      <w:r w:rsidRPr="000844F8">
        <w:rPr>
          <w:rFonts w:asciiTheme="minorHAnsi" w:eastAsiaTheme="minorHAnsi" w:hAnsiTheme="minorHAnsi" w:cstheme="minorBidi"/>
          <w:b/>
          <w:bCs/>
          <w:color w:val="000000"/>
          <w:sz w:val="22"/>
          <w:szCs w:val="22"/>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sz w:val="22"/>
          <w:szCs w:val="22"/>
        </w:rPr>
        <w:t xml:space="preserve">(Załącznik nr </w:t>
      </w:r>
      <w:r>
        <w:rPr>
          <w:rFonts w:asciiTheme="minorHAnsi" w:eastAsiaTheme="minorHAnsi" w:hAnsiTheme="minorHAnsi" w:cstheme="minorBidi"/>
          <w:color w:val="000000"/>
          <w:sz w:val="22"/>
          <w:szCs w:val="22"/>
        </w:rPr>
        <w:t xml:space="preserve">3 </w:t>
      </w:r>
      <w:r w:rsidRPr="000844F8">
        <w:rPr>
          <w:rFonts w:asciiTheme="minorHAnsi" w:eastAsiaTheme="minorHAnsi" w:hAnsiTheme="minorHAnsi" w:cstheme="minorBidi"/>
          <w:color w:val="000000"/>
          <w:sz w:val="22"/>
          <w:szCs w:val="22"/>
        </w:rPr>
        <w:t>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7C825085" w:rsidR="00400B45" w:rsidRPr="000844F8" w:rsidRDefault="00400B45" w:rsidP="00400B45">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d</w:t>
      </w:r>
      <w:r w:rsidRPr="000844F8">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
          <w:bCs/>
          <w:sz w:val="22"/>
          <w:szCs w:val="22"/>
        </w:rPr>
        <w:t xml:space="preserve">Dokument, z którego wynika zakres umocowania do działania w imieniu Wykonawcy </w:t>
      </w:r>
      <w:r w:rsidR="009B58D5">
        <w:rPr>
          <w:rFonts w:asciiTheme="minorHAnsi" w:eastAsiaTheme="minorHAnsi" w:hAnsiTheme="minorHAnsi" w:cstheme="minorBidi"/>
          <w:b/>
          <w:bCs/>
          <w:sz w:val="22"/>
          <w:szCs w:val="22"/>
        </w:rPr>
        <w:br/>
      </w:r>
      <w:r w:rsidRPr="000844F8">
        <w:rPr>
          <w:rFonts w:asciiTheme="minorHAnsi" w:eastAsiaTheme="minorHAnsi" w:hAnsiTheme="minorHAnsi" w:cstheme="minorBidi"/>
          <w:b/>
          <w:bCs/>
          <w:sz w:val="22"/>
          <w:szCs w:val="22"/>
        </w:rPr>
        <w:t>w postępowaniu o udzielenie zamówienia:</w:t>
      </w:r>
    </w:p>
    <w:p w14:paraId="64AA2EA6" w14:textId="77777777"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Pr="00384CB1"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8479B46" w14:textId="268D7080" w:rsidR="00A80D3B" w:rsidRPr="00B57DFC" w:rsidRDefault="00A31B09" w:rsidP="00EC26F1">
      <w:pPr>
        <w:pStyle w:val="Akapitzlist"/>
        <w:numPr>
          <w:ilvl w:val="0"/>
          <w:numId w:val="24"/>
        </w:numPr>
        <w:spacing w:after="0" w:line="240" w:lineRule="auto"/>
        <w:ind w:left="851" w:hanging="425"/>
        <w:jc w:val="both"/>
        <w:textAlignment w:val="baseline"/>
      </w:pPr>
      <w:r>
        <w:t>Deklarację zgodnośc</w:t>
      </w:r>
      <w:r w:rsidR="008C61C4">
        <w:t>i CE.</w:t>
      </w:r>
    </w:p>
    <w:p w14:paraId="6E1CC270" w14:textId="77777777" w:rsidR="00A80D3B" w:rsidRPr="00B57DFC" w:rsidRDefault="00A80D3B" w:rsidP="00EC26F1">
      <w:pPr>
        <w:pStyle w:val="Akapitzlist"/>
        <w:autoSpaceDE w:val="0"/>
        <w:autoSpaceDN w:val="0"/>
        <w:adjustRightInd w:val="0"/>
        <w:ind w:left="851"/>
        <w:jc w:val="both"/>
      </w:pPr>
      <w:r w:rsidRPr="00B57DFC">
        <w:t>W przypadku, kiedy zaproponowany asortyment nie wymaga w/w dokumentu, należy załączyć  oświadczenie wraz z uzasadnieniem.</w:t>
      </w:r>
    </w:p>
    <w:p w14:paraId="7AF5BE17" w14:textId="286D6386" w:rsidR="00354CA3" w:rsidRPr="002573E0" w:rsidRDefault="00A80D3B" w:rsidP="002573E0">
      <w:pPr>
        <w:pStyle w:val="Akapitzlist"/>
        <w:autoSpaceDE w:val="0"/>
        <w:autoSpaceDN w:val="0"/>
        <w:adjustRightInd w:val="0"/>
        <w:ind w:left="644"/>
        <w:jc w:val="both"/>
      </w:pPr>
      <w:r w:rsidRPr="00B57DFC">
        <w:t xml:space="preserve">            </w:t>
      </w:r>
    </w:p>
    <w:p w14:paraId="3289CE17" w14:textId="77777777" w:rsidR="00207709" w:rsidRPr="00043658" w:rsidRDefault="00207709"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lastRenderedPageBreak/>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0821BAC"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CF3081">
        <w:rPr>
          <w:rFonts w:asciiTheme="minorHAnsi" w:hAnsiTheme="minorHAnsi"/>
          <w:bCs/>
        </w:rPr>
        <w:t>dnia</w:t>
      </w:r>
      <w:bookmarkStart w:id="1" w:name="_Hlk109215834"/>
      <w:r w:rsidR="00432667" w:rsidRPr="00CF3081">
        <w:rPr>
          <w:rFonts w:asciiTheme="minorHAnsi" w:hAnsiTheme="minorHAnsi"/>
          <w:b/>
        </w:rPr>
        <w:t xml:space="preserve"> </w:t>
      </w:r>
      <w:r w:rsidR="002573E0" w:rsidRPr="00CF3081">
        <w:rPr>
          <w:rFonts w:asciiTheme="minorHAnsi" w:hAnsiTheme="minorHAnsi"/>
          <w:b/>
        </w:rPr>
        <w:t>02</w:t>
      </w:r>
      <w:r w:rsidR="0074752D" w:rsidRPr="00CF3081">
        <w:rPr>
          <w:rFonts w:asciiTheme="minorHAnsi" w:hAnsiTheme="minorHAnsi"/>
          <w:b/>
        </w:rPr>
        <w:t>.</w:t>
      </w:r>
      <w:bookmarkEnd w:id="1"/>
      <w:r w:rsidR="002573E0" w:rsidRPr="00CF3081">
        <w:rPr>
          <w:rFonts w:asciiTheme="minorHAnsi" w:hAnsiTheme="minorHAnsi"/>
          <w:b/>
        </w:rPr>
        <w:t>08</w:t>
      </w:r>
      <w:r w:rsidR="0074752D" w:rsidRPr="00CF3081">
        <w:rPr>
          <w:rFonts w:asciiTheme="minorHAnsi" w:hAnsiTheme="minorHAnsi"/>
          <w:b/>
        </w:rPr>
        <w:t>.202</w:t>
      </w:r>
      <w:r w:rsidR="00432667" w:rsidRPr="00CF3081">
        <w:rPr>
          <w:rFonts w:asciiTheme="minorHAnsi" w:hAnsiTheme="minorHAnsi"/>
          <w:b/>
        </w:rPr>
        <w:t>4</w:t>
      </w:r>
      <w:r w:rsidR="00EE4F0B" w:rsidRPr="00CF3081">
        <w:rPr>
          <w:rFonts w:asciiTheme="minorHAnsi" w:hAnsiTheme="minorHAnsi"/>
          <w:b/>
        </w:rPr>
        <w:t xml:space="preserve"> r.</w:t>
      </w:r>
      <w:r w:rsidR="0074752D" w:rsidRPr="00CF3081">
        <w:rPr>
          <w:rFonts w:asciiTheme="minorHAnsi" w:hAnsiTheme="minorHAnsi"/>
          <w:b/>
        </w:rPr>
        <w:t xml:space="preserve"> do godz. </w:t>
      </w:r>
      <w:r w:rsidR="005359BF" w:rsidRPr="00CF3081">
        <w:rPr>
          <w:rFonts w:asciiTheme="minorHAnsi" w:hAnsiTheme="minorHAnsi"/>
          <w:b/>
        </w:rPr>
        <w:t>8</w:t>
      </w:r>
      <w:r w:rsidR="006152BA" w:rsidRPr="00CF3081">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517DB5D"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w:t>
      </w:r>
      <w:r w:rsidRPr="00CF3081">
        <w:rPr>
          <w:rFonts w:asciiTheme="minorHAnsi" w:hAnsiTheme="minorHAnsi"/>
        </w:rPr>
        <w:t xml:space="preserve">dniu </w:t>
      </w:r>
      <w:r w:rsidR="002573E0" w:rsidRPr="00CF3081">
        <w:rPr>
          <w:rFonts w:asciiTheme="minorHAnsi" w:hAnsiTheme="minorHAnsi"/>
          <w:b/>
        </w:rPr>
        <w:t>02</w:t>
      </w:r>
      <w:r w:rsidR="00F5024A" w:rsidRPr="00CF3081">
        <w:rPr>
          <w:rFonts w:asciiTheme="minorHAnsi" w:hAnsiTheme="minorHAnsi"/>
          <w:b/>
        </w:rPr>
        <w:t>.</w:t>
      </w:r>
      <w:r w:rsidR="002573E0" w:rsidRPr="00CF3081">
        <w:rPr>
          <w:rFonts w:asciiTheme="minorHAnsi" w:hAnsiTheme="minorHAnsi"/>
          <w:b/>
        </w:rPr>
        <w:t>08</w:t>
      </w:r>
      <w:r w:rsidR="00DC316B" w:rsidRPr="00CF3081">
        <w:rPr>
          <w:rFonts w:asciiTheme="minorHAnsi" w:hAnsiTheme="minorHAnsi"/>
          <w:b/>
        </w:rPr>
        <w:t>.202</w:t>
      </w:r>
      <w:r w:rsidR="00681303" w:rsidRPr="00CF3081">
        <w:rPr>
          <w:rFonts w:asciiTheme="minorHAnsi" w:hAnsiTheme="minorHAnsi"/>
          <w:b/>
        </w:rPr>
        <w:t>4</w:t>
      </w:r>
      <w:r w:rsidR="00EE4F0B" w:rsidRPr="00CF3081">
        <w:rPr>
          <w:rFonts w:asciiTheme="minorHAnsi" w:hAnsiTheme="minorHAnsi"/>
          <w:b/>
        </w:rPr>
        <w:t xml:space="preserve"> r.</w:t>
      </w:r>
      <w:r w:rsidR="00DC316B" w:rsidRPr="00CF3081">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35C97D0B"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 xml:space="preserve">wyrażona w PLN z dokładnością do dwóch miejsc po przecinku </w:t>
      </w:r>
      <w:r w:rsidR="00A15B5C">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6FE3BF0"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207709">
        <w:rPr>
          <w:rFonts w:asciiTheme="minorHAnsi" w:hAnsiTheme="minorHAnsi"/>
          <w:b/>
          <w:noProof/>
          <w:sz w:val="22"/>
          <w:szCs w:val="22"/>
        </w:rPr>
        <w:t>4</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4" w:name="mip51081281"/>
      <w:bookmarkEnd w:id="4"/>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5D9340F5" w14:textId="4AC9AEDF" w:rsidR="0003114E" w:rsidRDefault="005F5DFC" w:rsidP="00971EE7">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AE28C1">
      <w:pPr>
        <w:pStyle w:val="Tekstpodstawowy"/>
        <w:numPr>
          <w:ilvl w:val="0"/>
          <w:numId w:val="23"/>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79BA5540" w14:textId="77777777" w:rsidR="00D104D4" w:rsidRDefault="00D104D4" w:rsidP="00AE28C1">
      <w:pPr>
        <w:pStyle w:val="Akapitzlist"/>
        <w:numPr>
          <w:ilvl w:val="0"/>
          <w:numId w:val="23"/>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0" w:name="mip51083250"/>
      <w:bookmarkEnd w:id="10"/>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Pr="00730C3A"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730C3A" w:rsidRDefault="006F32A6" w:rsidP="006F32A6">
      <w:pPr>
        <w:spacing w:before="10" w:afterLines="10" w:after="24" w:line="240" w:lineRule="auto"/>
        <w:jc w:val="both"/>
        <w:rPr>
          <w:rFonts w:asciiTheme="minorHAnsi" w:hAnsiTheme="minorHAnsi"/>
          <w:b/>
          <w:color w:val="000000" w:themeColor="text1"/>
          <w:sz w:val="22"/>
          <w:szCs w:val="22"/>
        </w:rPr>
      </w:pPr>
      <w:r w:rsidRPr="00730C3A">
        <w:rPr>
          <w:rFonts w:asciiTheme="minorHAnsi" w:hAnsiTheme="minorHAnsi"/>
          <w:b/>
          <w:color w:val="000000" w:themeColor="text1"/>
          <w:sz w:val="22"/>
          <w:szCs w:val="22"/>
        </w:rPr>
        <w:t xml:space="preserve">ROZDZIAŁ XVIII – ZAŁĄCZNIKI DO SWZ </w:t>
      </w:r>
    </w:p>
    <w:p w14:paraId="02C88654" w14:textId="77777777" w:rsidR="006F32A6" w:rsidRPr="00730C3A" w:rsidRDefault="006F32A6" w:rsidP="006F32A6">
      <w:pPr>
        <w:spacing w:after="0"/>
        <w:rPr>
          <w:rFonts w:asciiTheme="minorHAnsi" w:hAnsiTheme="minorHAnsi" w:cstheme="minorHAnsi"/>
          <w:bCs/>
          <w:sz w:val="22"/>
          <w:szCs w:val="22"/>
        </w:rPr>
      </w:pPr>
      <w:r w:rsidRPr="00730C3A">
        <w:rPr>
          <w:rFonts w:asciiTheme="minorHAnsi" w:hAnsiTheme="minorHAnsi" w:cstheme="minorHAnsi"/>
          <w:bCs/>
          <w:sz w:val="22"/>
          <w:szCs w:val="22"/>
        </w:rPr>
        <w:t>Załącznik nr 1 – Druk oferty</w:t>
      </w:r>
    </w:p>
    <w:p w14:paraId="61D604A7" w14:textId="77777777" w:rsidR="006F32A6" w:rsidRPr="00730C3A" w:rsidRDefault="006F32A6" w:rsidP="006F32A6">
      <w:pPr>
        <w:spacing w:after="0"/>
        <w:rPr>
          <w:rFonts w:asciiTheme="minorHAnsi" w:hAnsiTheme="minorHAnsi" w:cstheme="minorHAnsi"/>
          <w:bCs/>
          <w:sz w:val="22"/>
          <w:szCs w:val="22"/>
        </w:rPr>
      </w:pPr>
      <w:r w:rsidRPr="00730C3A">
        <w:rPr>
          <w:rFonts w:asciiTheme="minorHAnsi" w:hAnsiTheme="minorHAnsi" w:cstheme="minorHAnsi"/>
          <w:bCs/>
          <w:sz w:val="22"/>
          <w:szCs w:val="22"/>
        </w:rPr>
        <w:t>Załącznik nr 2 – Formularz asortymentowo-cenowy</w:t>
      </w:r>
    </w:p>
    <w:p w14:paraId="6A7D6717" w14:textId="77777777" w:rsidR="006F32A6" w:rsidRPr="00730C3A" w:rsidRDefault="006F32A6" w:rsidP="006F32A6">
      <w:pPr>
        <w:spacing w:after="0"/>
        <w:rPr>
          <w:rFonts w:asciiTheme="minorHAnsi" w:hAnsiTheme="minorHAnsi" w:cstheme="minorHAnsi"/>
          <w:bCs/>
          <w:sz w:val="22"/>
          <w:szCs w:val="22"/>
        </w:rPr>
      </w:pPr>
      <w:r w:rsidRPr="00730C3A">
        <w:rPr>
          <w:rFonts w:asciiTheme="minorHAnsi" w:hAnsiTheme="minorHAnsi" w:cstheme="minorHAnsi"/>
          <w:bCs/>
          <w:sz w:val="22"/>
          <w:szCs w:val="22"/>
        </w:rPr>
        <w:t>Załącznik nr 3 – Oświadczenie wstępnie potwierdzające brak podstaw wykluczenia z postępowania</w:t>
      </w:r>
    </w:p>
    <w:p w14:paraId="41EF8E86" w14:textId="30292E78" w:rsidR="00AB2DB7" w:rsidRPr="00730C3A" w:rsidRDefault="006F32A6" w:rsidP="00043658">
      <w:pPr>
        <w:spacing w:after="0"/>
        <w:rPr>
          <w:rFonts w:asciiTheme="minorHAnsi" w:hAnsiTheme="minorHAnsi" w:cstheme="minorHAnsi"/>
          <w:bCs/>
          <w:sz w:val="22"/>
          <w:szCs w:val="22"/>
        </w:rPr>
      </w:pPr>
      <w:r w:rsidRPr="00730C3A">
        <w:rPr>
          <w:rFonts w:asciiTheme="minorHAnsi" w:hAnsiTheme="minorHAnsi" w:cstheme="minorHAnsi"/>
          <w:bCs/>
          <w:sz w:val="22"/>
          <w:szCs w:val="22"/>
        </w:rPr>
        <w:t xml:space="preserve">Załącznik nr </w:t>
      </w:r>
      <w:r w:rsidR="002C735B" w:rsidRPr="00730C3A">
        <w:rPr>
          <w:rFonts w:asciiTheme="minorHAnsi" w:hAnsiTheme="minorHAnsi" w:cstheme="minorHAnsi"/>
          <w:bCs/>
          <w:sz w:val="22"/>
          <w:szCs w:val="22"/>
        </w:rPr>
        <w:t>4</w:t>
      </w:r>
      <w:r w:rsidR="001845C5" w:rsidRPr="00730C3A">
        <w:rPr>
          <w:rFonts w:asciiTheme="minorHAnsi" w:hAnsiTheme="minorHAnsi" w:cstheme="minorHAnsi"/>
          <w:bCs/>
          <w:sz w:val="22"/>
          <w:szCs w:val="22"/>
        </w:rPr>
        <w:t xml:space="preserve"> – </w:t>
      </w:r>
      <w:r w:rsidR="00110252" w:rsidRPr="00730C3A">
        <w:rPr>
          <w:rFonts w:asciiTheme="minorHAnsi" w:hAnsiTheme="minorHAnsi" w:cstheme="minorHAnsi"/>
          <w:bCs/>
          <w:sz w:val="22"/>
          <w:szCs w:val="22"/>
        </w:rPr>
        <w:t>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29831417" w14:textId="77777777" w:rsidR="002C735B" w:rsidRDefault="002C735B" w:rsidP="00FC3B45">
      <w:pPr>
        <w:spacing w:before="240" w:line="276" w:lineRule="auto"/>
        <w:jc w:val="right"/>
        <w:rPr>
          <w:rFonts w:asciiTheme="minorHAnsi" w:hAnsiTheme="minorHAnsi"/>
          <w:b/>
          <w:sz w:val="22"/>
          <w:szCs w:val="22"/>
        </w:rPr>
      </w:pPr>
    </w:p>
    <w:p w14:paraId="24A66D6E" w14:textId="77777777" w:rsidR="002C735B" w:rsidRDefault="002C735B" w:rsidP="00FC3B45">
      <w:pPr>
        <w:spacing w:before="240" w:line="276" w:lineRule="auto"/>
        <w:jc w:val="right"/>
        <w:rPr>
          <w:rFonts w:asciiTheme="minorHAnsi" w:hAnsiTheme="minorHAnsi"/>
          <w:b/>
          <w:sz w:val="22"/>
          <w:szCs w:val="22"/>
        </w:rPr>
      </w:pPr>
    </w:p>
    <w:p w14:paraId="1FC0DBD8" w14:textId="77777777" w:rsidR="002C735B" w:rsidRDefault="002C735B" w:rsidP="00FC3B45">
      <w:pPr>
        <w:spacing w:before="240" w:line="276" w:lineRule="auto"/>
        <w:jc w:val="right"/>
        <w:rPr>
          <w:rFonts w:asciiTheme="minorHAnsi" w:hAnsiTheme="minorHAnsi"/>
          <w:b/>
          <w:sz w:val="22"/>
          <w:szCs w:val="22"/>
        </w:rPr>
      </w:pPr>
    </w:p>
    <w:p w14:paraId="44BEC0DD" w14:textId="77777777" w:rsidR="002C735B" w:rsidRDefault="002C735B" w:rsidP="00FC3B45">
      <w:pPr>
        <w:spacing w:before="240" w:line="276" w:lineRule="auto"/>
        <w:jc w:val="right"/>
        <w:rPr>
          <w:rFonts w:asciiTheme="minorHAnsi" w:hAnsiTheme="minorHAnsi"/>
          <w:b/>
          <w:sz w:val="22"/>
          <w:szCs w:val="22"/>
        </w:rPr>
      </w:pPr>
    </w:p>
    <w:p w14:paraId="64F9BE7E" w14:textId="77777777" w:rsidR="002C735B" w:rsidRDefault="002C735B" w:rsidP="00FC3B45">
      <w:pPr>
        <w:spacing w:before="240" w:line="276" w:lineRule="auto"/>
        <w:jc w:val="right"/>
        <w:rPr>
          <w:rFonts w:asciiTheme="minorHAnsi" w:hAnsiTheme="minorHAnsi"/>
          <w:b/>
          <w:sz w:val="22"/>
          <w:szCs w:val="22"/>
        </w:rPr>
      </w:pPr>
    </w:p>
    <w:p w14:paraId="1816E6B5" w14:textId="77777777" w:rsidR="002C735B" w:rsidRDefault="002C735B" w:rsidP="004C5A38">
      <w:pPr>
        <w:spacing w:before="240" w:line="276" w:lineRule="auto"/>
        <w:rPr>
          <w:rFonts w:asciiTheme="minorHAnsi" w:hAnsiTheme="minorHAnsi"/>
          <w:b/>
          <w:sz w:val="22"/>
          <w:szCs w:val="22"/>
        </w:rPr>
      </w:pPr>
    </w:p>
    <w:p w14:paraId="16DD778F" w14:textId="77777777" w:rsidR="004C5A38" w:rsidRDefault="004C5A38" w:rsidP="004C5A38">
      <w:pPr>
        <w:spacing w:before="240" w:line="276" w:lineRule="auto"/>
        <w:rPr>
          <w:rFonts w:asciiTheme="minorHAnsi" w:hAnsiTheme="minorHAnsi"/>
          <w:b/>
          <w:sz w:val="22"/>
          <w:szCs w:val="22"/>
        </w:rPr>
      </w:pPr>
    </w:p>
    <w:p w14:paraId="419D7576" w14:textId="77777777" w:rsidR="002C735B" w:rsidRDefault="002C735B" w:rsidP="00FC3B45">
      <w:pPr>
        <w:spacing w:before="240" w:line="276" w:lineRule="auto"/>
        <w:jc w:val="right"/>
        <w:rPr>
          <w:rFonts w:asciiTheme="minorHAnsi" w:hAnsiTheme="minorHAnsi"/>
          <w:b/>
          <w:sz w:val="22"/>
          <w:szCs w:val="22"/>
        </w:rPr>
      </w:pPr>
    </w:p>
    <w:p w14:paraId="6DD57EB7" w14:textId="4DB99C55" w:rsidR="00FE011B" w:rsidRDefault="00B05F89" w:rsidP="0009687B">
      <w:pPr>
        <w:spacing w:before="240" w:line="276" w:lineRule="auto"/>
        <w:rPr>
          <w:rFonts w:asciiTheme="minorHAnsi" w:hAnsiTheme="minorHAnsi"/>
          <w:b/>
          <w:sz w:val="22"/>
          <w:szCs w:val="22"/>
        </w:rPr>
      </w:pPr>
      <w:r>
        <w:rPr>
          <w:rFonts w:asciiTheme="minorHAnsi" w:hAnsiTheme="minorHAnsi"/>
          <w:b/>
          <w:sz w:val="22"/>
          <w:szCs w:val="22"/>
        </w:rPr>
        <w:t xml:space="preserve">                                                               </w:t>
      </w:r>
    </w:p>
    <w:p w14:paraId="057A3A6F" w14:textId="6528EB3D"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025FC16C" w:rsidR="004962CC" w:rsidRPr="00F005C1" w:rsidRDefault="000B2B98" w:rsidP="004962CC">
      <w:pPr>
        <w:pStyle w:val="Nagwek"/>
        <w:spacing w:before="240"/>
        <w:jc w:val="both"/>
        <w:rPr>
          <w:rFonts w:asciiTheme="minorHAnsi" w:hAnsiTheme="minorHAnsi"/>
          <w:b/>
          <w:sz w:val="22"/>
          <w:szCs w:val="22"/>
        </w:rPr>
      </w:pPr>
      <w:r w:rsidRPr="00F005C1">
        <w:rPr>
          <w:rFonts w:asciiTheme="minorHAnsi" w:hAnsiTheme="minorHAnsi"/>
          <w:b/>
          <w:sz w:val="22"/>
          <w:szCs w:val="22"/>
        </w:rPr>
        <w:t xml:space="preserve">Dot. postępowania na </w:t>
      </w:r>
      <w:bookmarkStart w:id="12" w:name="_Hlk44498677"/>
      <w:r w:rsidRPr="00C53F2C">
        <w:rPr>
          <w:rFonts w:asciiTheme="minorHAnsi" w:hAnsiTheme="minorHAnsi"/>
          <w:b/>
          <w:sz w:val="22"/>
          <w:szCs w:val="22"/>
        </w:rPr>
        <w:t>„</w:t>
      </w:r>
      <w:r w:rsidR="001849A6" w:rsidRPr="001849A6">
        <w:rPr>
          <w:rFonts w:asciiTheme="minorHAnsi" w:hAnsiTheme="minorHAnsi" w:cstheme="minorHAnsi"/>
          <w:b/>
          <w:sz w:val="22"/>
          <w:szCs w:val="22"/>
        </w:rPr>
        <w:t>Zakup wraz z dostawą materiałów zużywalnych do stacji pipetujących oraz pipety automatyczne wraz z końcówkami dla Zakładu Diagnostyki Molekularnej Świętokrzyskiego Centrum Onkologii w Kielcach</w:t>
      </w:r>
      <w:r w:rsidR="001849A6" w:rsidRPr="001849A6">
        <w:rPr>
          <w:rFonts w:asciiTheme="minorHAnsi" w:hAnsiTheme="minorHAnsi" w:cstheme="minorHAnsi"/>
          <w:b/>
          <w:color w:val="000000" w:themeColor="text1"/>
          <w:sz w:val="22"/>
          <w:szCs w:val="22"/>
        </w:rPr>
        <w:t>.</w:t>
      </w:r>
      <w:r w:rsidR="00F005C1" w:rsidRPr="001849A6">
        <w:rPr>
          <w:rFonts w:asciiTheme="minorHAnsi" w:hAnsiTheme="minorHAnsi"/>
          <w:b/>
          <w:color w:val="000000" w:themeColor="text1"/>
          <w:sz w:val="22"/>
          <w:szCs w:val="22"/>
        </w:rPr>
        <w:t>”</w:t>
      </w:r>
    </w:p>
    <w:p w14:paraId="7658649A" w14:textId="4C3A52EF" w:rsidR="000B2B98" w:rsidRPr="002A701E" w:rsidRDefault="00EB776C" w:rsidP="000B2B98">
      <w:pPr>
        <w:pStyle w:val="Nagwek"/>
        <w:spacing w:before="240"/>
        <w:jc w:val="both"/>
        <w:rPr>
          <w:rFonts w:asciiTheme="minorHAnsi" w:hAnsiTheme="minorHAnsi"/>
          <w:sz w:val="22"/>
          <w:szCs w:val="22"/>
        </w:rPr>
      </w:pPr>
      <w:r>
        <w:rPr>
          <w:rFonts w:asciiTheme="minorHAnsi" w:hAnsiTheme="minorHAnsi"/>
          <w:b/>
          <w:sz w:val="22"/>
          <w:szCs w:val="22"/>
        </w:rPr>
        <w:t>nr sprawy: I</w:t>
      </w:r>
      <w:r w:rsidR="000B2B98" w:rsidRPr="002A701E">
        <w:rPr>
          <w:rFonts w:asciiTheme="minorHAnsi" w:hAnsiTheme="minorHAnsi"/>
          <w:b/>
          <w:sz w:val="22"/>
          <w:szCs w:val="22"/>
        </w:rPr>
        <w:t>ZP.2411</w:t>
      </w:r>
      <w:r w:rsidR="00CF1B8E">
        <w:rPr>
          <w:rFonts w:asciiTheme="minorHAnsi" w:hAnsiTheme="minorHAnsi"/>
          <w:b/>
          <w:sz w:val="22"/>
          <w:szCs w:val="22"/>
        </w:rPr>
        <w:t>.</w:t>
      </w:r>
      <w:r w:rsidR="00DF0011">
        <w:rPr>
          <w:rFonts w:asciiTheme="minorHAnsi" w:hAnsiTheme="minorHAnsi"/>
          <w:b/>
          <w:sz w:val="22"/>
          <w:szCs w:val="22"/>
        </w:rPr>
        <w:t>171</w:t>
      </w:r>
      <w:r w:rsidR="002766FC" w:rsidRPr="002A701E">
        <w:rPr>
          <w:rFonts w:asciiTheme="minorHAnsi" w:hAnsiTheme="minorHAnsi"/>
          <w:b/>
          <w:sz w:val="22"/>
          <w:szCs w:val="22"/>
        </w:rPr>
        <w:t>.202</w:t>
      </w:r>
      <w:r w:rsidR="00A15B5C">
        <w:rPr>
          <w:rFonts w:asciiTheme="minorHAnsi" w:hAnsiTheme="minorHAnsi"/>
          <w:b/>
          <w:sz w:val="22"/>
          <w:szCs w:val="22"/>
        </w:rPr>
        <w:t>4</w:t>
      </w:r>
      <w:r w:rsidR="00043658">
        <w:rPr>
          <w:rFonts w:asciiTheme="minorHAnsi" w:hAnsiTheme="minorHAnsi"/>
          <w:b/>
          <w:sz w:val="22"/>
          <w:szCs w:val="22"/>
        </w:rPr>
        <w:t>.JG</w:t>
      </w:r>
    </w:p>
    <w:bookmarkEnd w:id="12"/>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67872AEF" w14:textId="77777777" w:rsidR="00F37237" w:rsidRPr="00D20CA4" w:rsidRDefault="00F37237" w:rsidP="00F37237">
      <w:pPr>
        <w:spacing w:line="360" w:lineRule="auto"/>
        <w:rPr>
          <w:rFonts w:ascii="Calibri" w:hAnsi="Calibri"/>
          <w:sz w:val="22"/>
          <w:szCs w:val="22"/>
        </w:rPr>
      </w:pPr>
      <w:r w:rsidRPr="00D20CA4">
        <w:rPr>
          <w:rFonts w:ascii="Calibri" w:hAnsi="Calibri"/>
          <w:sz w:val="22"/>
          <w:szCs w:val="22"/>
        </w:rPr>
        <w:t>..........................................................................................................................................</w:t>
      </w:r>
      <w:r>
        <w:rPr>
          <w:rFonts w:ascii="Calibri" w:hAnsi="Calibri"/>
          <w:sz w:val="22"/>
          <w:szCs w:val="22"/>
        </w:rPr>
        <w:t>................</w:t>
      </w:r>
      <w:r w:rsidRPr="00D20CA4">
        <w:rPr>
          <w:rFonts w:ascii="Calibri" w:hAnsi="Calibri"/>
          <w:sz w:val="22"/>
          <w:szCs w:val="22"/>
        </w:rPr>
        <w:t>...............</w:t>
      </w:r>
    </w:p>
    <w:p w14:paraId="4786F0B6"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ul. ...........….................... kod pocztowy i miasto .........…….......................... województwo ........………………...... kraj……………………………....……..…………. REGON …………………..………….………. NIP …………………………..………</w:t>
      </w:r>
      <w:r>
        <w:rPr>
          <w:rFonts w:ascii="Calibri" w:hAnsi="Calibri"/>
          <w:sz w:val="22"/>
          <w:szCs w:val="22"/>
        </w:rPr>
        <w:t>…………</w:t>
      </w:r>
    </w:p>
    <w:p w14:paraId="1ECD4073"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shd w:val="clear" w:color="auto" w:fill="FFFFFF"/>
        </w:rPr>
        <w:t>Wpisany do Rejestru Przedsiębiorców Krajowego Rejestru Sądowego prowadzonego przez Sąd Rejonowy ………………</w:t>
      </w:r>
      <w:r>
        <w:rPr>
          <w:rFonts w:asciiTheme="minorHAnsi" w:hAnsiTheme="minorHAnsi" w:cstheme="minorHAnsi"/>
          <w:sz w:val="22"/>
          <w:szCs w:val="22"/>
          <w:shd w:val="clear" w:color="auto" w:fill="FFFFFF"/>
        </w:rPr>
        <w:t>Wydział  ………………</w:t>
      </w:r>
      <w:r w:rsidRPr="00D20CA4">
        <w:rPr>
          <w:rFonts w:asciiTheme="minorHAnsi" w:hAnsiTheme="minorHAnsi" w:cstheme="minorHAnsi"/>
          <w:sz w:val="22"/>
          <w:szCs w:val="22"/>
          <w:shd w:val="clear" w:color="auto" w:fill="FFFFFF"/>
        </w:rPr>
        <w:t xml:space="preserve">………………. pod numerem KRS: </w:t>
      </w:r>
      <w:r w:rsidRPr="00D20CA4">
        <w:rPr>
          <w:rFonts w:asciiTheme="minorHAnsi" w:hAnsiTheme="minorHAnsi" w:cstheme="minorHAnsi"/>
          <w:sz w:val="22"/>
          <w:szCs w:val="22"/>
        </w:rPr>
        <w:t>……………..…</w:t>
      </w:r>
      <w:r>
        <w:rPr>
          <w:rFonts w:asciiTheme="minorHAnsi" w:hAnsiTheme="minorHAnsi" w:cstheme="minorHAnsi"/>
          <w:sz w:val="22"/>
          <w:szCs w:val="22"/>
        </w:rPr>
        <w:t>.</w:t>
      </w:r>
      <w:r w:rsidRPr="0018119F">
        <w:rPr>
          <w:rFonts w:asciiTheme="minorHAnsi" w:hAnsiTheme="minorHAnsi" w:cstheme="minorHAnsi"/>
          <w:b/>
          <w:sz w:val="22"/>
          <w:szCs w:val="22"/>
        </w:rPr>
        <w:t>*</w:t>
      </w:r>
      <w:r>
        <w:rPr>
          <w:rFonts w:asciiTheme="minorHAnsi" w:hAnsiTheme="minorHAnsi" w:cstheme="minorHAnsi"/>
          <w:sz w:val="22"/>
          <w:szCs w:val="22"/>
        </w:rPr>
        <w:t>, kapitał zakładowy:………….…</w:t>
      </w:r>
    </w:p>
    <w:p w14:paraId="432E3672"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rPr>
        <w:t>Wpisany do Centralnej Ewidencji i Informacji o Działalności Gospodarczej</w:t>
      </w:r>
      <w:r w:rsidRPr="0018119F">
        <w:rPr>
          <w:rFonts w:asciiTheme="minorHAnsi" w:hAnsiTheme="minorHAnsi" w:cstheme="minorHAnsi"/>
          <w:b/>
          <w:sz w:val="22"/>
          <w:szCs w:val="22"/>
        </w:rPr>
        <w:t>*</w:t>
      </w:r>
    </w:p>
    <w:p w14:paraId="5EEB95DE" w14:textId="77777777" w:rsidR="00F37237" w:rsidRPr="00D20CA4" w:rsidRDefault="00F37237" w:rsidP="00F37237">
      <w:pPr>
        <w:spacing w:before="10" w:afterLines="10" w:after="24"/>
        <w:rPr>
          <w:rFonts w:ascii="Calibri" w:hAnsi="Calibri"/>
          <w:b/>
          <w:i/>
          <w:sz w:val="18"/>
          <w:szCs w:val="18"/>
        </w:rPr>
      </w:pPr>
      <w:r w:rsidRPr="00D20CA4">
        <w:rPr>
          <w:rFonts w:ascii="Calibri" w:hAnsi="Calibri"/>
          <w:b/>
          <w:i/>
          <w:sz w:val="18"/>
          <w:szCs w:val="18"/>
        </w:rPr>
        <w:t>* niepotrzebne skreślić</w:t>
      </w:r>
    </w:p>
    <w:p w14:paraId="0EE1596A" w14:textId="77777777" w:rsidR="00F37237" w:rsidRPr="00D20CA4" w:rsidRDefault="00F37237" w:rsidP="00F37237">
      <w:pPr>
        <w:spacing w:before="10" w:afterLines="10" w:after="24"/>
        <w:rPr>
          <w:rFonts w:ascii="Calibri" w:hAnsi="Calibri"/>
          <w:b/>
          <w:i/>
          <w:sz w:val="22"/>
          <w:szCs w:val="22"/>
        </w:rPr>
      </w:pPr>
    </w:p>
    <w:p w14:paraId="76300355"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tel. ………………………………………..…….……………………….. e-mail ………………………………………………………….……….……………………..</w:t>
      </w:r>
    </w:p>
    <w:p w14:paraId="2AFCCD30"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W przypadku wyboru naszej oferty jako najkorzystniejszej umowę w imieniu firmy podpisze:</w:t>
      </w:r>
    </w:p>
    <w:p w14:paraId="3F588746" w14:textId="77777777" w:rsidR="00F37237" w:rsidRPr="00D20CA4" w:rsidRDefault="00F37237" w:rsidP="00F37237">
      <w:pPr>
        <w:keepNext/>
        <w:ind w:right="-921"/>
        <w:outlineLvl w:val="5"/>
        <w:rPr>
          <w:rFonts w:ascii="Calibri" w:hAnsi="Calibri"/>
          <w:sz w:val="22"/>
          <w:szCs w:val="22"/>
        </w:rPr>
      </w:pPr>
      <w:r w:rsidRPr="00D20CA4">
        <w:rPr>
          <w:rFonts w:ascii="Calibri" w:hAnsi="Calibri"/>
          <w:sz w:val="22"/>
          <w:szCs w:val="22"/>
        </w:rPr>
        <w:t>………………………………………………………………………….……………………………</w:t>
      </w:r>
    </w:p>
    <w:p w14:paraId="424A644B" w14:textId="77777777" w:rsidR="00F37237" w:rsidRPr="00D20CA4" w:rsidRDefault="00F37237" w:rsidP="00F37237">
      <w:pPr>
        <w:keepNext/>
        <w:ind w:left="708" w:right="-921" w:firstLine="708"/>
        <w:outlineLvl w:val="5"/>
        <w:rPr>
          <w:rFonts w:ascii="Calibri" w:hAnsi="Calibri"/>
          <w:i/>
          <w:sz w:val="22"/>
          <w:szCs w:val="22"/>
        </w:rPr>
      </w:pPr>
      <w:r w:rsidRPr="00D20CA4">
        <w:rPr>
          <w:rFonts w:ascii="Calibri" w:hAnsi="Calibri"/>
          <w:i/>
          <w:sz w:val="22"/>
          <w:szCs w:val="22"/>
        </w:rPr>
        <w:t>(imię, nazwisko, stanowisko)</w:t>
      </w:r>
    </w:p>
    <w:p w14:paraId="3AF65F3F" w14:textId="77777777" w:rsidR="00F37237" w:rsidRPr="00D20CA4" w:rsidRDefault="00F37237" w:rsidP="00F37237">
      <w:pPr>
        <w:jc w:val="both"/>
        <w:rPr>
          <w:rFonts w:ascii="Calibri" w:hAnsi="Calibri"/>
          <w:sz w:val="22"/>
          <w:szCs w:val="22"/>
        </w:rPr>
      </w:pPr>
    </w:p>
    <w:p w14:paraId="18B0D11A" w14:textId="77777777" w:rsidR="00F37237" w:rsidRPr="00D20CA4" w:rsidRDefault="00F37237" w:rsidP="00F37237">
      <w:pPr>
        <w:spacing w:line="360" w:lineRule="auto"/>
        <w:rPr>
          <w:rFonts w:asciiTheme="minorHAnsi" w:hAnsiTheme="minorHAnsi"/>
          <w:sz w:val="22"/>
          <w:szCs w:val="22"/>
        </w:rPr>
      </w:pPr>
      <w:r w:rsidRPr="00D20CA4">
        <w:rPr>
          <w:rFonts w:ascii="Calibri" w:hAnsi="Calibri"/>
          <w:sz w:val="22"/>
          <w:szCs w:val="22"/>
        </w:rPr>
        <w:t>Imię i nazwisko oraz nr tel. kontaktowego do osoby odpowiedzialnej za przygotowanie oferty: …………………………………….……………………….……...</w:t>
      </w:r>
    </w:p>
    <w:p w14:paraId="5252846C" w14:textId="77777777" w:rsidR="00F37237" w:rsidRPr="00D20CA4" w:rsidRDefault="00F37237" w:rsidP="00F37237">
      <w:pPr>
        <w:spacing w:line="360" w:lineRule="auto"/>
        <w:jc w:val="both"/>
        <w:rPr>
          <w:rFonts w:asciiTheme="minorHAnsi" w:hAnsiTheme="minorHAnsi"/>
          <w:b/>
          <w:i/>
          <w:sz w:val="18"/>
          <w:szCs w:val="18"/>
        </w:rPr>
      </w:pPr>
      <w:r w:rsidRPr="00D20CA4">
        <w:rPr>
          <w:rFonts w:asciiTheme="minorHAnsi" w:hAnsiTheme="minorHAnsi"/>
          <w:b/>
          <w:i/>
          <w:sz w:val="18"/>
          <w:szCs w:val="18"/>
        </w:rPr>
        <w:t xml:space="preserve">W przypadku wspólnego ubiegania się o udzielenie zamówienia należy podać dane pozostałych Wykonawców </w:t>
      </w:r>
      <w:r w:rsidRPr="00D20CA4">
        <w:rPr>
          <w:rFonts w:asciiTheme="minorHAnsi" w:hAnsiTheme="minorHAnsi"/>
          <w:b/>
          <w:i/>
          <w:sz w:val="18"/>
          <w:szCs w:val="18"/>
        </w:rPr>
        <w:br/>
        <w:t xml:space="preserve">z zaznaczeniem ich roli:* </w:t>
      </w:r>
    </w:p>
    <w:p w14:paraId="42AF02FE"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F12A95B"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lastRenderedPageBreak/>
        <w:t>.................................................................................................................................................................................................................................</w:t>
      </w:r>
    </w:p>
    <w:p w14:paraId="19F7F528"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w:t>
      </w:r>
    </w:p>
    <w:p w14:paraId="5884C4FD"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7886065B"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8AED934"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t>............................................................................................................................................................................................</w:t>
      </w:r>
    </w:p>
    <w:p w14:paraId="76CF7B60"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 ……................................................</w:t>
      </w:r>
    </w:p>
    <w:p w14:paraId="10BD09C3"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3F2C494B" w14:textId="77777777" w:rsidR="00F37237" w:rsidRPr="00185497" w:rsidRDefault="00F37237" w:rsidP="00F37237">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2CAADA6B" w14:textId="77777777" w:rsidR="00D5588F" w:rsidRDefault="00D5588F" w:rsidP="000B2B98">
      <w:pPr>
        <w:spacing w:line="240" w:lineRule="auto"/>
        <w:rPr>
          <w:rFonts w:asciiTheme="minorHAnsi" w:hAnsiTheme="minorHAnsi"/>
          <w:sz w:val="22"/>
          <w:szCs w:val="22"/>
        </w:rPr>
      </w:pP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i faktycznym.</w:t>
      </w:r>
    </w:p>
    <w:p w14:paraId="5D87E21C" w14:textId="645E9FFA" w:rsidR="00A7079E" w:rsidRPr="00A7079E" w:rsidRDefault="00A7079E" w:rsidP="008E216D">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7C3DCB3F" w14:textId="0E46663F" w:rsidR="000B2B98" w:rsidRPr="002A701E" w:rsidRDefault="00A7079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6</w:t>
      </w:r>
      <w:r w:rsidR="000B2B98" w:rsidRPr="002A701E">
        <w:rPr>
          <w:rFonts w:asciiTheme="minorHAnsi" w:hAnsiTheme="minorHAnsi" w:cs="Arial"/>
          <w:sz w:val="22"/>
          <w:szCs w:val="22"/>
        </w:rPr>
        <w:t>.</w:t>
      </w:r>
      <w:r w:rsidR="008E216D">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0387F1AB" w:rsidR="000B2B98" w:rsidRPr="002A701E" w:rsidRDefault="00A7079E"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7</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1ADFD5B0" w:rsidR="000B2B98" w:rsidRPr="002A701E" w:rsidRDefault="00A7079E"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0A595599" w:rsidR="000B2B98" w:rsidRPr="002A701E" w:rsidRDefault="00A7079E"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3EDF95BA" w:rsidR="000B2B98" w:rsidRPr="002A701E" w:rsidRDefault="00A7079E"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053289B1" w:rsidR="000B2B98" w:rsidRPr="002A701E" w:rsidRDefault="00A7079E"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64F11604" w:rsidR="000B2B98" w:rsidRPr="004D510B" w:rsidRDefault="00A7079E" w:rsidP="004D510B">
      <w:pPr>
        <w:spacing w:before="240" w:afterLines="10" w:after="24" w:line="360" w:lineRule="auto"/>
        <w:jc w:val="both"/>
        <w:rPr>
          <w:rFonts w:ascii="Calibri" w:hAnsi="Calibri"/>
          <w:sz w:val="22"/>
          <w:szCs w:val="22"/>
        </w:rPr>
      </w:pPr>
      <w:r>
        <w:rPr>
          <w:rFonts w:ascii="Calibri" w:hAnsi="Calibri"/>
          <w:sz w:val="22"/>
          <w:szCs w:val="22"/>
        </w:rPr>
        <w:t>12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183BA8E9"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A7079E">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1B27D6"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1B27D6"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1B27D6"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D317DE"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A7079E">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11D5776D" w14:textId="77777777" w:rsidR="00A7079E" w:rsidRDefault="00A7079E" w:rsidP="00AE1142">
      <w:pPr>
        <w:spacing w:after="0" w:line="240" w:lineRule="auto"/>
        <w:rPr>
          <w:rFonts w:asciiTheme="minorHAnsi" w:hAnsiTheme="minorHAnsi"/>
          <w:b/>
          <w:sz w:val="22"/>
          <w:szCs w:val="22"/>
        </w:rPr>
      </w:pPr>
      <w:bookmarkStart w:id="13" w:name="_GoBack"/>
      <w:bookmarkEnd w:id="13"/>
    </w:p>
    <w:p w14:paraId="53AF47F7" w14:textId="77777777" w:rsidR="00081BAE" w:rsidRDefault="00081BAE"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375B6094" w14:textId="77777777" w:rsidR="00626E5D" w:rsidRPr="006C0081" w:rsidRDefault="00626E5D" w:rsidP="00626E5D">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45499AAF" w:rsidR="006C0081" w:rsidRPr="006C0081" w:rsidRDefault="00626E5D" w:rsidP="00F37237">
      <w:pPr>
        <w:suppressAutoHyphens/>
        <w:spacing w:before="120"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Pr="001849A6">
        <w:rPr>
          <w:rFonts w:ascii="Calibri" w:hAnsi="Calibri"/>
          <w:b/>
          <w:sz w:val="22"/>
          <w:szCs w:val="22"/>
        </w:rPr>
        <w:t>„</w:t>
      </w:r>
      <w:r w:rsidR="001849A6" w:rsidRPr="001849A6">
        <w:rPr>
          <w:rFonts w:asciiTheme="minorHAnsi" w:hAnsiTheme="minorHAnsi" w:cstheme="minorHAnsi"/>
          <w:b/>
          <w:sz w:val="22"/>
          <w:szCs w:val="22"/>
        </w:rPr>
        <w:t xml:space="preserve">Zakup wraz z dostawą materiałów zużywalnych do stacji pipetujących oraz pipety automatyczne wraz z końcówkami </w:t>
      </w:r>
      <w:r w:rsidR="001849A6">
        <w:rPr>
          <w:rFonts w:asciiTheme="minorHAnsi" w:hAnsiTheme="minorHAnsi" w:cstheme="minorHAnsi"/>
          <w:b/>
          <w:sz w:val="22"/>
          <w:szCs w:val="22"/>
        </w:rPr>
        <w:br/>
      </w:r>
      <w:r w:rsidR="001849A6" w:rsidRPr="001849A6">
        <w:rPr>
          <w:rFonts w:asciiTheme="minorHAnsi" w:hAnsiTheme="minorHAnsi" w:cstheme="minorHAnsi"/>
          <w:b/>
          <w:sz w:val="22"/>
          <w:szCs w:val="22"/>
        </w:rPr>
        <w:t>dla Zakładu Diagnostyki Molekularnej Świętokrzyskiego Centrum Onkologii w Kielcach</w:t>
      </w:r>
      <w:r w:rsidR="00EB776C" w:rsidRPr="001849A6">
        <w:rPr>
          <w:rFonts w:ascii="Calibri" w:hAnsi="Calibri"/>
          <w:b/>
          <w:sz w:val="22"/>
          <w:szCs w:val="22"/>
        </w:rPr>
        <w:t xml:space="preserve">” </w:t>
      </w:r>
      <w:r w:rsidR="00EB776C">
        <w:rPr>
          <w:rFonts w:ascii="Calibri" w:hAnsi="Calibri"/>
          <w:b/>
          <w:sz w:val="22"/>
          <w:szCs w:val="22"/>
        </w:rPr>
        <w:t>I</w:t>
      </w:r>
      <w:r w:rsidR="006C0081" w:rsidRPr="006C0081">
        <w:rPr>
          <w:rFonts w:ascii="Calibri" w:hAnsi="Calibri"/>
          <w:b/>
          <w:sz w:val="22"/>
          <w:szCs w:val="22"/>
        </w:rPr>
        <w:t>ZP.2411.</w:t>
      </w:r>
      <w:r w:rsidR="0018119F">
        <w:rPr>
          <w:rFonts w:ascii="Calibri" w:hAnsi="Calibri"/>
          <w:b/>
          <w:sz w:val="22"/>
          <w:szCs w:val="22"/>
        </w:rPr>
        <w:t>171</w:t>
      </w:r>
      <w:r w:rsidR="00AD6523">
        <w:rPr>
          <w:rFonts w:ascii="Calibri" w:hAnsi="Calibri"/>
          <w:b/>
          <w:sz w:val="22"/>
          <w:szCs w:val="22"/>
        </w:rPr>
        <w:t>.2024</w:t>
      </w:r>
      <w:r w:rsidR="00C55C3A">
        <w:rPr>
          <w:rFonts w:ascii="Calibri" w:hAnsi="Calibri"/>
          <w:b/>
          <w:sz w:val="22"/>
          <w:szCs w:val="22"/>
        </w:rPr>
        <w:t>.JG</w:t>
      </w:r>
      <w:r w:rsidR="006C0081" w:rsidRPr="006C0081">
        <w:rPr>
          <w:rFonts w:ascii="Calibri" w:hAnsi="Calibri" w:cs="Arial"/>
          <w:sz w:val="22"/>
          <w:szCs w:val="22"/>
        </w:rPr>
        <w:t>,</w:t>
      </w:r>
      <w:r w:rsidR="006C0081" w:rsidRPr="006C0081">
        <w:rPr>
          <w:rFonts w:ascii="Calibri" w:hAnsi="Calibri" w:cs="Arial"/>
          <w:i/>
          <w:sz w:val="22"/>
          <w:szCs w:val="22"/>
        </w:rPr>
        <w:t xml:space="preserve"> </w:t>
      </w:r>
      <w:r w:rsidR="006C0081"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179DE8B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00F37237">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5495D99D" w14:textId="30239FB9" w:rsidR="00F70AF5" w:rsidRPr="00772AE1" w:rsidRDefault="006C0081" w:rsidP="00772AE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4923BBFE" w14:textId="76AF943E" w:rsidR="00E777EE" w:rsidRDefault="00E777EE" w:rsidP="00076A6D">
      <w:pPr>
        <w:spacing w:after="0" w:line="360" w:lineRule="auto"/>
        <w:rPr>
          <w:rFonts w:asciiTheme="minorHAnsi" w:hAnsiTheme="minorHAnsi"/>
          <w:bCs/>
          <w:sz w:val="22"/>
          <w:szCs w:val="22"/>
        </w:rPr>
      </w:pPr>
    </w:p>
    <w:p w14:paraId="6361B8F4" w14:textId="6C3FF825" w:rsidR="0046161F" w:rsidRPr="00413E8B" w:rsidRDefault="0046161F" w:rsidP="005868BB">
      <w:pPr>
        <w:pStyle w:val="Normalny1"/>
        <w:pageBreakBefore/>
        <w:rPr>
          <w:rFonts w:ascii="Calibri" w:hAnsi="Calibri" w:cs="Calibri"/>
          <w:sz w:val="20"/>
          <w:szCs w:val="20"/>
        </w:rPr>
      </w:pPr>
    </w:p>
    <w:sectPr w:rsidR="0046161F" w:rsidRPr="00413E8B"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C14D7" w14:textId="77777777" w:rsidR="001B27D6" w:rsidRDefault="001B27D6" w:rsidP="00AE2DEF">
      <w:pPr>
        <w:spacing w:after="24"/>
      </w:pPr>
      <w:r>
        <w:separator/>
      </w:r>
    </w:p>
  </w:endnote>
  <w:endnote w:type="continuationSeparator" w:id="0">
    <w:p w14:paraId="22E28FF0" w14:textId="77777777" w:rsidR="001B27D6" w:rsidRDefault="001B27D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8B55EB" w:rsidRDefault="008B55E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8B55EB" w:rsidRDefault="008B55EB">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8B55EB" w:rsidRPr="004A07E6" w:rsidRDefault="008B55E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9687B">
      <w:rPr>
        <w:rStyle w:val="Numerstrony"/>
        <w:rFonts w:ascii="Cambria" w:hAnsi="Cambria"/>
        <w:noProof/>
      </w:rPr>
      <w:t>20</w:t>
    </w:r>
    <w:r w:rsidRPr="004A07E6">
      <w:rPr>
        <w:rStyle w:val="Numerstrony"/>
        <w:rFonts w:ascii="Cambria" w:hAnsi="Cambria"/>
      </w:rPr>
      <w:fldChar w:fldCharType="end"/>
    </w:r>
  </w:p>
  <w:p w14:paraId="47105DCD" w14:textId="77777777" w:rsidR="008B55EB" w:rsidRDefault="008B55EB">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8B55EB" w:rsidRDefault="008B55EB">
        <w:pPr>
          <w:pStyle w:val="Stopka"/>
          <w:spacing w:after="24"/>
          <w:jc w:val="right"/>
        </w:pPr>
        <w:r>
          <w:fldChar w:fldCharType="begin"/>
        </w:r>
        <w:r>
          <w:instrText>PAGE   \* MERGEFORMAT</w:instrText>
        </w:r>
        <w:r>
          <w:fldChar w:fldCharType="separate"/>
        </w:r>
        <w:r w:rsidR="0009687B">
          <w:rPr>
            <w:noProof/>
          </w:rPr>
          <w:t>1</w:t>
        </w:r>
        <w:r>
          <w:rPr>
            <w:noProof/>
          </w:rPr>
          <w:fldChar w:fldCharType="end"/>
        </w:r>
      </w:p>
    </w:sdtContent>
  </w:sdt>
  <w:p w14:paraId="2BA5A84C" w14:textId="77777777" w:rsidR="008B55EB" w:rsidRDefault="008B55EB">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4BEA5" w14:textId="77777777" w:rsidR="001B27D6" w:rsidRDefault="001B27D6" w:rsidP="00AE2DEF">
      <w:pPr>
        <w:spacing w:after="24"/>
      </w:pPr>
      <w:r>
        <w:separator/>
      </w:r>
    </w:p>
  </w:footnote>
  <w:footnote w:type="continuationSeparator" w:id="0">
    <w:p w14:paraId="3B7B4FCF" w14:textId="77777777" w:rsidR="001B27D6" w:rsidRDefault="001B27D6" w:rsidP="00AE2DEF">
      <w:pPr>
        <w:spacing w:after="24"/>
      </w:pPr>
      <w:r>
        <w:continuationSeparator/>
      </w:r>
    </w:p>
  </w:footnote>
  <w:footnote w:id="1">
    <w:p w14:paraId="7E7F9E27" w14:textId="77777777" w:rsidR="008B55EB" w:rsidRPr="00C409CB" w:rsidRDefault="008B55EB"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8B55EB" w:rsidRPr="008C4FBB" w:rsidRDefault="008B55EB"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8B55EB" w:rsidRPr="00072D98" w:rsidRDefault="008B55EB"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8B55EB" w:rsidRDefault="008B55EB"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8B55EB" w:rsidRDefault="008B55EB"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8B55EB" w:rsidRPr="00C96983" w14:paraId="09482B88" w14:textId="77777777" w:rsidTr="000C6371">
      <w:tc>
        <w:tcPr>
          <w:tcW w:w="1016" w:type="pct"/>
          <w:tcMar>
            <w:left w:w="0" w:type="dxa"/>
            <w:right w:w="0" w:type="dxa"/>
          </w:tcMar>
        </w:tcPr>
        <w:p w14:paraId="77006F7E" w14:textId="77777777" w:rsidR="008B55EB" w:rsidRPr="00C96983" w:rsidRDefault="008B55EB" w:rsidP="00D507CC">
          <w:pPr>
            <w:rPr>
              <w:rFonts w:ascii="Calibri" w:hAnsi="Calibri"/>
              <w:noProof/>
            </w:rPr>
          </w:pPr>
        </w:p>
      </w:tc>
      <w:tc>
        <w:tcPr>
          <w:tcW w:w="1484" w:type="pct"/>
          <w:tcMar>
            <w:left w:w="0" w:type="dxa"/>
            <w:right w:w="0" w:type="dxa"/>
          </w:tcMar>
        </w:tcPr>
        <w:p w14:paraId="66C23C18" w14:textId="77777777" w:rsidR="008B55EB" w:rsidRPr="00C96983" w:rsidRDefault="008B55EB" w:rsidP="00D507CC">
          <w:pPr>
            <w:ind w:left="48"/>
            <w:jc w:val="center"/>
            <w:rPr>
              <w:rFonts w:ascii="Calibri" w:hAnsi="Calibri"/>
              <w:noProof/>
            </w:rPr>
          </w:pPr>
        </w:p>
      </w:tc>
      <w:tc>
        <w:tcPr>
          <w:tcW w:w="1134" w:type="pct"/>
          <w:tcMar>
            <w:left w:w="0" w:type="dxa"/>
            <w:right w:w="0" w:type="dxa"/>
          </w:tcMar>
        </w:tcPr>
        <w:p w14:paraId="4488405B" w14:textId="77777777" w:rsidR="008B55EB" w:rsidRPr="00C96983" w:rsidRDefault="008B55EB" w:rsidP="00D507CC">
          <w:pPr>
            <w:ind w:left="-1"/>
            <w:jc w:val="center"/>
            <w:rPr>
              <w:rFonts w:ascii="Calibri" w:hAnsi="Calibri"/>
              <w:noProof/>
            </w:rPr>
          </w:pPr>
        </w:p>
      </w:tc>
      <w:tc>
        <w:tcPr>
          <w:tcW w:w="1366" w:type="pct"/>
          <w:tcMar>
            <w:left w:w="0" w:type="dxa"/>
            <w:right w:w="0" w:type="dxa"/>
          </w:tcMar>
        </w:tcPr>
        <w:p w14:paraId="3A19C285" w14:textId="77777777" w:rsidR="008B55EB" w:rsidRPr="00C96983" w:rsidRDefault="008B55EB" w:rsidP="00D507CC">
          <w:pPr>
            <w:ind w:right="-1"/>
            <w:jc w:val="right"/>
            <w:rPr>
              <w:rFonts w:ascii="Calibri" w:hAnsi="Calibri"/>
              <w:noProof/>
            </w:rPr>
          </w:pPr>
        </w:p>
      </w:tc>
    </w:tr>
  </w:tbl>
  <w:p w14:paraId="30BAB143" w14:textId="77777777" w:rsidR="008B55EB" w:rsidRPr="009148FD" w:rsidRDefault="008B55EB"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decimal"/>
      <w:lvlText w:val="%1."/>
      <w:lvlJc w:val="left"/>
      <w:pPr>
        <w:tabs>
          <w:tab w:val="num" w:pos="0"/>
        </w:tabs>
        <w:ind w:left="6" w:hanging="360"/>
      </w:pPr>
      <w:rPr>
        <w:sz w:val="20"/>
        <w:szCs w:val="20"/>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nsid w:val="00000003"/>
    <w:multiLevelType w:val="multilevel"/>
    <w:tmpl w:val="00000003"/>
    <w:name w:val="WWNum18"/>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
    <w:nsid w:val="00000004"/>
    <w:multiLevelType w:val="multilevel"/>
    <w:tmpl w:val="00000004"/>
    <w:name w:val="WWNum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9"/>
    <w:multiLevelType w:val="multilevel"/>
    <w:tmpl w:val="00000009"/>
    <w:name w:val="WWNum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
    <w:nsid w:val="0000000B"/>
    <w:multiLevelType w:val="multilevel"/>
    <w:tmpl w:val="0000000B"/>
    <w:name w:val="WWNum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6">
    <w:nsid w:val="0000000C"/>
    <w:multiLevelType w:val="multilevel"/>
    <w:tmpl w:val="0000000C"/>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9">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1"/>
        </w:tabs>
        <w:ind w:left="1069"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
    <w:nsid w:val="00000017"/>
    <w:multiLevelType w:val="multilevel"/>
    <w:tmpl w:val="00000017"/>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
    <w:nsid w:val="00000019"/>
    <w:multiLevelType w:val="multilevel"/>
    <w:tmpl w:val="00000019"/>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A"/>
    <w:multiLevelType w:val="multilevel"/>
    <w:tmpl w:val="0000001A"/>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nsid w:val="0000001B"/>
    <w:multiLevelType w:val="multilevel"/>
    <w:tmpl w:val="0000001B"/>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9">
    <w:nsid w:val="0000001C"/>
    <w:multiLevelType w:val="multilevel"/>
    <w:tmpl w:val="0000001C"/>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nsid w:val="0000001D"/>
    <w:multiLevelType w:val="multilevel"/>
    <w:tmpl w:val="A5C270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F"/>
    <w:multiLevelType w:val="multilevel"/>
    <w:tmpl w:val="0000001F"/>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1"/>
    <w:multiLevelType w:val="multilevel"/>
    <w:tmpl w:val="000000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23"/>
    <w:multiLevelType w:val="multilevel"/>
    <w:tmpl w:val="0000002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24"/>
    <w:multiLevelType w:val="multilevel"/>
    <w:tmpl w:val="000000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5">
    <w:nsid w:val="00000026"/>
    <w:multiLevelType w:val="multilevel"/>
    <w:tmpl w:val="0000002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7"/>
    <w:multiLevelType w:val="multilevel"/>
    <w:tmpl w:val="000000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7">
    <w:nsid w:val="00000029"/>
    <w:multiLevelType w:val="multilevel"/>
    <w:tmpl w:val="000000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A"/>
    <w:multiLevelType w:val="multilevel"/>
    <w:tmpl w:val="0000002A"/>
    <w:lvl w:ilvl="0">
      <w:start w:val="1"/>
      <w:numFmt w:val="decimal"/>
      <w:lvlText w:val="%1."/>
      <w:lvlJc w:val="left"/>
      <w:pPr>
        <w:tabs>
          <w:tab w:val="num" w:pos="0"/>
        </w:tabs>
        <w:ind w:left="360" w:hanging="360"/>
      </w:pPr>
      <w:rPr>
        <w:b w:val="0"/>
        <w:bCs/>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B"/>
    <w:multiLevelType w:val="multilevel"/>
    <w:tmpl w:val="0000002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C"/>
    <w:multiLevelType w:val="multilevel"/>
    <w:tmpl w:val="0000002C"/>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31">
    <w:nsid w:val="0000002D"/>
    <w:multiLevelType w:val="multilevel"/>
    <w:tmpl w:val="0000002D"/>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5">
    <w:nsid w:val="09CE5E92"/>
    <w:multiLevelType w:val="hybridMultilevel"/>
    <w:tmpl w:val="F2B6EE9A"/>
    <w:lvl w:ilvl="0" w:tplc="9AF66840">
      <w:start w:val="5"/>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4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3">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5">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7">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9">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0">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9">
    <w:nsid w:val="75EA5084"/>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3">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0"/>
  </w:num>
  <w:num w:numId="3">
    <w:abstractNumId w:val="73"/>
  </w:num>
  <w:num w:numId="4">
    <w:abstractNumId w:val="47"/>
  </w:num>
  <w:num w:numId="5">
    <w:abstractNumId w:val="56"/>
  </w:num>
  <w:num w:numId="6">
    <w:abstractNumId w:val="45"/>
  </w:num>
  <w:num w:numId="7">
    <w:abstractNumId w:val="65"/>
  </w:num>
  <w:num w:numId="8">
    <w:abstractNumId w:val="63"/>
  </w:num>
  <w:num w:numId="9">
    <w:abstractNumId w:val="48"/>
  </w:num>
  <w:num w:numId="10">
    <w:abstractNumId w:val="72"/>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7"/>
  </w:num>
  <w:num w:numId="14">
    <w:abstractNumId w:val="50"/>
  </w:num>
  <w:num w:numId="15">
    <w:abstractNumId w:val="38"/>
  </w:num>
  <w:num w:numId="16">
    <w:abstractNumId w:val="32"/>
  </w:num>
  <w:num w:numId="17">
    <w:abstractNumId w:val="62"/>
  </w:num>
  <w:num w:numId="18">
    <w:abstractNumId w:val="46"/>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60"/>
  </w:num>
  <w:num w:numId="22">
    <w:abstractNumId w:val="64"/>
  </w:num>
  <w:num w:numId="23">
    <w:abstractNumId w:val="40"/>
  </w:num>
  <w:num w:numId="24">
    <w:abstractNumId w:val="35"/>
  </w:num>
  <w:num w:numId="25">
    <w:abstractNumId w:val="34"/>
  </w:num>
  <w:num w:numId="26">
    <w:abstractNumId w:val="37"/>
  </w:num>
  <w:num w:numId="27">
    <w:abstractNumId w:val="59"/>
  </w:num>
  <w:num w:numId="28">
    <w:abstractNumId w:val="68"/>
  </w:num>
  <w:num w:numId="29">
    <w:abstractNumId w:val="41"/>
  </w:num>
  <w:num w:numId="30">
    <w:abstractNumId w:val="51"/>
  </w:num>
  <w:num w:numId="31">
    <w:abstractNumId w:val="67"/>
  </w:num>
  <w:num w:numId="32">
    <w:abstractNumId w:val="66"/>
  </w:num>
  <w:num w:numId="33">
    <w:abstractNumId w:val="54"/>
  </w:num>
  <w:num w:numId="34">
    <w:abstractNumId w:val="55"/>
  </w:num>
  <w:num w:numId="35">
    <w:abstractNumId w:val="52"/>
  </w:num>
  <w:num w:numId="36">
    <w:abstractNumId w:val="61"/>
  </w:num>
  <w:num w:numId="37">
    <w:abstractNumId w:val="71"/>
  </w:num>
  <w:num w:numId="38">
    <w:abstractNumId w:val="42"/>
  </w:num>
  <w:num w:numId="39">
    <w:abstractNumId w:val="39"/>
  </w:num>
  <w:num w:numId="40">
    <w:abstractNumId w:val="33"/>
  </w:num>
  <w:num w:numId="41">
    <w:abstractNumId w:val="11"/>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36"/>
  </w:num>
  <w:num w:numId="72">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7D2"/>
    <w:rsid w:val="00033873"/>
    <w:rsid w:val="00033EB9"/>
    <w:rsid w:val="0003501A"/>
    <w:rsid w:val="0003542E"/>
    <w:rsid w:val="00037DA3"/>
    <w:rsid w:val="00043658"/>
    <w:rsid w:val="00043831"/>
    <w:rsid w:val="00043E71"/>
    <w:rsid w:val="000455DF"/>
    <w:rsid w:val="00045B08"/>
    <w:rsid w:val="0004738E"/>
    <w:rsid w:val="000476BE"/>
    <w:rsid w:val="00050185"/>
    <w:rsid w:val="00051815"/>
    <w:rsid w:val="00052424"/>
    <w:rsid w:val="000527AC"/>
    <w:rsid w:val="000529E7"/>
    <w:rsid w:val="00052D28"/>
    <w:rsid w:val="00054696"/>
    <w:rsid w:val="00055E6A"/>
    <w:rsid w:val="00057F73"/>
    <w:rsid w:val="00060B32"/>
    <w:rsid w:val="00063693"/>
    <w:rsid w:val="00063A7E"/>
    <w:rsid w:val="000648A0"/>
    <w:rsid w:val="00065F24"/>
    <w:rsid w:val="00066819"/>
    <w:rsid w:val="00066CE9"/>
    <w:rsid w:val="00070E10"/>
    <w:rsid w:val="00071DA9"/>
    <w:rsid w:val="00072781"/>
    <w:rsid w:val="00072E1E"/>
    <w:rsid w:val="00073B8C"/>
    <w:rsid w:val="00074FDA"/>
    <w:rsid w:val="000762DC"/>
    <w:rsid w:val="00076A6D"/>
    <w:rsid w:val="00080F86"/>
    <w:rsid w:val="000814E2"/>
    <w:rsid w:val="00081BAE"/>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687B"/>
    <w:rsid w:val="0009706A"/>
    <w:rsid w:val="000974AF"/>
    <w:rsid w:val="0009781D"/>
    <w:rsid w:val="0009799B"/>
    <w:rsid w:val="00097B04"/>
    <w:rsid w:val="000A1C99"/>
    <w:rsid w:val="000A3E63"/>
    <w:rsid w:val="000A43B0"/>
    <w:rsid w:val="000A4D34"/>
    <w:rsid w:val="000A633D"/>
    <w:rsid w:val="000A654A"/>
    <w:rsid w:val="000A72DA"/>
    <w:rsid w:val="000B1BD2"/>
    <w:rsid w:val="000B22CC"/>
    <w:rsid w:val="000B2B98"/>
    <w:rsid w:val="000B2E90"/>
    <w:rsid w:val="000B3AAE"/>
    <w:rsid w:val="000B3D15"/>
    <w:rsid w:val="000B4804"/>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8AB"/>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0DB"/>
    <w:rsid w:val="000F2C4F"/>
    <w:rsid w:val="000F3AAA"/>
    <w:rsid w:val="000F3EDE"/>
    <w:rsid w:val="000F3FEB"/>
    <w:rsid w:val="000F4652"/>
    <w:rsid w:val="000F49B4"/>
    <w:rsid w:val="000F4BE2"/>
    <w:rsid w:val="000F64FC"/>
    <w:rsid w:val="000F6C0F"/>
    <w:rsid w:val="000F6FAF"/>
    <w:rsid w:val="00101279"/>
    <w:rsid w:val="00101629"/>
    <w:rsid w:val="001023D2"/>
    <w:rsid w:val="00103BC2"/>
    <w:rsid w:val="00104205"/>
    <w:rsid w:val="00104EE1"/>
    <w:rsid w:val="0010655F"/>
    <w:rsid w:val="00107B35"/>
    <w:rsid w:val="00110252"/>
    <w:rsid w:val="00111FB7"/>
    <w:rsid w:val="0011224B"/>
    <w:rsid w:val="00115CA5"/>
    <w:rsid w:val="00116681"/>
    <w:rsid w:val="00120642"/>
    <w:rsid w:val="00120A14"/>
    <w:rsid w:val="00120D67"/>
    <w:rsid w:val="001213DB"/>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50712"/>
    <w:rsid w:val="00151F2A"/>
    <w:rsid w:val="00152005"/>
    <w:rsid w:val="00153365"/>
    <w:rsid w:val="001600D1"/>
    <w:rsid w:val="00160108"/>
    <w:rsid w:val="00160B45"/>
    <w:rsid w:val="001613F0"/>
    <w:rsid w:val="00161951"/>
    <w:rsid w:val="0016505D"/>
    <w:rsid w:val="00166449"/>
    <w:rsid w:val="001669CA"/>
    <w:rsid w:val="00170584"/>
    <w:rsid w:val="00170860"/>
    <w:rsid w:val="00171301"/>
    <w:rsid w:val="00174FDE"/>
    <w:rsid w:val="001764A6"/>
    <w:rsid w:val="001768C8"/>
    <w:rsid w:val="001776E2"/>
    <w:rsid w:val="0017790F"/>
    <w:rsid w:val="00177B70"/>
    <w:rsid w:val="0018047C"/>
    <w:rsid w:val="0018119F"/>
    <w:rsid w:val="0018382D"/>
    <w:rsid w:val="00183B57"/>
    <w:rsid w:val="00183EE6"/>
    <w:rsid w:val="001845C5"/>
    <w:rsid w:val="00184613"/>
    <w:rsid w:val="001849A6"/>
    <w:rsid w:val="00184A8F"/>
    <w:rsid w:val="00186269"/>
    <w:rsid w:val="00191019"/>
    <w:rsid w:val="0019141E"/>
    <w:rsid w:val="00191531"/>
    <w:rsid w:val="00191803"/>
    <w:rsid w:val="0019354C"/>
    <w:rsid w:val="001947CB"/>
    <w:rsid w:val="001953C9"/>
    <w:rsid w:val="001A452C"/>
    <w:rsid w:val="001A5020"/>
    <w:rsid w:val="001A5BDD"/>
    <w:rsid w:val="001A67DA"/>
    <w:rsid w:val="001B02C1"/>
    <w:rsid w:val="001B193D"/>
    <w:rsid w:val="001B27D6"/>
    <w:rsid w:val="001B2FCD"/>
    <w:rsid w:val="001B3000"/>
    <w:rsid w:val="001B35A6"/>
    <w:rsid w:val="001B38C7"/>
    <w:rsid w:val="001B3A5C"/>
    <w:rsid w:val="001B4A1E"/>
    <w:rsid w:val="001B4C14"/>
    <w:rsid w:val="001B4FD0"/>
    <w:rsid w:val="001C06C2"/>
    <w:rsid w:val="001C07CE"/>
    <w:rsid w:val="001C086D"/>
    <w:rsid w:val="001C1F56"/>
    <w:rsid w:val="001C3E54"/>
    <w:rsid w:val="001C3E6A"/>
    <w:rsid w:val="001C41D0"/>
    <w:rsid w:val="001C6389"/>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0BE8"/>
    <w:rsid w:val="001F19F6"/>
    <w:rsid w:val="001F1AAB"/>
    <w:rsid w:val="001F227F"/>
    <w:rsid w:val="001F2EC9"/>
    <w:rsid w:val="001F3AE1"/>
    <w:rsid w:val="001F3BBF"/>
    <w:rsid w:val="001F52F6"/>
    <w:rsid w:val="001F5623"/>
    <w:rsid w:val="001F7A20"/>
    <w:rsid w:val="00201B6B"/>
    <w:rsid w:val="00201E25"/>
    <w:rsid w:val="002023A3"/>
    <w:rsid w:val="0020395C"/>
    <w:rsid w:val="00205115"/>
    <w:rsid w:val="002059B9"/>
    <w:rsid w:val="0020620E"/>
    <w:rsid w:val="0020682D"/>
    <w:rsid w:val="00207709"/>
    <w:rsid w:val="00210597"/>
    <w:rsid w:val="0021147F"/>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649"/>
    <w:rsid w:val="00235E9D"/>
    <w:rsid w:val="0023776E"/>
    <w:rsid w:val="00240C6D"/>
    <w:rsid w:val="002435DF"/>
    <w:rsid w:val="00244D87"/>
    <w:rsid w:val="00245079"/>
    <w:rsid w:val="00245C0A"/>
    <w:rsid w:val="00245CEA"/>
    <w:rsid w:val="00247CD9"/>
    <w:rsid w:val="0025037A"/>
    <w:rsid w:val="00252467"/>
    <w:rsid w:val="002538F0"/>
    <w:rsid w:val="00255155"/>
    <w:rsid w:val="0025575A"/>
    <w:rsid w:val="00256EAF"/>
    <w:rsid w:val="002573E0"/>
    <w:rsid w:val="00260C03"/>
    <w:rsid w:val="002634F1"/>
    <w:rsid w:val="002651D0"/>
    <w:rsid w:val="00266899"/>
    <w:rsid w:val="00266A19"/>
    <w:rsid w:val="002679B4"/>
    <w:rsid w:val="002700EF"/>
    <w:rsid w:val="00270155"/>
    <w:rsid w:val="0027093A"/>
    <w:rsid w:val="00270AAE"/>
    <w:rsid w:val="002712F8"/>
    <w:rsid w:val="0027333E"/>
    <w:rsid w:val="00273ACB"/>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0D19"/>
    <w:rsid w:val="002922E1"/>
    <w:rsid w:val="002926D6"/>
    <w:rsid w:val="00293648"/>
    <w:rsid w:val="00293A5C"/>
    <w:rsid w:val="00295EF2"/>
    <w:rsid w:val="00296915"/>
    <w:rsid w:val="0029774A"/>
    <w:rsid w:val="002A11FB"/>
    <w:rsid w:val="002A1E5B"/>
    <w:rsid w:val="002A3163"/>
    <w:rsid w:val="002A4727"/>
    <w:rsid w:val="002A4793"/>
    <w:rsid w:val="002A5B69"/>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E9A"/>
    <w:rsid w:val="002C2FE9"/>
    <w:rsid w:val="002C2FEE"/>
    <w:rsid w:val="002C4DA1"/>
    <w:rsid w:val="002C4F37"/>
    <w:rsid w:val="002C6E94"/>
    <w:rsid w:val="002C735B"/>
    <w:rsid w:val="002D01A3"/>
    <w:rsid w:val="002D0839"/>
    <w:rsid w:val="002D221E"/>
    <w:rsid w:val="002D3960"/>
    <w:rsid w:val="002D3FD8"/>
    <w:rsid w:val="002D488F"/>
    <w:rsid w:val="002D4F46"/>
    <w:rsid w:val="002D5466"/>
    <w:rsid w:val="002D6384"/>
    <w:rsid w:val="002D63BE"/>
    <w:rsid w:val="002E0FB8"/>
    <w:rsid w:val="002E18ED"/>
    <w:rsid w:val="002E1E8B"/>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3"/>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653B"/>
    <w:rsid w:val="00347268"/>
    <w:rsid w:val="00347284"/>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5E0D"/>
    <w:rsid w:val="00367E30"/>
    <w:rsid w:val="00371371"/>
    <w:rsid w:val="003713F3"/>
    <w:rsid w:val="00371B0A"/>
    <w:rsid w:val="00371E21"/>
    <w:rsid w:val="00371E64"/>
    <w:rsid w:val="00372108"/>
    <w:rsid w:val="00373D35"/>
    <w:rsid w:val="00374BF3"/>
    <w:rsid w:val="00375E61"/>
    <w:rsid w:val="00376DBA"/>
    <w:rsid w:val="00377299"/>
    <w:rsid w:val="00377534"/>
    <w:rsid w:val="00377D8A"/>
    <w:rsid w:val="00380F56"/>
    <w:rsid w:val="00382E58"/>
    <w:rsid w:val="00382F9F"/>
    <w:rsid w:val="00384CB1"/>
    <w:rsid w:val="00391170"/>
    <w:rsid w:val="003918C1"/>
    <w:rsid w:val="00391E7A"/>
    <w:rsid w:val="003928E9"/>
    <w:rsid w:val="00393E6B"/>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4E8D"/>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3E8B"/>
    <w:rsid w:val="00414D34"/>
    <w:rsid w:val="0041554A"/>
    <w:rsid w:val="00416A84"/>
    <w:rsid w:val="0041775A"/>
    <w:rsid w:val="004178ED"/>
    <w:rsid w:val="00417A29"/>
    <w:rsid w:val="004209A7"/>
    <w:rsid w:val="0042126F"/>
    <w:rsid w:val="00423B2F"/>
    <w:rsid w:val="00425AF1"/>
    <w:rsid w:val="00425E25"/>
    <w:rsid w:val="00431A44"/>
    <w:rsid w:val="004324BC"/>
    <w:rsid w:val="00432667"/>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2D9"/>
    <w:rsid w:val="00450BBE"/>
    <w:rsid w:val="00450D85"/>
    <w:rsid w:val="00450E7A"/>
    <w:rsid w:val="0045183D"/>
    <w:rsid w:val="00452AD6"/>
    <w:rsid w:val="00454AD7"/>
    <w:rsid w:val="00455347"/>
    <w:rsid w:val="00455502"/>
    <w:rsid w:val="00455533"/>
    <w:rsid w:val="00455740"/>
    <w:rsid w:val="00455BE1"/>
    <w:rsid w:val="00456929"/>
    <w:rsid w:val="00456DCC"/>
    <w:rsid w:val="004572DE"/>
    <w:rsid w:val="00457372"/>
    <w:rsid w:val="0046161F"/>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D97"/>
    <w:rsid w:val="004A7EAA"/>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5A38"/>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EC0"/>
    <w:rsid w:val="005033FE"/>
    <w:rsid w:val="005034CE"/>
    <w:rsid w:val="00504492"/>
    <w:rsid w:val="00504D45"/>
    <w:rsid w:val="005057D9"/>
    <w:rsid w:val="00507882"/>
    <w:rsid w:val="005128CF"/>
    <w:rsid w:val="00512D85"/>
    <w:rsid w:val="005145B4"/>
    <w:rsid w:val="005175F0"/>
    <w:rsid w:val="00520724"/>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68BB"/>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7A3"/>
    <w:rsid w:val="005E0A51"/>
    <w:rsid w:val="005E0FFC"/>
    <w:rsid w:val="005E1061"/>
    <w:rsid w:val="005E2121"/>
    <w:rsid w:val="005E3945"/>
    <w:rsid w:val="005E78A6"/>
    <w:rsid w:val="005E79CE"/>
    <w:rsid w:val="005F00CF"/>
    <w:rsid w:val="005F067C"/>
    <w:rsid w:val="005F06C1"/>
    <w:rsid w:val="005F4CAA"/>
    <w:rsid w:val="005F510E"/>
    <w:rsid w:val="005F5DFC"/>
    <w:rsid w:val="005F5FE0"/>
    <w:rsid w:val="006012CB"/>
    <w:rsid w:val="006014BB"/>
    <w:rsid w:val="006033C9"/>
    <w:rsid w:val="00604998"/>
    <w:rsid w:val="006049BA"/>
    <w:rsid w:val="006060B4"/>
    <w:rsid w:val="006069D2"/>
    <w:rsid w:val="00606AE4"/>
    <w:rsid w:val="00607B66"/>
    <w:rsid w:val="006111E6"/>
    <w:rsid w:val="0061135E"/>
    <w:rsid w:val="00612AE7"/>
    <w:rsid w:val="00612E40"/>
    <w:rsid w:val="006137AA"/>
    <w:rsid w:val="006152BA"/>
    <w:rsid w:val="006202BC"/>
    <w:rsid w:val="0062038A"/>
    <w:rsid w:val="00620D3C"/>
    <w:rsid w:val="0062111C"/>
    <w:rsid w:val="0062150A"/>
    <w:rsid w:val="00622237"/>
    <w:rsid w:val="00622857"/>
    <w:rsid w:val="00626E5D"/>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0973"/>
    <w:rsid w:val="00681303"/>
    <w:rsid w:val="006816C7"/>
    <w:rsid w:val="006833A0"/>
    <w:rsid w:val="0068352F"/>
    <w:rsid w:val="00683D34"/>
    <w:rsid w:val="00684088"/>
    <w:rsid w:val="0068502C"/>
    <w:rsid w:val="00686157"/>
    <w:rsid w:val="0068704D"/>
    <w:rsid w:val="006871FD"/>
    <w:rsid w:val="00687956"/>
    <w:rsid w:val="00687E7F"/>
    <w:rsid w:val="00690F27"/>
    <w:rsid w:val="00692907"/>
    <w:rsid w:val="00692BAC"/>
    <w:rsid w:val="006936FB"/>
    <w:rsid w:val="00693A55"/>
    <w:rsid w:val="00693C11"/>
    <w:rsid w:val="00693F98"/>
    <w:rsid w:val="00695BF6"/>
    <w:rsid w:val="00695E60"/>
    <w:rsid w:val="00696253"/>
    <w:rsid w:val="00696C37"/>
    <w:rsid w:val="006A0F00"/>
    <w:rsid w:val="006A12F0"/>
    <w:rsid w:val="006A1B76"/>
    <w:rsid w:val="006A1F54"/>
    <w:rsid w:val="006A292D"/>
    <w:rsid w:val="006A3114"/>
    <w:rsid w:val="006A35E3"/>
    <w:rsid w:val="006A3B73"/>
    <w:rsid w:val="006A42A5"/>
    <w:rsid w:val="006A5198"/>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105"/>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06F2"/>
    <w:rsid w:val="00730C3A"/>
    <w:rsid w:val="00731340"/>
    <w:rsid w:val="00731DF7"/>
    <w:rsid w:val="00733784"/>
    <w:rsid w:val="00733B65"/>
    <w:rsid w:val="0073425E"/>
    <w:rsid w:val="00734773"/>
    <w:rsid w:val="007359E6"/>
    <w:rsid w:val="00736BAE"/>
    <w:rsid w:val="00736FE7"/>
    <w:rsid w:val="00737330"/>
    <w:rsid w:val="00737B5B"/>
    <w:rsid w:val="00737FEC"/>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AE1"/>
    <w:rsid w:val="00772C2F"/>
    <w:rsid w:val="00772E60"/>
    <w:rsid w:val="00773C5D"/>
    <w:rsid w:val="007745D6"/>
    <w:rsid w:val="007767A6"/>
    <w:rsid w:val="00776F29"/>
    <w:rsid w:val="007813D1"/>
    <w:rsid w:val="007819D2"/>
    <w:rsid w:val="00782416"/>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123"/>
    <w:rsid w:val="00796C36"/>
    <w:rsid w:val="00796DBE"/>
    <w:rsid w:val="00797B91"/>
    <w:rsid w:val="007A0E93"/>
    <w:rsid w:val="007A1381"/>
    <w:rsid w:val="007A21C6"/>
    <w:rsid w:val="007A345B"/>
    <w:rsid w:val="007A3F1B"/>
    <w:rsid w:val="007A4594"/>
    <w:rsid w:val="007A4A9F"/>
    <w:rsid w:val="007A4AD4"/>
    <w:rsid w:val="007A5543"/>
    <w:rsid w:val="007A7002"/>
    <w:rsid w:val="007A7055"/>
    <w:rsid w:val="007A795F"/>
    <w:rsid w:val="007A79EB"/>
    <w:rsid w:val="007B0973"/>
    <w:rsid w:val="007B5211"/>
    <w:rsid w:val="007B7349"/>
    <w:rsid w:val="007B7C3C"/>
    <w:rsid w:val="007B7F5C"/>
    <w:rsid w:val="007C0A9B"/>
    <w:rsid w:val="007C0C8F"/>
    <w:rsid w:val="007C1473"/>
    <w:rsid w:val="007C202D"/>
    <w:rsid w:val="007C4006"/>
    <w:rsid w:val="007C4C31"/>
    <w:rsid w:val="007C76C7"/>
    <w:rsid w:val="007D0A42"/>
    <w:rsid w:val="007D0C75"/>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19A5"/>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3A64"/>
    <w:rsid w:val="008163BF"/>
    <w:rsid w:val="008173B8"/>
    <w:rsid w:val="00820C6C"/>
    <w:rsid w:val="00820DC9"/>
    <w:rsid w:val="0082553E"/>
    <w:rsid w:val="00825E7A"/>
    <w:rsid w:val="008263CA"/>
    <w:rsid w:val="00830486"/>
    <w:rsid w:val="008305A5"/>
    <w:rsid w:val="00830974"/>
    <w:rsid w:val="00831BE7"/>
    <w:rsid w:val="00832B4E"/>
    <w:rsid w:val="00837683"/>
    <w:rsid w:val="008407B1"/>
    <w:rsid w:val="00841137"/>
    <w:rsid w:val="008418C5"/>
    <w:rsid w:val="00842425"/>
    <w:rsid w:val="008424E1"/>
    <w:rsid w:val="00842AF2"/>
    <w:rsid w:val="00847C6E"/>
    <w:rsid w:val="00850265"/>
    <w:rsid w:val="00850728"/>
    <w:rsid w:val="00852DB4"/>
    <w:rsid w:val="00853B27"/>
    <w:rsid w:val="00855D08"/>
    <w:rsid w:val="0085644F"/>
    <w:rsid w:val="00857778"/>
    <w:rsid w:val="00857853"/>
    <w:rsid w:val="00857C96"/>
    <w:rsid w:val="00857F49"/>
    <w:rsid w:val="00860BAA"/>
    <w:rsid w:val="00862380"/>
    <w:rsid w:val="008635DC"/>
    <w:rsid w:val="0086710B"/>
    <w:rsid w:val="008706D6"/>
    <w:rsid w:val="00872943"/>
    <w:rsid w:val="00872956"/>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72A7"/>
    <w:rsid w:val="008B05F5"/>
    <w:rsid w:val="008B1DA5"/>
    <w:rsid w:val="008B1E56"/>
    <w:rsid w:val="008B2114"/>
    <w:rsid w:val="008B289D"/>
    <w:rsid w:val="008B4127"/>
    <w:rsid w:val="008B4288"/>
    <w:rsid w:val="008B42C2"/>
    <w:rsid w:val="008B4B3A"/>
    <w:rsid w:val="008B53DC"/>
    <w:rsid w:val="008B55EB"/>
    <w:rsid w:val="008B6128"/>
    <w:rsid w:val="008B6C46"/>
    <w:rsid w:val="008B72F9"/>
    <w:rsid w:val="008C15B7"/>
    <w:rsid w:val="008C1828"/>
    <w:rsid w:val="008C1D02"/>
    <w:rsid w:val="008C1E00"/>
    <w:rsid w:val="008C23C6"/>
    <w:rsid w:val="008C3218"/>
    <w:rsid w:val="008C38B6"/>
    <w:rsid w:val="008C422B"/>
    <w:rsid w:val="008C42E6"/>
    <w:rsid w:val="008C5946"/>
    <w:rsid w:val="008C61C4"/>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357"/>
    <w:rsid w:val="008E47AD"/>
    <w:rsid w:val="008E553F"/>
    <w:rsid w:val="008E59A2"/>
    <w:rsid w:val="008E744B"/>
    <w:rsid w:val="008E7D80"/>
    <w:rsid w:val="008F19AD"/>
    <w:rsid w:val="008F2251"/>
    <w:rsid w:val="008F31DA"/>
    <w:rsid w:val="008F37D9"/>
    <w:rsid w:val="008F4C9E"/>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DE1"/>
    <w:rsid w:val="009202B6"/>
    <w:rsid w:val="00922289"/>
    <w:rsid w:val="00922290"/>
    <w:rsid w:val="00923430"/>
    <w:rsid w:val="00923939"/>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01"/>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1EE7"/>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13DD"/>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B6168"/>
    <w:rsid w:val="009C1390"/>
    <w:rsid w:val="009C1676"/>
    <w:rsid w:val="009C3FFA"/>
    <w:rsid w:val="009C4B12"/>
    <w:rsid w:val="009C511A"/>
    <w:rsid w:val="009C5E56"/>
    <w:rsid w:val="009D0CD8"/>
    <w:rsid w:val="009D1C8B"/>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6AF"/>
    <w:rsid w:val="00A01F59"/>
    <w:rsid w:val="00A0245C"/>
    <w:rsid w:val="00A02C60"/>
    <w:rsid w:val="00A0407F"/>
    <w:rsid w:val="00A04B41"/>
    <w:rsid w:val="00A06451"/>
    <w:rsid w:val="00A07158"/>
    <w:rsid w:val="00A07803"/>
    <w:rsid w:val="00A07988"/>
    <w:rsid w:val="00A10462"/>
    <w:rsid w:val="00A1063E"/>
    <w:rsid w:val="00A10D84"/>
    <w:rsid w:val="00A1150A"/>
    <w:rsid w:val="00A116CA"/>
    <w:rsid w:val="00A11AA5"/>
    <w:rsid w:val="00A11DC5"/>
    <w:rsid w:val="00A1255A"/>
    <w:rsid w:val="00A14383"/>
    <w:rsid w:val="00A14C61"/>
    <w:rsid w:val="00A15B5C"/>
    <w:rsid w:val="00A15D62"/>
    <w:rsid w:val="00A16638"/>
    <w:rsid w:val="00A166C9"/>
    <w:rsid w:val="00A173DB"/>
    <w:rsid w:val="00A17496"/>
    <w:rsid w:val="00A208B3"/>
    <w:rsid w:val="00A2230E"/>
    <w:rsid w:val="00A238D9"/>
    <w:rsid w:val="00A23CA7"/>
    <w:rsid w:val="00A25B47"/>
    <w:rsid w:val="00A31837"/>
    <w:rsid w:val="00A31B09"/>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22C"/>
    <w:rsid w:val="00A65706"/>
    <w:rsid w:val="00A65983"/>
    <w:rsid w:val="00A65EB6"/>
    <w:rsid w:val="00A66B65"/>
    <w:rsid w:val="00A67FE4"/>
    <w:rsid w:val="00A70751"/>
    <w:rsid w:val="00A7079E"/>
    <w:rsid w:val="00A7253F"/>
    <w:rsid w:val="00A73462"/>
    <w:rsid w:val="00A7364D"/>
    <w:rsid w:val="00A73FBB"/>
    <w:rsid w:val="00A7492D"/>
    <w:rsid w:val="00A74E90"/>
    <w:rsid w:val="00A75E3D"/>
    <w:rsid w:val="00A76869"/>
    <w:rsid w:val="00A80D3B"/>
    <w:rsid w:val="00A80F6B"/>
    <w:rsid w:val="00A81C5F"/>
    <w:rsid w:val="00A82CD9"/>
    <w:rsid w:val="00A834C2"/>
    <w:rsid w:val="00A84EDE"/>
    <w:rsid w:val="00A84FE7"/>
    <w:rsid w:val="00A8502A"/>
    <w:rsid w:val="00A85455"/>
    <w:rsid w:val="00A85712"/>
    <w:rsid w:val="00A85894"/>
    <w:rsid w:val="00A864E2"/>
    <w:rsid w:val="00A86780"/>
    <w:rsid w:val="00A86CE8"/>
    <w:rsid w:val="00A87E5C"/>
    <w:rsid w:val="00A907AD"/>
    <w:rsid w:val="00A908CC"/>
    <w:rsid w:val="00A9120B"/>
    <w:rsid w:val="00A93E58"/>
    <w:rsid w:val="00A93FFF"/>
    <w:rsid w:val="00A942C8"/>
    <w:rsid w:val="00A96CA9"/>
    <w:rsid w:val="00A96D4B"/>
    <w:rsid w:val="00AA1583"/>
    <w:rsid w:val="00AA17FD"/>
    <w:rsid w:val="00AA244F"/>
    <w:rsid w:val="00AA2951"/>
    <w:rsid w:val="00AA2A75"/>
    <w:rsid w:val="00AA2D97"/>
    <w:rsid w:val="00AA38C7"/>
    <w:rsid w:val="00AA6026"/>
    <w:rsid w:val="00AA67D5"/>
    <w:rsid w:val="00AA6869"/>
    <w:rsid w:val="00AA6C33"/>
    <w:rsid w:val="00AA76F6"/>
    <w:rsid w:val="00AB101C"/>
    <w:rsid w:val="00AB1408"/>
    <w:rsid w:val="00AB2515"/>
    <w:rsid w:val="00AB2DB7"/>
    <w:rsid w:val="00AB372A"/>
    <w:rsid w:val="00AB3DDB"/>
    <w:rsid w:val="00AB5000"/>
    <w:rsid w:val="00AB6148"/>
    <w:rsid w:val="00AB7202"/>
    <w:rsid w:val="00AB7261"/>
    <w:rsid w:val="00AC06B7"/>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6523"/>
    <w:rsid w:val="00AD7406"/>
    <w:rsid w:val="00AD7797"/>
    <w:rsid w:val="00AD7DF4"/>
    <w:rsid w:val="00AD7F88"/>
    <w:rsid w:val="00AE02DE"/>
    <w:rsid w:val="00AE1142"/>
    <w:rsid w:val="00AE17F8"/>
    <w:rsid w:val="00AE2065"/>
    <w:rsid w:val="00AE28C1"/>
    <w:rsid w:val="00AE2DEF"/>
    <w:rsid w:val="00AE45F6"/>
    <w:rsid w:val="00AF0080"/>
    <w:rsid w:val="00AF049D"/>
    <w:rsid w:val="00AF2357"/>
    <w:rsid w:val="00AF2743"/>
    <w:rsid w:val="00AF314F"/>
    <w:rsid w:val="00AF330E"/>
    <w:rsid w:val="00AF347B"/>
    <w:rsid w:val="00AF416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1DC4"/>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148"/>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3E6"/>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1BAE"/>
    <w:rsid w:val="00C52B27"/>
    <w:rsid w:val="00C52D31"/>
    <w:rsid w:val="00C53A77"/>
    <w:rsid w:val="00C53F2C"/>
    <w:rsid w:val="00C552D3"/>
    <w:rsid w:val="00C55C3A"/>
    <w:rsid w:val="00C56811"/>
    <w:rsid w:val="00C572BA"/>
    <w:rsid w:val="00C60CD0"/>
    <w:rsid w:val="00C61D18"/>
    <w:rsid w:val="00C622B4"/>
    <w:rsid w:val="00C63A29"/>
    <w:rsid w:val="00C647B1"/>
    <w:rsid w:val="00C64EE7"/>
    <w:rsid w:val="00C65E3F"/>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6931"/>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0F03"/>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3081"/>
    <w:rsid w:val="00CF436B"/>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88F"/>
    <w:rsid w:val="00D559E3"/>
    <w:rsid w:val="00D57586"/>
    <w:rsid w:val="00D62760"/>
    <w:rsid w:val="00D63A9C"/>
    <w:rsid w:val="00D665DB"/>
    <w:rsid w:val="00D66E41"/>
    <w:rsid w:val="00D70150"/>
    <w:rsid w:val="00D70AC7"/>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011"/>
    <w:rsid w:val="00DF0D75"/>
    <w:rsid w:val="00DF443F"/>
    <w:rsid w:val="00DF5A64"/>
    <w:rsid w:val="00DF5CEE"/>
    <w:rsid w:val="00DF5D5E"/>
    <w:rsid w:val="00DF7609"/>
    <w:rsid w:val="00E00196"/>
    <w:rsid w:val="00E02000"/>
    <w:rsid w:val="00E0231F"/>
    <w:rsid w:val="00E0243D"/>
    <w:rsid w:val="00E0306E"/>
    <w:rsid w:val="00E0322B"/>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25F"/>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6B6E"/>
    <w:rsid w:val="00E3767C"/>
    <w:rsid w:val="00E37DB4"/>
    <w:rsid w:val="00E4070C"/>
    <w:rsid w:val="00E41A32"/>
    <w:rsid w:val="00E43842"/>
    <w:rsid w:val="00E44810"/>
    <w:rsid w:val="00E44AAB"/>
    <w:rsid w:val="00E455A9"/>
    <w:rsid w:val="00E458F0"/>
    <w:rsid w:val="00E470E0"/>
    <w:rsid w:val="00E4795B"/>
    <w:rsid w:val="00E50A36"/>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2428"/>
    <w:rsid w:val="00E747E5"/>
    <w:rsid w:val="00E74F8C"/>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3B76"/>
    <w:rsid w:val="00EA6179"/>
    <w:rsid w:val="00EB0F2F"/>
    <w:rsid w:val="00EB164B"/>
    <w:rsid w:val="00EB2BDB"/>
    <w:rsid w:val="00EB4253"/>
    <w:rsid w:val="00EB4898"/>
    <w:rsid w:val="00EB7533"/>
    <w:rsid w:val="00EB776C"/>
    <w:rsid w:val="00EB78B0"/>
    <w:rsid w:val="00EC0126"/>
    <w:rsid w:val="00EC0CDB"/>
    <w:rsid w:val="00EC0F3B"/>
    <w:rsid w:val="00EC26F1"/>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05C1"/>
    <w:rsid w:val="00F0149E"/>
    <w:rsid w:val="00F044AB"/>
    <w:rsid w:val="00F0480F"/>
    <w:rsid w:val="00F04EC7"/>
    <w:rsid w:val="00F052F7"/>
    <w:rsid w:val="00F0634B"/>
    <w:rsid w:val="00F1059E"/>
    <w:rsid w:val="00F1089D"/>
    <w:rsid w:val="00F127E5"/>
    <w:rsid w:val="00F17571"/>
    <w:rsid w:val="00F20027"/>
    <w:rsid w:val="00F20299"/>
    <w:rsid w:val="00F208A4"/>
    <w:rsid w:val="00F221ED"/>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36891"/>
    <w:rsid w:val="00F37237"/>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22D8"/>
    <w:rsid w:val="00F73F7E"/>
    <w:rsid w:val="00F750E4"/>
    <w:rsid w:val="00F754C8"/>
    <w:rsid w:val="00F76DC2"/>
    <w:rsid w:val="00F77225"/>
    <w:rsid w:val="00F776FF"/>
    <w:rsid w:val="00F80BE4"/>
    <w:rsid w:val="00F80C2D"/>
    <w:rsid w:val="00F832AE"/>
    <w:rsid w:val="00F8350C"/>
    <w:rsid w:val="00F8428F"/>
    <w:rsid w:val="00F90273"/>
    <w:rsid w:val="00F90E5F"/>
    <w:rsid w:val="00F9164F"/>
    <w:rsid w:val="00F91A37"/>
    <w:rsid w:val="00F92C7C"/>
    <w:rsid w:val="00F94451"/>
    <w:rsid w:val="00F94961"/>
    <w:rsid w:val="00F969BA"/>
    <w:rsid w:val="00F9745F"/>
    <w:rsid w:val="00F97DE9"/>
    <w:rsid w:val="00FA0426"/>
    <w:rsid w:val="00FA16AE"/>
    <w:rsid w:val="00FA1738"/>
    <w:rsid w:val="00FA2E7F"/>
    <w:rsid w:val="00FA3E06"/>
    <w:rsid w:val="00FA4938"/>
    <w:rsid w:val="00FA4A4C"/>
    <w:rsid w:val="00FA4C01"/>
    <w:rsid w:val="00FA6CC5"/>
    <w:rsid w:val="00FB29F0"/>
    <w:rsid w:val="00FB3DB0"/>
    <w:rsid w:val="00FB46DA"/>
    <w:rsid w:val="00FB6D57"/>
    <w:rsid w:val="00FC1E11"/>
    <w:rsid w:val="00FC3B45"/>
    <w:rsid w:val="00FC3C7B"/>
    <w:rsid w:val="00FC3CE6"/>
    <w:rsid w:val="00FC4CAE"/>
    <w:rsid w:val="00FC52C2"/>
    <w:rsid w:val="00FC5C08"/>
    <w:rsid w:val="00FC67A1"/>
    <w:rsid w:val="00FD0ED3"/>
    <w:rsid w:val="00FD16C3"/>
    <w:rsid w:val="00FD29A8"/>
    <w:rsid w:val="00FD2E93"/>
    <w:rsid w:val="00FD36E8"/>
    <w:rsid w:val="00FD4B8F"/>
    <w:rsid w:val="00FD4F88"/>
    <w:rsid w:val="00FD5408"/>
    <w:rsid w:val="00FD5D91"/>
    <w:rsid w:val="00FD79D5"/>
    <w:rsid w:val="00FE011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41332466">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8334965">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67755927">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06915753">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EE21-F32C-4835-B893-F70F5473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22</Pages>
  <Words>7137</Words>
  <Characters>42827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242</cp:revision>
  <cp:lastPrinted>2023-12-07T06:24:00Z</cp:lastPrinted>
  <dcterms:created xsi:type="dcterms:W3CDTF">2022-12-14T07:55:00Z</dcterms:created>
  <dcterms:modified xsi:type="dcterms:W3CDTF">2024-07-24T10:12:00Z</dcterms:modified>
</cp:coreProperties>
</file>