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3762" w14:textId="77777777" w:rsidR="00EE78A0" w:rsidRPr="006D1461" w:rsidRDefault="00EE78A0" w:rsidP="00D50256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1DF2A3D9" w14:textId="43C524B1" w:rsidR="00D958B5" w:rsidRDefault="00913A22" w:rsidP="00D50256">
      <w:pPr>
        <w:pStyle w:val="Standard"/>
        <w:tabs>
          <w:tab w:val="left" w:pos="4820"/>
        </w:tabs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E449F1">
        <w:rPr>
          <w:rFonts w:asciiTheme="minorHAnsi" w:eastAsia="Calibri" w:hAnsiTheme="minorHAnsi" w:cstheme="minorHAnsi"/>
          <w:lang w:eastAsia="en-US"/>
        </w:rPr>
        <w:t>1</w:t>
      </w:r>
      <w:r w:rsidR="00080A34">
        <w:rPr>
          <w:rFonts w:asciiTheme="minorHAnsi" w:eastAsia="Calibri" w:hAnsiTheme="minorHAnsi" w:cstheme="minorHAnsi"/>
          <w:lang w:eastAsia="en-US"/>
        </w:rPr>
        <w:t>6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760F3C">
        <w:rPr>
          <w:rFonts w:asciiTheme="minorHAnsi" w:eastAsia="Calibri" w:hAnsiTheme="minorHAnsi" w:cstheme="minorHAnsi"/>
          <w:lang w:eastAsia="en-US"/>
        </w:rPr>
        <w:t>3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50256">
        <w:rPr>
          <w:rFonts w:asciiTheme="minorHAnsi" w:eastAsia="Calibri" w:hAnsiTheme="minorHAnsi" w:cstheme="minorHAnsi"/>
          <w:lang w:eastAsia="en-US"/>
        </w:rPr>
        <w:br/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</w:t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           </w:t>
      </w:r>
    </w:p>
    <w:p w14:paraId="798C019E" w14:textId="77777777" w:rsidR="00460D58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4BB1AD91" w14:textId="649E47F9" w:rsidR="00D958B5" w:rsidRPr="005C764C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A13D34">
        <w:rPr>
          <w:rFonts w:asciiTheme="minorHAnsi" w:hAnsiTheme="minorHAnsi" w:cstheme="minorHAnsi"/>
          <w:b/>
        </w:rPr>
        <w:t xml:space="preserve">w postępowaniu o udzielenie zamówienia </w:t>
      </w:r>
      <w:r>
        <w:rPr>
          <w:rFonts w:asciiTheme="minorHAnsi" w:hAnsiTheme="minorHAnsi" w:cstheme="minorHAnsi"/>
          <w:b/>
        </w:rPr>
        <w:t xml:space="preserve">publicznego </w:t>
      </w:r>
      <w:r w:rsidRPr="007C091F">
        <w:rPr>
          <w:rFonts w:asciiTheme="minorHAnsi" w:hAnsiTheme="minorHAnsi" w:cstheme="minorHAnsi"/>
          <w:b/>
        </w:rPr>
        <w:t>o udzielenie zamówienia publicznego na</w:t>
      </w:r>
      <w:r>
        <w:rPr>
          <w:rFonts w:asciiTheme="minorHAnsi" w:hAnsiTheme="minorHAnsi" w:cstheme="minorHAnsi"/>
          <w:b/>
        </w:rPr>
        <w:t xml:space="preserve"> „</w:t>
      </w:r>
      <w:r w:rsidRPr="007C091F">
        <w:rPr>
          <w:rFonts w:asciiTheme="minorHAnsi" w:hAnsiTheme="minorHAnsi" w:cstheme="minorHAnsi"/>
          <w:b/>
          <w:iCs/>
        </w:rPr>
        <w:t xml:space="preserve">Dostawa </w:t>
      </w:r>
      <w:r w:rsidR="00080A34">
        <w:rPr>
          <w:rFonts w:asciiTheme="minorHAnsi" w:hAnsiTheme="minorHAnsi" w:cstheme="minorHAnsi"/>
          <w:b/>
          <w:iCs/>
        </w:rPr>
        <w:t>pelletu</w:t>
      </w:r>
      <w:r w:rsidRPr="007C091F">
        <w:rPr>
          <w:rFonts w:asciiTheme="minorHAnsi" w:hAnsiTheme="minorHAnsi" w:cstheme="minorHAnsi"/>
          <w:b/>
          <w:iCs/>
        </w:rPr>
        <w:t xml:space="preserve"> do budynków administrowanych przez Gminę Grodziczno, na terenie gminy Grodziczno</w:t>
      </w:r>
      <w:r>
        <w:rPr>
          <w:rFonts w:asciiTheme="minorHAnsi" w:hAnsiTheme="minorHAnsi" w:cstheme="minorHAnsi"/>
          <w:b/>
          <w:iCs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23701A81" w14:textId="1E3DA08C" w:rsidR="00E221B8" w:rsidRDefault="00E221B8" w:rsidP="00016CD4">
      <w:pPr>
        <w:widowControl/>
        <w:suppressAutoHyphens w:val="0"/>
        <w:ind w:left="284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550787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13 – 324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404C92F8" w14:textId="77777777" w:rsidR="00D50256" w:rsidRPr="00D50256" w:rsidRDefault="00D50256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7FF349B6" w:rsidR="00E221B8" w:rsidRPr="00E221B8" w:rsidRDefault="00E221B8" w:rsidP="00DE710E">
      <w:pPr>
        <w:widowControl/>
        <w:suppressAutoHyphens w:val="0"/>
        <w:ind w:firstLine="3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34D392AF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Pełna nazwa Wykonawcy (firma), zgodna z wpisem do rejestru (ewidencji)</w:t>
      </w:r>
    </w:p>
    <w:p w14:paraId="05E00A03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Adres Wykonawcy zgodny z wpisem do rejestru (ewidencji)</w:t>
      </w:r>
    </w:p>
    <w:p w14:paraId="0C1EA548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REGON</w:t>
      </w:r>
    </w:p>
    <w:p w14:paraId="36C4FE45" w14:textId="461F132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0E18DD9" w14:textId="26ED2542" w:rsidR="002C4FD9" w:rsidRPr="00E221B8" w:rsidRDefault="002C4FD9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C4FD9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D4878" wp14:editId="42013BF6">
                <wp:simplePos x="0" y="0"/>
                <wp:positionH relativeFrom="margin">
                  <wp:posOffset>-90170</wp:posOffset>
                </wp:positionH>
                <wp:positionV relativeFrom="paragraph">
                  <wp:posOffset>220980</wp:posOffset>
                </wp:positionV>
                <wp:extent cx="5905500" cy="2571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B07A" w14:textId="4CE7CFB8" w:rsidR="002C4FD9" w:rsidRPr="002C4FD9" w:rsidRDefault="002C4F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48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pt;margin-top:17.4pt;width:4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SDw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">
                <v:textbox>
                  <w:txbxContent>
                    <w:p w14:paraId="180BB07A" w14:textId="4CE7CFB8" w:rsidR="002C4FD9" w:rsidRPr="002C4FD9" w:rsidRDefault="002C4FD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1B8"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NIP</w:t>
      </w:r>
    </w:p>
    <w:p w14:paraId="28B62A7C" w14:textId="05098A80" w:rsidR="00E221B8" w:rsidRDefault="00E221B8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5372C7E6" w14:textId="77777777" w:rsidR="00D50256" w:rsidRPr="00D50256" w:rsidRDefault="00D50256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E221B8" w:rsidRDefault="00E221B8" w:rsidP="00D50256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13278DDC" w14:textId="5A8AD228" w:rsidR="00D958B5" w:rsidRPr="005C764C" w:rsidRDefault="00D958B5" w:rsidP="00A6795F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5C764C">
        <w:rPr>
          <w:rFonts w:asciiTheme="minorHAnsi" w:hAnsiTheme="minorHAnsi" w:cstheme="minorHAnsi"/>
          <w:iCs/>
        </w:rPr>
        <w:t xml:space="preserve">Dostawa </w:t>
      </w:r>
      <w:r w:rsidR="00570B95">
        <w:rPr>
          <w:rFonts w:asciiTheme="minorHAnsi" w:hAnsiTheme="minorHAnsi" w:cstheme="minorHAnsi"/>
          <w:iCs/>
        </w:rPr>
        <w:t>pelletu</w:t>
      </w:r>
      <w:r w:rsidRPr="005C764C">
        <w:rPr>
          <w:rFonts w:asciiTheme="minorHAnsi" w:hAnsiTheme="minorHAnsi" w:cstheme="minorHAnsi"/>
          <w:iCs/>
        </w:rPr>
        <w:t xml:space="preserve"> do budynków administrowanych przez Gminę Grodziczno</w:t>
      </w:r>
      <w:r w:rsidR="00E221B8" w:rsidRPr="005C764C">
        <w:rPr>
          <w:rFonts w:asciiTheme="minorHAnsi" w:hAnsiTheme="minorHAnsi" w:cstheme="minorHAnsi"/>
          <w:iCs/>
        </w:rPr>
        <w:t>, na terenie gminy Grodziczno</w:t>
      </w:r>
      <w:r w:rsidR="009B104D">
        <w:rPr>
          <w:rFonts w:asciiTheme="minorHAnsi" w:hAnsiTheme="minorHAnsi" w:cstheme="minorHAnsi"/>
          <w:iCs/>
        </w:rPr>
        <w:t>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22C1E94C" w14:textId="3E2743FA" w:rsidR="00D6137F" w:rsidRPr="00F347D1" w:rsidRDefault="008C58BF" w:rsidP="008C58BF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37BED9FD" w:rsidR="00D6137F" w:rsidRPr="00F347D1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6C8CE0B0" w14:textId="19B9D985" w:rsidR="00D958B5" w:rsidRPr="001B33E6" w:rsidRDefault="00D958B5" w:rsidP="005F3965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394BECA" w14:textId="02771A25" w:rsidR="00D958B5" w:rsidRPr="005F3965" w:rsidRDefault="009B104D" w:rsidP="005F3965">
      <w:pPr>
        <w:pStyle w:val="Standard"/>
        <w:numPr>
          <w:ilvl w:val="0"/>
          <w:numId w:val="17"/>
        </w:numPr>
        <w:tabs>
          <w:tab w:val="left" w:pos="356"/>
          <w:tab w:val="left" w:pos="1418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</w:t>
      </w:r>
      <w:r w:rsidR="00CF7FFC" w:rsidRPr="005F3965">
        <w:rPr>
          <w:rFonts w:asciiTheme="minorHAnsi" w:hAnsiTheme="minorHAnsi" w:cstheme="minorHAnsi"/>
          <w:b/>
          <w:bCs/>
        </w:rPr>
        <w:t xml:space="preserve"> </w:t>
      </w:r>
      <w:r w:rsidR="00F22B6B">
        <w:rPr>
          <w:rFonts w:asciiTheme="minorHAnsi" w:hAnsiTheme="minorHAnsi" w:cstheme="minorHAnsi"/>
          <w:b/>
          <w:bCs/>
        </w:rPr>
        <w:t>za</w:t>
      </w:r>
      <w:r w:rsidR="005F3965" w:rsidRPr="005F3965">
        <w:rPr>
          <w:rFonts w:asciiTheme="minorHAnsi" w:hAnsiTheme="minorHAnsi" w:cstheme="minorHAnsi"/>
          <w:b/>
          <w:bCs/>
        </w:rPr>
        <w:t xml:space="preserve"> 1 tonę </w:t>
      </w:r>
      <w:r w:rsidR="00CF7FFC" w:rsidRPr="005F3965">
        <w:rPr>
          <w:rFonts w:asciiTheme="minorHAnsi" w:hAnsiTheme="minorHAnsi" w:cstheme="minorHAnsi"/>
          <w:b/>
          <w:bCs/>
        </w:rPr>
        <w:t>p</w:t>
      </w:r>
      <w:r w:rsidR="00D958B5" w:rsidRPr="005F3965">
        <w:rPr>
          <w:rFonts w:asciiTheme="minorHAnsi" w:hAnsiTheme="minorHAnsi" w:cstheme="minorHAnsi"/>
          <w:b/>
          <w:bCs/>
        </w:rPr>
        <w:t>ellet</w:t>
      </w:r>
      <w:r w:rsidR="005F3965" w:rsidRPr="005F3965">
        <w:rPr>
          <w:rFonts w:asciiTheme="minorHAnsi" w:hAnsiTheme="minorHAnsi" w:cstheme="minorHAnsi"/>
          <w:b/>
          <w:bCs/>
        </w:rPr>
        <w:t>u</w:t>
      </w:r>
      <w:r w:rsidR="00D958B5" w:rsidRPr="005F3965">
        <w:rPr>
          <w:rFonts w:asciiTheme="minorHAnsi" w:hAnsiTheme="minorHAnsi" w:cstheme="minorHAnsi"/>
          <w:b/>
          <w:bCs/>
        </w:rPr>
        <w:t xml:space="preserve"> drzewn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workowan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="00D958B5" w:rsidRPr="005F3965">
        <w:rPr>
          <w:rFonts w:asciiTheme="minorHAnsi" w:hAnsiTheme="minorHAnsi" w:cstheme="minorHAnsi"/>
          <w:b/>
          <w:bCs/>
        </w:rPr>
        <w:t>2</w:t>
      </w:r>
      <w:r w:rsidR="001068E2">
        <w:rPr>
          <w:rFonts w:asciiTheme="minorHAnsi" w:hAnsiTheme="minorHAnsi" w:cstheme="minorHAnsi"/>
          <w:b/>
          <w:bCs/>
        </w:rPr>
        <w:t>0</w:t>
      </w:r>
      <w:r w:rsidR="00D958B5" w:rsidRPr="005F3965">
        <w:rPr>
          <w:rFonts w:asciiTheme="minorHAnsi" w:hAnsiTheme="minorHAnsi" w:cstheme="minorHAnsi"/>
          <w:b/>
          <w:bCs/>
        </w:rPr>
        <w:t xml:space="preserve">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5F3965" w:rsidRPr="001B33E6" w14:paraId="46D73D8A" w14:textId="77777777" w:rsidTr="005F3965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83927" w14:textId="70D97784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4379" w14:textId="77777777" w:rsidR="005F3965" w:rsidRPr="009676B5" w:rsidRDefault="005F3965" w:rsidP="005F396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EC8C26B" w14:textId="61CAF2D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2E59B86B" w14:textId="77777777" w:rsidTr="005F3965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BCA341" w14:textId="72DDA91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3FC8" w14:textId="3CABE41E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697863C5" w14:textId="77777777" w:rsidTr="005F3965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4B5C4" w14:textId="27BF382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6FD" w14:textId="6DD91A6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A9870EE" w14:textId="48CF8132" w:rsidR="00D6137F" w:rsidRPr="009B104D" w:rsidRDefault="00D6137F" w:rsidP="009B104D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Cs w:val="22"/>
        </w:rPr>
      </w:pPr>
      <w:r w:rsidRPr="009B104D">
        <w:rPr>
          <w:rFonts w:asciiTheme="minorHAnsi" w:hAnsiTheme="minorHAnsi" w:cstheme="minorHAnsi"/>
          <w:b/>
          <w:bCs/>
          <w:szCs w:val="22"/>
        </w:rPr>
        <w:t xml:space="preserve">Wartość </w:t>
      </w:r>
      <w:r w:rsidR="005F3965" w:rsidRPr="009B104D">
        <w:rPr>
          <w:rFonts w:asciiTheme="minorHAnsi" w:hAnsiTheme="minorHAnsi" w:cstheme="minorHAnsi"/>
          <w:b/>
          <w:bCs/>
          <w:szCs w:val="22"/>
        </w:rPr>
        <w:t>netto</w:t>
      </w:r>
      <w:r w:rsidRPr="009B104D">
        <w:rPr>
          <w:rFonts w:asciiTheme="minorHAnsi" w:hAnsiTheme="minorHAnsi" w:cstheme="minorHAnsi"/>
          <w:b/>
          <w:bCs/>
          <w:szCs w:val="22"/>
        </w:rPr>
        <w:t xml:space="preserve"> oferty </w:t>
      </w:r>
      <w:r w:rsidR="009B104D">
        <w:rPr>
          <w:rFonts w:asciiTheme="minorHAnsi" w:hAnsiTheme="minorHAnsi" w:cstheme="minorHAnsi"/>
          <w:b/>
          <w:bCs/>
          <w:szCs w:val="22"/>
        </w:rPr>
        <w:t xml:space="preserve">ogółem </w:t>
      </w:r>
      <w:r w:rsidRPr="009B104D">
        <w:rPr>
          <w:rFonts w:asciiTheme="minorHAnsi" w:hAnsiTheme="minorHAnsi" w:cstheme="minorHAnsi"/>
          <w:b/>
          <w:bCs/>
          <w:szCs w:val="22"/>
        </w:rPr>
        <w:t xml:space="preserve">na dostawę </w:t>
      </w:r>
      <w:r w:rsidR="00A047E9" w:rsidRPr="009B104D">
        <w:rPr>
          <w:rFonts w:asciiTheme="minorHAnsi" w:hAnsiTheme="minorHAnsi" w:cstheme="minorHAnsi"/>
          <w:b/>
          <w:bCs/>
          <w:szCs w:val="22"/>
        </w:rPr>
        <w:t xml:space="preserve">pelletu drzewnego workowanego (worki </w:t>
      </w:r>
      <w:r w:rsidR="009B104D">
        <w:rPr>
          <w:rFonts w:asciiTheme="minorHAnsi" w:hAnsiTheme="minorHAnsi" w:cstheme="minorHAnsi"/>
          <w:b/>
          <w:bCs/>
          <w:szCs w:val="22"/>
        </w:rPr>
        <w:t xml:space="preserve">do </w:t>
      </w:r>
      <w:r w:rsidR="00A047E9" w:rsidRPr="009B104D">
        <w:rPr>
          <w:rFonts w:asciiTheme="minorHAnsi" w:hAnsiTheme="minorHAnsi" w:cstheme="minorHAnsi"/>
          <w:b/>
          <w:bCs/>
          <w:szCs w:val="22"/>
        </w:rPr>
        <w:t>2</w:t>
      </w:r>
      <w:r w:rsidR="009B104D">
        <w:rPr>
          <w:rFonts w:asciiTheme="minorHAnsi" w:hAnsiTheme="minorHAnsi" w:cstheme="minorHAnsi"/>
          <w:b/>
          <w:bCs/>
          <w:szCs w:val="22"/>
        </w:rPr>
        <w:t>0</w:t>
      </w:r>
      <w:r w:rsidR="00A047E9" w:rsidRPr="009B104D">
        <w:rPr>
          <w:rFonts w:asciiTheme="minorHAnsi" w:hAnsiTheme="minorHAnsi" w:cstheme="minorHAnsi"/>
          <w:b/>
          <w:bCs/>
          <w:szCs w:val="22"/>
        </w:rPr>
        <w:t xml:space="preserve"> kg)</w:t>
      </w:r>
      <w:r w:rsidRPr="009B104D">
        <w:rPr>
          <w:rFonts w:asciiTheme="minorHAnsi" w:hAnsiTheme="minorHAnsi" w:cstheme="minorHAnsi"/>
          <w:b/>
          <w:bCs/>
          <w:szCs w:val="22"/>
        </w:rPr>
        <w:t>:</w:t>
      </w:r>
    </w:p>
    <w:p w14:paraId="6AB7D560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2981B41F" w14:textId="002BDB41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D029DE" wp14:editId="54E2F4CD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BDD7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29DE" id="Pole tekstowe 5" o:spid="_x0000_s1027" type="#_x0000_t202" style="position:absolute;margin-left:248.65pt;margin-top:.75pt;width:2in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">
                <v:textbox>
                  <w:txbxContent>
                    <w:p w14:paraId="055EBDD7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63D6F" wp14:editId="32FF80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4A3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3D6F" id="_x0000_s1028" type="#_x0000_t202" style="position:absolute;margin-left:0;margin-top:.75pt;width:125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Jd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IA0xQaS1huaExDo4CxcXDS8duO+U9CjaivpvB+YEJeqdweGsprNZVHkyZvNlgYa79tTX&#10;HmY4QlU0UHK+bkPajMiAgTscYisTv8+VjCWjGBPt4+JEtV/bKep5vTc/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CghYJd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53FF4A3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</w:t>
      </w:r>
      <w:r w:rsidR="005D3DBA">
        <w:rPr>
          <w:rFonts w:asciiTheme="minorHAnsi" w:hAnsiTheme="minorHAnsi" w:cstheme="minorHAnsi"/>
          <w:b/>
          <w:bCs/>
        </w:rPr>
        <w:t>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A7336D">
        <w:rPr>
          <w:rFonts w:asciiTheme="minorHAnsi" w:hAnsiTheme="minorHAnsi" w:cstheme="minorHAnsi"/>
          <w:b/>
          <w:bCs/>
        </w:rPr>
        <w:t>2</w:t>
      </w:r>
      <w:r w:rsidR="00570B95">
        <w:rPr>
          <w:rFonts w:asciiTheme="minorHAnsi" w:hAnsiTheme="minorHAnsi" w:cstheme="minorHAnsi"/>
          <w:b/>
          <w:bCs/>
        </w:rPr>
        <w:t>5</w:t>
      </w:r>
      <w:r w:rsidR="00A7336D">
        <w:rPr>
          <w:rFonts w:asciiTheme="minorHAnsi" w:hAnsiTheme="minorHAnsi" w:cstheme="minorHAnsi"/>
          <w:b/>
          <w:bCs/>
        </w:rPr>
        <w:t xml:space="preserve"> ton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6FE7C07B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0F07D22D" w14:textId="77777777" w:rsidR="00556338" w:rsidRPr="00414583" w:rsidRDefault="00556338" w:rsidP="00556338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3A16C544" w14:textId="77777777" w:rsidR="00556338" w:rsidRPr="00414583" w:rsidRDefault="00556338" w:rsidP="00556338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69A8F08" w14:textId="77777777" w:rsidR="00556338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 xml:space="preserve">zamówienie zostanie zrealizowane w terminie: </w:t>
      </w:r>
    </w:p>
    <w:p w14:paraId="426DEAC4" w14:textId="77777777" w:rsidR="00556338" w:rsidRPr="009B1F4E" w:rsidRDefault="00556338" w:rsidP="00556338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>
        <w:rPr>
          <w:rFonts w:asciiTheme="minorHAnsi" w:hAnsiTheme="minorHAnsi" w:cstheme="minorHAnsi"/>
        </w:rPr>
        <w:t>podpisania umowy,</w:t>
      </w:r>
    </w:p>
    <w:p w14:paraId="0DD43846" w14:textId="7168CB55" w:rsidR="00556338" w:rsidRPr="001B33E6" w:rsidRDefault="00556338" w:rsidP="00556338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7E09B2">
        <w:rPr>
          <w:rFonts w:asciiTheme="minorHAnsi" w:hAnsiTheme="minorHAnsi" w:cstheme="minorHAnsi"/>
          <w:sz w:val="24"/>
          <w:szCs w:val="24"/>
        </w:rPr>
        <w:t>30.09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E09B2">
        <w:rPr>
          <w:rFonts w:asciiTheme="minorHAnsi" w:hAnsiTheme="minorHAnsi" w:cstheme="minorHAnsi"/>
          <w:sz w:val="24"/>
          <w:szCs w:val="24"/>
        </w:rPr>
        <w:t>4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17F8B75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 wszelkie informacje konieczne do przygotowania oferty,</w:t>
      </w:r>
    </w:p>
    <w:p w14:paraId="3515B98F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 warunki płatności, zgodnie z wymogami określonymi we wzorze umowy,</w:t>
      </w:r>
    </w:p>
    <w:p w14:paraId="1D7C6351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</w:t>
      </w:r>
      <w:r w:rsidRPr="00F347D1">
        <w:rPr>
          <w:rFonts w:asciiTheme="minorHAnsi" w:hAnsiTheme="minorHAnsi" w:cstheme="minorHAnsi"/>
        </w:rPr>
        <w:t xml:space="preserve"> z Zapytaniem</w:t>
      </w:r>
      <w:r>
        <w:rPr>
          <w:rFonts w:asciiTheme="minorHAnsi" w:hAnsiTheme="minorHAnsi" w:cstheme="minorHAnsi"/>
        </w:rPr>
        <w:t xml:space="preserve"> cenowym</w:t>
      </w:r>
      <w:r w:rsidRPr="00F347D1">
        <w:rPr>
          <w:rFonts w:asciiTheme="minorHAnsi" w:hAnsiTheme="minorHAnsi" w:cstheme="minorHAnsi"/>
        </w:rPr>
        <w:t xml:space="preserve"> i nie wnos</w:t>
      </w:r>
      <w:r>
        <w:rPr>
          <w:rFonts w:asciiTheme="minorHAnsi" w:hAnsiTheme="minorHAnsi" w:cstheme="minorHAnsi"/>
        </w:rPr>
        <w:t>zę</w:t>
      </w:r>
      <w:r w:rsidRPr="00F347D1">
        <w:rPr>
          <w:rFonts w:asciiTheme="minorHAnsi" w:hAnsiTheme="minorHAnsi" w:cstheme="minorHAnsi"/>
        </w:rPr>
        <w:t xml:space="preserve"> do nich zastrzeżeń oraz przyjmuj</w:t>
      </w:r>
      <w:r>
        <w:rPr>
          <w:rFonts w:asciiTheme="minorHAnsi" w:hAnsiTheme="minorHAnsi" w:cstheme="minorHAnsi"/>
        </w:rPr>
        <w:t>ę</w:t>
      </w:r>
      <w:r w:rsidRPr="00F347D1">
        <w:rPr>
          <w:rFonts w:asciiTheme="minorHAnsi" w:hAnsiTheme="minorHAnsi" w:cstheme="minorHAnsi"/>
        </w:rPr>
        <w:t xml:space="preserve"> warunki w nich zawarte,</w:t>
      </w:r>
    </w:p>
    <w:p w14:paraId="47FACF06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7BE506A6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cenowym</w:t>
      </w:r>
      <w:r w:rsidRPr="00F347D1">
        <w:rPr>
          <w:rFonts w:asciiTheme="minorHAnsi" w:hAnsiTheme="minorHAnsi" w:cstheme="minorHAnsi"/>
        </w:rPr>
        <w:t xml:space="preserve"> oraz we wzorze umowy,</w:t>
      </w:r>
    </w:p>
    <w:p w14:paraId="1C3CF69B" w14:textId="77777777" w:rsidR="00556338" w:rsidRPr="00F347D1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</w:t>
      </w:r>
      <w:r w:rsidRPr="00F347D1">
        <w:rPr>
          <w:rFonts w:asciiTheme="minorHAnsi" w:hAnsiTheme="minorHAnsi" w:cstheme="minorHAnsi"/>
        </w:rPr>
        <w:lastRenderedPageBreak/>
        <w:t>celu ubiegania się o udzielenie zamówienia publicznego w niniejszym postępowaniu.)**</w:t>
      </w:r>
    </w:p>
    <w:p w14:paraId="69CD6C27" w14:textId="77777777" w:rsidR="00556338" w:rsidRPr="00812A6C" w:rsidRDefault="00556338" w:rsidP="00556338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AF7D4" w14:textId="77777777" w:rsidR="00556338" w:rsidRPr="00812A6C" w:rsidRDefault="00556338" w:rsidP="00556338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C22376" w14:textId="77777777" w:rsidR="00556338" w:rsidRDefault="00556338" w:rsidP="0055633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Pr="00F347D1">
        <w:rPr>
          <w:rFonts w:asciiTheme="minorHAnsi" w:hAnsiTheme="minorHAnsi" w:cstheme="minorHAnsi"/>
        </w:rPr>
        <w:t>, że spełnia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 xml:space="preserve"> warunki udziału w postępowaniu określone w pkt. I</w:t>
      </w:r>
      <w:r>
        <w:rPr>
          <w:rFonts w:asciiTheme="minorHAnsi" w:hAnsiTheme="minorHAnsi" w:cstheme="minorHAnsi"/>
        </w:rPr>
        <w:t>V Z</w:t>
      </w:r>
      <w:r w:rsidRPr="00F347D1">
        <w:rPr>
          <w:rFonts w:asciiTheme="minorHAnsi" w:hAnsiTheme="minorHAnsi" w:cstheme="minorHAnsi"/>
        </w:rPr>
        <w:t xml:space="preserve">apytania </w:t>
      </w:r>
      <w:r>
        <w:rPr>
          <w:rFonts w:asciiTheme="minorHAnsi" w:hAnsiTheme="minorHAnsi" w:cstheme="minorHAnsi"/>
        </w:rPr>
        <w:t>cenowego.</w:t>
      </w:r>
      <w:r w:rsidRPr="00F347D1">
        <w:rPr>
          <w:rFonts w:asciiTheme="minorHAnsi" w:hAnsiTheme="minorHAnsi" w:cstheme="minorHAnsi"/>
        </w:rPr>
        <w:t xml:space="preserve"> </w:t>
      </w:r>
    </w:p>
    <w:p w14:paraId="3DD7161F" w14:textId="77777777" w:rsidR="00556338" w:rsidRPr="006E3B8C" w:rsidRDefault="00556338" w:rsidP="00556338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 xml:space="preserve">świadczam, że </w:t>
      </w:r>
      <w:bookmarkStart w:id="1" w:name="_Hlk101423618"/>
      <w:r w:rsidRPr="006E3B8C">
        <w:rPr>
          <w:rFonts w:asciiTheme="minorHAnsi" w:hAnsiTheme="minorHAnsi" w:cstheme="minorHAnsi"/>
          <w:bCs/>
        </w:rPr>
        <w:t>nie podlegam wykluczeniu z postępowania o udzielenie zamówienia publicznego na podstawie art. 7 ust.</w:t>
      </w:r>
      <w:r>
        <w:rPr>
          <w:rFonts w:asciiTheme="minorHAnsi" w:hAnsiTheme="minorHAnsi" w:cstheme="minorHAnsi"/>
          <w:bCs/>
        </w:rPr>
        <w:t xml:space="preserve"> </w:t>
      </w:r>
      <w:r w:rsidRPr="006E3B8C">
        <w:rPr>
          <w:rFonts w:asciiTheme="minorHAnsi" w:hAnsiTheme="minorHAnsi" w:cstheme="minorHAnsi"/>
          <w:bCs/>
        </w:rPr>
        <w:t>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hAnsiTheme="minorHAnsi" w:cstheme="minorHAnsi"/>
          <w:bCs/>
        </w:rPr>
        <w:t>3</w:t>
      </w:r>
      <w:r w:rsidRPr="006E3B8C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1497</w:t>
      </w:r>
      <w:r w:rsidRPr="006E3B8C">
        <w:rPr>
          <w:rFonts w:asciiTheme="minorHAnsi" w:hAnsiTheme="minorHAnsi" w:cstheme="minorHAnsi"/>
          <w:bCs/>
        </w:rPr>
        <w:t>)</w:t>
      </w:r>
      <w:bookmarkEnd w:id="1"/>
      <w:r>
        <w:rPr>
          <w:rFonts w:asciiTheme="minorHAnsi" w:hAnsiTheme="minorHAnsi" w:cstheme="minorHAnsi"/>
          <w:bCs/>
        </w:rPr>
        <w:t>,</w:t>
      </w:r>
    </w:p>
    <w:p w14:paraId="7F787C33" w14:textId="77777777" w:rsidR="00556338" w:rsidRPr="006E3B8C" w:rsidRDefault="00556338" w:rsidP="0055633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podatku w Urzędzie Skarbowym</w:t>
      </w:r>
      <w:r>
        <w:rPr>
          <w:rFonts w:asciiTheme="minorHAnsi" w:hAnsiTheme="minorHAnsi" w:cstheme="minorHAnsi"/>
          <w:bCs/>
        </w:rPr>
        <w:t>,</w:t>
      </w:r>
    </w:p>
    <w:p w14:paraId="4C41A1AB" w14:textId="77777777" w:rsidR="00556338" w:rsidRPr="006E3B8C" w:rsidRDefault="00556338" w:rsidP="0055633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składek na ubezpieczenia w Zakładzie Ubezpieczeń Społecznych</w:t>
      </w:r>
      <w:r>
        <w:rPr>
          <w:rFonts w:asciiTheme="minorHAnsi" w:hAnsiTheme="minorHAnsi" w:cstheme="minorHAnsi"/>
          <w:bCs/>
        </w:rPr>
        <w:t>,</w:t>
      </w:r>
    </w:p>
    <w:p w14:paraId="0CE401C1" w14:textId="77777777" w:rsidR="00556338" w:rsidRPr="006E3B8C" w:rsidRDefault="00556338" w:rsidP="0055633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6E3B8C">
        <w:rPr>
          <w:rFonts w:asciiTheme="minorHAnsi" w:hAnsiTheme="minorHAnsi" w:cstheme="minorHAnsi"/>
          <w:bCs/>
        </w:rPr>
        <w:t>osiadam wiedzę i doświadczenie, potencjał techniczny i finansowy niezbędny do realizacji zamówienia</w:t>
      </w:r>
      <w:r>
        <w:rPr>
          <w:rFonts w:asciiTheme="minorHAnsi" w:hAnsiTheme="minorHAnsi" w:cstheme="minorHAnsi"/>
          <w:bCs/>
        </w:rPr>
        <w:t>,</w:t>
      </w:r>
    </w:p>
    <w:p w14:paraId="2223FA6B" w14:textId="77777777" w:rsidR="00556338" w:rsidRPr="006E3B8C" w:rsidRDefault="00556338" w:rsidP="0055633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posiadam aktualne na cały okres realizacji zamówienia zezwolenie na zbieranie, transport, składowanie odpadów</w:t>
      </w:r>
      <w:r>
        <w:rPr>
          <w:rFonts w:asciiTheme="minorHAnsi" w:hAnsiTheme="minorHAnsi" w:cstheme="minorHAnsi"/>
          <w:bCs/>
        </w:rPr>
        <w:t>,</w:t>
      </w:r>
    </w:p>
    <w:p w14:paraId="594AA247" w14:textId="77777777" w:rsidR="00556338" w:rsidRPr="005C1789" w:rsidRDefault="00556338" w:rsidP="00556338">
      <w:pPr>
        <w:pStyle w:val="Bezodstpw"/>
        <w:numPr>
          <w:ilvl w:val="0"/>
          <w:numId w:val="9"/>
        </w:numPr>
        <w:tabs>
          <w:tab w:val="left" w:pos="-796"/>
        </w:tabs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1F405B9B" w14:textId="77777777" w:rsidR="00556338" w:rsidRPr="00F347D1" w:rsidRDefault="00556338" w:rsidP="00556338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03070CAC" w14:textId="77777777" w:rsidR="00556338" w:rsidRPr="00931DFE" w:rsidRDefault="00556338" w:rsidP="00556338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407DE146" w14:textId="77777777" w:rsidR="00556338" w:rsidRPr="00F347D1" w:rsidRDefault="00556338" w:rsidP="00556338">
      <w:pPr>
        <w:pStyle w:val="Standard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>obowiązuj</w:t>
      </w:r>
      <w:r>
        <w:rPr>
          <w:rFonts w:asciiTheme="minorHAnsi" w:hAnsiTheme="minorHAnsi" w:cstheme="minorHAnsi"/>
        </w:rPr>
        <w:t>ę</w:t>
      </w:r>
      <w:r w:rsidRPr="00F347D1">
        <w:rPr>
          <w:rFonts w:asciiTheme="minorHAnsi" w:hAnsiTheme="minorHAnsi" w:cstheme="minorHAnsi"/>
        </w:rPr>
        <w:t xml:space="preserve"> się do zawarcia umowy w miejscu i terminie wyznaczonym przez Zamawiającego</w:t>
      </w:r>
      <w:r>
        <w:rPr>
          <w:rFonts w:asciiTheme="minorHAnsi" w:hAnsiTheme="minorHAnsi" w:cstheme="minorHAnsi"/>
        </w:rPr>
        <w:t>,</w:t>
      </w:r>
    </w:p>
    <w:p w14:paraId="38381C84" w14:textId="77777777" w:rsidR="00556338" w:rsidRPr="004903A0" w:rsidRDefault="00556338" w:rsidP="00556338">
      <w:pPr>
        <w:pStyle w:val="Standard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F347D1">
        <w:rPr>
          <w:rFonts w:asciiTheme="minorHAnsi" w:hAnsiTheme="minorHAnsi" w:cstheme="minorHAnsi"/>
        </w:rPr>
        <w:t xml:space="preserve">achunek bankowy, który zostanie wskazany na fakturze/rachunku do zapłaty wynagrodzenia </w:t>
      </w:r>
      <w:r>
        <w:rPr>
          <w:rFonts w:asciiTheme="minorHAnsi" w:hAnsiTheme="minorHAnsi" w:cstheme="minorHAnsi"/>
        </w:rPr>
        <w:t>(</w:t>
      </w:r>
      <w:r w:rsidRPr="004903A0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5BAAB584" w14:textId="77777777" w:rsidR="00556338" w:rsidRPr="00F347D1" w:rsidRDefault="00556338" w:rsidP="00556338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</w:t>
      </w:r>
      <w:r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nie jest*               </w:t>
      </w:r>
      <w:r>
        <w:rPr>
          <w:rFonts w:asciiTheme="minorHAnsi" w:hAnsiTheme="minorHAnsi" w:cstheme="minorHAnsi"/>
        </w:rPr>
        <w:t xml:space="preserve">  </w:t>
      </w:r>
      <w:r w:rsidRPr="00F347D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              nie dotyczy* </w:t>
      </w:r>
    </w:p>
    <w:p w14:paraId="3F026052" w14:textId="77777777" w:rsidR="00556338" w:rsidRPr="00F347D1" w:rsidRDefault="00556338" w:rsidP="00556338">
      <w:pPr>
        <w:pStyle w:val="Standard"/>
        <w:autoSpaceDE w:val="0"/>
        <w:ind w:left="108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935FBAF" w14:textId="77777777" w:rsidR="00556338" w:rsidRPr="00F347D1" w:rsidRDefault="00556338" w:rsidP="00556338">
      <w:pPr>
        <w:pStyle w:val="Standard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347D1">
        <w:rPr>
          <w:rFonts w:asciiTheme="minorHAnsi" w:hAnsiTheme="minorHAnsi" w:cstheme="minorHAnsi"/>
        </w:rPr>
        <w:t>świadczam, że</w:t>
      </w:r>
      <w:r>
        <w:rPr>
          <w:rFonts w:asciiTheme="minorHAnsi" w:hAnsiTheme="minorHAnsi" w:cstheme="minorHAnsi"/>
        </w:rPr>
        <w:t xml:space="preserve"> (</w:t>
      </w:r>
      <w:r w:rsidRPr="00F347D1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070556DF" w14:textId="77777777" w:rsidR="00556338" w:rsidRPr="00F347D1" w:rsidRDefault="00556338" w:rsidP="00556338">
      <w:pPr>
        <w:pStyle w:val="Standard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jestem zwolniony z podatku VAT*         nie dotyczy*</w:t>
      </w:r>
    </w:p>
    <w:p w14:paraId="72E26ADF" w14:textId="77777777" w:rsidR="00556338" w:rsidRDefault="00556338" w:rsidP="00556338">
      <w:pPr>
        <w:pStyle w:val="Standard"/>
        <w:numPr>
          <w:ilvl w:val="0"/>
          <w:numId w:val="1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347D1">
        <w:rPr>
          <w:rFonts w:asciiTheme="minorHAnsi" w:hAnsiTheme="minorHAnsi" w:cstheme="minorHAnsi"/>
        </w:rPr>
        <w:t>świadcza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>, że spełnia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 xml:space="preserve"> wymogi określone w rozporządzenie Parlamentu Europejskiego i Rady (UE) 2016/679 z dnia 27 kwietnia 2016</w:t>
      </w:r>
      <w:r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732AE040" w14:textId="77777777" w:rsidR="00556338" w:rsidRDefault="00556338" w:rsidP="00556338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</w:p>
    <w:p w14:paraId="4EE9DF2D" w14:textId="77777777" w:rsidR="00556338" w:rsidRPr="00812A6C" w:rsidRDefault="00556338" w:rsidP="00556338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u w:val="single"/>
        </w:rPr>
        <w:t xml:space="preserve">                 </w:t>
      </w:r>
      <w:r w:rsidRPr="00812A6C">
        <w:rPr>
          <w:rFonts w:asciiTheme="minorHAnsi" w:hAnsiTheme="minorHAnsi" w:cstheme="minorHAnsi"/>
          <w:u w:val="single"/>
        </w:rPr>
        <w:t>i zgodne z prawdą oraz zostały przedstawione z pełną świadomością konsekwencji wprowadzenia Zamawiającego w błąd przy przedstawianiu informacji.</w:t>
      </w:r>
    </w:p>
    <w:p w14:paraId="7D2398C9" w14:textId="77777777" w:rsidR="00556338" w:rsidRPr="00931DFE" w:rsidRDefault="00556338" w:rsidP="00556338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59A9563F" w14:textId="77777777" w:rsidR="00556338" w:rsidRPr="005C1789" w:rsidRDefault="00556338" w:rsidP="0055633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5C1789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505E9936" w14:textId="77777777" w:rsidR="00556338" w:rsidRPr="005C1789" w:rsidRDefault="00556338" w:rsidP="00556338">
      <w:pPr>
        <w:jc w:val="both"/>
        <w:rPr>
          <w:rFonts w:asciiTheme="minorHAnsi" w:hAnsiTheme="minorHAnsi" w:cstheme="minorHAnsi"/>
          <w:b/>
        </w:rPr>
      </w:pPr>
    </w:p>
    <w:p w14:paraId="58287CCA" w14:textId="77777777" w:rsidR="00556338" w:rsidRPr="00931DFE" w:rsidRDefault="00556338" w:rsidP="00556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61886140" w14:textId="77777777" w:rsidR="00931DFE" w:rsidRPr="002F531D" w:rsidRDefault="00931DFE" w:rsidP="00931DFE">
      <w:pPr>
        <w:pStyle w:val="Normalny1"/>
        <w:autoSpaceDE w:val="0"/>
        <w:spacing w:line="276" w:lineRule="auto"/>
        <w:jc w:val="both"/>
        <w:rPr>
          <w:rFonts w:ascii="Cambria" w:hAnsi="Cambria"/>
          <w:bCs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630A0B">
      <w:footerReference w:type="default" r:id="rId11"/>
      <w:pgSz w:w="11906" w:h="16838"/>
      <w:pgMar w:top="993" w:right="1417" w:bottom="1134" w:left="1417" w:header="23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8F50" w14:textId="77777777" w:rsidR="000A3818" w:rsidRDefault="000A3818">
      <w:r>
        <w:separator/>
      </w:r>
    </w:p>
  </w:endnote>
  <w:endnote w:type="continuationSeparator" w:id="0">
    <w:p w14:paraId="16CCEEE7" w14:textId="77777777" w:rsidR="000A3818" w:rsidRDefault="000A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7968" w14:textId="77777777" w:rsidR="000A3818" w:rsidRDefault="000A3818">
      <w:r>
        <w:separator/>
      </w:r>
    </w:p>
  </w:footnote>
  <w:footnote w:type="continuationSeparator" w:id="0">
    <w:p w14:paraId="1F815DD9" w14:textId="77777777" w:rsidR="000A3818" w:rsidRDefault="000A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B26EC3FE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22B9"/>
    <w:multiLevelType w:val="hybridMultilevel"/>
    <w:tmpl w:val="72465A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C759C"/>
    <w:multiLevelType w:val="hybridMultilevel"/>
    <w:tmpl w:val="66EAB8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6E9A"/>
    <w:multiLevelType w:val="hybridMultilevel"/>
    <w:tmpl w:val="95A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F87"/>
    <w:multiLevelType w:val="hybridMultilevel"/>
    <w:tmpl w:val="93607514"/>
    <w:lvl w:ilvl="0" w:tplc="0ACECB9C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519F"/>
    <w:multiLevelType w:val="multilevel"/>
    <w:tmpl w:val="6B32F6C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B671A92"/>
    <w:multiLevelType w:val="hybridMultilevel"/>
    <w:tmpl w:val="04E05C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3861">
    <w:abstractNumId w:val="0"/>
  </w:num>
  <w:num w:numId="2" w16cid:durableId="1001540670">
    <w:abstractNumId w:val="1"/>
  </w:num>
  <w:num w:numId="3" w16cid:durableId="1624074671">
    <w:abstractNumId w:val="2"/>
  </w:num>
  <w:num w:numId="4" w16cid:durableId="778449817">
    <w:abstractNumId w:val="16"/>
  </w:num>
  <w:num w:numId="5" w16cid:durableId="2105029104">
    <w:abstractNumId w:val="3"/>
  </w:num>
  <w:num w:numId="6" w16cid:durableId="2081709600">
    <w:abstractNumId w:val="8"/>
  </w:num>
  <w:num w:numId="7" w16cid:durableId="511800947">
    <w:abstractNumId w:val="11"/>
  </w:num>
  <w:num w:numId="8" w16cid:durableId="244917655">
    <w:abstractNumId w:val="10"/>
  </w:num>
  <w:num w:numId="9" w16cid:durableId="1905601406">
    <w:abstractNumId w:val="20"/>
  </w:num>
  <w:num w:numId="10" w16cid:durableId="1676347912">
    <w:abstractNumId w:val="9"/>
  </w:num>
  <w:num w:numId="11" w16cid:durableId="1286236851">
    <w:abstractNumId w:val="12"/>
  </w:num>
  <w:num w:numId="12" w16cid:durableId="794174833">
    <w:abstractNumId w:val="5"/>
  </w:num>
  <w:num w:numId="13" w16cid:durableId="1369185428">
    <w:abstractNumId w:val="4"/>
  </w:num>
  <w:num w:numId="14" w16cid:durableId="1021476095">
    <w:abstractNumId w:val="6"/>
  </w:num>
  <w:num w:numId="15" w16cid:durableId="942148306">
    <w:abstractNumId w:val="13"/>
  </w:num>
  <w:num w:numId="16" w16cid:durableId="632323617">
    <w:abstractNumId w:val="15"/>
  </w:num>
  <w:num w:numId="17" w16cid:durableId="2127919658">
    <w:abstractNumId w:val="17"/>
  </w:num>
  <w:num w:numId="18" w16cid:durableId="1182476651">
    <w:abstractNumId w:val="19"/>
  </w:num>
  <w:num w:numId="19" w16cid:durableId="661665899">
    <w:abstractNumId w:val="14"/>
  </w:num>
  <w:num w:numId="20" w16cid:durableId="835190821">
    <w:abstractNumId w:val="7"/>
  </w:num>
  <w:num w:numId="21" w16cid:durableId="11605830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16CD4"/>
    <w:rsid w:val="000414F1"/>
    <w:rsid w:val="0004261E"/>
    <w:rsid w:val="00060D51"/>
    <w:rsid w:val="000712F4"/>
    <w:rsid w:val="0008000E"/>
    <w:rsid w:val="00080A34"/>
    <w:rsid w:val="00097220"/>
    <w:rsid w:val="000A3818"/>
    <w:rsid w:val="000C2C25"/>
    <w:rsid w:val="000D6E4E"/>
    <w:rsid w:val="000E100E"/>
    <w:rsid w:val="000F3545"/>
    <w:rsid w:val="000F36DD"/>
    <w:rsid w:val="001068E2"/>
    <w:rsid w:val="00121FB9"/>
    <w:rsid w:val="00181184"/>
    <w:rsid w:val="001B33E6"/>
    <w:rsid w:val="002828B4"/>
    <w:rsid w:val="00287FC3"/>
    <w:rsid w:val="002943E0"/>
    <w:rsid w:val="002C4FD9"/>
    <w:rsid w:val="002E758E"/>
    <w:rsid w:val="002F4165"/>
    <w:rsid w:val="00304913"/>
    <w:rsid w:val="00351DDF"/>
    <w:rsid w:val="003739D1"/>
    <w:rsid w:val="00384593"/>
    <w:rsid w:val="00387DB1"/>
    <w:rsid w:val="00392B00"/>
    <w:rsid w:val="00396CF0"/>
    <w:rsid w:val="003B6592"/>
    <w:rsid w:val="0040170F"/>
    <w:rsid w:val="00414583"/>
    <w:rsid w:val="00417CAE"/>
    <w:rsid w:val="00442A14"/>
    <w:rsid w:val="00460D58"/>
    <w:rsid w:val="00463152"/>
    <w:rsid w:val="00476FE4"/>
    <w:rsid w:val="00483A96"/>
    <w:rsid w:val="004903A0"/>
    <w:rsid w:val="004A5E11"/>
    <w:rsid w:val="004B1062"/>
    <w:rsid w:val="004E2EB2"/>
    <w:rsid w:val="00515D4E"/>
    <w:rsid w:val="0054182E"/>
    <w:rsid w:val="00550787"/>
    <w:rsid w:val="00556338"/>
    <w:rsid w:val="00570B95"/>
    <w:rsid w:val="005822F4"/>
    <w:rsid w:val="005A403A"/>
    <w:rsid w:val="005B6A22"/>
    <w:rsid w:val="005C764C"/>
    <w:rsid w:val="005D3C9B"/>
    <w:rsid w:val="005D3DBA"/>
    <w:rsid w:val="005F3965"/>
    <w:rsid w:val="00601414"/>
    <w:rsid w:val="00605310"/>
    <w:rsid w:val="00612B15"/>
    <w:rsid w:val="00630465"/>
    <w:rsid w:val="00630A0B"/>
    <w:rsid w:val="00640C7F"/>
    <w:rsid w:val="00655AC5"/>
    <w:rsid w:val="00657516"/>
    <w:rsid w:val="006E14E4"/>
    <w:rsid w:val="006F6205"/>
    <w:rsid w:val="00705418"/>
    <w:rsid w:val="007347B5"/>
    <w:rsid w:val="00760F3C"/>
    <w:rsid w:val="007C091F"/>
    <w:rsid w:val="007D5470"/>
    <w:rsid w:val="007E09B2"/>
    <w:rsid w:val="007F1BA8"/>
    <w:rsid w:val="007F3954"/>
    <w:rsid w:val="00812A6C"/>
    <w:rsid w:val="0081488A"/>
    <w:rsid w:val="008270FF"/>
    <w:rsid w:val="00894938"/>
    <w:rsid w:val="008C58BF"/>
    <w:rsid w:val="008E1C95"/>
    <w:rsid w:val="00913A22"/>
    <w:rsid w:val="00923B64"/>
    <w:rsid w:val="00931DFE"/>
    <w:rsid w:val="00955B94"/>
    <w:rsid w:val="00965828"/>
    <w:rsid w:val="00987453"/>
    <w:rsid w:val="00991DAE"/>
    <w:rsid w:val="009B104D"/>
    <w:rsid w:val="009B1F4E"/>
    <w:rsid w:val="009E5586"/>
    <w:rsid w:val="00A02861"/>
    <w:rsid w:val="00A047E9"/>
    <w:rsid w:val="00A1491D"/>
    <w:rsid w:val="00A34CF2"/>
    <w:rsid w:val="00A52A6F"/>
    <w:rsid w:val="00A6795F"/>
    <w:rsid w:val="00A7336D"/>
    <w:rsid w:val="00A76E90"/>
    <w:rsid w:val="00A9265F"/>
    <w:rsid w:val="00AE4046"/>
    <w:rsid w:val="00AF12F4"/>
    <w:rsid w:val="00B61F2B"/>
    <w:rsid w:val="00B956DC"/>
    <w:rsid w:val="00BA4A76"/>
    <w:rsid w:val="00BC3BD9"/>
    <w:rsid w:val="00BD1810"/>
    <w:rsid w:val="00BD6342"/>
    <w:rsid w:val="00C258B7"/>
    <w:rsid w:val="00C33FD2"/>
    <w:rsid w:val="00C3527B"/>
    <w:rsid w:val="00C50D02"/>
    <w:rsid w:val="00C8039F"/>
    <w:rsid w:val="00C84BCB"/>
    <w:rsid w:val="00C90AA9"/>
    <w:rsid w:val="00CA6446"/>
    <w:rsid w:val="00CD0D62"/>
    <w:rsid w:val="00CE4BAF"/>
    <w:rsid w:val="00CF166F"/>
    <w:rsid w:val="00CF7FFC"/>
    <w:rsid w:val="00D23219"/>
    <w:rsid w:val="00D25D66"/>
    <w:rsid w:val="00D50256"/>
    <w:rsid w:val="00D5519A"/>
    <w:rsid w:val="00D6137F"/>
    <w:rsid w:val="00D958B5"/>
    <w:rsid w:val="00DA1DD2"/>
    <w:rsid w:val="00DD407F"/>
    <w:rsid w:val="00DD727A"/>
    <w:rsid w:val="00DE710E"/>
    <w:rsid w:val="00E06244"/>
    <w:rsid w:val="00E0781B"/>
    <w:rsid w:val="00E221B8"/>
    <w:rsid w:val="00E25DF5"/>
    <w:rsid w:val="00E449F1"/>
    <w:rsid w:val="00EE78A0"/>
    <w:rsid w:val="00F16AD9"/>
    <w:rsid w:val="00F22B6B"/>
    <w:rsid w:val="00F347D1"/>
    <w:rsid w:val="00F93EEA"/>
    <w:rsid w:val="00FC469C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178</cp:revision>
  <cp:lastPrinted>2019-09-03T08:36:00Z</cp:lastPrinted>
  <dcterms:created xsi:type="dcterms:W3CDTF">2019-09-03T04:56:00Z</dcterms:created>
  <dcterms:modified xsi:type="dcterms:W3CDTF">2023-10-05T06:19:00Z</dcterms:modified>
</cp:coreProperties>
</file>