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A1897">
      <w:pPr>
        <w:spacing w:line="276" w:lineRule="auto"/>
        <w:ind w:right="-2"/>
        <w:jc w:val="center"/>
        <w:rPr>
          <w:rFonts w:ascii="Open Sans" w:hAnsi="Open Sans" w:cs="Open Sans"/>
          <w:color w:val="000000"/>
          <w:sz w:val="22"/>
          <w:szCs w:val="22"/>
        </w:rPr>
      </w:pPr>
      <w:bookmarkStart w:id="1" w:name="_Hlk155784803"/>
    </w:p>
    <w:p w14:paraId="65D0ECEE" w14:textId="43853F0D" w:rsidR="00FF4756" w:rsidRPr="00FF4756" w:rsidRDefault="00FF4756" w:rsidP="007A1897">
      <w:pPr>
        <w:spacing w:line="276" w:lineRule="auto"/>
        <w:ind w:left="360"/>
        <w:jc w:val="center"/>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6</w:t>
      </w:r>
      <w:r w:rsidRPr="00FF4756">
        <w:rPr>
          <w:rFonts w:ascii="Open Sans" w:eastAsia="Calibri" w:hAnsi="Open Sans" w:cs="Open Sans"/>
          <w:color w:val="000000"/>
          <w:sz w:val="22"/>
          <w:szCs w:val="22"/>
          <w:lang w:eastAsia="en-US"/>
        </w:rPr>
        <w:t xml:space="preserve"> – Wykaz wykonanych usług</w:t>
      </w:r>
    </w:p>
    <w:bookmarkEnd w:id="1"/>
    <w:p w14:paraId="5ED9B2B5" w14:textId="77777777" w:rsidR="007A1897" w:rsidRPr="00B56DF9" w:rsidRDefault="007A1897" w:rsidP="007A1897">
      <w:pPr>
        <w:spacing w:line="276" w:lineRule="auto"/>
        <w:ind w:right="-2"/>
        <w:jc w:val="center"/>
        <w:rPr>
          <w:rFonts w:ascii="Open Sans" w:hAnsi="Open Sans" w:cs="Open Sans"/>
          <w:color w:val="000000"/>
          <w:sz w:val="22"/>
          <w:szCs w:val="22"/>
        </w:rPr>
      </w:pPr>
    </w:p>
    <w:p w14:paraId="60A9B726" w14:textId="139201E5" w:rsidR="007A1897" w:rsidRPr="00FF4756" w:rsidRDefault="007A1897" w:rsidP="007A1897">
      <w:pPr>
        <w:spacing w:line="276" w:lineRule="auto"/>
        <w:ind w:left="360"/>
        <w:jc w:val="center"/>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7</w:t>
      </w:r>
      <w:r w:rsidRPr="00FF4756">
        <w:rPr>
          <w:rFonts w:ascii="Open Sans" w:eastAsia="Calibri" w:hAnsi="Open Sans" w:cs="Open Sans"/>
          <w:color w:val="000000"/>
          <w:sz w:val="22"/>
          <w:szCs w:val="22"/>
          <w:lang w:eastAsia="en-US"/>
        </w:rPr>
        <w:t xml:space="preserve"> – Wykaz </w:t>
      </w:r>
      <w:r w:rsidR="00131245">
        <w:rPr>
          <w:rFonts w:ascii="Open Sans" w:eastAsia="Calibri" w:hAnsi="Open Sans" w:cs="Open Sans"/>
          <w:color w:val="000000"/>
          <w:sz w:val="22"/>
          <w:szCs w:val="22"/>
          <w:lang w:eastAsia="en-US"/>
        </w:rPr>
        <w:t xml:space="preserve">sprzętu </w:t>
      </w:r>
    </w:p>
    <w:p w14:paraId="1B1E4912" w14:textId="77777777" w:rsidR="00FF4756" w:rsidRPr="00FF4756" w:rsidRDefault="00FF4756" w:rsidP="00FF4756">
      <w:pPr>
        <w:spacing w:line="276" w:lineRule="auto"/>
        <w:ind w:left="360"/>
        <w:jc w:val="both"/>
        <w:rPr>
          <w:rFonts w:ascii="Open Sans" w:eastAsia="Calibri" w:hAnsi="Open Sans" w:cs="Open Sans"/>
          <w:color w:val="000000"/>
          <w:sz w:val="22"/>
          <w:szCs w:val="22"/>
          <w:lang w:eastAsia="en-US"/>
        </w:rPr>
      </w:pPr>
    </w:p>
    <w:p w14:paraId="6CFF2CAE" w14:textId="5DA54570" w:rsidR="007A1897" w:rsidRPr="00FF4756" w:rsidRDefault="007A1897" w:rsidP="007A1897">
      <w:pPr>
        <w:spacing w:line="276" w:lineRule="auto"/>
        <w:ind w:left="360"/>
        <w:jc w:val="center"/>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8</w:t>
      </w:r>
      <w:r w:rsidRPr="00FF4756">
        <w:rPr>
          <w:rFonts w:ascii="Open Sans" w:eastAsia="Calibri" w:hAnsi="Open Sans" w:cs="Open Sans"/>
          <w:color w:val="000000"/>
          <w:sz w:val="22"/>
          <w:szCs w:val="22"/>
          <w:lang w:eastAsia="en-US"/>
        </w:rPr>
        <w:t xml:space="preserve"> – Wykaz </w:t>
      </w:r>
      <w:r w:rsidR="00131245">
        <w:rPr>
          <w:rFonts w:ascii="Open Sans" w:eastAsia="Calibri" w:hAnsi="Open Sans" w:cs="Open Sans"/>
          <w:color w:val="000000"/>
          <w:sz w:val="22"/>
          <w:szCs w:val="22"/>
          <w:lang w:eastAsia="en-US"/>
        </w:rPr>
        <w:t xml:space="preserve">osób </w:t>
      </w: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38E8C6B" w14:textId="2C737D52" w:rsidR="0073366C" w:rsidRPr="0073366C" w:rsidRDefault="00F7030D" w:rsidP="0073366C">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2" w:name="_Hlk126926511"/>
      <w:bookmarkStart w:id="3" w:name="_Hlk152439025"/>
      <w:r w:rsidR="0073366C" w:rsidRPr="0073366C">
        <w:rPr>
          <w:rFonts w:ascii="Open Sans" w:hAnsi="Open Sans" w:cs="Open Sans"/>
          <w:i/>
          <w:iCs/>
          <w:color w:val="C45911" w:themeColor="accent2" w:themeShade="BF"/>
          <w:sz w:val="20"/>
          <w:szCs w:val="20"/>
          <w:u w:val="single"/>
        </w:rPr>
        <w:t xml:space="preserve">„Transport odpadów o kodach: 20 03 07 - odpady wielkogabarytowe, 20 01 35*; 20 01 36 – zużyty sprzęt elektryczny, 20 01 23*- urządzenia zawierające freon, 16 01 03 – zużyte opony spod osłon śmietnikowych </w:t>
      </w:r>
    </w:p>
    <w:p w14:paraId="17CDD194" w14:textId="77777777" w:rsidR="0073366C" w:rsidRDefault="0073366C" w:rsidP="0073366C">
      <w:pPr>
        <w:spacing w:line="360" w:lineRule="auto"/>
        <w:ind w:right="-427"/>
        <w:jc w:val="both"/>
        <w:rPr>
          <w:rFonts w:ascii="Open Sans" w:hAnsi="Open Sans" w:cs="Open Sans"/>
          <w:i/>
          <w:iCs/>
          <w:color w:val="C45911" w:themeColor="accent2" w:themeShade="BF"/>
          <w:sz w:val="20"/>
          <w:szCs w:val="20"/>
          <w:u w:val="single"/>
        </w:rPr>
      </w:pPr>
      <w:r w:rsidRPr="0073366C">
        <w:rPr>
          <w:rFonts w:ascii="Open Sans" w:hAnsi="Open Sans" w:cs="Open Sans"/>
          <w:i/>
          <w:iCs/>
          <w:color w:val="C45911" w:themeColor="accent2" w:themeShade="BF"/>
          <w:sz w:val="20"/>
          <w:szCs w:val="20"/>
          <w:u w:val="single"/>
        </w:rPr>
        <w:t xml:space="preserve">i miejsc gromadzenia odpadów na terenie miasta Koszalina .” </w:t>
      </w:r>
    </w:p>
    <w:bookmarkEnd w:id="3"/>
    <w:p w14:paraId="2E0A4EAE" w14:textId="3E0E6C96"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2"/>
      <w:r w:rsidR="00EB1AA8" w:rsidRPr="00EB1AA8">
        <w:rPr>
          <w:rFonts w:ascii="Open Sans" w:hAnsi="Open Sans" w:cs="Open Sans"/>
          <w:i/>
          <w:iCs/>
          <w:color w:val="C45911" w:themeColor="accent2" w:themeShade="BF"/>
          <w:sz w:val="20"/>
          <w:szCs w:val="20"/>
        </w:rPr>
        <w:t xml:space="preserve"> </w:t>
      </w:r>
    </w:p>
    <w:p w14:paraId="3EC0BFED" w14:textId="606ABB7E"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3B96489E" w14:textId="4B69940A"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4"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4"/>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A439C3F" w14:textId="5D328682" w:rsidR="00FE6939" w:rsidRPr="00FE6939" w:rsidRDefault="00FE6939" w:rsidP="00FE6939">
      <w:pPr>
        <w:spacing w:line="360" w:lineRule="auto"/>
        <w:ind w:right="-427"/>
        <w:jc w:val="both"/>
        <w:rPr>
          <w:rFonts w:ascii="Open Sans" w:hAnsi="Open Sans" w:cs="Open Sans"/>
          <w:i/>
          <w:iCs/>
          <w:color w:val="C45911" w:themeColor="accent2" w:themeShade="BF"/>
          <w:sz w:val="20"/>
          <w:szCs w:val="20"/>
          <w:u w:val="single"/>
        </w:rPr>
      </w:pPr>
      <w:bookmarkStart w:id="5" w:name="_Hlk107386637"/>
      <w:r w:rsidRPr="00FE6939">
        <w:rPr>
          <w:rFonts w:ascii="Open Sans" w:hAnsi="Open Sans" w:cs="Open Sans"/>
          <w:i/>
          <w:iCs/>
          <w:color w:val="C45911" w:themeColor="accent2" w:themeShade="BF"/>
          <w:sz w:val="20"/>
          <w:szCs w:val="20"/>
          <w:u w:val="single"/>
        </w:rPr>
        <w:t xml:space="preserve">„Transport odpadów o kodach: 20 03 07 - odpady wielkogabarytowe, 20 01 35*; 20 01 36 – zużyty sprzęt elektryczny, 20 01 23*- urządzenia zawierające freon, 16 01 03 – zużyte opony spod osłon śmietnikowych </w:t>
      </w:r>
    </w:p>
    <w:p w14:paraId="4832B8A6" w14:textId="77777777" w:rsidR="00FE6939" w:rsidRDefault="00FE6939" w:rsidP="00FE6939">
      <w:pPr>
        <w:spacing w:line="360" w:lineRule="auto"/>
        <w:ind w:right="-427"/>
        <w:jc w:val="both"/>
        <w:rPr>
          <w:rFonts w:ascii="Open Sans" w:hAnsi="Open Sans" w:cs="Open Sans"/>
          <w:i/>
          <w:iCs/>
          <w:color w:val="C45911" w:themeColor="accent2" w:themeShade="BF"/>
          <w:sz w:val="20"/>
          <w:szCs w:val="20"/>
          <w:u w:val="single"/>
        </w:rPr>
      </w:pPr>
      <w:r w:rsidRPr="00FE6939">
        <w:rPr>
          <w:rFonts w:ascii="Open Sans" w:hAnsi="Open Sans" w:cs="Open Sans"/>
          <w:i/>
          <w:iCs/>
          <w:color w:val="C45911" w:themeColor="accent2" w:themeShade="BF"/>
          <w:sz w:val="20"/>
          <w:szCs w:val="20"/>
          <w:u w:val="single"/>
        </w:rPr>
        <w:t xml:space="preserve">i miejsc gromadzenia odpadów na terenie miasta Koszalina .” </w:t>
      </w:r>
    </w:p>
    <w:p w14:paraId="7B8061F0" w14:textId="77777777" w:rsidR="00FE6939" w:rsidRDefault="00FE6939" w:rsidP="00FE6939">
      <w:pPr>
        <w:spacing w:line="360" w:lineRule="auto"/>
        <w:ind w:right="-427"/>
        <w:jc w:val="both"/>
        <w:rPr>
          <w:rFonts w:ascii="Open Sans" w:hAnsi="Open Sans" w:cs="Open Sans"/>
          <w:i/>
          <w:iCs/>
          <w:color w:val="C45911" w:themeColor="accent2" w:themeShade="BF"/>
          <w:sz w:val="20"/>
          <w:szCs w:val="20"/>
          <w:u w:val="single"/>
        </w:rPr>
      </w:pPr>
    </w:p>
    <w:p w14:paraId="3988D6E5" w14:textId="073A288E"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5"/>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3CE18103" w14:textId="0A559A9C" w:rsidR="0097780D" w:rsidRPr="00907455" w:rsidRDefault="0097780D" w:rsidP="00FE6939">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FE6939" w:rsidRPr="00FE6939">
        <w:rPr>
          <w:rFonts w:ascii="Open Sans" w:hAnsi="Open Sans" w:cs="Open Sans"/>
          <w:i/>
          <w:iCs/>
          <w:color w:val="C45911" w:themeColor="accent2" w:themeShade="BF"/>
          <w:sz w:val="20"/>
          <w:szCs w:val="20"/>
          <w:u w:val="single"/>
        </w:rPr>
        <w:t xml:space="preserve">„Transport odpadów </w:t>
      </w:r>
      <w:r w:rsidR="00FE6939">
        <w:rPr>
          <w:rFonts w:ascii="Open Sans" w:hAnsi="Open Sans" w:cs="Open Sans"/>
          <w:i/>
          <w:iCs/>
          <w:color w:val="C45911" w:themeColor="accent2" w:themeShade="BF"/>
          <w:sz w:val="20"/>
          <w:szCs w:val="20"/>
          <w:u w:val="single"/>
        </w:rPr>
        <w:br/>
      </w:r>
      <w:r w:rsidR="00FE6939" w:rsidRPr="00FE6939">
        <w:rPr>
          <w:rFonts w:ascii="Open Sans" w:hAnsi="Open Sans" w:cs="Open Sans"/>
          <w:i/>
          <w:iCs/>
          <w:color w:val="C45911" w:themeColor="accent2" w:themeShade="BF"/>
          <w:sz w:val="20"/>
          <w:szCs w:val="20"/>
          <w:u w:val="single"/>
        </w:rPr>
        <w:t xml:space="preserve">o kodach: 20 03 07 - odpady wielkogabarytowe, 20 01 35*; 20 01 36 – zużyty sprzęt elektryczny, 20 01 23*- urządzenia zawierające freon, 16 01 03 – zużyte opony spod osłon śmietnikowych i miejsc gromadzenia odpadów na terenie miasta Koszalina ” </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t>
      </w:r>
      <w:r w:rsidR="006D65A7">
        <w:rPr>
          <w:rFonts w:ascii="Open Sans" w:hAnsi="Open Sans" w:cs="Open Sans"/>
          <w:sz w:val="21"/>
          <w:szCs w:val="21"/>
          <w:lang w:eastAsia="ar-SA"/>
        </w:rPr>
        <w:br/>
      </w:r>
      <w:r w:rsidRPr="00686228">
        <w:rPr>
          <w:rFonts w:ascii="Open Sans" w:hAnsi="Open Sans" w:cs="Open Sans"/>
          <w:sz w:val="21"/>
          <w:szCs w:val="21"/>
          <w:lang w:eastAsia="ar-SA"/>
        </w:rPr>
        <w:t>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006D65A7">
        <w:rPr>
          <w:rFonts w:ascii="Open Sans" w:hAnsi="Open Sans" w:cs="Open Sans"/>
          <w:sz w:val="21"/>
          <w:szCs w:val="21"/>
          <w:lang w:eastAsia="ar-SA"/>
        </w:rPr>
        <w:br/>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1EDFDF4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2C405D39" w14:textId="77777777" w:rsidR="006D65A7" w:rsidRPr="006D65A7" w:rsidRDefault="0097780D" w:rsidP="006D65A7">
      <w:pPr>
        <w:spacing w:line="360" w:lineRule="auto"/>
        <w:ind w:right="-427"/>
        <w:jc w:val="both"/>
        <w:rPr>
          <w:rFonts w:ascii="Open Sans" w:hAnsi="Open Sans" w:cs="Open Sans"/>
          <w:i/>
          <w:iCs/>
          <w:color w:val="C45911" w:themeColor="accent2" w:themeShade="BF"/>
          <w:sz w:val="20"/>
          <w:szCs w:val="20"/>
          <w:u w:val="single"/>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607D7C">
        <w:rPr>
          <w:rFonts w:ascii="Open Sans" w:hAnsi="Open Sans" w:cs="Open Sans"/>
          <w:sz w:val="20"/>
          <w:szCs w:val="20"/>
          <w:lang w:eastAsia="ar-SA"/>
        </w:rPr>
        <w:t xml:space="preserve"> </w:t>
      </w:r>
      <w:r w:rsidR="00B72116" w:rsidRPr="00B72116">
        <w:rPr>
          <w:rFonts w:ascii="Open Sans" w:hAnsi="Open Sans" w:cs="Open Sans"/>
          <w:i/>
          <w:iCs/>
          <w:color w:val="C45911" w:themeColor="accent2" w:themeShade="BF"/>
          <w:sz w:val="20"/>
          <w:szCs w:val="20"/>
          <w:u w:val="single"/>
        </w:rPr>
        <w:t>„</w:t>
      </w:r>
      <w:r w:rsidR="006D65A7" w:rsidRPr="006D65A7">
        <w:rPr>
          <w:rFonts w:ascii="Open Sans" w:hAnsi="Open Sans" w:cs="Open Sans"/>
          <w:i/>
          <w:iCs/>
          <w:color w:val="C45911" w:themeColor="accent2" w:themeShade="BF"/>
          <w:sz w:val="20"/>
          <w:szCs w:val="20"/>
          <w:u w:val="single"/>
        </w:rPr>
        <w:t xml:space="preserve">„Transport odpadów o kodach: 20 03 07 - odpady wielkogabarytowe, 20 01 35*; 20 01 36 – zużyty sprzęt elektryczny, 20 01 23*- urządzenia zawierające freon, 16 01 03 – zużyte opony spod osłon śmietnikowych </w:t>
      </w:r>
    </w:p>
    <w:p w14:paraId="6D48EC36" w14:textId="5912194E" w:rsidR="0097780D" w:rsidRPr="00766431" w:rsidRDefault="006D65A7" w:rsidP="006D65A7">
      <w:pPr>
        <w:spacing w:line="360" w:lineRule="auto"/>
        <w:ind w:right="-427"/>
        <w:jc w:val="both"/>
        <w:rPr>
          <w:rFonts w:ascii="Open Sans" w:hAnsi="Open Sans" w:cs="Open Sans"/>
          <w:i/>
          <w:iCs/>
          <w:color w:val="C45911" w:themeColor="accent2" w:themeShade="BF"/>
          <w:sz w:val="20"/>
          <w:szCs w:val="20"/>
        </w:rPr>
      </w:pPr>
      <w:r w:rsidRPr="006D65A7">
        <w:rPr>
          <w:rFonts w:ascii="Open Sans" w:hAnsi="Open Sans" w:cs="Open Sans"/>
          <w:i/>
          <w:iCs/>
          <w:color w:val="C45911" w:themeColor="accent2" w:themeShade="BF"/>
          <w:sz w:val="20"/>
          <w:szCs w:val="20"/>
          <w:u w:val="single"/>
        </w:rPr>
        <w:t xml:space="preserve">i miejsc gromadzenia odpadów na terenie miasta Koszalina” </w:t>
      </w:r>
      <w:r w:rsidR="00B72116" w:rsidRPr="00B72116">
        <w:rPr>
          <w:rFonts w:ascii="Open Sans" w:hAnsi="Open Sans" w:cs="Open Sans"/>
          <w:i/>
          <w:iCs/>
          <w:color w:val="C45911" w:themeColor="accent2" w:themeShade="BF"/>
          <w:sz w:val="20"/>
          <w:szCs w:val="20"/>
          <w:u w:val="single"/>
        </w:rPr>
        <w:t xml:space="preserve"> </w:t>
      </w:r>
      <w:r w:rsid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r w:rsidR="0097780D" w:rsidRPr="00A4435E">
        <w:rPr>
          <w:rFonts w:ascii="Open Sans" w:hAnsi="Open Sans" w:cs="Open Sans"/>
          <w:sz w:val="21"/>
          <w:szCs w:val="21"/>
          <w:lang w:eastAsia="ar-SA"/>
        </w:rPr>
        <w:t xml:space="preserve">dalej zwanym „Postępowaniem”, oświadczam(y), że: Działając w imieniu ……., z siedzibą w …………. </w:t>
      </w:r>
      <w:r w:rsidR="0097780D" w:rsidRPr="00A4435E">
        <w:rPr>
          <w:rFonts w:ascii="Open Sans" w:hAnsi="Open Sans" w:cs="Open Sans"/>
          <w:i/>
          <w:iCs/>
          <w:sz w:val="21"/>
          <w:szCs w:val="21"/>
          <w:lang w:eastAsia="ar-SA"/>
        </w:rPr>
        <w:t>(„Wykonawca” / „Podmiot udostępniający zasoby</w:t>
      </w:r>
      <w:r w:rsidR="0097780D" w:rsidRPr="00A4435E">
        <w:rPr>
          <w:rFonts w:ascii="Open Sans" w:hAnsi="Open Sans" w:cs="Open Sans"/>
          <w:iCs/>
          <w:sz w:val="21"/>
          <w:szCs w:val="21"/>
          <w:lang w:eastAsia="ar-SA"/>
        </w:rPr>
        <w:t>”/ „W</w:t>
      </w:r>
      <w:r w:rsidR="0097780D" w:rsidRPr="00A4435E">
        <w:rPr>
          <w:rFonts w:ascii="Open Sans" w:hAnsi="Open Sans" w:cs="Open Sans"/>
          <w:sz w:val="21"/>
          <w:szCs w:val="21"/>
        </w:rPr>
        <w:t>ykonawcy wspólnie ubiegających się o zamówienie”</w:t>
      </w:r>
      <w:r w:rsidR="0097780D" w:rsidRPr="00A4435E">
        <w:rPr>
          <w:rFonts w:ascii="Open Sans" w:hAnsi="Open Sans" w:cs="Open Sans"/>
          <w:i/>
          <w:iCs/>
          <w:sz w:val="21"/>
          <w:szCs w:val="21"/>
          <w:lang w:eastAsia="ar-SA"/>
        </w:rPr>
        <w:t>) (niepotrzebne skreślić)</w:t>
      </w:r>
      <w:r w:rsidR="0097780D" w:rsidRPr="00A4435E">
        <w:rPr>
          <w:rFonts w:ascii="Open Sans" w:hAnsi="Open Sans" w:cs="Open Sans"/>
          <w:sz w:val="21"/>
          <w:szCs w:val="21"/>
          <w:lang w:eastAsia="ar-SA"/>
        </w:rPr>
        <w:t xml:space="preserve"> jako osoba należycie umocowana do reprezentowania, w związku z udziałem / wyborem oferty Wykonawcy* ……… </w:t>
      </w:r>
      <w:r w:rsidR="0097780D"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0097780D" w:rsidRPr="00A4435E">
        <w:rPr>
          <w:rFonts w:ascii="Open Sans" w:hAnsi="Open Sans" w:cs="Open Sans"/>
          <w:i/>
          <w:iCs/>
          <w:sz w:val="21"/>
          <w:szCs w:val="21"/>
          <w:lang w:eastAsia="ar-SA"/>
        </w:rPr>
        <w:t>od etapu prowadzonego Postępowania i podmiotu składającego oświadczenie)</w:t>
      </w:r>
      <w:r w:rsidR="0097780D"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6"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7"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6"/>
      <w:bookmarkEnd w:id="7"/>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8"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8"/>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9" w:name="_Hlk101290882"/>
    <w:bookmarkStart w:id="10"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r>
      <w:r w:rsidRPr="00A4435E">
        <w:rPr>
          <w:rFonts w:ascii="Open Sans" w:hAnsi="Open Sans" w:cs="Open Sans"/>
          <w:sz w:val="21"/>
          <w:szCs w:val="21"/>
          <w:lang w:eastAsia="ar-SA"/>
        </w:rPr>
        <w:lastRenderedPageBreak/>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1"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1"/>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2"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 xml:space="preserve"> </w:t>
      </w:r>
      <w:bookmarkStart w:id="13"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3"/>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4"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4"/>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17AE6348" w14:textId="77777777" w:rsidR="00FF4756" w:rsidRDefault="00FF4756" w:rsidP="0097780D">
      <w:pPr>
        <w:spacing w:before="120"/>
        <w:ind w:left="4678"/>
        <w:jc w:val="both"/>
        <w:rPr>
          <w:rFonts w:ascii="Arial" w:hAnsi="Arial" w:cs="Arial"/>
          <w:bCs/>
          <w:sz w:val="18"/>
          <w:szCs w:val="18"/>
        </w:rPr>
      </w:pPr>
    </w:p>
    <w:p w14:paraId="27714C28" w14:textId="77777777" w:rsidR="00FF4756" w:rsidRDefault="00FF4756" w:rsidP="0097780D">
      <w:pPr>
        <w:spacing w:before="120"/>
        <w:ind w:left="4678"/>
        <w:jc w:val="both"/>
        <w:rPr>
          <w:rFonts w:ascii="Arial" w:hAnsi="Arial" w:cs="Arial"/>
          <w:bCs/>
          <w:sz w:val="18"/>
          <w:szCs w:val="18"/>
        </w:rPr>
      </w:pPr>
    </w:p>
    <w:p w14:paraId="0D003E9A" w14:textId="77777777" w:rsidR="00FF4756" w:rsidRDefault="00FF4756" w:rsidP="0097780D">
      <w:pPr>
        <w:spacing w:before="120"/>
        <w:ind w:left="4678"/>
        <w:jc w:val="both"/>
        <w:rPr>
          <w:rFonts w:ascii="Arial" w:hAnsi="Arial" w:cs="Arial"/>
          <w:bCs/>
          <w:sz w:val="18"/>
          <w:szCs w:val="18"/>
        </w:rPr>
      </w:pPr>
    </w:p>
    <w:p w14:paraId="6D57A5FD" w14:textId="77777777" w:rsidR="00FF4756" w:rsidRDefault="00FF4756" w:rsidP="0097780D">
      <w:pPr>
        <w:spacing w:before="120"/>
        <w:ind w:left="4678"/>
        <w:jc w:val="both"/>
        <w:rPr>
          <w:rFonts w:ascii="Arial" w:hAnsi="Arial" w:cs="Arial"/>
          <w:bCs/>
          <w:sz w:val="18"/>
          <w:szCs w:val="18"/>
        </w:rPr>
      </w:pPr>
    </w:p>
    <w:p w14:paraId="31BD5E03" w14:textId="77777777" w:rsidR="00FF4756" w:rsidRDefault="00FF4756" w:rsidP="0097780D">
      <w:pPr>
        <w:spacing w:before="120"/>
        <w:ind w:left="4678"/>
        <w:jc w:val="both"/>
        <w:rPr>
          <w:rFonts w:ascii="Arial" w:hAnsi="Arial" w:cs="Arial"/>
          <w:bCs/>
          <w:sz w:val="18"/>
          <w:szCs w:val="18"/>
        </w:rPr>
      </w:pPr>
    </w:p>
    <w:p w14:paraId="48CC6691" w14:textId="7385F917" w:rsidR="00FF4756" w:rsidRPr="0047645B" w:rsidRDefault="00FF4756" w:rsidP="00FF4756">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4879B7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41643FC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3DEFB8CB" w14:textId="77777777" w:rsidR="00FF4756" w:rsidRPr="008A0BC1" w:rsidRDefault="00FF4756" w:rsidP="00FF4756">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3091151F"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41C110DF" w14:textId="655E1DD9" w:rsidR="006D65A7" w:rsidRPr="006D65A7" w:rsidRDefault="006D65A7" w:rsidP="006D65A7">
      <w:pPr>
        <w:ind w:right="-427"/>
        <w:jc w:val="center"/>
        <w:rPr>
          <w:rFonts w:ascii="Open Sans" w:hAnsi="Open Sans" w:cs="Open Sans"/>
          <w:i/>
          <w:iCs/>
          <w:color w:val="C45911" w:themeColor="accent2" w:themeShade="BF"/>
          <w:sz w:val="20"/>
          <w:szCs w:val="20"/>
          <w:u w:val="single"/>
        </w:rPr>
      </w:pPr>
      <w:bookmarkStart w:id="15" w:name="_Hlk155785373"/>
      <w:r w:rsidRPr="006D65A7">
        <w:rPr>
          <w:rFonts w:ascii="Open Sans" w:hAnsi="Open Sans" w:cs="Open Sans"/>
          <w:i/>
          <w:iCs/>
          <w:color w:val="C45911" w:themeColor="accent2" w:themeShade="BF"/>
          <w:sz w:val="20"/>
          <w:szCs w:val="20"/>
          <w:u w:val="single"/>
        </w:rPr>
        <w:t>„Transport odpadów o kodach: 20 03 07 - odpady wielkogabarytowe, 20 01 35*; 20 01 36 – zużyty sprzęt elektryczny, 20 01 23*- urządzenia zawierające freon, 16 01 03 – zużyte opony spod osłon śmietnikowych</w:t>
      </w:r>
    </w:p>
    <w:p w14:paraId="29F82624" w14:textId="27C255B1" w:rsidR="006D65A7" w:rsidRDefault="006D65A7" w:rsidP="006D65A7">
      <w:pPr>
        <w:ind w:right="-427"/>
        <w:jc w:val="center"/>
        <w:rPr>
          <w:rFonts w:ascii="Open Sans" w:hAnsi="Open Sans" w:cs="Open Sans"/>
          <w:i/>
          <w:iCs/>
          <w:color w:val="C45911" w:themeColor="accent2" w:themeShade="BF"/>
          <w:sz w:val="20"/>
          <w:szCs w:val="20"/>
          <w:u w:val="single"/>
        </w:rPr>
      </w:pPr>
      <w:r w:rsidRPr="006D65A7">
        <w:rPr>
          <w:rFonts w:ascii="Open Sans" w:hAnsi="Open Sans" w:cs="Open Sans"/>
          <w:i/>
          <w:iCs/>
          <w:color w:val="C45911" w:themeColor="accent2" w:themeShade="BF"/>
          <w:sz w:val="20"/>
          <w:szCs w:val="20"/>
          <w:u w:val="single"/>
        </w:rPr>
        <w:t>i miejsc gromadzenia odpadów na terenie miasta Koszalina .”</w:t>
      </w:r>
    </w:p>
    <w:bookmarkEnd w:id="15"/>
    <w:p w14:paraId="29F9D9DA" w14:textId="77777777" w:rsidR="00041D43" w:rsidRDefault="00041D43" w:rsidP="006D65A7">
      <w:pPr>
        <w:ind w:right="-427"/>
        <w:jc w:val="center"/>
        <w:rPr>
          <w:rFonts w:ascii="Open Sans" w:hAnsi="Open Sans" w:cs="Open Sans"/>
          <w:i/>
          <w:iCs/>
          <w:color w:val="C45911" w:themeColor="accent2" w:themeShade="BF"/>
          <w:sz w:val="20"/>
          <w:szCs w:val="20"/>
          <w:u w:val="single"/>
        </w:rPr>
      </w:pPr>
    </w:p>
    <w:p w14:paraId="6E71C800"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1E12989F" w14:textId="77777777" w:rsidR="00FF4756" w:rsidRPr="008A0BC1" w:rsidRDefault="00FF4756" w:rsidP="00FF4756">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FF4756" w:rsidRPr="008A0BC1" w14:paraId="2F7A89C1" w14:textId="77777777" w:rsidTr="00DA0C4A">
        <w:trPr>
          <w:trHeight w:val="1609"/>
        </w:trPr>
        <w:tc>
          <w:tcPr>
            <w:tcW w:w="2440" w:type="dxa"/>
            <w:tcBorders>
              <w:top w:val="single" w:sz="4" w:space="0" w:color="00000A"/>
              <w:left w:val="single" w:sz="4" w:space="0" w:color="00000A"/>
              <w:bottom w:val="single" w:sz="4" w:space="0" w:color="00000A"/>
              <w:right w:val="nil"/>
            </w:tcBorders>
            <w:vAlign w:val="center"/>
          </w:tcPr>
          <w:p w14:paraId="4A75BF89" w14:textId="77777777" w:rsidR="00FF4756" w:rsidRPr="008A0BC1" w:rsidRDefault="00FF4756" w:rsidP="00DA0C4A">
            <w:pPr>
              <w:snapToGrid w:val="0"/>
              <w:jc w:val="center"/>
              <w:rPr>
                <w:rFonts w:ascii="Open Sans" w:hAnsi="Open Sans" w:cs="Open Sans"/>
                <w:bCs/>
                <w:sz w:val="20"/>
                <w:szCs w:val="20"/>
                <w:lang w:eastAsia="zh-CN"/>
              </w:rPr>
            </w:pPr>
          </w:p>
          <w:p w14:paraId="2241D851"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53146455"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5059E09A" w14:textId="77777777" w:rsidR="00FF4756" w:rsidRPr="008A0BC1" w:rsidRDefault="00FF4756" w:rsidP="00DA0C4A">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230A57FA" w14:textId="77777777" w:rsidR="00FF4756" w:rsidRPr="008A0BC1" w:rsidRDefault="00FF4756" w:rsidP="00DA0C4A">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5EDDD81A"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7FB845D1" w14:textId="77777777" w:rsidR="00FF4756" w:rsidRPr="008A0BC1" w:rsidRDefault="00FF4756" w:rsidP="00DA0C4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5B5B641A" w14:textId="5998446B"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W</w:t>
            </w:r>
            <w:r>
              <w:rPr>
                <w:rFonts w:ascii="Open Sans" w:hAnsi="Open Sans" w:cs="Open Sans"/>
                <w:bCs/>
                <w:iCs/>
                <w:sz w:val="20"/>
                <w:szCs w:val="20"/>
                <w:lang w:eastAsia="zh-CN"/>
              </w:rPr>
              <w:t xml:space="preserve">ielkość </w:t>
            </w:r>
            <w:r w:rsidRPr="008A0BC1">
              <w:rPr>
                <w:rFonts w:ascii="Open Sans" w:hAnsi="Open Sans" w:cs="Open Sans"/>
                <w:bCs/>
                <w:iCs/>
                <w:sz w:val="20"/>
                <w:szCs w:val="20"/>
                <w:lang w:eastAsia="zh-CN"/>
              </w:rPr>
              <w:t xml:space="preserve"> </w:t>
            </w:r>
          </w:p>
          <w:p w14:paraId="5C1C18FA" w14:textId="77777777"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CF71F5D" w14:textId="77777777" w:rsidR="00FF4756" w:rsidRPr="008A0BC1" w:rsidRDefault="00FF4756" w:rsidP="00DA0C4A">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6F7B05E1" w14:textId="4514F08A" w:rsidR="00FF4756" w:rsidRPr="008A0BC1" w:rsidRDefault="00FF4756" w:rsidP="00DA0C4A">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w:t>
            </w:r>
            <w:r w:rsidR="00041D43">
              <w:rPr>
                <w:rFonts w:ascii="Open Sans" w:hAnsi="Open Sans" w:cs="Open Sans"/>
                <w:bCs/>
                <w:i/>
                <w:iCs/>
                <w:color w:val="FF0000"/>
                <w:sz w:val="20"/>
                <w:szCs w:val="20"/>
                <w:lang w:eastAsia="zh-CN"/>
              </w:rPr>
              <w:t>brutto</w:t>
            </w:r>
            <w:r w:rsidRPr="008A0BC1">
              <w:rPr>
                <w:rFonts w:ascii="Open Sans"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D9D736F" w14:textId="77777777" w:rsidR="00FF4756" w:rsidRPr="008A0BC1" w:rsidRDefault="00FF4756" w:rsidP="00DA0C4A">
            <w:pPr>
              <w:tabs>
                <w:tab w:val="left" w:pos="708"/>
              </w:tabs>
              <w:snapToGrid w:val="0"/>
              <w:jc w:val="center"/>
              <w:rPr>
                <w:rFonts w:ascii="Open Sans" w:hAnsi="Open Sans" w:cs="Open Sans"/>
                <w:bCs/>
                <w:i/>
                <w:iCs/>
                <w:sz w:val="20"/>
                <w:szCs w:val="20"/>
              </w:rPr>
            </w:pPr>
          </w:p>
          <w:p w14:paraId="7C625C56" w14:textId="77777777" w:rsidR="00FF4756" w:rsidRPr="008A0BC1" w:rsidRDefault="00FF4756" w:rsidP="00DA0C4A">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7D4879" w14:textId="77777777" w:rsidR="00FF4756" w:rsidRPr="008A0BC1" w:rsidRDefault="00FF4756" w:rsidP="00DA0C4A">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5524644" w14:textId="77777777" w:rsidR="00FF4756" w:rsidRPr="008A0BC1" w:rsidRDefault="00FF4756" w:rsidP="00DA0C4A">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305E5F4B" w14:textId="77777777" w:rsidR="00FF4756" w:rsidRPr="008A0BC1" w:rsidRDefault="00FF4756" w:rsidP="00DA0C4A">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FF4756" w:rsidRPr="008A0BC1" w14:paraId="6C1831F3"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0B036BD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D4D99FC" w14:textId="77777777" w:rsidR="00FF4756" w:rsidRPr="008A0BC1" w:rsidRDefault="00FF4756" w:rsidP="00DA0C4A">
            <w:pPr>
              <w:tabs>
                <w:tab w:val="left" w:pos="708"/>
              </w:tabs>
              <w:suppressAutoHyphens/>
              <w:rPr>
                <w:rFonts w:ascii="Open Sans" w:hAnsi="Open Sans" w:cs="Open Sans"/>
                <w:sz w:val="22"/>
                <w:szCs w:val="22"/>
                <w:lang w:eastAsia="zh-CN"/>
              </w:rPr>
            </w:pPr>
          </w:p>
          <w:p w14:paraId="451921D4" w14:textId="77777777" w:rsidR="00FF4756" w:rsidRPr="008A0BC1" w:rsidRDefault="00FF4756" w:rsidP="00DA0C4A">
            <w:pPr>
              <w:tabs>
                <w:tab w:val="left" w:pos="708"/>
              </w:tabs>
              <w:suppressAutoHyphens/>
              <w:rPr>
                <w:rFonts w:ascii="Open Sans" w:hAnsi="Open Sans" w:cs="Open Sans"/>
                <w:sz w:val="22"/>
                <w:szCs w:val="22"/>
                <w:lang w:eastAsia="zh-CN"/>
              </w:rPr>
            </w:pPr>
          </w:p>
          <w:p w14:paraId="70338E37" w14:textId="77777777" w:rsidR="00FF4756" w:rsidRPr="008A0BC1" w:rsidRDefault="00FF4756" w:rsidP="00DA0C4A">
            <w:pPr>
              <w:tabs>
                <w:tab w:val="left" w:pos="708"/>
              </w:tabs>
              <w:suppressAutoHyphens/>
              <w:rPr>
                <w:rFonts w:ascii="Open Sans" w:hAnsi="Open Sans" w:cs="Open Sans"/>
                <w:sz w:val="22"/>
                <w:szCs w:val="22"/>
                <w:lang w:eastAsia="zh-CN"/>
              </w:rPr>
            </w:pPr>
          </w:p>
          <w:p w14:paraId="04E3C9C6" w14:textId="77777777" w:rsidR="00FF4756" w:rsidRPr="008A0BC1" w:rsidRDefault="00FF4756" w:rsidP="00DA0C4A">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31C052B9"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p w14:paraId="3A3259FA" w14:textId="77777777" w:rsidR="00FF4756" w:rsidRPr="008A0BC1" w:rsidRDefault="00FF4756" w:rsidP="00DA0C4A">
            <w:pPr>
              <w:tabs>
                <w:tab w:val="left" w:pos="708"/>
              </w:tabs>
              <w:suppressAutoHyphens/>
              <w:jc w:val="center"/>
              <w:rPr>
                <w:rFonts w:ascii="Open Sans" w:hAnsi="Open Sans" w:cs="Open Sans"/>
                <w:sz w:val="22"/>
                <w:szCs w:val="22"/>
                <w:lang w:eastAsia="zh-CN"/>
              </w:rPr>
            </w:pPr>
          </w:p>
          <w:p w14:paraId="38B28C56" w14:textId="77777777" w:rsidR="00FF4756" w:rsidRPr="008A0BC1" w:rsidRDefault="00FF4756" w:rsidP="00DA0C4A">
            <w:pPr>
              <w:tabs>
                <w:tab w:val="left" w:pos="708"/>
              </w:tabs>
              <w:suppressAutoHyphens/>
              <w:rPr>
                <w:rFonts w:ascii="Open Sans" w:hAnsi="Open Sans" w:cs="Open Sans"/>
                <w:sz w:val="22"/>
                <w:szCs w:val="22"/>
                <w:lang w:eastAsia="zh-CN"/>
              </w:rPr>
            </w:pPr>
          </w:p>
          <w:p w14:paraId="34BE81C8" w14:textId="77777777" w:rsidR="00FF4756" w:rsidRPr="008A0BC1" w:rsidRDefault="00FF4756" w:rsidP="00DA0C4A">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0B85948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E9F9B5E"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r w:rsidR="00FF4756" w:rsidRPr="008A0BC1" w14:paraId="4BEBC262"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7741181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745D18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6C849B5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364803EA"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03CB018D"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1E07340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15638DB1"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73F8C07"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bl>
    <w:p w14:paraId="2E8CFB46" w14:textId="77777777" w:rsidR="00FF4756" w:rsidRPr="008A0BC1" w:rsidRDefault="00FF4756" w:rsidP="00FF4756">
      <w:pPr>
        <w:widowControl w:val="0"/>
        <w:tabs>
          <w:tab w:val="left" w:pos="708"/>
        </w:tabs>
        <w:suppressAutoHyphens/>
        <w:rPr>
          <w:rFonts w:ascii="Open Sans" w:hAnsi="Open Sans" w:cs="Open Sans"/>
          <w:b/>
          <w:color w:val="FF0000"/>
          <w:sz w:val="22"/>
          <w:szCs w:val="22"/>
          <w:u w:val="single"/>
          <w:lang w:eastAsia="zh-CN"/>
        </w:rPr>
      </w:pPr>
    </w:p>
    <w:p w14:paraId="719085D1"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Uwaga!</w:t>
      </w:r>
    </w:p>
    <w:p w14:paraId="506A9783"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 xml:space="preserve">Rodzaj usługi wykazany w tabeli powinien być opisany precyzyjnie </w:t>
      </w:r>
      <w:r w:rsidRPr="00FF4756">
        <w:rPr>
          <w:rFonts w:ascii="Open Sans" w:hAnsi="Open Sans" w:cs="Open Sans"/>
          <w:bCs/>
          <w:i/>
          <w:color w:val="000000" w:themeColor="text1"/>
          <w:sz w:val="22"/>
          <w:szCs w:val="22"/>
          <w:lang w:eastAsia="zh-CN"/>
        </w:rPr>
        <w:br/>
        <w:t>i jednoznacznie odpowiadać warunkom postawionym przez Zamawiającego w SWZ.</w:t>
      </w:r>
    </w:p>
    <w:p w14:paraId="24436EB5"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p>
    <w:p w14:paraId="49FAE1BB"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r w:rsidRPr="00FF4756">
        <w:rPr>
          <w:rFonts w:ascii="Segoe UI" w:hAnsi="Segoe UI" w:cs="Segoe UI"/>
          <w:i/>
          <w:iCs/>
          <w:color w:val="000000" w:themeColor="text1"/>
          <w:sz w:val="16"/>
          <w:szCs w:val="16"/>
          <w:lang w:eastAsia="zh-CN"/>
        </w:rPr>
        <w:t>Niniejszy wykaz należy opatrzyć kwalifikowanym podpisem elektronicznym, podpisem zaufanym lub osobistym</w:t>
      </w:r>
    </w:p>
    <w:p w14:paraId="38B2A3D1" w14:textId="77777777" w:rsidR="00FF4756" w:rsidRPr="00FF4756" w:rsidRDefault="00FF4756" w:rsidP="00FF4756">
      <w:pPr>
        <w:tabs>
          <w:tab w:val="left" w:pos="708"/>
        </w:tabs>
        <w:suppressAutoHyphens/>
        <w:jc w:val="center"/>
        <w:rPr>
          <w:rFonts w:ascii="Segoe UI" w:eastAsia="Segoe UI" w:hAnsi="Segoe UI" w:cs="Segoe UI"/>
          <w:b/>
          <w:i/>
          <w:color w:val="000000" w:themeColor="text1"/>
          <w:sz w:val="20"/>
          <w:szCs w:val="20"/>
          <w:lang w:eastAsia="zh-CN"/>
        </w:rPr>
      </w:pPr>
      <w:r w:rsidRPr="00FF4756">
        <w:rPr>
          <w:rFonts w:ascii="Segoe UI" w:hAnsi="Segoe UI" w:cs="Segoe UI"/>
          <w:i/>
          <w:iCs/>
          <w:color w:val="000000" w:themeColor="text1"/>
          <w:sz w:val="16"/>
          <w:szCs w:val="16"/>
          <w:lang w:eastAsia="zh-CN"/>
        </w:rPr>
        <w:t>właściwej, umocowanej osoby / właściwych, umocowanych osób</w:t>
      </w:r>
    </w:p>
    <w:p w14:paraId="38435D72" w14:textId="77777777" w:rsidR="00FF4756" w:rsidRPr="00FF4756" w:rsidRDefault="00FF4756" w:rsidP="00FF4756">
      <w:pPr>
        <w:tabs>
          <w:tab w:val="left" w:pos="708"/>
        </w:tabs>
        <w:suppressAutoHyphens/>
        <w:rPr>
          <w:rFonts w:ascii="Open Sans" w:hAnsi="Open Sans" w:cs="Open Sans"/>
          <w:b/>
          <w:color w:val="000000" w:themeColor="text1"/>
          <w:sz w:val="20"/>
          <w:szCs w:val="20"/>
          <w:lang w:eastAsia="zh-CN"/>
        </w:rPr>
      </w:pPr>
    </w:p>
    <w:p w14:paraId="0B64B410" w14:textId="77777777" w:rsidR="00FF4756" w:rsidRPr="008A0BC1" w:rsidRDefault="00FF4756" w:rsidP="00FF4756">
      <w:pPr>
        <w:widowControl w:val="0"/>
        <w:tabs>
          <w:tab w:val="left" w:pos="708"/>
        </w:tabs>
        <w:suppressAutoHyphens/>
        <w:rPr>
          <w:rFonts w:ascii="Open Sans" w:hAnsi="Open Sans" w:cs="Open Sans"/>
          <w:b/>
          <w:bCs/>
          <w:i/>
          <w:color w:val="FF0000"/>
          <w:sz w:val="22"/>
          <w:szCs w:val="22"/>
          <w:lang w:eastAsia="zh-CN"/>
        </w:rPr>
      </w:pPr>
    </w:p>
    <w:p w14:paraId="315C6E87" w14:textId="77777777" w:rsidR="00FF4756" w:rsidRPr="008A0BC1" w:rsidRDefault="00FF4756" w:rsidP="00FF4756">
      <w:pPr>
        <w:tabs>
          <w:tab w:val="left" w:pos="708"/>
        </w:tabs>
        <w:suppressAutoHyphens/>
        <w:rPr>
          <w:rFonts w:ascii="Open Sans" w:hAnsi="Open Sans" w:cs="Open Sans"/>
          <w:i/>
          <w:iCs/>
          <w:color w:val="FF0000"/>
          <w:sz w:val="22"/>
          <w:szCs w:val="22"/>
          <w:lang w:eastAsia="zh-CN"/>
        </w:rPr>
      </w:pPr>
    </w:p>
    <w:p w14:paraId="42090B08"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FF91183"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121C61A"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7B9A27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79BADD1"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A67EFE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7ECBA2B4" w14:textId="77777777" w:rsidR="006D65A7" w:rsidRPr="00C60FAB" w:rsidRDefault="006D65A7" w:rsidP="006D65A7">
      <w:pPr>
        <w:spacing w:after="240" w:line="266" w:lineRule="auto"/>
        <w:jc w:val="right"/>
        <w:rPr>
          <w:rFonts w:ascii="Open Sans" w:eastAsia="Calibri" w:hAnsi="Open Sans" w:cs="Calibri"/>
          <w:bCs/>
          <w:sz w:val="16"/>
          <w:szCs w:val="16"/>
          <w:u w:val="single"/>
        </w:rPr>
      </w:pPr>
      <w:bookmarkStart w:id="16" w:name="_Hlk77401860"/>
      <w:r>
        <w:rPr>
          <w:rFonts w:ascii="Open Sans" w:eastAsia="Calibri" w:hAnsi="Open Sans" w:cs="Calibri"/>
          <w:bCs/>
          <w:sz w:val="16"/>
          <w:szCs w:val="16"/>
          <w:u w:val="single"/>
        </w:rPr>
        <w:t>Z</w:t>
      </w:r>
      <w:r w:rsidRPr="00C60FAB">
        <w:rPr>
          <w:rFonts w:ascii="Open Sans" w:eastAsia="Calibri" w:hAnsi="Open Sans" w:cs="Calibri"/>
          <w:bCs/>
          <w:sz w:val="16"/>
          <w:szCs w:val="16"/>
          <w:u w:val="single"/>
        </w:rPr>
        <w:t xml:space="preserve">ałącznik nr </w:t>
      </w:r>
      <w:r>
        <w:rPr>
          <w:rFonts w:ascii="Open Sans" w:eastAsia="Calibri" w:hAnsi="Open Sans" w:cs="Calibri"/>
          <w:bCs/>
          <w:sz w:val="16"/>
          <w:szCs w:val="16"/>
          <w:u w:val="single"/>
        </w:rPr>
        <w:t>7</w:t>
      </w:r>
      <w:r w:rsidRPr="00C60FAB">
        <w:rPr>
          <w:rFonts w:ascii="Open Sans" w:eastAsia="Calibri" w:hAnsi="Open Sans" w:cs="Calibri"/>
          <w:bCs/>
          <w:sz w:val="16"/>
          <w:szCs w:val="16"/>
          <w:u w:val="single"/>
        </w:rPr>
        <w:t xml:space="preserve"> do SWZ</w:t>
      </w:r>
    </w:p>
    <w:bookmarkEnd w:id="16"/>
    <w:p w14:paraId="652DD025" w14:textId="77777777" w:rsidR="006D65A7" w:rsidRPr="00C60FAB" w:rsidRDefault="006D65A7" w:rsidP="006D65A7">
      <w:pPr>
        <w:rPr>
          <w:bCs/>
        </w:rPr>
      </w:pPr>
    </w:p>
    <w:p w14:paraId="299705EB" w14:textId="77777777" w:rsidR="006D65A7" w:rsidRPr="00C60FAB" w:rsidRDefault="006D65A7" w:rsidP="006D65A7">
      <w:pPr>
        <w:widowControl w:val="0"/>
        <w:tabs>
          <w:tab w:val="left" w:pos="708"/>
        </w:tabs>
        <w:suppressAutoHyphens/>
        <w:rPr>
          <w:rFonts w:ascii="Segoe UI" w:eastAsia="Segoe UI" w:hAnsi="Segoe UI" w:cs="Segoe UI"/>
          <w:bCs/>
          <w:sz w:val="20"/>
          <w:szCs w:val="20"/>
          <w:lang w:eastAsia="zh-CN"/>
        </w:rPr>
      </w:pPr>
      <w:r w:rsidRPr="00C60FAB">
        <w:rPr>
          <w:rFonts w:ascii="Segoe UI" w:hAnsi="Segoe UI" w:cs="Segoe UI"/>
          <w:bCs/>
          <w:sz w:val="20"/>
          <w:szCs w:val="20"/>
          <w:lang w:eastAsia="zh-CN"/>
        </w:rPr>
        <w:t>..................................................</w:t>
      </w:r>
    </w:p>
    <w:p w14:paraId="21CAC01F" w14:textId="77777777" w:rsidR="006D65A7" w:rsidRPr="00C60FAB" w:rsidRDefault="006D65A7" w:rsidP="006D65A7">
      <w:pPr>
        <w:widowControl w:val="0"/>
        <w:suppressAutoHyphens/>
        <w:autoSpaceDE w:val="0"/>
        <w:spacing w:line="100" w:lineRule="atLeast"/>
        <w:rPr>
          <w:rFonts w:ascii="Segoe UI" w:hAnsi="Segoe UI" w:cs="Segoe UI"/>
          <w:bCs/>
          <w:i/>
          <w:iCs/>
          <w:sz w:val="16"/>
          <w:szCs w:val="16"/>
          <w:lang w:eastAsia="zh-CN"/>
        </w:rPr>
      </w:pPr>
      <w:r w:rsidRPr="00C60FAB">
        <w:rPr>
          <w:rFonts w:ascii="Segoe UI" w:eastAsia="Segoe UI" w:hAnsi="Segoe UI" w:cs="Segoe UI"/>
          <w:bCs/>
          <w:sz w:val="20"/>
          <w:szCs w:val="20"/>
          <w:lang w:eastAsia="zh-CN"/>
        </w:rPr>
        <w:t xml:space="preserve">  </w:t>
      </w:r>
      <w:r w:rsidRPr="00C60FAB">
        <w:rPr>
          <w:rFonts w:ascii="Segoe UI" w:hAnsi="Segoe UI" w:cs="Segoe UI"/>
          <w:bCs/>
          <w:i/>
          <w:sz w:val="16"/>
          <w:szCs w:val="16"/>
          <w:lang w:eastAsia="zh-CN"/>
        </w:rPr>
        <w:t>Nazwa i adres Wykonawcy</w:t>
      </w:r>
    </w:p>
    <w:p w14:paraId="7A391E21" w14:textId="77777777" w:rsidR="006D65A7" w:rsidRPr="00C60FAB" w:rsidRDefault="006D65A7" w:rsidP="006D65A7">
      <w:pPr>
        <w:jc w:val="both"/>
        <w:rPr>
          <w:rFonts w:ascii="Segoe UI" w:hAnsi="Segoe UI" w:cs="Segoe UI"/>
          <w:bCs/>
          <w:i/>
          <w:iCs/>
          <w:sz w:val="16"/>
          <w:szCs w:val="16"/>
        </w:rPr>
      </w:pPr>
    </w:p>
    <w:p w14:paraId="7C45D304" w14:textId="77777777" w:rsidR="006D65A7" w:rsidRDefault="006D65A7" w:rsidP="006D65A7">
      <w:pPr>
        <w:rPr>
          <w:bCs/>
        </w:rPr>
      </w:pPr>
    </w:p>
    <w:p w14:paraId="1DBD4A8C" w14:textId="77777777" w:rsidR="006D65A7" w:rsidRPr="00C60FAB" w:rsidRDefault="006D65A7" w:rsidP="006D65A7">
      <w:pPr>
        <w:rPr>
          <w:bCs/>
        </w:rPr>
      </w:pPr>
    </w:p>
    <w:p w14:paraId="01E1ADB6" w14:textId="77777777" w:rsidR="006D65A7" w:rsidRPr="00586B2F" w:rsidRDefault="006D65A7" w:rsidP="006D65A7">
      <w:pPr>
        <w:jc w:val="center"/>
        <w:rPr>
          <w:rFonts w:ascii="Open Sans" w:hAnsi="Open Sans" w:cs="Open Sans"/>
          <w:bCs/>
          <w:sz w:val="20"/>
          <w:szCs w:val="20"/>
        </w:rPr>
      </w:pPr>
      <w:r w:rsidRPr="00C60FAB">
        <w:rPr>
          <w:rFonts w:ascii="Open Sans" w:hAnsi="Open Sans" w:cs="Open Sans"/>
          <w:bCs/>
          <w:sz w:val="20"/>
          <w:szCs w:val="20"/>
        </w:rPr>
        <w:t xml:space="preserve">WYKAZ </w:t>
      </w:r>
      <w:r w:rsidRPr="00586B2F">
        <w:rPr>
          <w:rFonts w:ascii="Open Sans" w:hAnsi="Open Sans" w:cs="Open Sans"/>
          <w:bCs/>
          <w:sz w:val="20"/>
          <w:szCs w:val="20"/>
        </w:rPr>
        <w:t xml:space="preserve">Sprzętu ( pojazdów) </w:t>
      </w:r>
    </w:p>
    <w:p w14:paraId="49D1D238" w14:textId="77777777" w:rsidR="006D65A7" w:rsidRDefault="006D65A7" w:rsidP="006D65A7">
      <w:pPr>
        <w:jc w:val="center"/>
        <w:rPr>
          <w:rFonts w:ascii="Open Sans" w:hAnsi="Open Sans" w:cs="Open Sans"/>
          <w:bCs/>
        </w:rPr>
      </w:pPr>
    </w:p>
    <w:p w14:paraId="117A838B" w14:textId="77777777" w:rsidR="006D65A7" w:rsidRDefault="006D65A7" w:rsidP="006D65A7">
      <w:pPr>
        <w:jc w:val="center"/>
        <w:rPr>
          <w:rFonts w:ascii="Open Sans" w:hAnsi="Open Sans" w:cs="Open Sans"/>
          <w:bCs/>
        </w:rPr>
      </w:pPr>
    </w:p>
    <w:p w14:paraId="0299C0D3" w14:textId="77777777" w:rsidR="006D65A7" w:rsidRPr="006D65A7" w:rsidRDefault="006D65A7" w:rsidP="006D65A7">
      <w:pPr>
        <w:ind w:right="-427"/>
        <w:jc w:val="center"/>
        <w:rPr>
          <w:rFonts w:ascii="Open Sans" w:hAnsi="Open Sans" w:cs="Open Sans"/>
          <w:i/>
          <w:iCs/>
          <w:color w:val="C45911" w:themeColor="accent2" w:themeShade="BF"/>
          <w:sz w:val="20"/>
          <w:szCs w:val="20"/>
          <w:u w:val="single"/>
        </w:rPr>
      </w:pPr>
      <w:r w:rsidRPr="006D65A7">
        <w:rPr>
          <w:rFonts w:ascii="Open Sans" w:hAnsi="Open Sans" w:cs="Open Sans"/>
          <w:i/>
          <w:iCs/>
          <w:color w:val="C45911" w:themeColor="accent2" w:themeShade="BF"/>
          <w:sz w:val="20"/>
          <w:szCs w:val="20"/>
          <w:u w:val="single"/>
        </w:rPr>
        <w:t>„Transport odpadów o kodach: 20 03 07 - odpady wielkogabarytowe, 20 01 35*; 20 01 36 – zużyty sprzęt elektryczny, 20 01 23*- urządzenia zawierające freon, 16 01 03 – zużyte opony spod osłon śmietnikowych</w:t>
      </w:r>
    </w:p>
    <w:p w14:paraId="5F870457" w14:textId="77777777" w:rsidR="006D65A7" w:rsidRDefault="006D65A7" w:rsidP="006D65A7">
      <w:pPr>
        <w:ind w:right="-427"/>
        <w:jc w:val="center"/>
        <w:rPr>
          <w:rFonts w:ascii="Open Sans" w:hAnsi="Open Sans" w:cs="Open Sans"/>
          <w:i/>
          <w:iCs/>
          <w:color w:val="C45911" w:themeColor="accent2" w:themeShade="BF"/>
          <w:sz w:val="20"/>
          <w:szCs w:val="20"/>
          <w:u w:val="single"/>
        </w:rPr>
      </w:pPr>
      <w:r w:rsidRPr="006D65A7">
        <w:rPr>
          <w:rFonts w:ascii="Open Sans" w:hAnsi="Open Sans" w:cs="Open Sans"/>
          <w:i/>
          <w:iCs/>
          <w:color w:val="C45911" w:themeColor="accent2" w:themeShade="BF"/>
          <w:sz w:val="20"/>
          <w:szCs w:val="20"/>
          <w:u w:val="single"/>
        </w:rPr>
        <w:t>i miejsc gromadzenia odpadów na terenie miasta Koszalina .”</w:t>
      </w:r>
    </w:p>
    <w:p w14:paraId="241523C5" w14:textId="77777777" w:rsidR="006D65A7" w:rsidRPr="00C60FAB" w:rsidRDefault="006D65A7" w:rsidP="006D65A7">
      <w:pPr>
        <w:jc w:val="center"/>
        <w:rPr>
          <w:rFonts w:ascii="Open Sans" w:hAnsi="Open Sans" w:cs="Open Sans"/>
          <w:bCs/>
        </w:rPr>
      </w:pPr>
    </w:p>
    <w:p w14:paraId="4CA92C61" w14:textId="77777777" w:rsidR="006D65A7" w:rsidRPr="00C60FAB" w:rsidRDefault="006D65A7" w:rsidP="006D65A7">
      <w:pPr>
        <w:rPr>
          <w:rFonts w:ascii="Open Sans" w:hAnsi="Open Sans" w:cs="Open Sans"/>
          <w:bCs/>
          <w:sz w:val="22"/>
          <w:szCs w:val="22"/>
        </w:rPr>
      </w:pPr>
    </w:p>
    <w:p w14:paraId="11186B72" w14:textId="77777777" w:rsidR="006D65A7" w:rsidRDefault="006D65A7" w:rsidP="006D65A7">
      <w:pPr>
        <w:spacing w:line="360" w:lineRule="auto"/>
        <w:jc w:val="center"/>
        <w:rPr>
          <w:rFonts w:ascii="Open Sans" w:hAnsi="Open Sans" w:cs="Open Sans"/>
          <w:color w:val="000000"/>
          <w:sz w:val="22"/>
          <w:szCs w:val="22"/>
        </w:rPr>
      </w:pPr>
    </w:p>
    <w:p w14:paraId="70DE9E99" w14:textId="77777777" w:rsidR="006D65A7" w:rsidRPr="00C60FAB" w:rsidRDefault="006D65A7" w:rsidP="006D65A7">
      <w:pPr>
        <w:spacing w:line="360" w:lineRule="auto"/>
        <w:jc w:val="center"/>
        <w:rPr>
          <w:rFonts w:ascii="Open Sans" w:hAnsi="Open Sans" w:cs="Open Sans"/>
          <w:color w:val="000000"/>
          <w:sz w:val="22"/>
          <w:szCs w:val="22"/>
        </w:rPr>
      </w:pPr>
    </w:p>
    <w:p w14:paraId="2777378A" w14:textId="77777777" w:rsidR="006D65A7" w:rsidRPr="00C60FAB" w:rsidRDefault="006D65A7" w:rsidP="006D65A7">
      <w:pPr>
        <w:jc w:val="center"/>
        <w:rPr>
          <w:rFonts w:ascii="Open Sans" w:hAnsi="Open Sans" w:cs="Open Sans"/>
          <w:color w:val="000000"/>
          <w:sz w:val="22"/>
          <w:szCs w:val="22"/>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0"/>
        <w:gridCol w:w="3332"/>
        <w:gridCol w:w="1494"/>
      </w:tblGrid>
      <w:tr w:rsidR="006D65A7" w:rsidRPr="00C60FAB" w14:paraId="54D10B2A" w14:textId="77777777" w:rsidTr="006D65A7">
        <w:tc>
          <w:tcPr>
            <w:tcW w:w="56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39A6899" w14:textId="77777777" w:rsidR="006D65A7" w:rsidRPr="006D65A7" w:rsidRDefault="006D65A7" w:rsidP="00EC5CD7">
            <w:pPr>
              <w:widowControl w:val="0"/>
              <w:overflowPunct w:val="0"/>
              <w:autoSpaceDE w:val="0"/>
              <w:autoSpaceDN w:val="0"/>
              <w:adjustRightInd w:val="0"/>
              <w:spacing w:line="237" w:lineRule="auto"/>
              <w:jc w:val="center"/>
              <w:rPr>
                <w:rFonts w:ascii="Open Sans" w:hAnsi="Open Sans" w:cs="Open Sans"/>
                <w:color w:val="000000"/>
                <w:sz w:val="20"/>
                <w:szCs w:val="20"/>
              </w:rPr>
            </w:pPr>
            <w:r w:rsidRPr="006D65A7">
              <w:rPr>
                <w:rFonts w:ascii="Open Sans" w:hAnsi="Open Sans" w:cs="Open Sans"/>
                <w:color w:val="000000"/>
                <w:sz w:val="20"/>
                <w:szCs w:val="20"/>
              </w:rPr>
              <w:t>Lp.</w:t>
            </w:r>
          </w:p>
        </w:tc>
        <w:tc>
          <w:tcPr>
            <w:tcW w:w="43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4720E7" w14:textId="77777777" w:rsidR="006D65A7" w:rsidRPr="006D65A7" w:rsidRDefault="006D65A7" w:rsidP="00EC5CD7">
            <w:pPr>
              <w:widowControl w:val="0"/>
              <w:overflowPunct w:val="0"/>
              <w:autoSpaceDE w:val="0"/>
              <w:autoSpaceDN w:val="0"/>
              <w:adjustRightInd w:val="0"/>
              <w:spacing w:line="237" w:lineRule="auto"/>
              <w:ind w:right="387"/>
              <w:jc w:val="center"/>
              <w:rPr>
                <w:rFonts w:ascii="Open Sans" w:hAnsi="Open Sans" w:cs="Open Sans"/>
                <w:color w:val="000000"/>
                <w:sz w:val="20"/>
                <w:szCs w:val="20"/>
              </w:rPr>
            </w:pPr>
            <w:r w:rsidRPr="006D65A7">
              <w:rPr>
                <w:rFonts w:ascii="Open Sans" w:hAnsi="Open Sans" w:cs="Open Sans"/>
                <w:color w:val="000000"/>
                <w:sz w:val="20"/>
                <w:szCs w:val="20"/>
              </w:rPr>
              <w:t>Wyszczególnienie:</w:t>
            </w:r>
          </w:p>
          <w:p w14:paraId="75AB89A6" w14:textId="0B480AED" w:rsidR="006D65A7" w:rsidRPr="006D65A7" w:rsidRDefault="006D65A7" w:rsidP="00EC5CD7">
            <w:pPr>
              <w:widowControl w:val="0"/>
              <w:overflowPunct w:val="0"/>
              <w:autoSpaceDE w:val="0"/>
              <w:autoSpaceDN w:val="0"/>
              <w:adjustRightInd w:val="0"/>
              <w:spacing w:line="237" w:lineRule="auto"/>
              <w:ind w:right="387"/>
              <w:jc w:val="center"/>
              <w:rPr>
                <w:rFonts w:ascii="Open Sans" w:hAnsi="Open Sans" w:cs="Open Sans"/>
                <w:color w:val="000000"/>
                <w:sz w:val="20"/>
                <w:szCs w:val="20"/>
              </w:rPr>
            </w:pPr>
            <w:r w:rsidRPr="006D65A7">
              <w:rPr>
                <w:rFonts w:ascii="Open Sans" w:hAnsi="Open Sans" w:cs="Open Sans"/>
                <w:color w:val="000000"/>
                <w:sz w:val="20"/>
                <w:szCs w:val="20"/>
              </w:rPr>
              <w:t xml:space="preserve">( marka pojazdu, numer rejestracyjny pojazdu ) </w:t>
            </w:r>
          </w:p>
        </w:tc>
        <w:tc>
          <w:tcPr>
            <w:tcW w:w="48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0CC9DDD" w14:textId="77777777" w:rsidR="006D65A7" w:rsidRPr="006D65A7" w:rsidRDefault="006D65A7" w:rsidP="00EC5CD7">
            <w:pPr>
              <w:widowControl w:val="0"/>
              <w:overflowPunct w:val="0"/>
              <w:autoSpaceDE w:val="0"/>
              <w:autoSpaceDN w:val="0"/>
              <w:adjustRightInd w:val="0"/>
              <w:spacing w:line="237" w:lineRule="auto"/>
              <w:jc w:val="center"/>
              <w:rPr>
                <w:rFonts w:ascii="Open Sans" w:hAnsi="Open Sans" w:cs="Open Sans"/>
                <w:color w:val="000000"/>
                <w:sz w:val="20"/>
                <w:szCs w:val="20"/>
              </w:rPr>
            </w:pPr>
            <w:r w:rsidRPr="006D65A7">
              <w:rPr>
                <w:rFonts w:ascii="Open Sans" w:hAnsi="Open Sans" w:cs="Open Sans"/>
                <w:color w:val="000000"/>
                <w:sz w:val="20"/>
                <w:szCs w:val="20"/>
              </w:rPr>
              <w:t>Ilość [sztuk]:</w:t>
            </w:r>
          </w:p>
        </w:tc>
      </w:tr>
      <w:tr w:rsidR="006D65A7" w:rsidRPr="00C60FAB" w14:paraId="173DCEEF" w14:textId="77777777" w:rsidTr="006D65A7">
        <w:tc>
          <w:tcPr>
            <w:tcW w:w="0" w:type="auto"/>
            <w:vMerge/>
            <w:tcBorders>
              <w:top w:val="single" w:sz="4" w:space="0" w:color="auto"/>
              <w:left w:val="single" w:sz="4" w:space="0" w:color="auto"/>
              <w:bottom w:val="single" w:sz="4" w:space="0" w:color="auto"/>
              <w:right w:val="single" w:sz="4" w:space="0" w:color="auto"/>
            </w:tcBorders>
            <w:vAlign w:val="center"/>
            <w:hideMark/>
          </w:tcPr>
          <w:p w14:paraId="72A628F7" w14:textId="77777777" w:rsidR="006D65A7" w:rsidRPr="006D65A7" w:rsidRDefault="006D65A7" w:rsidP="00EC5CD7">
            <w:pPr>
              <w:rPr>
                <w:rFonts w:ascii="Open Sans" w:hAnsi="Open Sans" w:cs="Open Sans"/>
                <w:color w:val="000000"/>
                <w:sz w:val="20"/>
                <w:szCs w:val="20"/>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14:paraId="6B7E7C58" w14:textId="77777777" w:rsidR="006D65A7" w:rsidRPr="006D65A7" w:rsidRDefault="006D65A7" w:rsidP="00EC5CD7">
            <w:pPr>
              <w:rPr>
                <w:rFonts w:ascii="Open Sans" w:hAnsi="Open Sans" w:cs="Open Sans"/>
                <w:color w:val="000000"/>
                <w:sz w:val="20"/>
                <w:szCs w:val="20"/>
              </w:rPr>
            </w:pPr>
          </w:p>
        </w:tc>
        <w:tc>
          <w:tcPr>
            <w:tcW w:w="33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53C78" w14:textId="77777777" w:rsidR="006D65A7" w:rsidRPr="006D65A7" w:rsidRDefault="006D65A7" w:rsidP="00EC5CD7">
            <w:pPr>
              <w:widowControl w:val="0"/>
              <w:overflowPunct w:val="0"/>
              <w:autoSpaceDE w:val="0"/>
              <w:autoSpaceDN w:val="0"/>
              <w:adjustRightInd w:val="0"/>
              <w:spacing w:line="237" w:lineRule="auto"/>
              <w:jc w:val="center"/>
              <w:rPr>
                <w:rFonts w:ascii="Open Sans" w:hAnsi="Open Sans" w:cs="Open Sans"/>
                <w:color w:val="000000"/>
                <w:sz w:val="20"/>
                <w:szCs w:val="20"/>
              </w:rPr>
            </w:pPr>
            <w:r w:rsidRPr="006D65A7">
              <w:rPr>
                <w:rFonts w:ascii="Open Sans" w:hAnsi="Open Sans" w:cs="Open Sans"/>
                <w:color w:val="000000"/>
                <w:sz w:val="20"/>
                <w:szCs w:val="20"/>
              </w:rPr>
              <w:t>Wymagana SOPZ:</w:t>
            </w:r>
          </w:p>
        </w:tc>
        <w:tc>
          <w:tcPr>
            <w:tcW w:w="1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9DB537" w14:textId="77777777" w:rsidR="006D65A7" w:rsidRPr="00C60FAB" w:rsidRDefault="006D65A7" w:rsidP="00EC5CD7">
            <w:pPr>
              <w:widowControl w:val="0"/>
              <w:overflowPunct w:val="0"/>
              <w:autoSpaceDE w:val="0"/>
              <w:autoSpaceDN w:val="0"/>
              <w:adjustRightInd w:val="0"/>
              <w:spacing w:line="237" w:lineRule="auto"/>
              <w:jc w:val="center"/>
              <w:rPr>
                <w:rFonts w:ascii="Open Sans" w:hAnsi="Open Sans" w:cs="Open Sans"/>
                <w:color w:val="000000"/>
                <w:sz w:val="20"/>
                <w:szCs w:val="20"/>
              </w:rPr>
            </w:pPr>
            <w:r w:rsidRPr="00C60FAB">
              <w:rPr>
                <w:rFonts w:ascii="Open Sans" w:hAnsi="Open Sans" w:cs="Open Sans"/>
                <w:color w:val="000000"/>
                <w:sz w:val="20"/>
                <w:szCs w:val="20"/>
              </w:rPr>
              <w:t>Posiadana:</w:t>
            </w:r>
          </w:p>
        </w:tc>
      </w:tr>
      <w:tr w:rsidR="006D65A7" w:rsidRPr="00C60FAB" w14:paraId="3771A03D" w14:textId="77777777" w:rsidTr="006D65A7">
        <w:tc>
          <w:tcPr>
            <w:tcW w:w="567" w:type="dxa"/>
            <w:tcBorders>
              <w:top w:val="single" w:sz="4" w:space="0" w:color="auto"/>
              <w:left w:val="single" w:sz="4" w:space="0" w:color="auto"/>
              <w:bottom w:val="single" w:sz="4" w:space="0" w:color="auto"/>
              <w:right w:val="single" w:sz="4" w:space="0" w:color="auto"/>
            </w:tcBorders>
            <w:vAlign w:val="center"/>
          </w:tcPr>
          <w:p w14:paraId="39385308" w14:textId="77777777" w:rsidR="006D65A7" w:rsidRPr="006D65A7" w:rsidRDefault="006D65A7" w:rsidP="00EC5CD7">
            <w:pPr>
              <w:widowControl w:val="0"/>
              <w:numPr>
                <w:ilvl w:val="0"/>
                <w:numId w:val="18"/>
              </w:numPr>
              <w:overflowPunct w:val="0"/>
              <w:autoSpaceDE w:val="0"/>
              <w:autoSpaceDN w:val="0"/>
              <w:adjustRightInd w:val="0"/>
              <w:spacing w:after="200" w:line="237" w:lineRule="auto"/>
              <w:ind w:hanging="578"/>
              <w:jc w:val="center"/>
              <w:rPr>
                <w:rFonts w:ascii="Open Sans" w:hAnsi="Open Sans" w:cs="Open Sans"/>
                <w:color w:val="000000"/>
                <w:sz w:val="20"/>
                <w:szCs w:val="20"/>
              </w:rPr>
            </w:pPr>
          </w:p>
        </w:tc>
        <w:tc>
          <w:tcPr>
            <w:tcW w:w="4390" w:type="dxa"/>
            <w:tcBorders>
              <w:top w:val="single" w:sz="4" w:space="0" w:color="auto"/>
              <w:left w:val="single" w:sz="4" w:space="0" w:color="auto"/>
              <w:bottom w:val="single" w:sz="4" w:space="0" w:color="auto"/>
              <w:right w:val="single" w:sz="4" w:space="0" w:color="auto"/>
            </w:tcBorders>
            <w:hideMark/>
          </w:tcPr>
          <w:p w14:paraId="40D63A30" w14:textId="77777777" w:rsidR="006D65A7" w:rsidRPr="006D65A7" w:rsidRDefault="006D65A7" w:rsidP="00EC5CD7">
            <w:pPr>
              <w:widowControl w:val="0"/>
              <w:overflowPunct w:val="0"/>
              <w:autoSpaceDE w:val="0"/>
              <w:autoSpaceDN w:val="0"/>
              <w:adjustRightInd w:val="0"/>
              <w:spacing w:line="237" w:lineRule="auto"/>
              <w:ind w:left="142"/>
              <w:jc w:val="both"/>
              <w:rPr>
                <w:rFonts w:ascii="Open Sans" w:hAnsi="Open Sans" w:cs="Open Sans"/>
                <w:color w:val="000000"/>
                <w:sz w:val="20"/>
                <w:szCs w:val="20"/>
              </w:rPr>
            </w:pPr>
          </w:p>
          <w:p w14:paraId="75832CEF" w14:textId="77777777" w:rsidR="006D65A7" w:rsidRPr="006D65A7" w:rsidRDefault="006D65A7" w:rsidP="00EC5CD7">
            <w:pPr>
              <w:widowControl w:val="0"/>
              <w:overflowPunct w:val="0"/>
              <w:autoSpaceDE w:val="0"/>
              <w:autoSpaceDN w:val="0"/>
              <w:adjustRightInd w:val="0"/>
              <w:spacing w:line="237" w:lineRule="auto"/>
              <w:ind w:left="142"/>
              <w:jc w:val="both"/>
              <w:rPr>
                <w:rFonts w:ascii="Open Sans" w:hAnsi="Open Sans" w:cs="Open Sans"/>
                <w:color w:val="000000"/>
                <w:sz w:val="20"/>
                <w:szCs w:val="20"/>
              </w:rPr>
            </w:pPr>
          </w:p>
        </w:tc>
        <w:tc>
          <w:tcPr>
            <w:tcW w:w="33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5FC370" w14:textId="77777777" w:rsidR="006D65A7" w:rsidRPr="006D65A7" w:rsidRDefault="006D65A7" w:rsidP="00EC5CD7">
            <w:pPr>
              <w:widowControl w:val="0"/>
              <w:overflowPunct w:val="0"/>
              <w:autoSpaceDE w:val="0"/>
              <w:autoSpaceDN w:val="0"/>
              <w:adjustRightInd w:val="0"/>
              <w:spacing w:line="237" w:lineRule="auto"/>
              <w:jc w:val="center"/>
              <w:rPr>
                <w:rFonts w:ascii="Open Sans" w:hAnsi="Open Sans" w:cs="Open Sans"/>
                <w:color w:val="000000"/>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tcPr>
          <w:p w14:paraId="28D967D8" w14:textId="77777777" w:rsidR="006D65A7" w:rsidRPr="00C60FAB" w:rsidRDefault="006D65A7" w:rsidP="00EC5CD7">
            <w:pPr>
              <w:widowControl w:val="0"/>
              <w:overflowPunct w:val="0"/>
              <w:autoSpaceDE w:val="0"/>
              <w:autoSpaceDN w:val="0"/>
              <w:adjustRightInd w:val="0"/>
              <w:spacing w:line="237" w:lineRule="auto"/>
              <w:jc w:val="center"/>
              <w:rPr>
                <w:rFonts w:ascii="Open Sans" w:hAnsi="Open Sans" w:cs="Open Sans"/>
                <w:color w:val="000000"/>
                <w:sz w:val="20"/>
                <w:szCs w:val="20"/>
              </w:rPr>
            </w:pPr>
          </w:p>
        </w:tc>
      </w:tr>
      <w:tr w:rsidR="006D65A7" w:rsidRPr="00C60FAB" w14:paraId="6E9DAE63" w14:textId="77777777" w:rsidTr="006D65A7">
        <w:tc>
          <w:tcPr>
            <w:tcW w:w="567" w:type="dxa"/>
            <w:tcBorders>
              <w:top w:val="single" w:sz="4" w:space="0" w:color="auto"/>
              <w:left w:val="single" w:sz="4" w:space="0" w:color="auto"/>
              <w:bottom w:val="single" w:sz="4" w:space="0" w:color="auto"/>
              <w:right w:val="single" w:sz="4" w:space="0" w:color="auto"/>
            </w:tcBorders>
          </w:tcPr>
          <w:p w14:paraId="1D1D04AD" w14:textId="77777777" w:rsidR="006D65A7" w:rsidRPr="006D65A7" w:rsidRDefault="006D65A7" w:rsidP="00EC5CD7">
            <w:pPr>
              <w:widowControl w:val="0"/>
              <w:numPr>
                <w:ilvl w:val="0"/>
                <w:numId w:val="18"/>
              </w:numPr>
              <w:overflowPunct w:val="0"/>
              <w:autoSpaceDE w:val="0"/>
              <w:autoSpaceDN w:val="0"/>
              <w:adjustRightInd w:val="0"/>
              <w:spacing w:after="200" w:line="237" w:lineRule="auto"/>
              <w:ind w:hanging="578"/>
              <w:rPr>
                <w:rFonts w:ascii="Open Sans" w:hAnsi="Open Sans" w:cs="Open Sans"/>
                <w:color w:val="000000"/>
                <w:sz w:val="20"/>
                <w:szCs w:val="20"/>
              </w:rPr>
            </w:pPr>
          </w:p>
        </w:tc>
        <w:tc>
          <w:tcPr>
            <w:tcW w:w="4390" w:type="dxa"/>
            <w:tcBorders>
              <w:top w:val="single" w:sz="4" w:space="0" w:color="auto"/>
              <w:left w:val="single" w:sz="4" w:space="0" w:color="auto"/>
              <w:bottom w:val="single" w:sz="4" w:space="0" w:color="auto"/>
              <w:right w:val="single" w:sz="4" w:space="0" w:color="auto"/>
            </w:tcBorders>
          </w:tcPr>
          <w:p w14:paraId="7D492361" w14:textId="77777777" w:rsidR="006D65A7" w:rsidRPr="006D65A7" w:rsidRDefault="006D65A7" w:rsidP="00EC5CD7">
            <w:pPr>
              <w:widowControl w:val="0"/>
              <w:overflowPunct w:val="0"/>
              <w:autoSpaceDE w:val="0"/>
              <w:autoSpaceDN w:val="0"/>
              <w:adjustRightInd w:val="0"/>
              <w:spacing w:line="237" w:lineRule="auto"/>
              <w:jc w:val="both"/>
              <w:rPr>
                <w:rFonts w:ascii="Open Sans" w:hAnsi="Open Sans" w:cs="Open Sans"/>
                <w:color w:val="000000"/>
                <w:sz w:val="20"/>
                <w:szCs w:val="20"/>
              </w:rPr>
            </w:pPr>
          </w:p>
          <w:p w14:paraId="79DF4BD4" w14:textId="77777777" w:rsidR="006D65A7" w:rsidRPr="006D65A7" w:rsidRDefault="006D65A7" w:rsidP="00EC5CD7">
            <w:pPr>
              <w:widowControl w:val="0"/>
              <w:overflowPunct w:val="0"/>
              <w:autoSpaceDE w:val="0"/>
              <w:autoSpaceDN w:val="0"/>
              <w:adjustRightInd w:val="0"/>
              <w:spacing w:line="237" w:lineRule="auto"/>
              <w:jc w:val="both"/>
              <w:rPr>
                <w:rFonts w:ascii="Open Sans" w:hAnsi="Open Sans" w:cs="Open Sans"/>
                <w:color w:val="000000"/>
                <w:sz w:val="20"/>
                <w:szCs w:val="20"/>
              </w:rPr>
            </w:pPr>
          </w:p>
        </w:tc>
        <w:tc>
          <w:tcPr>
            <w:tcW w:w="3332" w:type="dxa"/>
            <w:tcBorders>
              <w:top w:val="single" w:sz="4" w:space="0" w:color="auto"/>
              <w:left w:val="single" w:sz="4" w:space="0" w:color="auto"/>
              <w:bottom w:val="single" w:sz="4" w:space="0" w:color="auto"/>
              <w:right w:val="single" w:sz="4" w:space="0" w:color="auto"/>
            </w:tcBorders>
            <w:shd w:val="clear" w:color="auto" w:fill="F2F2F2"/>
            <w:vAlign w:val="center"/>
          </w:tcPr>
          <w:p w14:paraId="066CED25" w14:textId="77777777" w:rsidR="006D65A7" w:rsidRPr="006D65A7" w:rsidRDefault="006D65A7" w:rsidP="00EC5CD7">
            <w:pPr>
              <w:widowControl w:val="0"/>
              <w:overflowPunct w:val="0"/>
              <w:autoSpaceDE w:val="0"/>
              <w:autoSpaceDN w:val="0"/>
              <w:adjustRightInd w:val="0"/>
              <w:spacing w:line="237" w:lineRule="auto"/>
              <w:jc w:val="center"/>
              <w:rPr>
                <w:rFonts w:ascii="Open Sans" w:hAnsi="Open Sans" w:cs="Open Sans"/>
                <w:color w:val="000000"/>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tcPr>
          <w:p w14:paraId="1BD251ED" w14:textId="77777777" w:rsidR="006D65A7" w:rsidRPr="00C60FAB" w:rsidRDefault="006D65A7" w:rsidP="00EC5CD7">
            <w:pPr>
              <w:widowControl w:val="0"/>
              <w:overflowPunct w:val="0"/>
              <w:autoSpaceDE w:val="0"/>
              <w:autoSpaceDN w:val="0"/>
              <w:adjustRightInd w:val="0"/>
              <w:spacing w:line="237" w:lineRule="auto"/>
              <w:jc w:val="center"/>
              <w:rPr>
                <w:rFonts w:ascii="Open Sans" w:hAnsi="Open Sans" w:cs="Open Sans"/>
                <w:color w:val="000000"/>
                <w:sz w:val="20"/>
                <w:szCs w:val="20"/>
              </w:rPr>
            </w:pPr>
          </w:p>
        </w:tc>
      </w:tr>
    </w:tbl>
    <w:p w14:paraId="3237FC22" w14:textId="77777777" w:rsidR="006D65A7" w:rsidRPr="00C60FAB" w:rsidRDefault="006D65A7" w:rsidP="006D65A7">
      <w:pPr>
        <w:jc w:val="right"/>
        <w:rPr>
          <w:rFonts w:ascii="Open Sans" w:hAnsi="Open Sans" w:cs="Open Sans"/>
          <w:sz w:val="18"/>
          <w:szCs w:val="18"/>
        </w:rPr>
      </w:pPr>
    </w:p>
    <w:p w14:paraId="28D07B0C" w14:textId="77777777" w:rsidR="006D65A7" w:rsidRPr="00C60FAB" w:rsidRDefault="006D65A7" w:rsidP="006D65A7">
      <w:pPr>
        <w:spacing w:line="276" w:lineRule="auto"/>
        <w:jc w:val="center"/>
        <w:rPr>
          <w:rFonts w:ascii="Segoe UI" w:eastAsia="Calibri" w:hAnsi="Segoe UI" w:cs="Segoe UI"/>
          <w:b/>
          <w:iCs/>
          <w:color w:val="FF0000"/>
          <w:sz w:val="16"/>
          <w:szCs w:val="16"/>
          <w:lang w:eastAsia="en-US"/>
        </w:rPr>
      </w:pPr>
      <w:bookmarkStart w:id="17" w:name="_Hlk77401841"/>
      <w:r w:rsidRPr="00C60FAB">
        <w:rPr>
          <w:rFonts w:ascii="Segoe UI" w:eastAsia="Calibri" w:hAnsi="Segoe UI" w:cs="Segoe UI"/>
          <w:iCs/>
          <w:color w:val="FF0000"/>
          <w:sz w:val="16"/>
          <w:szCs w:val="16"/>
          <w:lang w:eastAsia="en-US"/>
        </w:rPr>
        <w:t>Niniejszy wykaz należy opatrzyć kwalifikowanym podpisem elektronicznym , podpisem zaufanym lub osobistym</w:t>
      </w:r>
    </w:p>
    <w:p w14:paraId="610D34E7" w14:textId="77777777" w:rsidR="006D65A7" w:rsidRPr="00C60FAB" w:rsidRDefault="006D65A7" w:rsidP="006D65A7">
      <w:pPr>
        <w:spacing w:line="276" w:lineRule="auto"/>
        <w:jc w:val="center"/>
        <w:rPr>
          <w:rFonts w:ascii="Segoe UI" w:eastAsia="Calibri" w:hAnsi="Segoe UI" w:cs="Segoe UI"/>
          <w:i/>
          <w:sz w:val="20"/>
          <w:szCs w:val="22"/>
          <w:lang w:eastAsia="en-US"/>
        </w:rPr>
      </w:pPr>
      <w:r w:rsidRPr="00C60FAB">
        <w:rPr>
          <w:rFonts w:ascii="Segoe UI" w:eastAsia="Calibri" w:hAnsi="Segoe UI" w:cs="Segoe UI"/>
          <w:iCs/>
          <w:color w:val="FF0000"/>
          <w:sz w:val="16"/>
          <w:szCs w:val="16"/>
          <w:lang w:eastAsia="en-US"/>
        </w:rPr>
        <w:t>właściwej, umocowanej osoby / właściwych, umocowanych osób</w:t>
      </w:r>
    </w:p>
    <w:bookmarkEnd w:id="17"/>
    <w:p w14:paraId="52B36EF0" w14:textId="77777777" w:rsidR="006D65A7" w:rsidRPr="00C60FAB" w:rsidRDefault="006D65A7" w:rsidP="006D65A7">
      <w:pPr>
        <w:jc w:val="both"/>
        <w:rPr>
          <w:rFonts w:ascii="Segoe UI" w:eastAsia="Calibri" w:hAnsi="Segoe UI" w:cs="Segoe UI"/>
          <w:i/>
          <w:sz w:val="20"/>
          <w:szCs w:val="22"/>
          <w:lang w:eastAsia="en-US"/>
        </w:rPr>
      </w:pPr>
    </w:p>
    <w:p w14:paraId="48B3D20A" w14:textId="77777777" w:rsidR="006D65A7" w:rsidRPr="00C60FAB" w:rsidRDefault="006D65A7" w:rsidP="006D65A7">
      <w:pPr>
        <w:rPr>
          <w:rFonts w:ascii="Open Sans" w:hAnsi="Open Sans" w:cs="Open Sans"/>
          <w:sz w:val="22"/>
          <w:szCs w:val="22"/>
        </w:rPr>
      </w:pPr>
    </w:p>
    <w:p w14:paraId="358DB634"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1893CA4D"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78C4A48A"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2AE947A8"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526EC5E2"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7EAA3E5F"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6427C975"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65686C96"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721AA396"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03029D51"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06E5357F"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1659EE97"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1322D93F"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3AF50DD2"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661FF326" w14:textId="77777777" w:rsidR="006D65A7" w:rsidRPr="0047645B" w:rsidRDefault="006D65A7" w:rsidP="006D65A7">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8</w:t>
      </w:r>
      <w:r w:rsidRPr="0047645B">
        <w:rPr>
          <w:rFonts w:ascii="Cambria" w:eastAsia="Cambria" w:hAnsi="Cambria" w:cs="Cambria"/>
          <w:bCs/>
          <w:sz w:val="18"/>
          <w:szCs w:val="18"/>
          <w:u w:val="single"/>
        </w:rPr>
        <w:t xml:space="preserve"> do SWZ </w:t>
      </w:r>
    </w:p>
    <w:p w14:paraId="72BFEC0B" w14:textId="77777777" w:rsidR="006D65A7" w:rsidRDefault="006D65A7" w:rsidP="006D65A7">
      <w:pPr>
        <w:spacing w:after="160" w:line="259" w:lineRule="auto"/>
        <w:jc w:val="center"/>
        <w:rPr>
          <w:rFonts w:ascii="Segoe UI" w:eastAsia="Calibri" w:hAnsi="Segoe UI" w:cs="Segoe UI"/>
          <w:b/>
          <w:bCs/>
          <w:iCs/>
          <w:color w:val="000000"/>
          <w:sz w:val="22"/>
          <w:szCs w:val="22"/>
          <w:lang w:eastAsia="en-US"/>
        </w:rPr>
      </w:pPr>
    </w:p>
    <w:p w14:paraId="47CF49C6" w14:textId="77777777" w:rsidR="006D65A7" w:rsidRDefault="006D65A7" w:rsidP="006D65A7">
      <w:pPr>
        <w:spacing w:after="160" w:line="259" w:lineRule="auto"/>
        <w:jc w:val="center"/>
        <w:rPr>
          <w:rFonts w:ascii="Segoe UI" w:eastAsia="Calibri" w:hAnsi="Segoe UI" w:cs="Segoe UI"/>
          <w:b/>
          <w:bCs/>
          <w:iCs/>
          <w:color w:val="000000"/>
          <w:sz w:val="22"/>
          <w:szCs w:val="22"/>
          <w:lang w:eastAsia="en-US"/>
        </w:rPr>
      </w:pPr>
    </w:p>
    <w:p w14:paraId="764DFA6E" w14:textId="77777777" w:rsidR="006D65A7" w:rsidRPr="00F11357" w:rsidRDefault="006D65A7" w:rsidP="006D65A7">
      <w:pPr>
        <w:spacing w:after="160" w:line="259" w:lineRule="auto"/>
        <w:jc w:val="center"/>
        <w:rPr>
          <w:rFonts w:ascii="Segoe UI" w:eastAsia="Calibri" w:hAnsi="Segoe UI" w:cs="Segoe UI"/>
          <w:i/>
          <w:iCs/>
          <w:color w:val="000000"/>
          <w:sz w:val="20"/>
          <w:szCs w:val="20"/>
          <w:lang w:eastAsia="en-US"/>
        </w:rPr>
      </w:pPr>
      <w:r w:rsidRPr="00F11357">
        <w:rPr>
          <w:rFonts w:ascii="Segoe UI" w:eastAsia="Calibri" w:hAnsi="Segoe UI" w:cs="Segoe UI"/>
          <w:iCs/>
          <w:color w:val="000000"/>
          <w:sz w:val="20"/>
          <w:szCs w:val="20"/>
          <w:lang w:eastAsia="en-US"/>
        </w:rPr>
        <w:t>WYKAZ OSÓB SKIEROWANYCH PRZEZ WYKONAWCĘ DO REALIZACJI ZAMÓWIENIA</w:t>
      </w:r>
    </w:p>
    <w:p w14:paraId="46ADABE9" w14:textId="77777777" w:rsidR="006D65A7" w:rsidRPr="006D65A7" w:rsidRDefault="006D65A7" w:rsidP="006D65A7">
      <w:pPr>
        <w:spacing w:line="360" w:lineRule="auto"/>
        <w:ind w:right="-427"/>
        <w:jc w:val="center"/>
        <w:rPr>
          <w:rFonts w:ascii="Open Sans" w:hAnsi="Open Sans" w:cs="Open Sans"/>
          <w:i/>
          <w:iCs/>
          <w:color w:val="C45911" w:themeColor="accent2" w:themeShade="BF"/>
          <w:sz w:val="20"/>
          <w:szCs w:val="20"/>
          <w:u w:val="single"/>
        </w:rPr>
      </w:pPr>
      <w:r w:rsidRPr="006D65A7">
        <w:rPr>
          <w:rFonts w:ascii="Open Sans" w:hAnsi="Open Sans" w:cs="Open Sans"/>
          <w:i/>
          <w:iCs/>
          <w:color w:val="C45911" w:themeColor="accent2" w:themeShade="BF"/>
          <w:sz w:val="20"/>
          <w:szCs w:val="20"/>
          <w:u w:val="single"/>
        </w:rPr>
        <w:t>„Transport odpadów o kodach: 20 03 07 - odpady wielkogabarytowe, 20 01 35*; 20 01 36 – zużyty sprzęt elektryczny, 20 01 23*- urządzenia zawierające freon, 16 01 03 – zużyte opony spod osłon śmietnikowych</w:t>
      </w:r>
    </w:p>
    <w:p w14:paraId="0FA8DCD1" w14:textId="77777777" w:rsidR="006D65A7" w:rsidRPr="006D65A7" w:rsidRDefault="006D65A7" w:rsidP="006D65A7">
      <w:pPr>
        <w:spacing w:line="360" w:lineRule="auto"/>
        <w:ind w:right="-427"/>
        <w:jc w:val="center"/>
        <w:rPr>
          <w:rFonts w:ascii="Open Sans" w:hAnsi="Open Sans" w:cs="Open Sans"/>
          <w:i/>
          <w:iCs/>
          <w:color w:val="C45911" w:themeColor="accent2" w:themeShade="BF"/>
          <w:sz w:val="20"/>
          <w:szCs w:val="20"/>
          <w:u w:val="single"/>
        </w:rPr>
      </w:pPr>
      <w:r w:rsidRPr="006D65A7">
        <w:rPr>
          <w:rFonts w:ascii="Open Sans" w:hAnsi="Open Sans" w:cs="Open Sans"/>
          <w:i/>
          <w:iCs/>
          <w:color w:val="C45911" w:themeColor="accent2" w:themeShade="BF"/>
          <w:sz w:val="20"/>
          <w:szCs w:val="20"/>
          <w:u w:val="single"/>
        </w:rPr>
        <w:t>i miejsc gromadzenia odpadów na terenie miasta Koszalina .”</w:t>
      </w:r>
    </w:p>
    <w:p w14:paraId="206AE4F7" w14:textId="77777777" w:rsidR="006D65A7" w:rsidRDefault="006D65A7" w:rsidP="006D65A7">
      <w:pPr>
        <w:spacing w:line="360" w:lineRule="auto"/>
        <w:ind w:right="-427"/>
        <w:jc w:val="center"/>
        <w:rPr>
          <w:rFonts w:ascii="Open Sans" w:hAnsi="Open Sans" w:cs="Open Sans"/>
          <w:i/>
          <w:iCs/>
          <w:color w:val="C45911" w:themeColor="accent2" w:themeShade="BF"/>
          <w:sz w:val="20"/>
          <w:szCs w:val="20"/>
          <w:u w:val="single"/>
        </w:rPr>
      </w:pPr>
    </w:p>
    <w:p w14:paraId="51134662" w14:textId="77777777" w:rsidR="006D65A7" w:rsidRPr="00980C7A" w:rsidRDefault="006D65A7" w:rsidP="006D65A7">
      <w:pPr>
        <w:ind w:right="23"/>
        <w:jc w:val="both"/>
        <w:rPr>
          <w:rFonts w:ascii="Open Sans" w:hAnsi="Open Sans" w:cs="Open Sans"/>
          <w:color w:val="0000FF"/>
          <w:sz w:val="22"/>
          <w:szCs w:val="22"/>
        </w:rPr>
      </w:pPr>
    </w:p>
    <w:p w14:paraId="6B800D3E" w14:textId="77777777" w:rsidR="006D65A7" w:rsidRPr="008A05FA" w:rsidRDefault="006D65A7" w:rsidP="006D65A7">
      <w:pPr>
        <w:jc w:val="both"/>
        <w:rPr>
          <w:rFonts w:ascii="Open Sans" w:hAnsi="Open Sans" w:cs="Open Sans"/>
          <w:color w:val="0000FF"/>
          <w:sz w:val="22"/>
          <w:szCs w:val="22"/>
        </w:rPr>
      </w:pPr>
    </w:p>
    <w:p w14:paraId="2A88F617" w14:textId="77777777" w:rsidR="006D65A7" w:rsidRDefault="006D65A7" w:rsidP="006D65A7">
      <w:pPr>
        <w:jc w:val="both"/>
        <w:rPr>
          <w:rFonts w:ascii="Open Sans" w:hAnsi="Open Sans" w:cs="Open Sans"/>
          <w:color w:val="0000FF"/>
          <w:sz w:val="22"/>
          <w:szCs w:val="22"/>
        </w:rPr>
      </w:pPr>
    </w:p>
    <w:p w14:paraId="63559FDA" w14:textId="77777777" w:rsidR="006D65A7" w:rsidRPr="00980C7A" w:rsidRDefault="006D65A7" w:rsidP="006D65A7">
      <w:pPr>
        <w:ind w:right="23"/>
        <w:jc w:val="center"/>
        <w:rPr>
          <w:rFonts w:ascii="Open Sans" w:hAnsi="Open Sans" w:cs="Open Sans"/>
          <w:color w:val="0000FF"/>
          <w:sz w:val="22"/>
          <w:szCs w:val="22"/>
        </w:rPr>
      </w:pPr>
    </w:p>
    <w:tbl>
      <w:tblPr>
        <w:tblW w:w="9537" w:type="dxa"/>
        <w:tblInd w:w="-186" w:type="dxa"/>
        <w:tblLayout w:type="fixed"/>
        <w:tblLook w:val="0000" w:firstRow="0" w:lastRow="0" w:firstColumn="0" w:lastColumn="0" w:noHBand="0" w:noVBand="0"/>
      </w:tblPr>
      <w:tblGrid>
        <w:gridCol w:w="710"/>
        <w:gridCol w:w="2306"/>
        <w:gridCol w:w="1843"/>
        <w:gridCol w:w="2126"/>
        <w:gridCol w:w="2552"/>
      </w:tblGrid>
      <w:tr w:rsidR="006D65A7" w:rsidRPr="00980C7A" w14:paraId="4F29E57C" w14:textId="77777777" w:rsidTr="00EC5CD7">
        <w:tc>
          <w:tcPr>
            <w:tcW w:w="710" w:type="dxa"/>
            <w:tcBorders>
              <w:top w:val="single" w:sz="4" w:space="0" w:color="000000"/>
              <w:left w:val="single" w:sz="4" w:space="0" w:color="000000"/>
              <w:bottom w:val="single" w:sz="4" w:space="0" w:color="000000"/>
            </w:tcBorders>
            <w:shd w:val="clear" w:color="auto" w:fill="auto"/>
            <w:vAlign w:val="center"/>
          </w:tcPr>
          <w:p w14:paraId="66E263AE" w14:textId="77777777" w:rsidR="006D65A7" w:rsidRPr="00980C7A" w:rsidRDefault="006D65A7" w:rsidP="00EC5CD7">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306" w:type="dxa"/>
            <w:tcBorders>
              <w:top w:val="single" w:sz="4" w:space="0" w:color="000000"/>
              <w:left w:val="single" w:sz="4" w:space="0" w:color="000000"/>
              <w:bottom w:val="single" w:sz="4" w:space="0" w:color="000000"/>
            </w:tcBorders>
            <w:shd w:val="clear" w:color="auto" w:fill="auto"/>
            <w:vAlign w:val="center"/>
          </w:tcPr>
          <w:p w14:paraId="16170339" w14:textId="77777777" w:rsidR="006D65A7" w:rsidRPr="00980C7A" w:rsidRDefault="006D65A7" w:rsidP="00EC5CD7">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0BE36299" w14:textId="77777777" w:rsidR="006D65A7" w:rsidRPr="00980C7A" w:rsidRDefault="006D65A7" w:rsidP="00EC5CD7">
            <w:pPr>
              <w:spacing w:after="160" w:line="259" w:lineRule="auto"/>
              <w:jc w:val="center"/>
              <w:rPr>
                <w:rFonts w:ascii="Segoe UI" w:eastAsia="Calibri" w:hAnsi="Segoe UI" w:cs="Segoe UI"/>
                <w:iCs/>
                <w:sz w:val="18"/>
                <w:szCs w:val="18"/>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2D4A4699" w14:textId="77777777" w:rsidR="006D65A7" w:rsidRPr="00980C7A" w:rsidRDefault="006D65A7" w:rsidP="00EC5CD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2126" w:type="dxa"/>
            <w:tcBorders>
              <w:top w:val="single" w:sz="4" w:space="0" w:color="000000"/>
              <w:left w:val="single" w:sz="4" w:space="0" w:color="000000"/>
              <w:bottom w:val="single" w:sz="4" w:space="0" w:color="000000"/>
            </w:tcBorders>
            <w:shd w:val="clear" w:color="auto" w:fill="auto"/>
            <w:vAlign w:val="center"/>
          </w:tcPr>
          <w:p w14:paraId="15832C35" w14:textId="77777777" w:rsidR="006D65A7" w:rsidRPr="00980C7A" w:rsidRDefault="006D65A7" w:rsidP="00EC5CD7">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6443B1D0" w14:textId="77777777" w:rsidR="006D65A7" w:rsidRPr="00980C7A" w:rsidRDefault="006D65A7" w:rsidP="00EC5CD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5A1F" w14:textId="77777777" w:rsidR="006D65A7" w:rsidRPr="00980C7A" w:rsidRDefault="006D65A7" w:rsidP="00EC5CD7">
            <w:pPr>
              <w:snapToGrid w:val="0"/>
              <w:spacing w:after="160" w:line="259" w:lineRule="auto"/>
              <w:jc w:val="center"/>
              <w:rPr>
                <w:rFonts w:ascii="Segoe UI" w:eastAsia="Calibri" w:hAnsi="Segoe UI" w:cs="Segoe UI"/>
                <w:iCs/>
                <w:sz w:val="18"/>
                <w:szCs w:val="18"/>
                <w:lang w:eastAsia="en-US"/>
              </w:rPr>
            </w:pPr>
          </w:p>
          <w:p w14:paraId="45D31DC5" w14:textId="77777777" w:rsidR="006D65A7" w:rsidRPr="00980C7A" w:rsidRDefault="006D65A7" w:rsidP="00EC5CD7">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6D65A7" w:rsidRPr="00980C7A" w14:paraId="519DF461" w14:textId="77777777" w:rsidTr="00EC5CD7">
        <w:tc>
          <w:tcPr>
            <w:tcW w:w="710" w:type="dxa"/>
            <w:tcBorders>
              <w:top w:val="single" w:sz="4" w:space="0" w:color="000000"/>
              <w:left w:val="single" w:sz="4" w:space="0" w:color="000000"/>
              <w:bottom w:val="single" w:sz="4" w:space="0" w:color="000000"/>
            </w:tcBorders>
            <w:shd w:val="clear" w:color="auto" w:fill="auto"/>
            <w:vAlign w:val="center"/>
          </w:tcPr>
          <w:p w14:paraId="15559480" w14:textId="77777777" w:rsidR="006D65A7" w:rsidRPr="00980C7A" w:rsidRDefault="006D65A7" w:rsidP="00EC5CD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306" w:type="dxa"/>
            <w:tcBorders>
              <w:top w:val="single" w:sz="4" w:space="0" w:color="000000"/>
              <w:left w:val="single" w:sz="4" w:space="0" w:color="000000"/>
              <w:bottom w:val="single" w:sz="4" w:space="0" w:color="000000"/>
            </w:tcBorders>
            <w:shd w:val="clear" w:color="auto" w:fill="auto"/>
            <w:vAlign w:val="center"/>
          </w:tcPr>
          <w:p w14:paraId="0F2EACCC" w14:textId="77777777" w:rsidR="006D65A7" w:rsidRPr="00980C7A" w:rsidRDefault="006D65A7" w:rsidP="00EC5CD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843" w:type="dxa"/>
            <w:tcBorders>
              <w:top w:val="single" w:sz="4" w:space="0" w:color="000000"/>
              <w:left w:val="single" w:sz="4" w:space="0" w:color="000000"/>
              <w:bottom w:val="single" w:sz="4" w:space="0" w:color="000000"/>
            </w:tcBorders>
            <w:shd w:val="clear" w:color="auto" w:fill="auto"/>
            <w:vAlign w:val="center"/>
          </w:tcPr>
          <w:p w14:paraId="0CA7CDBA" w14:textId="77777777" w:rsidR="006D65A7" w:rsidRPr="00980C7A" w:rsidRDefault="006D65A7" w:rsidP="00EC5CD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2126" w:type="dxa"/>
            <w:tcBorders>
              <w:top w:val="single" w:sz="4" w:space="0" w:color="000000"/>
              <w:left w:val="single" w:sz="4" w:space="0" w:color="000000"/>
              <w:bottom w:val="single" w:sz="4" w:space="0" w:color="000000"/>
            </w:tcBorders>
            <w:shd w:val="clear" w:color="auto" w:fill="auto"/>
            <w:vAlign w:val="center"/>
          </w:tcPr>
          <w:p w14:paraId="1C8C1437" w14:textId="77777777" w:rsidR="006D65A7" w:rsidRPr="00980C7A" w:rsidRDefault="006D65A7" w:rsidP="00EC5CD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04BEF" w14:textId="77777777" w:rsidR="006D65A7" w:rsidRPr="00980C7A" w:rsidRDefault="006D65A7" w:rsidP="00EC5CD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6D65A7" w:rsidRPr="00980C7A" w14:paraId="43C4463A" w14:textId="77777777" w:rsidTr="00EC5CD7">
        <w:tc>
          <w:tcPr>
            <w:tcW w:w="710" w:type="dxa"/>
            <w:tcBorders>
              <w:top w:val="single" w:sz="4" w:space="0" w:color="000000"/>
              <w:left w:val="single" w:sz="4" w:space="0" w:color="000000"/>
              <w:bottom w:val="single" w:sz="4" w:space="0" w:color="000000"/>
            </w:tcBorders>
            <w:shd w:val="clear" w:color="auto" w:fill="auto"/>
            <w:vAlign w:val="center"/>
          </w:tcPr>
          <w:p w14:paraId="33B4FDF0" w14:textId="77777777" w:rsidR="006D65A7" w:rsidRPr="00980C7A" w:rsidRDefault="006D65A7" w:rsidP="00EC5CD7">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306" w:type="dxa"/>
            <w:tcBorders>
              <w:top w:val="single" w:sz="4" w:space="0" w:color="000000"/>
              <w:left w:val="single" w:sz="4" w:space="0" w:color="000000"/>
              <w:bottom w:val="single" w:sz="4" w:space="0" w:color="000000"/>
            </w:tcBorders>
            <w:shd w:val="clear" w:color="auto" w:fill="auto"/>
            <w:vAlign w:val="center"/>
          </w:tcPr>
          <w:p w14:paraId="417EABB7" w14:textId="77777777" w:rsidR="006D65A7" w:rsidRPr="00980C7A" w:rsidRDefault="006D65A7" w:rsidP="00EC5CD7">
            <w:pPr>
              <w:snapToGrid w:val="0"/>
              <w:spacing w:after="160" w:line="259" w:lineRule="auto"/>
              <w:jc w:val="center"/>
              <w:rPr>
                <w:rFonts w:ascii="Segoe UI" w:eastAsia="Calibri" w:hAnsi="Segoe UI" w:cs="Segoe UI"/>
                <w:bCs/>
                <w:iCs/>
                <w:sz w:val="18"/>
                <w:szCs w:val="18"/>
                <w:lang w:eastAsia="en-US"/>
              </w:rPr>
            </w:pPr>
          </w:p>
          <w:p w14:paraId="338E68EB"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795BC640"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c>
          <w:tcPr>
            <w:tcW w:w="2126" w:type="dxa"/>
            <w:tcBorders>
              <w:top w:val="single" w:sz="4" w:space="0" w:color="000000"/>
              <w:left w:val="single" w:sz="4" w:space="0" w:color="000000"/>
              <w:bottom w:val="single" w:sz="4" w:space="0" w:color="000000"/>
            </w:tcBorders>
            <w:shd w:val="clear" w:color="auto" w:fill="auto"/>
          </w:tcPr>
          <w:p w14:paraId="50D17F02"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025003"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r>
      <w:tr w:rsidR="006D65A7" w:rsidRPr="00980C7A" w14:paraId="4277EEEF" w14:textId="77777777" w:rsidTr="00EC5CD7">
        <w:tc>
          <w:tcPr>
            <w:tcW w:w="710" w:type="dxa"/>
            <w:tcBorders>
              <w:top w:val="single" w:sz="4" w:space="0" w:color="000000"/>
              <w:left w:val="single" w:sz="4" w:space="0" w:color="000000"/>
              <w:bottom w:val="single" w:sz="4" w:space="0" w:color="000000"/>
            </w:tcBorders>
            <w:shd w:val="clear" w:color="auto" w:fill="auto"/>
            <w:vAlign w:val="center"/>
          </w:tcPr>
          <w:p w14:paraId="5BC6EF51" w14:textId="77777777" w:rsidR="006D65A7" w:rsidRPr="00980C7A" w:rsidRDefault="006D65A7" w:rsidP="00EC5CD7">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306" w:type="dxa"/>
            <w:tcBorders>
              <w:top w:val="single" w:sz="4" w:space="0" w:color="000000"/>
              <w:left w:val="single" w:sz="4" w:space="0" w:color="000000"/>
              <w:bottom w:val="single" w:sz="4" w:space="0" w:color="000000"/>
            </w:tcBorders>
            <w:shd w:val="clear" w:color="auto" w:fill="auto"/>
            <w:vAlign w:val="center"/>
          </w:tcPr>
          <w:p w14:paraId="79D7E4DE" w14:textId="77777777" w:rsidR="006D65A7" w:rsidRPr="00980C7A" w:rsidRDefault="006D65A7" w:rsidP="00EC5CD7">
            <w:pPr>
              <w:snapToGrid w:val="0"/>
              <w:spacing w:after="160" w:line="259" w:lineRule="auto"/>
              <w:jc w:val="center"/>
              <w:rPr>
                <w:rFonts w:ascii="Segoe UI" w:eastAsia="Calibri" w:hAnsi="Segoe UI" w:cs="Segoe UI"/>
                <w:bCs/>
                <w:iCs/>
                <w:sz w:val="18"/>
                <w:szCs w:val="18"/>
                <w:lang w:eastAsia="en-US"/>
              </w:rPr>
            </w:pPr>
          </w:p>
          <w:p w14:paraId="6A740ECF" w14:textId="77777777" w:rsidR="006D65A7" w:rsidRPr="00980C7A" w:rsidRDefault="006D65A7" w:rsidP="00EC5CD7">
            <w:pPr>
              <w:snapToGrid w:val="0"/>
              <w:spacing w:after="160" w:line="259" w:lineRule="auto"/>
              <w:jc w:val="center"/>
              <w:rPr>
                <w:rFonts w:ascii="Segoe UI" w:eastAsia="Calibri" w:hAnsi="Segoe UI" w:cs="Segoe UI"/>
                <w:bCs/>
                <w:iCs/>
                <w:sz w:val="18"/>
                <w:szCs w:val="18"/>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01690647"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c>
          <w:tcPr>
            <w:tcW w:w="2126" w:type="dxa"/>
            <w:tcBorders>
              <w:top w:val="single" w:sz="4" w:space="0" w:color="000000"/>
              <w:left w:val="single" w:sz="4" w:space="0" w:color="000000"/>
              <w:bottom w:val="single" w:sz="4" w:space="0" w:color="000000"/>
            </w:tcBorders>
            <w:shd w:val="clear" w:color="auto" w:fill="auto"/>
          </w:tcPr>
          <w:p w14:paraId="35227490"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DE7695"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r>
      <w:tr w:rsidR="006D65A7" w:rsidRPr="00980C7A" w14:paraId="72AC10AD" w14:textId="77777777" w:rsidTr="00EC5CD7">
        <w:tc>
          <w:tcPr>
            <w:tcW w:w="710" w:type="dxa"/>
            <w:tcBorders>
              <w:top w:val="single" w:sz="4" w:space="0" w:color="000000"/>
              <w:left w:val="single" w:sz="4" w:space="0" w:color="000000"/>
              <w:bottom w:val="single" w:sz="4" w:space="0" w:color="000000"/>
            </w:tcBorders>
            <w:shd w:val="clear" w:color="auto" w:fill="auto"/>
            <w:vAlign w:val="center"/>
          </w:tcPr>
          <w:p w14:paraId="0E161CE2" w14:textId="77777777" w:rsidR="006D65A7" w:rsidRPr="00980C7A" w:rsidRDefault="006D65A7" w:rsidP="00EC5CD7">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306" w:type="dxa"/>
            <w:tcBorders>
              <w:top w:val="single" w:sz="4" w:space="0" w:color="000000"/>
              <w:left w:val="single" w:sz="4" w:space="0" w:color="000000"/>
              <w:bottom w:val="single" w:sz="4" w:space="0" w:color="000000"/>
            </w:tcBorders>
            <w:shd w:val="clear" w:color="auto" w:fill="auto"/>
            <w:vAlign w:val="center"/>
          </w:tcPr>
          <w:p w14:paraId="015EC201" w14:textId="77777777" w:rsidR="006D65A7" w:rsidRPr="00980C7A" w:rsidRDefault="006D65A7" w:rsidP="00EC5CD7">
            <w:pPr>
              <w:snapToGrid w:val="0"/>
              <w:spacing w:after="160" w:line="259" w:lineRule="auto"/>
              <w:jc w:val="center"/>
              <w:rPr>
                <w:rFonts w:ascii="Segoe UI" w:eastAsia="Calibri" w:hAnsi="Segoe UI" w:cs="Segoe UI"/>
                <w:bCs/>
                <w:iCs/>
                <w:sz w:val="18"/>
                <w:szCs w:val="18"/>
                <w:lang w:eastAsia="en-US"/>
              </w:rPr>
            </w:pPr>
          </w:p>
          <w:p w14:paraId="2B4540CF" w14:textId="77777777" w:rsidR="006D65A7" w:rsidRPr="00980C7A" w:rsidRDefault="006D65A7" w:rsidP="00EC5CD7">
            <w:pPr>
              <w:snapToGrid w:val="0"/>
              <w:spacing w:after="160" w:line="259" w:lineRule="auto"/>
              <w:jc w:val="center"/>
              <w:rPr>
                <w:rFonts w:ascii="Segoe UI" w:eastAsia="Calibri" w:hAnsi="Segoe UI" w:cs="Segoe UI"/>
                <w:bCs/>
                <w:iCs/>
                <w:sz w:val="18"/>
                <w:szCs w:val="18"/>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1AD411A1"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c>
          <w:tcPr>
            <w:tcW w:w="2126" w:type="dxa"/>
            <w:tcBorders>
              <w:top w:val="single" w:sz="4" w:space="0" w:color="000000"/>
              <w:left w:val="single" w:sz="4" w:space="0" w:color="000000"/>
              <w:bottom w:val="single" w:sz="4" w:space="0" w:color="000000"/>
            </w:tcBorders>
            <w:shd w:val="clear" w:color="auto" w:fill="auto"/>
          </w:tcPr>
          <w:p w14:paraId="54B516F4"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3E7F72" w14:textId="77777777" w:rsidR="006D65A7" w:rsidRPr="00980C7A" w:rsidRDefault="006D65A7" w:rsidP="00EC5CD7">
            <w:pPr>
              <w:snapToGrid w:val="0"/>
              <w:spacing w:after="160" w:line="259" w:lineRule="auto"/>
              <w:jc w:val="center"/>
              <w:rPr>
                <w:rFonts w:ascii="Calibri" w:eastAsia="Calibri" w:hAnsi="Calibri"/>
                <w:sz w:val="18"/>
                <w:szCs w:val="18"/>
                <w:lang w:eastAsia="en-US"/>
              </w:rPr>
            </w:pPr>
          </w:p>
        </w:tc>
      </w:tr>
    </w:tbl>
    <w:p w14:paraId="4E08BC00" w14:textId="77777777" w:rsidR="006D65A7" w:rsidRDefault="006D65A7" w:rsidP="006D65A7">
      <w:pPr>
        <w:widowControl w:val="0"/>
        <w:spacing w:after="160" w:line="259" w:lineRule="auto"/>
        <w:ind w:left="142"/>
        <w:jc w:val="both"/>
        <w:rPr>
          <w:rFonts w:ascii="Segoe UI" w:eastAsia="Calibri" w:hAnsi="Segoe UI" w:cs="Segoe UI"/>
          <w:b/>
          <w:bCs/>
          <w:i/>
          <w:color w:val="FF0000"/>
          <w:sz w:val="22"/>
          <w:szCs w:val="22"/>
          <w:lang w:eastAsia="en-US"/>
        </w:rPr>
      </w:pPr>
    </w:p>
    <w:p w14:paraId="40212F48" w14:textId="77777777" w:rsidR="006D65A7" w:rsidRPr="00980C7A" w:rsidRDefault="006D65A7" w:rsidP="006D65A7">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541FAA7B" w14:textId="77777777" w:rsidR="006D65A7" w:rsidRDefault="006D65A7" w:rsidP="006D65A7">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właściwej, umocowanej osoby / właściwych, umocowanych osób</w:t>
      </w:r>
    </w:p>
    <w:p w14:paraId="5DDC1BE8" w14:textId="77777777" w:rsidR="006D65A7" w:rsidRDefault="006D65A7" w:rsidP="006D65A7">
      <w:pPr>
        <w:suppressAutoHyphens/>
        <w:spacing w:after="120" w:line="276" w:lineRule="auto"/>
        <w:ind w:left="2832"/>
        <w:jc w:val="right"/>
        <w:rPr>
          <w:rFonts w:ascii="Open Sans" w:eastAsia="Cambria" w:hAnsi="Open Sans" w:cs="Open Sans"/>
          <w:bCs/>
          <w:color w:val="002060"/>
          <w:sz w:val="18"/>
          <w:szCs w:val="18"/>
          <w:u w:val="single"/>
        </w:rPr>
      </w:pPr>
    </w:p>
    <w:p w14:paraId="60276A59"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6327B4B7" w14:textId="77777777" w:rsidR="006D65A7" w:rsidRDefault="006D65A7" w:rsidP="006D65A7">
      <w:pPr>
        <w:suppressAutoHyphens/>
        <w:spacing w:after="120" w:line="276" w:lineRule="auto"/>
        <w:jc w:val="right"/>
        <w:rPr>
          <w:rFonts w:ascii="Cambria" w:eastAsia="Cambria" w:hAnsi="Cambria" w:cs="Cambria"/>
          <w:bCs/>
          <w:sz w:val="18"/>
          <w:szCs w:val="18"/>
          <w:u w:val="single"/>
        </w:rPr>
      </w:pPr>
    </w:p>
    <w:p w14:paraId="054CCF43" w14:textId="77777777" w:rsidR="006D65A7" w:rsidRDefault="006D65A7" w:rsidP="006D65A7">
      <w:pPr>
        <w:pStyle w:val="Nagwek"/>
        <w:rPr>
          <w:rFonts w:ascii="Open Sans" w:hAnsi="Open Sans" w:cs="Open Sans"/>
          <w:bCs/>
          <w:color w:val="FF0000"/>
          <w:sz w:val="16"/>
          <w:szCs w:val="16"/>
          <w:u w:val="single"/>
        </w:rPr>
      </w:pPr>
    </w:p>
    <w:p w14:paraId="6EB7FDB3" w14:textId="77777777" w:rsidR="006D65A7" w:rsidRDefault="006D65A7" w:rsidP="006D65A7">
      <w:pPr>
        <w:pStyle w:val="Nagwek"/>
        <w:rPr>
          <w:rFonts w:ascii="Open Sans" w:hAnsi="Open Sans" w:cs="Open Sans"/>
          <w:bCs/>
          <w:color w:val="FF0000"/>
          <w:sz w:val="16"/>
          <w:szCs w:val="16"/>
          <w:u w:val="single"/>
        </w:rPr>
      </w:pPr>
    </w:p>
    <w:p w14:paraId="238CBD5B" w14:textId="77777777" w:rsidR="006D65A7" w:rsidRDefault="006D65A7" w:rsidP="006D65A7">
      <w:pPr>
        <w:pStyle w:val="Nagwek"/>
        <w:rPr>
          <w:rFonts w:ascii="Open Sans" w:hAnsi="Open Sans" w:cs="Open Sans"/>
          <w:bCs/>
          <w:color w:val="FF0000"/>
          <w:sz w:val="16"/>
          <w:szCs w:val="16"/>
          <w:u w:val="single"/>
        </w:rPr>
      </w:pPr>
    </w:p>
    <w:p w14:paraId="69491350" w14:textId="77777777" w:rsidR="006D65A7" w:rsidRPr="00C60FAB" w:rsidRDefault="006D65A7" w:rsidP="006D65A7">
      <w:pPr>
        <w:spacing w:after="200" w:line="276" w:lineRule="auto"/>
        <w:rPr>
          <w:rFonts w:ascii="Calibri" w:eastAsia="Calibri" w:hAnsi="Calibri"/>
          <w:sz w:val="22"/>
          <w:szCs w:val="22"/>
          <w:lang w:eastAsia="en-US"/>
        </w:rPr>
      </w:pPr>
    </w:p>
    <w:p w14:paraId="3376DA4D" w14:textId="77777777" w:rsidR="006D65A7" w:rsidRPr="00FC3A6F" w:rsidRDefault="006D65A7" w:rsidP="006D65A7">
      <w:pPr>
        <w:pStyle w:val="Nagwek"/>
        <w:rPr>
          <w:rFonts w:ascii="Open Sans" w:hAnsi="Open Sans" w:cs="Open Sans"/>
          <w:bCs/>
          <w:color w:val="FF0000"/>
          <w:sz w:val="16"/>
          <w:szCs w:val="16"/>
          <w:u w:val="single"/>
        </w:rPr>
      </w:pPr>
    </w:p>
    <w:p w14:paraId="306C88D4"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sectPr w:rsidR="00FF4756" w:rsidRPr="008A0BC1"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61AB" w14:textId="77777777" w:rsidR="000024D9" w:rsidRDefault="000024D9" w:rsidP="00377D59">
      <w:r>
        <w:separator/>
      </w:r>
    </w:p>
  </w:endnote>
  <w:endnote w:type="continuationSeparator" w:id="0">
    <w:p w14:paraId="6FEDA6C2" w14:textId="77777777" w:rsidR="000024D9" w:rsidRDefault="000024D9"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2676" w14:textId="77777777" w:rsidR="000024D9" w:rsidRDefault="000024D9" w:rsidP="00377D59">
      <w:r>
        <w:separator/>
      </w:r>
    </w:p>
  </w:footnote>
  <w:footnote w:type="continuationSeparator" w:id="0">
    <w:p w14:paraId="19ABD454" w14:textId="77777777" w:rsidR="000024D9" w:rsidRDefault="000024D9"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4373303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4D9"/>
    <w:rsid w:val="000029B0"/>
    <w:rsid w:val="000117C6"/>
    <w:rsid w:val="000125FC"/>
    <w:rsid w:val="00022D63"/>
    <w:rsid w:val="00026EFA"/>
    <w:rsid w:val="00034135"/>
    <w:rsid w:val="00034FDF"/>
    <w:rsid w:val="00037FB6"/>
    <w:rsid w:val="00041D43"/>
    <w:rsid w:val="000477B7"/>
    <w:rsid w:val="000509DD"/>
    <w:rsid w:val="00053E3D"/>
    <w:rsid w:val="00054B43"/>
    <w:rsid w:val="00056F08"/>
    <w:rsid w:val="00057D08"/>
    <w:rsid w:val="00071ACC"/>
    <w:rsid w:val="00072CB3"/>
    <w:rsid w:val="00072CE9"/>
    <w:rsid w:val="00076723"/>
    <w:rsid w:val="00083084"/>
    <w:rsid w:val="00090663"/>
    <w:rsid w:val="00093352"/>
    <w:rsid w:val="000952BA"/>
    <w:rsid w:val="0009589A"/>
    <w:rsid w:val="000967B7"/>
    <w:rsid w:val="000D696A"/>
    <w:rsid w:val="000D6FF2"/>
    <w:rsid w:val="000D7C38"/>
    <w:rsid w:val="000F0698"/>
    <w:rsid w:val="000F4BEE"/>
    <w:rsid w:val="0011731E"/>
    <w:rsid w:val="0012263E"/>
    <w:rsid w:val="001239FE"/>
    <w:rsid w:val="00124D74"/>
    <w:rsid w:val="00131245"/>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2E13"/>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15C12"/>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A665E"/>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0EB9"/>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58CE"/>
    <w:rsid w:val="00656CCA"/>
    <w:rsid w:val="006577AF"/>
    <w:rsid w:val="00680981"/>
    <w:rsid w:val="00682505"/>
    <w:rsid w:val="00686228"/>
    <w:rsid w:val="00686828"/>
    <w:rsid w:val="00695505"/>
    <w:rsid w:val="006B1170"/>
    <w:rsid w:val="006B34BD"/>
    <w:rsid w:val="006D65A7"/>
    <w:rsid w:val="006D71F9"/>
    <w:rsid w:val="006E222D"/>
    <w:rsid w:val="006E2BB4"/>
    <w:rsid w:val="00700395"/>
    <w:rsid w:val="00701F5D"/>
    <w:rsid w:val="00707F50"/>
    <w:rsid w:val="0071010D"/>
    <w:rsid w:val="007113C6"/>
    <w:rsid w:val="00715ED8"/>
    <w:rsid w:val="007171AB"/>
    <w:rsid w:val="007216C5"/>
    <w:rsid w:val="00721766"/>
    <w:rsid w:val="00721D2B"/>
    <w:rsid w:val="0073366C"/>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1897"/>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72116"/>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163E7"/>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CF79A7"/>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1439"/>
    <w:rsid w:val="00DB5B94"/>
    <w:rsid w:val="00DC6246"/>
    <w:rsid w:val="00DD4793"/>
    <w:rsid w:val="00DD4973"/>
    <w:rsid w:val="00DE30D6"/>
    <w:rsid w:val="00DF0E75"/>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D46B0"/>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6939"/>
    <w:rsid w:val="00FE7AF4"/>
    <w:rsid w:val="00FF4756"/>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7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2306</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123</cp:revision>
  <cp:lastPrinted>2023-10-02T09:08:00Z</cp:lastPrinted>
  <dcterms:created xsi:type="dcterms:W3CDTF">2022-12-12T17:44:00Z</dcterms:created>
  <dcterms:modified xsi:type="dcterms:W3CDTF">2024-01-10T12:24:00Z</dcterms:modified>
</cp:coreProperties>
</file>