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9875E9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546371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2E4D8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E4D84">
              <w:rPr>
                <w:rFonts w:eastAsia="Times New Roman"/>
                <w:sz w:val="22"/>
                <w:lang w:eastAsia="pl-PL"/>
              </w:rPr>
              <w:t>11 października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122807">
        <w:rPr>
          <w:rFonts w:eastAsia="Times New Roman"/>
          <w:sz w:val="20"/>
          <w:szCs w:val="20"/>
          <w:lang w:eastAsia="pl-PL"/>
        </w:rPr>
        <w:t>13</w:t>
      </w:r>
      <w:r>
        <w:rPr>
          <w:rFonts w:eastAsia="Times New Roman"/>
          <w:sz w:val="20"/>
          <w:szCs w:val="20"/>
          <w:lang w:eastAsia="pl-PL"/>
        </w:rPr>
        <w:t>.</w:t>
      </w:r>
      <w:r w:rsidR="00122807">
        <w:rPr>
          <w:rFonts w:eastAsia="Times New Roman"/>
          <w:sz w:val="20"/>
          <w:szCs w:val="20"/>
          <w:lang w:eastAsia="pl-PL"/>
        </w:rPr>
        <w:t>L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1104DC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122807">
        <w:rPr>
          <w:rFonts w:eastAsia="Times New Roman"/>
          <w:b/>
          <w:sz w:val="22"/>
          <w:lang w:eastAsia="pl-PL"/>
        </w:rPr>
        <w:t xml:space="preserve">DOSTAWĘ SPRZĘTU INFPRMATYCZNEGO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122807">
        <w:rPr>
          <w:rFonts w:eastAsia="Times New Roman"/>
          <w:b/>
          <w:sz w:val="22"/>
          <w:lang w:eastAsia="pl-PL"/>
        </w:rPr>
        <w:t>13/L</w:t>
      </w:r>
      <w:r w:rsidR="006F53C3" w:rsidRPr="006F53C3">
        <w:rPr>
          <w:rFonts w:eastAsia="Times New Roman"/>
          <w:b/>
          <w:sz w:val="22"/>
          <w:lang w:eastAsia="pl-PL"/>
        </w:rPr>
        <w:t>/21)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</w:t>
      </w:r>
      <w:r w:rsidR="00122807">
        <w:rPr>
          <w:rFonts w:eastAsia="Times New Roman"/>
          <w:sz w:val="22"/>
          <w:lang w:eastAsia="pl-PL"/>
        </w:rPr>
        <w:t>e w poszczególnych zadaniach częściowych</w:t>
      </w:r>
      <w:r w:rsidR="006F53C3">
        <w:rPr>
          <w:rFonts w:eastAsia="Times New Roman"/>
          <w:sz w:val="22"/>
          <w:lang w:eastAsia="pl-PL"/>
        </w:rPr>
        <w:t xml:space="preserve"> został</w:t>
      </w:r>
      <w:r w:rsidR="00122807">
        <w:rPr>
          <w:rFonts w:eastAsia="Times New Roman"/>
          <w:sz w:val="22"/>
          <w:lang w:eastAsia="pl-PL"/>
        </w:rPr>
        <w:t>y</w:t>
      </w:r>
      <w:r w:rsidR="006F53C3">
        <w:rPr>
          <w:rFonts w:eastAsia="Times New Roman"/>
          <w:sz w:val="22"/>
          <w:lang w:eastAsia="pl-PL"/>
        </w:rPr>
        <w:t xml:space="preserve"> wybran</w:t>
      </w:r>
      <w:r w:rsidR="00122807">
        <w:rPr>
          <w:rFonts w:eastAsia="Times New Roman"/>
          <w:sz w:val="22"/>
          <w:lang w:eastAsia="pl-PL"/>
        </w:rPr>
        <w:t>e oferty Wykonawców</w:t>
      </w:r>
      <w:r>
        <w:rPr>
          <w:rFonts w:eastAsia="Times New Roman"/>
          <w:sz w:val="22"/>
          <w:lang w:eastAsia="pl-PL"/>
        </w:rPr>
        <w:t>:</w:t>
      </w:r>
    </w:p>
    <w:p w:rsidR="00D726E7" w:rsidRDefault="00D726E7" w:rsidP="00122807">
      <w:pPr>
        <w:rPr>
          <w:b/>
          <w:bCs/>
          <w:sz w:val="22"/>
        </w:rPr>
      </w:pP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122807">
        <w:rPr>
          <w:rFonts w:eastAsia="Times New Roman"/>
          <w:b/>
          <w:sz w:val="22"/>
          <w:u w:val="single"/>
          <w:lang w:eastAsia="pl-PL"/>
        </w:rPr>
        <w:t>w zakresie Zadania nr 2:</w:t>
      </w:r>
    </w:p>
    <w:p w:rsidR="00122807" w:rsidRPr="00122807" w:rsidRDefault="00122807" w:rsidP="00122807">
      <w:pPr>
        <w:jc w:val="center"/>
        <w:rPr>
          <w:b/>
          <w:bCs/>
          <w:sz w:val="22"/>
        </w:rPr>
      </w:pPr>
      <w:r w:rsidRPr="00122807">
        <w:rPr>
          <w:b/>
          <w:bCs/>
          <w:sz w:val="22"/>
        </w:rPr>
        <w:t xml:space="preserve">Web-Profit Maciej </w:t>
      </w:r>
      <w:proofErr w:type="spellStart"/>
      <w:r w:rsidRPr="00122807">
        <w:rPr>
          <w:b/>
          <w:bCs/>
          <w:sz w:val="22"/>
        </w:rPr>
        <w:t>Kuźlik</w:t>
      </w:r>
      <w:proofErr w:type="spellEnd"/>
    </w:p>
    <w:p w:rsidR="00122807" w:rsidRPr="00122807" w:rsidRDefault="00122807" w:rsidP="00122807">
      <w:pPr>
        <w:jc w:val="center"/>
        <w:rPr>
          <w:b/>
          <w:sz w:val="22"/>
        </w:rPr>
      </w:pPr>
      <w:r w:rsidRPr="00122807">
        <w:rPr>
          <w:b/>
          <w:bCs/>
          <w:sz w:val="22"/>
        </w:rPr>
        <w:t>ul Spokojna 18, 41-940 Piekary Śląskie</w:t>
      </w: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lang w:eastAsia="pl-PL"/>
        </w:rPr>
      </w:pPr>
      <w:r w:rsidRPr="00122807">
        <w:rPr>
          <w:rFonts w:eastAsia="Times New Roman"/>
          <w:sz w:val="22"/>
          <w:szCs w:val="20"/>
          <w:lang w:eastAsia="pl-PL"/>
        </w:rPr>
        <w:t xml:space="preserve">z ceną ofertową brutto: </w:t>
      </w:r>
      <w:r w:rsidRPr="00122807">
        <w:rPr>
          <w:rFonts w:eastAsia="Times New Roman"/>
          <w:b/>
          <w:sz w:val="22"/>
          <w:szCs w:val="20"/>
          <w:lang w:eastAsia="pl-PL"/>
        </w:rPr>
        <w:t>30.393,30 zł</w:t>
      </w: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u w:val="single"/>
          <w:lang w:eastAsia="pl-PL"/>
        </w:rPr>
      </w:pP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u w:val="single"/>
          <w:lang w:eastAsia="pl-PL"/>
        </w:rPr>
      </w:pPr>
      <w:r w:rsidRPr="00122807">
        <w:rPr>
          <w:rFonts w:eastAsia="Times New Roman"/>
          <w:b/>
          <w:sz w:val="22"/>
          <w:szCs w:val="20"/>
          <w:u w:val="single"/>
          <w:lang w:eastAsia="pl-PL"/>
        </w:rPr>
        <w:t>w zakresie Zadania nr 3:</w:t>
      </w:r>
    </w:p>
    <w:p w:rsidR="00122807" w:rsidRPr="00122807" w:rsidRDefault="00122807" w:rsidP="00122807">
      <w:pPr>
        <w:jc w:val="center"/>
        <w:rPr>
          <w:b/>
          <w:bCs/>
          <w:sz w:val="22"/>
        </w:rPr>
      </w:pPr>
      <w:r w:rsidRPr="00122807">
        <w:rPr>
          <w:b/>
          <w:bCs/>
          <w:sz w:val="22"/>
        </w:rPr>
        <w:t>Przedsiębiorstwo Usługowo-Handlowe  PROMIT Lucjan Tymiński</w:t>
      </w:r>
    </w:p>
    <w:p w:rsidR="00122807" w:rsidRPr="00122807" w:rsidRDefault="00122807" w:rsidP="00122807">
      <w:pPr>
        <w:jc w:val="center"/>
        <w:rPr>
          <w:b/>
          <w:bCs/>
          <w:sz w:val="22"/>
        </w:rPr>
      </w:pPr>
      <w:r w:rsidRPr="00122807">
        <w:rPr>
          <w:b/>
          <w:bCs/>
          <w:sz w:val="22"/>
        </w:rPr>
        <w:t>ul. Dąbrowskiego 28, 15-872 Białystok</w:t>
      </w:r>
    </w:p>
    <w:p w:rsidR="00122807" w:rsidRPr="00122807" w:rsidRDefault="00122807" w:rsidP="00122807">
      <w:pPr>
        <w:rPr>
          <w:b/>
          <w:bCs/>
          <w:sz w:val="22"/>
        </w:rPr>
      </w:pPr>
      <w:r w:rsidRPr="00122807">
        <w:rPr>
          <w:bCs/>
          <w:sz w:val="22"/>
        </w:rPr>
        <w:t>z cena ofertową brutto:</w:t>
      </w:r>
      <w:r w:rsidRPr="00122807">
        <w:rPr>
          <w:b/>
          <w:bCs/>
          <w:sz w:val="22"/>
        </w:rPr>
        <w:t xml:space="preserve"> 8.610,00 zł</w:t>
      </w: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u w:val="single"/>
          <w:lang w:eastAsia="pl-PL"/>
        </w:rPr>
      </w:pP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szCs w:val="20"/>
          <w:u w:val="single"/>
          <w:lang w:eastAsia="pl-PL"/>
        </w:rPr>
      </w:pPr>
      <w:r w:rsidRPr="00122807">
        <w:rPr>
          <w:rFonts w:eastAsia="Times New Roman"/>
          <w:b/>
          <w:sz w:val="22"/>
          <w:szCs w:val="20"/>
          <w:u w:val="single"/>
          <w:lang w:eastAsia="pl-PL"/>
        </w:rPr>
        <w:t>w zakresie Zadania nr 4:</w:t>
      </w:r>
    </w:p>
    <w:p w:rsidR="00122807" w:rsidRPr="00122807" w:rsidRDefault="00122807" w:rsidP="00122807">
      <w:pPr>
        <w:jc w:val="center"/>
        <w:rPr>
          <w:b/>
          <w:bCs/>
          <w:sz w:val="22"/>
        </w:rPr>
      </w:pPr>
      <w:r w:rsidRPr="00122807">
        <w:rPr>
          <w:b/>
          <w:bCs/>
          <w:sz w:val="22"/>
        </w:rPr>
        <w:t>Przedsiębiorstwo Usługowo-Handlowe  PROMIT Lucjan Tymiński</w:t>
      </w:r>
    </w:p>
    <w:p w:rsidR="00122807" w:rsidRPr="00122807" w:rsidRDefault="00122807" w:rsidP="00122807">
      <w:pPr>
        <w:jc w:val="center"/>
        <w:rPr>
          <w:b/>
          <w:bCs/>
          <w:sz w:val="22"/>
        </w:rPr>
      </w:pPr>
      <w:r w:rsidRPr="00122807">
        <w:rPr>
          <w:b/>
          <w:bCs/>
          <w:sz w:val="22"/>
        </w:rPr>
        <w:t>ul. Dąbrowskiego 28, 15-872 Białystok</w:t>
      </w:r>
    </w:p>
    <w:p w:rsidR="00122807" w:rsidRPr="00122807" w:rsidRDefault="00122807" w:rsidP="00122807">
      <w:pPr>
        <w:rPr>
          <w:b/>
          <w:bCs/>
          <w:sz w:val="22"/>
        </w:rPr>
      </w:pPr>
      <w:r w:rsidRPr="00122807">
        <w:rPr>
          <w:bCs/>
          <w:sz w:val="22"/>
        </w:rPr>
        <w:t>z cena ofertową brutto:</w:t>
      </w:r>
      <w:r w:rsidRPr="00122807">
        <w:rPr>
          <w:b/>
          <w:bCs/>
          <w:sz w:val="22"/>
        </w:rPr>
        <w:t xml:space="preserve"> 9.040,50 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</w:t>
      </w:r>
      <w:r w:rsidR="00122807">
        <w:rPr>
          <w:rFonts w:eastAsia="Times New Roman"/>
          <w:bCs/>
          <w:sz w:val="22"/>
          <w:lang w:eastAsia="pl-PL"/>
        </w:rPr>
        <w:t>rt. 239 ust. 1 ustawy w/w oferty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122807">
        <w:rPr>
          <w:rFonts w:eastAsia="Times New Roman"/>
          <w:bCs/>
          <w:sz w:val="22"/>
          <w:lang w:eastAsia="pl-PL"/>
        </w:rPr>
        <w:t>są najkorzystniejsze</w:t>
      </w:r>
      <w:r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122807">
        <w:rPr>
          <w:rFonts w:eastAsia="Times New Roman"/>
          <w:b/>
          <w:sz w:val="22"/>
          <w:lang w:eastAsia="pl-PL"/>
        </w:rPr>
        <w:t>Zadanie nr 2</w:t>
      </w:r>
    </w:p>
    <w:tbl>
      <w:tblPr>
        <w:tblW w:w="10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402"/>
        <w:gridCol w:w="1559"/>
        <w:gridCol w:w="1556"/>
        <w:gridCol w:w="1418"/>
        <w:gridCol w:w="1134"/>
        <w:gridCol w:w="1217"/>
      </w:tblGrid>
      <w:tr w:rsidR="00122807" w:rsidRPr="00122807" w:rsidTr="001D4FB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Nazwa(firma)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 xml:space="preserve">Cena brutto w zł/ liczba punktów w kryterium 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cena = 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>Dysk SSD/liczba punktów w kryterium dysk SSD =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>Wydajność sprzętu/liczba punktów w kryterium wydajność sprzętu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= 20%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22807" w:rsidRPr="00122807" w:rsidTr="001D4FB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proofErr w:type="spellStart"/>
            <w:r w:rsidRPr="00122807">
              <w:rPr>
                <w:bCs/>
                <w:sz w:val="22"/>
              </w:rPr>
              <w:t>Komserwis</w:t>
            </w:r>
            <w:proofErr w:type="spellEnd"/>
            <w:r w:rsidRPr="00122807">
              <w:rPr>
                <w:bCs/>
                <w:sz w:val="22"/>
              </w:rPr>
              <w:t xml:space="preserve"> Sp. z o. o.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ul. Piasta 16, 15-044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32.595,00 zł/</w:t>
            </w:r>
          </w:p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55,95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256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</w:t>
            </w:r>
            <w:proofErr w:type="spellStart"/>
            <w:r w:rsidRPr="00122807">
              <w:rPr>
                <w:sz w:val="22"/>
              </w:rPr>
              <w:t>cy</w:t>
            </w:r>
            <w:proofErr w:type="spellEnd"/>
            <w:r w:rsidRPr="00122807">
              <w:rPr>
                <w:sz w:val="22"/>
              </w:rPr>
              <w:t>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95,95</w:t>
            </w:r>
          </w:p>
        </w:tc>
      </w:tr>
      <w:tr w:rsidR="00122807" w:rsidRPr="00122807" w:rsidTr="001D4FB1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Web-Profit Maciej </w:t>
            </w:r>
            <w:proofErr w:type="spellStart"/>
            <w:r w:rsidRPr="00122807">
              <w:rPr>
                <w:bCs/>
                <w:sz w:val="22"/>
              </w:rPr>
              <w:t>Kuźlik</w:t>
            </w:r>
            <w:proofErr w:type="spellEnd"/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ul Spokojna 18, 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41-940 Piekary Śląskie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30.393,30 zł/</w:t>
            </w:r>
          </w:p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60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256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</w:t>
            </w:r>
            <w:proofErr w:type="spellStart"/>
            <w:r w:rsidRPr="00122807">
              <w:rPr>
                <w:sz w:val="22"/>
              </w:rPr>
              <w:t>cy</w:t>
            </w:r>
            <w:proofErr w:type="spellEnd"/>
            <w:r w:rsidRPr="00122807">
              <w:rPr>
                <w:sz w:val="22"/>
              </w:rPr>
              <w:t>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/>
                <w:sz w:val="22"/>
              </w:rPr>
            </w:pPr>
            <w:r w:rsidRPr="00122807">
              <w:rPr>
                <w:b/>
                <w:sz w:val="22"/>
              </w:rPr>
              <w:t>100</w:t>
            </w:r>
          </w:p>
        </w:tc>
      </w:tr>
    </w:tbl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122807">
        <w:rPr>
          <w:rFonts w:eastAsia="Times New Roman"/>
          <w:b/>
          <w:sz w:val="22"/>
          <w:lang w:eastAsia="pl-PL"/>
        </w:rPr>
        <w:t>Zadanie nr 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682"/>
        <w:gridCol w:w="1701"/>
        <w:gridCol w:w="1701"/>
        <w:gridCol w:w="1843"/>
        <w:gridCol w:w="1276"/>
      </w:tblGrid>
      <w:tr w:rsidR="00122807" w:rsidRPr="00122807" w:rsidTr="0012280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Nazwa(firma)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 xml:space="preserve">Cena brutto w zł/ liczba punktów w kryterium 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cena =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 xml:space="preserve">Wydajność bębna/liczba punktów w kryterium wydajność 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>bębna =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= 20%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22807" w:rsidRPr="00122807" w:rsidTr="0012280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Przedsiębiorstwo Usługowo-Handlowe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 PROMIT Lucjan Tymiński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ul. Dąbrowskiego 28, 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15-872 Białystok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8.610,00 zł/</w:t>
            </w:r>
          </w:p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100 tys. stron/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</w:t>
            </w:r>
            <w:proofErr w:type="spellStart"/>
            <w:r w:rsidRPr="00122807">
              <w:rPr>
                <w:sz w:val="22"/>
              </w:rPr>
              <w:t>cy</w:t>
            </w:r>
            <w:proofErr w:type="spellEnd"/>
            <w:r w:rsidRPr="00122807">
              <w:rPr>
                <w:sz w:val="22"/>
              </w:rPr>
              <w:t>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/>
                <w:sz w:val="22"/>
              </w:rPr>
            </w:pPr>
            <w:r w:rsidRPr="00122807">
              <w:rPr>
                <w:b/>
                <w:sz w:val="22"/>
              </w:rPr>
              <w:t>100</w:t>
            </w:r>
          </w:p>
        </w:tc>
      </w:tr>
    </w:tbl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lang w:eastAsia="pl-PL"/>
        </w:rPr>
      </w:pPr>
      <w:r w:rsidRPr="00122807">
        <w:rPr>
          <w:rFonts w:eastAsia="Times New Roman"/>
          <w:b/>
          <w:sz w:val="22"/>
          <w:lang w:eastAsia="pl-PL"/>
        </w:rPr>
        <w:t>Zadanie nr 4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682"/>
        <w:gridCol w:w="1701"/>
        <w:gridCol w:w="1701"/>
        <w:gridCol w:w="1843"/>
        <w:gridCol w:w="1276"/>
      </w:tblGrid>
      <w:tr w:rsidR="00122807" w:rsidRPr="00122807" w:rsidTr="0012280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Nazwa(firma)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 xml:space="preserve">Cena brutto w zł/ liczba punktów w kryterium 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cena =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 xml:space="preserve">Wydajność bębna/liczba punktów w kryterium wydajność 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>bębna = 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= 20%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22807" w:rsidRPr="00122807" w:rsidTr="0012280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Przedsiębiorstwo Usługowo-Handlowe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 PROMIT Lucjan Tymiński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ul. Dąbrowskiego 28, 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15-872 Białystok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9.040,50 zł/</w:t>
            </w:r>
          </w:p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300 tys. stron/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</w:t>
            </w:r>
            <w:proofErr w:type="spellStart"/>
            <w:r w:rsidRPr="00122807">
              <w:rPr>
                <w:sz w:val="22"/>
              </w:rPr>
              <w:t>cy</w:t>
            </w:r>
            <w:proofErr w:type="spellEnd"/>
            <w:r w:rsidRPr="00122807">
              <w:rPr>
                <w:sz w:val="22"/>
              </w:rPr>
              <w:t>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/>
                <w:sz w:val="22"/>
              </w:rPr>
            </w:pPr>
            <w:r w:rsidRPr="00122807">
              <w:rPr>
                <w:b/>
                <w:sz w:val="22"/>
              </w:rPr>
              <w:t>100</w:t>
            </w:r>
          </w:p>
        </w:tc>
      </w:tr>
    </w:tbl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6C1A44" w:rsidRPr="006C1A44" w:rsidRDefault="006C1A44" w:rsidP="006C1A44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6C1A44">
        <w:rPr>
          <w:rFonts w:eastAsia="Times New Roman"/>
          <w:i/>
          <w:sz w:val="20"/>
          <w:szCs w:val="20"/>
          <w:lang w:eastAsia="pl-PL"/>
        </w:rPr>
        <w:t xml:space="preserve">                              (podpis na oryginale)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E4D84" w:rsidRDefault="002E4D84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E9" w:rsidRDefault="009875E9" w:rsidP="00C60783">
      <w:r>
        <w:separator/>
      </w:r>
    </w:p>
  </w:endnote>
  <w:endnote w:type="continuationSeparator" w:id="0">
    <w:p w:rsidR="009875E9" w:rsidRDefault="009875E9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E9" w:rsidRDefault="009875E9" w:rsidP="00C60783">
      <w:r>
        <w:separator/>
      </w:r>
    </w:p>
  </w:footnote>
  <w:footnote w:type="continuationSeparator" w:id="0">
    <w:p w:rsidR="009875E9" w:rsidRDefault="009875E9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2807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3ACF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4D84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5FC8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CA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1A44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03FA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5B3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875E9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16E6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5363"/>
    <w:rsid w:val="00E669D6"/>
    <w:rsid w:val="00E66AFB"/>
    <w:rsid w:val="00E67258"/>
    <w:rsid w:val="00E70662"/>
    <w:rsid w:val="00E72460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AA88-AD15-4BF4-AD8B-B55EBED0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8558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633</cp:revision>
  <cp:lastPrinted>2021-10-11T08:45:00Z</cp:lastPrinted>
  <dcterms:created xsi:type="dcterms:W3CDTF">2018-03-09T14:22:00Z</dcterms:created>
  <dcterms:modified xsi:type="dcterms:W3CDTF">2021-10-11T11:22:00Z</dcterms:modified>
</cp:coreProperties>
</file>