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DF0DDF" w14:textId="524EFEC6" w:rsidR="0040068D" w:rsidRPr="00AC227E" w:rsidRDefault="008641DC" w:rsidP="00921919">
      <w:pPr>
        <w:jc w:val="right"/>
      </w:pPr>
      <w:r w:rsidRPr="00AC227E">
        <w:t xml:space="preserve">Nowy Tomyśl, </w:t>
      </w:r>
      <w:r w:rsidR="00160382" w:rsidRPr="00AC227E">
        <w:t>20</w:t>
      </w:r>
      <w:r w:rsidR="004C452F" w:rsidRPr="00AC227E">
        <w:t>.</w:t>
      </w:r>
      <w:r w:rsidR="00160382" w:rsidRPr="00AC227E">
        <w:t>03</w:t>
      </w:r>
      <w:r w:rsidR="004C452F" w:rsidRPr="00AC227E">
        <w:t>.</w:t>
      </w:r>
      <w:r w:rsidR="00160382" w:rsidRPr="00AC227E">
        <w:t>2023</w:t>
      </w:r>
      <w:r w:rsidR="004C452F" w:rsidRPr="00AC227E">
        <w:t xml:space="preserve"> </w:t>
      </w:r>
      <w:r w:rsidR="00160382" w:rsidRPr="00AC227E">
        <w:t>r</w:t>
      </w:r>
      <w:r w:rsidR="006517F1" w:rsidRPr="00AC227E">
        <w:t>.</w:t>
      </w:r>
    </w:p>
    <w:p w14:paraId="7F2416B9" w14:textId="77777777" w:rsidR="00216975" w:rsidRPr="00AC227E" w:rsidRDefault="00FD7D85" w:rsidP="00BC0ACF">
      <w:pPr>
        <w:pStyle w:val="Standard"/>
        <w:rPr>
          <w:szCs w:val="24"/>
        </w:rPr>
      </w:pPr>
      <w:r w:rsidRPr="00AC227E">
        <w:rPr>
          <w:szCs w:val="24"/>
        </w:rPr>
        <w:t xml:space="preserve">znak sprawy: </w:t>
      </w:r>
      <w:r w:rsidR="00160382" w:rsidRPr="00AC227E">
        <w:rPr>
          <w:bCs/>
          <w:szCs w:val="24"/>
        </w:rPr>
        <w:t>ZP.271.15.2023</w:t>
      </w:r>
    </w:p>
    <w:p w14:paraId="2688BAEF" w14:textId="77777777" w:rsidR="00F142CA" w:rsidRPr="004C452F" w:rsidRDefault="00F142CA" w:rsidP="00F142CA">
      <w:pPr>
        <w:pStyle w:val="Standard"/>
        <w:jc w:val="center"/>
        <w:rPr>
          <w:b/>
          <w:szCs w:val="24"/>
        </w:rPr>
      </w:pPr>
    </w:p>
    <w:p w14:paraId="667822E3" w14:textId="77777777" w:rsidR="003529BE" w:rsidRPr="004C452F" w:rsidRDefault="003529BE" w:rsidP="00B8376B">
      <w:pPr>
        <w:pStyle w:val="Tekstpodstawowy"/>
        <w:spacing w:line="276" w:lineRule="auto"/>
        <w:ind w:right="-1"/>
        <w:jc w:val="right"/>
        <w:rPr>
          <w:rFonts w:ascii="Times New Roman" w:hAnsi="Times New Roman" w:cs="Times New Roman"/>
          <w:b/>
          <w:lang w:val="pl-PL"/>
        </w:rPr>
      </w:pPr>
    </w:p>
    <w:p w14:paraId="29DF43EB" w14:textId="159D12EC" w:rsidR="00740577" w:rsidRPr="004C452F" w:rsidRDefault="004C452F" w:rsidP="00930326">
      <w:pPr>
        <w:pStyle w:val="Tekstpodstawowy"/>
        <w:tabs>
          <w:tab w:val="left" w:pos="1593"/>
        </w:tabs>
        <w:spacing w:line="276" w:lineRule="auto"/>
        <w:ind w:right="-1"/>
        <w:jc w:val="center"/>
        <w:rPr>
          <w:rFonts w:ascii="Times New Roman" w:hAnsi="Times New Roman" w:cs="Times New Roman"/>
          <w:b/>
          <w:lang w:val="pl-PL"/>
        </w:rPr>
      </w:pPr>
      <w:r w:rsidRPr="004C452F">
        <w:rPr>
          <w:rFonts w:ascii="Times New Roman" w:hAnsi="Times New Roman" w:cs="Times New Roman"/>
          <w:b/>
          <w:noProof/>
          <w:lang w:val="pl-PL" w:eastAsia="pl-PL"/>
        </w:rPr>
        <w:drawing>
          <wp:inline distT="0" distB="0" distL="0" distR="0" wp14:anchorId="37A52FCB" wp14:editId="77ABD1D0">
            <wp:extent cx="5753100" cy="723900"/>
            <wp:effectExtent l="0" t="0" r="0" b="0"/>
            <wp:docPr id="2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D65F6" w14:textId="77777777" w:rsidR="00740577" w:rsidRPr="004C452F" w:rsidRDefault="00740577" w:rsidP="00B8376B">
      <w:pPr>
        <w:pStyle w:val="Tekstpodstawowy"/>
        <w:tabs>
          <w:tab w:val="left" w:pos="1593"/>
        </w:tabs>
        <w:spacing w:line="276" w:lineRule="auto"/>
        <w:ind w:right="-1"/>
        <w:jc w:val="right"/>
        <w:rPr>
          <w:rFonts w:ascii="Times New Roman" w:hAnsi="Times New Roman" w:cs="Times New Roman"/>
          <w:b/>
          <w:lang w:val="pl-PL"/>
        </w:rPr>
      </w:pPr>
    </w:p>
    <w:p w14:paraId="4F7D752B" w14:textId="77777777" w:rsidR="00A74459" w:rsidRPr="004C452F" w:rsidRDefault="00A74459" w:rsidP="00342C04">
      <w:pPr>
        <w:pStyle w:val="Default"/>
        <w:jc w:val="center"/>
        <w:rPr>
          <w:b/>
          <w:bCs/>
          <w:color w:val="auto"/>
          <w:lang w:eastAsia="pl-PL"/>
        </w:rPr>
      </w:pPr>
    </w:p>
    <w:p w14:paraId="1B04D48E" w14:textId="77777777" w:rsidR="00525CDE" w:rsidRPr="004C452F" w:rsidRDefault="00525CDE" w:rsidP="00160382">
      <w:pPr>
        <w:spacing w:line="360" w:lineRule="auto"/>
        <w:jc w:val="both"/>
        <w:rPr>
          <w:rStyle w:val="apple-converted-space"/>
        </w:rPr>
      </w:pPr>
      <w:r w:rsidRPr="004C452F">
        <w:rPr>
          <w:rStyle w:val="apple-converted-space"/>
        </w:rPr>
        <w:t>dot.: postępowania o udzielenie zamówienia publicznego prowadzonego w trybie podstawowym</w:t>
      </w:r>
    </w:p>
    <w:p w14:paraId="235B0E93" w14:textId="77777777" w:rsidR="00525CDE" w:rsidRPr="004C452F" w:rsidRDefault="00525CDE" w:rsidP="00160382">
      <w:pPr>
        <w:spacing w:line="360" w:lineRule="auto"/>
        <w:jc w:val="both"/>
        <w:rPr>
          <w:rStyle w:val="apple-converted-space"/>
        </w:rPr>
      </w:pPr>
      <w:r w:rsidRPr="004C452F">
        <w:rPr>
          <w:rStyle w:val="apple-converted-space"/>
        </w:rPr>
        <w:t xml:space="preserve">bez negocjacji. </w:t>
      </w:r>
    </w:p>
    <w:p w14:paraId="774ADFB6" w14:textId="77777777" w:rsidR="00525CDE" w:rsidRPr="004C452F" w:rsidRDefault="00525CDE" w:rsidP="00160382">
      <w:pPr>
        <w:spacing w:line="360" w:lineRule="auto"/>
        <w:jc w:val="both"/>
        <w:rPr>
          <w:rStyle w:val="apple-converted-space"/>
        </w:rPr>
      </w:pPr>
      <w:r w:rsidRPr="004C452F">
        <w:rPr>
          <w:rStyle w:val="apple-converted-space"/>
          <w:b/>
          <w:bCs/>
        </w:rPr>
        <w:t>Znak  sprawy:</w:t>
      </w:r>
      <w:r w:rsidRPr="004C452F">
        <w:rPr>
          <w:rStyle w:val="apple-converted-space"/>
        </w:rPr>
        <w:t xml:space="preserve"> </w:t>
      </w:r>
      <w:r w:rsidR="00160382" w:rsidRPr="004C452F">
        <w:rPr>
          <w:bCs/>
        </w:rPr>
        <w:t>ZP.271.15.2023</w:t>
      </w:r>
    </w:p>
    <w:p w14:paraId="0E753FCF" w14:textId="77777777" w:rsidR="00525CDE" w:rsidRPr="004C452F" w:rsidRDefault="00525CDE" w:rsidP="00160382">
      <w:pPr>
        <w:autoSpaceDE w:val="0"/>
        <w:spacing w:line="360" w:lineRule="auto"/>
        <w:rPr>
          <w:b/>
        </w:rPr>
      </w:pPr>
      <w:r w:rsidRPr="004C452F">
        <w:rPr>
          <w:rStyle w:val="apple-converted-space"/>
          <w:b/>
          <w:bCs/>
        </w:rPr>
        <w:t xml:space="preserve">Nazwa zadania: </w:t>
      </w:r>
      <w:r w:rsidR="00160382" w:rsidRPr="004C452F">
        <w:t>Zakup 2 szt. serwerów wraz z systemem operacyjnym w ramach realizacji projektu grantowego „Cyfrowa Gmina”</w:t>
      </w:r>
    </w:p>
    <w:p w14:paraId="604C2024" w14:textId="77777777" w:rsidR="00156E0D" w:rsidRPr="004C452F" w:rsidRDefault="00156E0D" w:rsidP="00BF32B2">
      <w:pPr>
        <w:spacing w:line="276" w:lineRule="auto"/>
        <w:jc w:val="right"/>
      </w:pPr>
    </w:p>
    <w:p w14:paraId="6379F073" w14:textId="77777777" w:rsidR="005F65C6" w:rsidRPr="004C452F" w:rsidRDefault="005F65C6" w:rsidP="005F65C6">
      <w:pPr>
        <w:suppressAutoHyphens w:val="0"/>
        <w:autoSpaceDE w:val="0"/>
        <w:adjustRightInd w:val="0"/>
        <w:jc w:val="center"/>
        <w:rPr>
          <w:b/>
          <w:bCs/>
          <w:lang w:eastAsia="pl-PL"/>
        </w:rPr>
      </w:pPr>
      <w:r w:rsidRPr="004C452F">
        <w:rPr>
          <w:b/>
          <w:bCs/>
          <w:sz w:val="28"/>
          <w:szCs w:val="28"/>
          <w:lang w:eastAsia="pl-PL"/>
        </w:rPr>
        <w:t>Informacja z otwarcia ofert</w:t>
      </w:r>
    </w:p>
    <w:p w14:paraId="580A50C8" w14:textId="77777777" w:rsidR="005F65C6" w:rsidRPr="004C452F" w:rsidRDefault="005F65C6" w:rsidP="005F65C6">
      <w:pPr>
        <w:spacing w:line="276" w:lineRule="auto"/>
        <w:jc w:val="both"/>
        <w:rPr>
          <w:rFonts w:cs="DejaVu Sans"/>
          <w:kern w:val="3"/>
          <w:lang w:bidi="hi-IN"/>
        </w:rPr>
      </w:pPr>
    </w:p>
    <w:p w14:paraId="1EC9DCCE" w14:textId="210656D8" w:rsidR="005F65C6" w:rsidRPr="004C452F" w:rsidRDefault="005F65C6" w:rsidP="002E0FDB">
      <w:pPr>
        <w:spacing w:line="360" w:lineRule="auto"/>
        <w:jc w:val="both"/>
        <w:rPr>
          <w:bCs/>
        </w:rPr>
      </w:pPr>
      <w:r w:rsidRPr="004C452F">
        <w:t>Zgodnie z art. 222 ust. 5 ustawy z dnia 11 września 2019</w:t>
      </w:r>
      <w:r w:rsidR="00FF0B38" w:rsidRPr="004C452F">
        <w:t xml:space="preserve"> </w:t>
      </w:r>
      <w:r w:rsidRPr="004C452F">
        <w:t xml:space="preserve">r. Prawo zamówień publicznych </w:t>
      </w:r>
      <w:r w:rsidR="004C452F">
        <w:br/>
      </w:r>
      <w:r w:rsidRPr="004C452F">
        <w:t>(t.j. Dz. U. z</w:t>
      </w:r>
      <w:r w:rsidR="00160382" w:rsidRPr="004C452F">
        <w:t xml:space="preserve"> 2022</w:t>
      </w:r>
      <w:r w:rsidR="004C452F">
        <w:t xml:space="preserve"> </w:t>
      </w:r>
      <w:r w:rsidRPr="004C452F">
        <w:t xml:space="preserve">r. poz. </w:t>
      </w:r>
      <w:r w:rsidR="00160382" w:rsidRPr="004C452F">
        <w:t xml:space="preserve">1710 </w:t>
      </w:r>
      <w:r w:rsidR="002E0FDB" w:rsidRPr="004C452F">
        <w:t>ze zm.</w:t>
      </w:r>
      <w:r w:rsidRPr="004C452F">
        <w:t xml:space="preserve">), przekazuję informacje z otwarcia ofert w </w:t>
      </w:r>
      <w:r w:rsidR="002E0FDB" w:rsidRPr="004C452F">
        <w:t xml:space="preserve">postępowaniu </w:t>
      </w:r>
      <w:r w:rsidR="009B55CB" w:rsidRPr="004C452F">
        <w:t xml:space="preserve">         </w:t>
      </w:r>
      <w:r w:rsidR="002E0FDB" w:rsidRPr="004C452F">
        <w:t xml:space="preserve">o udzielenie </w:t>
      </w:r>
      <w:r w:rsidRPr="004C452F">
        <w:t xml:space="preserve">zamówienia publicznego prowadzonym w trybie podstawowym na podstawie </w:t>
      </w:r>
      <w:r w:rsidR="004C452F">
        <w:br/>
      </w:r>
      <w:r w:rsidRPr="004C452F">
        <w:t>art. 275 pkt. 1) ustawy Pzp na zadanie:</w:t>
      </w:r>
      <w:r w:rsidRPr="004C452F">
        <w:rPr>
          <w:b/>
        </w:rPr>
        <w:t xml:space="preserve"> </w:t>
      </w:r>
      <w:r w:rsidR="0001711B" w:rsidRPr="004C452F">
        <w:t xml:space="preserve">Zakup 2 szt. serwerów wraz z systemem operacyjnym </w:t>
      </w:r>
      <w:r w:rsidR="004C452F">
        <w:br/>
      </w:r>
      <w:r w:rsidR="0001711B" w:rsidRPr="004C452F">
        <w:t>w ramach realizacji projektu grantowego „Cyfrowa Gmina”</w:t>
      </w:r>
      <w:r w:rsidR="004C452F">
        <w:t>:</w:t>
      </w:r>
    </w:p>
    <w:p w14:paraId="41287DA3" w14:textId="77777777" w:rsidR="005F65C6" w:rsidRPr="004C452F" w:rsidRDefault="005F65C6" w:rsidP="002E0FDB">
      <w:pPr>
        <w:spacing w:line="360" w:lineRule="auto"/>
        <w:jc w:val="both"/>
      </w:pPr>
    </w:p>
    <w:p w14:paraId="4968B5E6" w14:textId="77777777" w:rsidR="005F65C6" w:rsidRPr="004C452F" w:rsidRDefault="005F65C6" w:rsidP="002E0FDB">
      <w:pPr>
        <w:pStyle w:val="Default"/>
        <w:spacing w:line="360" w:lineRule="auto"/>
        <w:jc w:val="both"/>
      </w:pPr>
      <w:r w:rsidRPr="004C452F">
        <w:t xml:space="preserve">1) nazwy albo imiona i nazwiska oraz siedziby lub miejsca prowadzonej działalności gospodarczej albo miejsca zamieszkania wykonawców, których oferty zostały otwarte oraz </w:t>
      </w:r>
    </w:p>
    <w:p w14:paraId="511710AB" w14:textId="77777777" w:rsidR="005F65C6" w:rsidRPr="004C452F" w:rsidRDefault="005F65C6" w:rsidP="002E0FDB">
      <w:pPr>
        <w:pStyle w:val="Default"/>
        <w:spacing w:line="360" w:lineRule="auto"/>
        <w:jc w:val="both"/>
      </w:pPr>
      <w:r w:rsidRPr="004C452F">
        <w:t>2) ceny lub koszty zawarte w ofertach</w:t>
      </w:r>
    </w:p>
    <w:p w14:paraId="7CE76156" w14:textId="77777777" w:rsidR="005F65C6" w:rsidRPr="004C452F" w:rsidRDefault="006963AA" w:rsidP="002E0FDB">
      <w:pPr>
        <w:pStyle w:val="Default"/>
        <w:spacing w:line="360" w:lineRule="auto"/>
        <w:jc w:val="both"/>
      </w:pPr>
      <w:r w:rsidRPr="004C452F">
        <w:t>o</w:t>
      </w:r>
      <w:r w:rsidR="005F65C6" w:rsidRPr="004C452F">
        <w:t xml:space="preserve">raz </w:t>
      </w:r>
    </w:p>
    <w:p w14:paraId="538E0BB0" w14:textId="7100C369" w:rsidR="005F65C6" w:rsidRPr="004C452F" w:rsidRDefault="005F65C6" w:rsidP="002E0FDB">
      <w:pPr>
        <w:pStyle w:val="Default"/>
        <w:spacing w:line="360" w:lineRule="auto"/>
        <w:jc w:val="both"/>
      </w:pPr>
      <w:r w:rsidRPr="004C452F">
        <w:t xml:space="preserve">3) </w:t>
      </w:r>
      <w:r w:rsidR="004C452F">
        <w:t>g</w:t>
      </w:r>
      <w:r w:rsidR="0091046A" w:rsidRPr="004C452F">
        <w:t xml:space="preserve">warancji </w:t>
      </w:r>
    </w:p>
    <w:p w14:paraId="0B634B10" w14:textId="77777777" w:rsidR="005F65C6" w:rsidRDefault="005F65C6" w:rsidP="005F65C6">
      <w:pPr>
        <w:pStyle w:val="Default"/>
        <w:spacing w:line="276" w:lineRule="auto"/>
        <w:jc w:val="both"/>
        <w:rPr>
          <w:b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195"/>
        <w:gridCol w:w="2230"/>
        <w:gridCol w:w="2490"/>
      </w:tblGrid>
      <w:tr w:rsidR="005F65C6" w14:paraId="112978F9" w14:textId="77777777" w:rsidTr="00295356">
        <w:trPr>
          <w:trHeight w:val="100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3CF971" w14:textId="77777777" w:rsidR="005F65C6" w:rsidRPr="00A44055" w:rsidRDefault="005F65C6">
            <w:pPr>
              <w:pStyle w:val="Standard"/>
              <w:spacing w:line="276" w:lineRule="auto"/>
              <w:jc w:val="center"/>
              <w:rPr>
                <w:b/>
                <w:kern w:val="3"/>
                <w:sz w:val="22"/>
                <w:szCs w:val="22"/>
                <w:lang w:bidi="hi-IN"/>
              </w:rPr>
            </w:pPr>
            <w:r w:rsidRPr="00A4405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DDE011" w14:textId="77777777" w:rsidR="005F65C6" w:rsidRPr="00A44055" w:rsidRDefault="005F65C6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A44055">
              <w:rPr>
                <w:b/>
                <w:sz w:val="22"/>
                <w:szCs w:val="22"/>
                <w:lang w:eastAsia="pl-PL"/>
              </w:rPr>
              <w:t>Nazwa (firma)</w:t>
            </w:r>
          </w:p>
          <w:p w14:paraId="53E9D84C" w14:textId="77777777" w:rsidR="005F65C6" w:rsidRPr="00A44055" w:rsidRDefault="005F65C6">
            <w:pPr>
              <w:pStyle w:val="Standard"/>
              <w:spacing w:line="276" w:lineRule="auto"/>
              <w:jc w:val="center"/>
              <w:rPr>
                <w:b/>
                <w:kern w:val="3"/>
                <w:sz w:val="22"/>
                <w:szCs w:val="22"/>
                <w:lang w:bidi="hi-IN"/>
              </w:rPr>
            </w:pPr>
            <w:r w:rsidRPr="00A44055">
              <w:rPr>
                <w:b/>
                <w:sz w:val="22"/>
                <w:szCs w:val="22"/>
                <w:lang w:eastAsia="pl-PL"/>
              </w:rPr>
              <w:t xml:space="preserve"> i adres wykonawcy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DE0082" w14:textId="77777777" w:rsidR="00295356" w:rsidRDefault="00295356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  <w:p w14:paraId="3BAAE756" w14:textId="3FF129D1" w:rsidR="005F65C6" w:rsidRPr="00A44055" w:rsidRDefault="005F65C6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A44055">
              <w:rPr>
                <w:b/>
                <w:sz w:val="22"/>
                <w:szCs w:val="22"/>
                <w:lang w:eastAsia="pl-PL"/>
              </w:rPr>
              <w:t>Cena brutto</w:t>
            </w:r>
          </w:p>
          <w:p w14:paraId="2679AB28" w14:textId="77777777" w:rsidR="005F65C6" w:rsidRPr="00A44055" w:rsidRDefault="005F65C6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A44055">
              <w:rPr>
                <w:b/>
                <w:sz w:val="22"/>
                <w:szCs w:val="22"/>
                <w:lang w:eastAsia="pl-PL"/>
              </w:rPr>
              <w:t xml:space="preserve">w </w:t>
            </w:r>
            <w:r w:rsidRPr="00A44055">
              <w:rPr>
                <w:b/>
                <w:sz w:val="22"/>
                <w:szCs w:val="22"/>
              </w:rPr>
              <w:t>PLN</w:t>
            </w:r>
          </w:p>
          <w:p w14:paraId="24A7DA00" w14:textId="77777777" w:rsidR="005F65C6" w:rsidRPr="00A44055" w:rsidRDefault="005F65C6">
            <w:pPr>
              <w:pStyle w:val="Standard"/>
              <w:spacing w:line="276" w:lineRule="auto"/>
              <w:jc w:val="center"/>
              <w:rPr>
                <w:b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65C453" w14:textId="77777777" w:rsidR="005F65C6" w:rsidRPr="00A44055" w:rsidRDefault="0091046A">
            <w:pPr>
              <w:pStyle w:val="Standard"/>
              <w:spacing w:line="276" w:lineRule="auto"/>
              <w:jc w:val="center"/>
              <w:rPr>
                <w:b/>
                <w:kern w:val="3"/>
                <w:sz w:val="22"/>
                <w:szCs w:val="22"/>
                <w:lang w:bidi="hi-IN"/>
              </w:rPr>
            </w:pPr>
            <w:r w:rsidRPr="00A44055">
              <w:rPr>
                <w:b/>
                <w:sz w:val="22"/>
                <w:szCs w:val="22"/>
              </w:rPr>
              <w:t>Gwarancja</w:t>
            </w:r>
          </w:p>
        </w:tc>
      </w:tr>
      <w:tr w:rsidR="005F65C6" w14:paraId="0E8BBD44" w14:textId="77777777" w:rsidTr="00295356">
        <w:trPr>
          <w:trHeight w:val="71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241F" w14:textId="5CC63CF0" w:rsidR="005F65C6" w:rsidRPr="00295356" w:rsidRDefault="005F65C6" w:rsidP="0029535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440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725A" w14:textId="77777777" w:rsidR="00FF0B38" w:rsidRPr="00FF0B38" w:rsidRDefault="00FF0B38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FF0B38">
              <w:rPr>
                <w:b/>
                <w:szCs w:val="24"/>
              </w:rPr>
              <w:t>NetCom</w:t>
            </w:r>
            <w:proofErr w:type="spellEnd"/>
            <w:r w:rsidRPr="00FF0B38">
              <w:rPr>
                <w:b/>
                <w:szCs w:val="24"/>
              </w:rPr>
              <w:t xml:space="preserve"> Sp. z o.o. </w:t>
            </w:r>
          </w:p>
          <w:p w14:paraId="3C64CBD9" w14:textId="77777777" w:rsidR="00FF0B38" w:rsidRPr="00FF0B38" w:rsidRDefault="00FF0B38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FF0B38">
              <w:rPr>
                <w:b/>
                <w:szCs w:val="24"/>
              </w:rPr>
              <w:t xml:space="preserve">ul. Jarzębinowa 22/1 </w:t>
            </w:r>
          </w:p>
          <w:p w14:paraId="01ED25EB" w14:textId="77777777" w:rsidR="00441A07" w:rsidRPr="00FF0B38" w:rsidRDefault="00FF0B38">
            <w:pPr>
              <w:pStyle w:val="Standard"/>
              <w:spacing w:line="276" w:lineRule="auto"/>
              <w:jc w:val="center"/>
              <w:rPr>
                <w:b/>
                <w:kern w:val="3"/>
                <w:szCs w:val="24"/>
                <w:lang w:bidi="hi-IN"/>
              </w:rPr>
            </w:pPr>
            <w:r w:rsidRPr="00FF0B38">
              <w:rPr>
                <w:b/>
                <w:szCs w:val="24"/>
              </w:rPr>
              <w:t>53-120 Wrocław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52EF" w14:textId="77777777" w:rsidR="004A19E8" w:rsidRPr="00FF0B38" w:rsidRDefault="00FF0B38">
            <w:pPr>
              <w:pStyle w:val="Bezodstpw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FF0B38">
              <w:rPr>
                <w:rFonts w:ascii="Times New Roman" w:hAnsi="Times New Roman" w:cs="Times New Roman"/>
                <w:b/>
                <w:sz w:val="24"/>
                <w:szCs w:val="24"/>
              </w:rPr>
              <w:t>109 519,20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54E5" w14:textId="77777777" w:rsidR="00441A07" w:rsidRPr="00FF0B38" w:rsidRDefault="00FF0B38">
            <w:pPr>
              <w:pStyle w:val="Bezodstpw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FF0B3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48 miesięcy </w:t>
            </w:r>
          </w:p>
        </w:tc>
      </w:tr>
      <w:tr w:rsidR="00441A07" w14:paraId="79EA261D" w14:textId="77777777" w:rsidTr="00295356">
        <w:trPr>
          <w:trHeight w:val="71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8C9" w14:textId="77777777" w:rsidR="00441A07" w:rsidRPr="00E47771" w:rsidRDefault="00441A07">
            <w:pPr>
              <w:pStyle w:val="Standard"/>
              <w:jc w:val="center"/>
              <w:rPr>
                <w:rFonts w:eastAsia="DejaVu Sans"/>
                <w:b/>
                <w:kern w:val="3"/>
                <w:szCs w:val="24"/>
                <w:lang w:bidi="hi-IN"/>
              </w:rPr>
            </w:pPr>
            <w:r w:rsidRPr="00E47771">
              <w:rPr>
                <w:rFonts w:eastAsia="DejaVu Sans"/>
                <w:b/>
                <w:kern w:val="3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E7D7" w14:textId="5B884BA4" w:rsidR="00674059" w:rsidRPr="00E47771" w:rsidRDefault="00F20C74" w:rsidP="00295356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>Virtual Technologies IT Sp. z o.o.</w:t>
            </w:r>
          </w:p>
          <w:p w14:paraId="3EC7FB12" w14:textId="77777777" w:rsidR="00F20C74" w:rsidRPr="00E47771" w:rsidRDefault="00F20C74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>ul. Sokolska 30A/80</w:t>
            </w:r>
          </w:p>
          <w:p w14:paraId="18F7C4D2" w14:textId="77777777" w:rsidR="00441A07" w:rsidRPr="00E47771" w:rsidRDefault="00F20C74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>40-086 Katowice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799D" w14:textId="77777777" w:rsidR="00441A07" w:rsidRPr="00E47771" w:rsidRDefault="007317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71">
              <w:rPr>
                <w:rFonts w:ascii="Times New Roman" w:hAnsi="Times New Roman" w:cs="Times New Roman"/>
                <w:b/>
                <w:sz w:val="24"/>
                <w:szCs w:val="24"/>
              </w:rPr>
              <w:t>71 340,00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6742" w14:textId="77777777" w:rsidR="00441A07" w:rsidRPr="00E47771" w:rsidRDefault="0073179C">
            <w:pPr>
              <w:pStyle w:val="Bezodstpw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4777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48 miesięcy</w:t>
            </w:r>
          </w:p>
        </w:tc>
      </w:tr>
      <w:tr w:rsidR="00BA5DDD" w14:paraId="406E7945" w14:textId="77777777" w:rsidTr="00295356">
        <w:trPr>
          <w:trHeight w:val="71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020E" w14:textId="77777777" w:rsidR="00BA5DDD" w:rsidRPr="00E47771" w:rsidRDefault="00BA5DDD">
            <w:pPr>
              <w:pStyle w:val="Standard"/>
              <w:jc w:val="center"/>
              <w:rPr>
                <w:rFonts w:eastAsia="DejaVu Sans"/>
                <w:b/>
                <w:kern w:val="3"/>
                <w:szCs w:val="24"/>
                <w:lang w:bidi="hi-IN"/>
              </w:rPr>
            </w:pPr>
            <w:r w:rsidRPr="00E47771">
              <w:rPr>
                <w:rFonts w:eastAsia="DejaVu Sans"/>
                <w:b/>
                <w:kern w:val="3"/>
                <w:szCs w:val="24"/>
                <w:lang w:bidi="hi-IN"/>
              </w:rPr>
              <w:t>3.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42F9" w14:textId="77777777" w:rsidR="00E47771" w:rsidRPr="00E47771" w:rsidRDefault="00E47771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 xml:space="preserve">NEXTDATA spółka akcyjna </w:t>
            </w:r>
          </w:p>
          <w:p w14:paraId="58683202" w14:textId="77777777" w:rsidR="00E47771" w:rsidRPr="00E47771" w:rsidRDefault="00E47771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 xml:space="preserve">ul. Modlińska 199A/21 </w:t>
            </w:r>
          </w:p>
          <w:p w14:paraId="3053519E" w14:textId="77777777" w:rsidR="00BA5DDD" w:rsidRPr="00E47771" w:rsidRDefault="00E47771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>03-122 Warszawa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DA8A" w14:textId="77777777" w:rsidR="00BA5DDD" w:rsidRPr="00E47771" w:rsidRDefault="00E4777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71">
              <w:rPr>
                <w:rFonts w:ascii="Times New Roman" w:hAnsi="Times New Roman" w:cs="Times New Roman"/>
                <w:b/>
                <w:sz w:val="24"/>
                <w:szCs w:val="24"/>
              </w:rPr>
              <w:t>82 407,54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A631" w14:textId="77777777" w:rsidR="00BA5DDD" w:rsidRPr="00E47771" w:rsidRDefault="00E47771">
            <w:pPr>
              <w:pStyle w:val="Bezodstpw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47771">
              <w:rPr>
                <w:rFonts w:ascii="Times New Roman" w:hAnsi="Times New Roman" w:cs="Times New Roman"/>
                <w:b/>
                <w:sz w:val="24"/>
                <w:szCs w:val="24"/>
              </w:rPr>
              <w:t>48 miesięcy</w:t>
            </w:r>
          </w:p>
        </w:tc>
      </w:tr>
      <w:tr w:rsidR="00BA5DDD" w14:paraId="12ED2359" w14:textId="77777777" w:rsidTr="00295356">
        <w:trPr>
          <w:trHeight w:val="71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AFEF" w14:textId="77777777" w:rsidR="00BA5DDD" w:rsidRPr="00E47771" w:rsidRDefault="00BA5DDD">
            <w:pPr>
              <w:pStyle w:val="Standard"/>
              <w:jc w:val="center"/>
              <w:rPr>
                <w:rFonts w:eastAsia="DejaVu Sans"/>
                <w:b/>
                <w:kern w:val="3"/>
                <w:szCs w:val="24"/>
                <w:lang w:bidi="hi-IN"/>
              </w:rPr>
            </w:pPr>
            <w:r w:rsidRPr="00E47771">
              <w:rPr>
                <w:rFonts w:eastAsia="DejaVu Sans"/>
                <w:b/>
                <w:kern w:val="3"/>
                <w:szCs w:val="24"/>
                <w:lang w:bidi="hi-IN"/>
              </w:rPr>
              <w:t>4.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FD3A" w14:textId="77777777" w:rsidR="00532F58" w:rsidRDefault="00E47771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 xml:space="preserve">scope-IT Andrzej Kuźba </w:t>
            </w:r>
          </w:p>
          <w:p w14:paraId="04E858CA" w14:textId="77777777" w:rsidR="00532F58" w:rsidRDefault="00E47771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 xml:space="preserve">ul. Orzechowa 17 </w:t>
            </w:r>
          </w:p>
          <w:p w14:paraId="60A2F221" w14:textId="77777777" w:rsidR="00BA5DDD" w:rsidRPr="00E47771" w:rsidRDefault="00E47771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 w:rsidRPr="00E47771">
              <w:rPr>
                <w:b/>
                <w:szCs w:val="24"/>
              </w:rPr>
              <w:t>66-431 Janczewo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D765" w14:textId="77777777" w:rsidR="00BA5DDD" w:rsidRPr="00E47771" w:rsidRDefault="00E4777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71">
              <w:rPr>
                <w:rFonts w:ascii="Times New Roman" w:hAnsi="Times New Roman" w:cs="Times New Roman"/>
                <w:b/>
                <w:sz w:val="24"/>
                <w:szCs w:val="24"/>
              </w:rPr>
              <w:t>80 761,80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1DC0" w14:textId="77777777" w:rsidR="00BA5DDD" w:rsidRPr="00E47771" w:rsidRDefault="00E47771">
            <w:pPr>
              <w:pStyle w:val="Bezodstpw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47771">
              <w:rPr>
                <w:rFonts w:ascii="Times New Roman" w:hAnsi="Times New Roman" w:cs="Times New Roman"/>
                <w:b/>
                <w:sz w:val="24"/>
                <w:szCs w:val="24"/>
              </w:rPr>
              <w:t>48 miesięcy</w:t>
            </w:r>
          </w:p>
        </w:tc>
      </w:tr>
    </w:tbl>
    <w:p w14:paraId="2E71C395" w14:textId="77777777" w:rsidR="005F65C6" w:rsidRDefault="005F65C6" w:rsidP="005F65C6">
      <w:pPr>
        <w:pStyle w:val="Standard"/>
        <w:jc w:val="both"/>
        <w:rPr>
          <w:kern w:val="3"/>
          <w:lang w:bidi="hi-IN"/>
        </w:rPr>
      </w:pPr>
    </w:p>
    <w:p w14:paraId="5D68F216" w14:textId="77777777" w:rsidR="005F65C6" w:rsidRDefault="005F65C6" w:rsidP="005F65C6">
      <w:pPr>
        <w:pStyle w:val="Standard"/>
        <w:jc w:val="both"/>
        <w:rPr>
          <w:sz w:val="20"/>
        </w:rPr>
      </w:pPr>
    </w:p>
    <w:p w14:paraId="1E1C105C" w14:textId="77777777" w:rsidR="00E86A77" w:rsidRDefault="00E86A77" w:rsidP="00E86A77">
      <w:pPr>
        <w:spacing w:line="360" w:lineRule="auto"/>
        <w:rPr>
          <w:color w:val="auto"/>
        </w:rPr>
      </w:pPr>
    </w:p>
    <w:p w14:paraId="35AC4F25" w14:textId="147F59E7" w:rsidR="00E86A77" w:rsidRDefault="00E86A77" w:rsidP="00E86A77">
      <w:pPr>
        <w:spacing w:line="360" w:lineRule="auto"/>
        <w:rPr>
          <w:color w:val="auto"/>
        </w:rPr>
      </w:pPr>
    </w:p>
    <w:p w14:paraId="74A8ABC9" w14:textId="05D3390E" w:rsidR="004C452F" w:rsidRDefault="004C452F" w:rsidP="00E86A77">
      <w:pPr>
        <w:spacing w:line="360" w:lineRule="auto"/>
        <w:rPr>
          <w:color w:val="auto"/>
        </w:rPr>
      </w:pPr>
    </w:p>
    <w:p w14:paraId="13408B75" w14:textId="2E32B1EA" w:rsidR="004C452F" w:rsidRDefault="004C452F" w:rsidP="00E86A77">
      <w:pPr>
        <w:spacing w:line="360" w:lineRule="auto"/>
        <w:rPr>
          <w:color w:val="auto"/>
        </w:rPr>
      </w:pPr>
    </w:p>
    <w:p w14:paraId="69E03080" w14:textId="58B19E2D" w:rsidR="004C452F" w:rsidRDefault="004C452F" w:rsidP="00E86A77">
      <w:pPr>
        <w:spacing w:line="360" w:lineRule="auto"/>
        <w:rPr>
          <w:color w:val="auto"/>
        </w:rPr>
      </w:pPr>
    </w:p>
    <w:p w14:paraId="310E11F8" w14:textId="03D426F9" w:rsidR="004C452F" w:rsidRDefault="004C452F" w:rsidP="00E86A77">
      <w:pPr>
        <w:spacing w:line="360" w:lineRule="auto"/>
        <w:rPr>
          <w:color w:val="auto"/>
        </w:rPr>
      </w:pPr>
    </w:p>
    <w:p w14:paraId="7CE7C3B1" w14:textId="624B6811" w:rsidR="004C452F" w:rsidRDefault="004C452F" w:rsidP="00E86A77">
      <w:pPr>
        <w:spacing w:line="360" w:lineRule="auto"/>
        <w:rPr>
          <w:color w:val="auto"/>
        </w:rPr>
      </w:pPr>
    </w:p>
    <w:p w14:paraId="01E43D4E" w14:textId="2C1086BE" w:rsidR="004C452F" w:rsidRDefault="004C452F" w:rsidP="00E86A77">
      <w:pPr>
        <w:spacing w:line="360" w:lineRule="auto"/>
        <w:rPr>
          <w:color w:val="auto"/>
        </w:rPr>
      </w:pPr>
    </w:p>
    <w:p w14:paraId="110E03B7" w14:textId="61B1420B" w:rsidR="004C452F" w:rsidRDefault="004C452F" w:rsidP="00E86A77">
      <w:pPr>
        <w:spacing w:line="360" w:lineRule="auto"/>
        <w:rPr>
          <w:color w:val="auto"/>
        </w:rPr>
      </w:pPr>
    </w:p>
    <w:p w14:paraId="683F9389" w14:textId="6A0BCC0E" w:rsidR="004C452F" w:rsidRDefault="004C452F" w:rsidP="00E86A77">
      <w:pPr>
        <w:spacing w:line="360" w:lineRule="auto"/>
        <w:rPr>
          <w:color w:val="auto"/>
        </w:rPr>
      </w:pPr>
    </w:p>
    <w:p w14:paraId="61A01465" w14:textId="553B4254" w:rsidR="004C452F" w:rsidRDefault="004C452F" w:rsidP="00E86A77">
      <w:pPr>
        <w:spacing w:line="360" w:lineRule="auto"/>
        <w:rPr>
          <w:color w:val="auto"/>
        </w:rPr>
      </w:pPr>
    </w:p>
    <w:p w14:paraId="5D6C6FF9" w14:textId="24108D08" w:rsidR="004C452F" w:rsidRDefault="004C452F" w:rsidP="00E86A77">
      <w:pPr>
        <w:spacing w:line="360" w:lineRule="auto"/>
        <w:rPr>
          <w:color w:val="auto"/>
        </w:rPr>
      </w:pPr>
    </w:p>
    <w:p w14:paraId="29FF4320" w14:textId="40BEE696" w:rsidR="004C452F" w:rsidRDefault="004C452F" w:rsidP="00E86A77">
      <w:pPr>
        <w:spacing w:line="360" w:lineRule="auto"/>
        <w:rPr>
          <w:color w:val="auto"/>
        </w:rPr>
      </w:pPr>
    </w:p>
    <w:p w14:paraId="76A0D8AA" w14:textId="13A4D93D" w:rsidR="004C452F" w:rsidRDefault="004C452F" w:rsidP="00E86A77">
      <w:pPr>
        <w:spacing w:line="360" w:lineRule="auto"/>
        <w:rPr>
          <w:color w:val="auto"/>
        </w:rPr>
      </w:pPr>
    </w:p>
    <w:p w14:paraId="362EA6CB" w14:textId="36C184FA" w:rsidR="004C452F" w:rsidRDefault="004C452F" w:rsidP="00E86A77">
      <w:pPr>
        <w:spacing w:line="360" w:lineRule="auto"/>
        <w:rPr>
          <w:color w:val="auto"/>
        </w:rPr>
      </w:pPr>
    </w:p>
    <w:p w14:paraId="39172C62" w14:textId="490E82F8" w:rsidR="004C452F" w:rsidRDefault="004C452F" w:rsidP="00E86A77">
      <w:pPr>
        <w:spacing w:line="360" w:lineRule="auto"/>
        <w:rPr>
          <w:color w:val="auto"/>
        </w:rPr>
      </w:pPr>
    </w:p>
    <w:p w14:paraId="4CC335FD" w14:textId="77FB1934" w:rsidR="004C452F" w:rsidRDefault="004C452F" w:rsidP="00E86A77">
      <w:pPr>
        <w:spacing w:line="360" w:lineRule="auto"/>
        <w:rPr>
          <w:color w:val="auto"/>
        </w:rPr>
      </w:pPr>
    </w:p>
    <w:p w14:paraId="7702C81D" w14:textId="40C3F3DA" w:rsidR="004C452F" w:rsidRDefault="004C452F" w:rsidP="00E86A77">
      <w:pPr>
        <w:spacing w:line="360" w:lineRule="auto"/>
        <w:rPr>
          <w:color w:val="auto"/>
        </w:rPr>
      </w:pPr>
    </w:p>
    <w:p w14:paraId="386EBAA7" w14:textId="0AFB64F3" w:rsidR="004C452F" w:rsidRDefault="004C452F" w:rsidP="00E86A77">
      <w:pPr>
        <w:spacing w:line="360" w:lineRule="auto"/>
        <w:rPr>
          <w:color w:val="auto"/>
        </w:rPr>
      </w:pPr>
    </w:p>
    <w:p w14:paraId="695C6E4E" w14:textId="1A0090BD" w:rsidR="004C452F" w:rsidRDefault="004C452F" w:rsidP="00E86A77">
      <w:pPr>
        <w:spacing w:line="360" w:lineRule="auto"/>
        <w:rPr>
          <w:color w:val="auto"/>
        </w:rPr>
      </w:pPr>
    </w:p>
    <w:p w14:paraId="22BD5371" w14:textId="2BDD3585" w:rsidR="004C452F" w:rsidRDefault="004C452F" w:rsidP="00E86A77">
      <w:pPr>
        <w:spacing w:line="360" w:lineRule="auto"/>
        <w:rPr>
          <w:color w:val="auto"/>
        </w:rPr>
      </w:pPr>
    </w:p>
    <w:p w14:paraId="605AF24D" w14:textId="1C0E5CA6" w:rsidR="00FC085E" w:rsidRDefault="00FC085E" w:rsidP="00E86A77">
      <w:pPr>
        <w:spacing w:line="360" w:lineRule="auto"/>
        <w:rPr>
          <w:color w:val="auto"/>
        </w:rPr>
      </w:pPr>
    </w:p>
    <w:p w14:paraId="6E051CA0" w14:textId="77777777" w:rsidR="00FC085E" w:rsidRDefault="00FC085E" w:rsidP="00E86A77">
      <w:pPr>
        <w:spacing w:line="360" w:lineRule="auto"/>
        <w:rPr>
          <w:color w:val="auto"/>
        </w:rPr>
      </w:pPr>
    </w:p>
    <w:p w14:paraId="2E652159" w14:textId="77777777" w:rsidR="00156E0D" w:rsidRPr="00E86A77" w:rsidRDefault="00E86A77" w:rsidP="00E86A77">
      <w:pPr>
        <w:spacing w:line="360" w:lineRule="auto"/>
        <w:rPr>
          <w:rStyle w:val="apple-converted-space"/>
          <w:b/>
          <w:sz w:val="18"/>
          <w:szCs w:val="18"/>
        </w:rPr>
      </w:pPr>
      <w:r w:rsidRPr="00E86A77">
        <w:rPr>
          <w:color w:val="auto"/>
          <w:sz w:val="18"/>
          <w:szCs w:val="18"/>
        </w:rPr>
        <w:t xml:space="preserve">Sporządziła: Anna Małecka, Rafał Kornosz  </w:t>
      </w:r>
    </w:p>
    <w:sectPr w:rsidR="00156E0D" w:rsidRPr="00E86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134" w:bottom="1191" w:left="1418" w:header="709" w:footer="1134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CDC0" w14:textId="77777777" w:rsidR="002A447B" w:rsidRDefault="002A447B">
      <w:r>
        <w:separator/>
      </w:r>
    </w:p>
  </w:endnote>
  <w:endnote w:type="continuationSeparator" w:id="0">
    <w:p w14:paraId="0E0B15AB" w14:textId="77777777" w:rsidR="002A447B" w:rsidRDefault="002A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1AD9" w14:textId="77777777" w:rsidR="00CD47FE" w:rsidRDefault="00CD4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B548" w14:textId="77777777" w:rsidR="00011D6C" w:rsidRDefault="00011D6C">
    <w:pPr>
      <w:pStyle w:val="Footer"/>
      <w:jc w:val="center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7F3DB3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5BD2" w14:textId="77777777" w:rsidR="00CD47FE" w:rsidRDefault="00CD4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DDB1" w14:textId="77777777" w:rsidR="002A447B" w:rsidRDefault="002A447B">
      <w:r>
        <w:separator/>
      </w:r>
    </w:p>
  </w:footnote>
  <w:footnote w:type="continuationSeparator" w:id="0">
    <w:p w14:paraId="6C9AC31F" w14:textId="77777777" w:rsidR="002A447B" w:rsidRDefault="002A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8BF" w14:textId="77777777" w:rsidR="00CD47FE" w:rsidRDefault="00CD4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C429" w14:textId="7CCC468C" w:rsidR="00CD47FE" w:rsidRDefault="004C452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1" wp14:anchorId="3FA2F851" wp14:editId="0521CD43">
          <wp:simplePos x="0" y="0"/>
          <wp:positionH relativeFrom="page">
            <wp:align>right</wp:align>
          </wp:positionH>
          <wp:positionV relativeFrom="page">
            <wp:posOffset>12065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C0542" w14:textId="77777777" w:rsidR="00CD47FE" w:rsidRDefault="00CD47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88BD" w14:textId="77777777" w:rsidR="00CD47FE" w:rsidRDefault="00CD4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b w:val="0"/>
        <w:bCs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/>
        <w:b/>
        <w:bCs/>
        <w:sz w:val="20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7"/>
      <w:numFmt w:val="decimal"/>
      <w:lvlText w:val="%1."/>
      <w:lvlJc w:val="left"/>
      <w:pPr>
        <w:tabs>
          <w:tab w:val="num" w:pos="0"/>
        </w:tabs>
        <w:ind w:left="440" w:hanging="440"/>
      </w:pPr>
      <w:rPr>
        <w:rFonts w:ascii="Arial" w:hAnsi="Arial" w:cs="Arial"/>
        <w:b/>
        <w:bCs w:val="0"/>
        <w:iCs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85" w:hanging="440"/>
      </w:pPr>
      <w:rPr>
        <w:rFonts w:ascii="Arial" w:hAnsi="Arial" w:cs="Arial"/>
        <w:b w:val="0"/>
        <w:bCs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Arial" w:hAnsi="Arial" w:cs="Arial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00" w:hanging="495"/>
      </w:pPr>
      <w:rPr>
        <w:rFonts w:ascii="Arial" w:hAnsi="Arial" w:cs="Arial"/>
        <w:b w:val="0"/>
        <w:i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Arial" w:hAnsi="Arial" w:cs="Arial"/>
        <w:b w:val="0"/>
        <w:i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ascii="Arial" w:hAnsi="Arial" w:cs="Arial"/>
        <w:b w:val="0"/>
        <w:i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Arial" w:hAnsi="Arial" w:cs="Arial"/>
        <w:b w:val="0"/>
        <w:i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ascii="Arial" w:hAnsi="Arial" w:cs="Arial"/>
        <w:b w:val="0"/>
        <w:i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080"/>
      </w:pPr>
      <w:rPr>
        <w:rFonts w:ascii="Arial" w:hAnsi="Arial" w:cs="Arial"/>
        <w:b w:val="0"/>
        <w:i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ascii="Arial" w:hAnsi="Arial" w:cs="Arial"/>
        <w:b w:val="0"/>
        <w:i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440"/>
      </w:pPr>
      <w:rPr>
        <w:rFonts w:ascii="Arial" w:hAnsi="Arial" w:cs="Arial"/>
        <w:b w:val="0"/>
        <w:iCs/>
        <w:sz w:val="20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3" w:hanging="360"/>
      </w:pPr>
      <w:rPr>
        <w:rFonts w:ascii="Arial" w:hAnsi="Arial" w:cs="Arial"/>
        <w:sz w:val="20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/>
        <w:color w:val="00000A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b/>
        <w:color w:val="00000A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18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 w:val="0"/>
        <w:caps w:val="0"/>
        <w:smallCaps w:val="0"/>
        <w:spacing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00000A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bCs/>
        <w:iCs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214FF"/>
    <w:multiLevelType w:val="hybridMultilevel"/>
    <w:tmpl w:val="5C06B4C2"/>
    <w:lvl w:ilvl="0" w:tplc="61045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C6EAD"/>
    <w:multiLevelType w:val="multilevel"/>
    <w:tmpl w:val="C0EA82E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Calibri" w:hAnsi="Calibri" w:hint="default"/>
      </w:rPr>
    </w:lvl>
  </w:abstractNum>
  <w:abstractNum w:abstractNumId="22" w15:restartNumberingAfterBreak="0">
    <w:nsid w:val="64E158D6"/>
    <w:multiLevelType w:val="hybridMultilevel"/>
    <w:tmpl w:val="B530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5DC"/>
    <w:multiLevelType w:val="hybridMultilevel"/>
    <w:tmpl w:val="6CB84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20742">
    <w:abstractNumId w:val="0"/>
  </w:num>
  <w:num w:numId="2" w16cid:durableId="1933388121">
    <w:abstractNumId w:val="1"/>
  </w:num>
  <w:num w:numId="3" w16cid:durableId="1761638291">
    <w:abstractNumId w:val="2"/>
  </w:num>
  <w:num w:numId="4" w16cid:durableId="399255408">
    <w:abstractNumId w:val="3"/>
  </w:num>
  <w:num w:numId="5" w16cid:durableId="884291124">
    <w:abstractNumId w:val="4"/>
  </w:num>
  <w:num w:numId="6" w16cid:durableId="877357901">
    <w:abstractNumId w:val="5"/>
  </w:num>
  <w:num w:numId="7" w16cid:durableId="873884078">
    <w:abstractNumId w:val="6"/>
  </w:num>
  <w:num w:numId="8" w16cid:durableId="190991806">
    <w:abstractNumId w:val="7"/>
  </w:num>
  <w:num w:numId="9" w16cid:durableId="656348289">
    <w:abstractNumId w:val="8"/>
  </w:num>
  <w:num w:numId="10" w16cid:durableId="998270130">
    <w:abstractNumId w:val="9"/>
  </w:num>
  <w:num w:numId="11" w16cid:durableId="1024091606">
    <w:abstractNumId w:val="10"/>
  </w:num>
  <w:num w:numId="12" w16cid:durableId="381905841">
    <w:abstractNumId w:val="11"/>
  </w:num>
  <w:num w:numId="13" w16cid:durableId="753210554">
    <w:abstractNumId w:val="12"/>
  </w:num>
  <w:num w:numId="14" w16cid:durableId="1347823723">
    <w:abstractNumId w:val="13"/>
  </w:num>
  <w:num w:numId="15" w16cid:durableId="1492139828">
    <w:abstractNumId w:val="14"/>
  </w:num>
  <w:num w:numId="16" w16cid:durableId="1696617487">
    <w:abstractNumId w:val="15"/>
  </w:num>
  <w:num w:numId="17" w16cid:durableId="380710569">
    <w:abstractNumId w:val="16"/>
  </w:num>
  <w:num w:numId="18" w16cid:durableId="1162551622">
    <w:abstractNumId w:val="17"/>
  </w:num>
  <w:num w:numId="19" w16cid:durableId="569388421">
    <w:abstractNumId w:val="18"/>
  </w:num>
  <w:num w:numId="20" w16cid:durableId="99028414">
    <w:abstractNumId w:val="23"/>
  </w:num>
  <w:num w:numId="21" w16cid:durableId="1736270479">
    <w:abstractNumId w:val="21"/>
  </w:num>
  <w:num w:numId="22" w16cid:durableId="1435594617">
    <w:abstractNumId w:val="19"/>
  </w:num>
  <w:num w:numId="23" w16cid:durableId="1024944202">
    <w:abstractNumId w:val="22"/>
  </w:num>
  <w:num w:numId="24" w16cid:durableId="8838330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17"/>
    <w:rsid w:val="00003187"/>
    <w:rsid w:val="00006331"/>
    <w:rsid w:val="00011D6C"/>
    <w:rsid w:val="00015A40"/>
    <w:rsid w:val="0001711B"/>
    <w:rsid w:val="000358DC"/>
    <w:rsid w:val="000420BA"/>
    <w:rsid w:val="000461A9"/>
    <w:rsid w:val="000702A1"/>
    <w:rsid w:val="0008380E"/>
    <w:rsid w:val="0008412E"/>
    <w:rsid w:val="00090074"/>
    <w:rsid w:val="000C10D2"/>
    <w:rsid w:val="000F214F"/>
    <w:rsid w:val="00105067"/>
    <w:rsid w:val="00140A3C"/>
    <w:rsid w:val="001415A9"/>
    <w:rsid w:val="00143822"/>
    <w:rsid w:val="00155C39"/>
    <w:rsid w:val="00156E0D"/>
    <w:rsid w:val="00160382"/>
    <w:rsid w:val="00161C6E"/>
    <w:rsid w:val="0016792E"/>
    <w:rsid w:val="00171289"/>
    <w:rsid w:val="0018487B"/>
    <w:rsid w:val="001A4356"/>
    <w:rsid w:val="001A50F7"/>
    <w:rsid w:val="001D5894"/>
    <w:rsid w:val="001E138A"/>
    <w:rsid w:val="001F2169"/>
    <w:rsid w:val="001F3F36"/>
    <w:rsid w:val="0020106E"/>
    <w:rsid w:val="00204962"/>
    <w:rsid w:val="002074C9"/>
    <w:rsid w:val="002161C7"/>
    <w:rsid w:val="00216975"/>
    <w:rsid w:val="00236C59"/>
    <w:rsid w:val="002370AE"/>
    <w:rsid w:val="002412C1"/>
    <w:rsid w:val="002426BD"/>
    <w:rsid w:val="002467BA"/>
    <w:rsid w:val="00246F3D"/>
    <w:rsid w:val="002554C5"/>
    <w:rsid w:val="002766AA"/>
    <w:rsid w:val="00285E9C"/>
    <w:rsid w:val="00287572"/>
    <w:rsid w:val="00295356"/>
    <w:rsid w:val="002A447B"/>
    <w:rsid w:val="002B4401"/>
    <w:rsid w:val="002C6FF4"/>
    <w:rsid w:val="002C7267"/>
    <w:rsid w:val="002D4766"/>
    <w:rsid w:val="002D47D3"/>
    <w:rsid w:val="002D6AD9"/>
    <w:rsid w:val="002D6D35"/>
    <w:rsid w:val="002E0FDB"/>
    <w:rsid w:val="0030313F"/>
    <w:rsid w:val="00304D0D"/>
    <w:rsid w:val="0031229F"/>
    <w:rsid w:val="00342C04"/>
    <w:rsid w:val="00346B3A"/>
    <w:rsid w:val="003477FC"/>
    <w:rsid w:val="003529BE"/>
    <w:rsid w:val="00357DF0"/>
    <w:rsid w:val="00372669"/>
    <w:rsid w:val="00372936"/>
    <w:rsid w:val="00372CCA"/>
    <w:rsid w:val="00376CD8"/>
    <w:rsid w:val="003819E8"/>
    <w:rsid w:val="00382B3A"/>
    <w:rsid w:val="00387F2F"/>
    <w:rsid w:val="00391D98"/>
    <w:rsid w:val="00392A25"/>
    <w:rsid w:val="003962E8"/>
    <w:rsid w:val="003A6AA0"/>
    <w:rsid w:val="003B2FDE"/>
    <w:rsid w:val="003C61D9"/>
    <w:rsid w:val="003D0959"/>
    <w:rsid w:val="003F05BE"/>
    <w:rsid w:val="003F2527"/>
    <w:rsid w:val="003F2925"/>
    <w:rsid w:val="0040068D"/>
    <w:rsid w:val="00400705"/>
    <w:rsid w:val="00400DE5"/>
    <w:rsid w:val="00404A35"/>
    <w:rsid w:val="004058F0"/>
    <w:rsid w:val="00422C30"/>
    <w:rsid w:val="004238FB"/>
    <w:rsid w:val="00425717"/>
    <w:rsid w:val="004267F0"/>
    <w:rsid w:val="00427A65"/>
    <w:rsid w:val="00441A07"/>
    <w:rsid w:val="00441DD6"/>
    <w:rsid w:val="004449A0"/>
    <w:rsid w:val="0045014B"/>
    <w:rsid w:val="00451B6D"/>
    <w:rsid w:val="00451BF5"/>
    <w:rsid w:val="004569EE"/>
    <w:rsid w:val="00461FF6"/>
    <w:rsid w:val="004662A9"/>
    <w:rsid w:val="00467A1C"/>
    <w:rsid w:val="00471C90"/>
    <w:rsid w:val="004804DA"/>
    <w:rsid w:val="004839D2"/>
    <w:rsid w:val="004907AA"/>
    <w:rsid w:val="0049407F"/>
    <w:rsid w:val="004A19E8"/>
    <w:rsid w:val="004B5A2E"/>
    <w:rsid w:val="004C452F"/>
    <w:rsid w:val="004D5054"/>
    <w:rsid w:val="004D74BE"/>
    <w:rsid w:val="004E06A2"/>
    <w:rsid w:val="004E3EC3"/>
    <w:rsid w:val="00500B4A"/>
    <w:rsid w:val="0050751B"/>
    <w:rsid w:val="00514C51"/>
    <w:rsid w:val="00522895"/>
    <w:rsid w:val="00525CDE"/>
    <w:rsid w:val="00532B8E"/>
    <w:rsid w:val="00532F58"/>
    <w:rsid w:val="00536928"/>
    <w:rsid w:val="0055452E"/>
    <w:rsid w:val="005659AD"/>
    <w:rsid w:val="00576DF3"/>
    <w:rsid w:val="00577669"/>
    <w:rsid w:val="005A2777"/>
    <w:rsid w:val="005A3C98"/>
    <w:rsid w:val="005B5FDF"/>
    <w:rsid w:val="005C75AB"/>
    <w:rsid w:val="005C7F68"/>
    <w:rsid w:val="005D6C01"/>
    <w:rsid w:val="005E548C"/>
    <w:rsid w:val="005E6943"/>
    <w:rsid w:val="005E7DDE"/>
    <w:rsid w:val="005F28B9"/>
    <w:rsid w:val="005F56B1"/>
    <w:rsid w:val="005F65C6"/>
    <w:rsid w:val="00605EFC"/>
    <w:rsid w:val="00640D42"/>
    <w:rsid w:val="00641449"/>
    <w:rsid w:val="00641B84"/>
    <w:rsid w:val="006455BD"/>
    <w:rsid w:val="006517F1"/>
    <w:rsid w:val="00674059"/>
    <w:rsid w:val="00680E9B"/>
    <w:rsid w:val="006937F9"/>
    <w:rsid w:val="00695131"/>
    <w:rsid w:val="006963AA"/>
    <w:rsid w:val="006B12F8"/>
    <w:rsid w:val="006D6908"/>
    <w:rsid w:val="006E1571"/>
    <w:rsid w:val="006F43E2"/>
    <w:rsid w:val="00706044"/>
    <w:rsid w:val="00712EB3"/>
    <w:rsid w:val="0073179C"/>
    <w:rsid w:val="00740577"/>
    <w:rsid w:val="00741A21"/>
    <w:rsid w:val="00743C10"/>
    <w:rsid w:val="00745CDA"/>
    <w:rsid w:val="00745EB8"/>
    <w:rsid w:val="007600C1"/>
    <w:rsid w:val="00762063"/>
    <w:rsid w:val="00762DE8"/>
    <w:rsid w:val="007645A3"/>
    <w:rsid w:val="007677AF"/>
    <w:rsid w:val="00774574"/>
    <w:rsid w:val="007802E5"/>
    <w:rsid w:val="00782352"/>
    <w:rsid w:val="007970D6"/>
    <w:rsid w:val="007A495B"/>
    <w:rsid w:val="007B15D2"/>
    <w:rsid w:val="007B463C"/>
    <w:rsid w:val="007D08AF"/>
    <w:rsid w:val="007E3676"/>
    <w:rsid w:val="007E5481"/>
    <w:rsid w:val="007F1C8D"/>
    <w:rsid w:val="007F3DB3"/>
    <w:rsid w:val="008038D0"/>
    <w:rsid w:val="00803C7B"/>
    <w:rsid w:val="0081737C"/>
    <w:rsid w:val="008223D6"/>
    <w:rsid w:val="00831DB6"/>
    <w:rsid w:val="008373F8"/>
    <w:rsid w:val="00837A52"/>
    <w:rsid w:val="00853433"/>
    <w:rsid w:val="008641DC"/>
    <w:rsid w:val="00873735"/>
    <w:rsid w:val="00874E73"/>
    <w:rsid w:val="00880DE6"/>
    <w:rsid w:val="00893C74"/>
    <w:rsid w:val="00894598"/>
    <w:rsid w:val="008B1BFF"/>
    <w:rsid w:val="008B47A5"/>
    <w:rsid w:val="008B67EF"/>
    <w:rsid w:val="008C2917"/>
    <w:rsid w:val="008D1AC1"/>
    <w:rsid w:val="008D2059"/>
    <w:rsid w:val="008D5B05"/>
    <w:rsid w:val="008D6313"/>
    <w:rsid w:val="008E4823"/>
    <w:rsid w:val="008F2BF2"/>
    <w:rsid w:val="00906F0E"/>
    <w:rsid w:val="0091046A"/>
    <w:rsid w:val="0091448E"/>
    <w:rsid w:val="00921919"/>
    <w:rsid w:val="00925E94"/>
    <w:rsid w:val="00926A6C"/>
    <w:rsid w:val="00930326"/>
    <w:rsid w:val="009315A7"/>
    <w:rsid w:val="0094047B"/>
    <w:rsid w:val="009446C1"/>
    <w:rsid w:val="00952525"/>
    <w:rsid w:val="00973DCB"/>
    <w:rsid w:val="00980B43"/>
    <w:rsid w:val="00982A71"/>
    <w:rsid w:val="00984CEC"/>
    <w:rsid w:val="00985868"/>
    <w:rsid w:val="0098677E"/>
    <w:rsid w:val="00997A9A"/>
    <w:rsid w:val="009A27D6"/>
    <w:rsid w:val="009B17A5"/>
    <w:rsid w:val="009B3D4B"/>
    <w:rsid w:val="009B55CB"/>
    <w:rsid w:val="009C304C"/>
    <w:rsid w:val="009E0408"/>
    <w:rsid w:val="009F36F0"/>
    <w:rsid w:val="009F5596"/>
    <w:rsid w:val="009F58E6"/>
    <w:rsid w:val="009F7418"/>
    <w:rsid w:val="009F751E"/>
    <w:rsid w:val="00A04E78"/>
    <w:rsid w:val="00A23130"/>
    <w:rsid w:val="00A3588A"/>
    <w:rsid w:val="00A40A28"/>
    <w:rsid w:val="00A411FA"/>
    <w:rsid w:val="00A44055"/>
    <w:rsid w:val="00A440E3"/>
    <w:rsid w:val="00A565DF"/>
    <w:rsid w:val="00A63692"/>
    <w:rsid w:val="00A6737C"/>
    <w:rsid w:val="00A74459"/>
    <w:rsid w:val="00A816B2"/>
    <w:rsid w:val="00A8387E"/>
    <w:rsid w:val="00A9071E"/>
    <w:rsid w:val="00A95078"/>
    <w:rsid w:val="00A95E99"/>
    <w:rsid w:val="00AA1B1E"/>
    <w:rsid w:val="00AA7D6D"/>
    <w:rsid w:val="00AB4434"/>
    <w:rsid w:val="00AB62A5"/>
    <w:rsid w:val="00AB7435"/>
    <w:rsid w:val="00AC227E"/>
    <w:rsid w:val="00AE018C"/>
    <w:rsid w:val="00AE2E9E"/>
    <w:rsid w:val="00AF0378"/>
    <w:rsid w:val="00AF371C"/>
    <w:rsid w:val="00AF416A"/>
    <w:rsid w:val="00AF7103"/>
    <w:rsid w:val="00B15332"/>
    <w:rsid w:val="00B2542F"/>
    <w:rsid w:val="00B32A5A"/>
    <w:rsid w:val="00B46ED0"/>
    <w:rsid w:val="00B510D9"/>
    <w:rsid w:val="00B54F78"/>
    <w:rsid w:val="00B645BC"/>
    <w:rsid w:val="00B70062"/>
    <w:rsid w:val="00B73463"/>
    <w:rsid w:val="00B73464"/>
    <w:rsid w:val="00B77877"/>
    <w:rsid w:val="00B8376B"/>
    <w:rsid w:val="00B87373"/>
    <w:rsid w:val="00B902EA"/>
    <w:rsid w:val="00B92039"/>
    <w:rsid w:val="00B92619"/>
    <w:rsid w:val="00B93819"/>
    <w:rsid w:val="00B96316"/>
    <w:rsid w:val="00BA5DDD"/>
    <w:rsid w:val="00BA78DB"/>
    <w:rsid w:val="00BB2E92"/>
    <w:rsid w:val="00BB44DB"/>
    <w:rsid w:val="00BB4BD4"/>
    <w:rsid w:val="00BC0ACF"/>
    <w:rsid w:val="00BC41C0"/>
    <w:rsid w:val="00BC68A8"/>
    <w:rsid w:val="00BD2C38"/>
    <w:rsid w:val="00BE094A"/>
    <w:rsid w:val="00BF32B2"/>
    <w:rsid w:val="00BF5495"/>
    <w:rsid w:val="00BF7A69"/>
    <w:rsid w:val="00C22FA1"/>
    <w:rsid w:val="00C424CE"/>
    <w:rsid w:val="00C4345E"/>
    <w:rsid w:val="00C61B19"/>
    <w:rsid w:val="00C70FFE"/>
    <w:rsid w:val="00C72475"/>
    <w:rsid w:val="00C742BD"/>
    <w:rsid w:val="00C81B02"/>
    <w:rsid w:val="00C81C1C"/>
    <w:rsid w:val="00C959D1"/>
    <w:rsid w:val="00CB45C4"/>
    <w:rsid w:val="00CB5B6C"/>
    <w:rsid w:val="00CC1CD3"/>
    <w:rsid w:val="00CC44E6"/>
    <w:rsid w:val="00CD47FE"/>
    <w:rsid w:val="00CD7247"/>
    <w:rsid w:val="00CE0A0F"/>
    <w:rsid w:val="00CE3079"/>
    <w:rsid w:val="00CF4DF5"/>
    <w:rsid w:val="00D0280F"/>
    <w:rsid w:val="00D032C5"/>
    <w:rsid w:val="00D05450"/>
    <w:rsid w:val="00D17A24"/>
    <w:rsid w:val="00D26D30"/>
    <w:rsid w:val="00D279AE"/>
    <w:rsid w:val="00D37781"/>
    <w:rsid w:val="00D46D32"/>
    <w:rsid w:val="00D5567F"/>
    <w:rsid w:val="00D727C0"/>
    <w:rsid w:val="00D76052"/>
    <w:rsid w:val="00D90890"/>
    <w:rsid w:val="00D93F0A"/>
    <w:rsid w:val="00D96F76"/>
    <w:rsid w:val="00DB07F2"/>
    <w:rsid w:val="00DB08A4"/>
    <w:rsid w:val="00DD6EC5"/>
    <w:rsid w:val="00DE63FB"/>
    <w:rsid w:val="00DF50F9"/>
    <w:rsid w:val="00DF6262"/>
    <w:rsid w:val="00E03E11"/>
    <w:rsid w:val="00E05208"/>
    <w:rsid w:val="00E110C6"/>
    <w:rsid w:val="00E13CCE"/>
    <w:rsid w:val="00E234F4"/>
    <w:rsid w:val="00E4218D"/>
    <w:rsid w:val="00E43679"/>
    <w:rsid w:val="00E4539B"/>
    <w:rsid w:val="00E47771"/>
    <w:rsid w:val="00E52EA1"/>
    <w:rsid w:val="00E579C0"/>
    <w:rsid w:val="00E60B16"/>
    <w:rsid w:val="00E73D8D"/>
    <w:rsid w:val="00E743EB"/>
    <w:rsid w:val="00E771FB"/>
    <w:rsid w:val="00E81351"/>
    <w:rsid w:val="00E85C68"/>
    <w:rsid w:val="00E86A77"/>
    <w:rsid w:val="00EA2259"/>
    <w:rsid w:val="00EB2AD5"/>
    <w:rsid w:val="00EB67B5"/>
    <w:rsid w:val="00EC19F4"/>
    <w:rsid w:val="00EE0EB7"/>
    <w:rsid w:val="00EE472E"/>
    <w:rsid w:val="00EF4C80"/>
    <w:rsid w:val="00F06465"/>
    <w:rsid w:val="00F142CA"/>
    <w:rsid w:val="00F1690B"/>
    <w:rsid w:val="00F20C74"/>
    <w:rsid w:val="00F249CA"/>
    <w:rsid w:val="00F249CC"/>
    <w:rsid w:val="00F278D7"/>
    <w:rsid w:val="00F312D8"/>
    <w:rsid w:val="00F340EF"/>
    <w:rsid w:val="00F41B9A"/>
    <w:rsid w:val="00F4270E"/>
    <w:rsid w:val="00F43F19"/>
    <w:rsid w:val="00F514CE"/>
    <w:rsid w:val="00F63525"/>
    <w:rsid w:val="00F639A3"/>
    <w:rsid w:val="00F83CB9"/>
    <w:rsid w:val="00F908FD"/>
    <w:rsid w:val="00F94003"/>
    <w:rsid w:val="00F96F72"/>
    <w:rsid w:val="00FA6191"/>
    <w:rsid w:val="00FB10AE"/>
    <w:rsid w:val="00FB2F0E"/>
    <w:rsid w:val="00FC085E"/>
    <w:rsid w:val="00FC2117"/>
    <w:rsid w:val="00FD239D"/>
    <w:rsid w:val="00FD6D19"/>
    <w:rsid w:val="00FD7D85"/>
    <w:rsid w:val="00FF0B38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7E56D76"/>
  <w15:chartTrackingRefBased/>
  <w15:docId w15:val="{A99DEABE-F086-4E45-9A19-0624601F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bCs w:val="0"/>
      <w:i w:val="0"/>
    </w:rPr>
  </w:style>
  <w:style w:type="character" w:customStyle="1" w:styleId="WW8Num1z1">
    <w:name w:val="WW8Num1z1"/>
    <w:rPr>
      <w:rFonts w:ascii="Arial" w:hAnsi="Arial" w:cs="Times New Roman"/>
      <w:b w:val="0"/>
      <w:sz w:val="20"/>
      <w:szCs w:val="22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ascii="Calibri" w:hAnsi="Calibri" w:cs="Calibri"/>
      <w:sz w:val="20"/>
      <w:szCs w:val="20"/>
    </w:rPr>
  </w:style>
  <w:style w:type="character" w:customStyle="1" w:styleId="WW8Num2z1">
    <w:name w:val="WW8Num2z1"/>
    <w:rPr>
      <w:rFonts w:ascii="Arial" w:eastAsia="TimesNewRomanPSMT" w:hAnsi="Arial" w:cs="Arial"/>
      <w:b w:val="0"/>
      <w:bCs/>
      <w:color w:val="000000"/>
      <w:sz w:val="20"/>
      <w:szCs w:val="20"/>
      <w:lang w:eastAsia="pl-PL"/>
    </w:rPr>
  </w:style>
  <w:style w:type="character" w:customStyle="1" w:styleId="WW8Num2z2">
    <w:name w:val="WW8Num2z2"/>
    <w:rPr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Arial" w:hAnsi="Arial" w:cs="Arial"/>
      <w:b/>
      <w:bCs/>
      <w:sz w:val="20"/>
      <w:szCs w:val="22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4z0">
    <w:name w:val="WW8Num4z0"/>
    <w:rPr>
      <w:rFonts w:ascii="Arial" w:hAnsi="Arial" w:cs="Arial"/>
      <w:b/>
      <w:bCs w:val="0"/>
      <w:iCs/>
      <w:sz w:val="20"/>
      <w:szCs w:val="20"/>
    </w:rPr>
  </w:style>
  <w:style w:type="character" w:customStyle="1" w:styleId="WW8Num4z1">
    <w:name w:val="WW8Num4z1"/>
    <w:rPr>
      <w:rFonts w:ascii="Arial" w:hAnsi="Arial" w:cs="Arial"/>
      <w:b w:val="0"/>
      <w:bCs w:val="0"/>
      <w:iCs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/>
      <w:sz w:val="20"/>
      <w:szCs w:val="20"/>
    </w:rPr>
  </w:style>
  <w:style w:type="character" w:customStyle="1" w:styleId="WW8Num5z1">
    <w:name w:val="WW8Num5z1"/>
    <w:rPr>
      <w:rFonts w:ascii="Arial" w:hAnsi="Arial" w:cs="Arial"/>
      <w:b w:val="0"/>
      <w:iCs/>
      <w:sz w:val="20"/>
      <w:szCs w:val="22"/>
    </w:rPr>
  </w:style>
  <w:style w:type="character" w:customStyle="1" w:styleId="WW8Num6z0">
    <w:name w:val="WW8Num6z0"/>
    <w:rPr>
      <w:rFonts w:ascii="Arial" w:hAnsi="Arial" w:cs="Arial"/>
      <w:b/>
    </w:rPr>
  </w:style>
  <w:style w:type="character" w:customStyle="1" w:styleId="WW8Num6z1">
    <w:name w:val="WW8Num6z1"/>
    <w:rPr>
      <w:rFonts w:ascii="Arial" w:hAnsi="Arial" w:cs="Arial"/>
      <w:sz w:val="20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9z1">
    <w:name w:val="WW8Num9z1"/>
    <w:rPr>
      <w:rFonts w:ascii="Arial" w:hAnsi="Arial" w:cs="Arial"/>
      <w:spacing w:val="4"/>
      <w:sz w:val="20"/>
      <w:szCs w:val="22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Arial" w:hAnsi="Arial" w:cs="Arial"/>
      <w:sz w:val="20"/>
      <w:szCs w:val="22"/>
    </w:rPr>
  </w:style>
  <w:style w:type="character" w:customStyle="1" w:styleId="WW8Num11z0">
    <w:name w:val="WW8Num11z0"/>
    <w:rPr>
      <w:rFonts w:ascii="Arial" w:hAnsi="Arial" w:cs="Arial"/>
      <w:b/>
      <w:sz w:val="20"/>
      <w:szCs w:val="20"/>
    </w:rPr>
  </w:style>
  <w:style w:type="character" w:customStyle="1" w:styleId="WW8Num11z1">
    <w:name w:val="WW8Num11z1"/>
    <w:rPr>
      <w:rFonts w:ascii="Arial" w:hAnsi="Arial" w:cs="Arial"/>
      <w:b w:val="0"/>
      <w:bCs/>
      <w:color w:val="00000A"/>
      <w:sz w:val="20"/>
      <w:szCs w:val="22"/>
    </w:rPr>
  </w:style>
  <w:style w:type="character" w:customStyle="1" w:styleId="WW8Num11z2">
    <w:name w:val="WW8Num11z2"/>
    <w:rPr>
      <w:rFonts w:ascii="Calibri" w:hAnsi="Calibri" w:cs="Times New Roman"/>
      <w:b/>
      <w:color w:val="00000A"/>
      <w:sz w:val="20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2z0">
    <w:name w:val="WW8Num12z0"/>
    <w:rPr>
      <w:rFonts w:ascii="Calibri" w:hAnsi="Calibri" w:cs="Calibri"/>
    </w:rPr>
  </w:style>
  <w:style w:type="character" w:customStyle="1" w:styleId="WW8Num12z1">
    <w:name w:val="WW8Num12z1"/>
    <w:rPr>
      <w:rFonts w:ascii="Arial" w:hAnsi="Arial" w:cs="Arial"/>
      <w:b/>
      <w:color w:val="auto"/>
      <w:sz w:val="20"/>
      <w:szCs w:val="20"/>
    </w:rPr>
  </w:style>
  <w:style w:type="character" w:customStyle="1" w:styleId="WW8Num12z2">
    <w:name w:val="WW8Num12z2"/>
    <w:rPr>
      <w:rFonts w:ascii="Arial" w:hAnsi="Arial" w:cs="Arial"/>
      <w:b w:val="0"/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b/>
      <w:sz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  <w:rPr>
      <w:rFonts w:cs="Times New Roman"/>
    </w:rPr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/>
      <w:bCs w:val="0"/>
      <w:caps w:val="0"/>
      <w:smallCaps w:val="0"/>
      <w:spacing w:val="0"/>
      <w:sz w:val="20"/>
      <w:szCs w:val="20"/>
    </w:rPr>
  </w:style>
  <w:style w:type="character" w:customStyle="1" w:styleId="WW8Num15z1">
    <w:name w:val="WW8Num15z1"/>
    <w:rPr>
      <w:color w:val="00000A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b w:val="0"/>
      <w:sz w:val="20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Arial" w:hAnsi="Arial" w:cs="Arial"/>
      <w:b/>
      <w:bCs/>
      <w:iCs/>
      <w:sz w:val="20"/>
    </w:rPr>
  </w:style>
  <w:style w:type="character" w:customStyle="1" w:styleId="WW8Num18z0">
    <w:name w:val="WW8Num18z0"/>
    <w:rPr>
      <w:rFonts w:ascii="Calibri" w:hAnsi="Calibri"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WW8Num18z1">
    <w:name w:val="WW8Num18z1"/>
    <w:rPr>
      <w:rFonts w:ascii="Arial" w:hAnsi="Arial"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cs="Times New Roman"/>
    </w:rPr>
  </w:style>
  <w:style w:type="character" w:customStyle="1" w:styleId="WW8Num19z8">
    <w:name w:val="WW8Num1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Arial" w:hAnsi="Arial" w:cs="Arial"/>
      <w:b w:val="0"/>
      <w:bCs w:val="0"/>
      <w:iCs/>
      <w:sz w:val="20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7z2">
    <w:name w:val="WW8Num17z2"/>
    <w:rPr>
      <w:rFonts w:cs="Times New Roman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Arial" w:hAnsi="Arial" w:cs="Arial"/>
      <w:spacing w:val="4"/>
      <w:sz w:val="20"/>
      <w:szCs w:val="22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Arial" w:hAnsi="Arial" w:cs="Arial"/>
      <w:sz w:val="20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Arial" w:hAnsi="Arial" w:cs="Arial"/>
      <w:b/>
      <w:sz w:val="20"/>
      <w:szCs w:val="20"/>
    </w:rPr>
  </w:style>
  <w:style w:type="character" w:customStyle="1" w:styleId="WW8Num23z1">
    <w:name w:val="WW8Num23z1"/>
    <w:rPr>
      <w:rFonts w:ascii="Arial" w:hAnsi="Arial" w:cs="Arial"/>
      <w:b w:val="0"/>
      <w:bCs/>
      <w:color w:val="00000A"/>
      <w:sz w:val="20"/>
      <w:szCs w:val="22"/>
    </w:rPr>
  </w:style>
  <w:style w:type="character" w:customStyle="1" w:styleId="WW8Num23z2">
    <w:name w:val="WW8Num23z2"/>
    <w:rPr>
      <w:rFonts w:ascii="Calibri" w:hAnsi="Calibri" w:cs="Times New Roman"/>
      <w:b/>
      <w:color w:val="00000A"/>
      <w:sz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0">
    <w:name w:val="WW8Num24z0"/>
    <w:rPr>
      <w:rFonts w:ascii="Calibri" w:hAnsi="Calibri" w:cs="Calibri"/>
    </w:rPr>
  </w:style>
  <w:style w:type="character" w:customStyle="1" w:styleId="WW8Num24z1">
    <w:name w:val="WW8Num24z1"/>
    <w:rPr>
      <w:rFonts w:ascii="Arial" w:hAnsi="Arial" w:cs="Arial"/>
      <w:b/>
      <w:color w:val="auto"/>
      <w:sz w:val="20"/>
      <w:szCs w:val="20"/>
    </w:rPr>
  </w:style>
  <w:style w:type="character" w:customStyle="1" w:styleId="WW8Num24z2">
    <w:name w:val="WW8Num24z2"/>
    <w:rPr>
      <w:rFonts w:ascii="Arial" w:hAnsi="Arial" w:cs="Arial"/>
      <w:b w:val="0"/>
      <w:sz w:val="20"/>
      <w:szCs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Arial" w:hAnsi="Arial" w:cs="Arial"/>
      <w:b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  <w:rPr>
      <w:rFonts w:cs="Times New Roman"/>
    </w:rPr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Arial" w:hAnsi="Arial" w:cs="Arial"/>
      <w:b/>
      <w:bCs w:val="0"/>
      <w:caps w:val="0"/>
      <w:smallCaps w:val="0"/>
      <w:spacing w:val="0"/>
      <w:sz w:val="20"/>
      <w:szCs w:val="20"/>
    </w:rPr>
  </w:style>
  <w:style w:type="character" w:customStyle="1" w:styleId="WW8Num34z1">
    <w:name w:val="WW8Num34z1"/>
    <w:rPr>
      <w:color w:val="00000A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  <w:sz w:val="20"/>
    </w:rPr>
  </w:style>
  <w:style w:type="character" w:customStyle="1" w:styleId="WW8Num35z2">
    <w:name w:val="WW8Num35z2"/>
    <w:rPr>
      <w:rFonts w:ascii="Wingdings" w:hAnsi="Wingdings" w:cs="Wingdings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Symbol" w:hAnsi="Symbol" w:cs="Symbol"/>
      <w:sz w:val="20"/>
    </w:rPr>
  </w:style>
  <w:style w:type="character" w:customStyle="1" w:styleId="WW8Num40z1">
    <w:name w:val="WW8Num40z1"/>
    <w:rPr>
      <w:rFonts w:ascii="Courier New" w:hAnsi="Courier New" w:cs="Courier New"/>
      <w:sz w:val="20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41z0">
    <w:name w:val="WW8Num41z0"/>
    <w:rPr>
      <w:rFonts w:ascii="Symbol" w:hAnsi="Symbol" w:cs="Symbol"/>
      <w:sz w:val="20"/>
    </w:rPr>
  </w:style>
  <w:style w:type="character" w:customStyle="1" w:styleId="WW8Num41z1">
    <w:name w:val="WW8Num41z1"/>
    <w:rPr>
      <w:rFonts w:ascii="Courier New" w:hAnsi="Courier New" w:cs="Courier New"/>
      <w:sz w:val="20"/>
    </w:rPr>
  </w:style>
  <w:style w:type="character" w:customStyle="1" w:styleId="WW8Num41z2">
    <w:name w:val="WW8Num41z2"/>
    <w:rPr>
      <w:rFonts w:ascii="Wingdings" w:hAnsi="Wingdings" w:cs="Wingdings"/>
      <w:sz w:val="2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  <w:rPr>
      <w:rFonts w:ascii="Arial" w:hAnsi="Arial" w:cs="Arial"/>
      <w:b w:val="0"/>
      <w:sz w:val="20"/>
      <w:szCs w:val="22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  <w:rPr>
      <w:rFonts w:ascii="Arial" w:hAnsi="Arial" w:cs="Arial"/>
      <w:b/>
      <w:bCs/>
      <w:iCs/>
      <w:sz w:val="20"/>
    </w:rPr>
  </w:style>
  <w:style w:type="character" w:customStyle="1" w:styleId="WW8Num44z0">
    <w:name w:val="WW8Num44z0"/>
    <w:rPr>
      <w:rFonts w:ascii="Calibri" w:hAnsi="Calibri"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WW8Num44z1">
    <w:name w:val="WW8Num44z1"/>
    <w:rPr>
      <w:rFonts w:ascii="Arial" w:hAnsi="Arial"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44z2">
    <w:name w:val="WW8Num44z2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rPr>
      <w:rFonts w:cs="Times New Roman"/>
      <w:b/>
      <w:bCs/>
      <w:sz w:val="22"/>
      <w:szCs w:val="22"/>
      <w:lang w:bidi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Arial" w:hAnsi="Arial" w:cs="Arial"/>
      <w:b/>
      <w:bCs/>
      <w:sz w:val="24"/>
      <w:szCs w:val="24"/>
      <w:lang w:bidi="ar-SA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3">
    <w:name w:val="WW8Num15z3"/>
  </w:style>
  <w:style w:type="character" w:customStyle="1" w:styleId="WW-Absatz-Standardschriftart111">
    <w:name w:val="WW-Absatz-Standardschriftart111"/>
  </w:style>
  <w:style w:type="character" w:customStyle="1" w:styleId="WW8Num5z5">
    <w:name w:val="WW8Num5z5"/>
    <w:rPr>
      <w:b/>
    </w:rPr>
  </w:style>
  <w:style w:type="character" w:customStyle="1" w:styleId="WW8Num43z3">
    <w:name w:val="WW8Num43z3"/>
  </w:style>
  <w:style w:type="character" w:customStyle="1" w:styleId="WW8Num45z0">
    <w:name w:val="WW8Num45z0"/>
    <w:rPr>
      <w:rFonts w:ascii="Verdana" w:hAnsi="Verdana" w:cs="Verdana"/>
      <w:sz w:val="20"/>
      <w:u w:val="none"/>
    </w:rPr>
  </w:style>
  <w:style w:type="character" w:customStyle="1" w:styleId="WW8Num46z0">
    <w:name w:val="WW8Num46z0"/>
    <w:rPr>
      <w:rFonts w:ascii="Verdana" w:hAnsi="Verdana" w:cs="Verdana"/>
      <w:sz w:val="20"/>
      <w:u w:val="none"/>
    </w:rPr>
  </w:style>
  <w:style w:type="character" w:customStyle="1" w:styleId="WW8Num47z0">
    <w:name w:val="WW8Num47z0"/>
    <w:rPr>
      <w:rFonts w:ascii="Verdana" w:hAnsi="Verdana" w:cs="Verdana"/>
      <w:sz w:val="20"/>
      <w:u w:val="none"/>
    </w:rPr>
  </w:style>
  <w:style w:type="character" w:customStyle="1" w:styleId="WW8Num48z0">
    <w:name w:val="WW8Num48z0"/>
    <w:rPr>
      <w:rFonts w:ascii="Verdana" w:hAnsi="Verdana" w:cs="Verdana"/>
      <w:sz w:val="20"/>
      <w:u w:val="none"/>
    </w:rPr>
  </w:style>
  <w:style w:type="character" w:customStyle="1" w:styleId="WW8Num49z0">
    <w:name w:val="WW8Num49z0"/>
    <w:rPr>
      <w:rFonts w:ascii="Verdana" w:hAnsi="Verdana" w:cs="Verdana"/>
      <w:sz w:val="20"/>
      <w:u w:val="none"/>
    </w:rPr>
  </w:style>
  <w:style w:type="character" w:customStyle="1" w:styleId="WW8Num50z0">
    <w:name w:val="WW8Num50z0"/>
    <w:rPr>
      <w:rFonts w:ascii="Verdana" w:hAnsi="Verdana" w:cs="Verdana"/>
      <w:sz w:val="20"/>
      <w:u w:val="none"/>
    </w:rPr>
  </w:style>
  <w:style w:type="character" w:customStyle="1" w:styleId="WW8Num52z0">
    <w:name w:val="WW8Num52z0"/>
    <w:rPr>
      <w:rFonts w:ascii="Verdana" w:hAnsi="Verdana" w:cs="Verdana"/>
      <w:sz w:val="20"/>
      <w:u w:val="none"/>
    </w:rPr>
  </w:style>
  <w:style w:type="character" w:customStyle="1" w:styleId="WW8Num54z0">
    <w:name w:val="WW8Num54z0"/>
    <w:rPr>
      <w:rFonts w:ascii="Verdana" w:hAnsi="Verdana" w:cs="Verdana"/>
      <w:color w:val="00000A"/>
      <w:position w:val="0"/>
      <w:sz w:val="20"/>
      <w:u w:val="none"/>
      <w:vertAlign w:val="baseline"/>
    </w:rPr>
  </w:style>
  <w:style w:type="character" w:customStyle="1" w:styleId="WW8Num55z0">
    <w:name w:val="WW8Num55z0"/>
    <w:rPr>
      <w:rFonts w:ascii="Verdana" w:hAnsi="Verdana" w:cs="Verdana"/>
      <w:sz w:val="20"/>
      <w:u w:val="none"/>
    </w:rPr>
  </w:style>
  <w:style w:type="character" w:customStyle="1" w:styleId="WW8Num56z0">
    <w:name w:val="WW8Num56z0"/>
    <w:rPr>
      <w:rFonts w:ascii="Arial" w:hAnsi="Arial" w:cs="Arial"/>
      <w:sz w:val="24"/>
      <w:u w:val="none"/>
    </w:rPr>
  </w:style>
  <w:style w:type="character" w:customStyle="1" w:styleId="WW8Num57z0">
    <w:name w:val="WW8Num57z0"/>
    <w:rPr>
      <w:rFonts w:ascii="Verdana" w:hAnsi="Verdana" w:cs="Verdana"/>
      <w:sz w:val="20"/>
      <w:u w:val="none"/>
    </w:rPr>
  </w:style>
  <w:style w:type="character" w:customStyle="1" w:styleId="WW8Num59z0">
    <w:name w:val="WW8Num59z0"/>
    <w:rPr>
      <w:rFonts w:ascii="Verdana" w:hAnsi="Verdana" w:cs="Verdana"/>
      <w:sz w:val="20"/>
    </w:rPr>
  </w:style>
  <w:style w:type="character" w:customStyle="1" w:styleId="WW8Num61z0">
    <w:name w:val="WW8Num61z0"/>
    <w:rPr>
      <w:rFonts w:ascii="Verdana" w:hAnsi="Verdana" w:cs="Verdana"/>
      <w:sz w:val="20"/>
      <w:u w:val="none"/>
    </w:rPr>
  </w:style>
  <w:style w:type="character" w:customStyle="1" w:styleId="WW8Num63z0">
    <w:name w:val="WW8Num63z0"/>
    <w:rPr>
      <w:rFonts w:ascii="Verdana" w:hAnsi="Verdana" w:cs="Verdana"/>
      <w:sz w:val="20"/>
      <w:u w:val="none"/>
    </w:rPr>
  </w:style>
  <w:style w:type="character" w:customStyle="1" w:styleId="WW8Num64z0">
    <w:name w:val="WW8Num64z0"/>
    <w:rPr>
      <w:rFonts w:ascii="Verdana" w:hAnsi="Verdana" w:cs="Verdana"/>
      <w:sz w:val="20"/>
    </w:rPr>
  </w:style>
  <w:style w:type="character" w:customStyle="1" w:styleId="WW8Num64z1">
    <w:name w:val="WW8Num64z1"/>
    <w:rPr>
      <w:rFonts w:ascii="Arial" w:hAnsi="Arial" w:cs="Arial"/>
      <w:sz w:val="24"/>
      <w:u w:val="none"/>
    </w:rPr>
  </w:style>
  <w:style w:type="character" w:customStyle="1" w:styleId="WW8Num64z2">
    <w:name w:val="WW8Num64z2"/>
    <w:rPr>
      <w:rFonts w:ascii="Arial" w:hAnsi="Arial" w:cs="Arial"/>
      <w:sz w:val="24"/>
    </w:rPr>
  </w:style>
  <w:style w:type="character" w:customStyle="1" w:styleId="WW8Num65z0">
    <w:name w:val="WW8Num65z0"/>
    <w:rPr>
      <w:rFonts w:ascii="Verdana" w:hAnsi="Verdana" w:cs="Verdana"/>
      <w:color w:val="00000A"/>
      <w:sz w:val="20"/>
    </w:rPr>
  </w:style>
  <w:style w:type="character" w:customStyle="1" w:styleId="WW8Num65z1">
    <w:name w:val="WW8Num65z1"/>
    <w:rPr>
      <w:rFonts w:ascii="Arial" w:hAnsi="Arial" w:cs="Arial"/>
      <w:sz w:val="24"/>
    </w:rPr>
  </w:style>
  <w:style w:type="character" w:customStyle="1" w:styleId="WW8Num69z0">
    <w:name w:val="WW8Num69z0"/>
    <w:rPr>
      <w:rFonts w:ascii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 w:cs="Wingdings"/>
      <w:sz w:val="16"/>
    </w:rPr>
  </w:style>
  <w:style w:type="character" w:customStyle="1" w:styleId="WW8Num71z0">
    <w:name w:val="WW8Num71z0"/>
    <w:rPr>
      <w:rFonts w:ascii="Times New Roman" w:hAnsi="Times New Roman" w:cs="Times New Roman"/>
    </w:rPr>
  </w:style>
  <w:style w:type="character" w:customStyle="1" w:styleId="WW8Num72z0">
    <w:name w:val="WW8Num72z0"/>
    <w:rPr>
      <w:rFonts w:ascii="Verdana" w:hAnsi="Verdana" w:cs="Verdana"/>
      <w:sz w:val="20"/>
    </w:rPr>
  </w:style>
  <w:style w:type="character" w:customStyle="1" w:styleId="WW8Num73z0">
    <w:name w:val="WW8Num73z0"/>
    <w:rPr>
      <w:rFonts w:ascii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Verdana"/>
      <w:sz w:val="20"/>
      <w:u w:val="none"/>
    </w:rPr>
  </w:style>
  <w:style w:type="character" w:customStyle="1" w:styleId="WW8Num75z0">
    <w:name w:val="WW8Num75z0"/>
    <w:rPr>
      <w:rFonts w:ascii="Verdana" w:hAnsi="Verdana" w:cs="Verdana"/>
      <w:sz w:val="20"/>
    </w:rPr>
  </w:style>
  <w:style w:type="character" w:customStyle="1" w:styleId="WW8Num75z1">
    <w:name w:val="WW8Num75z1"/>
    <w:rPr>
      <w:rFonts w:ascii="Arial" w:hAnsi="Arial" w:cs="Arial"/>
      <w:sz w:val="24"/>
    </w:rPr>
  </w:style>
  <w:style w:type="character" w:customStyle="1" w:styleId="WW8Num80z0">
    <w:name w:val="WW8Num80z0"/>
    <w:rPr>
      <w:rFonts w:ascii="Verdana" w:hAnsi="Verdana" w:cs="Verdana"/>
      <w:sz w:val="20"/>
      <w:u w:val="none"/>
    </w:rPr>
  </w:style>
  <w:style w:type="character" w:customStyle="1" w:styleId="WW8NumSt61z0">
    <w:name w:val="WW8NumSt61z0"/>
    <w:rPr>
      <w:rFonts w:ascii="Verdana" w:hAnsi="Verdana" w:cs="Verdana"/>
      <w:sz w:val="20"/>
      <w:u w:val="none"/>
    </w:rPr>
  </w:style>
  <w:style w:type="character" w:customStyle="1" w:styleId="WW8NumSt62z0">
    <w:name w:val="WW8NumSt62z0"/>
    <w:rPr>
      <w:rFonts w:ascii="Verdana" w:hAnsi="Verdana" w:cs="Verdana"/>
      <w:sz w:val="20"/>
      <w:u w:val="none"/>
    </w:rPr>
  </w:style>
  <w:style w:type="character" w:customStyle="1" w:styleId="WW8NumSt64z0">
    <w:name w:val="WW8NumSt64z0"/>
    <w:rPr>
      <w:rFonts w:ascii="Verdana" w:hAnsi="Verdana" w:cs="Verdana"/>
      <w:sz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Wyrnienie1">
    <w:name w:val="Wyróżnienie1"/>
    <w:rPr>
      <w:rFonts w:cs="Times New Roman"/>
      <w:i/>
      <w:iCs/>
    </w:rPr>
  </w:style>
  <w:style w:type="character" w:customStyle="1" w:styleId="zwyklyZnakZnak">
    <w:name w:val="zwykly Znak Znak"/>
    <w:rPr>
      <w:rFonts w:ascii="Arial" w:hAnsi="Arial" w:cs="Arial"/>
      <w:sz w:val="24"/>
      <w:szCs w:val="24"/>
      <w:lang w:val="pl-PL" w:bidi="ar-SA"/>
    </w:rPr>
  </w:style>
  <w:style w:type="character" w:customStyle="1" w:styleId="zwyklywcietyZnakZnak">
    <w:name w:val="zwykly wciety Znak Znak"/>
    <w:rPr>
      <w:rFonts w:ascii="Arial" w:hAnsi="Arial" w:cs="Arial"/>
      <w:sz w:val="24"/>
      <w:szCs w:val="24"/>
      <w:lang w:val="pl-PL" w:bidi="ar-SA"/>
    </w:rPr>
  </w:style>
  <w:style w:type="character" w:customStyle="1" w:styleId="ZnakZnak">
    <w:name w:val="Znak Znak"/>
    <w:rPr>
      <w:rFonts w:cs="Times New Roman"/>
      <w:sz w:val="24"/>
      <w:szCs w:val="24"/>
      <w:lang w:val="pl-PL" w:bidi="ar-SA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7">
    <w:name w:val="Znak Znak7"/>
    <w:rPr>
      <w:rFonts w:cs="Times New Roman"/>
      <w:sz w:val="24"/>
      <w:szCs w:val="24"/>
      <w:lang w:val="pl-PL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bidi="ar-SA"/>
    </w:rPr>
  </w:style>
  <w:style w:type="character" w:customStyle="1" w:styleId="Znakinumeracji">
    <w:name w:val="Znaki numeracji"/>
    <w:rPr>
      <w:rFonts w:ascii="Verdana" w:hAnsi="Verdana" w:cs="Verdana"/>
      <w:sz w:val="20"/>
    </w:rPr>
  </w:style>
  <w:style w:type="character" w:customStyle="1" w:styleId="Symbolewypunktowania">
    <w:name w:val="Symbole wypunktowania"/>
    <w:rPr>
      <w:rFonts w:ascii="StarSymbol" w:eastAsia="Times New Roman" w:hAnsi="StarSymbol" w:cs="StarSymbol"/>
      <w:sz w:val="18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  <w:lang w:bidi="ar-SA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rPr>
      <w:rFonts w:cs="Times New Roman"/>
      <w:b/>
      <w:bCs/>
      <w:sz w:val="25"/>
      <w:szCs w:val="25"/>
      <w:lang w:bidi="ar-SA"/>
    </w:rPr>
  </w:style>
  <w:style w:type="character" w:customStyle="1" w:styleId="TekstprzypisudolnegoZnak">
    <w:name w:val="Tekst przypisu dolnego Znak"/>
    <w:rPr>
      <w:rFonts w:cs="Times New Roman"/>
      <w:lang w:bidi="ar-SA"/>
    </w:rPr>
  </w:style>
  <w:style w:type="character" w:customStyle="1" w:styleId="StopkaZnak">
    <w:name w:val="Stopka Znak"/>
    <w:rPr>
      <w:rFonts w:cs="Times New Roman"/>
      <w:sz w:val="24"/>
      <w:szCs w:val="24"/>
      <w:lang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  <w:lang w:bidi="ar-SA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lang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Tekstpodstawowy2Znak">
    <w:name w:val="Tekst podstawowy 2 Znak"/>
    <w:rPr>
      <w:rFonts w:cs="Times New Roman"/>
      <w:sz w:val="24"/>
      <w:szCs w:val="24"/>
      <w:lang w:bidi="ar-SA"/>
    </w:rPr>
  </w:style>
  <w:style w:type="character" w:customStyle="1" w:styleId="FontStyle125">
    <w:name w:val="Font Style125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ZwykytekstZnak">
    <w:name w:val="Zwykły tekst Znak"/>
    <w:rPr>
      <w:rFonts w:ascii="Courier New" w:hAnsi="Courier New" w:cs="Times New Roman"/>
    </w:rPr>
  </w:style>
  <w:style w:type="character" w:customStyle="1" w:styleId="FontStyle31">
    <w:name w:val="Font Style31"/>
    <w:rPr>
      <w:rFonts w:ascii="Verdana" w:hAnsi="Verdana" w:cs="Verdana"/>
      <w:sz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  <w:lang w:bidi="ar-SA"/>
    </w:rPr>
  </w:style>
  <w:style w:type="character" w:customStyle="1" w:styleId="Odwoaniedokomentarza2">
    <w:name w:val="Odwołanie do komentarza2"/>
    <w:rPr>
      <w:rFonts w:cs="Times New Roman"/>
      <w:sz w:val="16"/>
    </w:rPr>
  </w:style>
  <w:style w:type="character" w:customStyle="1" w:styleId="Tekstpodstawowy3Znak">
    <w:name w:val="Tekst podstawowy 3 Znak"/>
    <w:rPr>
      <w:rFonts w:cs="Times New Roman"/>
      <w:sz w:val="16"/>
      <w:szCs w:val="16"/>
      <w:lang w:val="en-US"/>
    </w:rPr>
  </w:style>
  <w:style w:type="character" w:customStyle="1" w:styleId="normalnychar1">
    <w:name w:val="normalny__char1"/>
    <w:rPr>
      <w:rFonts w:ascii="Times New Roman" w:hAnsi="Times New Roman" w:cs="Times New Roman"/>
      <w:sz w:val="24"/>
      <w:u w:val="none"/>
    </w:rPr>
  </w:style>
  <w:style w:type="character" w:customStyle="1" w:styleId="dane1">
    <w:name w:val="dane1"/>
    <w:rPr>
      <w:color w:val="0000CD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  <w:lang w:bidi="ar-SA"/>
    </w:rPr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ZnakZnak1">
    <w:name w:val="Znak Znak1"/>
    <w:rPr>
      <w:rFonts w:ascii="Arial" w:eastAsia="SimSun" w:hAnsi="Arial" w:cs="Arial"/>
      <w:b/>
      <w:bCs/>
      <w:sz w:val="32"/>
      <w:szCs w:val="32"/>
      <w:lang w:bidi="hi-IN"/>
    </w:rPr>
  </w:style>
  <w:style w:type="character" w:customStyle="1" w:styleId="ListLabel3">
    <w:name w:val="ListLabel 3"/>
    <w:rPr>
      <w:rFonts w:cs="Wingdings"/>
      <w:sz w:val="18"/>
      <w:szCs w:val="18"/>
    </w:rPr>
  </w:style>
  <w:style w:type="character" w:customStyle="1" w:styleId="ListLabel4">
    <w:name w:val="ListLabel 4"/>
    <w:rPr>
      <w:rFonts w:cs="Wingdings 2"/>
      <w:sz w:val="18"/>
      <w:szCs w:val="18"/>
    </w:rPr>
  </w:style>
  <w:style w:type="character" w:customStyle="1" w:styleId="ListLabel5">
    <w:name w:val="ListLabel 5"/>
    <w:rPr>
      <w:rFonts w:cs="StarSymbol"/>
      <w:sz w:val="18"/>
      <w:szCs w:val="18"/>
    </w:rPr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content">
    <w:name w:val="content"/>
  </w:style>
  <w:style w:type="character" w:customStyle="1" w:styleId="NormalnyWebZnak">
    <w:name w:val="Normalny (Web) Znak"/>
    <w:rPr>
      <w:lang w:val="pl-PL" w:bidi="ar-SA"/>
    </w:rPr>
  </w:style>
  <w:style w:type="character" w:customStyle="1" w:styleId="text2">
    <w:name w:val="text2"/>
    <w:basedOn w:val="Domylnaczcionkaakapitu2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2"/>
    <w:qFormat/>
  </w:style>
  <w:style w:type="character" w:customStyle="1" w:styleId="smalltext">
    <w:name w:val="smalltext"/>
  </w:style>
  <w:style w:type="character" w:customStyle="1" w:styleId="object">
    <w:name w:val="object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ascii="Calibri" w:hAnsi="Calibri" w:cs="Times New Roman"/>
      <w:b/>
      <w:bCs w:val="0"/>
      <w:i w:val="0"/>
    </w:rPr>
  </w:style>
  <w:style w:type="character" w:customStyle="1" w:styleId="ListLabel17">
    <w:name w:val="ListLabel 17"/>
    <w:rPr>
      <w:rFonts w:ascii="Calibri" w:hAnsi="Calibri" w:cs="Times New Roman"/>
      <w:b/>
      <w:sz w:val="2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ascii="Calibri" w:hAnsi="Calibri" w:cs="Times New Roman"/>
      <w:b/>
    </w:rPr>
  </w:style>
  <w:style w:type="character" w:customStyle="1" w:styleId="ListLabel26">
    <w:name w:val="ListLabel 26"/>
    <w:rPr>
      <w:rFonts w:ascii="Calibri" w:hAnsi="Calibri" w:cs="Times New Roman"/>
      <w:sz w:val="20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ascii="Calibri" w:hAnsi="Calibri" w:cs="Times New Roman"/>
      <w:b/>
      <w:sz w:val="20"/>
      <w:szCs w:val="20"/>
    </w:rPr>
  </w:style>
  <w:style w:type="character" w:customStyle="1" w:styleId="ListLabel35">
    <w:name w:val="ListLabel 35"/>
    <w:rPr>
      <w:rFonts w:ascii="Calibri" w:hAnsi="Calibri" w:cs="Times New Roman"/>
      <w:b/>
      <w:color w:val="00000A"/>
      <w:sz w:val="20"/>
    </w:rPr>
  </w:style>
  <w:style w:type="character" w:customStyle="1" w:styleId="ListLabel36">
    <w:name w:val="ListLabel 36"/>
    <w:rPr>
      <w:rFonts w:ascii="Calibri" w:hAnsi="Calibri" w:cs="Times New Roman"/>
      <w:b/>
      <w:color w:val="00000A"/>
      <w:sz w:val="20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44">
    <w:name w:val="ListLabel 44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45">
    <w:name w:val="ListLabel 45"/>
    <w:rPr>
      <w:rFonts w:cs="Times New Roman"/>
      <w:b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ascii="Calibri" w:hAnsi="Calibri" w:cs="Times New Roman"/>
    </w:rPr>
  </w:style>
  <w:style w:type="character" w:customStyle="1" w:styleId="ListLabel53">
    <w:name w:val="ListLabel 53"/>
    <w:rPr>
      <w:rFonts w:ascii="Calibri" w:hAnsi="Calibri" w:cs="Times New Roman"/>
      <w:sz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ascii="Calibri" w:hAnsi="Calibri"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ListLabel62">
    <w:name w:val="ListLabel 62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ascii="Calibri" w:hAnsi="Calibri" w:cs="Times New Roman"/>
      <w:b/>
      <w:bCs/>
      <w:sz w:val="20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ascii="Calibri" w:hAnsi="Calibri" w:cs="Times New Roman"/>
      <w:sz w:val="20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sz w:val="24"/>
    </w:rPr>
  </w:style>
  <w:style w:type="character" w:customStyle="1" w:styleId="ListLabel98">
    <w:name w:val="ListLabel 98"/>
    <w:rPr>
      <w:rFonts w:ascii="Calibri" w:hAnsi="Calibri" w:cs="Calibri"/>
      <w:b/>
      <w:sz w:val="20"/>
      <w:szCs w:val="22"/>
    </w:rPr>
  </w:style>
  <w:style w:type="character" w:customStyle="1" w:styleId="ListLabel99">
    <w:name w:val="ListLabel 99"/>
    <w:rPr>
      <w:sz w:val="22"/>
      <w:szCs w:val="22"/>
    </w:rPr>
  </w:style>
  <w:style w:type="character" w:customStyle="1" w:styleId="ListLabel100">
    <w:name w:val="ListLabel 100"/>
    <w:rPr>
      <w:sz w:val="24"/>
    </w:rPr>
  </w:style>
  <w:style w:type="character" w:customStyle="1" w:styleId="ListLabel101">
    <w:name w:val="ListLabel 101"/>
    <w:rPr>
      <w:sz w:val="24"/>
    </w:rPr>
  </w:style>
  <w:style w:type="character" w:customStyle="1" w:styleId="ListLabel102">
    <w:name w:val="ListLabel 102"/>
    <w:rPr>
      <w:sz w:val="24"/>
    </w:rPr>
  </w:style>
  <w:style w:type="character" w:customStyle="1" w:styleId="ListLabel103">
    <w:name w:val="ListLabel 103"/>
    <w:rPr>
      <w:sz w:val="24"/>
    </w:rPr>
  </w:style>
  <w:style w:type="character" w:customStyle="1" w:styleId="ListLabel104">
    <w:name w:val="ListLabel 104"/>
    <w:rPr>
      <w:sz w:val="24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sz w:val="24"/>
    </w:rPr>
  </w:style>
  <w:style w:type="character" w:customStyle="1" w:styleId="ListLabel107">
    <w:name w:val="ListLabel 107"/>
    <w:rPr>
      <w:rFonts w:ascii="Calibri" w:hAnsi="Calibri" w:cs="Calibri"/>
      <w:sz w:val="20"/>
      <w:szCs w:val="22"/>
    </w:rPr>
  </w:style>
  <w:style w:type="character" w:customStyle="1" w:styleId="ListLabel108">
    <w:name w:val="ListLabel 108"/>
    <w:rPr>
      <w:rFonts w:ascii="Calibri" w:hAnsi="Calibri" w:cs="Calibri"/>
      <w:b/>
      <w:sz w:val="20"/>
      <w:szCs w:val="22"/>
    </w:rPr>
  </w:style>
  <w:style w:type="character" w:customStyle="1" w:styleId="ListLabel109">
    <w:name w:val="ListLabel 109"/>
    <w:rPr>
      <w:sz w:val="24"/>
    </w:rPr>
  </w:style>
  <w:style w:type="character" w:customStyle="1" w:styleId="ListLabel110">
    <w:name w:val="ListLabel 110"/>
    <w:rPr>
      <w:sz w:val="24"/>
    </w:rPr>
  </w:style>
  <w:style w:type="character" w:customStyle="1" w:styleId="ListLabel111">
    <w:name w:val="ListLabel 111"/>
    <w:rPr>
      <w:sz w:val="24"/>
    </w:rPr>
  </w:style>
  <w:style w:type="character" w:customStyle="1" w:styleId="ListLabel112">
    <w:name w:val="ListLabel 112"/>
    <w:rPr>
      <w:sz w:val="24"/>
    </w:rPr>
  </w:style>
  <w:style w:type="character" w:customStyle="1" w:styleId="ListLabel113">
    <w:name w:val="ListLabel 113"/>
    <w:rPr>
      <w:sz w:val="24"/>
    </w:rPr>
  </w:style>
  <w:style w:type="character" w:customStyle="1" w:styleId="ListLabel114">
    <w:name w:val="ListLabel 114"/>
    <w:rPr>
      <w:sz w:val="24"/>
    </w:rPr>
  </w:style>
  <w:style w:type="character" w:customStyle="1" w:styleId="ListLabel115">
    <w:name w:val="ListLabel 115"/>
    <w:rPr>
      <w:sz w:val="20"/>
      <w:szCs w:val="20"/>
    </w:rPr>
  </w:style>
  <w:style w:type="character" w:customStyle="1" w:styleId="ListLabel116">
    <w:name w:val="ListLabel 116"/>
    <w:rPr>
      <w:b w:val="0"/>
      <w:sz w:val="20"/>
      <w:szCs w:val="20"/>
    </w:rPr>
  </w:style>
  <w:style w:type="character" w:customStyle="1" w:styleId="ListLabel117">
    <w:name w:val="ListLabel 117"/>
    <w:rPr>
      <w:sz w:val="20"/>
      <w:szCs w:val="20"/>
    </w:rPr>
  </w:style>
  <w:style w:type="character" w:customStyle="1" w:styleId="ListLabel118">
    <w:name w:val="ListLabel 118"/>
    <w:rPr>
      <w:sz w:val="24"/>
    </w:rPr>
  </w:style>
  <w:style w:type="character" w:customStyle="1" w:styleId="ListLabel119">
    <w:name w:val="ListLabel 119"/>
    <w:rPr>
      <w:sz w:val="24"/>
    </w:rPr>
  </w:style>
  <w:style w:type="character" w:customStyle="1" w:styleId="ListLabel120">
    <w:name w:val="ListLabel 120"/>
    <w:rPr>
      <w:sz w:val="24"/>
    </w:rPr>
  </w:style>
  <w:style w:type="character" w:customStyle="1" w:styleId="ListLabel121">
    <w:name w:val="ListLabel 121"/>
    <w:rPr>
      <w:sz w:val="24"/>
    </w:rPr>
  </w:style>
  <w:style w:type="character" w:customStyle="1" w:styleId="ListLabel122">
    <w:name w:val="ListLabel 122"/>
    <w:rPr>
      <w:sz w:val="24"/>
    </w:rPr>
  </w:style>
  <w:style w:type="character" w:customStyle="1" w:styleId="ListLabel123">
    <w:name w:val="ListLabel 123"/>
    <w:rPr>
      <w:sz w:val="24"/>
    </w:rPr>
  </w:style>
  <w:style w:type="character" w:customStyle="1" w:styleId="ListLabel124">
    <w:name w:val="ListLabel 124"/>
    <w:rPr>
      <w:rFonts w:ascii="Calibri" w:hAnsi="Calibri" w:cs="Calibri"/>
      <w:b/>
      <w:sz w:val="20"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sz w:val="22"/>
    </w:rPr>
  </w:style>
  <w:style w:type="character" w:customStyle="1" w:styleId="ListLabel127">
    <w:name w:val="ListLabel 127"/>
    <w:rPr>
      <w:rFonts w:cs="Wingdings"/>
      <w:b w:val="0"/>
      <w:bCs/>
      <w:sz w:val="22"/>
      <w:szCs w:val="22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  <w:b/>
      <w:bCs w:val="0"/>
    </w:rPr>
  </w:style>
  <w:style w:type="character" w:customStyle="1" w:styleId="ListLabel137">
    <w:name w:val="ListLabel 137"/>
    <w:rPr>
      <w:rFonts w:cs="Times New Roman"/>
      <w:color w:val="000000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  <w:b w:val="0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eastAsia="Times New Roman" w:cs="Arial"/>
    </w:rPr>
  </w:style>
  <w:style w:type="character" w:customStyle="1" w:styleId="ListLabel237">
    <w:name w:val="ListLabel 237"/>
    <w:rPr>
      <w:rFonts w:eastAsia="HG Mincho Light J" w:cs="Times New Roman"/>
      <w:b w:val="0"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b w:val="0"/>
      <w:i w:val="0"/>
    </w:rPr>
  </w:style>
  <w:style w:type="character" w:customStyle="1" w:styleId="ListLabel249">
    <w:name w:val="ListLabel 249"/>
    <w:rPr>
      <w:b w:val="0"/>
      <w:i w:val="0"/>
      <w:strike w:val="0"/>
      <w:dstrike w:val="0"/>
      <w:color w:val="00000A"/>
    </w:rPr>
  </w:style>
  <w:style w:type="character" w:customStyle="1" w:styleId="ListLabel250">
    <w:name w:val="ListLabel 250"/>
    <w:rPr>
      <w:b w:val="0"/>
    </w:rPr>
  </w:style>
  <w:style w:type="character" w:customStyle="1" w:styleId="ListLabel251">
    <w:name w:val="ListLabel 251"/>
    <w:rPr>
      <w:rFonts w:cs="Times New Roman"/>
      <w:b w:val="0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eastAsia="HG Mincho Light J" w:cs="Times New Roman"/>
      <w:b w:val="0"/>
    </w:rPr>
  </w:style>
  <w:style w:type="character" w:customStyle="1" w:styleId="ListLabel261">
    <w:name w:val="ListLabel 261"/>
    <w:rPr>
      <w:b/>
    </w:rPr>
  </w:style>
  <w:style w:type="character" w:customStyle="1" w:styleId="ListLabel262">
    <w:name w:val="ListLabel 262"/>
    <w:rPr>
      <w:b w:val="0"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ascii="Calibri" w:hAnsi="Calibri" w:cs="Times New Roman"/>
      <w:b/>
      <w:bCs w:val="0"/>
      <w:i w:val="0"/>
    </w:rPr>
  </w:style>
  <w:style w:type="character" w:customStyle="1" w:styleId="ListLabel265">
    <w:name w:val="ListLabel 265"/>
    <w:rPr>
      <w:rFonts w:ascii="Calibri" w:hAnsi="Calibri" w:cs="Times New Roman"/>
      <w:b/>
      <w:sz w:val="20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  <w:b/>
    </w:rPr>
  </w:style>
  <w:style w:type="character" w:customStyle="1" w:styleId="ListLabel274">
    <w:name w:val="ListLabel 274"/>
    <w:rPr>
      <w:rFonts w:ascii="Calibri" w:hAnsi="Calibri" w:cs="Times New Roman"/>
      <w:sz w:val="20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ascii="Calibri" w:hAnsi="Calibri" w:cs="Times New Roman"/>
      <w:b/>
      <w:sz w:val="20"/>
      <w:szCs w:val="20"/>
    </w:rPr>
  </w:style>
  <w:style w:type="character" w:customStyle="1" w:styleId="ListLabel283">
    <w:name w:val="ListLabel 283"/>
    <w:rPr>
      <w:rFonts w:ascii="Calibri" w:hAnsi="Calibri" w:cs="Times New Roman"/>
      <w:b/>
      <w:color w:val="00000A"/>
      <w:sz w:val="20"/>
    </w:rPr>
  </w:style>
  <w:style w:type="character" w:customStyle="1" w:styleId="ListLabel284">
    <w:name w:val="ListLabel 284"/>
    <w:rPr>
      <w:rFonts w:ascii="Calibri" w:hAnsi="Calibri" w:cs="Times New Roman"/>
      <w:b/>
      <w:color w:val="00000A"/>
      <w:sz w:val="20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292">
    <w:name w:val="ListLabel 292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293">
    <w:name w:val="ListLabel 293"/>
    <w:rPr>
      <w:rFonts w:cs="Times New Roman"/>
      <w:b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ascii="Calibri" w:hAnsi="Calibri" w:cs="Times New Roman"/>
    </w:rPr>
  </w:style>
  <w:style w:type="character" w:customStyle="1" w:styleId="ListLabel301">
    <w:name w:val="ListLabel 301"/>
    <w:rPr>
      <w:rFonts w:ascii="Calibri" w:hAnsi="Calibri" w:cs="Times New Roman"/>
      <w:sz w:val="20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  <w:b/>
      <w:i w:val="0"/>
      <w:strike w:val="0"/>
      <w:dstrike w:val="0"/>
      <w:sz w:val="20"/>
      <w:szCs w:val="20"/>
      <w:u w:val="none"/>
    </w:rPr>
  </w:style>
  <w:style w:type="character" w:customStyle="1" w:styleId="ListLabel310">
    <w:name w:val="ListLabel 310"/>
    <w:rPr>
      <w:rFonts w:ascii="Calibri" w:hAnsi="Calibri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ascii="Calibri" w:hAnsi="Calibri" w:cs="Times New Roman"/>
      <w:b/>
      <w:bCs/>
      <w:sz w:val="20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ascii="Calibri" w:hAnsi="Calibri" w:cs="Times New Roman"/>
      <w:sz w:val="20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sz w:val="24"/>
    </w:rPr>
  </w:style>
  <w:style w:type="character" w:customStyle="1" w:styleId="ListLabel337">
    <w:name w:val="ListLabel 337"/>
    <w:rPr>
      <w:rFonts w:ascii="Calibri" w:hAnsi="Calibri" w:cs="Calibri"/>
      <w:b/>
      <w:sz w:val="20"/>
      <w:szCs w:val="22"/>
    </w:rPr>
  </w:style>
  <w:style w:type="character" w:customStyle="1" w:styleId="ListLabel338">
    <w:name w:val="ListLabel 338"/>
    <w:rPr>
      <w:sz w:val="22"/>
      <w:szCs w:val="22"/>
    </w:rPr>
  </w:style>
  <w:style w:type="character" w:customStyle="1" w:styleId="ListLabel339">
    <w:name w:val="ListLabel 339"/>
    <w:rPr>
      <w:sz w:val="24"/>
    </w:rPr>
  </w:style>
  <w:style w:type="character" w:customStyle="1" w:styleId="ListLabel340">
    <w:name w:val="ListLabel 340"/>
    <w:rPr>
      <w:sz w:val="24"/>
    </w:rPr>
  </w:style>
  <w:style w:type="character" w:customStyle="1" w:styleId="ListLabel341">
    <w:name w:val="ListLabel 341"/>
    <w:rPr>
      <w:sz w:val="24"/>
    </w:rPr>
  </w:style>
  <w:style w:type="character" w:customStyle="1" w:styleId="ListLabel342">
    <w:name w:val="ListLabel 342"/>
    <w:rPr>
      <w:sz w:val="24"/>
    </w:rPr>
  </w:style>
  <w:style w:type="character" w:customStyle="1" w:styleId="ListLabel343">
    <w:name w:val="ListLabel 343"/>
    <w:rPr>
      <w:sz w:val="24"/>
    </w:rPr>
  </w:style>
  <w:style w:type="character" w:customStyle="1" w:styleId="ListLabel344">
    <w:name w:val="ListLabel 344"/>
    <w:rPr>
      <w:sz w:val="24"/>
    </w:rPr>
  </w:style>
  <w:style w:type="character" w:customStyle="1" w:styleId="ListLabel345">
    <w:name w:val="ListLabel 345"/>
    <w:rPr>
      <w:sz w:val="24"/>
    </w:rPr>
  </w:style>
  <w:style w:type="character" w:customStyle="1" w:styleId="ListLabel346">
    <w:name w:val="ListLabel 346"/>
    <w:rPr>
      <w:rFonts w:ascii="Calibri" w:hAnsi="Calibri" w:cs="Calibri"/>
      <w:sz w:val="20"/>
      <w:szCs w:val="22"/>
    </w:rPr>
  </w:style>
  <w:style w:type="character" w:customStyle="1" w:styleId="ListLabel347">
    <w:name w:val="ListLabel 347"/>
    <w:rPr>
      <w:rFonts w:ascii="Calibri" w:hAnsi="Calibri" w:cs="Calibri"/>
      <w:b/>
      <w:sz w:val="20"/>
      <w:szCs w:val="22"/>
    </w:rPr>
  </w:style>
  <w:style w:type="character" w:customStyle="1" w:styleId="ListLabel348">
    <w:name w:val="ListLabel 348"/>
    <w:rPr>
      <w:sz w:val="24"/>
    </w:rPr>
  </w:style>
  <w:style w:type="character" w:customStyle="1" w:styleId="ListLabel349">
    <w:name w:val="ListLabel 349"/>
    <w:rPr>
      <w:sz w:val="24"/>
    </w:rPr>
  </w:style>
  <w:style w:type="character" w:customStyle="1" w:styleId="ListLabel350">
    <w:name w:val="ListLabel 350"/>
    <w:rPr>
      <w:sz w:val="24"/>
    </w:rPr>
  </w:style>
  <w:style w:type="character" w:customStyle="1" w:styleId="ListLabel351">
    <w:name w:val="ListLabel 351"/>
    <w:rPr>
      <w:sz w:val="24"/>
    </w:rPr>
  </w:style>
  <w:style w:type="character" w:customStyle="1" w:styleId="ListLabel352">
    <w:name w:val="ListLabel 352"/>
    <w:rPr>
      <w:sz w:val="24"/>
    </w:rPr>
  </w:style>
  <w:style w:type="character" w:customStyle="1" w:styleId="ListLabel353">
    <w:name w:val="ListLabel 353"/>
    <w:rPr>
      <w:sz w:val="24"/>
    </w:rPr>
  </w:style>
  <w:style w:type="character" w:customStyle="1" w:styleId="ListLabel354">
    <w:name w:val="ListLabel 354"/>
    <w:rPr>
      <w:b/>
      <w:sz w:val="20"/>
    </w:rPr>
  </w:style>
  <w:style w:type="character" w:customStyle="1" w:styleId="ListLabel355">
    <w:name w:val="ListLabel 355"/>
    <w:rPr>
      <w:rFonts w:ascii="Calibri" w:hAnsi="Calibri" w:cs="Calibri"/>
      <w:b w:val="0"/>
      <w:sz w:val="20"/>
    </w:rPr>
  </w:style>
  <w:style w:type="character" w:customStyle="1" w:styleId="StopkaZnak1">
    <w:name w:val="Stopka Znak1"/>
    <w:rPr>
      <w:color w:val="00000A"/>
      <w:sz w:val="24"/>
      <w:szCs w:val="24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styleId="Uwydatnienie">
    <w:name w:val="Emphasis"/>
    <w:qFormat/>
    <w:rPr>
      <w:i/>
      <w:iCs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AkapitzlistZnak">
    <w:name w:val="Akapit z listą Znak"/>
    <w:rPr>
      <w:color w:val="00000A"/>
      <w:sz w:val="24"/>
      <w:szCs w:val="24"/>
    </w:rPr>
  </w:style>
  <w:style w:type="character" w:customStyle="1" w:styleId="h2">
    <w:name w:val="h2"/>
    <w:basedOn w:val="Domylnaczcionkaakapitu2"/>
  </w:style>
  <w:style w:type="character" w:customStyle="1" w:styleId="st">
    <w:name w:val="st"/>
    <w:basedOn w:val="Domylnaczcionkaakapitu2"/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paragraph" w:customStyle="1" w:styleId="Nagwek3">
    <w:name w:val="Nagłówek3"/>
    <w:basedOn w:val="Normalny"/>
    <w:next w:val="Tekstpodstawowy"/>
    <w:pPr>
      <w:jc w:val="center"/>
    </w:pPr>
    <w:rPr>
      <w:rFonts w:ascii="Cambria" w:hAnsi="Cambria" w:cs="Cambria"/>
      <w:b/>
      <w:bCs/>
      <w:color w:val="auto"/>
      <w:sz w:val="32"/>
      <w:szCs w:val="32"/>
      <w:lang w:val="x-none"/>
    </w:rPr>
  </w:style>
  <w:style w:type="paragraph" w:styleId="Tekstpodstawowy">
    <w:name w:val="Body Text"/>
    <w:basedOn w:val="Normalny"/>
    <w:rPr>
      <w:rFonts w:ascii="Arial" w:hAnsi="Arial" w:cs="Arial"/>
      <w:color w:val="auto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1">
    <w:name w:val="Heading 1"/>
    <w:basedOn w:val="Normalny"/>
    <w:pPr>
      <w:keepNext/>
      <w:spacing w:before="240" w:after="60"/>
      <w:jc w:val="both"/>
    </w:pPr>
    <w:rPr>
      <w:rFonts w:ascii="Cambria" w:hAnsi="Cambria" w:cs="Cambria"/>
      <w:b/>
      <w:bCs/>
      <w:color w:val="auto"/>
      <w:sz w:val="32"/>
      <w:szCs w:val="32"/>
      <w:lang w:val="x-none"/>
    </w:rPr>
  </w:style>
  <w:style w:type="paragraph" w:customStyle="1" w:styleId="Heading2">
    <w:name w:val="Heading 2"/>
    <w:basedOn w:val="Normalny"/>
    <w:pPr>
      <w:keepNext/>
      <w:spacing w:before="120"/>
      <w:jc w:val="both"/>
    </w:pPr>
    <w:rPr>
      <w:b/>
      <w:bCs/>
      <w:color w:val="auto"/>
      <w:sz w:val="22"/>
      <w:szCs w:val="22"/>
      <w:lang w:val="x-none"/>
    </w:rPr>
  </w:style>
  <w:style w:type="paragraph" w:customStyle="1" w:styleId="Heading3">
    <w:name w:val="Heading 3"/>
    <w:basedOn w:val="Normalny"/>
    <w:pPr>
      <w:keepNext/>
      <w:spacing w:before="120"/>
      <w:jc w:val="both"/>
    </w:pPr>
    <w:rPr>
      <w:rFonts w:ascii="Cambria" w:hAnsi="Cambria" w:cs="Cambria"/>
      <w:b/>
      <w:bCs/>
      <w:color w:val="auto"/>
      <w:sz w:val="26"/>
      <w:szCs w:val="26"/>
      <w:lang w:val="x-none"/>
    </w:rPr>
  </w:style>
  <w:style w:type="paragraph" w:customStyle="1" w:styleId="Heading4">
    <w:name w:val="Heading 4"/>
    <w:basedOn w:val="Normalny"/>
    <w:pPr>
      <w:keepNext/>
      <w:spacing w:before="120"/>
      <w:jc w:val="both"/>
    </w:pPr>
    <w:rPr>
      <w:rFonts w:ascii="Calibri" w:hAnsi="Calibri" w:cs="Calibri"/>
      <w:b/>
      <w:bCs/>
      <w:color w:val="auto"/>
      <w:sz w:val="28"/>
      <w:szCs w:val="28"/>
      <w:lang w:val="x-none"/>
    </w:rPr>
  </w:style>
  <w:style w:type="paragraph" w:customStyle="1" w:styleId="Heading5">
    <w:name w:val="Heading 5"/>
    <w:basedOn w:val="Normalny"/>
    <w:pPr>
      <w:keepNext/>
    </w:pPr>
    <w:rPr>
      <w:rFonts w:ascii="Calibri" w:hAnsi="Calibri" w:cs="Calibri"/>
      <w:b/>
      <w:bCs/>
      <w:i/>
      <w:iCs/>
      <w:color w:val="auto"/>
      <w:sz w:val="26"/>
      <w:szCs w:val="26"/>
      <w:lang w:val="x-none"/>
    </w:rPr>
  </w:style>
  <w:style w:type="paragraph" w:customStyle="1" w:styleId="Heading6">
    <w:name w:val="Heading 6"/>
    <w:basedOn w:val="Normalny"/>
    <w:pPr>
      <w:spacing w:before="120"/>
      <w:jc w:val="center"/>
    </w:pPr>
    <w:rPr>
      <w:rFonts w:ascii="Arial" w:hAnsi="Arial" w:cs="Arial"/>
      <w:b/>
      <w:bCs/>
      <w:color w:val="auto"/>
      <w:lang w:val="x-none"/>
    </w:rPr>
  </w:style>
  <w:style w:type="paragraph" w:customStyle="1" w:styleId="Heading7">
    <w:name w:val="Heading 7"/>
    <w:basedOn w:val="Normalny"/>
    <w:pPr>
      <w:spacing w:before="240" w:after="60"/>
    </w:pPr>
    <w:rPr>
      <w:rFonts w:ascii="Calibri" w:hAnsi="Calibri" w:cs="Calibri"/>
      <w:color w:val="auto"/>
      <w:lang w:val="x-none"/>
    </w:rPr>
  </w:style>
  <w:style w:type="paragraph" w:customStyle="1" w:styleId="Heading8">
    <w:name w:val="Heading 8"/>
    <w:basedOn w:val="Normalny"/>
    <w:pPr>
      <w:keepNext/>
      <w:numPr>
        <w:ilvl w:val="7"/>
        <w:numId w:val="14"/>
      </w:numPr>
      <w:jc w:val="right"/>
      <w:outlineLvl w:val="7"/>
    </w:pPr>
    <w:rPr>
      <w:rFonts w:ascii="Calibri" w:hAnsi="Calibri" w:cs="Calibri"/>
      <w:i/>
      <w:iCs/>
      <w:color w:val="auto"/>
      <w:lang w:val="x-none"/>
    </w:rPr>
  </w:style>
  <w:style w:type="paragraph" w:customStyle="1" w:styleId="Heading9">
    <w:name w:val="Heading 9"/>
    <w:basedOn w:val="Normalny"/>
    <w:pPr>
      <w:spacing w:before="240" w:after="60"/>
    </w:pPr>
    <w:rPr>
      <w:rFonts w:ascii="Cambria" w:hAnsi="Cambria" w:cs="Cambria"/>
      <w:color w:val="auto"/>
      <w:sz w:val="20"/>
      <w:szCs w:val="20"/>
      <w:lang w:val="x-none"/>
    </w:rPr>
  </w:style>
  <w:style w:type="paragraph" w:styleId="Nagwek">
    <w:name w:val="header"/>
    <w:basedOn w:val="Normalny"/>
    <w:next w:val="Tekstpodstawowy"/>
    <w:uiPriority w:val="99"/>
    <w:pPr>
      <w:keepNext/>
      <w:spacing w:before="240" w:after="120"/>
    </w:pPr>
    <w:rPr>
      <w:color w:val="auto"/>
      <w:lang w:val="x-none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pPr>
      <w:ind w:left="720" w:hanging="720"/>
      <w:jc w:val="center"/>
    </w:pPr>
    <w:rPr>
      <w:rFonts w:ascii="Verdana" w:hAnsi="Verdana" w:cs="Verdana"/>
      <w:b/>
      <w:bCs/>
      <w:color w:val="FF00FF"/>
      <w:sz w:val="20"/>
      <w:szCs w:val="20"/>
    </w:rPr>
  </w:style>
  <w:style w:type="paragraph" w:styleId="Podtytu">
    <w:name w:val="Subtitle"/>
    <w:basedOn w:val="Normalny"/>
    <w:next w:val="Tekstpodstawowy"/>
    <w:qFormat/>
    <w:pPr>
      <w:overflowPunct w:val="0"/>
      <w:spacing w:after="60"/>
      <w:jc w:val="center"/>
      <w:textAlignment w:val="baseline"/>
    </w:pPr>
    <w:rPr>
      <w:rFonts w:ascii="Cambria" w:hAnsi="Cambria" w:cs="Cambria"/>
      <w:color w:val="auto"/>
      <w:lang w:val="x-none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 w:cs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color w:val="auto"/>
      <w:sz w:val="25"/>
      <w:szCs w:val="25"/>
      <w:lang w:val="x-none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pPr>
      <w:spacing w:before="280" w:after="280"/>
      <w:jc w:val="both"/>
    </w:pPr>
    <w:rPr>
      <w:color w:val="auto"/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rPr>
      <w:color w:val="auto"/>
      <w:sz w:val="20"/>
      <w:szCs w:val="20"/>
      <w:lang w:val="x-none"/>
    </w:rPr>
  </w:style>
  <w:style w:type="paragraph" w:customStyle="1" w:styleId="Footer">
    <w:name w:val="Footer"/>
    <w:basedOn w:val="Normalny"/>
    <w:rPr>
      <w:color w:val="auto"/>
      <w:lang w:val="x-none"/>
    </w:rPr>
  </w:style>
  <w:style w:type="paragraph" w:customStyle="1" w:styleId="Header">
    <w:name w:val="Header"/>
    <w:basedOn w:val="Normalny"/>
  </w:style>
  <w:style w:type="paragraph" w:customStyle="1" w:styleId="Wcicienormalne1">
    <w:name w:val="Wcięcie normalne1"/>
    <w:basedOn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color w:val="00000A"/>
      <w:sz w:val="24"/>
      <w:lang w:val="en-GB" w:eastAsia="zh-CN"/>
    </w:rPr>
  </w:style>
  <w:style w:type="paragraph" w:customStyle="1" w:styleId="AAAAA">
    <w:name w:val="AAAAA"/>
    <w:pPr>
      <w:suppressAutoHyphens/>
      <w:overflowPunct w:val="0"/>
      <w:jc w:val="both"/>
      <w:textAlignment w:val="baseline"/>
    </w:pPr>
    <w:rPr>
      <w:color w:val="00000A"/>
      <w:sz w:val="24"/>
      <w:lang w:eastAsia="zh-CN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 w:cs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pPr>
      <w:suppressAutoHyphens w:val="0"/>
    </w:pPr>
    <w:rPr>
      <w:color w:val="auto"/>
      <w:sz w:val="20"/>
      <w:szCs w:val="20"/>
      <w:lang w:val="x-none"/>
    </w:rPr>
  </w:style>
  <w:style w:type="paragraph" w:styleId="Tematkomentarza">
    <w:name w:val="annotation subject"/>
    <w:basedOn w:val="Tekstkomentarza1"/>
    <w:rPr>
      <w:b/>
      <w:bCs/>
      <w:color w:val="auto"/>
      <w:lang w:val="x-none"/>
    </w:rPr>
  </w:style>
  <w:style w:type="paragraph" w:styleId="Tekstdymka">
    <w:name w:val="Balloon Text"/>
    <w:basedOn w:val="Normalny"/>
    <w:rPr>
      <w:rFonts w:ascii="Tahoma" w:hAnsi="Tahoma" w:cs="Tahoma"/>
      <w:color w:val="auto"/>
      <w:sz w:val="16"/>
      <w:szCs w:val="16"/>
      <w:lang w:val="x-none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 w:cs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spacing w:before="280" w:after="280"/>
    </w:pPr>
    <w:rPr>
      <w:rFonts w:ascii="Arial Narrow" w:hAnsi="Arial Narrow" w:cs="Arial Narrow"/>
      <w:b/>
      <w:bCs/>
    </w:rPr>
  </w:style>
  <w:style w:type="paragraph" w:customStyle="1" w:styleId="xl32">
    <w:name w:val="xl32"/>
    <w:basedOn w:val="Normalny"/>
    <w:pP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5">
    <w:name w:val="xl35"/>
    <w:basedOn w:val="Normalny"/>
    <w:pP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6">
    <w:name w:val="xl36"/>
    <w:basedOn w:val="Normalny"/>
    <w:pP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7">
    <w:name w:val="xl37"/>
    <w:basedOn w:val="Normalny"/>
    <w:pPr>
      <w:shd w:val="clear" w:color="auto" w:fill="AAAAAA"/>
      <w:spacing w:before="280" w:after="280"/>
    </w:pPr>
    <w:rPr>
      <w:rFonts w:ascii="Arial Narrow" w:hAnsi="Arial Narrow" w:cs="Arial Narrow"/>
      <w:b/>
      <w:bCs/>
    </w:rPr>
  </w:style>
  <w:style w:type="paragraph" w:customStyle="1" w:styleId="xl38">
    <w:name w:val="xl38"/>
    <w:basedOn w:val="Normalny"/>
    <w:pP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spacing w:before="280" w:after="280"/>
    </w:pPr>
    <w:rPr>
      <w:rFonts w:ascii="Arial Narrow" w:hAnsi="Arial Narrow" w:cs="Arial Narrow"/>
      <w:b/>
      <w:bCs/>
    </w:rPr>
  </w:style>
  <w:style w:type="paragraph" w:customStyle="1" w:styleId="xl47">
    <w:name w:val="xl47"/>
    <w:basedOn w:val="Normalny"/>
    <w:pPr>
      <w:spacing w:before="280" w:after="280"/>
    </w:pPr>
    <w:rPr>
      <w:rFonts w:ascii="Arial Narrow" w:hAnsi="Arial Narrow" w:cs="Arial Narrow"/>
      <w:b/>
      <w:bCs/>
    </w:rPr>
  </w:style>
  <w:style w:type="paragraph" w:customStyle="1" w:styleId="xl48">
    <w:name w:val="xl48"/>
    <w:basedOn w:val="Normalny"/>
    <w:pPr>
      <w:spacing w:before="280" w:after="280"/>
    </w:pPr>
    <w:rPr>
      <w:rFonts w:ascii="Arial Narrow" w:hAnsi="Arial Narrow" w:cs="Arial Narrow"/>
      <w:b/>
      <w:bCs/>
    </w:rPr>
  </w:style>
  <w:style w:type="paragraph" w:customStyle="1" w:styleId="xl49">
    <w:name w:val="xl49"/>
    <w:basedOn w:val="Normalny"/>
    <w:pP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spacing w:before="280" w:after="280"/>
    </w:pPr>
  </w:style>
  <w:style w:type="paragraph" w:customStyle="1" w:styleId="xl67">
    <w:name w:val="xl67"/>
    <w:basedOn w:val="Normalny"/>
    <w:pP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spacing w:before="280" w:after="280"/>
      <w:jc w:val="center"/>
    </w:pPr>
  </w:style>
  <w:style w:type="paragraph" w:customStyle="1" w:styleId="xl72">
    <w:name w:val="xl72"/>
    <w:basedOn w:val="Normalny"/>
    <w:pPr>
      <w:spacing w:before="280" w:after="280"/>
      <w:jc w:val="center"/>
    </w:pPr>
  </w:style>
  <w:style w:type="paragraph" w:customStyle="1" w:styleId="xl73">
    <w:name w:val="xl73"/>
    <w:basedOn w:val="Normalny"/>
    <w:pP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 w:cs="Arial"/>
      <w:sz w:val="20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Legenda1">
    <w:name w:val="Legenda1"/>
    <w:basedOn w:val="Normalny"/>
    <w:pPr>
      <w:keepNext/>
      <w:spacing w:before="240"/>
      <w:ind w:left="1134" w:hanging="1134"/>
    </w:pPr>
    <w:rPr>
      <w:rFonts w:ascii="Arial" w:hAnsi="Arial" w:cs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 w:cs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 w:cs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 w:cs="Arial"/>
      <w:sz w:val="22"/>
    </w:rPr>
  </w:style>
  <w:style w:type="paragraph" w:customStyle="1" w:styleId="Standard">
    <w:name w:val="Standard"/>
    <w:basedOn w:val="Normalny"/>
    <w:pPr>
      <w:widowControl w:val="0"/>
    </w:pPr>
    <w:rPr>
      <w:szCs w:val="20"/>
    </w:rPr>
  </w:style>
  <w:style w:type="paragraph" w:customStyle="1" w:styleId="StylPrzed0pt">
    <w:name w:val="Styl Przed:  0 pt"/>
    <w:basedOn w:val="Normalny"/>
  </w:style>
  <w:style w:type="paragraph" w:styleId="Tekstprzypisukocowego">
    <w:name w:val="endnote text"/>
    <w:basedOn w:val="Normalny"/>
    <w:rPr>
      <w:color w:val="auto"/>
      <w:sz w:val="20"/>
      <w:szCs w:val="20"/>
      <w:lang w:val="x-none"/>
    </w:rPr>
  </w:style>
  <w:style w:type="paragraph" w:customStyle="1" w:styleId="Nagowek3">
    <w:name w:val="Nagłowek 3"/>
    <w:basedOn w:val="Heading2"/>
    <w:pPr>
      <w:snapToGrid w:val="0"/>
      <w:spacing w:before="240"/>
    </w:pPr>
    <w:rPr>
      <w:rFonts w:ascii="Arial" w:hAnsi="Arial" w:cs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zh-CN"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customStyle="1" w:styleId="Nagwek21">
    <w:name w:val="Nagłówek 21"/>
    <w:basedOn w:val="Normalny"/>
    <w:pPr>
      <w:keepNext/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Listapunktowana32">
    <w:name w:val="Lista punktowana 32"/>
    <w:basedOn w:val="Normalny"/>
    <w:pPr>
      <w:suppressAutoHyphens w:val="0"/>
      <w:ind w:left="566" w:hanging="283"/>
    </w:pPr>
  </w:style>
  <w:style w:type="paragraph" w:customStyle="1" w:styleId="Tekstpodstawowy24">
    <w:name w:val="Tekst podstawowy 24"/>
    <w:basedOn w:val="Normalny"/>
    <w:pPr>
      <w:spacing w:after="120" w:line="480" w:lineRule="auto"/>
    </w:pPr>
    <w:rPr>
      <w:color w:val="auto"/>
      <w:lang w:val="x-none"/>
    </w:rPr>
  </w:style>
  <w:style w:type="paragraph" w:customStyle="1" w:styleId="Style7">
    <w:name w:val="Style7"/>
    <w:basedOn w:val="Normalny"/>
    <w:pPr>
      <w:widowControl w:val="0"/>
      <w:suppressAutoHyphens w:val="0"/>
      <w:spacing w:line="216" w:lineRule="atLeast"/>
      <w:jc w:val="center"/>
    </w:pPr>
    <w:rPr>
      <w:rFonts w:ascii="Verdana" w:hAnsi="Verdana" w:cs="Verdana"/>
      <w:sz w:val="20"/>
      <w:szCs w:val="20"/>
    </w:rPr>
  </w:style>
  <w:style w:type="paragraph" w:customStyle="1" w:styleId="redniasiatka1akcent21">
    <w:name w:val="Średnia siatka 1 — akcent 21"/>
    <w:basedOn w:val="Normalny"/>
    <w:pPr>
      <w:ind w:left="708"/>
    </w:p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pPr>
      <w:widowControl w:val="0"/>
      <w:suppressAutoHyphens w:val="0"/>
    </w:pPr>
  </w:style>
  <w:style w:type="paragraph" w:customStyle="1" w:styleId="Style4">
    <w:name w:val="Style4"/>
    <w:basedOn w:val="Normalny"/>
    <w:pPr>
      <w:widowControl w:val="0"/>
      <w:suppressAutoHyphens w:val="0"/>
      <w:spacing w:line="288" w:lineRule="exact"/>
      <w:jc w:val="both"/>
    </w:pPr>
  </w:style>
  <w:style w:type="paragraph" w:customStyle="1" w:styleId="Style5">
    <w:name w:val="Style5"/>
    <w:basedOn w:val="Normalny"/>
    <w:pPr>
      <w:widowControl w:val="0"/>
      <w:suppressAutoHyphens w:val="0"/>
      <w:spacing w:line="288" w:lineRule="exact"/>
      <w:ind w:hanging="367"/>
    </w:pPr>
  </w:style>
  <w:style w:type="paragraph" w:customStyle="1" w:styleId="Style8">
    <w:name w:val="Style8"/>
    <w:basedOn w:val="Normalny"/>
    <w:pPr>
      <w:widowControl w:val="0"/>
      <w:suppressAutoHyphens w:val="0"/>
      <w:spacing w:line="288" w:lineRule="exact"/>
      <w:jc w:val="both"/>
    </w:pPr>
  </w:style>
  <w:style w:type="paragraph" w:customStyle="1" w:styleId="Style12">
    <w:name w:val="Style12"/>
    <w:basedOn w:val="Normalny"/>
    <w:pPr>
      <w:widowControl w:val="0"/>
      <w:suppressAutoHyphens w:val="0"/>
      <w:jc w:val="center"/>
    </w:p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Courier New"/>
      <w:color w:val="auto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color w:val="auto"/>
      <w:lang w:val="x-none"/>
    </w:rPr>
  </w:style>
  <w:style w:type="paragraph" w:customStyle="1" w:styleId="ZnakZnak11">
    <w:name w:val="Znak Znak11"/>
    <w:basedOn w:val="Normalny"/>
    <w:pPr>
      <w:suppressAutoHyphens w:val="0"/>
    </w:pPr>
    <w:rPr>
      <w:rFonts w:ascii="Arial" w:hAnsi="Arial" w:cs="Arial"/>
    </w:rPr>
  </w:style>
  <w:style w:type="paragraph" w:customStyle="1" w:styleId="Tekstpodstawowy33">
    <w:name w:val="Tekst podstawowy 33"/>
    <w:basedOn w:val="Normalny"/>
    <w:pPr>
      <w:suppressAutoHyphens w:val="0"/>
      <w:spacing w:after="120"/>
    </w:pPr>
    <w:rPr>
      <w:color w:val="auto"/>
      <w:sz w:val="16"/>
      <w:szCs w:val="16"/>
      <w:lang w:val="en-US"/>
    </w:rPr>
  </w:style>
  <w:style w:type="paragraph" w:customStyle="1" w:styleId="normalny0">
    <w:name w:val="normalny"/>
    <w:basedOn w:val="Normalny"/>
    <w:pPr>
      <w:suppressAutoHyphens w:val="0"/>
    </w:pPr>
  </w:style>
  <w:style w:type="paragraph" w:customStyle="1" w:styleId="Mapadokumentu1">
    <w:name w:val="Mapa dokumentu1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pPr>
      <w:suppressAutoHyphens w:val="0"/>
      <w:overflowPunct w:val="0"/>
      <w:spacing w:after="120"/>
      <w:jc w:val="both"/>
      <w:textAlignment w:val="baseline"/>
    </w:pPr>
    <w:rPr>
      <w:sz w:val="28"/>
      <w:szCs w:val="2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color w:val="auto"/>
      <w:sz w:val="16"/>
      <w:szCs w:val="16"/>
      <w:lang w:val="x-none"/>
    </w:rPr>
  </w:style>
  <w:style w:type="paragraph" w:customStyle="1" w:styleId="Rub1">
    <w:name w:val="Rub1"/>
    <w:basedOn w:val="Normalny"/>
    <w:pPr>
      <w:suppressAutoHyphens w:val="0"/>
      <w:jc w:val="both"/>
    </w:pPr>
    <w:rPr>
      <w:b/>
      <w:smallCaps/>
      <w:sz w:val="20"/>
      <w:szCs w:val="20"/>
      <w:lang w:val="en-GB"/>
    </w:rPr>
  </w:style>
  <w:style w:type="paragraph" w:customStyle="1" w:styleId="Standardowy0">
    <w:name w:val="Standardowy.+"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color w:val="00000A"/>
      <w:sz w:val="24"/>
      <w:szCs w:val="24"/>
      <w:lang w:eastAsia="zh-CN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color w:val="00000A"/>
      <w:sz w:val="24"/>
      <w:lang w:val="en-GB" w:eastAsia="zh-CN"/>
    </w:rPr>
  </w:style>
  <w:style w:type="paragraph" w:customStyle="1" w:styleId="StandardowyStandardowy1">
    <w:name w:val="Standardowy.Standardowy1"/>
    <w:pPr>
      <w:suppressAutoHyphens/>
    </w:pPr>
    <w:rPr>
      <w:color w:val="00000A"/>
      <w:sz w:val="24"/>
      <w:lang w:eastAsia="zh-CN"/>
    </w:rPr>
  </w:style>
  <w:style w:type="paragraph" w:customStyle="1" w:styleId="Style10">
    <w:name w:val="Style10"/>
    <w:basedOn w:val="Normalny"/>
    <w:pPr>
      <w:widowControl w:val="0"/>
      <w:suppressAutoHyphens w:val="0"/>
      <w:spacing w:line="377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0">
    <w:name w:val="tekst"/>
    <w:basedOn w:val="Normalny"/>
    <w:pPr>
      <w:suppressLineNumbers/>
      <w:spacing w:before="60" w:after="60"/>
      <w:jc w:val="both"/>
    </w:pPr>
    <w:rPr>
      <w:rFonts w:ascii="StarSymbol" w:hAnsi="StarSymbol" w:cs="StarSymbol"/>
    </w:rPr>
  </w:style>
  <w:style w:type="paragraph" w:customStyle="1" w:styleId="Default">
    <w:name w:val="Default"/>
    <w:basedOn w:val="Normalny"/>
    <w:pPr>
      <w:widowControl w:val="0"/>
    </w:pPr>
    <w:rPr>
      <w:color w:val="000000"/>
    </w:rPr>
  </w:style>
  <w:style w:type="paragraph" w:styleId="HTML-wstpniesformatowany">
    <w:name w:val="HTML Preformatted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Domylnie">
    <w:name w:val="Domyślnie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Znak1">
    <w:name w:val="Znak1"/>
    <w:basedOn w:val="Normalny"/>
    <w:pPr>
      <w:suppressAutoHyphens w:val="0"/>
    </w:pPr>
    <w:rPr>
      <w:rFonts w:ascii="Arial" w:eastAsia="Calibri" w:hAnsi="Arial" w:cs="Arial"/>
    </w:rPr>
  </w:style>
  <w:style w:type="paragraph" w:customStyle="1" w:styleId="Nagwek2">
    <w:name w:val="Nagłówek2"/>
    <w:basedOn w:val="Normalny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dania">
    <w:name w:val="zadania"/>
    <w:basedOn w:val="Normalny"/>
    <w:pPr>
      <w:suppressAutoHyphens w:val="0"/>
    </w:pPr>
  </w:style>
  <w:style w:type="paragraph" w:customStyle="1" w:styleId="Plandokumentu2">
    <w:name w:val="Plan dokumentu2"/>
    <w:basedOn w:val="Normalny"/>
    <w:rPr>
      <w:rFonts w:ascii="Tahoma" w:hAnsi="Tahoma" w:cs="Tahoma"/>
      <w:color w:val="auto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customStyle="1" w:styleId="Styl3">
    <w:name w:val="Styl3"/>
    <w:basedOn w:val="Normalny"/>
    <w:pPr>
      <w:spacing w:line="360" w:lineRule="auto"/>
      <w:jc w:val="both"/>
    </w:pPr>
    <w:rPr>
      <w:sz w:val="22"/>
      <w:szCs w:val="20"/>
    </w:rPr>
  </w:style>
  <w:style w:type="paragraph" w:customStyle="1" w:styleId="ZnakZnakZnakZnakZnakZnak">
    <w:name w:val="Znak Znak Znak Znak Znak Znak"/>
    <w:basedOn w:val="Normalny"/>
    <w:pPr>
      <w:suppressAutoHyphens w:val="0"/>
    </w:pPr>
    <w:rPr>
      <w:rFonts w:ascii="Arial" w:eastAsia="Calibri" w:hAnsi="Arial" w:cs="Arial"/>
    </w:rPr>
  </w:style>
  <w:style w:type="paragraph" w:customStyle="1" w:styleId="listparagraph">
    <w:name w:val="listparagraph"/>
    <w:basedOn w:val="Normalny"/>
    <w:pPr>
      <w:suppressAutoHyphens w:val="0"/>
      <w:spacing w:before="280" w:after="280"/>
    </w:pPr>
  </w:style>
  <w:style w:type="paragraph" w:customStyle="1" w:styleId="listparagraphcxsppierwsze">
    <w:name w:val="listparagraphcxsppierwsze"/>
    <w:basedOn w:val="Normalny"/>
    <w:pPr>
      <w:suppressAutoHyphens w:val="0"/>
      <w:spacing w:before="280" w:after="280"/>
    </w:pPr>
  </w:style>
  <w:style w:type="paragraph" w:customStyle="1" w:styleId="listparagraphcxspdrugie">
    <w:name w:val="listparagraphcxspdrugie"/>
    <w:basedOn w:val="Normalny"/>
    <w:pPr>
      <w:suppressAutoHyphens w:val="0"/>
      <w:spacing w:before="280" w:after="280"/>
    </w:pPr>
  </w:style>
  <w:style w:type="paragraph" w:customStyle="1" w:styleId="msolistparagraph0">
    <w:name w:val="msolistparagraph"/>
    <w:basedOn w:val="Normalny"/>
    <w:pPr>
      <w:suppressAutoHyphens w:val="0"/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Kolorowalistaakcent111">
    <w:name w:val="Kolorowa lista — akcent 111"/>
    <w:basedOn w:val="Normalny"/>
    <w:pPr>
      <w:widowControl w:val="0"/>
      <w:ind w:left="708"/>
    </w:pPr>
    <w:rPr>
      <w:rFonts w:ascii="Thorndale" w:eastAsia="HG Mincho Light J" w:hAnsi="Thorndale" w:cs="Thorndale"/>
      <w:color w:val="000000"/>
    </w:rPr>
  </w:style>
  <w:style w:type="paragraph" w:styleId="Stopka">
    <w:name w:val="footer"/>
    <w:basedOn w:val="Normalny"/>
    <w:rPr>
      <w:lang w:val="x-none"/>
    </w:rPr>
  </w:style>
  <w:style w:type="paragraph" w:customStyle="1" w:styleId="Bezodstpw2">
    <w:name w:val="Bez odstępów2"/>
    <w:pPr>
      <w:widowControl w:val="0"/>
      <w:suppressAutoHyphens/>
      <w:textAlignment w:val="baseline"/>
    </w:pPr>
    <w:rPr>
      <w:rFonts w:eastAsia="Lucida Sans Unicode"/>
      <w:color w:val="00000A"/>
      <w:sz w:val="24"/>
      <w:szCs w:val="21"/>
      <w:lang w:eastAsia="zh-CN" w:bidi="hi-IN"/>
    </w:rPr>
  </w:style>
  <w:style w:type="paragraph" w:customStyle="1" w:styleId="Akapitzlist2">
    <w:name w:val="Akapit z listą2"/>
    <w:basedOn w:val="Normalny"/>
    <w:pPr>
      <w:suppressAutoHyphens w:val="0"/>
      <w:ind w:left="708"/>
    </w:pPr>
    <w:rPr>
      <w:color w:val="auto"/>
    </w:rPr>
  </w:style>
  <w:style w:type="paragraph" w:customStyle="1" w:styleId="Kolorowalistaakcent12">
    <w:name w:val="Kolorowa lista — akcent 12"/>
    <w:basedOn w:val="Normalny"/>
    <w:pPr>
      <w:ind w:left="708"/>
    </w:pPr>
  </w:style>
  <w:style w:type="paragraph" w:styleId="Akapitzlist">
    <w:name w:val="List Paragraph"/>
    <w:basedOn w:val="Normalny"/>
    <w:uiPriority w:val="34"/>
    <w:qFormat/>
    <w:pPr>
      <w:ind w:left="708"/>
    </w:pPr>
    <w:rPr>
      <w:lang w:val="x-none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copre">
    <w:name w:val="acopre"/>
    <w:basedOn w:val="Domylnaczcionkaakapitu"/>
    <w:rsid w:val="001A4356"/>
  </w:style>
  <w:style w:type="character" w:customStyle="1" w:styleId="adress-line">
    <w:name w:val="adress-line"/>
    <w:basedOn w:val="Domylnaczcionkaakapitu"/>
    <w:rsid w:val="0044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00D3-9405-4FF2-97B2-AB0686BE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Nowy Tomyśl</vt:lpstr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Nowy Tomyśl</dc:title>
  <dc:subject/>
  <dc:creator>amalecka</dc:creator>
  <cp:keywords/>
  <cp:lastModifiedBy>Rafał Kornosz</cp:lastModifiedBy>
  <cp:revision>5</cp:revision>
  <cp:lastPrinted>2019-07-29T13:55:00Z</cp:lastPrinted>
  <dcterms:created xsi:type="dcterms:W3CDTF">2023-03-20T14:02:00Z</dcterms:created>
  <dcterms:modified xsi:type="dcterms:W3CDTF">2023-03-20T14:05:00Z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