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1AF0" w:rsidRPr="00B31AF0" w:rsidRDefault="00E70E8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480608" w:rsidRPr="00B31AF0" w:rsidRDefault="00480608">
      <w:pPr>
        <w:jc w:val="both"/>
      </w:pPr>
      <w:r w:rsidRPr="00B31AF0">
        <w:rPr>
          <w:sz w:val="16"/>
          <w:szCs w:val="16"/>
        </w:rPr>
        <w:t>................................................................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="00B31AF0">
        <w:rPr>
          <w:sz w:val="16"/>
          <w:szCs w:val="16"/>
        </w:rPr>
        <w:t xml:space="preserve">               </w:t>
      </w:r>
      <w:r w:rsidR="000B491D">
        <w:rPr>
          <w:sz w:val="16"/>
          <w:szCs w:val="16"/>
        </w:rPr>
        <w:t xml:space="preserve">     </w:t>
      </w:r>
      <w:r w:rsidR="00B31AF0">
        <w:rPr>
          <w:sz w:val="16"/>
          <w:szCs w:val="16"/>
        </w:rPr>
        <w:t xml:space="preserve">   </w:t>
      </w:r>
      <w:r w:rsidRPr="00B31AF0">
        <w:rPr>
          <w:sz w:val="16"/>
          <w:szCs w:val="16"/>
        </w:rPr>
        <w:t>.......................................................</w:t>
      </w:r>
    </w:p>
    <w:p w:rsidR="00480608" w:rsidRPr="00B31AF0" w:rsidRDefault="00480608">
      <w:pPr>
        <w:ind w:left="284" w:firstLine="424"/>
        <w:jc w:val="both"/>
      </w:pPr>
      <w:r w:rsidRPr="00B31AF0">
        <w:rPr>
          <w:sz w:val="16"/>
          <w:szCs w:val="16"/>
        </w:rPr>
        <w:t>(pieczątka Wykonawcy)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  <w:t>(miejscowość, data)</w:t>
      </w:r>
    </w:p>
    <w:p w:rsidR="00480608" w:rsidRPr="00B31AF0" w:rsidRDefault="00480608" w:rsidP="009835F4">
      <w:pPr>
        <w:jc w:val="both"/>
        <w:rPr>
          <w:sz w:val="20"/>
          <w:szCs w:val="20"/>
        </w:rPr>
      </w:pPr>
    </w:p>
    <w:p w:rsidR="00480608" w:rsidRPr="00A405FF" w:rsidRDefault="005608E3">
      <w:pPr>
        <w:ind w:left="284"/>
        <w:jc w:val="both"/>
        <w:rPr>
          <w:b/>
          <w:bCs/>
          <w:sz w:val="22"/>
          <w:szCs w:val="22"/>
        </w:rPr>
      </w:pPr>
      <w:r w:rsidRPr="00A405FF">
        <w:rPr>
          <w:b/>
          <w:bCs/>
          <w:sz w:val="22"/>
          <w:szCs w:val="22"/>
        </w:rPr>
        <w:t>Znak sprawy</w:t>
      </w:r>
      <w:r w:rsidR="00B31AF0" w:rsidRPr="00A405FF">
        <w:rPr>
          <w:b/>
          <w:bCs/>
          <w:sz w:val="22"/>
          <w:szCs w:val="22"/>
        </w:rPr>
        <w:t xml:space="preserve">: </w:t>
      </w:r>
      <w:r w:rsidR="00593857" w:rsidRPr="00A405FF">
        <w:rPr>
          <w:b/>
          <w:bCs/>
          <w:sz w:val="22"/>
          <w:szCs w:val="22"/>
        </w:rPr>
        <w:t>1</w:t>
      </w:r>
      <w:r w:rsidR="001B4696">
        <w:rPr>
          <w:b/>
          <w:bCs/>
          <w:sz w:val="22"/>
          <w:szCs w:val="22"/>
        </w:rPr>
        <w:t>8</w:t>
      </w:r>
      <w:r w:rsidR="00B31AF0" w:rsidRPr="00A405FF">
        <w:rPr>
          <w:b/>
          <w:bCs/>
          <w:sz w:val="22"/>
          <w:szCs w:val="22"/>
        </w:rPr>
        <w:t>/PN/2020</w:t>
      </w:r>
    </w:p>
    <w:p w:rsidR="00B31AF0" w:rsidRPr="00B31AF0" w:rsidRDefault="00B31AF0">
      <w:pPr>
        <w:ind w:left="284"/>
        <w:jc w:val="both"/>
        <w:rPr>
          <w:sz w:val="22"/>
          <w:szCs w:val="22"/>
        </w:rPr>
      </w:pPr>
    </w:p>
    <w:p w:rsidR="00480608" w:rsidRPr="00B31AF0" w:rsidRDefault="00480608">
      <w:pPr>
        <w:pStyle w:val="Nagwek1"/>
        <w:tabs>
          <w:tab w:val="left" w:pos="5529"/>
        </w:tabs>
        <w:ind w:left="5529"/>
        <w:jc w:val="both"/>
        <w:rPr>
          <w:sz w:val="22"/>
          <w:szCs w:val="22"/>
        </w:rPr>
      </w:pPr>
    </w:p>
    <w:p w:rsidR="00B31AF0" w:rsidRPr="00B31AF0" w:rsidRDefault="00B31AF0" w:rsidP="009835F4">
      <w:pPr>
        <w:ind w:left="3969"/>
        <w:jc w:val="both"/>
        <w:rPr>
          <w:b/>
          <w:bCs/>
          <w:sz w:val="22"/>
          <w:szCs w:val="22"/>
        </w:rPr>
      </w:pPr>
    </w:p>
    <w:p w:rsidR="009835F4" w:rsidRPr="00B31AF0" w:rsidRDefault="00480608" w:rsidP="009835F4">
      <w:pPr>
        <w:ind w:left="3969"/>
        <w:jc w:val="both"/>
        <w:rPr>
          <w:b/>
          <w:bCs/>
          <w:sz w:val="22"/>
          <w:szCs w:val="22"/>
        </w:rPr>
      </w:pPr>
      <w:r w:rsidRPr="00B31AF0">
        <w:rPr>
          <w:b/>
          <w:bCs/>
          <w:sz w:val="22"/>
          <w:szCs w:val="22"/>
        </w:rPr>
        <w:t>Samodzielny Publiczny</w:t>
      </w:r>
      <w:r w:rsidR="009835F4" w:rsidRPr="00B31AF0">
        <w:rPr>
          <w:b/>
          <w:bCs/>
          <w:sz w:val="22"/>
          <w:szCs w:val="22"/>
        </w:rPr>
        <w:t xml:space="preserve"> </w:t>
      </w:r>
      <w:r w:rsidRPr="00B31AF0">
        <w:rPr>
          <w:b/>
          <w:bCs/>
          <w:sz w:val="22"/>
          <w:szCs w:val="22"/>
        </w:rPr>
        <w:t>Zakład Opieki Zdrowotnej</w:t>
      </w:r>
    </w:p>
    <w:p w:rsidR="00480608" w:rsidRPr="00B31AF0" w:rsidRDefault="00480608" w:rsidP="009835F4">
      <w:pPr>
        <w:ind w:left="3969"/>
        <w:jc w:val="both"/>
        <w:rPr>
          <w:sz w:val="22"/>
          <w:szCs w:val="22"/>
        </w:rPr>
      </w:pPr>
      <w:r w:rsidRPr="00B31AF0">
        <w:rPr>
          <w:b/>
          <w:sz w:val="22"/>
          <w:szCs w:val="22"/>
        </w:rPr>
        <w:t>Ministerstwa Spraw</w:t>
      </w:r>
      <w:r w:rsidR="009835F4" w:rsidRPr="00B31AF0">
        <w:rPr>
          <w:sz w:val="22"/>
          <w:szCs w:val="22"/>
        </w:rPr>
        <w:t xml:space="preserve"> </w:t>
      </w:r>
      <w:r w:rsidRPr="00B31AF0">
        <w:rPr>
          <w:b/>
          <w:sz w:val="22"/>
          <w:szCs w:val="22"/>
        </w:rPr>
        <w:t>Wewn</w:t>
      </w:r>
      <w:r w:rsidR="00FD03F6" w:rsidRPr="00B31AF0">
        <w:rPr>
          <w:b/>
          <w:sz w:val="22"/>
          <w:szCs w:val="22"/>
        </w:rPr>
        <w:t>ętrznych</w:t>
      </w:r>
      <w:r w:rsidR="009835F4" w:rsidRPr="00B31AF0">
        <w:rPr>
          <w:b/>
          <w:sz w:val="22"/>
          <w:szCs w:val="22"/>
        </w:rPr>
        <w:t xml:space="preserve"> </w:t>
      </w:r>
      <w:r w:rsidR="00FD03F6" w:rsidRPr="00B31AF0">
        <w:rPr>
          <w:b/>
          <w:sz w:val="22"/>
          <w:szCs w:val="22"/>
        </w:rPr>
        <w:t xml:space="preserve">i Administracji </w:t>
      </w:r>
      <w:r w:rsidR="00B31AF0">
        <w:rPr>
          <w:b/>
          <w:sz w:val="22"/>
          <w:szCs w:val="22"/>
        </w:rPr>
        <w:br/>
      </w:r>
      <w:r w:rsidR="00FD03F6" w:rsidRPr="00B31AF0">
        <w:rPr>
          <w:b/>
          <w:sz w:val="22"/>
          <w:szCs w:val="22"/>
        </w:rPr>
        <w:t>w Kielcach</w:t>
      </w:r>
    </w:p>
    <w:p w:rsidR="00480608" w:rsidRPr="00B31AF0" w:rsidRDefault="00FD03F6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ul. Wojska Polskiego 51</w:t>
      </w:r>
    </w:p>
    <w:p w:rsidR="00B31AF0" w:rsidRDefault="009835F4" w:rsidP="001B4696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25-375 Kielce</w:t>
      </w:r>
    </w:p>
    <w:p w:rsidR="001B4696" w:rsidRPr="001B4696" w:rsidRDefault="001B4696" w:rsidP="001B4696">
      <w:pPr>
        <w:ind w:left="3969"/>
        <w:jc w:val="both"/>
        <w:rPr>
          <w:sz w:val="22"/>
          <w:szCs w:val="22"/>
        </w:rPr>
      </w:pPr>
    </w:p>
    <w:p w:rsidR="00480608" w:rsidRPr="00B31AF0" w:rsidRDefault="00480608" w:rsidP="001B4696">
      <w:pPr>
        <w:pStyle w:val="Nagwek2"/>
        <w:tabs>
          <w:tab w:val="clear" w:pos="0"/>
        </w:tabs>
        <w:spacing w:before="360" w:line="276" w:lineRule="auto"/>
        <w:rPr>
          <w:sz w:val="22"/>
          <w:szCs w:val="22"/>
        </w:rPr>
      </w:pPr>
      <w:r w:rsidRPr="00B31AF0">
        <w:rPr>
          <w:sz w:val="22"/>
          <w:szCs w:val="22"/>
        </w:rPr>
        <w:t>FORMULARZ OFERTOWY WYKONAWCY</w:t>
      </w:r>
    </w:p>
    <w:p w:rsidR="00480608" w:rsidRPr="00B31AF0" w:rsidRDefault="00480608" w:rsidP="001B4696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W TRYBIE PRZETARGU NIEOGRANICZONEGO O WARTOŚCI SZACUNKOWEJ</w:t>
      </w:r>
    </w:p>
    <w:p w:rsidR="00480608" w:rsidRPr="00B31AF0" w:rsidRDefault="00480608" w:rsidP="001B4696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B31AF0">
        <w:rPr>
          <w:sz w:val="22"/>
          <w:szCs w:val="22"/>
        </w:rPr>
        <w:t xml:space="preserve">poniżej kwoty określonej w przepisach wydanych na podstawie art. 11 ust. 8 ustawy </w:t>
      </w:r>
      <w:proofErr w:type="spellStart"/>
      <w:r w:rsidRPr="00B31AF0">
        <w:rPr>
          <w:sz w:val="22"/>
          <w:szCs w:val="22"/>
        </w:rPr>
        <w:t>Pzp</w:t>
      </w:r>
      <w:proofErr w:type="spellEnd"/>
    </w:p>
    <w:p w:rsidR="00BD57EB" w:rsidRPr="00B31AF0" w:rsidRDefault="00BD57EB" w:rsidP="003F679A">
      <w:pPr>
        <w:tabs>
          <w:tab w:val="left" w:pos="0"/>
        </w:tabs>
        <w:rPr>
          <w:b/>
          <w:sz w:val="22"/>
          <w:szCs w:val="22"/>
        </w:rPr>
      </w:pPr>
    </w:p>
    <w:p w:rsidR="00480608" w:rsidRPr="00B31AF0" w:rsidRDefault="00480608" w:rsidP="00782CE4">
      <w:pPr>
        <w:numPr>
          <w:ilvl w:val="0"/>
          <w:numId w:val="13"/>
        </w:numPr>
        <w:tabs>
          <w:tab w:val="left" w:pos="142"/>
        </w:tabs>
        <w:ind w:hanging="774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Dane Wykonawcy:</w:t>
      </w:r>
      <w:r w:rsidR="00B31AF0" w:rsidRPr="00B31AF0">
        <w:rPr>
          <w:b/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1"/>
        <w:gridCol w:w="6757"/>
      </w:tblGrid>
      <w:tr w:rsidR="00480608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Nazwa Wykonawcy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Siedziba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</w:t>
            </w:r>
            <w:r w:rsidR="00884719">
              <w:rPr>
                <w:b/>
                <w:bCs/>
                <w:sz w:val="22"/>
                <w:szCs w:val="22"/>
              </w:rPr>
              <w:t>ume</w:t>
            </w:r>
            <w:r w:rsidRPr="00B31AF0">
              <w:rPr>
                <w:b/>
                <w:bCs/>
                <w:sz w:val="22"/>
                <w:szCs w:val="22"/>
              </w:rPr>
              <w:t>r telefonu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57EB4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 w:rsidP="00593857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</w:t>
            </w:r>
            <w:r w:rsidR="00884719">
              <w:rPr>
                <w:b/>
                <w:bCs/>
                <w:sz w:val="22"/>
                <w:szCs w:val="22"/>
              </w:rPr>
              <w:t>ume</w:t>
            </w:r>
            <w:r w:rsidRPr="00B31AF0">
              <w:rPr>
                <w:b/>
                <w:bCs/>
                <w:sz w:val="22"/>
                <w:szCs w:val="22"/>
              </w:rPr>
              <w:t>r faksu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  <w:p w:rsidR="00480608" w:rsidRPr="00884719" w:rsidRDefault="00480608">
            <w:pPr>
              <w:pStyle w:val="Zawartotabeli"/>
              <w:rPr>
                <w:sz w:val="16"/>
                <w:szCs w:val="16"/>
              </w:rPr>
            </w:pPr>
            <w:r w:rsidRPr="00884719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NIP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REGON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9634C" w:rsidRPr="00B31AF0" w:rsidTr="00884719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  <w:r w:rsidR="00884719">
              <w:rPr>
                <w:b/>
                <w:bCs/>
                <w:sz w:val="22"/>
                <w:szCs w:val="22"/>
              </w:rPr>
              <w:t>:</w:t>
            </w:r>
          </w:p>
          <w:p w:rsidR="0079634C" w:rsidRPr="00884719" w:rsidRDefault="00884719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</w:t>
            </w:r>
            <w:r w:rsidR="000D2D43" w:rsidRPr="00884719">
              <w:rPr>
                <w:bCs/>
                <w:sz w:val="16"/>
                <w:szCs w:val="16"/>
              </w:rPr>
              <w:t>o kontaktu w sprawie realizacji umowy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91D" w:rsidRPr="000B491D" w:rsidRDefault="000B491D" w:rsidP="000B491D"/>
          <w:p w:rsidR="0079634C" w:rsidRPr="000B491D" w:rsidRDefault="0079634C" w:rsidP="000B491D">
            <w:pPr>
              <w:tabs>
                <w:tab w:val="left" w:pos="1603"/>
              </w:tabs>
            </w:pPr>
          </w:p>
        </w:tc>
      </w:tr>
    </w:tbl>
    <w:p w:rsidR="00257EB4" w:rsidRDefault="00257EB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263A5A" w:rsidRDefault="00480608" w:rsidP="001B4696">
      <w:pPr>
        <w:pStyle w:val="Standard"/>
        <w:keepNext/>
        <w:numPr>
          <w:ilvl w:val="0"/>
          <w:numId w:val="13"/>
        </w:num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1B4696">
        <w:rPr>
          <w:rFonts w:ascii="Times New Roman" w:hAnsi="Times New Roman" w:cs="Times New Roman"/>
        </w:rPr>
        <w:t xml:space="preserve">Przystępując do postępowania prowadzonego w trybie przetargu nieograniczonego o wartości poniżej </w:t>
      </w:r>
      <w:r w:rsidR="0079634C" w:rsidRPr="001B4696">
        <w:rPr>
          <w:rFonts w:ascii="Times New Roman" w:hAnsi="Times New Roman" w:cs="Times New Roman"/>
        </w:rPr>
        <w:t>1</w:t>
      </w:r>
      <w:r w:rsidR="00B31AF0" w:rsidRPr="001B4696">
        <w:rPr>
          <w:rFonts w:ascii="Times New Roman" w:hAnsi="Times New Roman" w:cs="Times New Roman"/>
        </w:rPr>
        <w:t>39</w:t>
      </w:r>
      <w:r w:rsidR="004726C0" w:rsidRPr="001B4696">
        <w:rPr>
          <w:rFonts w:ascii="Times New Roman" w:hAnsi="Times New Roman" w:cs="Times New Roman"/>
        </w:rPr>
        <w:t xml:space="preserve"> 000</w:t>
      </w:r>
      <w:r w:rsidRPr="001B4696">
        <w:rPr>
          <w:rFonts w:ascii="Times New Roman" w:hAnsi="Times New Roman" w:cs="Times New Roman"/>
        </w:rPr>
        <w:t xml:space="preserve"> euro o udzielenie </w:t>
      </w:r>
      <w:r w:rsidR="00DD6147" w:rsidRPr="001B4696">
        <w:rPr>
          <w:rFonts w:ascii="Times New Roman" w:hAnsi="Times New Roman" w:cs="Times New Roman"/>
        </w:rPr>
        <w:t>zamówienia publicznego</w:t>
      </w:r>
      <w:r w:rsidRPr="001B4696">
        <w:rPr>
          <w:rFonts w:ascii="Times New Roman" w:hAnsi="Times New Roman" w:cs="Times New Roman"/>
        </w:rPr>
        <w:t xml:space="preserve"> w zakresie</w:t>
      </w:r>
      <w:r w:rsidR="0079634C" w:rsidRPr="001B4696">
        <w:rPr>
          <w:rFonts w:ascii="Times New Roman" w:hAnsi="Times New Roman" w:cs="Times New Roman"/>
        </w:rPr>
        <w:t>:</w:t>
      </w:r>
      <w:r w:rsidR="001B4696" w:rsidRPr="001B4696">
        <w:rPr>
          <w:rFonts w:ascii="Times New Roman" w:hAnsi="Times New Roman" w:cs="Times New Roman"/>
        </w:rPr>
        <w:t xml:space="preserve"> </w:t>
      </w:r>
    </w:p>
    <w:p w:rsidR="001B4696" w:rsidRPr="001B4696" w:rsidRDefault="001B4696" w:rsidP="00263A5A">
      <w:pPr>
        <w:pStyle w:val="Standard"/>
        <w:keepNext/>
        <w:spacing w:after="0"/>
        <w:ind w:left="142"/>
        <w:jc w:val="both"/>
        <w:rPr>
          <w:rFonts w:ascii="Times New Roman" w:hAnsi="Times New Roman" w:cs="Times New Roman"/>
        </w:rPr>
      </w:pPr>
      <w:r w:rsidRPr="001B4696">
        <w:rPr>
          <w:rFonts w:ascii="Times New Roman" w:hAnsi="Times New Roman" w:cs="Times New Roman"/>
        </w:rPr>
        <w:t>„</w:t>
      </w:r>
      <w:r w:rsidR="00C710A4" w:rsidRPr="001B4696">
        <w:rPr>
          <w:rFonts w:ascii="Times New Roman" w:eastAsia="Arial" w:hAnsi="Times New Roman" w:cs="Times New Roman"/>
          <w:b/>
        </w:rPr>
        <w:t xml:space="preserve">Zakup </w:t>
      </w:r>
      <w:r w:rsidRPr="001B4696">
        <w:rPr>
          <w:rFonts w:ascii="Times New Roman" w:eastAsia="Arial" w:hAnsi="Times New Roman" w:cs="Times New Roman"/>
          <w:b/>
        </w:rPr>
        <w:t xml:space="preserve">i </w:t>
      </w:r>
      <w:r w:rsidR="00643317">
        <w:rPr>
          <w:rFonts w:ascii="Times New Roman" w:eastAsia="Arial" w:hAnsi="Times New Roman" w:cs="Times New Roman"/>
          <w:b/>
        </w:rPr>
        <w:t xml:space="preserve">sukcesywna </w:t>
      </w:r>
      <w:r w:rsidRPr="001B4696">
        <w:rPr>
          <w:rFonts w:ascii="Times New Roman" w:eastAsia="Arial" w:hAnsi="Times New Roman" w:cs="Times New Roman"/>
          <w:b/>
        </w:rPr>
        <w:t xml:space="preserve">dostawa ręczników papierowych, papieru toaletowego i podkładów jednorazowych dla </w:t>
      </w:r>
      <w:r w:rsidR="00C710A4" w:rsidRPr="001B4696">
        <w:rPr>
          <w:rFonts w:ascii="Times New Roman" w:eastAsia="Arial" w:hAnsi="Times New Roman" w:cs="Times New Roman"/>
          <w:b/>
        </w:rPr>
        <w:t>SP ZOZ MSWiA w Kielcach</w:t>
      </w:r>
      <w:r>
        <w:rPr>
          <w:rFonts w:ascii="Times New Roman" w:eastAsia="Arial" w:hAnsi="Times New Roman" w:cs="Times New Roman"/>
          <w:b/>
        </w:rPr>
        <w:t>”</w:t>
      </w:r>
    </w:p>
    <w:p w:rsidR="00480608" w:rsidRPr="001B4696" w:rsidRDefault="00480608" w:rsidP="001B4696">
      <w:pPr>
        <w:pStyle w:val="Standard"/>
        <w:keepNext/>
        <w:spacing w:after="0"/>
        <w:ind w:left="142"/>
        <w:jc w:val="both"/>
        <w:rPr>
          <w:rFonts w:ascii="Times New Roman" w:hAnsi="Times New Roman" w:cs="Times New Roman"/>
        </w:rPr>
      </w:pPr>
      <w:r w:rsidRPr="001B4696">
        <w:rPr>
          <w:rFonts w:ascii="Times New Roman" w:eastAsia="Tahoma" w:hAnsi="Times New Roman" w:cs="Times New Roman"/>
          <w:color w:val="000000"/>
          <w:spacing w:val="1"/>
        </w:rPr>
        <w:t xml:space="preserve">w imieniu swoim i reprezentowanej firmy </w:t>
      </w:r>
      <w:r w:rsidR="0065741B">
        <w:rPr>
          <w:rFonts w:ascii="Times New Roman" w:eastAsia="Tahoma" w:hAnsi="Times New Roman" w:cs="Times New Roman"/>
          <w:color w:val="000000"/>
          <w:spacing w:val="1"/>
        </w:rPr>
        <w:t xml:space="preserve">składam </w:t>
      </w:r>
      <w:r w:rsidRPr="001B4696">
        <w:rPr>
          <w:rFonts w:ascii="Times New Roman" w:eastAsia="Tahoma" w:hAnsi="Times New Roman" w:cs="Times New Roman"/>
          <w:color w:val="000000"/>
          <w:spacing w:val="1"/>
        </w:rPr>
        <w:t xml:space="preserve">ofertę </w:t>
      </w:r>
      <w:r w:rsidR="0065741B">
        <w:rPr>
          <w:rFonts w:ascii="Times New Roman" w:eastAsia="Tahoma" w:hAnsi="Times New Roman" w:cs="Times New Roman"/>
          <w:color w:val="000000"/>
          <w:spacing w:val="1"/>
        </w:rPr>
        <w:t xml:space="preserve">na </w:t>
      </w:r>
      <w:r w:rsidRPr="001B4696">
        <w:rPr>
          <w:rFonts w:ascii="Times New Roman" w:eastAsia="Tahoma" w:hAnsi="Times New Roman" w:cs="Times New Roman"/>
          <w:color w:val="000000"/>
          <w:spacing w:val="1"/>
        </w:rPr>
        <w:t>wykonanie przedmiotu zamówie</w:t>
      </w:r>
      <w:r w:rsidR="00F33F82">
        <w:rPr>
          <w:rFonts w:ascii="Times New Roman" w:eastAsia="Tahoma" w:hAnsi="Times New Roman" w:cs="Times New Roman"/>
          <w:color w:val="000000"/>
          <w:spacing w:val="1"/>
        </w:rPr>
        <w:t xml:space="preserve">nia za wynagrodzenie </w:t>
      </w:r>
      <w:r w:rsidRPr="001B4696">
        <w:rPr>
          <w:rFonts w:ascii="Times New Roman" w:eastAsia="Tahoma" w:hAnsi="Times New Roman" w:cs="Times New Roman"/>
          <w:color w:val="000000"/>
          <w:spacing w:val="1"/>
        </w:rPr>
        <w:t>brutto wynikające z wyliczeń zawartych w tabeli poniżej</w:t>
      </w:r>
      <w:r w:rsidR="0027490A" w:rsidRPr="001B4696">
        <w:rPr>
          <w:rFonts w:ascii="Times New Roman" w:eastAsia="Tahoma" w:hAnsi="Times New Roman" w:cs="Times New Roman"/>
          <w:color w:val="000000"/>
          <w:spacing w:val="1"/>
        </w:rPr>
        <w:t>:</w:t>
      </w:r>
    </w:p>
    <w:p w:rsidR="001B4696" w:rsidRDefault="001B4696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557"/>
        <w:gridCol w:w="1608"/>
        <w:gridCol w:w="731"/>
        <w:gridCol w:w="654"/>
        <w:gridCol w:w="656"/>
        <w:gridCol w:w="832"/>
        <w:gridCol w:w="579"/>
        <w:gridCol w:w="803"/>
        <w:gridCol w:w="797"/>
      </w:tblGrid>
      <w:tr w:rsidR="007429C2" w:rsidRPr="00263A5A" w:rsidTr="007429C2">
        <w:trPr>
          <w:trHeight w:val="1361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3029B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741B">
              <w:rPr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2105CF" w:rsidRPr="0065741B" w:rsidRDefault="00631186" w:rsidP="0065741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Nazwa a</w:t>
            </w:r>
            <w:r w:rsidR="00C01EAD">
              <w:rPr>
                <w:b/>
                <w:bCs/>
                <w:color w:val="000000"/>
                <w:sz w:val="18"/>
                <w:szCs w:val="18"/>
                <w:lang w:eastAsia="pl-PL"/>
              </w:rPr>
              <w:t>rtykułu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741B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handlowa/symbol artykułu/ilość sztuk w opakowaniu/nazwa i adres producenta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9BD">
              <w:rPr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741B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741B">
              <w:rPr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741B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2105CF" w:rsidRPr="0065741B" w:rsidRDefault="002105CF" w:rsidP="002105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% VAT</w:t>
            </w:r>
          </w:p>
        </w:tc>
        <w:tc>
          <w:tcPr>
            <w:tcW w:w="417" w:type="pct"/>
            <w:vAlign w:val="center"/>
          </w:tcPr>
          <w:p w:rsidR="002105CF" w:rsidRPr="0065741B" w:rsidRDefault="002105CF" w:rsidP="002105C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741B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7429C2" w:rsidRPr="00263A5A" w:rsidTr="007429C2">
        <w:trPr>
          <w:trHeight w:val="204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302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bCs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263A5A">
              <w:rPr>
                <w:color w:val="000000"/>
                <w:sz w:val="20"/>
                <w:szCs w:val="20"/>
                <w:lang w:eastAsia="pl-PL"/>
              </w:rPr>
              <w:t>Papier toaletowy, duża rola, 2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-war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twowy 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 xml:space="preserve">biały, klejony na całej szerokości papieru,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makulaturowy, bez zapachu, </w:t>
            </w:r>
            <w:proofErr w:type="gramStart"/>
            <w:r w:rsidRPr="0065741B">
              <w:rPr>
                <w:color w:val="000000"/>
                <w:sz w:val="20"/>
                <w:szCs w:val="20"/>
                <w:lang w:eastAsia="pl-PL"/>
              </w:rPr>
              <w:t>gofrowany,  gramatura</w:t>
            </w:r>
            <w:proofErr w:type="gramEnd"/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 min. 2x17 gr/m</w:t>
            </w:r>
            <w:r w:rsidRPr="0065741B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, szerokość wstęgi 9 cm, średnica rolki 19 cm, śr. 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>t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ulei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- 6 cm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>,  długość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papieru na roli min. 130 </w:t>
            </w:r>
            <w:proofErr w:type="spellStart"/>
            <w:r w:rsidRPr="0065741B">
              <w:rPr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(+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>/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-5)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63A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3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pct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9C2" w:rsidRPr="00263A5A" w:rsidTr="007429C2">
        <w:trPr>
          <w:trHeight w:val="1635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302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Ręcznik papierowy biały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(typu Tork)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, rola do pojemnika ce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>ntralnie dozowany o wym. długości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roli 280- 300 </w:t>
            </w:r>
            <w:proofErr w:type="spellStart"/>
            <w:proofErr w:type="gramStart"/>
            <w:r w:rsidRPr="0065741B">
              <w:rPr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65741B">
              <w:rPr>
                <w:color w:val="000000"/>
                <w:sz w:val="20"/>
                <w:szCs w:val="20"/>
                <w:lang w:eastAsia="pl-PL"/>
              </w:rPr>
              <w:t>,  szer.</w:t>
            </w:r>
            <w:proofErr w:type="gramEnd"/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roli 20 cm,  średnica gilzy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 xml:space="preserve"> 6 cm, waga 1,5 kg, gofrowany,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perforowany długość  listka 34/ 35cm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63A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rola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pct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9C2" w:rsidRPr="00263A5A" w:rsidTr="007429C2">
        <w:trPr>
          <w:trHeight w:val="168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302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Ręcznik papierowy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na roli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  <w:lang w:eastAsia="pl-PL"/>
              </w:rPr>
              <w:t>biały  dwuwarstwowy</w:t>
            </w:r>
            <w:proofErr w:type="gramEnd"/>
            <w:r>
              <w:rPr>
                <w:color w:val="000000"/>
                <w:sz w:val="20"/>
                <w:szCs w:val="20"/>
                <w:lang w:eastAsia="pl-PL"/>
              </w:rPr>
              <w:t>, celuloza, perforowany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, wodo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trwały, gofrowany ściśle nawinięty,  gramatura 40g/m</w:t>
            </w:r>
            <w:r w:rsidRPr="0065741B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, ciężar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max.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0,6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kg, średnica 19 cm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63A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pct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9C2" w:rsidRPr="00263A5A" w:rsidTr="007429C2">
        <w:trPr>
          <w:trHeight w:val="2265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302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Ręcznik papierowy 2- war</w:t>
            </w:r>
            <w:r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color w:val="000000"/>
                <w:sz w:val="20"/>
                <w:szCs w:val="20"/>
                <w:lang w:eastAsia="pl-PL"/>
              </w:rPr>
              <w:t>wowy, kolor biały klejony na cał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ej powierzchni papieru, makulaturowy, neutralny </w:t>
            </w:r>
            <w:proofErr w:type="gramStart"/>
            <w:r w:rsidRPr="0065741B">
              <w:rPr>
                <w:color w:val="000000"/>
                <w:sz w:val="20"/>
                <w:szCs w:val="20"/>
                <w:lang w:eastAsia="pl-PL"/>
              </w:rPr>
              <w:t>zapach  przed</w:t>
            </w:r>
            <w:proofErr w:type="gramEnd"/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i po kontakcie z wodą,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składane w  ZZ,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gofrowane, wodo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trwały,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gr.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min 2x18 g/m</w:t>
            </w:r>
            <w:r w:rsidRPr="0065741B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, wym</w:t>
            </w:r>
            <w:r>
              <w:rPr>
                <w:color w:val="000000"/>
                <w:sz w:val="20"/>
                <w:szCs w:val="20"/>
                <w:lang w:eastAsia="pl-PL"/>
              </w:rPr>
              <w:t>iary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listka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po złożeniu 10,5 - 11,5 x 25cm, (20 pakietó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w po 150 szt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.)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karton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max. 3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tys.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63A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1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pct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9C2" w:rsidRPr="00263A5A" w:rsidTr="007429C2">
        <w:trPr>
          <w:trHeight w:val="138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302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Podkład w rolce biały, 100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% celuloza, wodo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65741B">
              <w:rPr>
                <w:color w:val="000000"/>
                <w:sz w:val="20"/>
                <w:szCs w:val="20"/>
                <w:lang w:eastAsia="pl-PL"/>
              </w:rPr>
              <w:t>trwały</w:t>
            </w:r>
            <w:r>
              <w:rPr>
                <w:color w:val="000000"/>
                <w:sz w:val="20"/>
                <w:szCs w:val="20"/>
                <w:lang w:eastAsia="pl-PL"/>
              </w:rPr>
              <w:t>,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 jedn.</w:t>
            </w:r>
            <w:proofErr w:type="gramEnd"/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 długość 80mb, szerokość 60cm perforowany, gofrowany, gramatura 34 - 36g/m</w:t>
            </w:r>
            <w:r w:rsidRPr="0065741B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63A5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1</w:t>
            </w:r>
            <w:r w:rsidRPr="00263A5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pct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9C2" w:rsidRPr="00263A5A" w:rsidTr="007429C2">
        <w:trPr>
          <w:trHeight w:val="2340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3029B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2105CF" w:rsidRPr="0065741B" w:rsidRDefault="002105CF" w:rsidP="0065741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Ręcznik papierowy 2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- war</w:t>
            </w:r>
            <w:r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twowy, celuloza 1</w:t>
            </w:r>
            <w:r>
              <w:rPr>
                <w:color w:val="000000"/>
                <w:sz w:val="20"/>
                <w:szCs w:val="20"/>
                <w:lang w:eastAsia="pl-PL"/>
              </w:rPr>
              <w:t>00</w:t>
            </w:r>
            <w:proofErr w:type="gramStart"/>
            <w:r>
              <w:rPr>
                <w:color w:val="000000"/>
                <w:sz w:val="20"/>
                <w:szCs w:val="20"/>
                <w:lang w:eastAsia="pl-PL"/>
              </w:rPr>
              <w:t>%,  kolor</w:t>
            </w:r>
            <w:proofErr w:type="gramEnd"/>
            <w:r>
              <w:rPr>
                <w:color w:val="000000"/>
                <w:sz w:val="20"/>
                <w:szCs w:val="20"/>
                <w:lang w:eastAsia="pl-PL"/>
              </w:rPr>
              <w:t xml:space="preserve"> biały klejony na cał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ej powierzchni papieru, neutralny zapach  przed i po kontakcie z wodą,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składane w ZZ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,  gofrowane, wodo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trwał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y,  gr.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min 2x18 g/m2, wym</w:t>
            </w:r>
            <w:r>
              <w:rPr>
                <w:color w:val="000000"/>
                <w:sz w:val="20"/>
                <w:szCs w:val="20"/>
                <w:lang w:eastAsia="pl-PL"/>
              </w:rPr>
              <w:t>iar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 xml:space="preserve"> listka po złożeniu 10,5 - 11,5 x 25cm , (20 pakie</w:t>
            </w:r>
            <w:r>
              <w:rPr>
                <w:color w:val="000000"/>
                <w:sz w:val="20"/>
                <w:szCs w:val="20"/>
                <w:lang w:eastAsia="pl-PL"/>
              </w:rPr>
              <w:t>tó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w po 150 szt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.),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karton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max. 3 </w:t>
            </w:r>
            <w:r w:rsidRPr="0065741B">
              <w:rPr>
                <w:color w:val="000000"/>
                <w:sz w:val="20"/>
                <w:szCs w:val="20"/>
                <w:lang w:eastAsia="pl-PL"/>
              </w:rPr>
              <w:t>tys.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63A5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pct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2105CF" w:rsidRPr="0065741B" w:rsidRDefault="002105CF" w:rsidP="006574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29C2" w:rsidRPr="00263A5A" w:rsidTr="007429C2">
        <w:trPr>
          <w:trHeight w:val="285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5741B">
              <w:rPr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2932CF">
              <w:rPr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932CF">
              <w:rPr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932CF">
              <w:rPr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2105CF" w:rsidRPr="0065741B" w:rsidRDefault="002105CF" w:rsidP="002932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932CF">
              <w:rPr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2105CF" w:rsidRPr="0065741B" w:rsidRDefault="002105CF" w:rsidP="002932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shd w:val="clear" w:color="auto" w:fill="auto"/>
            <w:noWrap/>
            <w:vAlign w:val="center"/>
          </w:tcPr>
          <w:p w:rsidR="002105CF" w:rsidRPr="0065741B" w:rsidRDefault="007429C2" w:rsidP="007429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932CF">
              <w:rPr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17" w:type="pct"/>
          </w:tcPr>
          <w:p w:rsidR="002105CF" w:rsidRPr="0065741B" w:rsidRDefault="002105CF" w:rsidP="002932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:rsidR="002105CF" w:rsidRPr="0065741B" w:rsidRDefault="002105CF" w:rsidP="002932C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36DBB" w:rsidRDefault="00036DBB" w:rsidP="005B01D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655B06" w:rsidRPr="00CC4206" w:rsidTr="00492A63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655B06" w:rsidRPr="00CC4206" w:rsidRDefault="00655B06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CC4206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5B06" w:rsidRPr="00CC4206" w:rsidTr="00492A63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655B06" w:rsidRPr="00CC4206" w:rsidRDefault="00655B06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CC4206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5B06" w:rsidRPr="00CC4206" w:rsidTr="00492A63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655B06" w:rsidRPr="00CC4206" w:rsidRDefault="00655B06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CC4206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CC4206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CC4206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C4206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655B06" w:rsidRPr="00CC4206" w:rsidTr="00492A63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655B06" w:rsidRPr="00CC4206" w:rsidRDefault="00655B06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CC4206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5B06" w:rsidRPr="00CC4206" w:rsidTr="00492A63">
        <w:trPr>
          <w:trHeight w:hRule="exact"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06" w:rsidRPr="00CC4206" w:rsidRDefault="00655B06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06" w:rsidRPr="00BD57EB" w:rsidRDefault="00655B06" w:rsidP="00492A63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BD57EB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5B06" w:rsidRPr="00CC4206" w:rsidTr="00CA0558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655B06" w:rsidRPr="00CC4206" w:rsidRDefault="00655B06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55B06" w:rsidRPr="00BD57EB" w:rsidRDefault="00655B06" w:rsidP="00492A6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BD57EB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655B06" w:rsidRPr="00CC4206" w:rsidRDefault="00655B06" w:rsidP="00492A6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B4CB8" w:rsidRPr="00CC4206" w:rsidTr="00CA0558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CB4CB8" w:rsidRPr="00CC4206" w:rsidRDefault="00CB4CB8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CB4CB8" w:rsidRPr="00CC4206" w:rsidRDefault="00CB4CB8" w:rsidP="00CB4CB8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CC4206">
              <w:rPr>
                <w:b/>
                <w:sz w:val="20"/>
                <w:szCs w:val="20"/>
                <w:lang w:eastAsia="en-US"/>
              </w:rPr>
              <w:t>Termin rozpatrzenia reklamacji:</w:t>
            </w:r>
          </w:p>
          <w:p w:rsidR="00CB4CB8" w:rsidRPr="00CC4206" w:rsidRDefault="00CB4CB8" w:rsidP="00492A63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CB4CB8" w:rsidRPr="00CC4206" w:rsidRDefault="00CB4CB8" w:rsidP="00492A63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CC4206">
              <w:rPr>
                <w:sz w:val="20"/>
                <w:szCs w:val="20"/>
                <w:lang w:eastAsia="en-US"/>
              </w:rPr>
              <w:t xml:space="preserve">Oferujemy rozpatrzenie reklamacji </w:t>
            </w:r>
            <w:r w:rsidRPr="00901C07">
              <w:rPr>
                <w:b/>
                <w:sz w:val="20"/>
                <w:szCs w:val="20"/>
                <w:u w:val="single"/>
                <w:lang w:eastAsia="en-US"/>
              </w:rPr>
              <w:t>w terminie …. dni</w:t>
            </w:r>
            <w:r w:rsidRPr="00CC4206">
              <w:rPr>
                <w:sz w:val="20"/>
                <w:szCs w:val="20"/>
                <w:lang w:eastAsia="en-US"/>
              </w:rPr>
              <w:t xml:space="preserve"> od dnia otrzymania zgłoszenia reklamacji</w:t>
            </w:r>
          </w:p>
        </w:tc>
      </w:tr>
      <w:tr w:rsidR="00CB4CB8" w:rsidRPr="00CC4206" w:rsidTr="00CC4206">
        <w:trPr>
          <w:trHeight w:val="612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CB4CB8" w:rsidRPr="00CC4206" w:rsidRDefault="00CB4CB8" w:rsidP="00492A63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CB4CB8" w:rsidRPr="00CC4206" w:rsidRDefault="00CC4206" w:rsidP="00CC4206">
            <w:pPr>
              <w:rPr>
                <w:sz w:val="20"/>
                <w:szCs w:val="20"/>
              </w:rPr>
            </w:pPr>
            <w:r w:rsidRPr="00CC4206">
              <w:rPr>
                <w:b/>
                <w:sz w:val="20"/>
                <w:szCs w:val="20"/>
              </w:rPr>
              <w:t>Termin każdej sukcesywnej dostawy: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:rsidR="00CB4CB8" w:rsidRPr="00CC4206" w:rsidRDefault="00CC4206" w:rsidP="00CC4206">
            <w:pPr>
              <w:jc w:val="both"/>
              <w:rPr>
                <w:sz w:val="20"/>
                <w:szCs w:val="20"/>
              </w:rPr>
            </w:pPr>
            <w:r w:rsidRPr="00CC4206">
              <w:rPr>
                <w:sz w:val="20"/>
                <w:szCs w:val="20"/>
              </w:rPr>
              <w:t>Oferujemy wykonanie przedmiotu zamówienia zgodnie i n</w:t>
            </w:r>
            <w:r>
              <w:rPr>
                <w:sz w:val="20"/>
                <w:szCs w:val="20"/>
              </w:rPr>
              <w:t xml:space="preserve">a warunkach określonych w SIWZ, </w:t>
            </w:r>
            <w:r w:rsidRPr="00901C07">
              <w:rPr>
                <w:b/>
                <w:sz w:val="20"/>
                <w:szCs w:val="20"/>
                <w:u w:val="single"/>
              </w:rPr>
              <w:t xml:space="preserve">w </w:t>
            </w:r>
            <w:r w:rsidRPr="00901C07">
              <w:rPr>
                <w:b/>
                <w:color w:val="000000"/>
                <w:sz w:val="20"/>
                <w:szCs w:val="20"/>
                <w:u w:val="single"/>
              </w:rPr>
              <w:t>terminie ……</w:t>
            </w:r>
            <w:r w:rsidRPr="00CC420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C4206">
              <w:rPr>
                <w:sz w:val="20"/>
                <w:szCs w:val="20"/>
              </w:rPr>
              <w:t xml:space="preserve">od dnia otrzymania zamówienia </w:t>
            </w:r>
            <w:r w:rsidR="002248B5">
              <w:rPr>
                <w:sz w:val="20"/>
                <w:szCs w:val="20"/>
              </w:rPr>
              <w:t>wysłanego przez Zamawiającego na adres e-mail</w:t>
            </w:r>
            <w:r w:rsidRPr="00CC4206">
              <w:rPr>
                <w:sz w:val="20"/>
                <w:szCs w:val="20"/>
              </w:rPr>
              <w:t xml:space="preserve">. </w:t>
            </w:r>
          </w:p>
        </w:tc>
      </w:tr>
    </w:tbl>
    <w:p w:rsidR="00C01EAD" w:rsidRDefault="00C01EAD" w:rsidP="00631186">
      <w:pPr>
        <w:tabs>
          <w:tab w:val="left" w:pos="426"/>
        </w:tabs>
        <w:suppressAutoHyphens w:val="0"/>
        <w:autoSpaceDE w:val="0"/>
        <w:jc w:val="both"/>
        <w:rPr>
          <w:sz w:val="22"/>
          <w:szCs w:val="22"/>
        </w:rPr>
      </w:pPr>
    </w:p>
    <w:p w:rsidR="00C01EAD" w:rsidRPr="00C01EAD" w:rsidRDefault="00C01EAD" w:rsidP="00C01EAD">
      <w:pPr>
        <w:tabs>
          <w:tab w:val="left" w:pos="426"/>
        </w:tabs>
        <w:suppressAutoHyphens w:val="0"/>
        <w:autoSpaceDE w:val="0"/>
        <w:spacing w:line="276" w:lineRule="auto"/>
        <w:rPr>
          <w:b/>
          <w:sz w:val="22"/>
          <w:szCs w:val="22"/>
        </w:rPr>
      </w:pPr>
      <w:r w:rsidRPr="00C01EAD">
        <w:rPr>
          <w:b/>
          <w:sz w:val="22"/>
          <w:szCs w:val="22"/>
        </w:rPr>
        <w:t>Zamawiając</w:t>
      </w:r>
      <w:r w:rsidR="00F73073">
        <w:rPr>
          <w:b/>
          <w:sz w:val="22"/>
          <w:szCs w:val="22"/>
        </w:rPr>
        <w:t>y wymaga dostarczenia na wezwanie</w:t>
      </w:r>
      <w:r w:rsidRPr="00C01EAD">
        <w:rPr>
          <w:b/>
          <w:sz w:val="22"/>
          <w:szCs w:val="22"/>
        </w:rPr>
        <w:t>:</w:t>
      </w:r>
    </w:p>
    <w:p w:rsidR="00C01EAD" w:rsidRPr="00C01EAD" w:rsidRDefault="00C01EAD" w:rsidP="000A3BE9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line="276" w:lineRule="auto"/>
        <w:rPr>
          <w:sz w:val="22"/>
          <w:szCs w:val="22"/>
        </w:rPr>
      </w:pPr>
      <w:r w:rsidRPr="00C01EAD">
        <w:rPr>
          <w:sz w:val="22"/>
          <w:szCs w:val="22"/>
        </w:rPr>
        <w:t xml:space="preserve">kart charakterystyki produktów wystawionych przez producenta zaoferowanego artykułu </w:t>
      </w:r>
      <w:r>
        <w:rPr>
          <w:sz w:val="22"/>
          <w:szCs w:val="22"/>
        </w:rPr>
        <w:t>(</w:t>
      </w:r>
      <w:r w:rsidRPr="00C01EAD">
        <w:rPr>
          <w:sz w:val="22"/>
          <w:szCs w:val="22"/>
        </w:rPr>
        <w:t>do każdej pozycji</w:t>
      </w:r>
      <w:r>
        <w:rPr>
          <w:sz w:val="22"/>
          <w:szCs w:val="22"/>
        </w:rPr>
        <w:t>)</w:t>
      </w:r>
      <w:r w:rsidRPr="00C01EAD">
        <w:rPr>
          <w:sz w:val="22"/>
          <w:szCs w:val="22"/>
        </w:rPr>
        <w:t xml:space="preserve">, </w:t>
      </w:r>
    </w:p>
    <w:p w:rsidR="00C01EAD" w:rsidRPr="00C01EAD" w:rsidRDefault="00C01EAD" w:rsidP="000A3BE9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line="276" w:lineRule="auto"/>
        <w:rPr>
          <w:sz w:val="22"/>
          <w:szCs w:val="22"/>
        </w:rPr>
      </w:pPr>
      <w:r w:rsidRPr="00C01EAD">
        <w:rPr>
          <w:sz w:val="22"/>
          <w:szCs w:val="22"/>
        </w:rPr>
        <w:t xml:space="preserve">świadectwo jakości zdrowotnej </w:t>
      </w:r>
      <w:r>
        <w:rPr>
          <w:sz w:val="22"/>
          <w:szCs w:val="22"/>
        </w:rPr>
        <w:t>(</w:t>
      </w:r>
      <w:r w:rsidRPr="00C01EAD">
        <w:rPr>
          <w:sz w:val="22"/>
          <w:szCs w:val="22"/>
        </w:rPr>
        <w:t>do każdej pozycji</w:t>
      </w:r>
      <w:r>
        <w:rPr>
          <w:sz w:val="22"/>
          <w:szCs w:val="22"/>
        </w:rPr>
        <w:t>)</w:t>
      </w:r>
      <w:r w:rsidRPr="00C01EAD">
        <w:rPr>
          <w:sz w:val="22"/>
          <w:szCs w:val="22"/>
        </w:rPr>
        <w:t>,</w:t>
      </w:r>
    </w:p>
    <w:p w:rsidR="000A3BE9" w:rsidRPr="000A3BE9" w:rsidRDefault="00C01EAD" w:rsidP="000A3BE9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line="276" w:lineRule="auto"/>
        <w:rPr>
          <w:b/>
          <w:sz w:val="22"/>
          <w:szCs w:val="22"/>
        </w:rPr>
      </w:pPr>
      <w:r w:rsidRPr="000A3BE9">
        <w:rPr>
          <w:sz w:val="22"/>
          <w:szCs w:val="22"/>
        </w:rPr>
        <w:t>próbki w oryginalnych i opisanych opakowaniach, w ilośc</w:t>
      </w:r>
      <w:r w:rsidR="000A3BE9" w:rsidRPr="000A3BE9">
        <w:rPr>
          <w:sz w:val="22"/>
          <w:szCs w:val="22"/>
        </w:rPr>
        <w:t>i</w:t>
      </w:r>
      <w:r w:rsidR="001B59D8">
        <w:rPr>
          <w:sz w:val="22"/>
          <w:szCs w:val="22"/>
        </w:rPr>
        <w:t>: pozycja</w:t>
      </w:r>
      <w:r w:rsidR="000A3BE9" w:rsidRPr="000A3BE9">
        <w:rPr>
          <w:sz w:val="22"/>
          <w:szCs w:val="22"/>
        </w:rPr>
        <w:t xml:space="preserve"> nr 1, 2, 3 i 4 po 1 rolce do każdej pozycji;</w:t>
      </w:r>
      <w:r w:rsidR="001B59D8">
        <w:rPr>
          <w:sz w:val="22"/>
          <w:szCs w:val="22"/>
        </w:rPr>
        <w:t xml:space="preserve"> pozycja</w:t>
      </w:r>
      <w:r w:rsidR="000A3BE9" w:rsidRPr="000A3BE9">
        <w:rPr>
          <w:sz w:val="22"/>
          <w:szCs w:val="22"/>
        </w:rPr>
        <w:t xml:space="preserve"> 4 i 6 po 1 pakiecie do każdej pozycji.</w:t>
      </w:r>
    </w:p>
    <w:p w:rsidR="00C01EAD" w:rsidRPr="001F3B2A" w:rsidRDefault="00C01EAD" w:rsidP="000A3BE9">
      <w:pPr>
        <w:tabs>
          <w:tab w:val="left" w:pos="426"/>
        </w:tabs>
        <w:suppressAutoHyphens w:val="0"/>
        <w:autoSpaceDE w:val="0"/>
        <w:spacing w:line="276" w:lineRule="auto"/>
        <w:ind w:left="454"/>
        <w:rPr>
          <w:b/>
          <w:color w:val="FF0000"/>
          <w:sz w:val="22"/>
          <w:szCs w:val="22"/>
        </w:rPr>
      </w:pPr>
      <w:r w:rsidRPr="001F3B2A">
        <w:rPr>
          <w:b/>
          <w:color w:val="FF0000"/>
          <w:sz w:val="22"/>
          <w:szCs w:val="22"/>
        </w:rPr>
        <w:tab/>
      </w:r>
      <w:r w:rsidRPr="001F3B2A">
        <w:rPr>
          <w:b/>
          <w:color w:val="FF0000"/>
          <w:sz w:val="22"/>
          <w:szCs w:val="22"/>
        </w:rPr>
        <w:tab/>
      </w:r>
      <w:r w:rsidRPr="001F3B2A">
        <w:rPr>
          <w:b/>
          <w:color w:val="FF0000"/>
          <w:sz w:val="22"/>
          <w:szCs w:val="22"/>
        </w:rPr>
        <w:tab/>
      </w:r>
      <w:r w:rsidRPr="001F3B2A">
        <w:rPr>
          <w:b/>
          <w:color w:val="FF0000"/>
          <w:sz w:val="22"/>
          <w:szCs w:val="22"/>
        </w:rPr>
        <w:tab/>
      </w:r>
      <w:r w:rsidRPr="001F3B2A">
        <w:rPr>
          <w:b/>
          <w:color w:val="FF0000"/>
          <w:sz w:val="22"/>
          <w:szCs w:val="22"/>
        </w:rPr>
        <w:tab/>
      </w:r>
      <w:r w:rsidRPr="001F3B2A">
        <w:rPr>
          <w:b/>
          <w:color w:val="FF0000"/>
          <w:sz w:val="22"/>
          <w:szCs w:val="22"/>
        </w:rPr>
        <w:tab/>
      </w:r>
      <w:r w:rsidRPr="001F3B2A">
        <w:rPr>
          <w:b/>
          <w:color w:val="FF0000"/>
          <w:sz w:val="22"/>
          <w:szCs w:val="22"/>
        </w:rPr>
        <w:tab/>
      </w:r>
    </w:p>
    <w:p w:rsidR="005B01D9" w:rsidRPr="005B01D9" w:rsidRDefault="005B01D9" w:rsidP="00C867D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5B01D9">
        <w:rPr>
          <w:b/>
          <w:sz w:val="22"/>
          <w:szCs w:val="22"/>
        </w:rPr>
        <w:t xml:space="preserve">Potwierdzenie spełnienia wymagań Specyfikacji Istotnych Warunków Zamówienia </w:t>
      </w:r>
    </w:p>
    <w:p w:rsidR="00480608" w:rsidRPr="00051148" w:rsidRDefault="00480608" w:rsidP="00051148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 w:rsidRPr="00051148">
        <w:rPr>
          <w:sz w:val="22"/>
          <w:szCs w:val="22"/>
        </w:rPr>
        <w:t>Oświadczamy, ze zapewniamy realizację zmówienia zgodnie z wymaganiami Zamawiającego zawartymi</w:t>
      </w:r>
      <w:r w:rsidR="004726C0" w:rsidRPr="00051148">
        <w:rPr>
          <w:sz w:val="22"/>
          <w:szCs w:val="22"/>
        </w:rPr>
        <w:t xml:space="preserve"> w SIWZ i załącznikach do SIWZ</w:t>
      </w:r>
      <w:r w:rsidR="00051148">
        <w:rPr>
          <w:sz w:val="22"/>
          <w:szCs w:val="22"/>
        </w:rPr>
        <w:t xml:space="preserve"> z terminem </w:t>
      </w:r>
      <w:proofErr w:type="gramStart"/>
      <w:r w:rsidR="00051148">
        <w:rPr>
          <w:sz w:val="22"/>
          <w:szCs w:val="22"/>
        </w:rPr>
        <w:t>płatności  3</w:t>
      </w:r>
      <w:r w:rsidR="00036DBB" w:rsidRPr="00051148">
        <w:rPr>
          <w:sz w:val="22"/>
          <w:szCs w:val="22"/>
        </w:rPr>
        <w:t>0</w:t>
      </w:r>
      <w:proofErr w:type="gramEnd"/>
      <w:r w:rsidR="00036DBB" w:rsidRPr="00051148">
        <w:rPr>
          <w:sz w:val="22"/>
          <w:szCs w:val="22"/>
        </w:rPr>
        <w:t xml:space="preserve"> dni od otrzymania faktury przez Zamawiającego.</w:t>
      </w:r>
      <w:r w:rsidR="004726C0" w:rsidRPr="00051148">
        <w:rPr>
          <w:sz w:val="22"/>
          <w:szCs w:val="22"/>
        </w:rPr>
        <w:t>.</w:t>
      </w:r>
      <w:r w:rsidRPr="00051148">
        <w:rPr>
          <w:sz w:val="22"/>
          <w:szCs w:val="22"/>
        </w:rPr>
        <w:t xml:space="preserve"> </w:t>
      </w:r>
    </w:p>
    <w:p w:rsidR="0048060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zapoznaliśmy się z treścią SIWZ i nie wnosimy do niej uwag i zastrzeżeń.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W składanej ofercie uwzględnione zostały wszystkie wyjaśnienia i zmiany w SIWZ opublikowane przez Zamawiającego do terminu s</w:t>
      </w:r>
      <w:r w:rsidR="0001290A">
        <w:rPr>
          <w:sz w:val="22"/>
          <w:szCs w:val="22"/>
        </w:rPr>
        <w:t>kładania ofert.</w:t>
      </w:r>
    </w:p>
    <w:p w:rsidR="00480608" w:rsidRPr="00B31AF0" w:rsidRDefault="00CB05FF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Oświadczamy, że </w:t>
      </w:r>
      <w:r w:rsidR="00480608" w:rsidRPr="00B31AF0">
        <w:rPr>
          <w:sz w:val="22"/>
          <w:szCs w:val="22"/>
        </w:rPr>
        <w:t>zawarty w SIWZ projekt umowy, w którym określono warunki realizacji zamówienia, został przez nas zaakceptowany i zobowiązujemy się, w przypadku wyboru naszej oferty</w:t>
      </w:r>
      <w:r w:rsidR="00084B67">
        <w:rPr>
          <w:sz w:val="22"/>
          <w:szCs w:val="22"/>
        </w:rPr>
        <w:t>,</w:t>
      </w:r>
      <w:r w:rsidR="00480608" w:rsidRPr="00B31AF0">
        <w:rPr>
          <w:sz w:val="22"/>
          <w:szCs w:val="22"/>
        </w:rPr>
        <w:t xml:space="preserve"> do zawarcia umowy na warunkach w nim zaproponowanych, po otrzymaniu informacji o wygranej w postępowaniu w miejscu i terminie wyznaczonym przez Zamawiającego.</w:t>
      </w:r>
    </w:p>
    <w:p w:rsidR="00480608" w:rsidRDefault="00480608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</w:t>
      </w:r>
      <w:r w:rsidR="00084B67">
        <w:rPr>
          <w:sz w:val="22"/>
          <w:szCs w:val="22"/>
        </w:rPr>
        <w:t xml:space="preserve">świadczamy, że upewniliśmy się </w:t>
      </w:r>
      <w:r w:rsidRPr="00B31AF0">
        <w:rPr>
          <w:sz w:val="22"/>
          <w:szCs w:val="22"/>
        </w:rPr>
        <w:t>co do prawidłowości i kompletności naszej ofe</w:t>
      </w:r>
      <w:r w:rsidR="00084B67">
        <w:rPr>
          <w:sz w:val="22"/>
          <w:szCs w:val="22"/>
        </w:rPr>
        <w:t xml:space="preserve">rty i </w:t>
      </w:r>
      <w:r w:rsidR="005C3B00">
        <w:rPr>
          <w:sz w:val="22"/>
          <w:szCs w:val="22"/>
        </w:rPr>
        <w:t>zaofero</w:t>
      </w:r>
      <w:r w:rsidR="00084B67">
        <w:rPr>
          <w:sz w:val="22"/>
          <w:szCs w:val="22"/>
        </w:rPr>
        <w:t>wanego wynagrodzenia</w:t>
      </w:r>
      <w:r w:rsidRPr="00B31AF0">
        <w:rPr>
          <w:sz w:val="22"/>
          <w:szCs w:val="22"/>
        </w:rPr>
        <w:t>. Deklarujemy, że wszystkie oświadczenia i informacje zamieszczone w ofercie i załącznikach są aktualne i kompletne.</w:t>
      </w:r>
    </w:p>
    <w:p w:rsidR="005B01D9" w:rsidRDefault="005C3B00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="005B01D9" w:rsidRPr="005B01D9">
        <w:rPr>
          <w:sz w:val="22"/>
          <w:szCs w:val="22"/>
        </w:rPr>
        <w:t>brutto w PLN zawiera należny podatek VAT (zgodnie z ustawą o podatku od towarów i usług z dnia 11 marca 2004</w:t>
      </w:r>
      <w:r w:rsidR="005B01D9">
        <w:rPr>
          <w:sz w:val="22"/>
          <w:szCs w:val="22"/>
        </w:rPr>
        <w:t xml:space="preserve"> </w:t>
      </w:r>
      <w:r w:rsidR="005B01D9" w:rsidRPr="005B01D9">
        <w:rPr>
          <w:sz w:val="22"/>
          <w:szCs w:val="22"/>
        </w:rPr>
        <w:t>r, tekst jednolity Dz.U. z 2020</w:t>
      </w:r>
      <w:r w:rsidR="00C95B52">
        <w:rPr>
          <w:sz w:val="22"/>
          <w:szCs w:val="22"/>
        </w:rPr>
        <w:t xml:space="preserve"> </w:t>
      </w:r>
      <w:r w:rsidR="005B01D9" w:rsidRPr="005B01D9">
        <w:rPr>
          <w:sz w:val="22"/>
          <w:szCs w:val="22"/>
        </w:rPr>
        <w:t>r. poz. 106</w:t>
      </w:r>
      <w:r>
        <w:rPr>
          <w:sz w:val="22"/>
          <w:szCs w:val="22"/>
        </w:rPr>
        <w:t>)</w:t>
      </w:r>
      <w:r w:rsidR="005B01D9" w:rsidRPr="005B01D9">
        <w:rPr>
          <w:sz w:val="22"/>
          <w:szCs w:val="22"/>
        </w:rPr>
        <w:t xml:space="preserve"> oraz wszystkie przewidywane koszty kompletnego wykonania przedmiotu zamówienia, jakie poniesiemy z tytułu należytej oraz zgodnej z obowiązującymi przepisami realizacji przedmiotu zamówienia.</w:t>
      </w:r>
    </w:p>
    <w:p w:rsidR="00B87781" w:rsidRDefault="005B01D9" w:rsidP="00593857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Oświadczamy, że będziemy związani złożoną ofertą przez okres 30 dni od ostatecznego terminu składania ofert.</w:t>
      </w:r>
    </w:p>
    <w:p w:rsidR="00593857" w:rsidRPr="00956732" w:rsidRDefault="00956732" w:rsidP="0095673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7422E7">
        <w:rPr>
          <w:sz w:val="22"/>
          <w:szCs w:val="22"/>
        </w:rPr>
        <w:t>W przypadku wystawiania przez Wykonawcę faktur w formie elektronicznej będą one przesyłane w wersji elektronicznej z adres</w:t>
      </w:r>
      <w:r>
        <w:rPr>
          <w:sz w:val="22"/>
          <w:szCs w:val="22"/>
        </w:rPr>
        <w:t>u</w:t>
      </w:r>
      <w:r w:rsidRPr="007422E7">
        <w:rPr>
          <w:sz w:val="22"/>
          <w:szCs w:val="22"/>
        </w:rPr>
        <w:t xml:space="preserve"> e-mail: ……</w:t>
      </w:r>
      <w:proofErr w:type="gramStart"/>
      <w:r>
        <w:rPr>
          <w:sz w:val="22"/>
          <w:szCs w:val="22"/>
        </w:rPr>
        <w:t>…….</w:t>
      </w:r>
      <w:proofErr w:type="gramEnd"/>
      <w:r w:rsidRPr="007422E7">
        <w:rPr>
          <w:sz w:val="22"/>
          <w:szCs w:val="22"/>
        </w:rPr>
        <w:t>@……………</w:t>
      </w:r>
      <w:r>
        <w:rPr>
          <w:sz w:val="22"/>
          <w:szCs w:val="22"/>
        </w:rPr>
        <w:t xml:space="preserve"> (jeśli dotyczy)</w:t>
      </w:r>
    </w:p>
    <w:p w:rsidR="002A5282" w:rsidRPr="005C3B00" w:rsidRDefault="002A5282" w:rsidP="002A528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C3B00">
        <w:rPr>
          <w:b/>
          <w:sz w:val="22"/>
          <w:szCs w:val="22"/>
        </w:rPr>
        <w:t>Oświadczamy, że</w:t>
      </w:r>
      <w:r w:rsidR="005C3B00">
        <w:rPr>
          <w:b/>
          <w:sz w:val="22"/>
          <w:szCs w:val="22"/>
        </w:rPr>
        <w:t>: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NIE UTAJNIAMY </w:t>
      </w:r>
      <w:r w:rsidRPr="002A5282">
        <w:rPr>
          <w:sz w:val="20"/>
          <w:szCs w:val="20"/>
          <w:vertAlign w:val="superscript"/>
        </w:rPr>
        <w:t>(**</w:t>
      </w:r>
      <w:proofErr w:type="gramStart"/>
      <w:r w:rsidRPr="002A5282">
        <w:rPr>
          <w:sz w:val="20"/>
          <w:szCs w:val="20"/>
          <w:vertAlign w:val="superscript"/>
        </w:rPr>
        <w:t xml:space="preserve">) </w:t>
      </w:r>
      <w:r w:rsidRPr="002A5282">
        <w:rPr>
          <w:rFonts w:eastAsia="Tahoma"/>
          <w:sz w:val="20"/>
          <w:szCs w:val="20"/>
        </w:rPr>
        <w:t xml:space="preserve"> żadnych</w:t>
      </w:r>
      <w:proofErr w:type="gramEnd"/>
      <w:r w:rsidRPr="002A5282">
        <w:rPr>
          <w:rFonts w:eastAsia="Tahoma"/>
          <w:sz w:val="20"/>
          <w:szCs w:val="20"/>
        </w:rPr>
        <w:t xml:space="preserve"> informacji zawartych w naszej ofercie;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lastRenderedPageBreak/>
        <w:t>nazwa utajnionego dokumentu: …………………………………………………………………………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zakres………………………………………………………………………………………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</w:t>
      </w:r>
      <w:proofErr w:type="gramStart"/>
      <w:r w:rsidRPr="002A5282">
        <w:rPr>
          <w:rFonts w:eastAsia="Tahoma"/>
          <w:sz w:val="20"/>
          <w:szCs w:val="20"/>
        </w:rPr>
        <w:t>…….</w:t>
      </w:r>
      <w:proofErr w:type="gramEnd"/>
      <w:r w:rsidRPr="002A5282">
        <w:rPr>
          <w:rFonts w:eastAsia="Tahoma"/>
          <w:sz w:val="20"/>
          <w:szCs w:val="20"/>
        </w:rPr>
        <w:t>.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 ……………………………………………………………………………………….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 związku z utajnieniem w/w dokumentów oświadczamy, że: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 xml:space="preserve">informacje te nie były nigdzie jawnie publikowane, nie stanowiły one części materiałów promocyjnych i podobnych, ani nie zapoznawano z nimi innych jednostek </w:t>
      </w:r>
      <w:proofErr w:type="gramStart"/>
      <w:r w:rsidRPr="002A5282">
        <w:rPr>
          <w:rFonts w:eastAsia="Tahoma"/>
          <w:sz w:val="20"/>
          <w:szCs w:val="20"/>
        </w:rPr>
        <w:t>gospodarczy</w:t>
      </w:r>
      <w:r>
        <w:rPr>
          <w:rFonts w:eastAsia="Tahoma"/>
          <w:sz w:val="20"/>
          <w:szCs w:val="20"/>
        </w:rPr>
        <w:t>ch  i</w:t>
      </w:r>
      <w:proofErr w:type="gramEnd"/>
      <w:r>
        <w:rPr>
          <w:rFonts w:eastAsia="Tahoma"/>
          <w:sz w:val="20"/>
          <w:szCs w:val="20"/>
        </w:rPr>
        <w:t xml:space="preserve"> administracyjnych w </w:t>
      </w:r>
      <w:r w:rsidRPr="002A5282">
        <w:rPr>
          <w:rFonts w:eastAsia="Tahoma"/>
          <w:sz w:val="20"/>
          <w:szCs w:val="20"/>
        </w:rPr>
        <w:t>trybie jawnym,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zastrzeżenie niejawności w/w informacji jest nadal ważne,</w:t>
      </w:r>
    </w:p>
    <w:p w:rsidR="002A5282" w:rsidRPr="005814E8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5814E8" w:rsidRPr="00D21A88" w:rsidRDefault="005814E8" w:rsidP="005814E8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5814E8">
        <w:rPr>
          <w:b/>
          <w:sz w:val="22"/>
          <w:szCs w:val="22"/>
        </w:rPr>
        <w:t>TAK / NIE</w:t>
      </w:r>
      <w:r w:rsidRPr="005814E8">
        <w:rPr>
          <w:rStyle w:val="Odwoanieprzypisudolnego"/>
          <w:b/>
          <w:sz w:val="22"/>
          <w:szCs w:val="22"/>
        </w:rPr>
        <w:footnoteReference w:id="1"/>
      </w:r>
      <w:r w:rsidRPr="005814E8">
        <w:rPr>
          <w:sz w:val="22"/>
          <w:szCs w:val="22"/>
        </w:rPr>
        <w:t xml:space="preserve"> -</w:t>
      </w:r>
      <w:r w:rsidR="00BD57EB">
        <w:rPr>
          <w:sz w:val="22"/>
          <w:szCs w:val="22"/>
        </w:rPr>
        <w:t xml:space="preserve"> wskazać część </w:t>
      </w:r>
      <w:r w:rsidRPr="00D21A88">
        <w:rPr>
          <w:sz w:val="22"/>
          <w:szCs w:val="22"/>
        </w:rPr>
        <w:t>zamów</w:t>
      </w:r>
      <w:r>
        <w:rPr>
          <w:sz w:val="22"/>
          <w:szCs w:val="22"/>
        </w:rPr>
        <w:t>ienia, ………</w:t>
      </w:r>
      <w:r w:rsidR="00BD57EB">
        <w:rPr>
          <w:sz w:val="22"/>
          <w:szCs w:val="22"/>
        </w:rPr>
        <w:t>…………</w:t>
      </w:r>
      <w:proofErr w:type="gramStart"/>
      <w:r w:rsidR="00BD57EB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……………..……………………………………………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</w:t>
      </w:r>
      <w:r w:rsidR="007D23A9">
        <w:rPr>
          <w:sz w:val="22"/>
          <w:szCs w:val="22"/>
        </w:rPr>
        <w:t xml:space="preserve"> jeżeli są znani): ………………………………………………</w:t>
      </w:r>
    </w:p>
    <w:p w:rsidR="005814E8" w:rsidRPr="00BD57EB" w:rsidRDefault="00726DD4" w:rsidP="005814E8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BD57EB">
        <w:rPr>
          <w:b/>
          <w:sz w:val="22"/>
          <w:szCs w:val="22"/>
        </w:rPr>
        <w:t>Wykonawca oświadcza, że:</w:t>
      </w:r>
    </w:p>
    <w:p w:rsidR="00726DD4" w:rsidRPr="00BD57EB" w:rsidRDefault="00726DD4" w:rsidP="00BD57EB">
      <w:pPr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nie 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</w:t>
      </w:r>
    </w:p>
    <w:p w:rsidR="00726DD4" w:rsidRPr="00BD57EB" w:rsidRDefault="00726DD4" w:rsidP="00BD57EB">
      <w:pPr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 w:rsidRPr="00BD57EB">
        <w:rPr>
          <w:rFonts w:eastAsia="Tahoma"/>
          <w:bCs/>
          <w:sz w:val="20"/>
          <w:szCs w:val="20"/>
        </w:rPr>
        <w:t xml:space="preserve">Wybór oferty </w:t>
      </w:r>
      <w:r w:rsidRPr="00BD57EB">
        <w:rPr>
          <w:rFonts w:eastAsia="Tahoma"/>
          <w:b/>
          <w:bCs/>
          <w:sz w:val="20"/>
          <w:szCs w:val="20"/>
        </w:rPr>
        <w:t>będzie</w:t>
      </w:r>
      <w:r w:rsidRPr="00BD57EB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usług**</w:t>
      </w:r>
    </w:p>
    <w:p w:rsidR="00726DD4" w:rsidRPr="00BD57EB" w:rsidRDefault="00726DD4" w:rsidP="00BD57EB">
      <w:pPr>
        <w:numPr>
          <w:ilvl w:val="1"/>
          <w:numId w:val="29"/>
        </w:numPr>
        <w:spacing w:line="360" w:lineRule="auto"/>
        <w:jc w:val="both"/>
        <w:rPr>
          <w:sz w:val="20"/>
          <w:szCs w:val="20"/>
        </w:rPr>
      </w:pPr>
      <w:r w:rsidRPr="00BD57EB">
        <w:rPr>
          <w:rFonts w:eastAsia="Tahoma"/>
          <w:bCs/>
          <w:sz w:val="20"/>
          <w:szCs w:val="20"/>
        </w:rPr>
        <w:t xml:space="preserve">Powyższy obowiązek podatkowy będzie dotyczył </w:t>
      </w:r>
      <w:r w:rsidRPr="00BD57EB">
        <w:rPr>
          <w:rFonts w:eastAsia="Tahoma"/>
          <w:bCs/>
        </w:rPr>
        <w:t>¹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Objętych przedmiotem zamówienia, podlegających mechanizmowi odwróconego obciążenia VAT, a ich wartość netto (bez kwoty podatku) będzie wynosiła²…………………zł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wypadku wyboru opcji 1) opcję 2) i 3)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przypadku wyboru opcji 2) opcję 1)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>¹</w:t>
      </w:r>
      <w:r w:rsidRPr="00726DD4">
        <w:rPr>
          <w:rFonts w:eastAsia="Tahoma"/>
          <w:bCs/>
          <w:sz w:val="20"/>
          <w:szCs w:val="20"/>
        </w:rPr>
        <w:t xml:space="preserve"> Wpisać nazwę/rodzaj towaru lub usługi, które będą prowadziły do powstania u Zamawiającego obowiązku podatkowego zgodnie z przepisami o podatku od towaru i usług.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 xml:space="preserve">² </w:t>
      </w:r>
      <w:r w:rsidRPr="00726DD4">
        <w:rPr>
          <w:rFonts w:eastAsia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26DD4" w:rsidRPr="00726DD4" w:rsidRDefault="00726DD4" w:rsidP="00726DD4">
      <w:pPr>
        <w:numPr>
          <w:ilvl w:val="0"/>
          <w:numId w:val="4"/>
        </w:numPr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</w:t>
      </w:r>
      <w:r w:rsidRPr="00726DD4">
        <w:rPr>
          <w:rFonts w:eastAsia="Tahoma"/>
          <w:bCs/>
          <w:sz w:val="20"/>
          <w:szCs w:val="20"/>
        </w:rPr>
        <w:lastRenderedPageBreak/>
        <w:t>uchylenia dyrektywy 95/46/WE (ogólne rozporządzenie o ochronie danych) (Dz.U. UE L119 z 04,05,2016 r.str.1)</w:t>
      </w:r>
    </w:p>
    <w:p w:rsidR="00AA76A1" w:rsidRDefault="00726DD4" w:rsidP="00726DD4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t>Oświadczam, że jestem / nie jestem mikroprzedsiębiorstwem, małym lub średnim przedsiębiorstwem zgodnie z definicją zawartą w zaleceni</w:t>
      </w:r>
      <w:r w:rsidR="00AA76A1">
        <w:rPr>
          <w:sz w:val="20"/>
          <w:szCs w:val="20"/>
        </w:rPr>
        <w:t xml:space="preserve">u Komisji z dn. 6 maja 2003 r. </w:t>
      </w:r>
      <w:r w:rsidRPr="00726DD4">
        <w:rPr>
          <w:sz w:val="20"/>
          <w:szCs w:val="20"/>
        </w:rPr>
        <w:t>dotyczącym d</w:t>
      </w:r>
      <w:r w:rsidR="00AA76A1">
        <w:rPr>
          <w:sz w:val="20"/>
          <w:szCs w:val="20"/>
        </w:rPr>
        <w:t xml:space="preserve">efinicji przedsiębiorstw mikro, </w:t>
      </w:r>
      <w:r w:rsidRPr="00726DD4">
        <w:rPr>
          <w:sz w:val="20"/>
          <w:szCs w:val="20"/>
        </w:rPr>
        <w:t>małych i średnic</w:t>
      </w:r>
      <w:r w:rsidR="00AA76A1">
        <w:rPr>
          <w:sz w:val="20"/>
          <w:szCs w:val="20"/>
        </w:rPr>
        <w:t>h (Dz. Urz. UE nr 2003/361/WE).</w:t>
      </w:r>
    </w:p>
    <w:p w:rsidR="00726DD4" w:rsidRPr="00726DD4" w:rsidRDefault="00726DD4" w:rsidP="00AA76A1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t>W przypadku zaznaczenia powyżej odpowiedzi twierdzącej, nale</w:t>
      </w:r>
      <w:r w:rsidR="00BB6DF3">
        <w:rPr>
          <w:sz w:val="20"/>
          <w:szCs w:val="20"/>
        </w:rPr>
        <w:t xml:space="preserve">ży poniżej zaznaczyć krzyżykiem </w:t>
      </w:r>
      <w:r w:rsidRPr="00726DD4">
        <w:rPr>
          <w:sz w:val="20"/>
          <w:szCs w:val="20"/>
        </w:rPr>
        <w:t>odpowiedni kwadrat:</w:t>
      </w:r>
    </w:p>
    <w:p w:rsidR="00726DD4" w:rsidRPr="00726DD4" w:rsidRDefault="00726DD4" w:rsidP="00726DD4">
      <w:pPr>
        <w:pStyle w:val="Akapitzlist"/>
        <w:spacing w:line="360" w:lineRule="auto"/>
        <w:jc w:val="both"/>
        <w:rPr>
          <w:sz w:val="20"/>
          <w:szCs w:val="20"/>
        </w:rPr>
      </w:pPr>
      <w:r w:rsidRPr="00AA76A1">
        <w:rPr>
          <w:b/>
          <w:sz w:val="20"/>
          <w:szCs w:val="20"/>
        </w:rPr>
        <w:t>□</w:t>
      </w:r>
      <w:r w:rsidRPr="00726DD4">
        <w:rPr>
          <w:sz w:val="20"/>
          <w:szCs w:val="20"/>
        </w:rPr>
        <w:t xml:space="preserve"> mikroprzedsiębiorstwo </w:t>
      </w:r>
      <w:r w:rsidRPr="00AA76A1">
        <w:rPr>
          <w:b/>
          <w:sz w:val="20"/>
          <w:szCs w:val="20"/>
        </w:rPr>
        <w:t>□</w:t>
      </w:r>
      <w:r w:rsidRPr="00726DD4">
        <w:rPr>
          <w:sz w:val="20"/>
          <w:szCs w:val="20"/>
        </w:rPr>
        <w:t xml:space="preserve"> małe przedsiębiorstwo </w:t>
      </w:r>
      <w:r w:rsidRPr="00AA76A1">
        <w:rPr>
          <w:b/>
          <w:sz w:val="20"/>
          <w:szCs w:val="20"/>
        </w:rPr>
        <w:t>□</w:t>
      </w:r>
      <w:r w:rsidRPr="00726DD4">
        <w:rPr>
          <w:sz w:val="20"/>
          <w:szCs w:val="20"/>
        </w:rPr>
        <w:t xml:space="preserve"> średnie przedsiębiorstwo </w:t>
      </w:r>
    </w:p>
    <w:p w:rsidR="00726DD4" w:rsidRPr="00AA76A1" w:rsidRDefault="00483360" w:rsidP="00AA76A1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Imię i nazwisko oraz funkcja osoby, która należy wpisać do umowy jako osobę reprezentującą firmę: 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AA76A1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483360" w:rsidRPr="00726DD4" w:rsidTr="00AA76A1">
        <w:trPr>
          <w:trHeight w:val="352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26DD4" w:rsidRPr="00B87781" w:rsidRDefault="00483360" w:rsidP="00B87781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rPr>
          <w:bCs/>
          <w:sz w:val="20"/>
          <w:szCs w:val="20"/>
        </w:rPr>
      </w:pPr>
      <w:r w:rsidRPr="00726DD4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AA76A1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483360" w:rsidRPr="00726DD4" w:rsidTr="00AA76A1">
        <w:trPr>
          <w:trHeight w:val="365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360" w:rsidRPr="00726DD4" w:rsidRDefault="00483360" w:rsidP="00AA76A1">
            <w:pPr>
              <w:pStyle w:val="Zawartotabeli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726DD4" w:rsidRPr="003F679A" w:rsidRDefault="00483360" w:rsidP="003F679A">
      <w:pPr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726DD4">
        <w:rPr>
          <w:b/>
          <w:sz w:val="20"/>
          <w:szCs w:val="20"/>
        </w:rPr>
        <w:t>Pełnomocnik w przypadku składania oferty wspólnej *:</w:t>
      </w:r>
    </w:p>
    <w:p w:rsidR="003F679A" w:rsidRDefault="003F679A" w:rsidP="00483360">
      <w:pPr>
        <w:spacing w:line="360" w:lineRule="auto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</w:pPr>
      <w:r w:rsidRPr="00726DD4">
        <w:rPr>
          <w:sz w:val="20"/>
          <w:szCs w:val="20"/>
        </w:rPr>
        <w:t xml:space="preserve">Imię i </w:t>
      </w:r>
      <w:proofErr w:type="gramStart"/>
      <w:r w:rsidRPr="00726DD4">
        <w:rPr>
          <w:sz w:val="20"/>
          <w:szCs w:val="20"/>
        </w:rPr>
        <w:t>nazwisko:</w:t>
      </w:r>
      <w:r w:rsidR="00726DD4">
        <w:rPr>
          <w:sz w:val="20"/>
          <w:szCs w:val="20"/>
        </w:rPr>
        <w:t xml:space="preserve"> </w:t>
      </w:r>
      <w:r w:rsidRPr="00726DD4">
        <w:rPr>
          <w:sz w:val="20"/>
          <w:szCs w:val="20"/>
        </w:rPr>
        <w:t xml:space="preserve"> …</w:t>
      </w:r>
      <w:proofErr w:type="gramEnd"/>
      <w:r w:rsidRPr="00726DD4">
        <w:rPr>
          <w:sz w:val="20"/>
          <w:szCs w:val="20"/>
        </w:rPr>
        <w:t>……………………</w:t>
      </w:r>
      <w:r w:rsidR="00726DD4">
        <w:rPr>
          <w:sz w:val="20"/>
          <w:szCs w:val="20"/>
        </w:rPr>
        <w:t>………………………………………………………………………</w:t>
      </w:r>
    </w:p>
    <w:p w:rsidR="00726DD4" w:rsidRDefault="00726DD4" w:rsidP="00483360">
      <w:pPr>
        <w:spacing w:line="360" w:lineRule="auto"/>
        <w:jc w:val="both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  <w:jc w:val="both"/>
      </w:pPr>
      <w:r w:rsidRPr="00726DD4">
        <w:rPr>
          <w:sz w:val="20"/>
          <w:szCs w:val="20"/>
        </w:rPr>
        <w:t>Stanowisko: ……………………………………………………………………………………………………</w:t>
      </w:r>
    </w:p>
    <w:p w:rsidR="00483360" w:rsidRPr="00726DD4" w:rsidRDefault="00483360" w:rsidP="00483360">
      <w:pPr>
        <w:spacing w:line="300" w:lineRule="auto"/>
        <w:jc w:val="both"/>
      </w:pPr>
      <w:r w:rsidRPr="00726DD4">
        <w:rPr>
          <w:sz w:val="20"/>
          <w:szCs w:val="20"/>
        </w:rPr>
        <w:t>Zakres (*):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 i zawarcia umowy</w:t>
      </w:r>
    </w:p>
    <w:p w:rsidR="00483360" w:rsidRDefault="00483360" w:rsidP="00483360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726DD4" w:rsidRPr="00610B4F" w:rsidRDefault="00726DD4" w:rsidP="00090698">
      <w:pPr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483360" w:rsidRPr="00C86870" w:rsidRDefault="00483360" w:rsidP="00483360">
      <w:pPr>
        <w:widowControl w:val="0"/>
        <w:tabs>
          <w:tab w:val="left" w:pos="284"/>
        </w:tabs>
        <w:spacing w:line="360" w:lineRule="auto"/>
        <w:jc w:val="both"/>
      </w:pPr>
      <w:r w:rsidRPr="00C86870">
        <w:rPr>
          <w:sz w:val="20"/>
          <w:szCs w:val="20"/>
          <w:vertAlign w:val="superscript"/>
        </w:rPr>
        <w:t xml:space="preserve">(**) </w:t>
      </w:r>
      <w:r w:rsidRPr="00C86870">
        <w:rPr>
          <w:vertAlign w:val="superscript"/>
        </w:rPr>
        <w:t>niewłaściwe skreślić</w:t>
      </w:r>
      <w:r w:rsidRPr="00C86870">
        <w:t xml:space="preserve"> </w:t>
      </w:r>
    </w:p>
    <w:p w:rsidR="00B67FBC" w:rsidRDefault="00B67FBC" w:rsidP="00483360">
      <w:pPr>
        <w:spacing w:line="360" w:lineRule="auto"/>
        <w:jc w:val="both"/>
        <w:rPr>
          <w:sz w:val="16"/>
          <w:szCs w:val="16"/>
        </w:rPr>
      </w:pPr>
    </w:p>
    <w:p w:rsidR="00483360" w:rsidRDefault="00B67FBC" w:rsidP="00483360">
      <w:pPr>
        <w:spacing w:line="360" w:lineRule="auto"/>
        <w:jc w:val="both"/>
        <w:rPr>
          <w:sz w:val="20"/>
          <w:szCs w:val="20"/>
        </w:rPr>
      </w:pPr>
      <w:r w:rsidRPr="00B67FBC">
        <w:rPr>
          <w:sz w:val="20"/>
          <w:szCs w:val="20"/>
        </w:rPr>
        <w:t>M</w:t>
      </w:r>
      <w:r w:rsidR="00483360" w:rsidRPr="00B67FBC">
        <w:rPr>
          <w:sz w:val="20"/>
          <w:szCs w:val="20"/>
        </w:rPr>
        <w:t>i</w:t>
      </w:r>
      <w:r w:rsidR="00631186">
        <w:rPr>
          <w:sz w:val="20"/>
          <w:szCs w:val="20"/>
        </w:rPr>
        <w:t>ejscowość, data ……………………………</w:t>
      </w:r>
      <w:r w:rsidR="00483360" w:rsidRPr="00B67FBC">
        <w:rPr>
          <w:sz w:val="20"/>
          <w:szCs w:val="20"/>
        </w:rPr>
        <w:tab/>
      </w:r>
      <w:r w:rsidR="00483360" w:rsidRPr="00B67FBC">
        <w:rPr>
          <w:sz w:val="20"/>
          <w:szCs w:val="20"/>
        </w:rPr>
        <w:tab/>
      </w:r>
    </w:p>
    <w:p w:rsidR="00B67FBC" w:rsidRPr="00B67FBC" w:rsidRDefault="00B67FBC" w:rsidP="00483360">
      <w:pPr>
        <w:spacing w:line="360" w:lineRule="auto"/>
        <w:jc w:val="both"/>
        <w:rPr>
          <w:sz w:val="20"/>
          <w:szCs w:val="20"/>
        </w:rPr>
      </w:pPr>
    </w:p>
    <w:p w:rsidR="00483360" w:rsidRPr="00C86870" w:rsidRDefault="00B67FBC" w:rsidP="00483360">
      <w:pPr>
        <w:ind w:left="4678"/>
        <w:jc w:val="both"/>
      </w:pPr>
      <w:r>
        <w:rPr>
          <w:sz w:val="16"/>
          <w:szCs w:val="16"/>
        </w:rPr>
        <w:t xml:space="preserve">                                      </w:t>
      </w:r>
      <w:r w:rsidR="00C86870">
        <w:rPr>
          <w:sz w:val="16"/>
          <w:szCs w:val="16"/>
        </w:rPr>
        <w:t>………………………………………</w:t>
      </w:r>
    </w:p>
    <w:p w:rsidR="00B67FBC" w:rsidRDefault="00483360" w:rsidP="00B67FBC">
      <w:pPr>
        <w:ind w:left="5245"/>
        <w:jc w:val="center"/>
        <w:rPr>
          <w:sz w:val="16"/>
          <w:szCs w:val="16"/>
        </w:rPr>
      </w:pPr>
      <w:r w:rsidRPr="00C86870">
        <w:rPr>
          <w:sz w:val="16"/>
          <w:szCs w:val="16"/>
        </w:rPr>
        <w:t xml:space="preserve">podpis Wykonawcy/podpis osoby </w:t>
      </w:r>
      <w:r w:rsidRPr="00C86870">
        <w:rPr>
          <w:sz w:val="16"/>
          <w:szCs w:val="16"/>
        </w:rPr>
        <w:br/>
        <w:t>uprawnionej/upoważnionej do</w:t>
      </w:r>
    </w:p>
    <w:p w:rsidR="00483360" w:rsidRPr="00C86870" w:rsidRDefault="00483360" w:rsidP="00B67FBC">
      <w:pPr>
        <w:ind w:left="5245"/>
        <w:jc w:val="center"/>
      </w:pPr>
      <w:r w:rsidRPr="00C86870">
        <w:rPr>
          <w:sz w:val="16"/>
          <w:szCs w:val="16"/>
        </w:rPr>
        <w:t>reprezentowania Wykonawcy</w:t>
      </w: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B67FBC" w:rsidRDefault="00483360" w:rsidP="00483360">
      <w:pPr>
        <w:jc w:val="both"/>
        <w:rPr>
          <w:sz w:val="20"/>
          <w:szCs w:val="20"/>
        </w:rPr>
      </w:pPr>
      <w:r w:rsidRPr="00B67FBC">
        <w:rPr>
          <w:sz w:val="20"/>
          <w:szCs w:val="20"/>
        </w:rPr>
        <w:t>Załączniki do oferty:</w:t>
      </w:r>
    </w:p>
    <w:p w:rsidR="00483360" w:rsidRDefault="00483360" w:rsidP="00483360">
      <w:pPr>
        <w:numPr>
          <w:ilvl w:val="0"/>
          <w:numId w:val="7"/>
        </w:numPr>
        <w:jc w:val="both"/>
        <w:rPr>
          <w:sz w:val="20"/>
          <w:szCs w:val="20"/>
        </w:rPr>
      </w:pPr>
      <w:r w:rsidRPr="00B67FBC">
        <w:rPr>
          <w:rFonts w:eastAsia="Tahoma"/>
          <w:sz w:val="20"/>
          <w:szCs w:val="20"/>
        </w:rPr>
        <w:t>…………………………………………</w:t>
      </w:r>
      <w:r w:rsidRPr="00B67FBC">
        <w:rPr>
          <w:sz w:val="20"/>
          <w:szCs w:val="20"/>
        </w:rPr>
        <w:t>..</w:t>
      </w:r>
    </w:p>
    <w:p w:rsidR="00B67FBC" w:rsidRPr="00B67FBC" w:rsidRDefault="00B67FBC" w:rsidP="0048336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26DD4" w:rsidRDefault="00726DD4" w:rsidP="0048336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83360" w:rsidRPr="00726DD4" w:rsidRDefault="00483360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Nazwa Wykonawcy/Wykonawców w przypadku oferty wspólnej: 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Adres *: 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TEL.</w:t>
      </w:r>
      <w:proofErr w:type="gramStart"/>
      <w:r w:rsidRPr="00726DD4">
        <w:rPr>
          <w:rFonts w:ascii="Times New Roman" w:hAnsi="Times New Roman"/>
          <w:sz w:val="20"/>
          <w:szCs w:val="20"/>
          <w:lang w:val="pl-PL" w:eastAsia="en-US"/>
        </w:rPr>
        <w:t>* :</w:t>
      </w:r>
      <w:proofErr w:type="gramEnd"/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e-mail 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NIP/ PESEL*: 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KRS/ </w:t>
      </w:r>
      <w:proofErr w:type="spellStart"/>
      <w:r w:rsidRPr="00726DD4">
        <w:rPr>
          <w:rFonts w:ascii="Times New Roman" w:hAnsi="Times New Roman"/>
          <w:sz w:val="20"/>
          <w:szCs w:val="20"/>
          <w:lang w:val="pl-PL" w:eastAsia="en-US"/>
        </w:rPr>
        <w:t>CEiDG</w:t>
      </w:r>
      <w:proofErr w:type="spellEnd"/>
      <w:r w:rsidRPr="00726DD4">
        <w:rPr>
          <w:rFonts w:ascii="Times New Roman" w:hAnsi="Times New Roman"/>
          <w:sz w:val="20"/>
          <w:szCs w:val="20"/>
          <w:lang w:val="pl-PL" w:eastAsia="en-US"/>
        </w:rPr>
        <w:t>*: ........................................</w:t>
      </w:r>
    </w:p>
    <w:p w:rsidR="009454BB" w:rsidRPr="003F679A" w:rsidRDefault="00483360">
      <w:pPr>
        <w:pStyle w:val="normaltableau"/>
        <w:rPr>
          <w:lang w:val="pl-PL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 xml:space="preserve">*- w przypadku oferty wspólnej należy podać dane dotyczące </w:t>
      </w:r>
      <w:proofErr w:type="gramStart"/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Pełnomocnika  Wykonawcy</w:t>
      </w:r>
      <w:proofErr w:type="gramEnd"/>
    </w:p>
    <w:sectPr w:rsidR="009454BB" w:rsidRPr="003F679A" w:rsidSect="009454BB">
      <w:headerReference w:type="default" r:id="rId8"/>
      <w:footerReference w:type="default" r:id="rId9"/>
      <w:pgSz w:w="11906" w:h="16838" w:code="9"/>
      <w:pgMar w:top="851" w:right="1134" w:bottom="567" w:left="1134" w:header="56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6A" w:rsidRDefault="00B9016A" w:rsidP="00480608">
      <w:r>
        <w:separator/>
      </w:r>
    </w:p>
  </w:endnote>
  <w:endnote w:type="continuationSeparator" w:id="0">
    <w:p w:rsidR="00B9016A" w:rsidRDefault="00B9016A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Pr="000B491D" w:rsidRDefault="000B491D" w:rsidP="000B491D">
    <w:pPr>
      <w:pStyle w:val="Stopka"/>
      <w:jc w:val="right"/>
      <w:rPr>
        <w:sz w:val="18"/>
        <w:szCs w:val="18"/>
      </w:rPr>
    </w:pPr>
    <w:r w:rsidRPr="000B491D">
      <w:rPr>
        <w:sz w:val="18"/>
        <w:szCs w:val="18"/>
      </w:rPr>
      <w:t xml:space="preserve">str. </w:t>
    </w:r>
    <w:r w:rsidRPr="000B491D">
      <w:rPr>
        <w:sz w:val="18"/>
        <w:szCs w:val="18"/>
      </w:rPr>
      <w:fldChar w:fldCharType="begin"/>
    </w:r>
    <w:r w:rsidRPr="000B491D">
      <w:rPr>
        <w:sz w:val="18"/>
        <w:szCs w:val="18"/>
      </w:rPr>
      <w:instrText>PAGE    \* MERGEFORMAT</w:instrText>
    </w:r>
    <w:r w:rsidRPr="000B491D">
      <w:rPr>
        <w:sz w:val="18"/>
        <w:szCs w:val="18"/>
      </w:rPr>
      <w:fldChar w:fldCharType="separate"/>
    </w:r>
    <w:r w:rsidR="00F73073">
      <w:rPr>
        <w:noProof/>
        <w:sz w:val="18"/>
        <w:szCs w:val="18"/>
      </w:rPr>
      <w:t>3</w:t>
    </w:r>
    <w:r w:rsidRPr="000B49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6A" w:rsidRDefault="00B9016A" w:rsidP="00480608">
      <w:r>
        <w:separator/>
      </w:r>
    </w:p>
  </w:footnote>
  <w:footnote w:type="continuationSeparator" w:id="0">
    <w:p w:rsidR="00B9016A" w:rsidRDefault="00B9016A" w:rsidP="00480608">
      <w:r>
        <w:continuationSeparator/>
      </w:r>
    </w:p>
  </w:footnote>
  <w:footnote w:id="1">
    <w:p w:rsidR="005814E8" w:rsidRPr="00457E23" w:rsidRDefault="005814E8" w:rsidP="005814E8">
      <w:pPr>
        <w:pStyle w:val="Tekstprzypisudolnego"/>
        <w:rPr>
          <w:color w:val="FF0000"/>
          <w:sz w:val="18"/>
          <w:szCs w:val="18"/>
        </w:rPr>
      </w:pPr>
      <w:r w:rsidRPr="00457E23">
        <w:rPr>
          <w:rStyle w:val="Odwoanieprzypisudolnego"/>
          <w:color w:val="FF0000"/>
          <w:sz w:val="18"/>
          <w:szCs w:val="18"/>
        </w:rPr>
        <w:footnoteRef/>
      </w:r>
      <w:r w:rsidRPr="00457E23">
        <w:rPr>
          <w:color w:val="FF0000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0" w:rsidRPr="00B31AF0" w:rsidRDefault="00B31AF0" w:rsidP="00B31AF0">
    <w:pPr>
      <w:pStyle w:val="Nagwek"/>
      <w:jc w:val="right"/>
      <w:rPr>
        <w:sz w:val="20"/>
        <w:szCs w:val="20"/>
      </w:rPr>
    </w:pPr>
    <w:r w:rsidRPr="00B31AF0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92047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6C741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5336D4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632F7"/>
    <w:multiLevelType w:val="multilevel"/>
    <w:tmpl w:val="D83C19AA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1021" w:hanging="341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18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3340F"/>
    <w:multiLevelType w:val="hybridMultilevel"/>
    <w:tmpl w:val="EE6A05DA"/>
    <w:lvl w:ilvl="0" w:tplc="1B0CEC8A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04B03"/>
    <w:multiLevelType w:val="hybridMultilevel"/>
    <w:tmpl w:val="BC7C9498"/>
    <w:lvl w:ilvl="0" w:tplc="F79CAE94">
      <w:start w:val="1"/>
      <w:numFmt w:val="decimal"/>
      <w:lvlText w:val="%1."/>
      <w:lvlJc w:val="left"/>
      <w:pPr>
        <w:ind w:left="680" w:hanging="453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73F86"/>
    <w:multiLevelType w:val="multilevel"/>
    <w:tmpl w:val="77C89334"/>
    <w:lvl w:ilvl="0">
      <w:start w:val="1"/>
      <w:numFmt w:val="upperRoman"/>
      <w:lvlText w:val="%1."/>
      <w:lvlJc w:val="right"/>
      <w:pPr>
        <w:ind w:left="7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21"/>
  </w:num>
  <w:num w:numId="12">
    <w:abstractNumId w:val="26"/>
  </w:num>
  <w:num w:numId="13">
    <w:abstractNumId w:val="29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23"/>
  </w:num>
  <w:num w:numId="20">
    <w:abstractNumId w:val="7"/>
  </w:num>
  <w:num w:numId="21">
    <w:abstractNumId w:val="8"/>
  </w:num>
  <w:num w:numId="22">
    <w:abstractNumId w:val="11"/>
  </w:num>
  <w:num w:numId="23">
    <w:abstractNumId w:val="25"/>
  </w:num>
  <w:num w:numId="24">
    <w:abstractNumId w:val="14"/>
  </w:num>
  <w:num w:numId="25">
    <w:abstractNumId w:val="12"/>
  </w:num>
  <w:num w:numId="26">
    <w:abstractNumId w:val="30"/>
  </w:num>
  <w:num w:numId="27">
    <w:abstractNumId w:val="10"/>
  </w:num>
  <w:num w:numId="28">
    <w:abstractNumId w:val="16"/>
  </w:num>
  <w:num w:numId="29">
    <w:abstractNumId w:val="17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1290A"/>
    <w:rsid w:val="00036DBB"/>
    <w:rsid w:val="00051148"/>
    <w:rsid w:val="00084B67"/>
    <w:rsid w:val="00090698"/>
    <w:rsid w:val="000A3BE9"/>
    <w:rsid w:val="000B491D"/>
    <w:rsid w:val="000D2D43"/>
    <w:rsid w:val="000F6D47"/>
    <w:rsid w:val="00101EA6"/>
    <w:rsid w:val="00155900"/>
    <w:rsid w:val="001B4696"/>
    <w:rsid w:val="001B59D8"/>
    <w:rsid w:val="001F26FF"/>
    <w:rsid w:val="001F3B2A"/>
    <w:rsid w:val="002105CF"/>
    <w:rsid w:val="00210D00"/>
    <w:rsid w:val="0021712F"/>
    <w:rsid w:val="002248B5"/>
    <w:rsid w:val="00253C8A"/>
    <w:rsid w:val="00257EB4"/>
    <w:rsid w:val="00263A5A"/>
    <w:rsid w:val="0027490A"/>
    <w:rsid w:val="002932CF"/>
    <w:rsid w:val="002A0CA6"/>
    <w:rsid w:val="002A5282"/>
    <w:rsid w:val="002A6476"/>
    <w:rsid w:val="002D1F91"/>
    <w:rsid w:val="002E0EE0"/>
    <w:rsid w:val="003029BD"/>
    <w:rsid w:val="003066DB"/>
    <w:rsid w:val="00336AC7"/>
    <w:rsid w:val="00340B66"/>
    <w:rsid w:val="0035001D"/>
    <w:rsid w:val="00371D66"/>
    <w:rsid w:val="00393821"/>
    <w:rsid w:val="003A0390"/>
    <w:rsid w:val="003F2D5A"/>
    <w:rsid w:val="003F679A"/>
    <w:rsid w:val="00400820"/>
    <w:rsid w:val="00406D6C"/>
    <w:rsid w:val="00410C00"/>
    <w:rsid w:val="00412FE4"/>
    <w:rsid w:val="004301CD"/>
    <w:rsid w:val="00432C7B"/>
    <w:rsid w:val="0043381D"/>
    <w:rsid w:val="00441690"/>
    <w:rsid w:val="00443BCD"/>
    <w:rsid w:val="00453207"/>
    <w:rsid w:val="0045622B"/>
    <w:rsid w:val="004726C0"/>
    <w:rsid w:val="00480608"/>
    <w:rsid w:val="00483360"/>
    <w:rsid w:val="00492A63"/>
    <w:rsid w:val="004953A8"/>
    <w:rsid w:val="004969D6"/>
    <w:rsid w:val="004A4FE1"/>
    <w:rsid w:val="004C75F0"/>
    <w:rsid w:val="004D2012"/>
    <w:rsid w:val="004D7266"/>
    <w:rsid w:val="004E1FB3"/>
    <w:rsid w:val="005318E6"/>
    <w:rsid w:val="005608E3"/>
    <w:rsid w:val="00560B3E"/>
    <w:rsid w:val="005759A2"/>
    <w:rsid w:val="005814E8"/>
    <w:rsid w:val="00593857"/>
    <w:rsid w:val="005B01D9"/>
    <w:rsid w:val="005B1E3D"/>
    <w:rsid w:val="005C3B00"/>
    <w:rsid w:val="005D7C9A"/>
    <w:rsid w:val="005F36F7"/>
    <w:rsid w:val="006177B4"/>
    <w:rsid w:val="00631186"/>
    <w:rsid w:val="00643317"/>
    <w:rsid w:val="00652F0F"/>
    <w:rsid w:val="00655B06"/>
    <w:rsid w:val="0065741B"/>
    <w:rsid w:val="0065750F"/>
    <w:rsid w:val="00691660"/>
    <w:rsid w:val="006A1FB5"/>
    <w:rsid w:val="006C76CC"/>
    <w:rsid w:val="006D695D"/>
    <w:rsid w:val="006E6AEB"/>
    <w:rsid w:val="00704119"/>
    <w:rsid w:val="00726DD4"/>
    <w:rsid w:val="007429C2"/>
    <w:rsid w:val="0074386A"/>
    <w:rsid w:val="00753A10"/>
    <w:rsid w:val="00761C93"/>
    <w:rsid w:val="00782CE4"/>
    <w:rsid w:val="0079634C"/>
    <w:rsid w:val="007A2076"/>
    <w:rsid w:val="007C25AD"/>
    <w:rsid w:val="007C757F"/>
    <w:rsid w:val="007D0495"/>
    <w:rsid w:val="007D1B28"/>
    <w:rsid w:val="007D23A9"/>
    <w:rsid w:val="007D6496"/>
    <w:rsid w:val="007E586C"/>
    <w:rsid w:val="008254CB"/>
    <w:rsid w:val="00853D86"/>
    <w:rsid w:val="00865246"/>
    <w:rsid w:val="00884719"/>
    <w:rsid w:val="00884847"/>
    <w:rsid w:val="00901C07"/>
    <w:rsid w:val="0092652D"/>
    <w:rsid w:val="009454BB"/>
    <w:rsid w:val="00945BAA"/>
    <w:rsid w:val="00945D33"/>
    <w:rsid w:val="0095649A"/>
    <w:rsid w:val="00956732"/>
    <w:rsid w:val="00963EF5"/>
    <w:rsid w:val="0097670C"/>
    <w:rsid w:val="009835F4"/>
    <w:rsid w:val="0098582A"/>
    <w:rsid w:val="009A691A"/>
    <w:rsid w:val="009B7200"/>
    <w:rsid w:val="00A12464"/>
    <w:rsid w:val="00A15F42"/>
    <w:rsid w:val="00A31CC1"/>
    <w:rsid w:val="00A320A1"/>
    <w:rsid w:val="00A405FF"/>
    <w:rsid w:val="00A67AC7"/>
    <w:rsid w:val="00A76C84"/>
    <w:rsid w:val="00A85C28"/>
    <w:rsid w:val="00AA3254"/>
    <w:rsid w:val="00AA76A1"/>
    <w:rsid w:val="00AC60CA"/>
    <w:rsid w:val="00AF4ED9"/>
    <w:rsid w:val="00B31AF0"/>
    <w:rsid w:val="00B67FBC"/>
    <w:rsid w:val="00B83FCE"/>
    <w:rsid w:val="00B87781"/>
    <w:rsid w:val="00B9016A"/>
    <w:rsid w:val="00B95229"/>
    <w:rsid w:val="00B95CA7"/>
    <w:rsid w:val="00BA2AD7"/>
    <w:rsid w:val="00BB6DF3"/>
    <w:rsid w:val="00BC2C23"/>
    <w:rsid w:val="00BD2D21"/>
    <w:rsid w:val="00BD57EB"/>
    <w:rsid w:val="00C01EAD"/>
    <w:rsid w:val="00C04C0E"/>
    <w:rsid w:val="00C27C47"/>
    <w:rsid w:val="00C319ED"/>
    <w:rsid w:val="00C4103A"/>
    <w:rsid w:val="00C57E90"/>
    <w:rsid w:val="00C63AF6"/>
    <w:rsid w:val="00C710A4"/>
    <w:rsid w:val="00C756B5"/>
    <w:rsid w:val="00C84803"/>
    <w:rsid w:val="00C867DA"/>
    <w:rsid w:val="00C86870"/>
    <w:rsid w:val="00C95B52"/>
    <w:rsid w:val="00CA0558"/>
    <w:rsid w:val="00CA60CE"/>
    <w:rsid w:val="00CB05FF"/>
    <w:rsid w:val="00CB4CB8"/>
    <w:rsid w:val="00CC4206"/>
    <w:rsid w:val="00CC7D7D"/>
    <w:rsid w:val="00CD2097"/>
    <w:rsid w:val="00CF75F8"/>
    <w:rsid w:val="00D44BAC"/>
    <w:rsid w:val="00D55BE2"/>
    <w:rsid w:val="00D678C8"/>
    <w:rsid w:val="00D82890"/>
    <w:rsid w:val="00DD34C6"/>
    <w:rsid w:val="00DD6147"/>
    <w:rsid w:val="00DF3BA1"/>
    <w:rsid w:val="00E362F8"/>
    <w:rsid w:val="00E647AF"/>
    <w:rsid w:val="00E65198"/>
    <w:rsid w:val="00E70E84"/>
    <w:rsid w:val="00EB2CFD"/>
    <w:rsid w:val="00EC3630"/>
    <w:rsid w:val="00EC4339"/>
    <w:rsid w:val="00ED13A3"/>
    <w:rsid w:val="00F16567"/>
    <w:rsid w:val="00F21AF3"/>
    <w:rsid w:val="00F33F82"/>
    <w:rsid w:val="00F706FF"/>
    <w:rsid w:val="00F73073"/>
    <w:rsid w:val="00F84677"/>
    <w:rsid w:val="00F94016"/>
    <w:rsid w:val="00FA7EDD"/>
    <w:rsid w:val="00FD03F6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E468266"/>
  <w15:chartTrackingRefBased/>
  <w15:docId w15:val="{884010D7-7570-4AD6-8D27-BD3E995D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semiHidden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D9A2-0945-4CBF-B3EE-E811973A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4</cp:revision>
  <cp:lastPrinted>2020-12-28T13:38:00Z</cp:lastPrinted>
  <dcterms:created xsi:type="dcterms:W3CDTF">2020-12-28T13:22:00Z</dcterms:created>
  <dcterms:modified xsi:type="dcterms:W3CDTF">2020-12-28T13:56:00Z</dcterms:modified>
</cp:coreProperties>
</file>