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55D64619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FC5350">
        <w:rPr>
          <w:rFonts w:ascii="Arial" w:hAnsi="Arial" w:cs="Arial"/>
        </w:rPr>
        <w:t>0</w:t>
      </w:r>
      <w:r w:rsidR="002F3A62">
        <w:rPr>
          <w:rFonts w:ascii="Arial" w:hAnsi="Arial" w:cs="Arial"/>
        </w:rPr>
        <w:t>5</w:t>
      </w:r>
      <w:r w:rsidR="00FC5350">
        <w:rPr>
          <w:rFonts w:ascii="Arial" w:hAnsi="Arial" w:cs="Arial"/>
        </w:rPr>
        <w:t>-0</w:t>
      </w:r>
      <w:r w:rsidR="002F3A62">
        <w:rPr>
          <w:rFonts w:ascii="Arial" w:hAnsi="Arial" w:cs="Arial"/>
        </w:rPr>
        <w:t>6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0186897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2F3A62">
        <w:rPr>
          <w:rFonts w:ascii="Arial" w:hAnsi="Arial" w:cs="Arial"/>
          <w:b/>
        </w:rPr>
        <w:t>w</w:t>
      </w:r>
      <w:r w:rsidR="002F3A62" w:rsidRPr="002F3A62">
        <w:rPr>
          <w:rFonts w:ascii="Arial" w:hAnsi="Arial" w:cs="Arial"/>
          <w:b/>
        </w:rPr>
        <w:t>ymian</w:t>
      </w:r>
      <w:r w:rsidR="002F3A62">
        <w:rPr>
          <w:rFonts w:ascii="Arial" w:hAnsi="Arial" w:cs="Arial"/>
          <w:b/>
        </w:rPr>
        <w:t>ę</w:t>
      </w:r>
      <w:r w:rsidR="002F3A62" w:rsidRPr="002F3A62">
        <w:rPr>
          <w:rFonts w:ascii="Arial" w:hAnsi="Arial" w:cs="Arial"/>
          <w:b/>
        </w:rPr>
        <w:t xml:space="preserve"> posadzki w gminnym lokalu niemieszkalnym (siedziba GCPR) w budynku przy ul. </w:t>
      </w:r>
      <w:proofErr w:type="spellStart"/>
      <w:r w:rsidR="002F3A62" w:rsidRPr="002F3A62">
        <w:rPr>
          <w:rFonts w:ascii="Arial" w:hAnsi="Arial" w:cs="Arial"/>
          <w:b/>
        </w:rPr>
        <w:t>Hejmanowskiej</w:t>
      </w:r>
      <w:proofErr w:type="spellEnd"/>
      <w:r w:rsidR="002F3A62" w:rsidRPr="002F3A62">
        <w:rPr>
          <w:rFonts w:ascii="Arial" w:hAnsi="Arial" w:cs="Arial"/>
          <w:b/>
        </w:rPr>
        <w:t xml:space="preserve"> 5 w Gorzowie Wlkp.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676486C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>. informuje, że w postępowaniu wpłynęł</w:t>
      </w:r>
      <w:r w:rsidR="002F3A62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ofert</w:t>
      </w:r>
      <w:r w:rsidR="002F3A62">
        <w:rPr>
          <w:rFonts w:cs="Arial"/>
          <w:szCs w:val="24"/>
        </w:rPr>
        <w:t>a</w:t>
      </w:r>
      <w:r w:rsidR="00433ED2">
        <w:rPr>
          <w:rFonts w:cs="Arial"/>
          <w:szCs w:val="24"/>
        </w:rPr>
        <w:t>:</w:t>
      </w:r>
    </w:p>
    <w:p w14:paraId="124E2690" w14:textId="46BFEF8E" w:rsidR="005F16F0" w:rsidRDefault="00B71780" w:rsidP="005F16F0">
      <w:pPr>
        <w:pStyle w:val="Tekstpodstawowy"/>
        <w:numPr>
          <w:ilvl w:val="0"/>
          <w:numId w:val="74"/>
        </w:numPr>
        <w:spacing w:line="360" w:lineRule="auto"/>
        <w:ind w:left="426" w:hanging="426"/>
        <w:jc w:val="left"/>
        <w:rPr>
          <w:rFonts w:cs="Arial"/>
          <w:b/>
          <w:szCs w:val="24"/>
        </w:rPr>
      </w:pPr>
      <w:r w:rsidRPr="005F16F0">
        <w:rPr>
          <w:rFonts w:cs="Arial"/>
          <w:b/>
          <w:bCs/>
          <w:szCs w:val="24"/>
        </w:rPr>
        <w:t>PBU KOPPI Marcin Koprowski</w:t>
      </w:r>
      <w:r w:rsidR="00873868" w:rsidRPr="005F16F0">
        <w:rPr>
          <w:rFonts w:cs="Arial"/>
          <w:szCs w:val="24"/>
        </w:rPr>
        <w:t xml:space="preserve">, </w:t>
      </w:r>
      <w:r w:rsidR="006E5A34" w:rsidRPr="005F16F0">
        <w:rPr>
          <w:rFonts w:cs="Arial"/>
          <w:szCs w:val="24"/>
        </w:rPr>
        <w:t xml:space="preserve">ul. </w:t>
      </w:r>
      <w:r w:rsidRPr="005F16F0">
        <w:rPr>
          <w:rFonts w:cs="Arial"/>
          <w:szCs w:val="24"/>
        </w:rPr>
        <w:t>Różan</w:t>
      </w:r>
      <w:r w:rsidR="00873868" w:rsidRPr="005F16F0">
        <w:rPr>
          <w:rFonts w:cs="Arial"/>
          <w:szCs w:val="24"/>
        </w:rPr>
        <w:t>a</w:t>
      </w:r>
      <w:r w:rsidRPr="005F16F0">
        <w:rPr>
          <w:rFonts w:cs="Arial"/>
          <w:szCs w:val="24"/>
        </w:rPr>
        <w:t xml:space="preserve"> 3, </w:t>
      </w:r>
      <w:r w:rsidR="006E5A34" w:rsidRPr="005F16F0">
        <w:rPr>
          <w:rFonts w:cs="Arial"/>
          <w:szCs w:val="24"/>
        </w:rPr>
        <w:t xml:space="preserve">66-400 Gorzów Wlkp. </w:t>
      </w:r>
      <w:r w:rsidR="00873868" w:rsidRPr="005F16F0">
        <w:rPr>
          <w:rFonts w:cs="Arial"/>
          <w:szCs w:val="24"/>
        </w:rPr>
        <w:t>NIP 5991362361</w:t>
      </w:r>
      <w:r w:rsidR="00873868" w:rsidRPr="005F16F0">
        <w:rPr>
          <w:rFonts w:cs="Arial"/>
          <w:bCs/>
          <w:szCs w:val="24"/>
        </w:rPr>
        <w:t xml:space="preserve">, </w:t>
      </w:r>
      <w:r w:rsidR="006E5A34" w:rsidRPr="005F16F0">
        <w:rPr>
          <w:rFonts w:cs="Arial"/>
          <w:bCs/>
          <w:szCs w:val="24"/>
        </w:rPr>
        <w:t>za cenę brutto:</w:t>
      </w:r>
      <w:r w:rsidR="006E5A34" w:rsidRPr="005F16F0">
        <w:rPr>
          <w:rFonts w:cs="Arial"/>
          <w:b/>
          <w:szCs w:val="24"/>
        </w:rPr>
        <w:t xml:space="preserve"> </w:t>
      </w:r>
      <w:r w:rsidR="002F3A62">
        <w:rPr>
          <w:rFonts w:cs="Arial"/>
          <w:b/>
          <w:iCs/>
        </w:rPr>
        <w:t>54 202,69</w:t>
      </w:r>
      <w:r w:rsidR="006E5A34" w:rsidRPr="005F16F0">
        <w:rPr>
          <w:rFonts w:cs="Arial"/>
          <w:b/>
          <w:szCs w:val="24"/>
        </w:rPr>
        <w:t>pln</w:t>
      </w:r>
      <w:r w:rsidR="00FD44D1" w:rsidRPr="005F16F0">
        <w:rPr>
          <w:rFonts w:cs="Arial"/>
          <w:b/>
          <w:szCs w:val="24"/>
        </w:rPr>
        <w:t>.</w:t>
      </w:r>
    </w:p>
    <w:bookmarkEnd w:id="0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F75FC0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FC5350">
      <w:rPr>
        <w:rFonts w:ascii="Arial" w:hAnsi="Arial" w:cs="Arial"/>
        <w:b/>
        <w:bCs/>
        <w:sz w:val="18"/>
        <w:szCs w:val="18"/>
      </w:rPr>
      <w:t>2</w:t>
    </w:r>
    <w:r w:rsidR="002F3A62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93286">
    <w:abstractNumId w:val="51"/>
  </w:num>
  <w:num w:numId="2" w16cid:durableId="1391416423">
    <w:abstractNumId w:val="73"/>
  </w:num>
  <w:num w:numId="3" w16cid:durableId="163483">
    <w:abstractNumId w:val="20"/>
  </w:num>
  <w:num w:numId="4" w16cid:durableId="2018918876">
    <w:abstractNumId w:val="69"/>
  </w:num>
  <w:num w:numId="5" w16cid:durableId="1931305102">
    <w:abstractNumId w:val="18"/>
  </w:num>
  <w:num w:numId="6" w16cid:durableId="1888101234">
    <w:abstractNumId w:val="32"/>
  </w:num>
  <w:num w:numId="7" w16cid:durableId="466044296">
    <w:abstractNumId w:val="61"/>
  </w:num>
  <w:num w:numId="8" w16cid:durableId="1729568802">
    <w:abstractNumId w:val="24"/>
  </w:num>
  <w:num w:numId="9" w16cid:durableId="2029331264">
    <w:abstractNumId w:val="45"/>
  </w:num>
  <w:num w:numId="10" w16cid:durableId="1839693145">
    <w:abstractNumId w:val="54"/>
  </w:num>
  <w:num w:numId="11" w16cid:durableId="1216896003">
    <w:abstractNumId w:val="34"/>
  </w:num>
  <w:num w:numId="12" w16cid:durableId="1106003840">
    <w:abstractNumId w:val="57"/>
  </w:num>
  <w:num w:numId="13" w16cid:durableId="1467970470">
    <w:abstractNumId w:val="44"/>
  </w:num>
  <w:num w:numId="14" w16cid:durableId="1619603514">
    <w:abstractNumId w:val="52"/>
  </w:num>
  <w:num w:numId="15" w16cid:durableId="1445953128">
    <w:abstractNumId w:val="38"/>
  </w:num>
  <w:num w:numId="16" w16cid:durableId="1105225896">
    <w:abstractNumId w:val="43"/>
  </w:num>
  <w:num w:numId="17" w16cid:durableId="657346412">
    <w:abstractNumId w:val="50"/>
  </w:num>
  <w:num w:numId="18" w16cid:durableId="719401376">
    <w:abstractNumId w:val="41"/>
  </w:num>
  <w:num w:numId="19" w16cid:durableId="1882202287">
    <w:abstractNumId w:val="64"/>
  </w:num>
  <w:num w:numId="20" w16cid:durableId="1792085982">
    <w:abstractNumId w:val="28"/>
  </w:num>
  <w:num w:numId="21" w16cid:durableId="1312563931">
    <w:abstractNumId w:val="62"/>
  </w:num>
  <w:num w:numId="22" w16cid:durableId="244845334">
    <w:abstractNumId w:val="19"/>
  </w:num>
  <w:num w:numId="23" w16cid:durableId="389422466">
    <w:abstractNumId w:val="37"/>
  </w:num>
  <w:num w:numId="24" w16cid:durableId="882595706">
    <w:abstractNumId w:val="47"/>
  </w:num>
  <w:num w:numId="25" w16cid:durableId="875311391">
    <w:abstractNumId w:val="17"/>
  </w:num>
  <w:num w:numId="26" w16cid:durableId="1734423757">
    <w:abstractNumId w:val="40"/>
  </w:num>
  <w:num w:numId="27" w16cid:durableId="2010254497">
    <w:abstractNumId w:val="39"/>
  </w:num>
  <w:num w:numId="28" w16cid:durableId="1382823867">
    <w:abstractNumId w:val="30"/>
  </w:num>
  <w:num w:numId="29" w16cid:durableId="1866676998">
    <w:abstractNumId w:val="74"/>
  </w:num>
  <w:num w:numId="30" w16cid:durableId="980622358">
    <w:abstractNumId w:val="65"/>
  </w:num>
  <w:num w:numId="31" w16cid:durableId="719131815">
    <w:abstractNumId w:val="29"/>
  </w:num>
  <w:num w:numId="32" w16cid:durableId="1255940544">
    <w:abstractNumId w:val="3"/>
  </w:num>
  <w:num w:numId="33" w16cid:durableId="413626128">
    <w:abstractNumId w:val="16"/>
  </w:num>
  <w:num w:numId="34" w16cid:durableId="1453788533">
    <w:abstractNumId w:val="25"/>
  </w:num>
  <w:num w:numId="35" w16cid:durableId="367492959">
    <w:abstractNumId w:val="23"/>
  </w:num>
  <w:num w:numId="36" w16cid:durableId="1912810271">
    <w:abstractNumId w:val="14"/>
  </w:num>
  <w:num w:numId="37" w16cid:durableId="5645295">
    <w:abstractNumId w:val="15"/>
  </w:num>
  <w:num w:numId="38" w16cid:durableId="344552138">
    <w:abstractNumId w:val="36"/>
  </w:num>
  <w:num w:numId="39" w16cid:durableId="1871457972">
    <w:abstractNumId w:val="56"/>
  </w:num>
  <w:num w:numId="40" w16cid:durableId="149833922">
    <w:abstractNumId w:val="66"/>
  </w:num>
  <w:num w:numId="41" w16cid:durableId="72625600">
    <w:abstractNumId w:val="68"/>
  </w:num>
  <w:num w:numId="42" w16cid:durableId="1906984838">
    <w:abstractNumId w:val="59"/>
  </w:num>
  <w:num w:numId="43" w16cid:durableId="1646858957">
    <w:abstractNumId w:val="49"/>
  </w:num>
  <w:num w:numId="44" w16cid:durableId="1918130222">
    <w:abstractNumId w:val="0"/>
  </w:num>
  <w:num w:numId="45" w16cid:durableId="178394700">
    <w:abstractNumId w:val="1"/>
  </w:num>
  <w:num w:numId="46" w16cid:durableId="2016498447">
    <w:abstractNumId w:val="2"/>
  </w:num>
  <w:num w:numId="47" w16cid:durableId="124008101">
    <w:abstractNumId w:val="4"/>
  </w:num>
  <w:num w:numId="48" w16cid:durableId="1306423839">
    <w:abstractNumId w:val="5"/>
  </w:num>
  <w:num w:numId="49" w16cid:durableId="1739206170">
    <w:abstractNumId w:val="6"/>
  </w:num>
  <w:num w:numId="50" w16cid:durableId="864905880">
    <w:abstractNumId w:val="7"/>
  </w:num>
  <w:num w:numId="51" w16cid:durableId="401293677">
    <w:abstractNumId w:val="8"/>
  </w:num>
  <w:num w:numId="52" w16cid:durableId="314532509">
    <w:abstractNumId w:val="9"/>
  </w:num>
  <w:num w:numId="53" w16cid:durableId="1449818649">
    <w:abstractNumId w:val="10"/>
  </w:num>
  <w:num w:numId="54" w16cid:durableId="1973510221">
    <w:abstractNumId w:val="11"/>
  </w:num>
  <w:num w:numId="55" w16cid:durableId="193541839">
    <w:abstractNumId w:val="12"/>
  </w:num>
  <w:num w:numId="56" w16cid:durableId="684792167">
    <w:abstractNumId w:val="13"/>
  </w:num>
  <w:num w:numId="57" w16cid:durableId="2110275247">
    <w:abstractNumId w:val="58"/>
  </w:num>
  <w:num w:numId="58" w16cid:durableId="1767071726">
    <w:abstractNumId w:val="31"/>
  </w:num>
  <w:num w:numId="59" w16cid:durableId="2087418739">
    <w:abstractNumId w:val="71"/>
  </w:num>
  <w:num w:numId="60" w16cid:durableId="448356387">
    <w:abstractNumId w:val="67"/>
  </w:num>
  <w:num w:numId="61" w16cid:durableId="441341211">
    <w:abstractNumId w:val="26"/>
  </w:num>
  <w:num w:numId="62" w16cid:durableId="1675064233">
    <w:abstractNumId w:val="46"/>
  </w:num>
  <w:num w:numId="63" w16cid:durableId="1397774632">
    <w:abstractNumId w:val="53"/>
  </w:num>
  <w:num w:numId="64" w16cid:durableId="260534739">
    <w:abstractNumId w:val="72"/>
  </w:num>
  <w:num w:numId="65" w16cid:durableId="1328629441">
    <w:abstractNumId w:val="42"/>
  </w:num>
  <w:num w:numId="66" w16cid:durableId="106001722">
    <w:abstractNumId w:val="55"/>
  </w:num>
  <w:num w:numId="67" w16cid:durableId="1636252118">
    <w:abstractNumId w:val="22"/>
  </w:num>
  <w:num w:numId="68" w16cid:durableId="1652560169">
    <w:abstractNumId w:val="27"/>
  </w:num>
  <w:num w:numId="69" w16cid:durableId="1529642929">
    <w:abstractNumId w:val="35"/>
  </w:num>
  <w:num w:numId="70" w16cid:durableId="637146317">
    <w:abstractNumId w:val="33"/>
  </w:num>
  <w:num w:numId="71" w16cid:durableId="365064656">
    <w:abstractNumId w:val="48"/>
  </w:num>
  <w:num w:numId="72" w16cid:durableId="8240823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34258875">
    <w:abstractNumId w:val="63"/>
  </w:num>
  <w:num w:numId="74" w16cid:durableId="34795151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2022-05-06T06:22:00Z</cp:lastPrinted>
  <dcterms:created xsi:type="dcterms:W3CDTF">2022-02-15T06:54:00Z</dcterms:created>
  <dcterms:modified xsi:type="dcterms:W3CDTF">2022-05-06T06:23:00Z</dcterms:modified>
</cp:coreProperties>
</file>