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BAD47D" w14:textId="77777777" w:rsidR="00E039E2" w:rsidRPr="00D512AF" w:rsidRDefault="000912F5" w:rsidP="004E496E">
      <w:pPr>
        <w:pStyle w:val="Nagwek1"/>
        <w:numPr>
          <w:ilvl w:val="0"/>
          <w:numId w:val="0"/>
        </w:numPr>
        <w:jc w:val="right"/>
        <w:rPr>
          <w:rFonts w:ascii="Arial" w:hAnsi="Arial" w:cs="Arial"/>
        </w:rPr>
      </w:pPr>
      <w:r w:rsidRPr="00D512AF">
        <w:rPr>
          <w:rFonts w:ascii="Arial" w:hAnsi="Arial" w:cs="Arial"/>
        </w:rPr>
        <w:t>Egz. Nr .....</w:t>
      </w:r>
    </w:p>
    <w:p w14:paraId="227682D9" w14:textId="77777777" w:rsidR="00D63278" w:rsidRPr="00D512AF" w:rsidRDefault="000912F5" w:rsidP="00E039E2">
      <w:pPr>
        <w:pStyle w:val="Nagwek1"/>
        <w:numPr>
          <w:ilvl w:val="0"/>
          <w:numId w:val="0"/>
        </w:numPr>
        <w:jc w:val="center"/>
        <w:rPr>
          <w:rFonts w:ascii="Arial" w:hAnsi="Arial" w:cs="Arial"/>
          <w:b/>
          <w:szCs w:val="28"/>
        </w:rPr>
      </w:pPr>
      <w:r w:rsidRPr="00D512AF">
        <w:rPr>
          <w:rFonts w:ascii="Arial" w:hAnsi="Arial" w:cs="Arial"/>
          <w:b/>
          <w:szCs w:val="28"/>
        </w:rPr>
        <w:t>WZÓR</w:t>
      </w:r>
    </w:p>
    <w:p w14:paraId="37868497" w14:textId="7A1099B9" w:rsidR="00E039E2" w:rsidRPr="00D512AF" w:rsidRDefault="005E45A3" w:rsidP="006245FC">
      <w:pPr>
        <w:pStyle w:val="Nagwek1"/>
        <w:numPr>
          <w:ilvl w:val="0"/>
          <w:numId w:val="0"/>
        </w:numPr>
        <w:jc w:val="center"/>
        <w:rPr>
          <w:rFonts w:ascii="Arial" w:hAnsi="Arial" w:cs="Arial"/>
          <w:b/>
          <w:szCs w:val="28"/>
        </w:rPr>
      </w:pPr>
      <w:r w:rsidRPr="00D512AF">
        <w:rPr>
          <w:rFonts w:ascii="Arial" w:hAnsi="Arial" w:cs="Arial"/>
          <w:b/>
          <w:szCs w:val="28"/>
        </w:rPr>
        <w:t xml:space="preserve">Umowa nr </w:t>
      </w:r>
      <w:r w:rsidR="003E6F6D" w:rsidRPr="00D512AF">
        <w:rPr>
          <w:rFonts w:ascii="Arial" w:hAnsi="Arial" w:cs="Arial"/>
          <w:b/>
          <w:szCs w:val="28"/>
        </w:rPr>
        <w:t>……</w:t>
      </w:r>
      <w:r w:rsidR="004E496E" w:rsidRPr="00D512AF">
        <w:rPr>
          <w:rFonts w:ascii="Arial" w:hAnsi="Arial" w:cs="Arial"/>
          <w:b/>
          <w:szCs w:val="28"/>
        </w:rPr>
        <w:t>………………….</w:t>
      </w:r>
    </w:p>
    <w:p w14:paraId="123DCEE5" w14:textId="77777777" w:rsidR="009360CB" w:rsidRPr="00D512AF" w:rsidRDefault="009360CB" w:rsidP="008C4FD9">
      <w:pPr>
        <w:jc w:val="both"/>
        <w:rPr>
          <w:rFonts w:ascii="Arial" w:hAnsi="Arial" w:cs="Arial"/>
          <w:sz w:val="24"/>
        </w:rPr>
      </w:pPr>
    </w:p>
    <w:p w14:paraId="224BEC11" w14:textId="2FE57ECA" w:rsidR="000D551E" w:rsidRPr="00D512AF" w:rsidRDefault="006651BB" w:rsidP="008C4FD9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W</w:t>
      </w:r>
      <w:r w:rsidR="008C4FD9" w:rsidRPr="00D512AF">
        <w:rPr>
          <w:rFonts w:ascii="Arial" w:hAnsi="Arial" w:cs="Arial"/>
          <w:sz w:val="24"/>
        </w:rPr>
        <w:t xml:space="preserve"> </w:t>
      </w:r>
      <w:r w:rsidR="004E496E" w:rsidRPr="00D512AF">
        <w:rPr>
          <w:rFonts w:ascii="Arial" w:hAnsi="Arial" w:cs="Arial"/>
          <w:sz w:val="24"/>
        </w:rPr>
        <w:t xml:space="preserve">dniu </w:t>
      </w:r>
      <w:r w:rsidRPr="00D512AF">
        <w:rPr>
          <w:rFonts w:ascii="Arial" w:hAnsi="Arial" w:cs="Arial"/>
          <w:sz w:val="24"/>
        </w:rPr>
        <w:t>…………. r.</w:t>
      </w:r>
      <w:r w:rsidR="008C4FD9" w:rsidRPr="00D512AF">
        <w:rPr>
          <w:rFonts w:ascii="Arial" w:hAnsi="Arial" w:cs="Arial"/>
          <w:sz w:val="24"/>
        </w:rPr>
        <w:t xml:space="preserve"> </w:t>
      </w:r>
      <w:r w:rsidRPr="00D512AF">
        <w:rPr>
          <w:rFonts w:ascii="Arial" w:hAnsi="Arial" w:cs="Arial"/>
          <w:sz w:val="24"/>
        </w:rPr>
        <w:t>pomiędzy</w:t>
      </w:r>
      <w:r w:rsidR="008C4FD9" w:rsidRPr="00D512AF">
        <w:rPr>
          <w:rFonts w:ascii="Arial" w:hAnsi="Arial" w:cs="Arial"/>
          <w:sz w:val="24"/>
        </w:rPr>
        <w:t xml:space="preserve"> </w:t>
      </w:r>
    </w:p>
    <w:p w14:paraId="04F4A09F" w14:textId="3ADBEE26" w:rsidR="008C4FD9" w:rsidRPr="00D512AF" w:rsidRDefault="005D0FEE" w:rsidP="008C4FD9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 xml:space="preserve">Skarbem Państwa - </w:t>
      </w:r>
      <w:r w:rsidR="006651BB" w:rsidRPr="00D512AF">
        <w:rPr>
          <w:rFonts w:ascii="Arial" w:hAnsi="Arial" w:cs="Arial"/>
          <w:sz w:val="24"/>
        </w:rPr>
        <w:t>Rejonowym</w:t>
      </w:r>
      <w:r w:rsidR="008C4FD9"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Zarządem</w:t>
      </w:r>
      <w:r w:rsidR="008C4FD9"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Infrastruktury</w:t>
      </w:r>
      <w:r w:rsidR="008C4FD9"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w</w:t>
      </w:r>
      <w:r w:rsidR="008C4FD9"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Krakowie,</w:t>
      </w:r>
      <w:r w:rsidR="004E496E"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ul.</w:t>
      </w:r>
      <w:r w:rsidR="004E496E" w:rsidRPr="00D512AF">
        <w:rPr>
          <w:rFonts w:ascii="Arial" w:hAnsi="Arial" w:cs="Arial"/>
          <w:sz w:val="24"/>
        </w:rPr>
        <w:t> </w:t>
      </w:r>
      <w:r w:rsidR="006651BB" w:rsidRPr="00D512AF">
        <w:rPr>
          <w:rFonts w:ascii="Arial" w:hAnsi="Arial" w:cs="Arial"/>
          <w:sz w:val="24"/>
        </w:rPr>
        <w:t>Mogilska</w:t>
      </w:r>
      <w:r w:rsidR="00BA4363" w:rsidRPr="00D512AF">
        <w:rPr>
          <w:rFonts w:ascii="Arial" w:hAnsi="Arial" w:cs="Arial"/>
          <w:sz w:val="24"/>
        </w:rPr>
        <w:t xml:space="preserve"> 85 zwanym dalej "</w:t>
      </w:r>
      <w:r w:rsidR="00BA4363" w:rsidRPr="00D512AF">
        <w:rPr>
          <w:rFonts w:ascii="Arial" w:hAnsi="Arial" w:cs="Arial"/>
          <w:b/>
          <w:sz w:val="24"/>
        </w:rPr>
        <w:t>Zamawiającym</w:t>
      </w:r>
      <w:r w:rsidR="00BA4363" w:rsidRPr="00D512AF">
        <w:rPr>
          <w:rFonts w:ascii="Arial" w:hAnsi="Arial" w:cs="Arial"/>
          <w:sz w:val="24"/>
        </w:rPr>
        <w:t>"</w:t>
      </w:r>
      <w:r w:rsidR="008C4FD9" w:rsidRPr="00D512AF">
        <w:rPr>
          <w:rFonts w:ascii="Arial" w:hAnsi="Arial" w:cs="Arial"/>
          <w:sz w:val="24"/>
        </w:rPr>
        <w:t>,</w:t>
      </w:r>
    </w:p>
    <w:p w14:paraId="37C2B03B" w14:textId="77777777" w:rsidR="005E45A3" w:rsidRPr="00D512AF" w:rsidRDefault="00BA4363" w:rsidP="008C4FD9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NIP: ……..……..</w:t>
      </w:r>
      <w:r w:rsidR="005E45A3" w:rsidRPr="00D512AF">
        <w:rPr>
          <w:rFonts w:ascii="Arial" w:hAnsi="Arial" w:cs="Arial"/>
          <w:sz w:val="24"/>
        </w:rPr>
        <w:t>,</w:t>
      </w:r>
      <w:r w:rsidRPr="00D512AF">
        <w:rPr>
          <w:rFonts w:ascii="Arial" w:hAnsi="Arial" w:cs="Arial"/>
          <w:sz w:val="24"/>
        </w:rPr>
        <w:t xml:space="preserve"> </w:t>
      </w:r>
      <w:r w:rsidR="005E45A3" w:rsidRPr="00D512AF">
        <w:rPr>
          <w:rFonts w:ascii="Arial" w:hAnsi="Arial" w:cs="Arial"/>
          <w:sz w:val="24"/>
        </w:rPr>
        <w:t xml:space="preserve">REGON: </w:t>
      </w:r>
      <w:r w:rsidRPr="00D512AF">
        <w:rPr>
          <w:rFonts w:ascii="Arial" w:hAnsi="Arial" w:cs="Arial"/>
          <w:sz w:val="24"/>
        </w:rPr>
        <w:t>…..………….</w:t>
      </w:r>
      <w:r w:rsidR="008C4FD9" w:rsidRPr="00D512AF">
        <w:rPr>
          <w:rFonts w:ascii="Arial" w:hAnsi="Arial" w:cs="Arial"/>
          <w:sz w:val="24"/>
        </w:rPr>
        <w:t>,</w:t>
      </w:r>
    </w:p>
    <w:p w14:paraId="42EF9150" w14:textId="77777777" w:rsidR="006651BB" w:rsidRPr="00D512AF" w:rsidRDefault="008C4FD9" w:rsidP="008C4FD9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r</w:t>
      </w:r>
      <w:r w:rsidR="006651BB" w:rsidRPr="00D512AF">
        <w:rPr>
          <w:rFonts w:ascii="Arial" w:hAnsi="Arial" w:cs="Arial"/>
          <w:sz w:val="24"/>
        </w:rPr>
        <w:t>eprezentowanym</w:t>
      </w:r>
      <w:r w:rsidRPr="00D512AF">
        <w:rPr>
          <w:rFonts w:ascii="Arial" w:hAnsi="Arial" w:cs="Arial"/>
          <w:sz w:val="24"/>
        </w:rPr>
        <w:t xml:space="preserve"> </w:t>
      </w:r>
      <w:r w:rsidR="006651BB" w:rsidRPr="00D512AF">
        <w:rPr>
          <w:rFonts w:ascii="Arial" w:hAnsi="Arial" w:cs="Arial"/>
          <w:sz w:val="24"/>
        </w:rPr>
        <w:t>przez:</w:t>
      </w:r>
    </w:p>
    <w:p w14:paraId="7BA687A5" w14:textId="77777777" w:rsidR="006651BB" w:rsidRPr="00D512AF" w:rsidRDefault="006651BB" w:rsidP="008C4FD9">
      <w:pPr>
        <w:jc w:val="both"/>
        <w:rPr>
          <w:rFonts w:ascii="Arial" w:hAnsi="Arial" w:cs="Arial"/>
          <w:sz w:val="16"/>
        </w:rPr>
      </w:pPr>
    </w:p>
    <w:p w14:paraId="3EAEC020" w14:textId="77777777" w:rsidR="008C4FD9" w:rsidRPr="00D512AF" w:rsidRDefault="006651BB" w:rsidP="009360CB">
      <w:pPr>
        <w:tabs>
          <w:tab w:val="left" w:pos="360"/>
        </w:tabs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...........................................................</w:t>
      </w:r>
      <w:r w:rsidR="006A0F10" w:rsidRPr="00D512AF">
        <w:rPr>
          <w:rFonts w:ascii="Arial" w:hAnsi="Arial" w:cs="Arial"/>
          <w:sz w:val="24"/>
        </w:rPr>
        <w:t>.....................................</w:t>
      </w:r>
      <w:r w:rsidRPr="00D512AF">
        <w:rPr>
          <w:rFonts w:ascii="Arial" w:hAnsi="Arial" w:cs="Arial"/>
          <w:sz w:val="24"/>
        </w:rPr>
        <w:t>...............................</w:t>
      </w:r>
    </w:p>
    <w:p w14:paraId="510D56C7" w14:textId="77777777" w:rsidR="00D63278" w:rsidRPr="00D512AF" w:rsidRDefault="006651BB" w:rsidP="008C4FD9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 xml:space="preserve">a </w:t>
      </w:r>
    </w:p>
    <w:p w14:paraId="7CDD0E82" w14:textId="37460B3B" w:rsidR="006651BB" w:rsidRPr="00D512AF" w:rsidRDefault="006651BB" w:rsidP="000D551E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………………………………………………………………………………………</w:t>
      </w:r>
      <w:r w:rsidR="007B3F28" w:rsidRPr="00D512AF">
        <w:rPr>
          <w:rFonts w:ascii="Arial" w:hAnsi="Arial" w:cs="Arial"/>
          <w:sz w:val="24"/>
        </w:rPr>
        <w:t>..</w:t>
      </w:r>
      <w:r w:rsidR="008C4FD9" w:rsidRPr="00D512AF">
        <w:rPr>
          <w:rFonts w:ascii="Arial" w:hAnsi="Arial" w:cs="Arial"/>
          <w:sz w:val="24"/>
        </w:rPr>
        <w:t>………</w:t>
      </w:r>
      <w:r w:rsidRPr="00D512AF">
        <w:rPr>
          <w:rFonts w:ascii="Arial" w:hAnsi="Arial" w:cs="Arial"/>
          <w:sz w:val="24"/>
        </w:rPr>
        <w:t>, zwanym dalej "</w:t>
      </w:r>
      <w:r w:rsidRPr="00D512AF">
        <w:rPr>
          <w:rFonts w:ascii="Arial" w:hAnsi="Arial" w:cs="Arial"/>
          <w:b/>
          <w:sz w:val="24"/>
        </w:rPr>
        <w:t>Wykonawcą</w:t>
      </w:r>
      <w:r w:rsidRPr="00D512AF">
        <w:rPr>
          <w:rFonts w:ascii="Arial" w:hAnsi="Arial" w:cs="Arial"/>
          <w:sz w:val="24"/>
        </w:rPr>
        <w:t>"</w:t>
      </w:r>
      <w:r w:rsidR="008C4FD9" w:rsidRPr="00D512AF">
        <w:rPr>
          <w:rFonts w:ascii="Arial" w:hAnsi="Arial" w:cs="Arial"/>
          <w:sz w:val="24"/>
        </w:rPr>
        <w:t>,</w:t>
      </w:r>
      <w:r w:rsidRPr="00D512AF">
        <w:rPr>
          <w:rFonts w:ascii="Arial" w:hAnsi="Arial" w:cs="Arial"/>
          <w:sz w:val="24"/>
        </w:rPr>
        <w:t xml:space="preserve"> </w:t>
      </w:r>
    </w:p>
    <w:p w14:paraId="47828298" w14:textId="77777777" w:rsidR="006651BB" w:rsidRPr="00D512AF" w:rsidRDefault="006651BB" w:rsidP="008C4FD9">
      <w:pPr>
        <w:pStyle w:val="Tekstpodstawowy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reprezentowanym przez:</w:t>
      </w:r>
    </w:p>
    <w:p w14:paraId="74D8D450" w14:textId="77777777" w:rsidR="006651BB" w:rsidRPr="00D512AF" w:rsidRDefault="006651BB" w:rsidP="008C4FD9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3D55EBC3" w14:textId="77777777" w:rsidR="006651BB" w:rsidRPr="00D512AF" w:rsidRDefault="006651BB" w:rsidP="009360CB">
      <w:pPr>
        <w:tabs>
          <w:tab w:val="left" w:pos="360"/>
        </w:tabs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…………………………………………………………………………</w:t>
      </w:r>
      <w:r w:rsidR="004E496E" w:rsidRPr="00D512AF">
        <w:rPr>
          <w:rFonts w:ascii="Arial" w:hAnsi="Arial" w:cs="Arial"/>
          <w:sz w:val="24"/>
        </w:rPr>
        <w:t>…………………….</w:t>
      </w:r>
    </w:p>
    <w:p w14:paraId="0A3C4051" w14:textId="5555A562" w:rsidR="00627BB8" w:rsidRPr="00D512AF" w:rsidRDefault="006651BB" w:rsidP="00CA46EC">
      <w:p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sz w:val="24"/>
        </w:rPr>
        <w:t>została zawarta umowa następu</w:t>
      </w:r>
      <w:r w:rsidR="00CA46EC" w:rsidRPr="00D512AF">
        <w:rPr>
          <w:rFonts w:ascii="Arial" w:hAnsi="Arial" w:cs="Arial"/>
          <w:sz w:val="24"/>
        </w:rPr>
        <w:t>jącej treści:</w:t>
      </w:r>
    </w:p>
    <w:p w14:paraId="51B67472" w14:textId="77777777" w:rsidR="00AF1A75" w:rsidRPr="00D512AF" w:rsidRDefault="00AF1A75" w:rsidP="00CA46EC">
      <w:pPr>
        <w:jc w:val="both"/>
        <w:rPr>
          <w:rFonts w:ascii="Arial" w:hAnsi="Arial" w:cs="Arial"/>
          <w:sz w:val="24"/>
        </w:rPr>
      </w:pPr>
    </w:p>
    <w:p w14:paraId="6650FB8E" w14:textId="4F3828E9" w:rsidR="008B0099" w:rsidRPr="00D512AF" w:rsidRDefault="001F67E4" w:rsidP="002B12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Przedmiot umowy</w:t>
      </w:r>
    </w:p>
    <w:p w14:paraId="6EB15036" w14:textId="0B19E6B7" w:rsidR="008C4FD9" w:rsidRPr="00D512AF" w:rsidRDefault="00CA46EC" w:rsidP="00CA46EC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</w:t>
      </w:r>
    </w:p>
    <w:p w14:paraId="7356D018" w14:textId="3B151FB1" w:rsidR="00C74E2B" w:rsidRPr="00D512AF" w:rsidRDefault="00C74E2B" w:rsidP="003C6D54">
      <w:pPr>
        <w:pStyle w:val="Akapitzlist"/>
        <w:numPr>
          <w:ilvl w:val="0"/>
          <w:numId w:val="48"/>
        </w:numPr>
        <w:ind w:left="567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Zgodnie z wynikiem </w:t>
      </w:r>
      <w:r w:rsidR="00491796">
        <w:rPr>
          <w:rFonts w:ascii="Arial" w:hAnsi="Arial" w:cs="Arial"/>
        </w:rPr>
        <w:t>postępowania</w:t>
      </w:r>
      <w:r w:rsidRPr="00D512AF">
        <w:rPr>
          <w:rFonts w:ascii="Arial" w:hAnsi="Arial" w:cs="Arial"/>
        </w:rPr>
        <w:t xml:space="preserve"> rozstrzygniętego w oparciu o  ustawę z dnia 11 września 2019 r. Prawo zamówień publicznych zwaną dalej pzp w dniu …………........</w:t>
      </w:r>
    </w:p>
    <w:p w14:paraId="57DEB403" w14:textId="4AA75C7A" w:rsidR="00B42C85" w:rsidRPr="00D512AF" w:rsidRDefault="004E496E" w:rsidP="00171ED3">
      <w:pPr>
        <w:ind w:left="567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Zamawiający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E524E9" w:rsidRPr="00D512AF">
        <w:rPr>
          <w:rFonts w:ascii="Arial" w:hAnsi="Arial" w:cs="Arial"/>
          <w:sz w:val="24"/>
          <w:szCs w:val="24"/>
        </w:rPr>
        <w:t xml:space="preserve">zleca, a </w:t>
      </w:r>
      <w:r w:rsidR="00E524E9" w:rsidRPr="00D512AF">
        <w:rPr>
          <w:rFonts w:ascii="Arial" w:hAnsi="Arial" w:cs="Arial"/>
          <w:b/>
          <w:bCs/>
          <w:iCs/>
          <w:sz w:val="24"/>
          <w:szCs w:val="24"/>
        </w:rPr>
        <w:t>Wykonawca</w:t>
      </w:r>
      <w:r w:rsidR="008C4FD9" w:rsidRPr="00D512AF">
        <w:rPr>
          <w:rFonts w:ascii="Arial" w:hAnsi="Arial" w:cs="Arial"/>
          <w:sz w:val="24"/>
          <w:szCs w:val="24"/>
        </w:rPr>
        <w:t xml:space="preserve"> </w:t>
      </w:r>
      <w:r w:rsidR="00E524E9" w:rsidRPr="00D512AF">
        <w:rPr>
          <w:rFonts w:ascii="Arial" w:hAnsi="Arial" w:cs="Arial"/>
          <w:sz w:val="24"/>
          <w:szCs w:val="24"/>
        </w:rPr>
        <w:t xml:space="preserve">przyjmuje do realizacji roboty budowlane w ramach zadania </w:t>
      </w:r>
      <w:r w:rsidR="00A515AE" w:rsidRPr="00D512AF">
        <w:rPr>
          <w:rFonts w:ascii="Arial" w:hAnsi="Arial" w:cs="Arial"/>
          <w:sz w:val="24"/>
          <w:szCs w:val="24"/>
        </w:rPr>
        <w:t xml:space="preserve">nr </w:t>
      </w:r>
      <w:r w:rsidR="00134985">
        <w:rPr>
          <w:rFonts w:ascii="Arial" w:hAnsi="Arial" w:cs="Arial"/>
          <w:sz w:val="24"/>
          <w:szCs w:val="24"/>
        </w:rPr>
        <w:t>……..</w:t>
      </w:r>
      <w:r w:rsidR="00171ED3" w:rsidRPr="00171ED3">
        <w:rPr>
          <w:rFonts w:ascii="Arial" w:hAnsi="Arial" w:cs="Arial"/>
          <w:sz w:val="24"/>
          <w:szCs w:val="24"/>
        </w:rPr>
        <w:t xml:space="preserve">„ Remont wnętrza budynków nr 2 i 16 w </w:t>
      </w:r>
      <w:r w:rsidR="00B14023">
        <w:rPr>
          <w:rFonts w:ascii="Arial" w:hAnsi="Arial" w:cs="Arial"/>
          <w:sz w:val="24"/>
          <w:szCs w:val="24"/>
        </w:rPr>
        <w:t>Krakowie</w:t>
      </w:r>
      <w:r w:rsidR="00171ED3">
        <w:rPr>
          <w:rFonts w:ascii="Arial" w:hAnsi="Arial" w:cs="Arial"/>
          <w:sz w:val="24"/>
          <w:szCs w:val="24"/>
        </w:rPr>
        <w:t xml:space="preserve"> przy ul. Rakowickiej 22 </w:t>
      </w:r>
      <w:r w:rsidR="00171ED3" w:rsidRPr="00171ED3">
        <w:rPr>
          <w:rFonts w:ascii="Arial" w:hAnsi="Arial" w:cs="Arial"/>
          <w:sz w:val="24"/>
          <w:szCs w:val="24"/>
        </w:rPr>
        <w:t>w Krakowie</w:t>
      </w:r>
      <w:bookmarkStart w:id="0" w:name="_GoBack"/>
      <w:bookmarkEnd w:id="0"/>
      <w:r w:rsidR="00CF2A7F" w:rsidRPr="00D512AF">
        <w:rPr>
          <w:rFonts w:ascii="Arial" w:hAnsi="Arial" w:cs="Arial"/>
          <w:sz w:val="24"/>
          <w:szCs w:val="24"/>
        </w:rPr>
        <w:t>”</w:t>
      </w:r>
      <w:r w:rsidR="000D551E" w:rsidRPr="00D512AF">
        <w:rPr>
          <w:rFonts w:ascii="Arial" w:hAnsi="Arial" w:cs="Arial"/>
          <w:sz w:val="24"/>
          <w:szCs w:val="24"/>
        </w:rPr>
        <w:t>.</w:t>
      </w:r>
    </w:p>
    <w:p w14:paraId="16CCCAAF" w14:textId="2015A66D" w:rsidR="008C4FD9" w:rsidRPr="00D512AF" w:rsidRDefault="000D551E" w:rsidP="009360CB">
      <w:pPr>
        <w:pStyle w:val="Akapitzlist"/>
        <w:autoSpaceDE w:val="0"/>
        <w:autoSpaceDN w:val="0"/>
        <w:adjustRightInd w:val="0"/>
        <w:ind w:left="567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2. </w:t>
      </w:r>
      <w:r w:rsidR="00A0445C" w:rsidRPr="00D512AF">
        <w:rPr>
          <w:rFonts w:ascii="Arial" w:hAnsi="Arial" w:cs="Arial"/>
        </w:rPr>
        <w:t xml:space="preserve">Szczegółowy zakres i warunki </w:t>
      </w:r>
      <w:r w:rsidR="008C4FD9" w:rsidRPr="00D512AF">
        <w:rPr>
          <w:rFonts w:ascii="Arial" w:hAnsi="Arial" w:cs="Arial"/>
        </w:rPr>
        <w:t>realizacji robót przedstawiają:</w:t>
      </w:r>
    </w:p>
    <w:p w14:paraId="49885173" w14:textId="500146FF" w:rsidR="00A0445C" w:rsidRPr="00D512AF" w:rsidRDefault="00A0445C" w:rsidP="003C6D5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dokumentacja projektowa</w:t>
      </w:r>
      <w:r w:rsidR="008D1A77" w:rsidRPr="00D512AF">
        <w:rPr>
          <w:rFonts w:ascii="Arial" w:hAnsi="Arial" w:cs="Arial"/>
        </w:rPr>
        <w:t xml:space="preserve">, specyfikacja techniczna wykonania i odbioru robót budowlanych </w:t>
      </w:r>
      <w:r w:rsidR="000D551E" w:rsidRPr="00D512AF">
        <w:rPr>
          <w:rFonts w:ascii="Arial" w:hAnsi="Arial" w:cs="Arial"/>
        </w:rPr>
        <w:t xml:space="preserve">(dalej zwana „STWiORB”) </w:t>
      </w:r>
      <w:r w:rsidR="008D1A77" w:rsidRPr="00D512AF">
        <w:rPr>
          <w:rFonts w:ascii="Arial" w:hAnsi="Arial" w:cs="Arial"/>
        </w:rPr>
        <w:t>oraz</w:t>
      </w:r>
      <w:r w:rsidRPr="00D512AF">
        <w:rPr>
          <w:rFonts w:ascii="Arial" w:hAnsi="Arial" w:cs="Arial"/>
        </w:rPr>
        <w:t xml:space="preserve"> kosztorys ofertowy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>opracowany zg</w:t>
      </w:r>
      <w:r w:rsidR="009500A2" w:rsidRPr="00D512AF">
        <w:rPr>
          <w:rFonts w:ascii="Arial" w:hAnsi="Arial" w:cs="Arial"/>
        </w:rPr>
        <w:t>odnie z</w:t>
      </w:r>
      <w:r w:rsidR="00922A66" w:rsidRPr="00D512AF">
        <w:rPr>
          <w:rFonts w:ascii="Arial" w:hAnsi="Arial" w:cs="Arial"/>
        </w:rPr>
        <w:t>  </w:t>
      </w:r>
      <w:r w:rsidR="009500A2" w:rsidRPr="00D512AF">
        <w:rPr>
          <w:rFonts w:ascii="Arial" w:hAnsi="Arial" w:cs="Arial"/>
        </w:rPr>
        <w:t>warunkami przetargowymi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określonymi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Specyfikacji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warunków</w:t>
      </w:r>
      <w:r w:rsidR="008C4FD9" w:rsidRPr="00D512AF">
        <w:rPr>
          <w:rFonts w:ascii="Arial" w:hAnsi="Arial" w:cs="Arial"/>
        </w:rPr>
        <w:t xml:space="preserve"> zamówienia</w:t>
      </w:r>
      <w:r w:rsidR="00CF2A7F" w:rsidRPr="00D512AF">
        <w:rPr>
          <w:rFonts w:ascii="Arial" w:hAnsi="Arial" w:cs="Arial"/>
        </w:rPr>
        <w:t xml:space="preserve"> </w:t>
      </w:r>
      <w:r w:rsidR="000F707B" w:rsidRPr="00D512AF">
        <w:rPr>
          <w:rFonts w:ascii="Arial" w:hAnsi="Arial" w:cs="Arial"/>
        </w:rPr>
        <w:t xml:space="preserve">i </w:t>
      </w:r>
      <w:r w:rsidR="0009733C" w:rsidRPr="00D512AF">
        <w:rPr>
          <w:rFonts w:ascii="Arial" w:hAnsi="Arial" w:cs="Arial"/>
        </w:rPr>
        <w:t>w</w:t>
      </w:r>
      <w:r w:rsidR="001F67E4" w:rsidRPr="00D512AF">
        <w:rPr>
          <w:rFonts w:ascii="Arial" w:hAnsi="Arial" w:cs="Arial"/>
          <w:color w:val="4F81BD" w:themeColor="accent1"/>
        </w:rPr>
        <w:t xml:space="preserve"> </w:t>
      </w:r>
      <w:r w:rsidR="00922A66" w:rsidRPr="00D512AF">
        <w:rPr>
          <w:rFonts w:ascii="Arial" w:hAnsi="Arial" w:cs="Arial"/>
        </w:rPr>
        <w:t>STWiORB</w:t>
      </w:r>
      <w:r w:rsidR="00463657" w:rsidRPr="00D512AF">
        <w:rPr>
          <w:rFonts w:ascii="Arial" w:hAnsi="Arial" w:cs="Arial"/>
        </w:rPr>
        <w:t>.</w:t>
      </w:r>
    </w:p>
    <w:p w14:paraId="0DA97342" w14:textId="77777777" w:rsidR="00A0445C" w:rsidRPr="00D512AF" w:rsidRDefault="008C4FD9" w:rsidP="008C4FD9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W</w:t>
      </w:r>
      <w:r w:rsidR="00A0445C" w:rsidRPr="00D512AF">
        <w:rPr>
          <w:rFonts w:ascii="Arial" w:hAnsi="Arial" w:cs="Arial"/>
          <w:sz w:val="24"/>
          <w:szCs w:val="24"/>
        </w:rPr>
        <w:t>w</w:t>
      </w:r>
      <w:r w:rsidRPr="00D512AF">
        <w:rPr>
          <w:rFonts w:ascii="Arial" w:hAnsi="Arial" w:cs="Arial"/>
          <w:sz w:val="24"/>
          <w:szCs w:val="24"/>
        </w:rPr>
        <w:t>.</w:t>
      </w:r>
      <w:r w:rsidR="00A0445C" w:rsidRPr="00D512AF">
        <w:rPr>
          <w:rFonts w:ascii="Arial" w:hAnsi="Arial" w:cs="Arial"/>
          <w:sz w:val="24"/>
          <w:szCs w:val="24"/>
        </w:rPr>
        <w:t xml:space="preserve"> dokumenty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A0445C" w:rsidRPr="00D512AF">
        <w:rPr>
          <w:rFonts w:ascii="Arial" w:hAnsi="Arial" w:cs="Arial"/>
          <w:sz w:val="24"/>
          <w:szCs w:val="24"/>
        </w:rPr>
        <w:t>stanowią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A0445C" w:rsidRPr="00D512AF">
        <w:rPr>
          <w:rFonts w:ascii="Arial" w:hAnsi="Arial" w:cs="Arial"/>
          <w:sz w:val="24"/>
          <w:szCs w:val="24"/>
        </w:rPr>
        <w:t>integralną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A0445C" w:rsidRPr="00D512AF">
        <w:rPr>
          <w:rFonts w:ascii="Arial" w:hAnsi="Arial" w:cs="Arial"/>
          <w:sz w:val="24"/>
          <w:szCs w:val="24"/>
        </w:rPr>
        <w:t>część umowy.</w:t>
      </w:r>
    </w:p>
    <w:p w14:paraId="38B77395" w14:textId="2DCC69B9" w:rsidR="00AD4DA3" w:rsidRPr="00D512AF" w:rsidRDefault="00A0445C" w:rsidP="003C6D54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„Harmonogram rzeczowo-finansowy”</w:t>
      </w:r>
      <w:r w:rsidR="001F6D8E" w:rsidRPr="00D512AF">
        <w:rPr>
          <w:rFonts w:ascii="Arial" w:hAnsi="Arial" w:cs="Arial"/>
        </w:rPr>
        <w:t xml:space="preserve"> </w:t>
      </w:r>
      <w:r w:rsidR="000D551E" w:rsidRPr="00D512AF">
        <w:rPr>
          <w:rFonts w:ascii="Arial" w:hAnsi="Arial" w:cs="Arial"/>
        </w:rPr>
        <w:t xml:space="preserve">(dalej zwany ‘HR-F) </w:t>
      </w:r>
      <w:r w:rsidRPr="00D512AF">
        <w:rPr>
          <w:rFonts w:ascii="Arial" w:hAnsi="Arial" w:cs="Arial"/>
        </w:rPr>
        <w:t xml:space="preserve">złożony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i</w:t>
      </w:r>
      <w:r w:rsidR="001F6D8E" w:rsidRPr="00D512AF">
        <w:rPr>
          <w:rFonts w:ascii="Arial" w:hAnsi="Arial" w:cs="Arial"/>
        </w:rPr>
        <w:t xml:space="preserve"> </w:t>
      </w:r>
      <w:r w:rsidR="00922A66" w:rsidRPr="00D512AF">
        <w:rPr>
          <w:rFonts w:ascii="Arial" w:hAnsi="Arial" w:cs="Arial"/>
        </w:rPr>
        <w:t>u</w:t>
      </w:r>
      <w:r w:rsidRPr="00D512AF">
        <w:rPr>
          <w:rFonts w:ascii="Arial" w:hAnsi="Arial" w:cs="Arial"/>
        </w:rPr>
        <w:t>zgodniony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z </w:t>
      </w:r>
      <w:r w:rsidRPr="00D512AF">
        <w:rPr>
          <w:rFonts w:ascii="Arial" w:hAnsi="Arial" w:cs="Arial"/>
          <w:b/>
        </w:rPr>
        <w:t>Zamawiającym</w:t>
      </w:r>
      <w:r w:rsidR="008C4FD9" w:rsidRPr="00D512AF">
        <w:rPr>
          <w:rFonts w:ascii="Arial" w:hAnsi="Arial" w:cs="Arial"/>
        </w:rPr>
        <w:t>,</w:t>
      </w:r>
      <w:r w:rsidRPr="00D512AF">
        <w:rPr>
          <w:rFonts w:ascii="Arial" w:hAnsi="Arial" w:cs="Arial"/>
        </w:rPr>
        <w:t xml:space="preserve"> stanowiący </w:t>
      </w:r>
      <w:r w:rsidRPr="00D512AF">
        <w:rPr>
          <w:rFonts w:ascii="Arial" w:hAnsi="Arial" w:cs="Arial"/>
          <w:b/>
        </w:rPr>
        <w:t xml:space="preserve">załącznik nr </w:t>
      </w:r>
      <w:r w:rsidR="00CF2A7F" w:rsidRPr="00D512AF">
        <w:rPr>
          <w:rFonts w:ascii="Arial" w:hAnsi="Arial" w:cs="Arial"/>
          <w:b/>
        </w:rPr>
        <w:t>1</w:t>
      </w:r>
      <w:r w:rsidR="001F6D8E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>do umowy.</w:t>
      </w:r>
    </w:p>
    <w:p w14:paraId="70D9F557" w14:textId="0895B009" w:rsidR="006651BB" w:rsidRPr="00D512AF" w:rsidRDefault="006651BB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="008C4FD9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 xml:space="preserve">przekaże </w:t>
      </w:r>
      <w:r w:rsidRPr="00D512AF">
        <w:rPr>
          <w:rFonts w:ascii="Arial" w:hAnsi="Arial" w:cs="Arial"/>
          <w:b/>
        </w:rPr>
        <w:t xml:space="preserve">Wykonawcy </w:t>
      </w:r>
      <w:r w:rsidR="00505458" w:rsidRPr="00D512AF">
        <w:rPr>
          <w:rFonts w:ascii="Arial" w:hAnsi="Arial" w:cs="Arial"/>
        </w:rPr>
        <w:t>1</w:t>
      </w:r>
      <w:r w:rsidRPr="00D512AF">
        <w:rPr>
          <w:rFonts w:ascii="Arial" w:hAnsi="Arial" w:cs="Arial"/>
        </w:rPr>
        <w:t xml:space="preserve"> </w:t>
      </w:r>
      <w:r w:rsidR="00C04ABF" w:rsidRPr="00D512AF">
        <w:rPr>
          <w:rFonts w:ascii="Arial" w:hAnsi="Arial" w:cs="Arial"/>
        </w:rPr>
        <w:t xml:space="preserve">kpl. dokumentacji projektowej </w:t>
      </w:r>
      <w:r w:rsidR="00DD76F0" w:rsidRPr="00D512AF">
        <w:rPr>
          <w:rFonts w:ascii="Arial" w:hAnsi="Arial" w:cs="Arial"/>
        </w:rPr>
        <w:t xml:space="preserve">oraz STWiORB </w:t>
      </w:r>
      <w:r w:rsidR="00C04ABF" w:rsidRPr="00D512AF">
        <w:rPr>
          <w:rFonts w:ascii="Arial" w:hAnsi="Arial" w:cs="Arial"/>
        </w:rPr>
        <w:t>najpóźniej w ciągu 14 dni od daty</w:t>
      </w:r>
      <w:r w:rsidRPr="00D512AF">
        <w:rPr>
          <w:rFonts w:ascii="Arial" w:hAnsi="Arial" w:cs="Arial"/>
        </w:rPr>
        <w:t xml:space="preserve"> podpisania umowy.</w:t>
      </w:r>
    </w:p>
    <w:p w14:paraId="6AB93567" w14:textId="08AB97CF" w:rsidR="00FC52D6" w:rsidRPr="00D512AF" w:rsidRDefault="00FC52D6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jest zobowiązany wykonać roboty budowlane, które nie zostały</w:t>
      </w:r>
      <w:r w:rsidR="008C4FD9" w:rsidRPr="00D512AF">
        <w:rPr>
          <w:rFonts w:ascii="Arial" w:hAnsi="Arial" w:cs="Arial"/>
        </w:rPr>
        <w:t xml:space="preserve"> wskazane w przedmiarze robót</w:t>
      </w:r>
      <w:r w:rsidR="001F6D8E" w:rsidRPr="00D512AF">
        <w:rPr>
          <w:rFonts w:ascii="Arial" w:hAnsi="Arial" w:cs="Arial"/>
        </w:rPr>
        <w:t>,</w:t>
      </w:r>
      <w:r w:rsidR="00BE1824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a są konieczne do realizacji przedmiotu umowy</w:t>
      </w:r>
      <w:r w:rsidR="00F711EA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zgodnie z </w:t>
      </w:r>
      <w:r w:rsidR="000D551E" w:rsidRPr="00D512AF">
        <w:rPr>
          <w:rFonts w:ascii="Arial" w:hAnsi="Arial" w:cs="Arial"/>
        </w:rPr>
        <w:t>dokumentacją projektową</w:t>
      </w:r>
      <w:r w:rsidR="003C461A" w:rsidRPr="00D512AF">
        <w:rPr>
          <w:rFonts w:ascii="Arial" w:hAnsi="Arial" w:cs="Arial"/>
        </w:rPr>
        <w:t>, STWi</w:t>
      </w:r>
      <w:r w:rsidRPr="00D512AF">
        <w:rPr>
          <w:rFonts w:ascii="Arial" w:hAnsi="Arial" w:cs="Arial"/>
        </w:rPr>
        <w:t>ORB.</w:t>
      </w:r>
      <w:r w:rsidR="00B065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Wynagrodzenie z tytułu realizacji tych robót zostanie ustalone zgodnie z</w:t>
      </w:r>
      <w:r w:rsidR="00922A6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zasadami określonymi w </w:t>
      </w:r>
      <w:r w:rsidR="00C74E2B" w:rsidRPr="00D512AF">
        <w:rPr>
          <w:rFonts w:ascii="Arial" w:hAnsi="Arial" w:cs="Arial"/>
        </w:rPr>
        <w:t>§ 11</w:t>
      </w:r>
      <w:r w:rsidRPr="00D512AF">
        <w:rPr>
          <w:rFonts w:ascii="Arial" w:hAnsi="Arial" w:cs="Arial"/>
        </w:rPr>
        <w:t xml:space="preserve"> </w:t>
      </w:r>
      <w:r w:rsidR="00922A66" w:rsidRPr="00D512AF">
        <w:rPr>
          <w:rFonts w:ascii="Arial" w:hAnsi="Arial" w:cs="Arial"/>
        </w:rPr>
        <w:t>ust</w:t>
      </w:r>
      <w:r w:rsidR="00397A73" w:rsidRPr="00D512AF">
        <w:rPr>
          <w:rFonts w:ascii="Arial" w:hAnsi="Arial" w:cs="Arial"/>
        </w:rPr>
        <w:t>. 8</w:t>
      </w:r>
      <w:r w:rsidRPr="00D512AF">
        <w:rPr>
          <w:rFonts w:ascii="Arial" w:hAnsi="Arial" w:cs="Arial"/>
        </w:rPr>
        <w:t xml:space="preserve"> umowy.</w:t>
      </w:r>
    </w:p>
    <w:p w14:paraId="762C7E10" w14:textId="6BFD7ADB" w:rsidR="00A515AE" w:rsidRPr="00D512AF" w:rsidRDefault="00A515AE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zobowiązuje się wykonać roboty dodatkowe, nieprzewidziane w dokumentacji projektowej, które są niezbędne do uzyskania gotowości obiektu do użytkowania. Zakres robót dodatkowych zostanie określony w protokole konieczności sporządzonym przy udziale Projektanta i przedstawiciela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. Zaakceptowany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protokół konieczności stanowi podstawę przygotowania aneksu do umowy, który po podpisaniu przez strony stanowi </w:t>
      </w:r>
      <w:r w:rsidR="00B065D9" w:rsidRPr="00D512AF">
        <w:rPr>
          <w:rFonts w:ascii="Arial" w:hAnsi="Arial" w:cs="Arial"/>
        </w:rPr>
        <w:t>podstawę</w:t>
      </w:r>
      <w:r w:rsidRPr="00D512AF">
        <w:rPr>
          <w:rFonts w:ascii="Arial" w:hAnsi="Arial" w:cs="Arial"/>
        </w:rPr>
        <w:t xml:space="preserve"> do realizacji </w:t>
      </w:r>
      <w:r w:rsidR="00B065D9" w:rsidRPr="00D512AF">
        <w:rPr>
          <w:rFonts w:ascii="Arial" w:hAnsi="Arial" w:cs="Arial"/>
        </w:rPr>
        <w:t>ww.</w:t>
      </w:r>
      <w:r w:rsidRPr="00D512AF">
        <w:rPr>
          <w:rFonts w:ascii="Arial" w:hAnsi="Arial" w:cs="Arial"/>
        </w:rPr>
        <w:t xml:space="preserve"> robót. Wynagrodzenie z tytułu </w:t>
      </w:r>
      <w:r w:rsidRPr="00D512AF">
        <w:rPr>
          <w:rFonts w:ascii="Arial" w:hAnsi="Arial" w:cs="Arial"/>
        </w:rPr>
        <w:lastRenderedPageBreak/>
        <w:t>wykonania powyższych robót zostanie ustalone zgodnie z za</w:t>
      </w:r>
      <w:r w:rsidR="0080004E" w:rsidRPr="00D512AF">
        <w:rPr>
          <w:rFonts w:ascii="Arial" w:hAnsi="Arial" w:cs="Arial"/>
        </w:rPr>
        <w:t xml:space="preserve">sadami określonymi w § 11 ust. </w:t>
      </w:r>
      <w:r w:rsidR="00B065D9" w:rsidRPr="00D512AF">
        <w:rPr>
          <w:rFonts w:ascii="Arial" w:hAnsi="Arial" w:cs="Arial"/>
        </w:rPr>
        <w:t>8</w:t>
      </w:r>
      <w:r w:rsidRPr="00D512AF">
        <w:rPr>
          <w:rFonts w:ascii="Arial" w:hAnsi="Arial" w:cs="Arial"/>
        </w:rPr>
        <w:t xml:space="preserve"> umowy. </w:t>
      </w:r>
    </w:p>
    <w:p w14:paraId="5E4293C5" w14:textId="2EF78D8D" w:rsidR="00CB5C5E" w:rsidRPr="00D512AF" w:rsidRDefault="00D86E1B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Dopuszcza się, po wcześniejszym uzgodnieniu z </w:t>
      </w:r>
      <w:r w:rsidRPr="00D512AF">
        <w:rPr>
          <w:rFonts w:ascii="Arial" w:hAnsi="Arial" w:cs="Arial"/>
          <w:b/>
        </w:rPr>
        <w:t>Zamawiającym</w:t>
      </w:r>
      <w:r w:rsidRPr="00D512AF">
        <w:rPr>
          <w:rFonts w:ascii="Arial" w:hAnsi="Arial" w:cs="Arial"/>
        </w:rPr>
        <w:t>, wprowadzenie</w:t>
      </w:r>
      <w:r w:rsidR="002F0480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 zmian w stosunku do </w:t>
      </w:r>
      <w:r w:rsidR="002F0480" w:rsidRPr="00D512AF">
        <w:rPr>
          <w:rFonts w:ascii="Arial" w:hAnsi="Arial" w:cs="Arial"/>
        </w:rPr>
        <w:t xml:space="preserve">zatwierdzonego </w:t>
      </w:r>
      <w:r w:rsidR="00463657" w:rsidRPr="00D512AF">
        <w:rPr>
          <w:rFonts w:ascii="Arial" w:hAnsi="Arial" w:cs="Arial"/>
        </w:rPr>
        <w:t xml:space="preserve">projektu </w:t>
      </w:r>
      <w:r w:rsidR="00501F27" w:rsidRPr="00D512AF">
        <w:rPr>
          <w:rFonts w:ascii="Arial" w:hAnsi="Arial" w:cs="Arial"/>
        </w:rPr>
        <w:t>budowlanego</w:t>
      </w:r>
      <w:r w:rsidRPr="00D512AF">
        <w:rPr>
          <w:rFonts w:ascii="Arial" w:hAnsi="Arial" w:cs="Arial"/>
        </w:rPr>
        <w:t xml:space="preserve"> </w:t>
      </w:r>
      <w:r w:rsidR="002F0480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na zasadach określonych</w:t>
      </w:r>
      <w:r w:rsidR="008C4FD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 prze</w:t>
      </w:r>
      <w:r w:rsidR="00B37A59" w:rsidRPr="00D512AF">
        <w:rPr>
          <w:rFonts w:ascii="Arial" w:hAnsi="Arial" w:cs="Arial"/>
        </w:rPr>
        <w:t>pisach ustawy Prawo b</w:t>
      </w:r>
      <w:r w:rsidR="00B42C85" w:rsidRPr="00D512AF">
        <w:rPr>
          <w:rFonts w:ascii="Arial" w:hAnsi="Arial" w:cs="Arial"/>
        </w:rPr>
        <w:t>udowlane</w:t>
      </w:r>
      <w:r w:rsidR="00B500A0" w:rsidRPr="00D512AF">
        <w:rPr>
          <w:rFonts w:ascii="Arial" w:hAnsi="Arial" w:cs="Arial"/>
        </w:rPr>
        <w:t xml:space="preserve"> </w:t>
      </w:r>
      <w:r w:rsidR="00B42C85" w:rsidRPr="00D512AF">
        <w:rPr>
          <w:rFonts w:ascii="Arial" w:hAnsi="Arial" w:cs="Arial"/>
        </w:rPr>
        <w:t xml:space="preserve">w </w:t>
      </w:r>
      <w:r w:rsidR="00B500A0" w:rsidRPr="00D512AF">
        <w:rPr>
          <w:rFonts w:ascii="Arial" w:hAnsi="Arial" w:cs="Arial"/>
        </w:rPr>
        <w:t xml:space="preserve">sytuacji, gdy zmiany </w:t>
      </w:r>
      <w:r w:rsidR="00A60277" w:rsidRPr="00D512AF">
        <w:rPr>
          <w:rFonts w:ascii="Arial" w:hAnsi="Arial" w:cs="Arial"/>
        </w:rPr>
        <w:t>są   </w:t>
      </w:r>
      <w:r w:rsidR="00B500A0" w:rsidRPr="00D512AF">
        <w:rPr>
          <w:rFonts w:ascii="Arial" w:hAnsi="Arial" w:cs="Arial"/>
        </w:rPr>
        <w:t>niezbędne do</w:t>
      </w:r>
      <w:r w:rsidR="000E27D1" w:rsidRPr="00D512AF">
        <w:rPr>
          <w:rFonts w:ascii="Arial" w:hAnsi="Arial" w:cs="Arial"/>
        </w:rPr>
        <w:t> </w:t>
      </w:r>
      <w:r w:rsidR="00B500A0" w:rsidRPr="00D512AF">
        <w:rPr>
          <w:rFonts w:ascii="Arial" w:hAnsi="Arial" w:cs="Arial"/>
        </w:rPr>
        <w:t>prawidłowego wykonania przedmiotu umowy</w:t>
      </w:r>
      <w:r w:rsidR="00A60277" w:rsidRPr="00D512AF">
        <w:rPr>
          <w:rFonts w:ascii="Arial" w:hAnsi="Arial" w:cs="Arial"/>
        </w:rPr>
        <w:t>, zgodnie z  </w:t>
      </w:r>
      <w:r w:rsidR="00B500A0" w:rsidRPr="00D512AF">
        <w:rPr>
          <w:rFonts w:ascii="Arial" w:hAnsi="Arial" w:cs="Arial"/>
        </w:rPr>
        <w:t xml:space="preserve">obowiązującymi przepisami prawa oraz zasadami wiedzy technicznej, bez dokonania których </w:t>
      </w:r>
      <w:r w:rsidR="000E27D1" w:rsidRPr="00D512AF">
        <w:rPr>
          <w:rFonts w:ascii="Arial" w:hAnsi="Arial" w:cs="Arial"/>
        </w:rPr>
        <w:t>nie jest możliwy od</w:t>
      </w:r>
      <w:r w:rsidR="00A60277" w:rsidRPr="00D512AF">
        <w:rPr>
          <w:rFonts w:ascii="Arial" w:hAnsi="Arial" w:cs="Arial"/>
        </w:rPr>
        <w:t>biór końcowy przedmiotu umowy i  </w:t>
      </w:r>
      <w:r w:rsidR="000E27D1" w:rsidRPr="00D512AF">
        <w:rPr>
          <w:rFonts w:ascii="Arial" w:hAnsi="Arial" w:cs="Arial"/>
        </w:rPr>
        <w:t xml:space="preserve">dopuszczenie </w:t>
      </w:r>
      <w:r w:rsidR="00D55FD8" w:rsidRPr="00D512AF">
        <w:rPr>
          <w:rFonts w:ascii="Arial" w:hAnsi="Arial" w:cs="Arial"/>
        </w:rPr>
        <w:t>g</w:t>
      </w:r>
      <w:r w:rsidR="000E27D1" w:rsidRPr="00D512AF">
        <w:rPr>
          <w:rFonts w:ascii="Arial" w:hAnsi="Arial" w:cs="Arial"/>
        </w:rPr>
        <w:t xml:space="preserve">o do użytkowania. </w:t>
      </w:r>
      <w:r w:rsidR="000E27D1" w:rsidRPr="00D512AF">
        <w:rPr>
          <w:rFonts w:ascii="Arial" w:hAnsi="Arial" w:cs="Arial"/>
          <w:b/>
        </w:rPr>
        <w:t>Wykonawca</w:t>
      </w:r>
      <w:r w:rsidR="000E27D1" w:rsidRPr="00D512AF">
        <w:rPr>
          <w:rFonts w:ascii="Arial" w:hAnsi="Arial" w:cs="Arial"/>
        </w:rPr>
        <w:t xml:space="preserve"> jest zobowiązany wówczas wykonać roboty budowlane wynikające z</w:t>
      </w:r>
      <w:r w:rsidR="00E73B82" w:rsidRPr="00D512AF">
        <w:rPr>
          <w:rFonts w:ascii="Arial" w:hAnsi="Arial" w:cs="Arial"/>
        </w:rPr>
        <w:t>e</w:t>
      </w:r>
      <w:r w:rsidR="000E27D1" w:rsidRPr="00D512AF">
        <w:rPr>
          <w:rFonts w:ascii="Arial" w:hAnsi="Arial" w:cs="Arial"/>
        </w:rPr>
        <w:t xml:space="preserve"> </w:t>
      </w:r>
      <w:r w:rsidR="007C0B94" w:rsidRPr="00D512AF">
        <w:rPr>
          <w:rFonts w:ascii="Arial" w:hAnsi="Arial" w:cs="Arial"/>
        </w:rPr>
        <w:t>zmienionej dokumentacji projektowej</w:t>
      </w:r>
      <w:r w:rsidR="000E27D1" w:rsidRPr="00D512AF">
        <w:rPr>
          <w:rFonts w:ascii="Arial" w:hAnsi="Arial" w:cs="Arial"/>
        </w:rPr>
        <w:t xml:space="preserve">. </w:t>
      </w:r>
      <w:r w:rsidR="002F0480" w:rsidRPr="00D512AF">
        <w:rPr>
          <w:rFonts w:ascii="Arial" w:hAnsi="Arial" w:cs="Arial"/>
        </w:rPr>
        <w:t xml:space="preserve">Wynagrodzenie z tytułu </w:t>
      </w:r>
      <w:r w:rsidR="000E27D1" w:rsidRPr="00D512AF">
        <w:rPr>
          <w:rFonts w:ascii="Arial" w:hAnsi="Arial" w:cs="Arial"/>
        </w:rPr>
        <w:t xml:space="preserve">wykonania powyższych robót </w:t>
      </w:r>
      <w:r w:rsidR="002F0480" w:rsidRPr="00D512AF">
        <w:rPr>
          <w:rFonts w:ascii="Arial" w:hAnsi="Arial" w:cs="Arial"/>
        </w:rPr>
        <w:t xml:space="preserve">zostanie ustalone zgodnie z zasadami określonymi w </w:t>
      </w:r>
      <w:r w:rsidR="00C74E2B" w:rsidRPr="00D512AF">
        <w:rPr>
          <w:rFonts w:ascii="Arial" w:hAnsi="Arial" w:cs="Arial"/>
        </w:rPr>
        <w:t>§ 11</w:t>
      </w:r>
      <w:r w:rsidR="002F0480" w:rsidRPr="00D512AF">
        <w:rPr>
          <w:rFonts w:ascii="Arial" w:hAnsi="Arial" w:cs="Arial"/>
        </w:rPr>
        <w:t xml:space="preserve"> ust. </w:t>
      </w:r>
      <w:r w:rsidR="00B065D9" w:rsidRPr="00D512AF">
        <w:rPr>
          <w:rFonts w:ascii="Arial" w:hAnsi="Arial" w:cs="Arial"/>
        </w:rPr>
        <w:t>8</w:t>
      </w:r>
      <w:r w:rsidR="002F0480" w:rsidRPr="00D512AF">
        <w:rPr>
          <w:rFonts w:ascii="Arial" w:hAnsi="Arial" w:cs="Arial"/>
        </w:rPr>
        <w:t xml:space="preserve"> umowy.</w:t>
      </w:r>
    </w:p>
    <w:p w14:paraId="3F4DC509" w14:textId="62A5C559" w:rsidR="00B42C85" w:rsidRPr="00D512AF" w:rsidRDefault="00B42C85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dopuszcza możliwość zaniechania części robót przewidzianych w dokumentacji </w:t>
      </w:r>
      <w:r w:rsidR="007C0B94" w:rsidRPr="00D512AF">
        <w:rPr>
          <w:rFonts w:ascii="Arial" w:hAnsi="Arial" w:cs="Arial"/>
        </w:rPr>
        <w:t>projektowej</w:t>
      </w:r>
      <w:r w:rsidR="007C0B94" w:rsidRPr="00D512AF">
        <w:rPr>
          <w:rFonts w:ascii="Arial" w:hAnsi="Arial" w:cs="Arial"/>
          <w:vertAlign w:val="superscript"/>
        </w:rPr>
        <w:t xml:space="preserve"> </w:t>
      </w:r>
      <w:r w:rsidRPr="00D512AF">
        <w:rPr>
          <w:rFonts w:ascii="Arial" w:hAnsi="Arial" w:cs="Arial"/>
        </w:rPr>
        <w:t>w sytuacji</w:t>
      </w:r>
      <w:r w:rsidR="00E20E61" w:rsidRPr="00D512AF">
        <w:rPr>
          <w:rFonts w:ascii="Arial" w:hAnsi="Arial" w:cs="Arial"/>
        </w:rPr>
        <w:t xml:space="preserve"> stwierdzenia przez </w:t>
      </w:r>
      <w:r w:rsidR="00E20E61" w:rsidRPr="00D512AF">
        <w:rPr>
          <w:rFonts w:ascii="Arial" w:hAnsi="Arial" w:cs="Arial"/>
          <w:b/>
        </w:rPr>
        <w:t>Zamawiającego</w:t>
      </w:r>
      <w:r w:rsidR="00E20E61" w:rsidRPr="00D512AF">
        <w:rPr>
          <w:rFonts w:ascii="Arial" w:hAnsi="Arial" w:cs="Arial"/>
        </w:rPr>
        <w:t xml:space="preserve"> celowości wykonania części zamówienia</w:t>
      </w:r>
      <w:r w:rsidRPr="00D512AF">
        <w:rPr>
          <w:rFonts w:ascii="Arial" w:hAnsi="Arial" w:cs="Arial"/>
        </w:rPr>
        <w:t xml:space="preserve">. Zakres robót zaniechanych zostanie zatwierdzony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 protokole konieczności sporządzonym </w:t>
      </w:r>
      <w:r w:rsidRPr="00723358">
        <w:rPr>
          <w:rFonts w:ascii="Arial" w:hAnsi="Arial" w:cs="Arial"/>
          <w:sz w:val="22"/>
          <w:szCs w:val="22"/>
        </w:rPr>
        <w:t xml:space="preserve">przy udziale </w:t>
      </w:r>
      <w:r w:rsidRPr="00723358">
        <w:rPr>
          <w:rFonts w:ascii="Arial" w:hAnsi="Arial" w:cs="Arial"/>
          <w:b/>
          <w:sz w:val="22"/>
          <w:szCs w:val="22"/>
        </w:rPr>
        <w:t>Projektanta</w:t>
      </w:r>
      <w:r w:rsidRPr="00723358">
        <w:rPr>
          <w:rFonts w:ascii="Arial" w:hAnsi="Arial" w:cs="Arial"/>
          <w:sz w:val="22"/>
          <w:szCs w:val="22"/>
        </w:rPr>
        <w:t xml:space="preserve"> i przedstawiciela </w:t>
      </w:r>
      <w:r w:rsidRPr="00723358">
        <w:rPr>
          <w:rFonts w:ascii="Arial" w:hAnsi="Arial" w:cs="Arial"/>
          <w:b/>
          <w:sz w:val="22"/>
          <w:szCs w:val="22"/>
        </w:rPr>
        <w:t>Wykonawcy</w:t>
      </w:r>
      <w:r w:rsidRPr="00723358">
        <w:rPr>
          <w:rFonts w:ascii="Arial" w:hAnsi="Arial" w:cs="Arial"/>
          <w:sz w:val="22"/>
          <w:szCs w:val="22"/>
        </w:rPr>
        <w:t xml:space="preserve"> z zastrzeżeniem</w:t>
      </w:r>
      <w:r w:rsidR="00E20E61" w:rsidRPr="00723358">
        <w:rPr>
          <w:rFonts w:ascii="Arial" w:hAnsi="Arial" w:cs="Arial"/>
          <w:sz w:val="22"/>
          <w:szCs w:val="22"/>
        </w:rPr>
        <w:t xml:space="preserve"> § 11 ust.</w:t>
      </w:r>
      <w:r w:rsidR="00E20E61" w:rsidRPr="00D512AF">
        <w:rPr>
          <w:rFonts w:ascii="Arial" w:hAnsi="Arial" w:cs="Arial"/>
        </w:rPr>
        <w:t xml:space="preserve"> 14.</w:t>
      </w:r>
    </w:p>
    <w:p w14:paraId="5476A3F9" w14:textId="3CF7BF6C" w:rsidR="00D574AB" w:rsidRPr="00D512AF" w:rsidRDefault="00F74C76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lang w:eastAsia="ar-SA"/>
        </w:rPr>
      </w:pPr>
      <w:r w:rsidRPr="00D512AF">
        <w:rPr>
          <w:rFonts w:ascii="Arial" w:hAnsi="Arial" w:cs="Arial"/>
          <w:b/>
          <w:lang w:eastAsia="ar-SA"/>
        </w:rPr>
        <w:t>Zamawiający</w:t>
      </w:r>
      <w:r w:rsidRPr="00D512AF">
        <w:rPr>
          <w:rFonts w:ascii="Arial" w:hAnsi="Arial" w:cs="Arial"/>
          <w:lang w:eastAsia="ar-SA"/>
        </w:rPr>
        <w:t xml:space="preserve"> wymaga, aby przez cały okres realizacji robót, </w:t>
      </w:r>
      <w:r w:rsidRPr="00D512AF">
        <w:rPr>
          <w:rFonts w:ascii="Arial" w:hAnsi="Arial" w:cs="Arial"/>
          <w:b/>
          <w:lang w:eastAsia="ar-SA"/>
        </w:rPr>
        <w:t>Wykonawca</w:t>
      </w:r>
      <w:r w:rsidRPr="00D512AF">
        <w:rPr>
          <w:rFonts w:ascii="Arial" w:hAnsi="Arial" w:cs="Arial"/>
          <w:lang w:eastAsia="ar-SA"/>
        </w:rPr>
        <w:t xml:space="preserve"> lub Podwykonawca zatrudniał na podstawie umowy o pracę w rozumieniu Kodeksu Pracy osoby wykonujące </w:t>
      </w:r>
      <w:r w:rsidR="001F3E65" w:rsidRPr="00D512AF">
        <w:rPr>
          <w:rFonts w:ascii="Arial" w:hAnsi="Arial" w:cs="Arial"/>
          <w:lang w:eastAsia="ar-SA"/>
        </w:rPr>
        <w:t>następujące czynności</w:t>
      </w:r>
      <w:r w:rsidRPr="00D512AF">
        <w:rPr>
          <w:rFonts w:ascii="Arial" w:hAnsi="Arial" w:cs="Arial"/>
          <w:lang w:eastAsia="ar-SA"/>
        </w:rPr>
        <w:t xml:space="preserve">, których </w:t>
      </w:r>
      <w:r w:rsidR="00B065D9" w:rsidRPr="00D512AF">
        <w:rPr>
          <w:rFonts w:ascii="Arial" w:hAnsi="Arial" w:cs="Arial"/>
          <w:lang w:eastAsia="ar-SA"/>
        </w:rPr>
        <w:t>realizacja</w:t>
      </w:r>
      <w:r w:rsidRPr="00D512AF">
        <w:rPr>
          <w:rFonts w:ascii="Arial" w:hAnsi="Arial" w:cs="Arial"/>
          <w:lang w:eastAsia="ar-SA"/>
        </w:rPr>
        <w:t xml:space="preserve"> polega na  wykonywaniu pracy w sposób określony w art. 22 § 1 ustawy z dnia 26.06.1974 roku – Kodeks Pracy</w:t>
      </w:r>
      <w:r w:rsidR="001F3E65" w:rsidRPr="00D512AF">
        <w:rPr>
          <w:rFonts w:ascii="Arial" w:hAnsi="Arial" w:cs="Arial"/>
          <w:lang w:eastAsia="ar-SA"/>
        </w:rPr>
        <w:t>, tj.:</w:t>
      </w:r>
    </w:p>
    <w:p w14:paraId="077762C9" w14:textId="7D2D2833" w:rsidR="001F3E65" w:rsidRPr="00D512AF" w:rsidRDefault="001F3E65" w:rsidP="003C6D54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lang w:eastAsia="ar-SA"/>
        </w:rPr>
      </w:pPr>
      <w:r w:rsidRPr="00D512AF">
        <w:rPr>
          <w:rFonts w:ascii="Arial" w:hAnsi="Arial" w:cs="Arial"/>
          <w:lang w:eastAsia="ar-SA"/>
        </w:rPr>
        <w:t>czynności związane z przygotowaniem terenu budowy,</w:t>
      </w:r>
    </w:p>
    <w:p w14:paraId="57E88342" w14:textId="31FEFA5C" w:rsidR="001F3E65" w:rsidRPr="00D512AF" w:rsidRDefault="001F3E65" w:rsidP="003C6D54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lang w:eastAsia="ar-SA"/>
        </w:rPr>
      </w:pPr>
      <w:r w:rsidRPr="00D512AF">
        <w:rPr>
          <w:rFonts w:ascii="Arial" w:hAnsi="Arial" w:cs="Arial"/>
          <w:lang w:eastAsia="ar-SA"/>
        </w:rPr>
        <w:t>czynności związane ze wznoszeniem kompletnych obiektów budowalnych l</w:t>
      </w:r>
      <w:r w:rsidR="006818FF">
        <w:rPr>
          <w:rFonts w:ascii="Arial" w:hAnsi="Arial" w:cs="Arial"/>
          <w:lang w:eastAsia="ar-SA"/>
        </w:rPr>
        <w:t>u</w:t>
      </w:r>
      <w:r w:rsidRPr="00D512AF">
        <w:rPr>
          <w:rFonts w:ascii="Arial" w:hAnsi="Arial" w:cs="Arial"/>
          <w:lang w:eastAsia="ar-SA"/>
        </w:rPr>
        <w:t>b ich części,</w:t>
      </w:r>
    </w:p>
    <w:p w14:paraId="08AB0F40" w14:textId="2DA25A1F" w:rsidR="001F3E65" w:rsidRDefault="001F3E65" w:rsidP="003C6D54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lang w:eastAsia="ar-SA"/>
        </w:rPr>
      </w:pPr>
      <w:r w:rsidRPr="00D512AF">
        <w:rPr>
          <w:rFonts w:ascii="Arial" w:hAnsi="Arial" w:cs="Arial"/>
          <w:lang w:eastAsia="ar-SA"/>
        </w:rPr>
        <w:t>czynności związane z wykonaniem robót budowlanych wykończeniowych.</w:t>
      </w:r>
    </w:p>
    <w:p w14:paraId="48682D34" w14:textId="01AC6A15" w:rsidR="00723358" w:rsidRPr="00D512AF" w:rsidRDefault="00723358" w:rsidP="00723358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lang w:eastAsia="ar-SA"/>
        </w:rPr>
      </w:pPr>
      <w:r w:rsidRPr="00723358">
        <w:rPr>
          <w:rFonts w:ascii="Arial" w:hAnsi="Arial" w:cs="Arial"/>
          <w:lang w:eastAsia="ar-SA"/>
        </w:rPr>
        <w:t>czynności związane z wykonywaniem instalacji budowlanych</w:t>
      </w:r>
    </w:p>
    <w:p w14:paraId="58BF48A4" w14:textId="5554C81C" w:rsidR="00D75C68" w:rsidRPr="00D512AF" w:rsidRDefault="00D75C68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przed przystąpieniem do wykonywania robót siłami własnymi lub za</w:t>
      </w:r>
      <w:r w:rsidR="00C12F2A" w:rsidRPr="00D512AF">
        <w:rPr>
          <w:rFonts w:ascii="Arial" w:hAnsi="Arial" w:cs="Arial"/>
          <w:sz w:val="24"/>
          <w:szCs w:val="24"/>
        </w:rPr>
        <w:t> </w:t>
      </w:r>
      <w:r w:rsidRPr="00D512AF">
        <w:rPr>
          <w:rFonts w:ascii="Arial" w:hAnsi="Arial" w:cs="Arial"/>
          <w:sz w:val="24"/>
          <w:szCs w:val="24"/>
        </w:rPr>
        <w:t xml:space="preserve">pomocą </w:t>
      </w:r>
      <w:r w:rsidRPr="00D512AF">
        <w:rPr>
          <w:rFonts w:ascii="Arial" w:hAnsi="Arial" w:cs="Arial"/>
          <w:b/>
          <w:sz w:val="24"/>
          <w:szCs w:val="24"/>
        </w:rPr>
        <w:t>Podwykonawców</w:t>
      </w:r>
      <w:r w:rsidRPr="00D512AF">
        <w:rPr>
          <w:rFonts w:ascii="Arial" w:hAnsi="Arial" w:cs="Arial"/>
          <w:sz w:val="24"/>
          <w:szCs w:val="24"/>
        </w:rPr>
        <w:t xml:space="preserve">, przedłoży </w:t>
      </w:r>
      <w:r w:rsidRPr="00D512AF">
        <w:rPr>
          <w:rFonts w:ascii="Arial" w:hAnsi="Arial" w:cs="Arial"/>
          <w:b/>
          <w:sz w:val="24"/>
          <w:szCs w:val="24"/>
        </w:rPr>
        <w:t>Zamawiającemu</w:t>
      </w:r>
      <w:r w:rsidRPr="00D512AF">
        <w:rPr>
          <w:rFonts w:ascii="Arial" w:hAnsi="Arial" w:cs="Arial"/>
          <w:sz w:val="24"/>
          <w:szCs w:val="24"/>
        </w:rPr>
        <w:t xml:space="preserve"> aktualny wykaz osób, o</w:t>
      </w:r>
      <w:r w:rsidR="00C12F2A" w:rsidRPr="00D512AF">
        <w:rPr>
          <w:rFonts w:ascii="Arial" w:hAnsi="Arial" w:cs="Arial"/>
          <w:sz w:val="24"/>
          <w:szCs w:val="24"/>
        </w:rPr>
        <w:t> </w:t>
      </w:r>
      <w:r w:rsidRPr="00D512AF">
        <w:rPr>
          <w:rFonts w:ascii="Arial" w:hAnsi="Arial" w:cs="Arial"/>
          <w:sz w:val="24"/>
          <w:szCs w:val="24"/>
        </w:rPr>
        <w:t>których mowa powyżej, zawierający ich imiona i nazwiska, formę zatrudnienia, rodzaj umowy o pracę, okres, na jaki została zawarta oraz rodzaj czynności, które będą wykonywa</w:t>
      </w:r>
      <w:r w:rsidR="00E436A8" w:rsidRPr="00D512AF">
        <w:rPr>
          <w:rFonts w:ascii="Arial" w:hAnsi="Arial" w:cs="Arial"/>
          <w:sz w:val="24"/>
          <w:szCs w:val="24"/>
        </w:rPr>
        <w:t>ć</w:t>
      </w:r>
      <w:r w:rsidRPr="00D512AF">
        <w:rPr>
          <w:rFonts w:ascii="Arial" w:hAnsi="Arial" w:cs="Arial"/>
          <w:sz w:val="24"/>
          <w:szCs w:val="24"/>
        </w:rPr>
        <w:t xml:space="preserve"> pod rygorem zapłaty kary umownej określonej w §</w:t>
      </w:r>
      <w:r w:rsidR="00E908D7" w:rsidRPr="00D512AF">
        <w:rPr>
          <w:rFonts w:ascii="Arial" w:hAnsi="Arial" w:cs="Arial"/>
          <w:sz w:val="24"/>
          <w:szCs w:val="24"/>
        </w:rPr>
        <w:t xml:space="preserve"> </w:t>
      </w:r>
      <w:r w:rsidR="00C97697" w:rsidRPr="00D512AF">
        <w:rPr>
          <w:rFonts w:ascii="Arial" w:hAnsi="Arial" w:cs="Arial"/>
          <w:sz w:val="24"/>
          <w:szCs w:val="24"/>
        </w:rPr>
        <w:t>16</w:t>
      </w:r>
      <w:r w:rsidRPr="00D512AF">
        <w:rPr>
          <w:rFonts w:ascii="Arial" w:hAnsi="Arial" w:cs="Arial"/>
          <w:sz w:val="24"/>
          <w:szCs w:val="24"/>
        </w:rPr>
        <w:t xml:space="preserve"> ust. </w:t>
      </w:r>
      <w:r w:rsidR="001D280A" w:rsidRPr="00D512AF">
        <w:rPr>
          <w:rFonts w:ascii="Arial" w:hAnsi="Arial" w:cs="Arial"/>
          <w:sz w:val="24"/>
          <w:szCs w:val="24"/>
        </w:rPr>
        <w:t>2 pkt</w:t>
      </w:r>
      <w:r w:rsidR="00E436A8" w:rsidRPr="00D512AF">
        <w:rPr>
          <w:rFonts w:ascii="Arial" w:hAnsi="Arial" w:cs="Arial"/>
          <w:sz w:val="24"/>
          <w:szCs w:val="24"/>
        </w:rPr>
        <w:t> </w:t>
      </w:r>
      <w:r w:rsidR="001D280A" w:rsidRPr="00D512AF">
        <w:rPr>
          <w:rFonts w:ascii="Arial" w:hAnsi="Arial" w:cs="Arial"/>
          <w:sz w:val="24"/>
          <w:szCs w:val="24"/>
        </w:rPr>
        <w:t>5</w:t>
      </w:r>
      <w:r w:rsidR="00E908D7" w:rsidRPr="00D512AF">
        <w:rPr>
          <w:rFonts w:ascii="Arial" w:hAnsi="Arial" w:cs="Arial"/>
          <w:sz w:val="24"/>
          <w:szCs w:val="24"/>
        </w:rPr>
        <w:t xml:space="preserve"> </w:t>
      </w:r>
      <w:r w:rsidR="00024926" w:rsidRPr="00D512AF">
        <w:rPr>
          <w:rFonts w:ascii="Arial" w:hAnsi="Arial" w:cs="Arial"/>
          <w:sz w:val="24"/>
          <w:szCs w:val="24"/>
        </w:rPr>
        <w:t xml:space="preserve">lit. </w:t>
      </w:r>
      <w:r w:rsidR="00C70AB0" w:rsidRPr="00D512AF">
        <w:rPr>
          <w:rFonts w:ascii="Arial" w:hAnsi="Arial" w:cs="Arial"/>
          <w:sz w:val="24"/>
          <w:szCs w:val="24"/>
        </w:rPr>
        <w:t>f</w:t>
      </w:r>
      <w:r w:rsidRPr="00D512AF">
        <w:rPr>
          <w:rFonts w:ascii="Arial" w:hAnsi="Arial" w:cs="Arial"/>
          <w:sz w:val="24"/>
          <w:szCs w:val="24"/>
        </w:rPr>
        <w:t xml:space="preserve"> umowy w wypadku nie zastosowania się do powyższego obowiązku.</w:t>
      </w:r>
    </w:p>
    <w:p w14:paraId="3D529472" w14:textId="77777777" w:rsidR="00501F27" w:rsidRPr="00D512AF" w:rsidRDefault="00501F27" w:rsidP="003C6D54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Na żądanie </w:t>
      </w:r>
      <w:r w:rsidRPr="00D512AF">
        <w:rPr>
          <w:rFonts w:ascii="Arial" w:hAnsi="Arial" w:cs="Arial"/>
          <w:b/>
          <w:color w:val="000000" w:themeColor="text1"/>
          <w:sz w:val="24"/>
          <w:szCs w:val="24"/>
        </w:rPr>
        <w:t>Zamawiającego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>,</w:t>
      </w:r>
      <w:r w:rsidRPr="00D512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12AF">
        <w:rPr>
          <w:rFonts w:ascii="Arial" w:hAnsi="Arial" w:cs="Arial"/>
          <w:b/>
          <w:color w:val="000000" w:themeColor="text1"/>
          <w:sz w:val="24"/>
          <w:szCs w:val="24"/>
        </w:rPr>
        <w:t>Wykonawca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 przedłoży w terminie nie dłuższym niż 14 dni</w:t>
      </w:r>
      <w:r w:rsidRPr="00D512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potwierdzone za zgodność z oryginałem kserokopie umów o pracę  wskazanych przez </w:t>
      </w:r>
      <w:r w:rsidRPr="00D512AF">
        <w:rPr>
          <w:rFonts w:ascii="Arial" w:hAnsi="Arial" w:cs="Arial"/>
          <w:b/>
          <w:color w:val="000000" w:themeColor="text1"/>
          <w:sz w:val="24"/>
          <w:szCs w:val="24"/>
        </w:rPr>
        <w:t>Zamawiającego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 osób spośród objętych wykazem, potwierdzające zatrudnienie przez </w:t>
      </w:r>
      <w:r w:rsidRPr="00D512AF">
        <w:rPr>
          <w:rFonts w:ascii="Arial" w:hAnsi="Arial" w:cs="Arial"/>
          <w:b/>
          <w:color w:val="000000" w:themeColor="text1"/>
          <w:sz w:val="24"/>
          <w:szCs w:val="24"/>
        </w:rPr>
        <w:t>Wykonawcę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 lub </w:t>
      </w:r>
      <w:r w:rsidRPr="00D512AF">
        <w:rPr>
          <w:rFonts w:ascii="Arial" w:hAnsi="Arial" w:cs="Arial"/>
          <w:b/>
          <w:color w:val="000000" w:themeColor="text1"/>
          <w:sz w:val="24"/>
          <w:szCs w:val="24"/>
        </w:rPr>
        <w:t>Podwykonawcę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 na podstawie umowy o pracę przy realizacji niniejszej umowy.</w:t>
      </w:r>
    </w:p>
    <w:p w14:paraId="24159D3A" w14:textId="6F4F2058" w:rsidR="00501F27" w:rsidRPr="00D512AF" w:rsidRDefault="00501F27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Nieprzedłożenie wymaganych kserokopii umów o pracę </w:t>
      </w:r>
      <w:r w:rsidRPr="00D512AF">
        <w:rPr>
          <w:rFonts w:ascii="Arial" w:hAnsi="Arial" w:cs="Arial"/>
          <w:color w:val="000000" w:themeColor="text1"/>
          <w:sz w:val="24"/>
          <w:szCs w:val="24"/>
        </w:rPr>
        <w:t xml:space="preserve">będzie powodowało </w:t>
      </w:r>
      <w:r w:rsidRPr="00D512AF">
        <w:rPr>
          <w:rFonts w:ascii="Arial" w:hAnsi="Arial" w:cs="Arial"/>
          <w:sz w:val="24"/>
          <w:szCs w:val="24"/>
        </w:rPr>
        <w:t xml:space="preserve">naliczenie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kary umownej, określonej w </w:t>
      </w:r>
      <w:r w:rsidR="00C97697" w:rsidRPr="00D512AF">
        <w:rPr>
          <w:rFonts w:ascii="Arial" w:hAnsi="Arial" w:cs="Arial"/>
          <w:sz w:val="24"/>
          <w:szCs w:val="24"/>
        </w:rPr>
        <w:t>§ 16</w:t>
      </w:r>
      <w:r w:rsidRPr="00D512AF">
        <w:rPr>
          <w:rFonts w:ascii="Arial" w:hAnsi="Arial" w:cs="Arial"/>
          <w:sz w:val="24"/>
          <w:szCs w:val="24"/>
        </w:rPr>
        <w:t xml:space="preserve"> ust. 2 pkt 5 lit. f umowy.</w:t>
      </w:r>
    </w:p>
    <w:p w14:paraId="6C3D7C4E" w14:textId="765F0BEE" w:rsidR="003114A0" w:rsidRPr="00D512AF" w:rsidRDefault="00D75C68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 przypadku uzasadnionych wątpliwości, co do spełnienia przez </w:t>
      </w:r>
      <w:r w:rsidRPr="00D512AF">
        <w:rPr>
          <w:rFonts w:ascii="Arial" w:hAnsi="Arial" w:cs="Arial"/>
          <w:b/>
          <w:sz w:val="24"/>
          <w:szCs w:val="24"/>
        </w:rPr>
        <w:t>Wykonawcę</w:t>
      </w:r>
      <w:r w:rsidRPr="00D512AF">
        <w:rPr>
          <w:rFonts w:ascii="Arial" w:hAnsi="Arial" w:cs="Arial"/>
          <w:sz w:val="24"/>
          <w:szCs w:val="24"/>
        </w:rPr>
        <w:t xml:space="preserve">, </w:t>
      </w:r>
      <w:r w:rsidRPr="00D512AF">
        <w:rPr>
          <w:rFonts w:ascii="Arial" w:hAnsi="Arial" w:cs="Arial"/>
          <w:b/>
          <w:sz w:val="24"/>
          <w:szCs w:val="24"/>
        </w:rPr>
        <w:t>Podwykonawcę</w:t>
      </w:r>
      <w:r w:rsidRPr="00D512AF">
        <w:rPr>
          <w:rFonts w:ascii="Arial" w:hAnsi="Arial" w:cs="Arial"/>
          <w:sz w:val="24"/>
          <w:szCs w:val="24"/>
        </w:rPr>
        <w:t xml:space="preserve"> wymagań, określonych w ust. </w:t>
      </w:r>
      <w:r w:rsidR="005D65AD" w:rsidRPr="00D512AF">
        <w:rPr>
          <w:rFonts w:ascii="Arial" w:hAnsi="Arial" w:cs="Arial"/>
          <w:sz w:val="24"/>
          <w:szCs w:val="24"/>
        </w:rPr>
        <w:t>8</w:t>
      </w:r>
      <w:r w:rsidRPr="00D512AF">
        <w:rPr>
          <w:rFonts w:ascii="Arial" w:hAnsi="Arial" w:cs="Arial"/>
          <w:sz w:val="24"/>
          <w:szCs w:val="24"/>
        </w:rPr>
        <w:t xml:space="preserve">, </w:t>
      </w:r>
      <w:r w:rsidRPr="00D512AF">
        <w:rPr>
          <w:rFonts w:ascii="Arial" w:hAnsi="Arial" w:cs="Arial"/>
          <w:b/>
          <w:sz w:val="24"/>
          <w:szCs w:val="24"/>
        </w:rPr>
        <w:t>Zamawiający</w:t>
      </w:r>
      <w:r w:rsidRPr="00D512AF">
        <w:rPr>
          <w:rFonts w:ascii="Arial" w:hAnsi="Arial" w:cs="Arial"/>
          <w:sz w:val="24"/>
          <w:szCs w:val="24"/>
        </w:rPr>
        <w:t xml:space="preserve"> zwróci się do</w:t>
      </w:r>
      <w:r w:rsidR="00C12F2A" w:rsidRPr="00D512AF">
        <w:rPr>
          <w:rFonts w:ascii="Arial" w:hAnsi="Arial" w:cs="Arial"/>
          <w:sz w:val="24"/>
          <w:szCs w:val="24"/>
        </w:rPr>
        <w:t> </w:t>
      </w:r>
      <w:r w:rsidRPr="00D512AF">
        <w:rPr>
          <w:rFonts w:ascii="Arial" w:hAnsi="Arial" w:cs="Arial"/>
          <w:sz w:val="24"/>
          <w:szCs w:val="24"/>
        </w:rPr>
        <w:t xml:space="preserve">Państwowej Inspekcji Pracy o przeprowadzenie kontroli lub do Zakładu Ubezpieczeń Społecznych o potwierdzenie opłacania przez </w:t>
      </w:r>
      <w:r w:rsidRPr="00D512AF">
        <w:rPr>
          <w:rFonts w:ascii="Arial" w:hAnsi="Arial" w:cs="Arial"/>
          <w:b/>
          <w:sz w:val="24"/>
          <w:szCs w:val="24"/>
        </w:rPr>
        <w:t>Wykonawcę</w:t>
      </w:r>
      <w:r w:rsidRPr="00D512AF">
        <w:rPr>
          <w:rFonts w:ascii="Arial" w:hAnsi="Arial" w:cs="Arial"/>
          <w:sz w:val="24"/>
          <w:szCs w:val="24"/>
        </w:rPr>
        <w:t xml:space="preserve">, </w:t>
      </w:r>
      <w:r w:rsidRPr="00D512AF">
        <w:rPr>
          <w:rFonts w:ascii="Arial" w:hAnsi="Arial" w:cs="Arial"/>
          <w:b/>
          <w:sz w:val="24"/>
          <w:szCs w:val="24"/>
        </w:rPr>
        <w:t>Podwykonawcę</w:t>
      </w:r>
      <w:r w:rsidRPr="00D512AF">
        <w:rPr>
          <w:rFonts w:ascii="Arial" w:hAnsi="Arial" w:cs="Arial"/>
          <w:sz w:val="24"/>
          <w:szCs w:val="24"/>
        </w:rPr>
        <w:t xml:space="preserve"> składek na ubezpieczenia społeczne i zdrowotne z tytułu zatrudnienia ww. osób.</w:t>
      </w:r>
    </w:p>
    <w:p w14:paraId="662173AC" w14:textId="767C2C7B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Do dnia zgłoszenia gotowości do odbioru końcowego robót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zobowiązuje się przygotować dokumenty wynikające z art. 57 ustawy Prawo budowlane</w:t>
      </w:r>
      <w:r w:rsidR="005D65AD" w:rsidRPr="00D512AF">
        <w:rPr>
          <w:rFonts w:ascii="Arial" w:hAnsi="Arial" w:cs="Arial"/>
          <w:sz w:val="24"/>
          <w:szCs w:val="24"/>
        </w:rPr>
        <w:t>.</w:t>
      </w:r>
    </w:p>
    <w:p w14:paraId="2C5F7C28" w14:textId="2FDD6601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Koszty zagospodarowania i likwidacji terenu budowy oraz uporządkowania i przywróceniu terenu do stanu pierwotnego obciążają </w:t>
      </w:r>
      <w:r w:rsidRPr="00D512AF">
        <w:rPr>
          <w:rFonts w:ascii="Arial" w:hAnsi="Arial" w:cs="Arial"/>
          <w:b/>
          <w:sz w:val="24"/>
          <w:szCs w:val="24"/>
        </w:rPr>
        <w:t>Wykonawcę</w:t>
      </w:r>
      <w:r w:rsidRPr="00D512AF">
        <w:rPr>
          <w:rFonts w:ascii="Arial" w:hAnsi="Arial" w:cs="Arial"/>
          <w:sz w:val="24"/>
          <w:szCs w:val="24"/>
        </w:rPr>
        <w:t xml:space="preserve">. </w:t>
      </w:r>
    </w:p>
    <w:p w14:paraId="38C3839D" w14:textId="27921C18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 xml:space="preserve">Wykonawca </w:t>
      </w:r>
      <w:r w:rsidRPr="00D512AF">
        <w:rPr>
          <w:rFonts w:ascii="Arial" w:hAnsi="Arial" w:cs="Arial"/>
          <w:bCs/>
          <w:sz w:val="24"/>
          <w:szCs w:val="24"/>
        </w:rPr>
        <w:t xml:space="preserve">zobowiązuje się do zawarcia na własny koszt umów ubezpieczenia od odpowiedzialności za nagłe i nieprzewidziane szkody rzeczowe, powstałe na skutek zniszczenia, uszkodzenia lub utraty rzeczy oraz od odpowiedzialności </w:t>
      </w:r>
      <w:r w:rsidRPr="00D512AF">
        <w:rPr>
          <w:rFonts w:ascii="Arial" w:hAnsi="Arial" w:cs="Arial"/>
          <w:bCs/>
          <w:sz w:val="24"/>
          <w:szCs w:val="24"/>
        </w:rPr>
        <w:lastRenderedPageBreak/>
        <w:t xml:space="preserve">cywilnej na czas realizacji robót objętych niniejsza umową, każda polisa na kwotę nie </w:t>
      </w:r>
      <w:r w:rsidR="00AF6628" w:rsidRPr="00D512AF">
        <w:rPr>
          <w:rFonts w:ascii="Arial" w:hAnsi="Arial" w:cs="Arial"/>
          <w:bCs/>
          <w:sz w:val="24"/>
          <w:szCs w:val="24"/>
        </w:rPr>
        <w:t>niższą</w:t>
      </w:r>
      <w:r w:rsidRPr="00D512AF">
        <w:rPr>
          <w:rFonts w:ascii="Arial" w:hAnsi="Arial" w:cs="Arial"/>
          <w:bCs/>
          <w:sz w:val="24"/>
          <w:szCs w:val="24"/>
        </w:rPr>
        <w:t xml:space="preserve"> niż wartość umowy określona w §11 ust. 1 umowy i zobowiązuje się do przedłożenia 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Zamawiającemu </w:t>
      </w:r>
      <w:r w:rsidRPr="00D512AF">
        <w:rPr>
          <w:rFonts w:ascii="Arial" w:hAnsi="Arial" w:cs="Arial"/>
          <w:bCs/>
          <w:sz w:val="24"/>
          <w:szCs w:val="24"/>
        </w:rPr>
        <w:t>polis wraz z dowodem opłacenia skład</w:t>
      </w:r>
      <w:r w:rsidR="005D65AD" w:rsidRPr="00D512AF">
        <w:rPr>
          <w:rFonts w:ascii="Arial" w:hAnsi="Arial" w:cs="Arial"/>
          <w:bCs/>
          <w:sz w:val="24"/>
          <w:szCs w:val="24"/>
        </w:rPr>
        <w:t>ek</w:t>
      </w:r>
      <w:r w:rsidRPr="00D512AF">
        <w:rPr>
          <w:rFonts w:ascii="Arial" w:hAnsi="Arial" w:cs="Arial"/>
          <w:bCs/>
          <w:sz w:val="24"/>
          <w:szCs w:val="24"/>
        </w:rPr>
        <w:t xml:space="preserve">. </w:t>
      </w:r>
    </w:p>
    <w:p w14:paraId="3F9CEFB5" w14:textId="5FC9DBF4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Cs/>
          <w:sz w:val="24"/>
          <w:szCs w:val="24"/>
        </w:rPr>
        <w:t>Ubezpieczeniu podlegają w szczególności:</w:t>
      </w:r>
    </w:p>
    <w:p w14:paraId="02A4CC26" w14:textId="2B4C8742" w:rsidR="00F74C76" w:rsidRPr="00D512AF" w:rsidRDefault="005D65AD" w:rsidP="003C6D54">
      <w:pPr>
        <w:pStyle w:val="Akapitzlist"/>
        <w:numPr>
          <w:ilvl w:val="0"/>
          <w:numId w:val="41"/>
        </w:numPr>
        <w:ind w:left="714" w:hanging="357"/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roboty </w:t>
      </w:r>
      <w:r w:rsidR="00F74C76" w:rsidRPr="00D512AF">
        <w:rPr>
          <w:rFonts w:ascii="Arial" w:hAnsi="Arial" w:cs="Arial"/>
          <w:bCs/>
        </w:rPr>
        <w:t>objęte umową, urządzenia oraz wszelkie mienie ruchome związane bezpośrednio z wykonawstwem robót,</w:t>
      </w:r>
    </w:p>
    <w:p w14:paraId="0794B45B" w14:textId="31EDADD8" w:rsidR="00173A24" w:rsidRPr="00D512AF" w:rsidRDefault="005D65AD" w:rsidP="003C6D54">
      <w:pPr>
        <w:pStyle w:val="Akapitzlist"/>
        <w:numPr>
          <w:ilvl w:val="0"/>
          <w:numId w:val="41"/>
        </w:numPr>
        <w:ind w:left="714" w:hanging="357"/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odpowiedzialność </w:t>
      </w:r>
      <w:r w:rsidR="00F74C76" w:rsidRPr="00D512AF">
        <w:rPr>
          <w:rFonts w:ascii="Arial" w:hAnsi="Arial" w:cs="Arial"/>
          <w:bCs/>
        </w:rPr>
        <w:t>cywilna za szkody oraz następstwa nieszczęśliwych wypadków dotyczące pracowników i osób trzecich, a powstałe w związku z prowadzonymi robotami, w tym także pojazdów.</w:t>
      </w:r>
    </w:p>
    <w:p w14:paraId="3352A602" w14:textId="0632FA29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 xml:space="preserve">Wykonawca </w:t>
      </w:r>
      <w:r w:rsidRPr="00D512AF">
        <w:rPr>
          <w:rFonts w:ascii="Arial" w:hAnsi="Arial" w:cs="Arial"/>
          <w:bCs/>
          <w:sz w:val="24"/>
          <w:szCs w:val="24"/>
        </w:rPr>
        <w:t>przed dniem prze</w:t>
      </w:r>
      <w:r w:rsidR="00173A24" w:rsidRPr="00D512AF">
        <w:rPr>
          <w:rFonts w:ascii="Arial" w:hAnsi="Arial" w:cs="Arial"/>
          <w:bCs/>
          <w:sz w:val="24"/>
          <w:szCs w:val="24"/>
        </w:rPr>
        <w:t xml:space="preserve">kazania terenu budowy przedłoży </w:t>
      </w:r>
      <w:r w:rsidR="00173A24" w:rsidRPr="00D512AF">
        <w:rPr>
          <w:rFonts w:ascii="Arial" w:hAnsi="Arial" w:cs="Arial"/>
          <w:b/>
          <w:bCs/>
          <w:sz w:val="24"/>
          <w:szCs w:val="24"/>
        </w:rPr>
        <w:t>Za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mawiającemu </w:t>
      </w:r>
      <w:r w:rsidRPr="00D512AF">
        <w:rPr>
          <w:rFonts w:ascii="Arial" w:hAnsi="Arial" w:cs="Arial"/>
          <w:bCs/>
          <w:sz w:val="24"/>
          <w:szCs w:val="24"/>
        </w:rPr>
        <w:t>umowy ubezpieczenia, o których mowa w ust.</w:t>
      </w:r>
      <w:r w:rsidR="005D65AD" w:rsidRPr="00D512AF">
        <w:rPr>
          <w:rFonts w:ascii="Arial" w:hAnsi="Arial" w:cs="Arial"/>
          <w:bCs/>
          <w:sz w:val="24"/>
          <w:szCs w:val="24"/>
        </w:rPr>
        <w:t xml:space="preserve"> 15</w:t>
      </w:r>
      <w:r w:rsidRPr="00D512AF">
        <w:rPr>
          <w:rFonts w:ascii="Arial" w:hAnsi="Arial" w:cs="Arial"/>
          <w:bCs/>
          <w:sz w:val="24"/>
          <w:szCs w:val="24"/>
        </w:rPr>
        <w:t xml:space="preserve"> pod rygorem zapłaty kary umownej w wypadku niezastosowania się do powyższego  </w:t>
      </w:r>
      <w:r w:rsidRPr="00D512AF">
        <w:rPr>
          <w:rFonts w:ascii="Arial" w:hAnsi="Arial" w:cs="Arial"/>
          <w:sz w:val="24"/>
          <w:szCs w:val="24"/>
        </w:rPr>
        <w:t xml:space="preserve">obowiązku. </w:t>
      </w:r>
    </w:p>
    <w:p w14:paraId="04B760F0" w14:textId="5FBEF960" w:rsidR="00F74C76" w:rsidRPr="00D512AF" w:rsidRDefault="00F74C76" w:rsidP="003C6D5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Cs/>
          <w:sz w:val="24"/>
          <w:szCs w:val="24"/>
        </w:rPr>
        <w:t xml:space="preserve">W razie wydłużenia czasu realizacji umowy </w:t>
      </w:r>
      <w:r w:rsidRPr="00D512AF">
        <w:rPr>
          <w:rFonts w:ascii="Arial" w:hAnsi="Arial" w:cs="Arial"/>
          <w:b/>
          <w:bCs/>
          <w:sz w:val="24"/>
          <w:szCs w:val="24"/>
        </w:rPr>
        <w:t>Wykonawca</w:t>
      </w:r>
      <w:r w:rsidRPr="00D512AF">
        <w:rPr>
          <w:rFonts w:ascii="Arial" w:hAnsi="Arial" w:cs="Arial"/>
          <w:bCs/>
          <w:sz w:val="24"/>
          <w:szCs w:val="24"/>
        </w:rPr>
        <w:t xml:space="preserve"> zobowiązany jest do przedłużenia ubezpieczenia i przedstawienia </w:t>
      </w:r>
      <w:r w:rsidRPr="00D512AF">
        <w:rPr>
          <w:rFonts w:ascii="Arial" w:hAnsi="Arial" w:cs="Arial"/>
          <w:b/>
          <w:bCs/>
          <w:sz w:val="24"/>
          <w:szCs w:val="24"/>
        </w:rPr>
        <w:t>Zamawiającemu</w:t>
      </w:r>
      <w:r w:rsidRPr="00D512AF">
        <w:rPr>
          <w:rFonts w:ascii="Arial" w:hAnsi="Arial" w:cs="Arial"/>
          <w:bCs/>
          <w:sz w:val="24"/>
          <w:szCs w:val="24"/>
        </w:rPr>
        <w:t xml:space="preserve"> dokumentu potwierdzającego wykonanie powyższego obowiązku w terminie 7 dni od daty zawarcia aneksu przedłużającego termin wykonania przedmiotu umowy pod rygorem zapła</w:t>
      </w:r>
      <w:r w:rsidR="00C97697" w:rsidRPr="00D512AF">
        <w:rPr>
          <w:rFonts w:ascii="Arial" w:hAnsi="Arial" w:cs="Arial"/>
          <w:bCs/>
          <w:sz w:val="24"/>
          <w:szCs w:val="24"/>
        </w:rPr>
        <w:t>ty kary umownej określonej w §16</w:t>
      </w:r>
      <w:r w:rsidRPr="00D512AF">
        <w:rPr>
          <w:rFonts w:ascii="Arial" w:hAnsi="Arial" w:cs="Arial"/>
          <w:bCs/>
          <w:sz w:val="24"/>
          <w:szCs w:val="24"/>
        </w:rPr>
        <w:t xml:space="preserve"> ust. 2 pkt </w:t>
      </w:r>
      <w:r w:rsidR="00173A24" w:rsidRPr="00D512AF">
        <w:rPr>
          <w:rFonts w:ascii="Arial" w:hAnsi="Arial" w:cs="Arial"/>
          <w:bCs/>
          <w:sz w:val="24"/>
          <w:szCs w:val="24"/>
        </w:rPr>
        <w:t>5</w:t>
      </w:r>
      <w:r w:rsidRPr="00D512AF">
        <w:rPr>
          <w:rFonts w:ascii="Arial" w:hAnsi="Arial" w:cs="Arial"/>
          <w:bCs/>
          <w:sz w:val="24"/>
          <w:szCs w:val="24"/>
        </w:rPr>
        <w:t xml:space="preserve"> lit. h.</w:t>
      </w:r>
    </w:p>
    <w:p w14:paraId="71EC3D71" w14:textId="77777777" w:rsidR="005D65AD" w:rsidRPr="00D512AF" w:rsidRDefault="005D65AD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Użytkownikiem</w:t>
      </w:r>
      <w:r w:rsidRPr="00D512AF">
        <w:rPr>
          <w:rFonts w:ascii="Arial" w:hAnsi="Arial" w:cs="Arial"/>
        </w:rPr>
        <w:t xml:space="preserve"> jest:……………………………………………………………………..</w:t>
      </w:r>
    </w:p>
    <w:p w14:paraId="0EFE08F9" w14:textId="2680F649" w:rsidR="005D65AD" w:rsidRPr="00D512AF" w:rsidRDefault="005D65AD" w:rsidP="003C6D5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Administratorem</w:t>
      </w:r>
      <w:r w:rsidRPr="00D512AF">
        <w:rPr>
          <w:rFonts w:ascii="Arial" w:hAnsi="Arial" w:cs="Arial"/>
        </w:rPr>
        <w:t xml:space="preserve"> kompleksu wojskowego i znajdujących się na nim obiektów jest:</w:t>
      </w:r>
      <w:r w:rsidR="006847A0" w:rsidRPr="00D512AF">
        <w:rPr>
          <w:rFonts w:ascii="Arial" w:hAnsi="Arial" w:cs="Arial"/>
        </w:rPr>
        <w:t xml:space="preserve"> …………………………………………..</w:t>
      </w:r>
    </w:p>
    <w:p w14:paraId="37F88DDC" w14:textId="0AC1B2C2" w:rsidR="00F74C76" w:rsidRPr="00D512AF" w:rsidRDefault="00F74C76" w:rsidP="00F74C76">
      <w:pPr>
        <w:ind w:left="502"/>
        <w:jc w:val="both"/>
        <w:rPr>
          <w:rFonts w:ascii="Arial" w:hAnsi="Arial" w:cs="Arial"/>
          <w:color w:val="FF0000"/>
          <w:sz w:val="24"/>
          <w:szCs w:val="24"/>
        </w:rPr>
      </w:pPr>
    </w:p>
    <w:p w14:paraId="7F936854" w14:textId="1F85CE7B" w:rsidR="00697CD9" w:rsidRPr="00D512AF" w:rsidRDefault="00E436A8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Terminy</w:t>
      </w:r>
    </w:p>
    <w:p w14:paraId="551A37BA" w14:textId="746D98CB" w:rsidR="00B5585E" w:rsidRPr="00D512AF" w:rsidRDefault="006651BB" w:rsidP="00CA46EC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</w:t>
      </w:r>
    </w:p>
    <w:p w14:paraId="69D8BC20" w14:textId="77777777" w:rsidR="00B5585E" w:rsidRPr="00D512AF" w:rsidRDefault="006651BB" w:rsidP="003C6D5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Te</w:t>
      </w:r>
      <w:r w:rsidR="00B5585E" w:rsidRPr="00D512AF">
        <w:rPr>
          <w:rFonts w:ascii="Arial" w:hAnsi="Arial" w:cs="Arial"/>
        </w:rPr>
        <w:t xml:space="preserve">rmin wykonania </w:t>
      </w:r>
      <w:r w:rsidR="00A94512" w:rsidRPr="00D512AF">
        <w:rPr>
          <w:rFonts w:ascii="Arial" w:hAnsi="Arial" w:cs="Arial"/>
        </w:rPr>
        <w:t xml:space="preserve">przedmiotu umowy </w:t>
      </w:r>
      <w:r w:rsidR="00B5585E" w:rsidRPr="00D512AF">
        <w:rPr>
          <w:rFonts w:ascii="Arial" w:hAnsi="Arial" w:cs="Arial"/>
        </w:rPr>
        <w:t>ustala się</w:t>
      </w:r>
      <w:r w:rsidR="00C7776A" w:rsidRPr="00D512AF">
        <w:rPr>
          <w:rFonts w:ascii="Arial" w:hAnsi="Arial" w:cs="Arial"/>
        </w:rPr>
        <w:t xml:space="preserve"> następująco:</w:t>
      </w:r>
    </w:p>
    <w:p w14:paraId="3AB6047F" w14:textId="4C47695A" w:rsidR="00B5585E" w:rsidRPr="00D512AF" w:rsidRDefault="00C70AB0" w:rsidP="003C6D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</w:rPr>
        <w:t>R</w:t>
      </w:r>
      <w:r w:rsidR="006651BB" w:rsidRPr="00D512AF">
        <w:rPr>
          <w:rFonts w:ascii="Arial" w:hAnsi="Arial" w:cs="Arial"/>
          <w:b/>
          <w:bCs/>
        </w:rPr>
        <w:t>ozpoczęcie</w:t>
      </w:r>
      <w:r w:rsidRPr="00D512AF">
        <w:rPr>
          <w:rFonts w:ascii="Arial" w:hAnsi="Arial" w:cs="Arial"/>
          <w:b/>
          <w:bCs/>
        </w:rPr>
        <w:t xml:space="preserve"> </w:t>
      </w:r>
      <w:r w:rsidR="00B42C85" w:rsidRPr="00D512AF">
        <w:rPr>
          <w:rFonts w:ascii="Arial" w:hAnsi="Arial" w:cs="Arial"/>
          <w:bCs/>
        </w:rPr>
        <w:t xml:space="preserve">robót </w:t>
      </w:r>
      <w:r w:rsidR="006651BB" w:rsidRPr="00D512AF">
        <w:rPr>
          <w:rFonts w:ascii="Arial" w:hAnsi="Arial" w:cs="Arial"/>
          <w:bCs/>
        </w:rPr>
        <w:t>:</w:t>
      </w:r>
      <w:r w:rsidR="006651BB" w:rsidRPr="00D512AF">
        <w:rPr>
          <w:rFonts w:ascii="Arial" w:hAnsi="Arial" w:cs="Arial"/>
        </w:rPr>
        <w:t xml:space="preserve">  …………………...</w:t>
      </w:r>
    </w:p>
    <w:p w14:paraId="7F2C7E80" w14:textId="618DB8F4" w:rsidR="005D0FEE" w:rsidRPr="00D512AF" w:rsidRDefault="00C70AB0" w:rsidP="003C6D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</w:rPr>
        <w:t>Z</w:t>
      </w:r>
      <w:r w:rsidR="006651BB" w:rsidRPr="00D512AF">
        <w:rPr>
          <w:rFonts w:ascii="Arial" w:hAnsi="Arial" w:cs="Arial"/>
          <w:b/>
          <w:bCs/>
        </w:rPr>
        <w:t>akończenie</w:t>
      </w:r>
      <w:r w:rsidRPr="00D512AF">
        <w:rPr>
          <w:rFonts w:ascii="Arial" w:hAnsi="Arial" w:cs="Arial"/>
          <w:b/>
          <w:bCs/>
        </w:rPr>
        <w:t xml:space="preserve"> </w:t>
      </w:r>
      <w:r w:rsidR="00B42C85" w:rsidRPr="00D512AF">
        <w:rPr>
          <w:rFonts w:ascii="Arial" w:hAnsi="Arial" w:cs="Arial"/>
          <w:bCs/>
        </w:rPr>
        <w:t xml:space="preserve">robót </w:t>
      </w:r>
      <w:r w:rsidRPr="00D512AF">
        <w:rPr>
          <w:rFonts w:ascii="Arial" w:hAnsi="Arial" w:cs="Arial"/>
          <w:bCs/>
        </w:rPr>
        <w:t>:</w:t>
      </w:r>
      <w:r w:rsidRPr="00D512AF">
        <w:rPr>
          <w:rFonts w:ascii="Arial" w:hAnsi="Arial" w:cs="Arial"/>
          <w:b/>
          <w:bCs/>
        </w:rPr>
        <w:t xml:space="preserve">  </w:t>
      </w:r>
      <w:r w:rsidR="00173A24" w:rsidRPr="00D512AF">
        <w:rPr>
          <w:rFonts w:ascii="Arial" w:hAnsi="Arial" w:cs="Arial"/>
        </w:rPr>
        <w:t>……………………</w:t>
      </w:r>
    </w:p>
    <w:p w14:paraId="5FC2F5D6" w14:textId="50CDBB9C" w:rsidR="00AF6628" w:rsidRPr="00D512AF" w:rsidRDefault="006651BB" w:rsidP="00173A24">
      <w:pPr>
        <w:pStyle w:val="Akapitzlist"/>
        <w:ind w:left="360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</w:t>
      </w:r>
      <w:r w:rsidR="00B5585E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termin zakończenia</w:t>
      </w:r>
      <w:r w:rsidR="00B5585E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robót</w:t>
      </w:r>
      <w:r w:rsidR="00B5585E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ustala się potwierdzoną przez inspektora nadzoru datę zgłoszenia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gotowości do odbioru tych robót. W</w:t>
      </w:r>
      <w:r w:rsidR="00C12F2A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przypadku odmowy przez inspektora nadzoru potwierdzenia tej daty z uwagi na niezakończenie robót lub nieprzekazanie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dokumentów budow</w:t>
      </w:r>
      <w:r w:rsidR="000A0C8F" w:rsidRPr="00D512AF">
        <w:rPr>
          <w:rFonts w:ascii="Arial" w:hAnsi="Arial" w:cs="Arial"/>
        </w:rPr>
        <w:t>y wyszczególnionych w §</w:t>
      </w:r>
      <w:r w:rsidR="00A14E0A" w:rsidRPr="00D512AF">
        <w:rPr>
          <w:rFonts w:ascii="Arial" w:hAnsi="Arial" w:cs="Arial"/>
        </w:rPr>
        <w:t xml:space="preserve"> </w:t>
      </w:r>
      <w:r w:rsidR="009A7C56" w:rsidRPr="00D512AF">
        <w:rPr>
          <w:rFonts w:ascii="Arial" w:hAnsi="Arial" w:cs="Arial"/>
        </w:rPr>
        <w:t>6</w:t>
      </w:r>
      <w:r w:rsidR="00B5585E" w:rsidRPr="00D512AF">
        <w:rPr>
          <w:rFonts w:ascii="Arial" w:hAnsi="Arial" w:cs="Arial"/>
        </w:rPr>
        <w:t xml:space="preserve"> </w:t>
      </w:r>
      <w:r w:rsidR="00A14E0A" w:rsidRPr="00D512AF">
        <w:rPr>
          <w:rFonts w:ascii="Arial" w:hAnsi="Arial" w:cs="Arial"/>
        </w:rPr>
        <w:t xml:space="preserve">ust. </w:t>
      </w:r>
      <w:r w:rsidR="00AF6628" w:rsidRPr="00D512AF">
        <w:rPr>
          <w:rFonts w:ascii="Arial" w:hAnsi="Arial" w:cs="Arial"/>
        </w:rPr>
        <w:t>14</w:t>
      </w:r>
      <w:r w:rsidR="00871621" w:rsidRPr="00D512AF">
        <w:rPr>
          <w:rFonts w:ascii="Arial" w:hAnsi="Arial" w:cs="Arial"/>
        </w:rPr>
        <w:t xml:space="preserve"> </w:t>
      </w:r>
      <w:r w:rsidR="004B340A" w:rsidRPr="00D512AF">
        <w:rPr>
          <w:rFonts w:ascii="Arial" w:hAnsi="Arial" w:cs="Arial"/>
        </w:rPr>
        <w:t xml:space="preserve">oraz </w:t>
      </w:r>
      <w:r w:rsidR="00B5585E" w:rsidRPr="00D512AF">
        <w:rPr>
          <w:rFonts w:ascii="Arial" w:hAnsi="Arial" w:cs="Arial"/>
        </w:rPr>
        <w:t>§</w:t>
      </w:r>
      <w:r w:rsidR="00A14E0A" w:rsidRPr="00D512AF">
        <w:rPr>
          <w:rFonts w:ascii="Arial" w:hAnsi="Arial" w:cs="Arial"/>
        </w:rPr>
        <w:t xml:space="preserve"> </w:t>
      </w:r>
      <w:r w:rsidR="00C74E2B" w:rsidRPr="00D512AF">
        <w:rPr>
          <w:rFonts w:ascii="Arial" w:hAnsi="Arial" w:cs="Arial"/>
        </w:rPr>
        <w:t>9</w:t>
      </w:r>
      <w:r w:rsidRPr="00D512AF">
        <w:rPr>
          <w:rFonts w:ascii="Arial" w:hAnsi="Arial" w:cs="Arial"/>
        </w:rPr>
        <w:t xml:space="preserve"> </w:t>
      </w:r>
      <w:r w:rsidR="00C12F2A" w:rsidRPr="00D512AF">
        <w:rPr>
          <w:rFonts w:ascii="Arial" w:hAnsi="Arial" w:cs="Arial"/>
        </w:rPr>
        <w:t>ust.</w:t>
      </w:r>
      <w:r w:rsidRPr="00D512AF">
        <w:rPr>
          <w:rFonts w:ascii="Arial" w:hAnsi="Arial" w:cs="Arial"/>
        </w:rPr>
        <w:t xml:space="preserve"> 2 umowy</w:t>
      </w:r>
      <w:r w:rsidR="00B5585E" w:rsidRPr="00D512AF">
        <w:rPr>
          <w:rFonts w:ascii="Arial" w:hAnsi="Arial" w:cs="Arial"/>
        </w:rPr>
        <w:t>,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po</w:t>
      </w:r>
      <w:r w:rsidR="000A725E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uzupełnieniu braków ponownie pisemnie zgłosi goto</w:t>
      </w:r>
      <w:r w:rsidR="002E68A1" w:rsidRPr="00D512AF">
        <w:rPr>
          <w:rFonts w:ascii="Arial" w:hAnsi="Arial" w:cs="Arial"/>
        </w:rPr>
        <w:t>wość do</w:t>
      </w:r>
      <w:r w:rsidR="00C12F2A" w:rsidRPr="00D512AF">
        <w:rPr>
          <w:rFonts w:ascii="Arial" w:hAnsi="Arial" w:cs="Arial"/>
        </w:rPr>
        <w:t> </w:t>
      </w:r>
      <w:r w:rsidR="002E68A1" w:rsidRPr="00D512AF">
        <w:rPr>
          <w:rFonts w:ascii="Arial" w:hAnsi="Arial" w:cs="Arial"/>
        </w:rPr>
        <w:t>odbioru końcowego</w:t>
      </w:r>
      <w:r w:rsidRPr="00D512AF">
        <w:rPr>
          <w:rFonts w:ascii="Arial" w:hAnsi="Arial" w:cs="Arial"/>
        </w:rPr>
        <w:t xml:space="preserve">. </w:t>
      </w:r>
    </w:p>
    <w:p w14:paraId="5BF90C65" w14:textId="6FF44424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jest zobowiązany do takiej organizacji procesu budowlanego, która zapewni znikomą uciążliwość pracy Użytkownika.</w:t>
      </w:r>
    </w:p>
    <w:p w14:paraId="7C5D64D1" w14:textId="08E71A1C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będzie realizował roboty objęte przedmiotem umowy zgodnie z </w:t>
      </w:r>
      <w:r w:rsidR="005D65AD" w:rsidRPr="00D512AF">
        <w:rPr>
          <w:rFonts w:ascii="Arial" w:hAnsi="Arial" w:cs="Arial"/>
        </w:rPr>
        <w:t>HR-F</w:t>
      </w:r>
      <w:r w:rsidRPr="00D512AF">
        <w:rPr>
          <w:rFonts w:ascii="Arial" w:hAnsi="Arial" w:cs="Arial"/>
        </w:rPr>
        <w:t xml:space="preserve"> oraz opracowanym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i uzgodnionym z  </w:t>
      </w:r>
      <w:r w:rsidRPr="00D512AF">
        <w:rPr>
          <w:rFonts w:ascii="Arial" w:hAnsi="Arial" w:cs="Arial"/>
          <w:b/>
        </w:rPr>
        <w:t>Zamawiającym</w:t>
      </w:r>
      <w:r w:rsidRPr="00D512AF">
        <w:rPr>
          <w:rFonts w:ascii="Arial" w:hAnsi="Arial" w:cs="Arial"/>
        </w:rPr>
        <w:t xml:space="preserve"> i Użytkownikiem planem bezpieczeństwa i ochrony zdrowia, planem zagospodarowania terenu budowy wraz z budową tymczasowych obiektów. </w:t>
      </w:r>
    </w:p>
    <w:p w14:paraId="25F1ACE0" w14:textId="77777777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przekaże w terminie 14 dni od daty przekazania terenu budowy uzgodniony z </w:t>
      </w:r>
      <w:r w:rsidRPr="00D512AF">
        <w:rPr>
          <w:rFonts w:ascii="Arial" w:hAnsi="Arial" w:cs="Arial"/>
          <w:b/>
        </w:rPr>
        <w:t>Zamawiającym</w:t>
      </w:r>
      <w:r w:rsidRPr="00D512AF">
        <w:rPr>
          <w:rFonts w:ascii="Arial" w:hAnsi="Arial" w:cs="Arial"/>
        </w:rPr>
        <w:t xml:space="preserve"> Harmonogram rzeczowo-finansowy (HR-F) realizacji robót.</w:t>
      </w:r>
    </w:p>
    <w:p w14:paraId="4381C619" w14:textId="12256103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powiadomi pisemnie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( w </w:t>
      </w:r>
      <w:r w:rsidR="0045245E" w:rsidRPr="00D512AF">
        <w:rPr>
          <w:rFonts w:ascii="Arial" w:hAnsi="Arial" w:cs="Arial"/>
        </w:rPr>
        <w:t>formie</w:t>
      </w:r>
      <w:r w:rsidRPr="00D512AF">
        <w:rPr>
          <w:rFonts w:ascii="Arial" w:hAnsi="Arial" w:cs="Arial"/>
        </w:rPr>
        <w:t xml:space="preserve"> fax-u lub pocztą) o zmianie limitu finansowego określonego w danym roku budżetowym na realizację przedmiotu umowy. W terminie 14 dni od uzyskania powyższej informacji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opracuje i dostarczy do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zaktualizowany HR-F do wysokości nowego limitu.</w:t>
      </w:r>
    </w:p>
    <w:p w14:paraId="649973D0" w14:textId="77571E04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</w:rPr>
        <w:t>Zmiana limitu nastąpi w drodze porozumienia stron w formie aneksu do niniejszej umowy, którego załącznikiem będzie zaktualizowany Harmonogram rzeczowo-</w:t>
      </w:r>
      <w:r w:rsidR="0045245E" w:rsidRPr="00D512AF">
        <w:rPr>
          <w:rFonts w:ascii="Arial" w:hAnsi="Arial" w:cs="Arial"/>
        </w:rPr>
        <w:t>finansowy</w:t>
      </w:r>
      <w:r w:rsidRPr="00D512AF">
        <w:rPr>
          <w:rFonts w:ascii="Arial" w:hAnsi="Arial" w:cs="Arial"/>
        </w:rPr>
        <w:t xml:space="preserve"> </w:t>
      </w:r>
      <w:r w:rsidR="0045245E" w:rsidRPr="00D512AF">
        <w:rPr>
          <w:rFonts w:ascii="Arial" w:hAnsi="Arial" w:cs="Arial"/>
        </w:rPr>
        <w:t>przedstawiony</w:t>
      </w:r>
      <w:r w:rsidRPr="00D512AF">
        <w:rPr>
          <w:rFonts w:ascii="Arial" w:hAnsi="Arial" w:cs="Arial"/>
        </w:rPr>
        <w:t xml:space="preserve">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.</w:t>
      </w:r>
    </w:p>
    <w:p w14:paraId="6DFCDE62" w14:textId="77777777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>Każdorazowa zmiana warunków umowy może spowodować konieczność aktualizacji Harmonogramu rzeczowo-finansowego na zasadach opisanych w § 2 ust. 6 i 7.</w:t>
      </w:r>
    </w:p>
    <w:p w14:paraId="3A155AA8" w14:textId="40C94AC8" w:rsidR="00AF6628" w:rsidRPr="00D512AF" w:rsidRDefault="00AF6628" w:rsidP="003C6D54">
      <w:pPr>
        <w:pStyle w:val="Tekstpodstawowywcity31"/>
        <w:numPr>
          <w:ilvl w:val="0"/>
          <w:numId w:val="3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przedstawi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do wglądu w dniu przekazania terenu budowy: plan bezpieczeństwa i ochrony zdrowia,</w:t>
      </w:r>
    </w:p>
    <w:p w14:paraId="60AFEB65" w14:textId="77777777" w:rsidR="00173A24" w:rsidRPr="00D512AF" w:rsidRDefault="00173A24" w:rsidP="006E05C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8F3850" w14:textId="0CDEF6D4" w:rsidR="005D0FEE" w:rsidRPr="00D512AF" w:rsidRDefault="00C648C4" w:rsidP="006E05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Przekazanie terenu budowy</w:t>
      </w:r>
    </w:p>
    <w:p w14:paraId="0F700F23" w14:textId="77777777" w:rsidR="00715744" w:rsidRPr="00D512AF" w:rsidRDefault="005D0FEE" w:rsidP="006E05C1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3</w:t>
      </w:r>
    </w:p>
    <w:p w14:paraId="59015C6C" w14:textId="14FD924B" w:rsidR="00E36D19" w:rsidRPr="00D512AF" w:rsidRDefault="006651BB" w:rsidP="003C6D54">
      <w:pPr>
        <w:pStyle w:val="Tekstpodstawowywcity31"/>
        <w:numPr>
          <w:ilvl w:val="0"/>
          <w:numId w:val="38"/>
        </w:numPr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w obecności </w:t>
      </w:r>
      <w:r w:rsidR="001D280A" w:rsidRPr="00D512AF">
        <w:rPr>
          <w:rFonts w:ascii="Arial" w:hAnsi="Arial" w:cs="Arial"/>
        </w:rPr>
        <w:t xml:space="preserve">przedstawicieli </w:t>
      </w:r>
      <w:r w:rsidR="008E380A" w:rsidRPr="00D512AF">
        <w:rPr>
          <w:rFonts w:ascii="Arial" w:hAnsi="Arial" w:cs="Arial"/>
        </w:rPr>
        <w:t xml:space="preserve">Administratora i </w:t>
      </w:r>
      <w:r w:rsidRPr="00D512AF">
        <w:rPr>
          <w:rFonts w:ascii="Arial" w:hAnsi="Arial" w:cs="Arial"/>
        </w:rPr>
        <w:t xml:space="preserve">Użytkownika przekaże </w:t>
      </w:r>
      <w:r w:rsidR="001D280A" w:rsidRPr="00D512AF">
        <w:rPr>
          <w:rFonts w:ascii="Arial" w:hAnsi="Arial" w:cs="Arial"/>
        </w:rPr>
        <w:t xml:space="preserve">protokolarnie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</w:t>
      </w:r>
      <w:r w:rsidR="00E82AD1" w:rsidRPr="00D512AF">
        <w:rPr>
          <w:rFonts w:ascii="Arial" w:hAnsi="Arial" w:cs="Arial"/>
        </w:rPr>
        <w:t>teren</w:t>
      </w:r>
      <w:r w:rsidRPr="00D512AF">
        <w:rPr>
          <w:rFonts w:ascii="Arial" w:hAnsi="Arial" w:cs="Arial"/>
        </w:rPr>
        <w:t xml:space="preserve"> budowy </w:t>
      </w:r>
      <w:r w:rsidR="0073613D" w:rsidRPr="00D512AF">
        <w:rPr>
          <w:rFonts w:ascii="Arial" w:hAnsi="Arial" w:cs="Arial"/>
        </w:rPr>
        <w:t>(front robót)</w:t>
      </w:r>
      <w:r w:rsidR="006E05C1" w:rsidRPr="00D512AF">
        <w:rPr>
          <w:rFonts w:ascii="Arial" w:hAnsi="Arial" w:cs="Arial"/>
        </w:rPr>
        <w:t xml:space="preserve"> </w:t>
      </w:r>
      <w:r w:rsidR="00171ED3">
        <w:rPr>
          <w:rFonts w:ascii="Arial" w:hAnsi="Arial" w:cs="Arial"/>
        </w:rPr>
        <w:t>w terminie do 30 dni</w:t>
      </w:r>
      <w:r w:rsidR="006818FF">
        <w:rPr>
          <w:rFonts w:ascii="Arial" w:hAnsi="Arial" w:cs="Arial"/>
        </w:rPr>
        <w:t xml:space="preserve"> od dnia zawarcia umowy.</w:t>
      </w:r>
    </w:p>
    <w:p w14:paraId="6B880B50" w14:textId="77777777" w:rsidR="008E380A" w:rsidRPr="00D512AF" w:rsidRDefault="008E380A" w:rsidP="003C6D5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</w:t>
      </w:r>
      <w:r w:rsidR="00E82AD1" w:rsidRPr="00D512AF">
        <w:rPr>
          <w:rFonts w:ascii="Arial" w:hAnsi="Arial" w:cs="Arial"/>
        </w:rPr>
        <w:t xml:space="preserve">w uzgodnieniu z Administratorem </w:t>
      </w:r>
      <w:r w:rsidRPr="00D512AF">
        <w:rPr>
          <w:rFonts w:ascii="Arial" w:hAnsi="Arial" w:cs="Arial"/>
        </w:rPr>
        <w:t>określi możliwość poboru wody</w:t>
      </w:r>
      <w:r w:rsidR="00E429D8" w:rsidRPr="00D512AF">
        <w:rPr>
          <w:rFonts w:ascii="Arial" w:hAnsi="Arial" w:cs="Arial"/>
        </w:rPr>
        <w:t xml:space="preserve"> </w:t>
      </w:r>
      <w:r w:rsidR="006C68EF" w:rsidRPr="00D512AF">
        <w:rPr>
          <w:rFonts w:ascii="Arial" w:hAnsi="Arial" w:cs="Arial"/>
        </w:rPr>
        <w:br/>
      </w:r>
      <w:r w:rsidR="00E429D8" w:rsidRPr="00D512AF">
        <w:rPr>
          <w:rFonts w:ascii="Arial" w:hAnsi="Arial" w:cs="Arial"/>
        </w:rPr>
        <w:t>i odprowadzania ścieków, punkty</w:t>
      </w:r>
      <w:r w:rsidRPr="00D512AF">
        <w:rPr>
          <w:rFonts w:ascii="Arial" w:hAnsi="Arial" w:cs="Arial"/>
        </w:rPr>
        <w:t xml:space="preserve"> przyłączy do energii elektrycznej i ewentualnie energii cieplnej do celów budowy.</w:t>
      </w:r>
    </w:p>
    <w:p w14:paraId="5D26E7F5" w14:textId="34C8C8A0" w:rsidR="00E429D8" w:rsidRPr="00D512AF" w:rsidRDefault="008E380A" w:rsidP="003C6D5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Zamawiający </w:t>
      </w:r>
      <w:r w:rsidRPr="00D512AF">
        <w:rPr>
          <w:rFonts w:ascii="Arial" w:hAnsi="Arial" w:cs="Arial"/>
        </w:rPr>
        <w:t>w uzgodnieniu z Użytkownikiem i Administratorem</w:t>
      </w:r>
      <w:r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>określi granice terenu budowy</w:t>
      </w:r>
      <w:r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 xml:space="preserve">oraz </w:t>
      </w:r>
      <w:r w:rsidR="00E429D8" w:rsidRPr="00D512AF">
        <w:rPr>
          <w:rFonts w:ascii="Arial" w:hAnsi="Arial" w:cs="Arial"/>
        </w:rPr>
        <w:t xml:space="preserve">zasady organizacji </w:t>
      </w:r>
      <w:r w:rsidRPr="00D512AF">
        <w:rPr>
          <w:rFonts w:ascii="Arial" w:hAnsi="Arial" w:cs="Arial"/>
        </w:rPr>
        <w:t>wjazdu</w:t>
      </w:r>
      <w:r w:rsidR="00E429D8" w:rsidRPr="00D512AF">
        <w:rPr>
          <w:rFonts w:ascii="Arial" w:hAnsi="Arial" w:cs="Arial"/>
        </w:rPr>
        <w:t xml:space="preserve"> </w:t>
      </w:r>
      <w:r w:rsidR="00E82AD1" w:rsidRPr="00D512AF">
        <w:rPr>
          <w:rFonts w:ascii="Arial" w:hAnsi="Arial" w:cs="Arial"/>
        </w:rPr>
        <w:t>oraz</w:t>
      </w:r>
      <w:r w:rsidR="00E429D8" w:rsidRPr="00D512AF">
        <w:rPr>
          <w:rFonts w:ascii="Arial" w:hAnsi="Arial" w:cs="Arial"/>
        </w:rPr>
        <w:t xml:space="preserve"> ruchu pojazdów i sprzętu </w:t>
      </w:r>
      <w:r w:rsidR="00D512AF" w:rsidRPr="00D512AF">
        <w:rPr>
          <w:rFonts w:ascii="Arial" w:hAnsi="Arial" w:cs="Arial"/>
          <w:b/>
        </w:rPr>
        <w:t>W</w:t>
      </w:r>
      <w:r w:rsidR="00E429D8" w:rsidRPr="00D512AF">
        <w:rPr>
          <w:rFonts w:ascii="Arial" w:hAnsi="Arial" w:cs="Arial"/>
          <w:b/>
        </w:rPr>
        <w:t>ykonawcy</w:t>
      </w:r>
      <w:r w:rsidRPr="00D512AF">
        <w:rPr>
          <w:rFonts w:ascii="Arial" w:hAnsi="Arial" w:cs="Arial"/>
        </w:rPr>
        <w:t xml:space="preserve"> </w:t>
      </w:r>
      <w:r w:rsidR="00E429D8" w:rsidRPr="00D512AF">
        <w:rPr>
          <w:rFonts w:ascii="Arial" w:hAnsi="Arial" w:cs="Arial"/>
        </w:rPr>
        <w:t>po</w:t>
      </w:r>
      <w:r w:rsidRPr="00D512AF">
        <w:rPr>
          <w:rFonts w:ascii="Arial" w:hAnsi="Arial" w:cs="Arial"/>
        </w:rPr>
        <w:t xml:space="preserve"> teren</w:t>
      </w:r>
      <w:r w:rsidR="00E429D8" w:rsidRPr="00D512AF">
        <w:rPr>
          <w:rFonts w:ascii="Arial" w:hAnsi="Arial" w:cs="Arial"/>
        </w:rPr>
        <w:t>ie</w:t>
      </w:r>
      <w:r w:rsidRPr="00D512AF">
        <w:rPr>
          <w:rFonts w:ascii="Arial" w:hAnsi="Arial" w:cs="Arial"/>
        </w:rPr>
        <w:t xml:space="preserve"> kompleksu</w:t>
      </w:r>
      <w:r w:rsidR="00E429D8" w:rsidRPr="00D512AF">
        <w:rPr>
          <w:rFonts w:ascii="Arial" w:hAnsi="Arial" w:cs="Arial"/>
        </w:rPr>
        <w:t>.</w:t>
      </w:r>
    </w:p>
    <w:p w14:paraId="57347941" w14:textId="40D90BB2" w:rsidR="00D01BB5" w:rsidRPr="00D512AF" w:rsidRDefault="008E380A" w:rsidP="003C6D5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 uwagi na fakt, że roboty będą wykonywane na terenie zamkniętym, zasady </w:t>
      </w:r>
      <w:r w:rsidR="0077297A" w:rsidRPr="00D512AF">
        <w:rPr>
          <w:rFonts w:ascii="Arial" w:hAnsi="Arial" w:cs="Arial"/>
        </w:rPr>
        <w:t>porządku i poruszania się po kompleksie wojskowym reguluje właściwy Dowódca</w:t>
      </w:r>
      <w:r w:rsidR="00C90D3C" w:rsidRPr="00D512AF">
        <w:rPr>
          <w:rFonts w:ascii="Arial" w:hAnsi="Arial" w:cs="Arial"/>
        </w:rPr>
        <w:t xml:space="preserve"> (Użytkownik</w:t>
      </w:r>
      <w:r w:rsidR="006847A0" w:rsidRPr="00D512AF">
        <w:rPr>
          <w:rFonts w:ascii="Arial" w:hAnsi="Arial" w:cs="Arial"/>
        </w:rPr>
        <w:t xml:space="preserve"> lub Administrator</w:t>
      </w:r>
      <w:r w:rsidR="00C90D3C" w:rsidRPr="00D512AF">
        <w:rPr>
          <w:rFonts w:ascii="Arial" w:hAnsi="Arial" w:cs="Arial"/>
        </w:rPr>
        <w:t>)</w:t>
      </w:r>
      <w:r w:rsidR="0077297A" w:rsidRPr="00D512AF">
        <w:rPr>
          <w:rFonts w:ascii="Arial" w:hAnsi="Arial" w:cs="Arial"/>
        </w:rPr>
        <w:t xml:space="preserve">, który odpowiada za zapewnienie bezpieczeństwa na terenie </w:t>
      </w:r>
      <w:r w:rsidR="00FA1BD1" w:rsidRPr="00D512AF">
        <w:rPr>
          <w:rFonts w:ascii="Arial" w:hAnsi="Arial" w:cs="Arial"/>
        </w:rPr>
        <w:t>kompleksu</w:t>
      </w:r>
      <w:r w:rsidR="0077297A" w:rsidRPr="00D512AF">
        <w:rPr>
          <w:rFonts w:ascii="Arial" w:hAnsi="Arial" w:cs="Arial"/>
        </w:rPr>
        <w:t xml:space="preserve">.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do współdziałania w tym zakresie i dostosowania się do </w:t>
      </w:r>
      <w:r w:rsidR="00C648C4" w:rsidRPr="00D512AF">
        <w:rPr>
          <w:rFonts w:ascii="Arial" w:hAnsi="Arial" w:cs="Arial"/>
        </w:rPr>
        <w:t xml:space="preserve">wymagań Użytkownika </w:t>
      </w:r>
      <w:r w:rsidRPr="00D512AF">
        <w:rPr>
          <w:rFonts w:ascii="Arial" w:hAnsi="Arial" w:cs="Arial"/>
        </w:rPr>
        <w:t xml:space="preserve">w trakcie </w:t>
      </w:r>
      <w:r w:rsidR="0086326A" w:rsidRPr="00D512AF">
        <w:rPr>
          <w:rFonts w:ascii="Arial" w:hAnsi="Arial" w:cs="Arial"/>
        </w:rPr>
        <w:t xml:space="preserve">realizacji przedmiotu </w:t>
      </w:r>
      <w:r w:rsidR="00C90D3C" w:rsidRPr="00D512AF">
        <w:rPr>
          <w:rFonts w:ascii="Arial" w:hAnsi="Arial" w:cs="Arial"/>
        </w:rPr>
        <w:t>umowy</w:t>
      </w:r>
      <w:r w:rsidR="0086326A" w:rsidRPr="00D512AF">
        <w:rPr>
          <w:rFonts w:ascii="Arial" w:hAnsi="Arial" w:cs="Arial"/>
        </w:rPr>
        <w:t>.</w:t>
      </w:r>
      <w:r w:rsidR="0066338B" w:rsidRPr="00D512AF">
        <w:rPr>
          <w:rFonts w:ascii="Arial" w:hAnsi="Arial" w:cs="Arial"/>
        </w:rPr>
        <w:t xml:space="preserve"> </w:t>
      </w:r>
    </w:p>
    <w:p w14:paraId="1B7DAB3A" w14:textId="77777777" w:rsidR="00173A24" w:rsidRPr="00D512AF" w:rsidRDefault="00173A24" w:rsidP="00173A24">
      <w:pPr>
        <w:pStyle w:val="Akapitzlist"/>
        <w:ind w:left="360"/>
        <w:jc w:val="both"/>
        <w:rPr>
          <w:rFonts w:ascii="Arial" w:hAnsi="Arial" w:cs="Arial"/>
        </w:rPr>
      </w:pPr>
    </w:p>
    <w:p w14:paraId="3B4861FB" w14:textId="77777777" w:rsidR="001D280A" w:rsidRPr="00D512AF" w:rsidRDefault="00E436A8" w:rsidP="006E05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Uczestnicy procesu budowlanego</w:t>
      </w:r>
    </w:p>
    <w:p w14:paraId="62E3A137" w14:textId="77777777" w:rsidR="001172E6" w:rsidRPr="00D512AF" w:rsidRDefault="00AD4DA3" w:rsidP="00C416EF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4</w:t>
      </w:r>
    </w:p>
    <w:p w14:paraId="51AC9C50" w14:textId="5E59B10B" w:rsidR="006E05C1" w:rsidRPr="00D512AF" w:rsidRDefault="00AD4DA3" w:rsidP="003C6D5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ośw</w:t>
      </w:r>
      <w:r w:rsidR="00715744" w:rsidRPr="00D512AF">
        <w:rPr>
          <w:rFonts w:ascii="Arial" w:hAnsi="Arial" w:cs="Arial"/>
        </w:rPr>
        <w:t xml:space="preserve">iadcza, że powołał </w:t>
      </w:r>
      <w:r w:rsidR="00296E37" w:rsidRPr="00D512AF">
        <w:rPr>
          <w:rFonts w:ascii="Arial" w:hAnsi="Arial" w:cs="Arial"/>
        </w:rPr>
        <w:t xml:space="preserve">następujących </w:t>
      </w:r>
      <w:r w:rsidRPr="00D512AF">
        <w:rPr>
          <w:rFonts w:ascii="Arial" w:hAnsi="Arial" w:cs="Arial"/>
        </w:rPr>
        <w:t>inspektor</w:t>
      </w:r>
      <w:r w:rsidR="00296E37" w:rsidRPr="00D512AF">
        <w:rPr>
          <w:rFonts w:ascii="Arial" w:hAnsi="Arial" w:cs="Arial"/>
        </w:rPr>
        <w:t>ów nadzoru</w:t>
      </w:r>
      <w:r w:rsidR="00C90D3C" w:rsidRPr="00D512AF">
        <w:rPr>
          <w:rFonts w:ascii="Arial" w:hAnsi="Arial" w:cs="Arial"/>
        </w:rPr>
        <w:t xml:space="preserve"> inwestorskiego</w:t>
      </w:r>
      <w:r w:rsidR="00296E37" w:rsidRPr="00D512AF">
        <w:rPr>
          <w:rFonts w:ascii="Arial" w:hAnsi="Arial" w:cs="Arial"/>
        </w:rPr>
        <w:t>:</w:t>
      </w:r>
    </w:p>
    <w:p w14:paraId="65F58107" w14:textId="77777777" w:rsidR="006E05C1" w:rsidRPr="00D512AF" w:rsidRDefault="00296E37" w:rsidP="003C6D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inspektor nadzoru robót </w:t>
      </w:r>
      <w:r w:rsidR="006C68EF" w:rsidRPr="00D512AF">
        <w:rPr>
          <w:rFonts w:ascii="Arial" w:hAnsi="Arial" w:cs="Arial"/>
        </w:rPr>
        <w:t>budowlanych</w:t>
      </w:r>
      <w:r w:rsidR="00077828" w:rsidRPr="00D512AF">
        <w:rPr>
          <w:rFonts w:ascii="Arial" w:hAnsi="Arial" w:cs="Arial"/>
        </w:rPr>
        <w:t xml:space="preserve"> ……………………………………………..</w:t>
      </w:r>
    </w:p>
    <w:p w14:paraId="1663CCD3" w14:textId="77777777" w:rsidR="00F11257" w:rsidRPr="00D512AF" w:rsidRDefault="00F11257" w:rsidP="003C6D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inspektor nadzoru robót </w:t>
      </w:r>
      <w:r w:rsidR="00C23EF6" w:rsidRPr="00D512AF">
        <w:rPr>
          <w:rFonts w:ascii="Arial" w:hAnsi="Arial" w:cs="Arial"/>
        </w:rPr>
        <w:t>sanitarnych</w:t>
      </w:r>
      <w:r w:rsidR="00077828" w:rsidRPr="00D512AF">
        <w:rPr>
          <w:rFonts w:ascii="Arial" w:hAnsi="Arial" w:cs="Arial"/>
        </w:rPr>
        <w:t xml:space="preserve"> ……………………………………………….</w:t>
      </w:r>
    </w:p>
    <w:p w14:paraId="0DB587FB" w14:textId="19EE6896" w:rsidR="00F11257" w:rsidRPr="00D512AF" w:rsidRDefault="00C23EF6" w:rsidP="003C6D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inspektor nadzoru robót elektrycznych</w:t>
      </w:r>
      <w:r w:rsidR="00077828" w:rsidRPr="00D512AF">
        <w:rPr>
          <w:rFonts w:ascii="Arial" w:hAnsi="Arial" w:cs="Arial"/>
        </w:rPr>
        <w:t xml:space="preserve"> </w:t>
      </w:r>
      <w:r w:rsidR="00A34F49" w:rsidRPr="00D512AF">
        <w:rPr>
          <w:rFonts w:ascii="Arial" w:hAnsi="Arial" w:cs="Arial"/>
        </w:rPr>
        <w:t>...</w:t>
      </w:r>
      <w:r w:rsidR="00077828" w:rsidRPr="00D512AF">
        <w:rPr>
          <w:rFonts w:ascii="Arial" w:hAnsi="Arial" w:cs="Arial"/>
        </w:rPr>
        <w:t>…………………………………………..</w:t>
      </w:r>
    </w:p>
    <w:p w14:paraId="1BCD4034" w14:textId="77777777" w:rsidR="001C567F" w:rsidRPr="00D512AF" w:rsidRDefault="001C567F" w:rsidP="003C6D5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zastrzega sobie prawo do zmiany osoby pełniącej funkcję inspektora nadzoru inwestorskiego. Zmiana powyższa nie stanowi zmiany umowy. O dokonaniu zmiany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powiadomi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pisemnie przed dokonaniem zmiany.</w:t>
      </w:r>
    </w:p>
    <w:p w14:paraId="2C24BD05" w14:textId="77777777" w:rsidR="00AD4DA3" w:rsidRPr="00D512AF" w:rsidRDefault="00AD4DA3" w:rsidP="003C6D5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Do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wydawania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poleceń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Wykonawcy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ze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strony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>, poza inspektorami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nadzoru,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ma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prawo: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…………………..…………………………………</w:t>
      </w:r>
      <w:r w:rsidR="006E05C1" w:rsidRPr="00D512AF">
        <w:rPr>
          <w:rFonts w:ascii="Arial" w:hAnsi="Arial" w:cs="Arial"/>
        </w:rPr>
        <w:t>.</w:t>
      </w:r>
      <w:r w:rsidRPr="00D512AF">
        <w:rPr>
          <w:rFonts w:ascii="Arial" w:hAnsi="Arial" w:cs="Arial"/>
        </w:rPr>
        <w:t xml:space="preserve"> </w:t>
      </w:r>
    </w:p>
    <w:p w14:paraId="3C67F8A6" w14:textId="5A04FDA4" w:rsidR="006E05C1" w:rsidRPr="00D512AF" w:rsidRDefault="00AD4DA3" w:rsidP="003C6D5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Nadzór autorski pełnić będzie: ……………..………………………………….………</w:t>
      </w:r>
      <w:r w:rsidR="006E05C1" w:rsidRPr="00D512AF">
        <w:rPr>
          <w:rFonts w:ascii="Arial" w:hAnsi="Arial" w:cs="Arial"/>
        </w:rPr>
        <w:t>.</w:t>
      </w:r>
    </w:p>
    <w:p w14:paraId="0C836867" w14:textId="77777777" w:rsidR="00173A24" w:rsidRPr="00D512AF" w:rsidRDefault="00173A24" w:rsidP="00173A24">
      <w:pPr>
        <w:pStyle w:val="Akapitzlist"/>
        <w:ind w:left="420"/>
        <w:jc w:val="both"/>
        <w:rPr>
          <w:rFonts w:ascii="Arial" w:hAnsi="Arial" w:cs="Arial"/>
        </w:rPr>
      </w:pPr>
    </w:p>
    <w:p w14:paraId="7BBABFC8" w14:textId="77777777" w:rsidR="001172E6" w:rsidRPr="00D512AF" w:rsidRDefault="00AD4DA3" w:rsidP="00C416EF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5</w:t>
      </w:r>
    </w:p>
    <w:p w14:paraId="465C66CC" w14:textId="77777777" w:rsidR="001D280A" w:rsidRPr="00D512AF" w:rsidRDefault="00470A58" w:rsidP="003C6D5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ustanawia</w:t>
      </w:r>
      <w:r w:rsidR="001D280A" w:rsidRPr="00D512AF">
        <w:rPr>
          <w:rFonts w:ascii="Arial" w:hAnsi="Arial" w:cs="Arial"/>
        </w:rPr>
        <w:t>:</w:t>
      </w:r>
    </w:p>
    <w:p w14:paraId="61E085C9" w14:textId="61A2710C" w:rsidR="00C63661" w:rsidRPr="00D512AF" w:rsidRDefault="00C63661" w:rsidP="003C6D5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kierownika budowy w osobie………</w:t>
      </w:r>
      <w:r w:rsidR="00077828" w:rsidRPr="00D512AF">
        <w:rPr>
          <w:rFonts w:ascii="Arial" w:hAnsi="Arial" w:cs="Arial"/>
        </w:rPr>
        <w:t>…</w:t>
      </w:r>
      <w:r w:rsidRPr="00D512AF">
        <w:rPr>
          <w:rFonts w:ascii="Arial" w:hAnsi="Arial" w:cs="Arial"/>
        </w:rPr>
        <w:t>…………………………………...…… nr uprawnień ………………..………...</w:t>
      </w:r>
      <w:r w:rsidR="00077828" w:rsidRPr="00D512AF">
        <w:rPr>
          <w:rFonts w:ascii="Arial" w:hAnsi="Arial" w:cs="Arial"/>
        </w:rPr>
        <w:t>.</w:t>
      </w:r>
    </w:p>
    <w:p w14:paraId="0F37F576" w14:textId="77777777" w:rsidR="005F437C" w:rsidRPr="00D512AF" w:rsidRDefault="005F437C" w:rsidP="003C6D5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kierownik</w:t>
      </w:r>
      <w:r w:rsidR="001D280A" w:rsidRPr="00D512AF">
        <w:rPr>
          <w:rFonts w:ascii="Arial" w:hAnsi="Arial" w:cs="Arial"/>
        </w:rPr>
        <w:t>a</w:t>
      </w:r>
      <w:r w:rsidRPr="00D512AF">
        <w:rPr>
          <w:rFonts w:ascii="Arial" w:hAnsi="Arial" w:cs="Arial"/>
        </w:rPr>
        <w:t xml:space="preserve"> robót </w:t>
      </w:r>
      <w:r w:rsidR="00C23EF6" w:rsidRPr="00D512AF">
        <w:rPr>
          <w:rFonts w:ascii="Arial" w:hAnsi="Arial" w:cs="Arial"/>
        </w:rPr>
        <w:t xml:space="preserve">sanitarnych </w:t>
      </w:r>
      <w:r w:rsidR="00470A58" w:rsidRPr="00D512AF">
        <w:rPr>
          <w:rFonts w:ascii="Arial" w:hAnsi="Arial" w:cs="Arial"/>
        </w:rPr>
        <w:t>w osobie</w:t>
      </w:r>
      <w:r w:rsidR="00F11257" w:rsidRPr="00D512AF">
        <w:rPr>
          <w:rFonts w:ascii="Arial" w:hAnsi="Arial" w:cs="Arial"/>
        </w:rPr>
        <w:t>………</w:t>
      </w:r>
      <w:r w:rsidR="00470A58" w:rsidRPr="00D512AF">
        <w:rPr>
          <w:rFonts w:ascii="Arial" w:hAnsi="Arial" w:cs="Arial"/>
        </w:rPr>
        <w:t>……………………………………..</w:t>
      </w:r>
    </w:p>
    <w:p w14:paraId="70D06F41" w14:textId="2FD7BAD8" w:rsidR="005F437C" w:rsidRPr="00D512AF" w:rsidRDefault="006E05C1" w:rsidP="006E05C1">
      <w:pPr>
        <w:ind w:left="708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n</w:t>
      </w:r>
      <w:r w:rsidR="005F437C" w:rsidRPr="00D512AF">
        <w:rPr>
          <w:rFonts w:ascii="Arial" w:hAnsi="Arial" w:cs="Arial"/>
          <w:sz w:val="24"/>
          <w:szCs w:val="24"/>
        </w:rPr>
        <w:t>r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5F437C" w:rsidRPr="00D512AF">
        <w:rPr>
          <w:rFonts w:ascii="Arial" w:hAnsi="Arial" w:cs="Arial"/>
          <w:sz w:val="24"/>
          <w:szCs w:val="24"/>
        </w:rPr>
        <w:t>uprawnień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C63661" w:rsidRPr="00D512AF">
        <w:rPr>
          <w:rFonts w:ascii="Arial" w:hAnsi="Arial" w:cs="Arial"/>
          <w:sz w:val="24"/>
          <w:szCs w:val="24"/>
        </w:rPr>
        <w:t>………………………………………………</w:t>
      </w:r>
      <w:r w:rsidR="00077828" w:rsidRPr="00D512AF">
        <w:rPr>
          <w:rFonts w:ascii="Arial" w:hAnsi="Arial" w:cs="Arial"/>
          <w:sz w:val="24"/>
          <w:szCs w:val="24"/>
        </w:rPr>
        <w:t>….</w:t>
      </w:r>
    </w:p>
    <w:p w14:paraId="07490415" w14:textId="0227B003" w:rsidR="00C23EF6" w:rsidRPr="00D512AF" w:rsidRDefault="00C23EF6" w:rsidP="003C6D5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kierownika robót elektrycznych w osobie </w:t>
      </w:r>
      <w:r w:rsidR="00077828" w:rsidRPr="00D512AF">
        <w:rPr>
          <w:rFonts w:ascii="Arial" w:hAnsi="Arial" w:cs="Arial"/>
        </w:rPr>
        <w:t>……….</w:t>
      </w:r>
      <w:r w:rsidRPr="00D512AF">
        <w:rPr>
          <w:rFonts w:ascii="Arial" w:hAnsi="Arial" w:cs="Arial"/>
        </w:rPr>
        <w:t>………………………………..</w:t>
      </w:r>
      <w:r w:rsidR="006A68B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nr uprawnień ………………………………………………..</w:t>
      </w:r>
    </w:p>
    <w:p w14:paraId="36206BEB" w14:textId="4ED519CC" w:rsidR="00850DBE" w:rsidRPr="00D512AF" w:rsidRDefault="00AD4DA3" w:rsidP="003C6D5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 xml:space="preserve">najpóźniej </w:t>
      </w:r>
      <w:r w:rsidR="006847A0" w:rsidRPr="00D512AF">
        <w:rPr>
          <w:rFonts w:ascii="Arial" w:hAnsi="Arial" w:cs="Arial"/>
        </w:rPr>
        <w:t>w dniu</w:t>
      </w:r>
      <w:r w:rsidRPr="00D512AF">
        <w:rPr>
          <w:rFonts w:ascii="Arial" w:hAnsi="Arial" w:cs="Arial"/>
        </w:rPr>
        <w:t xml:space="preserve"> przekazani</w:t>
      </w:r>
      <w:r w:rsidR="006847A0" w:rsidRPr="00D512AF">
        <w:rPr>
          <w:rFonts w:ascii="Arial" w:hAnsi="Arial" w:cs="Arial"/>
        </w:rPr>
        <w:t>a</w:t>
      </w:r>
      <w:r w:rsidRPr="00D512AF">
        <w:rPr>
          <w:rFonts w:ascii="Arial" w:hAnsi="Arial" w:cs="Arial"/>
        </w:rPr>
        <w:t xml:space="preserve"> </w:t>
      </w:r>
      <w:r w:rsidR="0077297A" w:rsidRPr="00D512AF">
        <w:rPr>
          <w:rFonts w:ascii="Arial" w:hAnsi="Arial" w:cs="Arial"/>
        </w:rPr>
        <w:t>teren</w:t>
      </w:r>
      <w:r w:rsidRPr="00D512AF">
        <w:rPr>
          <w:rFonts w:ascii="Arial" w:hAnsi="Arial" w:cs="Arial"/>
        </w:rPr>
        <w:t>u budowy dostarczy</w:t>
      </w:r>
      <w:r w:rsidR="001C567F" w:rsidRPr="00D512AF">
        <w:rPr>
          <w:rFonts w:ascii="Arial" w:hAnsi="Arial" w:cs="Arial"/>
        </w:rPr>
        <w:t xml:space="preserve"> </w:t>
      </w:r>
      <w:r w:rsidR="00F11257" w:rsidRPr="00D512AF">
        <w:rPr>
          <w:rFonts w:ascii="Arial" w:hAnsi="Arial" w:cs="Arial"/>
        </w:rPr>
        <w:t>podpisane oświadczenie Kierownika budowy (robót) stwierdzające przyjęcie obowiązku kierowania budową (robotami budowlanymi).</w:t>
      </w:r>
    </w:p>
    <w:p w14:paraId="37061D1F" w14:textId="0ABD3BE1" w:rsidR="00173A24" w:rsidRPr="00D512AF" w:rsidRDefault="00173A24" w:rsidP="00173A24">
      <w:pPr>
        <w:pStyle w:val="Akapitzlist"/>
        <w:ind w:left="420"/>
        <w:jc w:val="both"/>
        <w:rPr>
          <w:rFonts w:ascii="Arial" w:hAnsi="Arial" w:cs="Arial"/>
          <w:b/>
        </w:rPr>
      </w:pPr>
    </w:p>
    <w:p w14:paraId="5FD7CC8F" w14:textId="4E1AA96A" w:rsidR="00697CD9" w:rsidRPr="00D512AF" w:rsidRDefault="000E0415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Obowiązki Wykonawcy</w:t>
      </w:r>
    </w:p>
    <w:p w14:paraId="74CF6390" w14:textId="77777777" w:rsidR="00715744" w:rsidRPr="00D512AF" w:rsidRDefault="002601C0" w:rsidP="006E05C1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6</w:t>
      </w:r>
    </w:p>
    <w:p w14:paraId="4438CAE1" w14:textId="77777777" w:rsidR="00E039E2" w:rsidRPr="00D512AF" w:rsidRDefault="00C046D9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lastRenderedPageBreak/>
        <w:t>Wykonawca</w:t>
      </w:r>
      <w:r w:rsidRPr="00D512AF">
        <w:rPr>
          <w:rFonts w:ascii="Arial" w:hAnsi="Arial" w:cs="Arial"/>
        </w:rPr>
        <w:t xml:space="preserve"> zobowiązany jest prowadzić dokumentację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budowy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zgodnie z</w:t>
      </w:r>
      <w:r w:rsidR="0096798A" w:rsidRPr="00D512AF">
        <w:rPr>
          <w:rFonts w:ascii="Arial" w:hAnsi="Arial" w:cs="Arial"/>
        </w:rPr>
        <w:t xml:space="preserve">  </w:t>
      </w:r>
      <w:r w:rsidR="00B37A59" w:rsidRPr="00D512AF">
        <w:rPr>
          <w:rFonts w:ascii="Arial" w:hAnsi="Arial" w:cs="Arial"/>
        </w:rPr>
        <w:t>ustawą Prawo b</w:t>
      </w:r>
      <w:r w:rsidR="0096798A" w:rsidRPr="00D512AF">
        <w:rPr>
          <w:rFonts w:ascii="Arial" w:hAnsi="Arial" w:cs="Arial"/>
        </w:rPr>
        <w:t>udowlane</w:t>
      </w:r>
      <w:r w:rsidRPr="00D512AF">
        <w:rPr>
          <w:rFonts w:ascii="Arial" w:hAnsi="Arial" w:cs="Arial"/>
        </w:rPr>
        <w:t xml:space="preserve">. </w:t>
      </w:r>
    </w:p>
    <w:p w14:paraId="51CBEDCF" w14:textId="77777777" w:rsidR="00062F0F" w:rsidRPr="00D512AF" w:rsidRDefault="00062F0F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>zapewni ochronę przeciwpożarową na terenie budowy.</w:t>
      </w:r>
    </w:p>
    <w:p w14:paraId="176EF066" w14:textId="3759AAB7" w:rsidR="00C046D9" w:rsidRPr="00D512AF" w:rsidRDefault="00C046D9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Rozliczenie poboru energii elektrycznej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nastąpi na podstawie </w:t>
      </w:r>
      <w:r w:rsidRPr="00D512AF">
        <w:rPr>
          <w:rFonts w:ascii="Arial" w:hAnsi="Arial" w:cs="Arial"/>
          <w:b/>
        </w:rPr>
        <w:t>odczytów subliczników</w:t>
      </w:r>
      <w:r w:rsidRPr="00D512AF">
        <w:rPr>
          <w:rFonts w:ascii="Arial" w:hAnsi="Arial" w:cs="Arial"/>
        </w:rPr>
        <w:t xml:space="preserve"> potwierdzanyc</w:t>
      </w:r>
      <w:r w:rsidR="00B37A59" w:rsidRPr="00D512AF">
        <w:rPr>
          <w:rFonts w:ascii="Arial" w:hAnsi="Arial" w:cs="Arial"/>
        </w:rPr>
        <w:t>h przez Kierownika budowy lub w </w:t>
      </w:r>
      <w:r w:rsidRPr="00D512AF">
        <w:rPr>
          <w:rFonts w:ascii="Arial" w:hAnsi="Arial" w:cs="Arial"/>
        </w:rPr>
        <w:t>przypadku braku odczytu urzą</w:t>
      </w:r>
      <w:r w:rsidR="00701149" w:rsidRPr="00D512AF">
        <w:rPr>
          <w:rFonts w:ascii="Arial" w:hAnsi="Arial" w:cs="Arial"/>
        </w:rPr>
        <w:t xml:space="preserve">dzenia pomiarowego na podstawie </w:t>
      </w:r>
      <w:r w:rsidRPr="00D512AF">
        <w:rPr>
          <w:rFonts w:ascii="Arial" w:hAnsi="Arial" w:cs="Arial"/>
        </w:rPr>
        <w:t xml:space="preserve">kalkulacji ustalonej indywidualnie z </w:t>
      </w:r>
      <w:r w:rsidR="00615425" w:rsidRPr="00D512AF">
        <w:rPr>
          <w:rFonts w:ascii="Arial" w:hAnsi="Arial" w:cs="Arial"/>
        </w:rPr>
        <w:t>…………………</w:t>
      </w:r>
      <w:r w:rsidR="001E5508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 zakresie zużytej energii elektrycznej, określającej zużycie energii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jako iloczyn mocy urządzeń elektrycznych wykorzystywanych do robót, szacunkowego czasu pracy urządzeń, średniej stawki kWh dla obiekt</w:t>
      </w:r>
      <w:r w:rsidR="00EA5A8A" w:rsidRPr="00D512AF">
        <w:rPr>
          <w:rFonts w:ascii="Arial" w:hAnsi="Arial" w:cs="Arial"/>
        </w:rPr>
        <w:t>u, w którym prowadzone są prace.</w:t>
      </w:r>
    </w:p>
    <w:p w14:paraId="16093680" w14:textId="6462556A" w:rsidR="00C046D9" w:rsidRPr="00D512AF" w:rsidRDefault="00C046D9" w:rsidP="006E05C1">
      <w:pPr>
        <w:ind w:left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Rozliczenia za zużytą energię elektryczną dokonywane będą w kwartalnym okresie</w:t>
      </w:r>
      <w:r w:rsidR="006E05C1" w:rsidRPr="00D512AF">
        <w:rPr>
          <w:rFonts w:ascii="Arial" w:hAnsi="Arial" w:cs="Arial"/>
          <w:b/>
          <w:sz w:val="24"/>
          <w:szCs w:val="24"/>
        </w:rPr>
        <w:t xml:space="preserve"> </w:t>
      </w:r>
      <w:r w:rsidRPr="00D512AF">
        <w:rPr>
          <w:rFonts w:ascii="Arial" w:hAnsi="Arial" w:cs="Arial"/>
          <w:b/>
          <w:sz w:val="24"/>
          <w:szCs w:val="24"/>
        </w:rPr>
        <w:t>rozliczeniowym</w:t>
      </w:r>
      <w:r w:rsidR="006E05C1" w:rsidRPr="00D512AF">
        <w:rPr>
          <w:rFonts w:ascii="Arial" w:hAnsi="Arial" w:cs="Arial"/>
          <w:b/>
          <w:sz w:val="24"/>
          <w:szCs w:val="24"/>
        </w:rPr>
        <w:t xml:space="preserve"> </w:t>
      </w:r>
      <w:r w:rsidR="00BE6ECB" w:rsidRPr="00D512AF">
        <w:rPr>
          <w:rFonts w:ascii="Arial" w:hAnsi="Arial" w:cs="Arial"/>
          <w:b/>
          <w:sz w:val="24"/>
          <w:szCs w:val="24"/>
        </w:rPr>
        <w:t xml:space="preserve">z zastosowaniem średniej ceny za 1 kWh wynikającej z zakupu energii elektrycznej od </w:t>
      </w:r>
      <w:r w:rsidR="00C90D3C" w:rsidRPr="00D512AF">
        <w:rPr>
          <w:rFonts w:ascii="Arial" w:hAnsi="Arial" w:cs="Arial"/>
          <w:b/>
          <w:sz w:val="24"/>
          <w:szCs w:val="24"/>
        </w:rPr>
        <w:t xml:space="preserve">dostawcy </w:t>
      </w:r>
      <w:r w:rsidR="00BE6ECB" w:rsidRPr="00D512AF">
        <w:rPr>
          <w:rFonts w:ascii="Arial" w:hAnsi="Arial" w:cs="Arial"/>
          <w:b/>
          <w:sz w:val="24"/>
          <w:szCs w:val="24"/>
        </w:rPr>
        <w:t xml:space="preserve">przez Zamawiającego, na podstawie faktury VAT wystawionej przez Zamawiającego. Faktury wystawiane przez </w:t>
      </w:r>
      <w:r w:rsidR="00C90D3C" w:rsidRPr="00D512AF">
        <w:rPr>
          <w:rFonts w:ascii="Arial" w:hAnsi="Arial" w:cs="Arial"/>
          <w:b/>
          <w:sz w:val="24"/>
          <w:szCs w:val="24"/>
        </w:rPr>
        <w:t xml:space="preserve">dostawcę </w:t>
      </w:r>
      <w:r w:rsidR="00BE6ECB" w:rsidRPr="00D512AF">
        <w:rPr>
          <w:rFonts w:ascii="Arial" w:hAnsi="Arial" w:cs="Arial"/>
          <w:b/>
          <w:sz w:val="24"/>
          <w:szCs w:val="24"/>
        </w:rPr>
        <w:t xml:space="preserve">na rzecz </w:t>
      </w:r>
      <w:r w:rsidR="00615425" w:rsidRPr="00D512AF">
        <w:rPr>
          <w:rFonts w:ascii="Arial" w:hAnsi="Arial" w:cs="Arial"/>
          <w:b/>
          <w:sz w:val="24"/>
          <w:szCs w:val="24"/>
        </w:rPr>
        <w:t>……………..</w:t>
      </w:r>
      <w:r w:rsidR="001E5508" w:rsidRPr="00D512AF">
        <w:rPr>
          <w:rFonts w:ascii="Arial" w:hAnsi="Arial" w:cs="Arial"/>
          <w:b/>
          <w:sz w:val="24"/>
          <w:szCs w:val="24"/>
        </w:rPr>
        <w:t xml:space="preserve"> </w:t>
      </w:r>
      <w:r w:rsidR="005D3C3D" w:rsidRPr="00D512AF">
        <w:rPr>
          <w:rFonts w:ascii="Arial" w:hAnsi="Arial" w:cs="Arial"/>
          <w:b/>
          <w:sz w:val="24"/>
          <w:szCs w:val="24"/>
        </w:rPr>
        <w:t xml:space="preserve">, z </w:t>
      </w:r>
      <w:r w:rsidR="00BE6ECB" w:rsidRPr="00D512AF">
        <w:rPr>
          <w:rFonts w:ascii="Arial" w:hAnsi="Arial" w:cs="Arial"/>
          <w:b/>
          <w:sz w:val="24"/>
          <w:szCs w:val="24"/>
        </w:rPr>
        <w:t>których wynika średnia cena za 1k</w:t>
      </w:r>
      <w:r w:rsidR="00077828" w:rsidRPr="00D512AF">
        <w:rPr>
          <w:rFonts w:ascii="Arial" w:hAnsi="Arial" w:cs="Arial"/>
          <w:b/>
          <w:sz w:val="24"/>
          <w:szCs w:val="24"/>
        </w:rPr>
        <w:t>W</w:t>
      </w:r>
      <w:r w:rsidR="00BE6ECB" w:rsidRPr="00D512AF">
        <w:rPr>
          <w:rFonts w:ascii="Arial" w:hAnsi="Arial" w:cs="Arial"/>
          <w:b/>
          <w:sz w:val="24"/>
          <w:szCs w:val="24"/>
        </w:rPr>
        <w:t xml:space="preserve">h </w:t>
      </w:r>
      <w:r w:rsidR="001E5508" w:rsidRPr="00D512AF">
        <w:rPr>
          <w:rFonts w:ascii="Arial" w:hAnsi="Arial" w:cs="Arial"/>
          <w:b/>
          <w:sz w:val="24"/>
          <w:szCs w:val="24"/>
        </w:rPr>
        <w:t xml:space="preserve">do wglądu </w:t>
      </w:r>
      <w:r w:rsidR="006847A0" w:rsidRPr="00D512AF">
        <w:rPr>
          <w:rFonts w:ascii="Arial" w:hAnsi="Arial" w:cs="Arial"/>
          <w:b/>
          <w:sz w:val="24"/>
          <w:szCs w:val="24"/>
        </w:rPr>
        <w:t>u Zamawiającego -</w:t>
      </w:r>
      <w:r w:rsidR="001E5508" w:rsidRPr="00D512AF">
        <w:rPr>
          <w:rFonts w:ascii="Arial" w:hAnsi="Arial" w:cs="Arial"/>
          <w:b/>
          <w:sz w:val="24"/>
          <w:szCs w:val="24"/>
        </w:rPr>
        <w:t xml:space="preserve"> Sekcj</w:t>
      </w:r>
      <w:r w:rsidR="006847A0" w:rsidRPr="00D512AF">
        <w:rPr>
          <w:rFonts w:ascii="Arial" w:hAnsi="Arial" w:cs="Arial"/>
          <w:b/>
          <w:sz w:val="24"/>
          <w:szCs w:val="24"/>
        </w:rPr>
        <w:t>a</w:t>
      </w:r>
      <w:r w:rsidR="001E5508" w:rsidRPr="00D512AF">
        <w:rPr>
          <w:rFonts w:ascii="Arial" w:hAnsi="Arial" w:cs="Arial"/>
          <w:b/>
          <w:sz w:val="24"/>
          <w:szCs w:val="24"/>
        </w:rPr>
        <w:t xml:space="preserve"> </w:t>
      </w:r>
      <w:r w:rsidR="006847A0" w:rsidRPr="00D512AF">
        <w:rPr>
          <w:rFonts w:ascii="Arial" w:hAnsi="Arial" w:cs="Arial"/>
          <w:b/>
          <w:sz w:val="24"/>
          <w:szCs w:val="24"/>
        </w:rPr>
        <w:t xml:space="preserve">Gospodarki Komunalnej i Energetycznej. </w:t>
      </w:r>
      <w:r w:rsidRPr="00D512AF">
        <w:rPr>
          <w:rFonts w:ascii="Arial" w:hAnsi="Arial" w:cs="Arial"/>
          <w:sz w:val="24"/>
          <w:szCs w:val="24"/>
        </w:rPr>
        <w:t>W przypadku,</w:t>
      </w:r>
      <w:r w:rsidR="006E05C1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>gdy</w:t>
      </w:r>
      <w:r w:rsidR="006E05C1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>w</w:t>
      </w:r>
      <w:r w:rsidR="006E05C1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>ostatnim</w:t>
      </w:r>
      <w:r w:rsidR="006E05C1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 xml:space="preserve">kwartale realizacji umowy zużycie energii następuje w okresie krótszym niż trzy miesiące, okresem rozliczeniowym jest faktyczny okres realizacji umowy </w:t>
      </w:r>
      <w:r w:rsidR="004F43DA" w:rsidRPr="00D512AF">
        <w:rPr>
          <w:rFonts w:ascii="Arial" w:hAnsi="Arial" w:cs="Arial"/>
          <w:sz w:val="24"/>
          <w:szCs w:val="24"/>
        </w:rPr>
        <w:br/>
      </w:r>
      <w:r w:rsidRPr="00D512AF">
        <w:rPr>
          <w:rFonts w:ascii="Arial" w:hAnsi="Arial" w:cs="Arial"/>
          <w:sz w:val="24"/>
          <w:szCs w:val="24"/>
        </w:rPr>
        <w:t>w tym kwartale.</w:t>
      </w:r>
    </w:p>
    <w:p w14:paraId="7A7C7DE0" w14:textId="77777777" w:rsidR="00C046D9" w:rsidRPr="00D512AF" w:rsidRDefault="00892958" w:rsidP="006E05C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 xml:space="preserve">Termin płatności za zużytą energię elektryczną zostanie wskazany w fakturze. </w:t>
      </w:r>
      <w:r w:rsidR="00701149" w:rsidRPr="00D512AF">
        <w:rPr>
          <w:rFonts w:ascii="Arial" w:hAnsi="Arial" w:cs="Arial"/>
          <w:b/>
          <w:sz w:val="24"/>
          <w:szCs w:val="24"/>
        </w:rPr>
        <w:t>W wypadku braku zapłaty w</w:t>
      </w:r>
      <w:r w:rsidR="00B37A59" w:rsidRPr="00D512AF">
        <w:rPr>
          <w:rFonts w:ascii="Arial" w:hAnsi="Arial" w:cs="Arial"/>
          <w:b/>
          <w:sz w:val="24"/>
          <w:szCs w:val="24"/>
        </w:rPr>
        <w:t> </w:t>
      </w:r>
      <w:r w:rsidR="00701149" w:rsidRPr="00D512AF">
        <w:rPr>
          <w:rFonts w:ascii="Arial" w:hAnsi="Arial" w:cs="Arial"/>
          <w:b/>
          <w:sz w:val="24"/>
          <w:szCs w:val="24"/>
        </w:rPr>
        <w:t>powyższym terminie należność zostanie potrącona z faktur Wykonawcy</w:t>
      </w:r>
      <w:r w:rsidR="00145DC8" w:rsidRPr="00D512AF">
        <w:rPr>
          <w:rFonts w:ascii="Arial" w:hAnsi="Arial" w:cs="Arial"/>
          <w:b/>
          <w:sz w:val="24"/>
          <w:szCs w:val="24"/>
        </w:rPr>
        <w:t xml:space="preserve"> lub zabezpieczenia należytego wykonania umowy</w:t>
      </w:r>
      <w:r w:rsidR="00701149" w:rsidRPr="00D512AF">
        <w:rPr>
          <w:rFonts w:ascii="Arial" w:hAnsi="Arial" w:cs="Arial"/>
          <w:b/>
          <w:sz w:val="24"/>
          <w:szCs w:val="24"/>
        </w:rPr>
        <w:t>.</w:t>
      </w:r>
    </w:p>
    <w:p w14:paraId="14F5EF1E" w14:textId="1067AE7A" w:rsidR="00145DC8" w:rsidRPr="00D512AF" w:rsidRDefault="00145DC8" w:rsidP="003C6D54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Rozliczenie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poboru wody i odprowadzenia ścieków, energii cieplnej, gazu nastąpi na zasadach obowiązujących u </w:t>
      </w:r>
      <w:r w:rsidRPr="00D512AF">
        <w:rPr>
          <w:rFonts w:ascii="Arial" w:hAnsi="Arial" w:cs="Arial"/>
          <w:b/>
        </w:rPr>
        <w:t>Administratora</w:t>
      </w:r>
      <w:r w:rsidR="006847A0" w:rsidRPr="00D512AF">
        <w:rPr>
          <w:rFonts w:ascii="Arial" w:hAnsi="Arial" w:cs="Arial"/>
        </w:rPr>
        <w:t>.</w:t>
      </w:r>
    </w:p>
    <w:p w14:paraId="39E30560" w14:textId="22CA954A" w:rsidR="008E14AF" w:rsidRPr="00D512AF" w:rsidRDefault="008E14AF" w:rsidP="003C6D54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Rozliczenia </w:t>
      </w:r>
      <w:r w:rsidRPr="00D512AF">
        <w:rPr>
          <w:rFonts w:ascii="Arial" w:hAnsi="Arial" w:cs="Arial"/>
          <w:b/>
        </w:rPr>
        <w:t>Wykonawcy</w:t>
      </w:r>
      <w:r w:rsidR="00287534" w:rsidRPr="00D512AF">
        <w:rPr>
          <w:rFonts w:ascii="Arial" w:hAnsi="Arial" w:cs="Arial"/>
        </w:rPr>
        <w:t xml:space="preserve"> za media obejmują</w:t>
      </w:r>
      <w:r w:rsidRPr="00D512AF">
        <w:rPr>
          <w:rFonts w:ascii="Arial" w:hAnsi="Arial" w:cs="Arial"/>
        </w:rPr>
        <w:t xml:space="preserve"> także </w:t>
      </w:r>
      <w:r w:rsidRPr="00D512AF">
        <w:rPr>
          <w:rFonts w:ascii="Arial" w:hAnsi="Arial" w:cs="Arial"/>
          <w:b/>
        </w:rPr>
        <w:t xml:space="preserve">okres od zakończenia robót </w:t>
      </w:r>
      <w:r w:rsidR="00287534" w:rsidRPr="00D512AF">
        <w:rPr>
          <w:rFonts w:ascii="Arial" w:hAnsi="Arial" w:cs="Arial"/>
          <w:b/>
        </w:rPr>
        <w:t xml:space="preserve">budowlanych </w:t>
      </w:r>
      <w:r w:rsidRPr="00D512AF">
        <w:rPr>
          <w:rFonts w:ascii="Arial" w:hAnsi="Arial" w:cs="Arial"/>
          <w:b/>
        </w:rPr>
        <w:t xml:space="preserve">do </w:t>
      </w:r>
      <w:r w:rsidR="006847A0" w:rsidRPr="00D512AF">
        <w:rPr>
          <w:rFonts w:ascii="Arial" w:hAnsi="Arial" w:cs="Arial"/>
          <w:b/>
        </w:rPr>
        <w:t>odebrania przez</w:t>
      </w:r>
      <w:r w:rsidRPr="00D512AF">
        <w:rPr>
          <w:rFonts w:ascii="Arial" w:hAnsi="Arial" w:cs="Arial"/>
          <w:b/>
        </w:rPr>
        <w:t xml:space="preserve"> Zamawiające</w:t>
      </w:r>
      <w:r w:rsidR="006847A0" w:rsidRPr="00D512AF">
        <w:rPr>
          <w:rFonts w:ascii="Arial" w:hAnsi="Arial" w:cs="Arial"/>
          <w:b/>
        </w:rPr>
        <w:t>go</w:t>
      </w:r>
      <w:r w:rsidRPr="00D512AF">
        <w:rPr>
          <w:rFonts w:ascii="Arial" w:hAnsi="Arial" w:cs="Arial"/>
          <w:b/>
        </w:rPr>
        <w:t xml:space="preserve"> </w:t>
      </w:r>
      <w:r w:rsidR="00871621" w:rsidRPr="00D512AF">
        <w:rPr>
          <w:rFonts w:ascii="Arial" w:hAnsi="Arial" w:cs="Arial"/>
          <w:b/>
        </w:rPr>
        <w:t xml:space="preserve">przedmiotu umowy </w:t>
      </w:r>
      <w:r w:rsidR="00287534" w:rsidRPr="00D512AF">
        <w:rPr>
          <w:rFonts w:ascii="Arial" w:hAnsi="Arial" w:cs="Arial"/>
          <w:b/>
        </w:rPr>
        <w:t>i stanowią koszt obciążający Wykonawcę</w:t>
      </w:r>
      <w:r w:rsidR="00850DBE" w:rsidRPr="00D512AF">
        <w:rPr>
          <w:rFonts w:ascii="Arial" w:hAnsi="Arial" w:cs="Arial"/>
        </w:rPr>
        <w:t xml:space="preserve">. </w:t>
      </w:r>
    </w:p>
    <w:p w14:paraId="5552058C" w14:textId="2CFC9558" w:rsidR="006651BB" w:rsidRPr="00D512AF" w:rsidRDefault="006651BB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Przekazany</w:t>
      </w:r>
      <w:r w:rsidR="002046A3" w:rsidRPr="00D512AF">
        <w:rPr>
          <w:rFonts w:ascii="Arial" w:hAnsi="Arial" w:cs="Arial"/>
        </w:rPr>
        <w:t xml:space="preserve"> teren</w:t>
      </w:r>
      <w:r w:rsidRPr="00D512AF">
        <w:rPr>
          <w:rFonts w:ascii="Arial" w:hAnsi="Arial" w:cs="Arial"/>
        </w:rPr>
        <w:t xml:space="preserve"> budowy podlega ochronie przez </w:t>
      </w:r>
      <w:r w:rsidRPr="00D512AF">
        <w:rPr>
          <w:rFonts w:ascii="Arial" w:hAnsi="Arial" w:cs="Arial"/>
          <w:b/>
        </w:rPr>
        <w:t>Wykonawcę</w:t>
      </w:r>
      <w:r w:rsidR="00D15898" w:rsidRPr="00D512AF">
        <w:rPr>
          <w:rFonts w:ascii="Arial" w:hAnsi="Arial" w:cs="Arial"/>
          <w:b/>
        </w:rPr>
        <w:t>.</w:t>
      </w:r>
      <w:r w:rsidR="008D1A77" w:rsidRPr="00D512AF">
        <w:rPr>
          <w:rFonts w:ascii="Arial" w:hAnsi="Arial" w:cs="Arial"/>
          <w:b/>
        </w:rPr>
        <w:t xml:space="preserve"> </w:t>
      </w:r>
      <w:r w:rsidR="005906E1" w:rsidRPr="00D512AF">
        <w:rPr>
          <w:rFonts w:ascii="Arial" w:hAnsi="Arial" w:cs="Arial"/>
        </w:rPr>
        <w:t xml:space="preserve">Obowiązkiem </w:t>
      </w:r>
      <w:r w:rsidR="005906E1" w:rsidRPr="00D512AF">
        <w:rPr>
          <w:rFonts w:ascii="Arial" w:hAnsi="Arial" w:cs="Arial"/>
          <w:b/>
        </w:rPr>
        <w:t>Wykonawcy</w:t>
      </w:r>
      <w:r w:rsidR="005906E1" w:rsidRPr="00D512AF">
        <w:rPr>
          <w:rFonts w:ascii="Arial" w:hAnsi="Arial" w:cs="Arial"/>
        </w:rPr>
        <w:t xml:space="preserve"> jest ochrona na swój koszt mienia zgromadzonego  na  terenie budowy począwszy od dnia protokolarnego przekazania terenu budowy do dnia </w:t>
      </w:r>
      <w:r w:rsidR="007503AC" w:rsidRPr="00D512AF">
        <w:rPr>
          <w:rFonts w:ascii="Arial" w:hAnsi="Arial" w:cs="Arial"/>
        </w:rPr>
        <w:t>odebrania</w:t>
      </w:r>
      <w:r w:rsidR="005906E1" w:rsidRPr="00D512AF">
        <w:rPr>
          <w:rFonts w:ascii="Arial" w:hAnsi="Arial" w:cs="Arial"/>
        </w:rPr>
        <w:t xml:space="preserve"> przedmiotu umowy </w:t>
      </w:r>
      <w:r w:rsidR="007503AC" w:rsidRPr="00D512AF">
        <w:rPr>
          <w:rFonts w:ascii="Arial" w:hAnsi="Arial" w:cs="Arial"/>
        </w:rPr>
        <w:t xml:space="preserve">przez </w:t>
      </w:r>
      <w:r w:rsidR="005906E1" w:rsidRPr="00D512AF">
        <w:rPr>
          <w:rFonts w:ascii="Arial" w:hAnsi="Arial" w:cs="Arial"/>
          <w:b/>
        </w:rPr>
        <w:t>Zamawiające</w:t>
      </w:r>
      <w:r w:rsidR="007503AC" w:rsidRPr="00D512AF">
        <w:rPr>
          <w:rFonts w:ascii="Arial" w:hAnsi="Arial" w:cs="Arial"/>
          <w:b/>
        </w:rPr>
        <w:t>go</w:t>
      </w:r>
      <w:r w:rsidR="005906E1" w:rsidRPr="00D512AF">
        <w:rPr>
          <w:rFonts w:ascii="Arial" w:hAnsi="Arial" w:cs="Arial"/>
        </w:rPr>
        <w:t>.</w:t>
      </w:r>
      <w:r w:rsidR="005906E1" w:rsidRPr="00D512AF">
        <w:rPr>
          <w:rFonts w:ascii="Arial" w:hAnsi="Arial" w:cs="Arial"/>
          <w:b/>
        </w:rPr>
        <w:t xml:space="preserve"> </w:t>
      </w:r>
    </w:p>
    <w:p w14:paraId="46ABA540" w14:textId="0CFADE37" w:rsidR="005906E1" w:rsidRPr="00D512AF" w:rsidRDefault="005906E1" w:rsidP="003C6D54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jest odpowiedzialny za zachowanie pierwotnego stanu technicznego obiektów znajdujących się na </w:t>
      </w:r>
      <w:r w:rsidR="00287534" w:rsidRPr="00D512AF">
        <w:rPr>
          <w:rFonts w:ascii="Arial" w:hAnsi="Arial" w:cs="Arial"/>
        </w:rPr>
        <w:t>terenie</w:t>
      </w:r>
      <w:r w:rsidRPr="00D512AF">
        <w:rPr>
          <w:rFonts w:ascii="Arial" w:hAnsi="Arial" w:cs="Arial"/>
        </w:rPr>
        <w:t xml:space="preserve"> budowy, które nie wchodzą w zakres prac </w:t>
      </w:r>
      <w:r w:rsidR="00C90D3C" w:rsidRPr="00D512AF">
        <w:rPr>
          <w:rFonts w:ascii="Arial" w:hAnsi="Arial" w:cs="Arial"/>
        </w:rPr>
        <w:t>objętych przedmiotem niniejszej umowy</w:t>
      </w:r>
      <w:r w:rsidR="007503AC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oraz ochronę środowiska w granicach </w:t>
      </w:r>
      <w:r w:rsidR="00287534" w:rsidRPr="00D512AF">
        <w:rPr>
          <w:rFonts w:ascii="Arial" w:hAnsi="Arial" w:cs="Arial"/>
        </w:rPr>
        <w:t>terenu</w:t>
      </w:r>
      <w:r w:rsidRPr="00D512AF">
        <w:rPr>
          <w:rFonts w:ascii="Arial" w:hAnsi="Arial" w:cs="Arial"/>
        </w:rPr>
        <w:t xml:space="preserve"> budowy i na terenie sąsiednim.</w:t>
      </w:r>
    </w:p>
    <w:p w14:paraId="41EF567A" w14:textId="77777777" w:rsidR="0086326A" w:rsidRPr="00D512AF" w:rsidRDefault="0086326A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Szczegółowe wymagania dotyczące organizacji terenu budowy zostaną określone w protokole przekazania terenu budowy oraz opracowanym przez </w:t>
      </w:r>
      <w:r w:rsidRPr="00D512AF">
        <w:rPr>
          <w:rFonts w:ascii="Arial" w:hAnsi="Arial" w:cs="Arial"/>
          <w:b/>
          <w:bCs/>
          <w:iCs/>
        </w:rPr>
        <w:t>Wykonawcę</w:t>
      </w:r>
      <w:r w:rsidRPr="00D512AF">
        <w:rPr>
          <w:rFonts w:ascii="Arial" w:hAnsi="Arial" w:cs="Arial"/>
        </w:rPr>
        <w:t xml:space="preserve"> i uzgodnionym z </w:t>
      </w:r>
      <w:r w:rsidRPr="00D512AF">
        <w:rPr>
          <w:rFonts w:ascii="Arial" w:hAnsi="Arial" w:cs="Arial"/>
          <w:b/>
          <w:bCs/>
          <w:iCs/>
        </w:rPr>
        <w:t>Zamawiającym</w:t>
      </w:r>
      <w:r w:rsidRPr="00D512AF">
        <w:rPr>
          <w:rFonts w:ascii="Arial" w:hAnsi="Arial" w:cs="Arial"/>
        </w:rPr>
        <w:t xml:space="preserve"> oraz </w:t>
      </w:r>
      <w:r w:rsidRPr="00D512AF">
        <w:rPr>
          <w:rFonts w:ascii="Arial" w:hAnsi="Arial" w:cs="Arial"/>
          <w:b/>
        </w:rPr>
        <w:t>Użytkownikiem</w:t>
      </w:r>
      <w:r w:rsidRPr="00D512AF">
        <w:rPr>
          <w:rFonts w:ascii="Arial" w:hAnsi="Arial" w:cs="Arial"/>
        </w:rPr>
        <w:t xml:space="preserve"> planie zagospodarowania terenu budowy. </w:t>
      </w:r>
    </w:p>
    <w:p w14:paraId="15D55213" w14:textId="0F2B9E94" w:rsidR="002046A3" w:rsidRPr="00D512AF" w:rsidRDefault="002046A3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dokona organizacji terenu budowy zgodnie z </w:t>
      </w:r>
      <w:r w:rsidR="00C90D3C" w:rsidRPr="00D512AF">
        <w:rPr>
          <w:rFonts w:ascii="Arial" w:hAnsi="Arial" w:cs="Arial"/>
        </w:rPr>
        <w:t>wskazanymi w ust. 8</w:t>
      </w:r>
      <w:r w:rsidRPr="00D512AF">
        <w:rPr>
          <w:rFonts w:ascii="Arial" w:hAnsi="Arial" w:cs="Arial"/>
        </w:rPr>
        <w:t xml:space="preserve"> dokumentami.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odpowiada za organizację swojego zaplecza budowy, za utrzymanie należytego ładu i porządku na budowie, bieżące usuwanie wszystkich śmieci </w:t>
      </w:r>
      <w:r w:rsidR="00DB23C5" w:rsidRPr="00D512AF">
        <w:rPr>
          <w:rFonts w:ascii="Arial" w:hAnsi="Arial" w:cs="Arial"/>
        </w:rPr>
        <w:br/>
      </w:r>
      <w:r w:rsidRPr="00D512AF">
        <w:rPr>
          <w:rFonts w:ascii="Arial" w:hAnsi="Arial" w:cs="Arial"/>
        </w:rPr>
        <w:t xml:space="preserve">i odpadów. </w:t>
      </w:r>
    </w:p>
    <w:p w14:paraId="38383E48" w14:textId="463CD432" w:rsidR="007A3EFC" w:rsidRPr="00D512AF" w:rsidRDefault="007A3EFC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zapewni ochronę drzew i roślinności na zasadach określonych ustawą z dnia 16 kwietnia 2004 r. o ochronie przyro</w:t>
      </w:r>
      <w:r w:rsidR="00F7531A" w:rsidRPr="00D512AF">
        <w:rPr>
          <w:rFonts w:ascii="Arial" w:hAnsi="Arial" w:cs="Arial"/>
        </w:rPr>
        <w:t>dy</w:t>
      </w:r>
      <w:r w:rsidRPr="00D512AF">
        <w:rPr>
          <w:rFonts w:ascii="Arial" w:hAnsi="Arial" w:cs="Arial"/>
        </w:rPr>
        <w:t>, zabezpieczając je</w:t>
      </w:r>
      <w:r w:rsidR="00310C5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na</w:t>
      </w:r>
      <w:r w:rsidR="00310C5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okres budowy tak, aby nie uległy uszkodzeniu korony, pnie oraz systemy korzeniowe. Zabezpieczenie drzew i krzewów wymaga potwierdzenia przez inspektora nadzoru w dzienniku budowy i</w:t>
      </w:r>
      <w:r w:rsidR="00B37A59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jest warunkiem przystąpienia do robót budowlanych prowadzonych w zasięgu chronionej zieleni.</w:t>
      </w:r>
      <w:r w:rsidR="0086326A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Kolizje prowadzonych prac z rosnącymi drzewami i krzewami należy zgłaszać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co najmniej na </w:t>
      </w:r>
      <w:r w:rsidR="00DB23C5" w:rsidRPr="00D512AF">
        <w:rPr>
          <w:rFonts w:ascii="Arial" w:hAnsi="Arial" w:cs="Arial"/>
        </w:rPr>
        <w:t>1 miesiąc</w:t>
      </w:r>
      <w:r w:rsidR="00310C56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naprzód przed przystąpieniem do prac ziemnych w tym </w:t>
      </w:r>
      <w:r w:rsidRPr="00D512AF">
        <w:rPr>
          <w:rFonts w:ascii="Arial" w:hAnsi="Arial" w:cs="Arial"/>
        </w:rPr>
        <w:lastRenderedPageBreak/>
        <w:t xml:space="preserve">rejonie, celem uzyskania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stosownych</w:t>
      </w:r>
      <w:r w:rsidR="00AF1A75" w:rsidRPr="00D512AF">
        <w:rPr>
          <w:rFonts w:ascii="Arial" w:hAnsi="Arial" w:cs="Arial"/>
        </w:rPr>
        <w:t xml:space="preserve"> decyzji administracyjnych. </w:t>
      </w:r>
      <w:r w:rsidRPr="00D512AF">
        <w:rPr>
          <w:rFonts w:ascii="Arial" w:hAnsi="Arial" w:cs="Arial"/>
          <w:b/>
        </w:rPr>
        <w:t>Niedopuszczalne jest wycinanie drzew i krzewów bez uzgodnienia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z</w:t>
      </w:r>
      <w:r w:rsidR="00B37A59" w:rsidRPr="00D512AF">
        <w:rPr>
          <w:rFonts w:ascii="Arial" w:hAnsi="Arial" w:cs="Arial"/>
          <w:b/>
        </w:rPr>
        <w:t> </w:t>
      </w:r>
      <w:r w:rsidRPr="00D512AF">
        <w:rPr>
          <w:rFonts w:ascii="Arial" w:hAnsi="Arial" w:cs="Arial"/>
          <w:b/>
        </w:rPr>
        <w:t>Zamawiającym</w:t>
      </w:r>
      <w:r w:rsidR="006E05C1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  <w:b/>
        </w:rPr>
        <w:t>i bez uzyskania przez niego zezwolenia na ich usunięcie.</w:t>
      </w:r>
    </w:p>
    <w:p w14:paraId="6048F48D" w14:textId="321D50B6" w:rsidR="007A3EFC" w:rsidRPr="00D512AF" w:rsidRDefault="007A3EFC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Kary za zniszczenie zieleni oraz usunięcie drzew i krzewów bez wymaganego zezwolenia nałożone przez stosowne organy w decyzji administracyjnej będą obciążały </w:t>
      </w:r>
      <w:r w:rsidRPr="00D512AF">
        <w:rPr>
          <w:rFonts w:ascii="Arial" w:hAnsi="Arial" w:cs="Arial"/>
          <w:b/>
        </w:rPr>
        <w:t>Wykonawcę</w:t>
      </w:r>
      <w:r w:rsidR="00B37A59" w:rsidRPr="00D512AF">
        <w:rPr>
          <w:rFonts w:ascii="Arial" w:hAnsi="Arial" w:cs="Arial"/>
        </w:rPr>
        <w:t>.</w:t>
      </w:r>
      <w:r w:rsidR="00985388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będzie uprawniony do </w:t>
      </w:r>
      <w:r w:rsidR="009A7C56" w:rsidRPr="00D512AF">
        <w:rPr>
          <w:rFonts w:ascii="Arial" w:hAnsi="Arial" w:cs="Arial"/>
        </w:rPr>
        <w:t>potrącenia</w:t>
      </w:r>
      <w:r w:rsidRPr="00D512AF">
        <w:rPr>
          <w:rFonts w:ascii="Arial" w:hAnsi="Arial" w:cs="Arial"/>
        </w:rPr>
        <w:t xml:space="preserve"> powyższych kar z wynagrodzenia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. </w:t>
      </w:r>
    </w:p>
    <w:p w14:paraId="031ABA3B" w14:textId="77777777" w:rsidR="00E36D19" w:rsidRPr="00D512AF" w:rsidRDefault="00E36D19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="00F93CA6" w:rsidRPr="00D512AF">
        <w:rPr>
          <w:rFonts w:ascii="Arial" w:hAnsi="Arial" w:cs="Arial"/>
        </w:rPr>
        <w:t xml:space="preserve"> zapewni obsługę geodezyjną</w:t>
      </w:r>
      <w:r w:rsidRPr="00D512AF">
        <w:rPr>
          <w:rFonts w:ascii="Arial" w:hAnsi="Arial" w:cs="Arial"/>
        </w:rPr>
        <w:t xml:space="preserve"> na każdym</w:t>
      </w:r>
      <w:r w:rsidR="00F93CA6" w:rsidRPr="00D512AF">
        <w:rPr>
          <w:rFonts w:ascii="Arial" w:hAnsi="Arial" w:cs="Arial"/>
        </w:rPr>
        <w:t xml:space="preserve"> etapie robót. Strony ustalają,</w:t>
      </w:r>
      <w:r w:rsidRPr="00D512AF">
        <w:rPr>
          <w:rFonts w:ascii="Arial" w:hAnsi="Arial" w:cs="Arial"/>
        </w:rPr>
        <w:t xml:space="preserve"> że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koszt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obsługi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geodezyjnej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robót,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który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nie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został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ujęty w przedmiarze został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przez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skalkulowany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kosztach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ogólnych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budowy</w:t>
      </w:r>
      <w:r w:rsidR="006E05C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i</w:t>
      </w:r>
      <w:r w:rsidR="006E05C1" w:rsidRPr="00D512AF">
        <w:rPr>
          <w:rFonts w:ascii="Arial" w:hAnsi="Arial" w:cs="Arial"/>
        </w:rPr>
        <w:t xml:space="preserve"> nie </w:t>
      </w:r>
      <w:r w:rsidRPr="00D512AF">
        <w:rPr>
          <w:rFonts w:ascii="Arial" w:hAnsi="Arial" w:cs="Arial"/>
        </w:rPr>
        <w:t>będzie podlegał dodatkowemu rozliczeniu</w:t>
      </w:r>
      <w:r w:rsidR="00F93CA6" w:rsidRPr="00D512AF">
        <w:rPr>
          <w:rFonts w:ascii="Arial" w:hAnsi="Arial" w:cs="Arial"/>
        </w:rPr>
        <w:t>.</w:t>
      </w:r>
    </w:p>
    <w:p w14:paraId="33671438" w14:textId="05F6EEB3" w:rsidR="00906078" w:rsidRPr="00D512AF" w:rsidRDefault="00906078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 xml:space="preserve">ma obowiązek uczestniczenia w naradach technicznych związanych z realizacją robót organizowanych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>.</w:t>
      </w:r>
    </w:p>
    <w:p w14:paraId="147F7753" w14:textId="0ACDD1C5" w:rsidR="001F770D" w:rsidRPr="00D512AF" w:rsidRDefault="006651BB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>przygotuje i opracuje d</w:t>
      </w:r>
      <w:r w:rsidR="00F93CA6" w:rsidRPr="00D512AF">
        <w:rPr>
          <w:rFonts w:ascii="Arial" w:hAnsi="Arial" w:cs="Arial"/>
        </w:rPr>
        <w:t>okumentację powykonawczą budowy</w:t>
      </w:r>
      <w:r w:rsidRPr="00D512AF">
        <w:rPr>
          <w:rFonts w:ascii="Arial" w:hAnsi="Arial" w:cs="Arial"/>
        </w:rPr>
        <w:t xml:space="preserve"> (zdefiniowaną w ustaw</w:t>
      </w:r>
      <w:r w:rsidR="00D2560C" w:rsidRPr="00D512AF">
        <w:rPr>
          <w:rFonts w:ascii="Arial" w:hAnsi="Arial" w:cs="Arial"/>
        </w:rPr>
        <w:t>ie</w:t>
      </w:r>
      <w:r w:rsidR="00B37A59" w:rsidRPr="00D512AF">
        <w:rPr>
          <w:rFonts w:ascii="Arial" w:hAnsi="Arial" w:cs="Arial"/>
        </w:rPr>
        <w:t xml:space="preserve"> Prawo b</w:t>
      </w:r>
      <w:r w:rsidRPr="00D512AF">
        <w:rPr>
          <w:rFonts w:ascii="Arial" w:hAnsi="Arial" w:cs="Arial"/>
        </w:rPr>
        <w:t>udowlane</w:t>
      </w:r>
      <w:r w:rsidR="00B37A59" w:rsidRPr="00D512AF">
        <w:rPr>
          <w:rFonts w:ascii="Arial" w:hAnsi="Arial" w:cs="Arial"/>
        </w:rPr>
        <w:t>) w ilości 2 kpl. i przekaże ją </w:t>
      </w:r>
      <w:r w:rsidR="00B37A59" w:rsidRPr="00D512AF">
        <w:rPr>
          <w:rFonts w:ascii="Arial" w:hAnsi="Arial" w:cs="Arial"/>
          <w:b/>
        </w:rPr>
        <w:t>Z</w:t>
      </w:r>
      <w:r w:rsidRPr="00D512AF">
        <w:rPr>
          <w:rFonts w:ascii="Arial" w:hAnsi="Arial" w:cs="Arial"/>
          <w:b/>
        </w:rPr>
        <w:t>amawiającemu</w:t>
      </w:r>
      <w:r w:rsidR="00324D1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najpóź</w:t>
      </w:r>
      <w:r w:rsidR="006153BB" w:rsidRPr="00D512AF">
        <w:rPr>
          <w:rFonts w:ascii="Arial" w:hAnsi="Arial" w:cs="Arial"/>
        </w:rPr>
        <w:t xml:space="preserve">niej </w:t>
      </w:r>
      <w:r w:rsidRPr="00D512AF">
        <w:rPr>
          <w:rFonts w:ascii="Arial" w:hAnsi="Arial" w:cs="Arial"/>
        </w:rPr>
        <w:t xml:space="preserve">w dniu </w:t>
      </w:r>
      <w:r w:rsidR="006135FB" w:rsidRPr="00D512AF">
        <w:rPr>
          <w:rFonts w:ascii="Arial" w:hAnsi="Arial" w:cs="Arial"/>
        </w:rPr>
        <w:t>zgłoszenia gotowości do odbioru</w:t>
      </w:r>
      <w:r w:rsidRPr="00D512AF">
        <w:rPr>
          <w:rFonts w:ascii="Arial" w:hAnsi="Arial" w:cs="Arial"/>
        </w:rPr>
        <w:t xml:space="preserve"> końcowego</w:t>
      </w:r>
      <w:r w:rsidR="00E8375C" w:rsidRPr="00D512AF">
        <w:rPr>
          <w:rFonts w:ascii="Arial" w:hAnsi="Arial" w:cs="Arial"/>
        </w:rPr>
        <w:t xml:space="preserve"> robót</w:t>
      </w:r>
      <w:r w:rsidRPr="00D512AF">
        <w:rPr>
          <w:rFonts w:ascii="Arial" w:hAnsi="Arial" w:cs="Arial"/>
        </w:rPr>
        <w:t>.</w:t>
      </w:r>
      <w:r w:rsidR="00D45A9F" w:rsidRPr="00D512AF">
        <w:rPr>
          <w:rFonts w:ascii="Arial" w:hAnsi="Arial" w:cs="Arial"/>
        </w:rPr>
        <w:t xml:space="preserve"> </w:t>
      </w:r>
    </w:p>
    <w:p w14:paraId="14F5297E" w14:textId="5B7C5E7F" w:rsidR="001F3E65" w:rsidRPr="00D512AF" w:rsidRDefault="001F3E65" w:rsidP="003C6D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 zobowiązany jest wykonać wszelkie czynności i ponieść wszelkie opłaty, koszty niezbędne do prawidłowego wykonania przedmiotu umowy związane m.in. z uzyskaniem uzgodnień (m.in. ornitolog), opinii, pozwoleń, decyzji wymaganych przepisami obowiązującego prawa.</w:t>
      </w:r>
    </w:p>
    <w:p w14:paraId="2ACD8D74" w14:textId="77777777" w:rsidR="00173A24" w:rsidRPr="00D512AF" w:rsidRDefault="00173A24" w:rsidP="00173A24">
      <w:pPr>
        <w:pStyle w:val="Akapitzlist"/>
        <w:ind w:left="360"/>
        <w:jc w:val="both"/>
        <w:rPr>
          <w:rFonts w:ascii="Arial" w:hAnsi="Arial" w:cs="Arial"/>
        </w:rPr>
      </w:pPr>
    </w:p>
    <w:p w14:paraId="4D189BA3" w14:textId="77777777" w:rsidR="00173A24" w:rsidRPr="00D512AF" w:rsidRDefault="00173A24" w:rsidP="00173A24">
      <w:pPr>
        <w:pStyle w:val="Tekstpodstawowy"/>
        <w:ind w:left="360"/>
        <w:jc w:val="center"/>
        <w:rPr>
          <w:rFonts w:ascii="Arial" w:hAnsi="Arial" w:cs="Arial"/>
          <w:b/>
          <w:szCs w:val="24"/>
          <w:u w:val="single"/>
        </w:rPr>
      </w:pPr>
      <w:r w:rsidRPr="00D512AF">
        <w:rPr>
          <w:rFonts w:ascii="Arial" w:hAnsi="Arial" w:cs="Arial"/>
          <w:b/>
          <w:szCs w:val="24"/>
          <w:u w:val="single"/>
        </w:rPr>
        <w:t>Waloryzacja</w:t>
      </w:r>
    </w:p>
    <w:p w14:paraId="1B1E4F7E" w14:textId="5524AB2D" w:rsidR="006A7D64" w:rsidRPr="00D512AF" w:rsidRDefault="006A7D64" w:rsidP="006A7D64">
      <w:pPr>
        <w:pStyle w:val="Akapitzlist"/>
        <w:ind w:left="360"/>
        <w:jc w:val="center"/>
        <w:rPr>
          <w:rFonts w:ascii="Arial" w:hAnsi="Arial" w:cs="Arial"/>
          <w:b/>
        </w:rPr>
      </w:pPr>
      <w:r w:rsidRPr="00D512AF">
        <w:rPr>
          <w:rFonts w:ascii="Arial" w:hAnsi="Arial" w:cs="Arial"/>
          <w:b/>
        </w:rPr>
        <w:t>§ 7</w:t>
      </w:r>
    </w:p>
    <w:p w14:paraId="7AC7CFD6" w14:textId="5E7D338F" w:rsidR="00414255" w:rsidRPr="00D512AF" w:rsidRDefault="00414255" w:rsidP="006A7D64">
      <w:pPr>
        <w:pStyle w:val="Akapitzlist"/>
        <w:ind w:left="360"/>
        <w:jc w:val="center"/>
        <w:rPr>
          <w:rFonts w:ascii="Arial" w:hAnsi="Arial" w:cs="Arial"/>
        </w:rPr>
      </w:pPr>
    </w:p>
    <w:p w14:paraId="40312856" w14:textId="2343EF22" w:rsidR="00414255" w:rsidRPr="00D512AF" w:rsidRDefault="00414255" w:rsidP="003C6D54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Dopuszcza się zmiany wysokości wynagrodzenia należnego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>, w przypadku zmiany:</w:t>
      </w:r>
    </w:p>
    <w:p w14:paraId="38E54EAC" w14:textId="77777777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a)</w:t>
      </w:r>
      <w:r w:rsidRPr="00D512AF">
        <w:rPr>
          <w:rFonts w:ascii="Arial" w:hAnsi="Arial" w:cs="Arial"/>
        </w:rPr>
        <w:tab/>
        <w:t>stawki podatku od towarów i usług oraz podatku akcyzowego,</w:t>
      </w:r>
    </w:p>
    <w:p w14:paraId="5007F7BF" w14:textId="77777777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b)</w:t>
      </w:r>
      <w:r w:rsidRPr="00D512AF">
        <w:rPr>
          <w:rFonts w:ascii="Arial" w:hAnsi="Arial" w:cs="Arial"/>
        </w:rPr>
        <w:tab/>
        <w:t>wysokości minimalnego wynagrodzenia za pracę albo wysokości minimalnej stawki godzinowej, ustalonych na podstawie przepisów ustawy z dnia 10 października 2002 r. o minimalnym wynagrodzeniu za pracę,</w:t>
      </w:r>
    </w:p>
    <w:p w14:paraId="5CB83D5E" w14:textId="77777777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c)</w:t>
      </w:r>
      <w:r w:rsidRPr="00D512AF">
        <w:rPr>
          <w:rFonts w:ascii="Arial" w:hAnsi="Arial" w:cs="Arial"/>
        </w:rPr>
        <w:tab/>
        <w:t>zasad podlegania ubezpieczeniom społecznym lub ubezpieczeniu zdrowotnemu lub wysokości stawki składki na ubezpieczenia społeczne lub zdrowotne,</w:t>
      </w:r>
    </w:p>
    <w:p w14:paraId="63BE228F" w14:textId="7E3BE2E6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d)</w:t>
      </w:r>
      <w:r w:rsidRPr="00D512AF">
        <w:rPr>
          <w:rFonts w:ascii="Arial" w:hAnsi="Arial" w:cs="Arial"/>
        </w:rPr>
        <w:tab/>
        <w:t xml:space="preserve">zasad gromadzenia i wysokości wpłat do pracowniczych planów kapitałowych, o których mowa w ustawie z dnia 4 października 2018 r. o pracowniczych planach kapitałowych, </w:t>
      </w:r>
    </w:p>
    <w:p w14:paraId="231716F7" w14:textId="2607FE1D" w:rsidR="00414255" w:rsidRPr="00D512AF" w:rsidRDefault="00414255" w:rsidP="00414255">
      <w:pPr>
        <w:pStyle w:val="Akapitzlist"/>
        <w:ind w:left="360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- jeżeli zmiany te będą miały wpływ na koszty wykonania zamówienia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,</w:t>
      </w:r>
    </w:p>
    <w:p w14:paraId="7464103C" w14:textId="1D46A3F3" w:rsidR="00414255" w:rsidRPr="00D512AF" w:rsidRDefault="00414255" w:rsidP="003C6D54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Warunkiem dokonania zmian, o których mowa w ust. 1 pkt b-d jest złożenie wniosku wraz z uzasadnieniem zawierającym szczegółowe wyliczenie całkowitej kwoty, o jaką wynagrodzenie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powinno ulec zmianie oraz wskazaniem daty, od której nastąpi zmiana wysokości kosztów wykonania umowy uzasadniająca zmianę wysokości wynagrodzenia należnego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.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przedłożyć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w terminie wyznaczonym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>, nie krótszym niż 10 dni, dokumenty, z których wynika, w jakim zakresie zmiany te mają wpływ na koszty wykonania umowy, w szczególności:</w:t>
      </w:r>
    </w:p>
    <w:p w14:paraId="3DCFB712" w14:textId="3D962A3A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a)</w:t>
      </w:r>
      <w:r w:rsidRPr="00D512AF">
        <w:rPr>
          <w:rFonts w:ascii="Arial" w:hAnsi="Arial" w:cs="Arial"/>
        </w:rPr>
        <w:tab/>
        <w:t xml:space="preserve">pisemne zestawienie wynagrodzeń (zarówno przed jak i po zmianie) pracowników wraz z określeniem zakresu (części etatu), w jakim wykonują oni prace bezpośrednio związane z realizacją przedmiotu umowy oraz części wynagrodzenia odpowiadającej temu zakresowi - w przypadku zmiany, o której mowa w ust. 1 pkt b lub </w:t>
      </w:r>
    </w:p>
    <w:p w14:paraId="64AF0F52" w14:textId="11ACCEE4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>b)</w:t>
      </w:r>
      <w:r w:rsidRPr="00D512AF">
        <w:rPr>
          <w:rFonts w:ascii="Arial" w:hAnsi="Arial" w:cs="Arial"/>
        </w:rPr>
        <w:tab/>
        <w:t xml:space="preserve">pisemne zestawienie wynagrodzeń (zarówno przed jak i po zmianie) pracowników wraz z kwotami składek uiszczanych do Zakładu Ubezpieczeń Społecznych/Kasy Rolniczego Ubezpieczenia Społecznego w części finansowanej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, z określeniem zakresu (części etatu), w jakim wykonują oni prace bezpośrednio związane z realizacją przedmiotu umowy oraz części wynagrodzenia odpowiadającej temu zakresowi – w przypadku zmiany, o której mowa w ust. 1 pkt c lub</w:t>
      </w:r>
    </w:p>
    <w:p w14:paraId="2AEB9834" w14:textId="4B8B03D1" w:rsidR="00414255" w:rsidRPr="00D512AF" w:rsidRDefault="00414255" w:rsidP="00CB7FCA">
      <w:pPr>
        <w:pStyle w:val="Akapitzlist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c)</w:t>
      </w:r>
      <w:r w:rsidRPr="00D512AF">
        <w:rPr>
          <w:rFonts w:ascii="Arial" w:hAnsi="Arial" w:cs="Arial"/>
        </w:rPr>
        <w:tab/>
        <w:t>pisemne zestawienie wynagrodzeń (zarówno przed jak i po zmianie) pracowników wraz z kwotami wpłat do pracowniczych planów kapitałowych, o których mowa w ustawie z dnia 4 października 2018 r. o pracowniczych planach kapitałowych – w przypadku zmiany, o której mowa w ust. 1 pkt d.</w:t>
      </w:r>
    </w:p>
    <w:p w14:paraId="2B3ACD72" w14:textId="4D272345" w:rsidR="00414255" w:rsidRPr="00D512AF" w:rsidRDefault="00414255" w:rsidP="003C6D54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terminie 10 dni od dnia przekazania dokumentów o których mowa w ust. 2, Strona, która otrzymała wniosek, przekaże drugiej Stronie informację o zakresie, w jakim akceptuje wniosek oraz wskaże kwotę, o którą wynagrodzenie należne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powinno ulec zmianie, albo informację o niezatwierdzeniu wniosku wraz z uzasadnieniem.</w:t>
      </w:r>
    </w:p>
    <w:p w14:paraId="09E85DFE" w14:textId="1460C039" w:rsidR="00414255" w:rsidRPr="00D512AF" w:rsidRDefault="00414255" w:rsidP="003C6D54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niewykazania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wpływu zmian o których mowa w ust. 1 pkt b-d na koszt wykonania umowy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odmówi dokonania zmiany umowy w zakresie wynagrodzenia.</w:t>
      </w:r>
    </w:p>
    <w:p w14:paraId="042FE7AB" w14:textId="1DC47247" w:rsidR="00414255" w:rsidRPr="00D512AF" w:rsidRDefault="00414255" w:rsidP="003C6D54">
      <w:pPr>
        <w:pStyle w:val="Akapitzlist"/>
        <w:numPr>
          <w:ilvl w:val="0"/>
          <w:numId w:val="5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Zmiany niniejszej umowy, o których mowa w ust. 1 pkt b-d wymagają zgody Stron w formie pisemnego aneksu, pod rygorem nieważności. Przewidziana aneksem zmiana wynagrodzenia będzie obowiązywać od dnia wejście w życie zmian przepisów stanowiących podstawę tej zmiany.</w:t>
      </w:r>
    </w:p>
    <w:p w14:paraId="4E288AE0" w14:textId="2072B7AF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Zamawiający</w:t>
      </w:r>
      <w:r w:rsidRPr="00D512AF">
        <w:rPr>
          <w:rFonts w:ascii="Arial" w:eastAsia="Arial" w:hAnsi="Arial" w:cs="Arial"/>
        </w:rPr>
        <w:t xml:space="preserve"> przewiduje waloryzację wynagrodzenia, to jest zasady wprowadzania zmian wysokości wynagrodzenia należnego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>, w przypadku zmiany ceny materiałów lub kosztów związanych z realizacją zamówienia, określone w ust. 7-2</w:t>
      </w:r>
      <w:r w:rsidR="00D574AB" w:rsidRPr="00D512AF">
        <w:rPr>
          <w:rFonts w:ascii="Arial" w:eastAsia="Arial" w:hAnsi="Arial" w:cs="Arial"/>
        </w:rPr>
        <w:t>5</w:t>
      </w:r>
      <w:r w:rsidRPr="00D512AF">
        <w:rPr>
          <w:rFonts w:ascii="Arial" w:eastAsia="Arial" w:hAnsi="Arial" w:cs="Arial"/>
        </w:rPr>
        <w:t>.</w:t>
      </w:r>
    </w:p>
    <w:p w14:paraId="6B7CFDE9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Każda ze Stron uprawniona jest do żądania zmiany (podwyższenia/obniżenia) wysokości wynagrodzenia, o którym mowa w § 11 Umowy, gdy suma kwartalnych wskaźników (począwszy od wskaźnika opublikowanego za następny kwartał po dacie zawarcia umowy lub złożenia ostatniego wniosku o waloryzację do ostatniego opublikowanego wskaźnika przed datą złożenia wniosku o waloryzację), dotyczących zmiany ceny materiałów lub kosztów związanych z realizacją zamówienia, z użyciem odesłania do wskaźnika cen produkcji budowlano-montażowej ……….. ogłaszanego w komunikacie Prezesa Głównego Urzędu Statystycznego (GUS) w Dzienniku Urzędowym GUS zgodnie z przepisami ustawy z dnia 2 kwietnia 2009 r. o zmianie ustawy o poręczeniach i gwarancjach udzielanych przez Skarb Państwa oraz niektóre osoby prawne, ustawy o Banku gospodarstwa Krajowego oraz niektórych innych ustaw (Dz. U. poz. 545 ze zm.), zwany dalej „Wskaźnikiem waloryzacji”, za okres poprzedzający wniosek o waloryzację, osiągnie lub przekroczy 3%.</w:t>
      </w:r>
    </w:p>
    <w:p w14:paraId="6ECBF530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W przypadku likwidacji wskaźnika, o którym mowa ust. 7 lub zmiany podmiotu, który urzędowo go ustala, mechanizm, o którym mowa w ust. 7 stosuje się odpowiednio do wskaźnika i podmiotu, który zgodnie z odpowiednimi przepisami prawa zastąpi dotychczasowy wskaźnik lub podmiot.  </w:t>
      </w:r>
    </w:p>
    <w:p w14:paraId="07797410" w14:textId="55E5DFEA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uprawniony jest do złożenia pierwszego wniosku o waloryzację po upływie 12 miesięcy licząc od dnia zawarcia umowy. </w:t>
      </w:r>
      <w:r w:rsidRPr="00D512AF">
        <w:rPr>
          <w:rFonts w:ascii="Arial" w:eastAsia="Arial" w:hAnsi="Arial" w:cs="Arial"/>
          <w:b/>
        </w:rPr>
        <w:t>Zamawiający</w:t>
      </w:r>
      <w:r w:rsidRPr="00D512AF">
        <w:rPr>
          <w:rFonts w:ascii="Arial" w:eastAsia="Arial" w:hAnsi="Arial" w:cs="Arial"/>
        </w:rPr>
        <w:t xml:space="preserve"> nie przewiduje waloryzacji wynagrodzenia za roboty wykonane w okresie pierwszych 12 miesięcy od dnia zawarcia umowy. Waloryzacji podlegać będzie wyłącznie wynagrodzenie należne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po upływie w/w okresu. </w:t>
      </w:r>
    </w:p>
    <w:p w14:paraId="59663E09" w14:textId="77777777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uprawniony jest, o ile zaistnieją przesłanki, do wystąpienia z każdym następnym wnioskiem o waloryzację wynagrodzenia nie częściej niż po upływie pełnych 6 miesięcy kalendarzowych od daty ostatniej zmiany umowy w </w:t>
      </w:r>
      <w:r w:rsidRPr="00D512AF">
        <w:rPr>
          <w:rFonts w:ascii="Arial" w:eastAsia="Arial" w:hAnsi="Arial" w:cs="Arial"/>
        </w:rPr>
        <w:lastRenderedPageBreak/>
        <w:t xml:space="preserve">wyniku waloryzacji przeprowadzonej na niniejszych zasadach, poprzedzającej wystąpienie z wnioskiem. </w:t>
      </w:r>
    </w:p>
    <w:p w14:paraId="0321963A" w14:textId="77777777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 przypadku zawarcia umowy po upływie 180 dni od dnia upływu terminu składania ofert/złożenia oferty, początkowym terminem ustalenia zmiany wynagrodzenia jest dzień otwarcia ofert/ złożenia oferty.</w:t>
      </w:r>
    </w:p>
    <w:p w14:paraId="54583E8B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Zmiana wynagrodzenia nie dotyczy wynagrodzenia za zakres wykonany, tj. odebrany protokołem odbioru częściowego przed datą złożenia wniosku. Zmiana umowy skutkuje zmianą wynagrodzenia jedynie w zakresie wynagrodzenia za zakres rzeczowy nie wykonany, tj. nieodebrany  protokołem odbioru częściowego na dzień złożenia wniosku, z zastrzeżeniem postanowień jak w pkt poniżej. Jeżeli odbiór częściowy został dokonany wcześniej niż 30 dni przed złożeniem wniosku,  </w:t>
      </w:r>
      <w:r w:rsidRPr="00D512AF">
        <w:rPr>
          <w:rFonts w:ascii="Arial" w:eastAsia="Arial" w:hAnsi="Arial" w:cs="Arial"/>
          <w:b/>
        </w:rPr>
        <w:t>Zamawiający</w:t>
      </w:r>
      <w:r w:rsidRPr="00D512AF">
        <w:rPr>
          <w:rFonts w:ascii="Arial" w:eastAsia="Arial" w:hAnsi="Arial" w:cs="Arial"/>
        </w:rPr>
        <w:t xml:space="preserve">  w ciągu 7 dni od otrzymania wniosku sporządzi protokół odbioru częściowego ustalający zakres faktycznie wykonanych robót.</w:t>
      </w:r>
    </w:p>
    <w:p w14:paraId="1AC7A867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 sytuacji, gdy doszło do zwłoki w realizacji robót budowlanych, waloryzacja nie będzie obejmować wynagrodzenia za zakres rzeczowy nie wykonany, tj. nie odebrany właściwym protokołem odbioru na dzień złożenia wniosku o waloryzację, który zgodnie z HRF realizacji robót, powinien być wykonany do dnia złożenia wniosku.</w:t>
      </w:r>
    </w:p>
    <w:p w14:paraId="7E9247D6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Waloryzacja nie obejmuje wynagrodzenia za roboty dodatkowe i zamienne w całym okresie realizacji Umowy.</w:t>
      </w:r>
    </w:p>
    <w:p w14:paraId="4E8A6D1C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Waloryzacja nie obejmuje wynagrodzenia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za składniki lub zakres rzeczowy, na poczet którego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udzielono zaliczki. </w:t>
      </w:r>
    </w:p>
    <w:p w14:paraId="7821BBA3" w14:textId="1E3ABDA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Strona zainteresowana waloryzacją wynagrodzenia przedkłada drugiej Stronie wniosek o dokonanie waloryzacji wynagrodzenia. Wniosek winien zawierać: </w:t>
      </w:r>
    </w:p>
    <w:p w14:paraId="41284C4F" w14:textId="77777777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1)</w:t>
      </w:r>
      <w:r w:rsidRPr="00D512AF">
        <w:rPr>
          <w:rFonts w:ascii="Arial" w:eastAsia="Arial" w:hAnsi="Arial" w:cs="Arial"/>
        </w:rPr>
        <w:tab/>
        <w:t xml:space="preserve">informację o wysokości wskaźników (wraz z potwierdzającym okoliczności wydrukami z publikatora GUS) </w:t>
      </w:r>
    </w:p>
    <w:p w14:paraId="42044259" w14:textId="27DEB962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2)</w:t>
      </w:r>
      <w:r w:rsidRPr="00D512AF">
        <w:rPr>
          <w:rFonts w:ascii="Arial" w:eastAsia="Arial" w:hAnsi="Arial" w:cs="Arial"/>
        </w:rPr>
        <w:tab/>
        <w:t xml:space="preserve">informację o zakresie rzeczowym i wartości robót podlegających waloryzacji w odniesieniu do HRF, tabeli elementów ryczałtowych/scalonych i kosztorysów ofertowych, </w:t>
      </w:r>
    </w:p>
    <w:p w14:paraId="657B15E5" w14:textId="77777777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3)</w:t>
      </w:r>
      <w:r w:rsidRPr="00D512AF">
        <w:rPr>
          <w:rFonts w:ascii="Arial" w:eastAsia="Arial" w:hAnsi="Arial" w:cs="Arial"/>
        </w:rPr>
        <w:tab/>
        <w:t xml:space="preserve">wykazanie/uzasadnienie wpływu zmian cen materiałów i kosztów na koszt wykonania zamówienia. </w:t>
      </w:r>
    </w:p>
    <w:p w14:paraId="2A885773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Maksymalna wartość jednorazowej zmiany wynagrodzenia, ale też wartość wszystkich zmian w całym okresie obowiązywania Umowy, w efekcie zastosowania postanowień o zasadach wprowadzania zmian wysokości wynagrodzenia, nie może wynieść więcej niż 5% wynagrodzenia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wskazanego w § 11 Umowy w wysokości z dnia zawarcia umowy.</w:t>
      </w:r>
    </w:p>
    <w:p w14:paraId="3D049D7D" w14:textId="0335303D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, którego wynagrodzenie zostało zmienione na zasadach określonych w niniejszym paragrafie, zobowiązany jest do zmiany wynagrodzenia przysługującego podwykonawcy, z którym zawarł umowę, w zakresie odpowiadającym zmianom cen materiałów lub kosztów dotyczących zobowiązania podwykonawcy, jeżeli łącznie spełnione są następujące warunki: </w:t>
      </w:r>
    </w:p>
    <w:p w14:paraId="751A8CB7" w14:textId="77777777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1) przedmiotem umowy są roboty budowlane lub usługi objęte podwykonawstwem,</w:t>
      </w:r>
    </w:p>
    <w:p w14:paraId="75AB0EFE" w14:textId="5A88A15B" w:rsidR="00CB7FCA" w:rsidRPr="00D512AF" w:rsidRDefault="00CB7FCA" w:rsidP="00CB7FCA">
      <w:pPr>
        <w:pStyle w:val="Akapitzlist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2) okres obowiązywania umowy z podwykonawcą przekracza 12 miesięcy.</w:t>
      </w:r>
    </w:p>
    <w:p w14:paraId="56EFAABB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W przypadku, o którym mowa w ust. 16, </w:t>
      </w: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jest zobowiązany do przedłożenia </w:t>
      </w:r>
      <w:r w:rsidRPr="00D512AF">
        <w:rPr>
          <w:rFonts w:ascii="Arial" w:eastAsia="Arial" w:hAnsi="Arial" w:cs="Arial"/>
          <w:b/>
        </w:rPr>
        <w:t>Zamawiającemu</w:t>
      </w:r>
      <w:r w:rsidRPr="00D512AF">
        <w:rPr>
          <w:rFonts w:ascii="Arial" w:eastAsia="Arial" w:hAnsi="Arial" w:cs="Arial"/>
        </w:rPr>
        <w:t xml:space="preserve"> projektu aneksu/aneksu do umowy dotyczącego zmiany wynagrodzenia należnego Podwykonawcy lub dalszemu Podwykonawcy na zasadach określonych w § 10 Umowy.</w:t>
      </w:r>
    </w:p>
    <w:p w14:paraId="612D388B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Termin na rozpatrzenie wniosku przez </w:t>
      </w:r>
      <w:r w:rsidRPr="00D512AF">
        <w:rPr>
          <w:rFonts w:ascii="Arial" w:eastAsia="Arial" w:hAnsi="Arial" w:cs="Arial"/>
          <w:b/>
        </w:rPr>
        <w:t>Zamawiającego</w:t>
      </w:r>
      <w:r w:rsidRPr="00D512AF">
        <w:rPr>
          <w:rFonts w:ascii="Arial" w:eastAsia="Arial" w:hAnsi="Arial" w:cs="Arial"/>
        </w:rPr>
        <w:t xml:space="preserve"> wynosi 30 dni od dnia wpłynięcia wniosku do siedziby </w:t>
      </w:r>
      <w:r w:rsidRPr="00D512AF">
        <w:rPr>
          <w:rFonts w:ascii="Arial" w:eastAsia="Arial" w:hAnsi="Arial" w:cs="Arial"/>
          <w:b/>
        </w:rPr>
        <w:t>Zamawiającego</w:t>
      </w:r>
      <w:r w:rsidRPr="00D512AF">
        <w:rPr>
          <w:rFonts w:ascii="Arial" w:eastAsia="Arial" w:hAnsi="Arial" w:cs="Arial"/>
        </w:rPr>
        <w:t xml:space="preserve"> do kancelarii jawnej. </w:t>
      </w:r>
      <w:r w:rsidRPr="00D512AF">
        <w:rPr>
          <w:rFonts w:ascii="Arial" w:eastAsia="Arial" w:hAnsi="Arial" w:cs="Arial"/>
          <w:b/>
        </w:rPr>
        <w:t>Zamawiający</w:t>
      </w:r>
      <w:r w:rsidRPr="00D512AF">
        <w:rPr>
          <w:rFonts w:ascii="Arial" w:eastAsia="Arial" w:hAnsi="Arial" w:cs="Arial"/>
        </w:rPr>
        <w:t xml:space="preserve"> zastrzega przedłużenie tego terminu w sytuacji braku środków finansowych o czas niezbędny na ich otrzymanie.</w:t>
      </w:r>
    </w:p>
    <w:p w14:paraId="424D3D99" w14:textId="76B29B03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lastRenderedPageBreak/>
        <w:t xml:space="preserve">W przypadku zaistnienia podstaw do dokonania waloryzacji wynagrodzenia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oraz posiadania na ten cel środków finansowych przez </w:t>
      </w:r>
      <w:r w:rsidRPr="00D512AF">
        <w:rPr>
          <w:rFonts w:ascii="Arial" w:eastAsia="Arial" w:hAnsi="Arial" w:cs="Arial"/>
          <w:b/>
        </w:rPr>
        <w:t>Zamawiającego</w:t>
      </w:r>
      <w:r w:rsidRPr="00D512AF">
        <w:rPr>
          <w:rFonts w:ascii="Arial" w:eastAsia="Arial" w:hAnsi="Arial" w:cs="Arial"/>
        </w:rPr>
        <w:t xml:space="preserve">, </w:t>
      </w: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zobowiązany jest do dokonania aktualizacji HRF i przedłożenia go </w:t>
      </w:r>
      <w:r w:rsidRPr="00D512AF">
        <w:rPr>
          <w:rFonts w:ascii="Arial" w:eastAsia="Arial" w:hAnsi="Arial" w:cs="Arial"/>
          <w:b/>
        </w:rPr>
        <w:t>Zamawiającemu</w:t>
      </w:r>
      <w:r w:rsidRPr="00D512AF">
        <w:rPr>
          <w:rFonts w:ascii="Arial" w:eastAsia="Arial" w:hAnsi="Arial" w:cs="Arial"/>
        </w:rPr>
        <w:t xml:space="preserve"> do akceptacji. Po sprawdzeniu poprawności zaktualizowanego HRF przez </w:t>
      </w:r>
      <w:r w:rsidRPr="00D512AF">
        <w:rPr>
          <w:rFonts w:ascii="Arial" w:eastAsia="Arial" w:hAnsi="Arial" w:cs="Arial"/>
          <w:b/>
        </w:rPr>
        <w:t>Zamawiającego</w:t>
      </w:r>
      <w:r w:rsidRPr="00D512AF">
        <w:rPr>
          <w:rFonts w:ascii="Arial" w:eastAsia="Arial" w:hAnsi="Arial" w:cs="Arial"/>
        </w:rPr>
        <w:t>, zostanie zawarty stosowny aneks, o którym mowa w ust. 2</w:t>
      </w:r>
      <w:r w:rsidR="00D574AB" w:rsidRPr="00D512AF">
        <w:rPr>
          <w:rFonts w:ascii="Arial" w:eastAsia="Arial" w:hAnsi="Arial" w:cs="Arial"/>
        </w:rPr>
        <w:t>5</w:t>
      </w:r>
      <w:r w:rsidRPr="00D512AF">
        <w:rPr>
          <w:rFonts w:ascii="Arial" w:eastAsia="Arial" w:hAnsi="Arial" w:cs="Arial"/>
        </w:rPr>
        <w:t xml:space="preserve">, zmieniający wynagrodzenie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o kwotę waloryzacji.</w:t>
      </w:r>
    </w:p>
    <w:p w14:paraId="35A4416E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Waloryzacji nie stosuje się od chwili osiągnięcia maksymalnej wartości zmiany wynagrodzenia.</w:t>
      </w:r>
    </w:p>
    <w:p w14:paraId="7A547424" w14:textId="30937214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nie może złożyć wniosku o waloryzację w terminie późniejszym niż 3 miesiące przed terminem wykonania przedmiotu umowy.</w:t>
      </w:r>
    </w:p>
    <w:p w14:paraId="468ABD18" w14:textId="77777777" w:rsidR="00CB7FCA" w:rsidRPr="00D512AF" w:rsidRDefault="00CB7FCA" w:rsidP="00CB7FCA">
      <w:pPr>
        <w:pStyle w:val="Akapitzlist"/>
        <w:ind w:left="360"/>
        <w:jc w:val="both"/>
        <w:rPr>
          <w:rFonts w:ascii="Arial" w:eastAsia="Arial" w:hAnsi="Arial" w:cs="Arial"/>
        </w:rPr>
      </w:pPr>
    </w:p>
    <w:p w14:paraId="5069789B" w14:textId="2E7F2FBD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Przez zmianę ceny materiałów lub kosztów rozumie się wzrost odpowiednio cen lub kosztów, jak i ich obniżenie, względem ceny lub kosztu przyjętych w celu ustalenia wynagrodzenia </w:t>
      </w:r>
      <w:r w:rsidRPr="00D512AF">
        <w:rPr>
          <w:rFonts w:ascii="Arial" w:eastAsia="Arial" w:hAnsi="Arial" w:cs="Arial"/>
          <w:b/>
        </w:rPr>
        <w:t>Wykonawcy</w:t>
      </w:r>
      <w:r w:rsidRPr="00D512AF">
        <w:rPr>
          <w:rFonts w:ascii="Arial" w:eastAsia="Arial" w:hAnsi="Arial" w:cs="Arial"/>
        </w:rPr>
        <w:t xml:space="preserve"> zawartego w protokole z negocjacji lub ostatnim wniosku o waloryzację.</w:t>
      </w:r>
    </w:p>
    <w:p w14:paraId="6C9CC998" w14:textId="77777777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  <w:b/>
        </w:rPr>
        <w:t>Zamawiający</w:t>
      </w:r>
      <w:r w:rsidRPr="00D512AF">
        <w:rPr>
          <w:rFonts w:ascii="Arial" w:eastAsia="Arial" w:hAnsi="Arial" w:cs="Arial"/>
        </w:rPr>
        <w:t xml:space="preserve"> zastrzega sobie prawo do zwaloryzowania wynagrodzenia umownego w przypadku obniżenia cen, w oparciu o poziom zmian cen materiałów lub kosztów wskazany w ust. 7, w przypadku zaistnienia ww. przesłanek, na zasadach wskazanych w niniejszym paragrafie.</w:t>
      </w:r>
    </w:p>
    <w:p w14:paraId="2D3E52AE" w14:textId="39A43BF4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Wysokość waloryzacji oblicza się według następującego schematu:</w:t>
      </w:r>
    </w:p>
    <w:p w14:paraId="25A19459" w14:textId="77777777" w:rsidR="00D574AB" w:rsidRPr="00D512AF" w:rsidRDefault="00CB7FCA" w:rsidP="00D574AB">
      <w:pPr>
        <w:pStyle w:val="Akapitzlist"/>
        <w:ind w:left="360"/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>wskaźnik GUS w % x wartość robót podlegających waloryzacji</w:t>
      </w:r>
      <w:r w:rsidR="00D574AB" w:rsidRPr="00D512AF">
        <w:rPr>
          <w:rFonts w:ascii="Arial" w:eastAsia="Arial" w:hAnsi="Arial" w:cs="Arial"/>
        </w:rPr>
        <w:t>.</w:t>
      </w:r>
    </w:p>
    <w:p w14:paraId="20FE87DF" w14:textId="29FB146A" w:rsidR="00CB7FCA" w:rsidRPr="00D512AF" w:rsidRDefault="00CB7FCA" w:rsidP="003C6D54">
      <w:pPr>
        <w:pStyle w:val="Akapitzlist"/>
        <w:numPr>
          <w:ilvl w:val="0"/>
          <w:numId w:val="50"/>
        </w:numPr>
        <w:jc w:val="both"/>
        <w:rPr>
          <w:rFonts w:ascii="Arial" w:eastAsia="Arial" w:hAnsi="Arial" w:cs="Arial"/>
        </w:rPr>
      </w:pPr>
      <w:r w:rsidRPr="00D512AF">
        <w:rPr>
          <w:rFonts w:ascii="Arial" w:eastAsia="Arial" w:hAnsi="Arial" w:cs="Arial"/>
        </w:rPr>
        <w:t xml:space="preserve">Waloryzacja wynagrodzenia wymaga zawarcia aneksu do Umowy. Na dzień zawarcia aneksu do Umowy, </w:t>
      </w:r>
      <w:r w:rsidRPr="00D512AF">
        <w:rPr>
          <w:rFonts w:ascii="Arial" w:eastAsia="Arial" w:hAnsi="Arial" w:cs="Arial"/>
          <w:b/>
        </w:rPr>
        <w:t>Wykonawca</w:t>
      </w:r>
      <w:r w:rsidRPr="00D512AF">
        <w:rPr>
          <w:rFonts w:ascii="Arial" w:eastAsia="Arial" w:hAnsi="Arial" w:cs="Arial"/>
        </w:rPr>
        <w:t xml:space="preserve"> jest zobowiązany do przedstawienia aktualizacji tabeli elementów ryczałtowych/scalonych oraz części szczegółowych kosztorysów dla zakresu objętego waloryzacją.</w:t>
      </w:r>
    </w:p>
    <w:p w14:paraId="5A21A8EB" w14:textId="001929F4" w:rsidR="00173A24" w:rsidRPr="00D512AF" w:rsidRDefault="00173A24" w:rsidP="00173A24">
      <w:pPr>
        <w:pStyle w:val="Akapitzlist"/>
        <w:ind w:left="360"/>
        <w:rPr>
          <w:rFonts w:ascii="Arial" w:hAnsi="Arial" w:cs="Arial"/>
          <w:b/>
          <w:u w:val="single"/>
        </w:rPr>
      </w:pPr>
    </w:p>
    <w:p w14:paraId="015611FD" w14:textId="2681BC4D" w:rsidR="00173A24" w:rsidRPr="00D512AF" w:rsidRDefault="00173A24" w:rsidP="00173A24">
      <w:pPr>
        <w:pStyle w:val="Akapitzlist"/>
        <w:ind w:left="360"/>
        <w:jc w:val="center"/>
        <w:rPr>
          <w:rFonts w:ascii="Arial" w:hAnsi="Arial" w:cs="Arial"/>
          <w:b/>
          <w:u w:val="single"/>
        </w:rPr>
      </w:pPr>
      <w:r w:rsidRPr="00D512AF">
        <w:rPr>
          <w:rFonts w:ascii="Arial" w:hAnsi="Arial" w:cs="Arial"/>
          <w:b/>
          <w:u w:val="single"/>
        </w:rPr>
        <w:t>Utrzymanie terenu budowy</w:t>
      </w:r>
    </w:p>
    <w:p w14:paraId="7FAE4086" w14:textId="1C148DD3" w:rsidR="006651BB" w:rsidRPr="00D512AF" w:rsidRDefault="006A7D64" w:rsidP="000D5B5B">
      <w:pPr>
        <w:pStyle w:val="Akapitzlist"/>
        <w:ind w:left="360"/>
        <w:jc w:val="center"/>
        <w:rPr>
          <w:rFonts w:ascii="Arial" w:hAnsi="Arial" w:cs="Arial"/>
          <w:b/>
        </w:rPr>
      </w:pPr>
      <w:r w:rsidRPr="00D512AF">
        <w:rPr>
          <w:rFonts w:ascii="Arial" w:hAnsi="Arial" w:cs="Arial"/>
          <w:b/>
        </w:rPr>
        <w:t>§ 8</w:t>
      </w:r>
    </w:p>
    <w:p w14:paraId="02B44571" w14:textId="77777777" w:rsidR="00595208" w:rsidRPr="00D512AF" w:rsidRDefault="00CC2E62" w:rsidP="003C6D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  <w:iCs/>
        </w:rPr>
        <w:t>Wykonawca</w:t>
      </w:r>
      <w:r w:rsidR="006135FB" w:rsidRPr="00D512AF">
        <w:rPr>
          <w:rFonts w:ascii="Arial" w:hAnsi="Arial" w:cs="Arial"/>
          <w:b/>
          <w:bCs/>
          <w:iCs/>
        </w:rPr>
        <w:t xml:space="preserve"> </w:t>
      </w:r>
      <w:r w:rsidR="006651BB" w:rsidRPr="00D512AF">
        <w:rPr>
          <w:rFonts w:ascii="Arial" w:hAnsi="Arial" w:cs="Arial"/>
        </w:rPr>
        <w:t>zapewnia</w:t>
      </w:r>
      <w:r w:rsidR="006135FB" w:rsidRPr="00D512AF">
        <w:rPr>
          <w:rFonts w:ascii="Arial" w:hAnsi="Arial" w:cs="Arial"/>
        </w:rPr>
        <w:t xml:space="preserve"> </w:t>
      </w:r>
      <w:r w:rsidR="006651BB" w:rsidRPr="00D512AF">
        <w:rPr>
          <w:rFonts w:ascii="Arial" w:hAnsi="Arial" w:cs="Arial"/>
        </w:rPr>
        <w:t>na</w:t>
      </w:r>
      <w:r w:rsidR="006135FB" w:rsidRPr="00D512AF">
        <w:rPr>
          <w:rFonts w:ascii="Arial" w:hAnsi="Arial" w:cs="Arial"/>
        </w:rPr>
        <w:t xml:space="preserve"> budowie </w:t>
      </w:r>
      <w:r w:rsidR="006651BB" w:rsidRPr="00D512AF">
        <w:rPr>
          <w:rFonts w:ascii="Arial" w:hAnsi="Arial" w:cs="Arial"/>
        </w:rPr>
        <w:t>warunki bezpieczeństwa i higieny pracy zgodnie</w:t>
      </w:r>
      <w:r w:rsidR="006135FB" w:rsidRPr="00D512AF">
        <w:rPr>
          <w:rFonts w:ascii="Arial" w:hAnsi="Arial" w:cs="Arial"/>
        </w:rPr>
        <w:t xml:space="preserve"> </w:t>
      </w:r>
      <w:r w:rsidR="006651BB" w:rsidRPr="00D512AF">
        <w:rPr>
          <w:rFonts w:ascii="Arial" w:hAnsi="Arial" w:cs="Arial"/>
        </w:rPr>
        <w:t>z</w:t>
      </w:r>
      <w:r w:rsidR="006135FB" w:rsidRPr="00D512AF">
        <w:rPr>
          <w:rFonts w:ascii="Arial" w:hAnsi="Arial" w:cs="Arial"/>
        </w:rPr>
        <w:t xml:space="preserve"> </w:t>
      </w:r>
      <w:r w:rsidR="006651BB" w:rsidRPr="00D512AF">
        <w:rPr>
          <w:rFonts w:ascii="Arial" w:hAnsi="Arial" w:cs="Arial"/>
        </w:rPr>
        <w:t>obowiązującymi</w:t>
      </w:r>
      <w:r w:rsidR="006135FB" w:rsidRPr="00D512AF">
        <w:rPr>
          <w:rFonts w:ascii="Arial" w:hAnsi="Arial" w:cs="Arial"/>
        </w:rPr>
        <w:t xml:space="preserve"> </w:t>
      </w:r>
      <w:r w:rsidR="006651BB" w:rsidRPr="00D512AF">
        <w:rPr>
          <w:rFonts w:ascii="Arial" w:hAnsi="Arial" w:cs="Arial"/>
        </w:rPr>
        <w:t>przepisami.</w:t>
      </w:r>
      <w:r w:rsidR="00595208" w:rsidRPr="00D512AF">
        <w:rPr>
          <w:rFonts w:ascii="Arial" w:hAnsi="Arial" w:cs="Arial"/>
        </w:rPr>
        <w:t xml:space="preserve"> </w:t>
      </w:r>
    </w:p>
    <w:p w14:paraId="58D8AB0F" w14:textId="77777777" w:rsidR="00464422" w:rsidRPr="00D512AF" w:rsidRDefault="00464422" w:rsidP="003C6D54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D512AF">
        <w:rPr>
          <w:rFonts w:ascii="Arial" w:hAnsi="Arial" w:cs="Arial"/>
          <w:b/>
          <w:sz w:val="24"/>
        </w:rPr>
        <w:t>Wykonawca</w:t>
      </w:r>
      <w:r w:rsidRPr="00D512AF">
        <w:rPr>
          <w:rFonts w:ascii="Arial" w:hAnsi="Arial" w:cs="Arial"/>
          <w:sz w:val="24"/>
        </w:rPr>
        <w:t xml:space="preserve"> z mocy ustawy o odpadach staje się wytwórcą odpadów powstałych w wyniku prowadzonych robót i zobowiązuje się realizować obowiązki wytwórcy odpadów.</w:t>
      </w:r>
    </w:p>
    <w:p w14:paraId="0B274256" w14:textId="77777777" w:rsidR="00694B37" w:rsidRPr="00D512AF" w:rsidRDefault="00694B37" w:rsidP="003C6D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wymienianych elementów </w:t>
      </w:r>
      <w:r w:rsidRPr="00D512AF">
        <w:rPr>
          <w:rFonts w:ascii="Arial" w:hAnsi="Arial" w:cs="Arial"/>
          <w:b/>
          <w:bCs/>
          <w:iCs/>
        </w:rPr>
        <w:t>Zamawiający</w:t>
      </w:r>
      <w:r w:rsidRPr="00D512AF">
        <w:rPr>
          <w:rFonts w:ascii="Arial" w:hAnsi="Arial" w:cs="Arial"/>
        </w:rPr>
        <w:t xml:space="preserve"> nie przewiduje odzysku materiałów, które będą stanowić odpad wytworzony przez </w:t>
      </w:r>
      <w:r w:rsidRPr="00D512AF">
        <w:rPr>
          <w:rFonts w:ascii="Arial" w:hAnsi="Arial" w:cs="Arial"/>
          <w:b/>
          <w:bCs/>
          <w:iCs/>
        </w:rPr>
        <w:t>Wykonawcę</w:t>
      </w:r>
      <w:r w:rsidR="003D683B" w:rsidRPr="00D512AF">
        <w:rPr>
          <w:rFonts w:ascii="Arial" w:hAnsi="Arial" w:cs="Arial"/>
        </w:rPr>
        <w:t>.</w:t>
      </w:r>
    </w:p>
    <w:p w14:paraId="7C28863A" w14:textId="77777777" w:rsidR="006651BB" w:rsidRPr="00D512AF" w:rsidRDefault="006651BB" w:rsidP="003C6D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Celem zapewnienia utrzymania właściwego porządku na budowie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dostarczy na teren budowy odpowiednią ilość stosownej wielkości kontenerów, do</w:t>
      </w:r>
      <w:r w:rsidR="00464422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których będzie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na bieżąco składował odpady z budowy.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zobowiązany jest do regularnego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wywożenia odpadów z terenu budowy na</w:t>
      </w:r>
      <w:r w:rsidR="00464422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legalne składowisko.</w:t>
      </w:r>
    </w:p>
    <w:p w14:paraId="39B2469F" w14:textId="77777777" w:rsidR="00192EE9" w:rsidRPr="00D512AF" w:rsidRDefault="006651BB" w:rsidP="003C6D5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Określona przez </w:t>
      </w:r>
      <w:r w:rsidRPr="00D512AF">
        <w:rPr>
          <w:rFonts w:ascii="Arial" w:hAnsi="Arial" w:cs="Arial"/>
          <w:b/>
        </w:rPr>
        <w:t xml:space="preserve">Wykonawcę </w:t>
      </w:r>
      <w:r w:rsidRPr="00D512AF">
        <w:rPr>
          <w:rFonts w:ascii="Arial" w:hAnsi="Arial" w:cs="Arial"/>
        </w:rPr>
        <w:t xml:space="preserve">w kosztorysie ofertowym cena jednostkowa </w:t>
      </w:r>
      <w:r w:rsidR="00CC2E62" w:rsidRPr="00D512AF">
        <w:rPr>
          <w:rFonts w:ascii="Arial" w:hAnsi="Arial" w:cs="Arial"/>
        </w:rPr>
        <w:t>wywozu</w:t>
      </w:r>
      <w:r w:rsidR="006135FB" w:rsidRPr="00D512AF">
        <w:rPr>
          <w:rFonts w:ascii="Arial" w:hAnsi="Arial" w:cs="Arial"/>
        </w:rPr>
        <w:t xml:space="preserve"> </w:t>
      </w:r>
      <w:r w:rsidR="00CC2E62" w:rsidRPr="00D512AF">
        <w:rPr>
          <w:rFonts w:ascii="Arial" w:hAnsi="Arial" w:cs="Arial"/>
        </w:rPr>
        <w:t>gruzu</w:t>
      </w:r>
      <w:r w:rsidRPr="00D512AF">
        <w:rPr>
          <w:rFonts w:ascii="Arial" w:hAnsi="Arial" w:cs="Arial"/>
        </w:rPr>
        <w:t xml:space="preserve"> i materiałów rozbiórkowych</w:t>
      </w:r>
      <w:r w:rsidR="003D683B" w:rsidRPr="00D512AF">
        <w:rPr>
          <w:rFonts w:ascii="Arial" w:hAnsi="Arial" w:cs="Arial"/>
        </w:rPr>
        <w:t xml:space="preserve"> </w:t>
      </w:r>
      <w:r w:rsidR="00B5652B" w:rsidRPr="00D512AF">
        <w:rPr>
          <w:rFonts w:ascii="Arial" w:hAnsi="Arial" w:cs="Arial"/>
        </w:rPr>
        <w:t>(w tym ewentualnego złomu)</w:t>
      </w:r>
      <w:r w:rsidRPr="00D512AF">
        <w:rPr>
          <w:rFonts w:ascii="Arial" w:hAnsi="Arial" w:cs="Arial"/>
        </w:rPr>
        <w:t xml:space="preserve"> </w:t>
      </w:r>
      <w:r w:rsidR="00CC2E62" w:rsidRPr="00D512AF">
        <w:rPr>
          <w:rFonts w:ascii="Arial" w:hAnsi="Arial" w:cs="Arial"/>
        </w:rPr>
        <w:t>obejmuje</w:t>
      </w:r>
      <w:r w:rsidRPr="00D512AF">
        <w:rPr>
          <w:rFonts w:ascii="Arial" w:hAnsi="Arial" w:cs="Arial"/>
        </w:rPr>
        <w:t xml:space="preserve"> ich koszt transportu oraz składowania i utylizacji.</w:t>
      </w:r>
      <w:r w:rsidR="00D45A9F" w:rsidRPr="00D512AF">
        <w:rPr>
          <w:rFonts w:ascii="Arial" w:hAnsi="Arial" w:cs="Arial"/>
        </w:rPr>
        <w:t xml:space="preserve"> </w:t>
      </w:r>
      <w:r w:rsidR="00CC2E62" w:rsidRPr="00D512AF">
        <w:rPr>
          <w:rFonts w:ascii="Arial" w:hAnsi="Arial" w:cs="Arial"/>
        </w:rPr>
        <w:t xml:space="preserve">Wybrane składowiska </w:t>
      </w:r>
      <w:r w:rsidRPr="00D512AF">
        <w:rPr>
          <w:rFonts w:ascii="Arial" w:hAnsi="Arial" w:cs="Arial"/>
        </w:rPr>
        <w:t>obligatoryjnie muszą posiadać stosowne koncesje i zezwolenia do prowadzenia tak</w:t>
      </w:r>
      <w:r w:rsidR="006135FB" w:rsidRPr="00D512AF">
        <w:rPr>
          <w:rFonts w:ascii="Arial" w:hAnsi="Arial" w:cs="Arial"/>
        </w:rPr>
        <w:t>iej działalności.</w:t>
      </w:r>
    </w:p>
    <w:p w14:paraId="0DED86E3" w14:textId="176F48E5" w:rsidR="00E823DF" w:rsidRPr="00D512AF" w:rsidRDefault="004910EB" w:rsidP="00AF1A75">
      <w:pPr>
        <w:ind w:left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Wywóz gruzu, nadmiaru ziemi i utylizację materiałów niebezpiecznych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="00233305" w:rsidRPr="00D512AF">
        <w:rPr>
          <w:rFonts w:ascii="Arial" w:hAnsi="Arial" w:cs="Arial"/>
          <w:sz w:val="24"/>
          <w:szCs w:val="24"/>
        </w:rPr>
        <w:t xml:space="preserve"> zrealizuje zgodnie </w:t>
      </w:r>
      <w:r w:rsidR="00464422" w:rsidRPr="00D512AF">
        <w:rPr>
          <w:rFonts w:ascii="Arial" w:hAnsi="Arial" w:cs="Arial"/>
          <w:sz w:val="24"/>
          <w:szCs w:val="24"/>
        </w:rPr>
        <w:t xml:space="preserve">z </w:t>
      </w:r>
      <w:r w:rsidR="00985388" w:rsidRPr="00D512AF">
        <w:rPr>
          <w:rFonts w:ascii="Arial" w:hAnsi="Arial" w:cs="Arial"/>
          <w:sz w:val="24"/>
          <w:szCs w:val="24"/>
        </w:rPr>
        <w:t>ustawą Prawo</w:t>
      </w:r>
      <w:r w:rsidR="00464422" w:rsidRPr="00D512AF">
        <w:rPr>
          <w:rFonts w:ascii="Arial" w:hAnsi="Arial" w:cs="Arial"/>
          <w:sz w:val="24"/>
          <w:szCs w:val="24"/>
        </w:rPr>
        <w:t xml:space="preserve"> ochrony środowiska</w:t>
      </w:r>
      <w:r w:rsidR="006543F6" w:rsidRPr="00D512AF">
        <w:rPr>
          <w:rFonts w:ascii="Arial" w:hAnsi="Arial" w:cs="Arial"/>
          <w:strike/>
          <w:sz w:val="24"/>
          <w:szCs w:val="24"/>
        </w:rPr>
        <w:t xml:space="preserve"> </w:t>
      </w:r>
      <w:r w:rsidR="006135FB" w:rsidRPr="00D512AF">
        <w:rPr>
          <w:rFonts w:ascii="Arial" w:hAnsi="Arial" w:cs="Arial"/>
          <w:sz w:val="24"/>
          <w:szCs w:val="24"/>
        </w:rPr>
        <w:t xml:space="preserve">i </w:t>
      </w:r>
      <w:r w:rsidR="00464422" w:rsidRPr="00D512AF">
        <w:rPr>
          <w:rFonts w:ascii="Arial" w:hAnsi="Arial" w:cs="Arial"/>
          <w:sz w:val="24"/>
          <w:szCs w:val="24"/>
        </w:rPr>
        <w:t xml:space="preserve">ustawą </w:t>
      </w:r>
      <w:r w:rsidR="00985388" w:rsidRPr="00D512AF">
        <w:rPr>
          <w:rFonts w:ascii="Arial" w:hAnsi="Arial" w:cs="Arial"/>
          <w:sz w:val="24"/>
          <w:szCs w:val="24"/>
        </w:rPr>
        <w:t>z o</w:t>
      </w:r>
      <w:r w:rsidR="00464422" w:rsidRPr="00D512AF">
        <w:rPr>
          <w:rFonts w:ascii="Arial" w:hAnsi="Arial" w:cs="Arial"/>
          <w:sz w:val="24"/>
          <w:szCs w:val="24"/>
        </w:rPr>
        <w:t xml:space="preserve"> odpadach.</w:t>
      </w:r>
      <w:r w:rsidR="006135FB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="006135FB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 xml:space="preserve">zobowiązany jest do udokumentowania </w:t>
      </w:r>
      <w:r w:rsidRPr="00D512AF">
        <w:rPr>
          <w:rFonts w:ascii="Arial" w:hAnsi="Arial" w:cs="Arial"/>
          <w:b/>
          <w:sz w:val="24"/>
          <w:szCs w:val="24"/>
        </w:rPr>
        <w:t>Zamawiającemu</w:t>
      </w:r>
      <w:r w:rsidRPr="00D512AF">
        <w:rPr>
          <w:rFonts w:ascii="Arial" w:hAnsi="Arial" w:cs="Arial"/>
          <w:sz w:val="24"/>
          <w:szCs w:val="24"/>
        </w:rPr>
        <w:t xml:space="preserve"> działania zgodnie z powyższymi przepisami i będzie ponosił pełną odpowiedzialność finansową i prawną w</w:t>
      </w:r>
      <w:r w:rsidR="00D4199E" w:rsidRPr="00D512AF">
        <w:rPr>
          <w:rFonts w:ascii="Arial" w:hAnsi="Arial" w:cs="Arial"/>
          <w:sz w:val="24"/>
          <w:szCs w:val="24"/>
        </w:rPr>
        <w:t> </w:t>
      </w:r>
      <w:r w:rsidRPr="00D512AF">
        <w:rPr>
          <w:rFonts w:ascii="Arial" w:hAnsi="Arial" w:cs="Arial"/>
          <w:sz w:val="24"/>
          <w:szCs w:val="24"/>
        </w:rPr>
        <w:t>zakresie nieprawidłowego gospodarowania odpadami.</w:t>
      </w:r>
    </w:p>
    <w:p w14:paraId="539B6004" w14:textId="77777777" w:rsidR="00173A24" w:rsidRPr="00D512AF" w:rsidRDefault="00173A24" w:rsidP="00173A2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92AB4E" w14:textId="2E8230EA" w:rsidR="00173A24" w:rsidRPr="00D512AF" w:rsidRDefault="00173A24" w:rsidP="00173A24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Wyroby i materiały</w:t>
      </w:r>
    </w:p>
    <w:p w14:paraId="6626C913" w14:textId="498A6563" w:rsidR="006135FB" w:rsidRPr="00D512AF" w:rsidRDefault="004A3974" w:rsidP="009E18EF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9</w:t>
      </w:r>
    </w:p>
    <w:p w14:paraId="17ADC5D0" w14:textId="23AAF446" w:rsidR="006651BB" w:rsidRPr="00D512AF" w:rsidRDefault="006651BB" w:rsidP="003C6D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lastRenderedPageBreak/>
        <w:t xml:space="preserve">Wykonawca </w:t>
      </w:r>
      <w:r w:rsidRPr="00D512AF">
        <w:rPr>
          <w:rFonts w:ascii="Arial" w:hAnsi="Arial" w:cs="Arial"/>
        </w:rPr>
        <w:t>zobowiązuje się wykonać przedmiot umow</w:t>
      </w:r>
      <w:r w:rsidR="007503AC" w:rsidRPr="00D512AF">
        <w:rPr>
          <w:rFonts w:ascii="Arial" w:hAnsi="Arial" w:cs="Arial"/>
        </w:rPr>
        <w:t>y</w:t>
      </w:r>
      <w:r w:rsidRPr="00D512AF">
        <w:rPr>
          <w:rFonts w:ascii="Arial" w:hAnsi="Arial" w:cs="Arial"/>
        </w:rPr>
        <w:t xml:space="preserve"> przy użyciu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materiałów zgodnych z dokumentacją projektową,</w:t>
      </w:r>
      <w:r w:rsidR="000231E8" w:rsidRPr="00D512AF">
        <w:rPr>
          <w:rFonts w:ascii="Arial" w:hAnsi="Arial" w:cs="Arial"/>
        </w:rPr>
        <w:t xml:space="preserve"> kosztorysem ofertowym </w:t>
      </w:r>
      <w:r w:rsidR="00E3265A" w:rsidRPr="00D512AF">
        <w:rPr>
          <w:rFonts w:ascii="Arial" w:hAnsi="Arial" w:cs="Arial"/>
        </w:rPr>
        <w:br/>
      </w:r>
      <w:r w:rsidRPr="00D512AF">
        <w:rPr>
          <w:rFonts w:ascii="Arial" w:hAnsi="Arial" w:cs="Arial"/>
        </w:rPr>
        <w:t xml:space="preserve">i </w:t>
      </w:r>
      <w:r w:rsidR="00B91B46" w:rsidRPr="00D512AF">
        <w:rPr>
          <w:rFonts w:ascii="Arial" w:hAnsi="Arial" w:cs="Arial"/>
        </w:rPr>
        <w:t>STWiORB</w:t>
      </w:r>
      <w:r w:rsidRPr="00D512AF">
        <w:rPr>
          <w:rFonts w:ascii="Arial" w:hAnsi="Arial" w:cs="Arial"/>
        </w:rPr>
        <w:t>.</w:t>
      </w:r>
    </w:p>
    <w:p w14:paraId="008A6D0C" w14:textId="52CFDCBF" w:rsidR="00C77D4C" w:rsidRPr="00D512AF" w:rsidRDefault="006651BB" w:rsidP="003C6D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Zastosowane materiały i urządzenia winny być dopuszczone do obr</w:t>
      </w:r>
      <w:r w:rsidR="00721284" w:rsidRPr="00D512AF">
        <w:rPr>
          <w:rFonts w:ascii="Arial" w:hAnsi="Arial" w:cs="Arial"/>
        </w:rPr>
        <w:t>otu i p</w:t>
      </w:r>
      <w:r w:rsidRPr="00D512AF">
        <w:rPr>
          <w:rFonts w:ascii="Arial" w:hAnsi="Arial" w:cs="Arial"/>
        </w:rPr>
        <w:t xml:space="preserve">owszechnego stosowania w budownictwie zgodnie z </w:t>
      </w:r>
      <w:r w:rsidR="00985388" w:rsidRPr="00D512AF">
        <w:rPr>
          <w:rFonts w:ascii="Arial" w:hAnsi="Arial" w:cs="Arial"/>
        </w:rPr>
        <w:t>ustawą o</w:t>
      </w:r>
      <w:r w:rsidR="00721284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wyrobach budowlanych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oraz posiadać właściwości użytkowe umożliwiające prawidłowo wykonanym obiektom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spełnienie wymagań podstawowych określonych w </w:t>
      </w:r>
      <w:r w:rsidR="00721284" w:rsidRPr="00D512AF">
        <w:rPr>
          <w:rFonts w:ascii="Arial" w:hAnsi="Arial" w:cs="Arial"/>
        </w:rPr>
        <w:t xml:space="preserve">ustawie Prawo budowlane </w:t>
      </w:r>
      <w:r w:rsidR="000912F5" w:rsidRPr="00D512AF">
        <w:rPr>
          <w:rFonts w:ascii="Arial" w:hAnsi="Arial" w:cs="Arial"/>
        </w:rPr>
        <w:t>(</w:t>
      </w:r>
      <w:r w:rsidRPr="00D512AF">
        <w:rPr>
          <w:rFonts w:ascii="Arial" w:hAnsi="Arial" w:cs="Arial"/>
        </w:rPr>
        <w:t>m.in.</w:t>
      </w:r>
      <w:r w:rsidR="00D4199E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posiadać certyfikaty, aprobaty techniczne, atesty i dopuszczenia upoważnionych instytucji do stosowania w Polsce i w pomieszczeniach, w których przebywają ludzie </w:t>
      </w:r>
      <w:r w:rsidR="006135FB" w:rsidRPr="00D512AF">
        <w:rPr>
          <w:rFonts w:ascii="Arial" w:hAnsi="Arial" w:cs="Arial"/>
        </w:rPr>
        <w:t xml:space="preserve">– </w:t>
      </w:r>
      <w:r w:rsidRPr="00D512AF">
        <w:rPr>
          <w:rFonts w:ascii="Arial" w:hAnsi="Arial" w:cs="Arial"/>
        </w:rPr>
        <w:t>w szczególności atesty Instytutu Techniki Budow</w:t>
      </w:r>
      <w:r w:rsidR="00721284" w:rsidRPr="00D512AF">
        <w:rPr>
          <w:rFonts w:ascii="Arial" w:hAnsi="Arial" w:cs="Arial"/>
        </w:rPr>
        <w:t>lanej i </w:t>
      </w:r>
      <w:r w:rsidR="006135FB" w:rsidRPr="00D512AF">
        <w:rPr>
          <w:rFonts w:ascii="Arial" w:hAnsi="Arial" w:cs="Arial"/>
        </w:rPr>
        <w:t xml:space="preserve">świadectwa Państwowego </w:t>
      </w:r>
      <w:r w:rsidRPr="00D512AF">
        <w:rPr>
          <w:rFonts w:ascii="Arial" w:hAnsi="Arial" w:cs="Arial"/>
        </w:rPr>
        <w:t>Zakładu Higieny). Zamontowane urządzenia winny posiadać DTR, kartę gwarancyjną oraz instrukcję obsługi.</w:t>
      </w:r>
      <w:r w:rsidR="00F93CA6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Dokumenty te</w:t>
      </w:r>
      <w:r w:rsidR="00721284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przekaże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najpóźniej w dniu zgłoszenia gotowo</w:t>
      </w:r>
      <w:r w:rsidR="00750E39" w:rsidRPr="00D512AF">
        <w:rPr>
          <w:rFonts w:ascii="Arial" w:hAnsi="Arial" w:cs="Arial"/>
        </w:rPr>
        <w:t xml:space="preserve">ści do odbioru końcowego robót. </w:t>
      </w:r>
      <w:r w:rsidRPr="00D512AF">
        <w:rPr>
          <w:rFonts w:ascii="Arial" w:hAnsi="Arial" w:cs="Arial"/>
        </w:rPr>
        <w:t xml:space="preserve">Na każde żądanie </w:t>
      </w:r>
      <w:r w:rsidRPr="00D512AF">
        <w:rPr>
          <w:rFonts w:ascii="Arial" w:hAnsi="Arial" w:cs="Arial"/>
          <w:b/>
        </w:rPr>
        <w:t xml:space="preserve">Zamawiającego </w:t>
      </w:r>
      <w:r w:rsidRPr="00D512AF">
        <w:rPr>
          <w:rFonts w:ascii="Arial" w:hAnsi="Arial" w:cs="Arial"/>
          <w:bCs/>
          <w:iCs/>
        </w:rPr>
        <w:t>zastosowane</w:t>
      </w:r>
      <w:r w:rsidR="006135FB" w:rsidRPr="00D512AF">
        <w:rPr>
          <w:rFonts w:ascii="Arial" w:hAnsi="Arial" w:cs="Arial"/>
        </w:rPr>
        <w:t xml:space="preserve"> materiały zostaną </w:t>
      </w:r>
      <w:r w:rsidRPr="00D512AF">
        <w:rPr>
          <w:rFonts w:ascii="Arial" w:hAnsi="Arial" w:cs="Arial"/>
        </w:rPr>
        <w:t xml:space="preserve">poddane badaniom na koszt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w</w:t>
      </w:r>
      <w:r w:rsidR="00721284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miejscu produkcji, na placu budowy lub też w określonym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miejscu. </w:t>
      </w:r>
      <w:r w:rsidR="001C567F" w:rsidRPr="00D512AF">
        <w:rPr>
          <w:rFonts w:ascii="Arial" w:hAnsi="Arial" w:cs="Arial"/>
        </w:rPr>
        <w:t>Gdy wynik badania potwierdzi zgodność materiałów z</w:t>
      </w:r>
      <w:r w:rsidR="00D4199E" w:rsidRPr="00D512AF">
        <w:rPr>
          <w:rFonts w:ascii="Arial" w:hAnsi="Arial" w:cs="Arial"/>
        </w:rPr>
        <w:t> </w:t>
      </w:r>
      <w:r w:rsidR="001C567F" w:rsidRPr="00D512AF">
        <w:rPr>
          <w:rFonts w:ascii="Arial" w:hAnsi="Arial" w:cs="Arial"/>
        </w:rPr>
        <w:t xml:space="preserve">wymaganiami ww. koszt badania poniesie </w:t>
      </w:r>
      <w:r w:rsidR="001C567F" w:rsidRPr="00D512AF">
        <w:rPr>
          <w:rFonts w:ascii="Arial" w:hAnsi="Arial" w:cs="Arial"/>
          <w:b/>
        </w:rPr>
        <w:t xml:space="preserve">Zamawiający. </w:t>
      </w:r>
      <w:r w:rsidRPr="00D512AF">
        <w:rPr>
          <w:rFonts w:ascii="Arial" w:hAnsi="Arial" w:cs="Arial"/>
        </w:rPr>
        <w:t xml:space="preserve">Do czasu odbioru </w:t>
      </w:r>
      <w:r w:rsidR="00C416EF" w:rsidRPr="00D512AF">
        <w:rPr>
          <w:rFonts w:ascii="Arial" w:hAnsi="Arial" w:cs="Arial"/>
        </w:rPr>
        <w:t>końcowego robót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będzie przechowywał</w:t>
      </w:r>
      <w:r w:rsidR="006135F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 biurze budowy: certyfikaty, atesty i dopuszczenia do</w:t>
      </w:r>
      <w:r w:rsidR="00721284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stosowania.</w:t>
      </w:r>
    </w:p>
    <w:p w14:paraId="05B35B1B" w14:textId="0BF31BDE" w:rsidR="00CA1CC8" w:rsidRPr="00D512AF" w:rsidRDefault="006651BB" w:rsidP="003C6D54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zrealizuje roboty z materiałów własnych (zakupionych przez siebie).</w:t>
      </w:r>
    </w:p>
    <w:p w14:paraId="3556B3D2" w14:textId="77777777" w:rsidR="00A34F49" w:rsidRPr="00D512AF" w:rsidRDefault="00A34F49" w:rsidP="00A34F49">
      <w:pPr>
        <w:pStyle w:val="Akapitzlist"/>
        <w:ind w:left="360"/>
        <w:jc w:val="both"/>
        <w:rPr>
          <w:rFonts w:ascii="Arial" w:hAnsi="Arial" w:cs="Arial"/>
        </w:rPr>
      </w:pPr>
    </w:p>
    <w:p w14:paraId="3343F251" w14:textId="363BA8A2" w:rsidR="00697CD9" w:rsidRPr="00D512AF" w:rsidRDefault="000E0415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Podwykonawcy</w:t>
      </w:r>
    </w:p>
    <w:p w14:paraId="1EF00212" w14:textId="5A52BEF5" w:rsidR="00752BA2" w:rsidRPr="00D512AF" w:rsidRDefault="004A3974" w:rsidP="00CA46EC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10</w:t>
      </w:r>
    </w:p>
    <w:p w14:paraId="0D057391" w14:textId="32E030ED" w:rsidR="006543F6" w:rsidRDefault="006818FF" w:rsidP="003C6D54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– zgodnie z oświadczeniem zawartym w ofercie – zamówienie wykona:</w:t>
      </w:r>
    </w:p>
    <w:p w14:paraId="5DC1CD7C" w14:textId="388656E3" w:rsidR="006818FF" w:rsidRDefault="006818FF" w:rsidP="006818FF">
      <w:pPr>
        <w:pStyle w:val="Akapitzlist"/>
        <w:ind w:left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sam*,</w:t>
      </w:r>
    </w:p>
    <w:p w14:paraId="4FF148E3" w14:textId="0392F9D0" w:rsidR="006818FF" w:rsidRPr="006818FF" w:rsidRDefault="006818FF" w:rsidP="006818FF">
      <w:pPr>
        <w:pStyle w:val="Akapitzlist"/>
        <w:ind w:left="4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przy udziale podwykonawcy/ów, w zakresie określonym w ofercie*.</w:t>
      </w:r>
    </w:p>
    <w:p w14:paraId="33B7BF7D" w14:textId="688C564A" w:rsidR="00752BA2" w:rsidRPr="00D512AF" w:rsidRDefault="006543F6" w:rsidP="003C6D54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000000"/>
        </w:rPr>
      </w:pPr>
      <w:r w:rsidRPr="00D512AF">
        <w:rPr>
          <w:rFonts w:ascii="Arial" w:hAnsi="Arial" w:cs="Arial"/>
          <w:color w:val="000000"/>
        </w:rPr>
        <w:t>Wykonywanie przedmiotu umowy za pomocą podwykonawców odbywać będzie się</w:t>
      </w:r>
      <w:r w:rsidR="00F52D48" w:rsidRPr="00D512AF">
        <w:rPr>
          <w:rFonts w:ascii="Arial" w:hAnsi="Arial" w:cs="Arial"/>
          <w:color w:val="000000"/>
        </w:rPr>
        <w:t xml:space="preserve"> </w:t>
      </w:r>
      <w:r w:rsidR="00752BA2" w:rsidRPr="00D512AF">
        <w:rPr>
          <w:rFonts w:ascii="Arial" w:hAnsi="Arial" w:cs="Arial"/>
          <w:color w:val="000000"/>
        </w:rPr>
        <w:t>wg poniższych zasad:</w:t>
      </w:r>
    </w:p>
    <w:p w14:paraId="660D2DED" w14:textId="0E12EDC4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color w:val="000000"/>
        </w:rPr>
        <w:t>Wykonawca</w:t>
      </w:r>
      <w:r w:rsidRPr="00D512AF">
        <w:rPr>
          <w:rFonts w:ascii="Arial" w:hAnsi="Arial" w:cs="Arial"/>
          <w:color w:val="000000"/>
        </w:rPr>
        <w:t xml:space="preserve"> zamierzający zawrzeć umowę o podwykonawstwo, której przedmiotem są roboty budowlane, jest obowiązany w trakcie realizacji </w:t>
      </w:r>
      <w:r w:rsidR="007503AC" w:rsidRPr="00D512AF">
        <w:rPr>
          <w:rFonts w:ascii="Arial" w:hAnsi="Arial" w:cs="Arial"/>
          <w:color w:val="000000"/>
        </w:rPr>
        <w:t>niniejszej umowy</w:t>
      </w:r>
      <w:r w:rsidRPr="00D512AF">
        <w:rPr>
          <w:rFonts w:ascii="Arial" w:hAnsi="Arial" w:cs="Arial"/>
          <w:color w:val="000000"/>
        </w:rPr>
        <w:t xml:space="preserve">, do przedłożenia </w:t>
      </w:r>
      <w:r w:rsidRPr="00D512AF">
        <w:rPr>
          <w:rFonts w:ascii="Arial" w:hAnsi="Arial" w:cs="Arial"/>
          <w:b/>
          <w:color w:val="000000"/>
        </w:rPr>
        <w:t>Zamawiającemu</w:t>
      </w:r>
      <w:r w:rsidRPr="00D512AF">
        <w:rPr>
          <w:rFonts w:ascii="Arial" w:hAnsi="Arial" w:cs="Arial"/>
          <w:color w:val="000000"/>
        </w:rPr>
        <w:t xml:space="preserve"> </w:t>
      </w:r>
      <w:r w:rsidRPr="00D512AF">
        <w:rPr>
          <w:rFonts w:ascii="Arial" w:hAnsi="Arial" w:cs="Arial"/>
        </w:rPr>
        <w:t>projektu umowy</w:t>
      </w:r>
      <w:r w:rsidR="007503AC" w:rsidRPr="00D512AF">
        <w:rPr>
          <w:rFonts w:ascii="Arial" w:hAnsi="Arial" w:cs="Arial"/>
        </w:rPr>
        <w:t xml:space="preserve"> podwykonawczej</w:t>
      </w:r>
      <w:r w:rsidRPr="00D512AF">
        <w:rPr>
          <w:rFonts w:ascii="Arial" w:hAnsi="Arial" w:cs="Arial"/>
        </w:rPr>
        <w:t xml:space="preserve"> wraz z wyciągiem z kosztorysu ofertowego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pozycji kosztorysu, które zamierza zlecić </w:t>
      </w:r>
      <w:r w:rsidRPr="00D512AF">
        <w:rPr>
          <w:rFonts w:ascii="Arial" w:hAnsi="Arial" w:cs="Arial"/>
          <w:b/>
        </w:rPr>
        <w:t>Podwykonawc</w:t>
      </w:r>
      <w:r w:rsidRPr="00D512AF">
        <w:rPr>
          <w:rFonts w:ascii="Arial" w:hAnsi="Arial" w:cs="Arial"/>
        </w:rPr>
        <w:t>y, a także projektu jej</w:t>
      </w:r>
      <w:r w:rsidRPr="00D512AF">
        <w:rPr>
          <w:rFonts w:ascii="Arial" w:hAnsi="Arial" w:cs="Arial"/>
          <w:color w:val="000000"/>
        </w:rPr>
        <w:t xml:space="preserve"> zmiany oraz poświadczonej za zgodność z oryginałem kopii zawartej umowy o podwykonawstwo, której przedmiotem są roboty budowlane i jej zmian</w:t>
      </w:r>
      <w:r w:rsidR="006543F6" w:rsidRPr="00D512AF">
        <w:rPr>
          <w:rFonts w:ascii="Arial" w:hAnsi="Arial" w:cs="Arial"/>
          <w:color w:val="000000"/>
        </w:rPr>
        <w:t>;</w:t>
      </w:r>
    </w:p>
    <w:p w14:paraId="22A7C52D" w14:textId="77777777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color w:val="000000"/>
        </w:rPr>
        <w:t xml:space="preserve">Termin zapłaty wynagrodzenia </w:t>
      </w:r>
      <w:r w:rsidRPr="00D512AF">
        <w:rPr>
          <w:rFonts w:ascii="Arial" w:hAnsi="Arial" w:cs="Arial"/>
          <w:b/>
          <w:color w:val="000000"/>
        </w:rPr>
        <w:t>Podwykonawcy</w:t>
      </w:r>
      <w:r w:rsidRPr="00D512AF">
        <w:rPr>
          <w:rFonts w:ascii="Arial" w:hAnsi="Arial" w:cs="Arial"/>
          <w:color w:val="000000"/>
        </w:rPr>
        <w:t xml:space="preserve"> przewidziany w umowie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 xml:space="preserve">podwykonawstwo nie może być dłuższy niż 30 dni od dnia doręczenia </w:t>
      </w:r>
      <w:r w:rsidRPr="00D512AF">
        <w:rPr>
          <w:rFonts w:ascii="Arial" w:hAnsi="Arial" w:cs="Arial"/>
          <w:b/>
          <w:color w:val="000000"/>
        </w:rPr>
        <w:t>Wykonawcy</w:t>
      </w:r>
      <w:r w:rsidRPr="00D512AF">
        <w:rPr>
          <w:rFonts w:ascii="Arial" w:hAnsi="Arial" w:cs="Arial"/>
          <w:color w:val="000000"/>
        </w:rPr>
        <w:t xml:space="preserve"> faktury lub rachunku, potwierdzających wykonanie zleconej </w:t>
      </w:r>
      <w:r w:rsidRPr="00D512AF">
        <w:rPr>
          <w:rFonts w:ascii="Arial" w:hAnsi="Arial" w:cs="Arial"/>
          <w:b/>
          <w:color w:val="000000"/>
        </w:rPr>
        <w:t>Podwykonawcy</w:t>
      </w:r>
      <w:r w:rsidRPr="00D512AF">
        <w:rPr>
          <w:rFonts w:ascii="Arial" w:hAnsi="Arial" w:cs="Arial"/>
          <w:color w:val="000000"/>
        </w:rPr>
        <w:t xml:space="preserve"> dostawy, usługi lub roboty budowlanej;</w:t>
      </w:r>
    </w:p>
    <w:p w14:paraId="19440E4A" w14:textId="77777777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color w:val="000000"/>
        </w:rPr>
        <w:t xml:space="preserve">Zamawiający </w:t>
      </w:r>
      <w:r w:rsidR="00E3265A" w:rsidRPr="00D512AF">
        <w:rPr>
          <w:rFonts w:ascii="Arial" w:hAnsi="Arial" w:cs="Arial"/>
          <w:color w:val="000000"/>
        </w:rPr>
        <w:t>w terminie</w:t>
      </w:r>
      <w:r w:rsidR="009E31E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14 </w:t>
      </w:r>
      <w:r w:rsidRPr="00D512AF">
        <w:rPr>
          <w:rFonts w:ascii="Arial" w:hAnsi="Arial" w:cs="Arial"/>
          <w:color w:val="000000"/>
        </w:rPr>
        <w:t>dni od otrzymania projektu umowy (umowy) wraz z wyciągiem z kosztorysu zgłasza pisemne zastrzeżenia do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 xml:space="preserve">projektu umowy </w:t>
      </w:r>
      <w:r w:rsidR="00CB5838" w:rsidRPr="00D512AF">
        <w:rPr>
          <w:rFonts w:ascii="Arial" w:hAnsi="Arial" w:cs="Arial"/>
          <w:color w:val="000000"/>
        </w:rPr>
        <w:br/>
      </w:r>
      <w:r w:rsidRPr="00D512AF">
        <w:rPr>
          <w:rFonts w:ascii="Arial" w:hAnsi="Arial" w:cs="Arial"/>
          <w:color w:val="000000"/>
        </w:rPr>
        <w:t>o podwykonawstwo, której przedmiotem są roboty budowlane lub pisemny sprzeciw do umowy o podwykonawstwo, której przedmiotem są</w:t>
      </w:r>
      <w:r w:rsidR="00310C56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roboty budowlane w sytuacji:</w:t>
      </w:r>
    </w:p>
    <w:p w14:paraId="62E4F689" w14:textId="77777777" w:rsidR="00752BA2" w:rsidRPr="00D512AF" w:rsidRDefault="00752BA2" w:rsidP="00752BA2">
      <w:pPr>
        <w:ind w:left="708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– </w:t>
      </w:r>
      <w:r w:rsidRPr="00D512AF">
        <w:rPr>
          <w:rFonts w:ascii="Arial" w:hAnsi="Arial" w:cs="Arial"/>
          <w:color w:val="000000"/>
          <w:sz w:val="24"/>
          <w:szCs w:val="24"/>
        </w:rPr>
        <w:t xml:space="preserve">wprowadzenia postanowień niezgodnych z umową zawartą przez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 xml:space="preserve"> z </w:t>
      </w:r>
      <w:r w:rsidRPr="00D512AF">
        <w:rPr>
          <w:rFonts w:ascii="Arial" w:hAnsi="Arial" w:cs="Arial"/>
          <w:b/>
          <w:sz w:val="24"/>
          <w:szCs w:val="24"/>
        </w:rPr>
        <w:t>Wykonawcą</w:t>
      </w:r>
      <w:r w:rsidR="0001538E" w:rsidRPr="00D512AF">
        <w:rPr>
          <w:rFonts w:ascii="Arial" w:hAnsi="Arial" w:cs="Arial"/>
          <w:sz w:val="24"/>
          <w:szCs w:val="24"/>
        </w:rPr>
        <w:t xml:space="preserve"> w zakresie terminów wykonania, okresów rozliczenia wykonanych robót </w:t>
      </w:r>
      <w:r w:rsidRPr="00D512AF">
        <w:rPr>
          <w:rFonts w:ascii="Arial" w:hAnsi="Arial" w:cs="Arial"/>
          <w:sz w:val="24"/>
          <w:szCs w:val="24"/>
        </w:rPr>
        <w:t xml:space="preserve">oraz ustalenia wynagrodzenia </w:t>
      </w:r>
      <w:r w:rsidRPr="00D512AF">
        <w:rPr>
          <w:rFonts w:ascii="Arial" w:hAnsi="Arial" w:cs="Arial"/>
          <w:b/>
          <w:sz w:val="24"/>
          <w:szCs w:val="24"/>
        </w:rPr>
        <w:t>Podwykonawcy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color w:val="000000"/>
          <w:sz w:val="24"/>
          <w:szCs w:val="24"/>
        </w:rPr>
        <w:t xml:space="preserve">wyższego niż przewidziane dla </w:t>
      </w:r>
      <w:r w:rsidRPr="00D512AF">
        <w:rPr>
          <w:rFonts w:ascii="Arial" w:hAnsi="Arial" w:cs="Arial"/>
          <w:b/>
          <w:color w:val="000000"/>
          <w:sz w:val="24"/>
          <w:szCs w:val="24"/>
        </w:rPr>
        <w:t>Wykonawcy</w:t>
      </w:r>
      <w:r w:rsidRPr="00D512AF">
        <w:rPr>
          <w:rFonts w:ascii="Arial" w:hAnsi="Arial" w:cs="Arial"/>
          <w:color w:val="000000"/>
          <w:sz w:val="24"/>
          <w:szCs w:val="24"/>
        </w:rPr>
        <w:t xml:space="preserve"> za zakres robót podzlecanych, w</w:t>
      </w:r>
      <w:r w:rsidR="000E0415" w:rsidRPr="00D512AF">
        <w:rPr>
          <w:rFonts w:ascii="Arial" w:hAnsi="Arial" w:cs="Arial"/>
          <w:color w:val="000000"/>
          <w:sz w:val="24"/>
          <w:szCs w:val="24"/>
        </w:rPr>
        <w:t> </w:t>
      </w:r>
      <w:r w:rsidRPr="00D512AF">
        <w:rPr>
          <w:rFonts w:ascii="Arial" w:hAnsi="Arial" w:cs="Arial"/>
          <w:color w:val="000000"/>
          <w:sz w:val="24"/>
          <w:szCs w:val="24"/>
        </w:rPr>
        <w:t>tym ustalenia wyższych cen jednostkowych oraz wyższego wynagrodzenia ostatecznego,</w:t>
      </w:r>
    </w:p>
    <w:p w14:paraId="04D2D4D1" w14:textId="0540FA61" w:rsidR="00752BA2" w:rsidRPr="00D512AF" w:rsidRDefault="00752BA2" w:rsidP="003C6D54">
      <w:pPr>
        <w:pStyle w:val="Akapitzlist"/>
        <w:numPr>
          <w:ilvl w:val="0"/>
          <w:numId w:val="47"/>
        </w:numPr>
        <w:ind w:left="993" w:hanging="284"/>
        <w:jc w:val="both"/>
        <w:rPr>
          <w:rFonts w:ascii="Arial" w:hAnsi="Arial" w:cs="Arial"/>
        </w:rPr>
      </w:pPr>
      <w:r w:rsidRPr="00D512AF">
        <w:rPr>
          <w:rFonts w:ascii="Arial" w:hAnsi="Arial" w:cs="Arial"/>
          <w:color w:val="000000"/>
        </w:rPr>
        <w:t>gdy przewiduje termin zapłaty wynagrodzenia dłuższy niż 30 dni od dnia doręczenia faktury lub rachunku,</w:t>
      </w:r>
    </w:p>
    <w:p w14:paraId="273B10BF" w14:textId="61D81C7B" w:rsidR="00752BA2" w:rsidRPr="00D512AF" w:rsidRDefault="00752BA2" w:rsidP="003C6D54">
      <w:pPr>
        <w:pStyle w:val="Akapitzlist"/>
        <w:numPr>
          <w:ilvl w:val="0"/>
          <w:numId w:val="47"/>
        </w:numPr>
        <w:ind w:left="993" w:hanging="284"/>
        <w:jc w:val="both"/>
        <w:rPr>
          <w:rFonts w:ascii="Arial" w:hAnsi="Arial" w:cs="Arial"/>
        </w:rPr>
      </w:pPr>
      <w:r w:rsidRPr="00D512AF">
        <w:rPr>
          <w:rFonts w:ascii="Arial" w:hAnsi="Arial" w:cs="Arial"/>
          <w:color w:val="000000"/>
        </w:rPr>
        <w:lastRenderedPageBreak/>
        <w:t>gdy przewiduje potrącenia z wynagrodzenia należnego</w:t>
      </w:r>
      <w:r w:rsidRPr="00D512AF">
        <w:rPr>
          <w:rFonts w:ascii="Arial" w:hAnsi="Arial" w:cs="Arial"/>
          <w:b/>
          <w:color w:val="000000"/>
        </w:rPr>
        <w:t xml:space="preserve"> Podwykonawcy</w:t>
      </w:r>
      <w:r w:rsidRPr="00D512AF">
        <w:rPr>
          <w:rFonts w:ascii="Arial" w:hAnsi="Arial" w:cs="Arial"/>
          <w:color w:val="000000"/>
        </w:rPr>
        <w:t xml:space="preserve"> z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jakiegokolwiek tytułu.</w:t>
      </w:r>
    </w:p>
    <w:p w14:paraId="1FFE396B" w14:textId="77777777" w:rsidR="00752BA2" w:rsidRPr="00D512AF" w:rsidRDefault="00752BA2" w:rsidP="00752BA2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D512AF">
        <w:rPr>
          <w:rFonts w:ascii="Arial" w:hAnsi="Arial" w:cs="Arial"/>
          <w:color w:val="000000"/>
          <w:sz w:val="24"/>
          <w:szCs w:val="24"/>
        </w:rPr>
        <w:t xml:space="preserve">Niezgłoszenie pisemnych zastrzeżeń lub pisemnego sprzeciwu w powyższym terminie uważa się za akceptację odpowiednio projektu umowy lub umowy przez </w:t>
      </w:r>
      <w:r w:rsidRPr="00D512AF">
        <w:rPr>
          <w:rFonts w:ascii="Arial" w:hAnsi="Arial" w:cs="Arial"/>
          <w:b/>
          <w:color w:val="000000"/>
          <w:sz w:val="24"/>
          <w:szCs w:val="24"/>
        </w:rPr>
        <w:t>Zamawiającego</w:t>
      </w:r>
      <w:r w:rsidRPr="00D512AF">
        <w:rPr>
          <w:rFonts w:ascii="Arial" w:hAnsi="Arial" w:cs="Arial"/>
          <w:color w:val="000000"/>
          <w:sz w:val="24"/>
          <w:szCs w:val="24"/>
        </w:rPr>
        <w:t>;</w:t>
      </w:r>
    </w:p>
    <w:p w14:paraId="76ED8307" w14:textId="61EA80D2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512AF">
        <w:rPr>
          <w:rFonts w:ascii="Arial" w:hAnsi="Arial" w:cs="Arial"/>
          <w:b/>
          <w:color w:val="000000"/>
        </w:rPr>
        <w:t>Zawarcie umowy o podwykona</w:t>
      </w:r>
      <w:r w:rsidR="00721284" w:rsidRPr="00D512AF">
        <w:rPr>
          <w:rFonts w:ascii="Arial" w:hAnsi="Arial" w:cs="Arial"/>
          <w:b/>
          <w:color w:val="000000"/>
        </w:rPr>
        <w:t>wstwo może nastąpić wyłącznie po </w:t>
      </w:r>
      <w:r w:rsidRPr="00D512AF">
        <w:rPr>
          <w:rFonts w:ascii="Arial" w:hAnsi="Arial" w:cs="Arial"/>
          <w:b/>
          <w:color w:val="000000"/>
        </w:rPr>
        <w:t xml:space="preserve">akceptacji jej projektu przez Zamawiającego, a przystąpienie do jej realizacji przez Podwykonawcę może nastąpić wyłącznie po akceptacji umowy o podwykonawstwo przez Zamawiającego, pod rygorem zapłaty kary umownej przewidzianej w </w:t>
      </w:r>
      <w:r w:rsidR="00C97697" w:rsidRPr="00D512AF">
        <w:rPr>
          <w:rFonts w:ascii="Arial" w:hAnsi="Arial" w:cs="Arial"/>
          <w:b/>
        </w:rPr>
        <w:t>§16</w:t>
      </w:r>
      <w:r w:rsidRPr="00D512AF">
        <w:rPr>
          <w:rFonts w:ascii="Arial" w:hAnsi="Arial" w:cs="Arial"/>
          <w:b/>
        </w:rPr>
        <w:t xml:space="preserve"> </w:t>
      </w:r>
      <w:r w:rsidR="00496EBC" w:rsidRPr="00D512AF">
        <w:rPr>
          <w:rFonts w:ascii="Arial" w:hAnsi="Arial" w:cs="Arial"/>
          <w:b/>
        </w:rPr>
        <w:t>ust. 2</w:t>
      </w:r>
      <w:r w:rsidRPr="00D512AF">
        <w:rPr>
          <w:rFonts w:ascii="Arial" w:hAnsi="Arial" w:cs="Arial"/>
          <w:b/>
        </w:rPr>
        <w:t xml:space="preserve"> p</w:t>
      </w:r>
      <w:r w:rsidR="00496EBC" w:rsidRPr="00D512AF">
        <w:rPr>
          <w:rFonts w:ascii="Arial" w:hAnsi="Arial" w:cs="Arial"/>
          <w:b/>
        </w:rPr>
        <w:t xml:space="preserve">kt </w:t>
      </w:r>
      <w:r w:rsidR="001D280A" w:rsidRPr="00D512AF">
        <w:rPr>
          <w:rFonts w:ascii="Arial" w:hAnsi="Arial" w:cs="Arial"/>
          <w:b/>
        </w:rPr>
        <w:t>5</w:t>
      </w:r>
      <w:r w:rsidR="00496EBC" w:rsidRPr="00D512AF">
        <w:rPr>
          <w:rFonts w:ascii="Arial" w:hAnsi="Arial" w:cs="Arial"/>
          <w:b/>
        </w:rPr>
        <w:t xml:space="preserve"> </w:t>
      </w:r>
      <w:r w:rsidR="0001538E" w:rsidRPr="00D512AF">
        <w:rPr>
          <w:rFonts w:ascii="Arial" w:hAnsi="Arial" w:cs="Arial"/>
          <w:b/>
        </w:rPr>
        <w:t>lit.</w:t>
      </w:r>
      <w:r w:rsidRPr="00D512AF">
        <w:rPr>
          <w:rFonts w:ascii="Arial" w:hAnsi="Arial" w:cs="Arial"/>
          <w:b/>
        </w:rPr>
        <w:t xml:space="preserve"> </w:t>
      </w:r>
      <w:r w:rsidR="00874F65" w:rsidRPr="00D512AF">
        <w:rPr>
          <w:rFonts w:ascii="Arial" w:hAnsi="Arial" w:cs="Arial"/>
          <w:b/>
        </w:rPr>
        <w:t>g</w:t>
      </w:r>
      <w:r w:rsidR="00496EBC" w:rsidRPr="00D512AF">
        <w:rPr>
          <w:rFonts w:ascii="Arial" w:hAnsi="Arial" w:cs="Arial"/>
          <w:b/>
        </w:rPr>
        <w:t>;</w:t>
      </w:r>
    </w:p>
    <w:p w14:paraId="10C8967C" w14:textId="5EB1294C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512AF">
        <w:rPr>
          <w:rFonts w:ascii="Arial" w:hAnsi="Arial" w:cs="Arial"/>
          <w:b/>
          <w:color w:val="000000"/>
        </w:rPr>
        <w:t>Wykonawca, Podwykonawca</w:t>
      </w:r>
      <w:r w:rsidRPr="00D512AF">
        <w:rPr>
          <w:rFonts w:ascii="Arial" w:hAnsi="Arial" w:cs="Arial"/>
          <w:color w:val="000000"/>
        </w:rPr>
        <w:t xml:space="preserve"> zamówienia na roboty budowlane przedkłada </w:t>
      </w:r>
      <w:r w:rsidRPr="00D512AF">
        <w:rPr>
          <w:rFonts w:ascii="Arial" w:hAnsi="Arial" w:cs="Arial"/>
          <w:b/>
          <w:color w:val="000000"/>
        </w:rPr>
        <w:t xml:space="preserve">Zamawiającemu </w:t>
      </w:r>
      <w:r w:rsidRPr="00D512AF">
        <w:rPr>
          <w:rFonts w:ascii="Arial" w:hAnsi="Arial" w:cs="Arial"/>
          <w:color w:val="000000"/>
        </w:rPr>
        <w:t>poświadczoną za zgodność z oryginałem kopię zawartej umowy o podwykonawstwo (także jej zmianę), której przedmiotem są dostawy lub usługi, w terminie 7 dni od dnia jej zawarcia, z wyłączeniem umów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 xml:space="preserve">podwykonawstwo o wartości mniejszej niż 0,5% wartości umowy w sprawie zamówienia publicznego oraz umów o podwykonawstwo, których przedmiot został wskazany przez </w:t>
      </w:r>
      <w:r w:rsidRPr="00D512AF">
        <w:rPr>
          <w:rFonts w:ascii="Arial" w:hAnsi="Arial" w:cs="Arial"/>
          <w:b/>
          <w:color w:val="000000"/>
        </w:rPr>
        <w:t>Zamawiającego</w:t>
      </w:r>
      <w:r w:rsidRPr="00D512AF">
        <w:rPr>
          <w:rFonts w:ascii="Arial" w:hAnsi="Arial" w:cs="Arial"/>
          <w:color w:val="000000"/>
        </w:rPr>
        <w:t xml:space="preserve"> w </w:t>
      </w:r>
      <w:r w:rsidR="006543F6" w:rsidRPr="00D512AF">
        <w:rPr>
          <w:rFonts w:ascii="Arial" w:hAnsi="Arial" w:cs="Arial"/>
          <w:color w:val="000000"/>
        </w:rPr>
        <w:t xml:space="preserve">Specyfikacji </w:t>
      </w:r>
      <w:r w:rsidRPr="00D512AF">
        <w:rPr>
          <w:rFonts w:ascii="Arial" w:hAnsi="Arial" w:cs="Arial"/>
          <w:color w:val="000000"/>
        </w:rPr>
        <w:t>warunków zamówienia, jako niepodlegający niniejszemu obowiązkowi. Wyłączenie,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którym mowa w zdaniu pierwszym, nie dotyczy umów o podwykonawstwo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 xml:space="preserve">wartości większej niż 50.000,00 zł. Jeżeli termin zapłaty wynagrodzenia jest dłuższy niż 30 dni od dnia doręczenia </w:t>
      </w:r>
      <w:r w:rsidRPr="00D512AF">
        <w:rPr>
          <w:rFonts w:ascii="Arial" w:hAnsi="Arial" w:cs="Arial"/>
          <w:b/>
          <w:color w:val="000000"/>
        </w:rPr>
        <w:t>Wykonawcy, Podwykonawcy</w:t>
      </w:r>
      <w:r w:rsidRPr="00D512AF">
        <w:rPr>
          <w:rFonts w:ascii="Arial" w:hAnsi="Arial" w:cs="Arial"/>
          <w:color w:val="000000"/>
        </w:rPr>
        <w:t xml:space="preserve"> faktury lub rachunku, </w:t>
      </w:r>
      <w:r w:rsidRPr="00D512AF">
        <w:rPr>
          <w:rFonts w:ascii="Arial" w:hAnsi="Arial" w:cs="Arial"/>
          <w:b/>
          <w:color w:val="000000"/>
        </w:rPr>
        <w:t>Zamawiający</w:t>
      </w:r>
      <w:r w:rsidRPr="00D512AF">
        <w:rPr>
          <w:rFonts w:ascii="Arial" w:hAnsi="Arial" w:cs="Arial"/>
          <w:color w:val="000000"/>
        </w:rPr>
        <w:t xml:space="preserve"> informuje o tym </w:t>
      </w:r>
      <w:r w:rsidRPr="00D512AF">
        <w:rPr>
          <w:rFonts w:ascii="Arial" w:hAnsi="Arial" w:cs="Arial"/>
          <w:b/>
          <w:color w:val="000000"/>
        </w:rPr>
        <w:t>Wykonawcę</w:t>
      </w:r>
      <w:r w:rsidRPr="00D512AF">
        <w:rPr>
          <w:rFonts w:ascii="Arial" w:hAnsi="Arial" w:cs="Arial"/>
          <w:color w:val="000000"/>
        </w:rPr>
        <w:t xml:space="preserve"> i wzywa go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do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doprowadzenia do zmiany tej umowy pod rygorem wystąpienia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zapłatę kary umownej;</w:t>
      </w:r>
    </w:p>
    <w:p w14:paraId="7A41DF19" w14:textId="77777777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512AF">
        <w:rPr>
          <w:rFonts w:ascii="Arial" w:hAnsi="Arial" w:cs="Arial"/>
          <w:color w:val="000000"/>
        </w:rPr>
        <w:t>Powyższe postanowienia mają zastosowanie do zmian umów o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podwykonawstwo;</w:t>
      </w:r>
    </w:p>
    <w:p w14:paraId="4C18A9EF" w14:textId="77777777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color w:val="000000"/>
        </w:rPr>
        <w:t>Wykonawca</w:t>
      </w:r>
      <w:r w:rsidRPr="00D512AF">
        <w:rPr>
          <w:rFonts w:ascii="Arial" w:hAnsi="Arial" w:cs="Arial"/>
          <w:color w:val="000000"/>
        </w:rPr>
        <w:t xml:space="preserve"> odpowiada za działania </w:t>
      </w:r>
      <w:r w:rsidRPr="00D512AF">
        <w:rPr>
          <w:rFonts w:ascii="Arial" w:hAnsi="Arial" w:cs="Arial"/>
          <w:b/>
          <w:color w:val="000000"/>
        </w:rPr>
        <w:t>Podwykonawców</w:t>
      </w:r>
      <w:r w:rsidRPr="00D512AF">
        <w:rPr>
          <w:rFonts w:ascii="Arial" w:hAnsi="Arial" w:cs="Arial"/>
          <w:color w:val="000000"/>
        </w:rPr>
        <w:t xml:space="preserve"> w trakcie wykonywania przedmiotu umowy jak za działania własne;</w:t>
      </w:r>
    </w:p>
    <w:p w14:paraId="3ECD4E77" w14:textId="04017CEF" w:rsidR="00752BA2" w:rsidRPr="00D512AF" w:rsidRDefault="00752BA2" w:rsidP="003C6D5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D512AF">
        <w:rPr>
          <w:rFonts w:ascii="Arial" w:hAnsi="Arial" w:cs="Arial"/>
          <w:b/>
          <w:color w:val="000000"/>
        </w:rPr>
        <w:t xml:space="preserve">Wykonawca </w:t>
      </w:r>
      <w:r w:rsidRPr="00D512AF">
        <w:rPr>
          <w:rFonts w:ascii="Arial" w:hAnsi="Arial" w:cs="Arial"/>
          <w:color w:val="000000"/>
        </w:rPr>
        <w:t xml:space="preserve">nadzoruje prace wykonywane przez </w:t>
      </w:r>
      <w:r w:rsidRPr="00D512AF">
        <w:rPr>
          <w:rFonts w:ascii="Arial" w:hAnsi="Arial" w:cs="Arial"/>
          <w:b/>
          <w:color w:val="000000"/>
        </w:rPr>
        <w:t>Podwykonawców</w:t>
      </w:r>
      <w:r w:rsidRPr="00D512AF">
        <w:rPr>
          <w:rFonts w:ascii="Arial" w:hAnsi="Arial" w:cs="Arial"/>
          <w:color w:val="000000"/>
        </w:rPr>
        <w:t xml:space="preserve"> i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je</w:t>
      </w:r>
      <w:r w:rsidR="00721284" w:rsidRPr="00D512AF">
        <w:rPr>
          <w:rFonts w:ascii="Arial" w:hAnsi="Arial" w:cs="Arial"/>
          <w:color w:val="000000"/>
        </w:rPr>
        <w:t> </w:t>
      </w:r>
      <w:r w:rsidRPr="00D512AF">
        <w:rPr>
          <w:rFonts w:ascii="Arial" w:hAnsi="Arial" w:cs="Arial"/>
          <w:color w:val="000000"/>
        </w:rPr>
        <w:t>koordynuje.</w:t>
      </w:r>
      <w:r w:rsidR="00346D9E" w:rsidRPr="00D512AF">
        <w:rPr>
          <w:rFonts w:ascii="Arial" w:hAnsi="Arial" w:cs="Arial"/>
          <w:color w:val="000000"/>
        </w:rPr>
        <w:t xml:space="preserve"> </w:t>
      </w:r>
      <w:r w:rsidRPr="00D512AF">
        <w:rPr>
          <w:rFonts w:ascii="Arial" w:hAnsi="Arial" w:cs="Arial"/>
          <w:color w:val="000000"/>
        </w:rPr>
        <w:t xml:space="preserve">Powierzenie wykonania części zamówienia </w:t>
      </w:r>
      <w:r w:rsidRPr="00D512AF">
        <w:rPr>
          <w:rFonts w:ascii="Arial" w:hAnsi="Arial" w:cs="Arial"/>
          <w:b/>
          <w:color w:val="000000"/>
        </w:rPr>
        <w:t>Podwykonawcom</w:t>
      </w:r>
      <w:r w:rsidRPr="00D512AF">
        <w:rPr>
          <w:rFonts w:ascii="Arial" w:hAnsi="Arial" w:cs="Arial"/>
          <w:color w:val="000000"/>
        </w:rPr>
        <w:t xml:space="preserve"> nie zwalnia </w:t>
      </w:r>
      <w:r w:rsidRPr="00D512AF">
        <w:rPr>
          <w:rFonts w:ascii="Arial" w:hAnsi="Arial" w:cs="Arial"/>
          <w:b/>
          <w:color w:val="000000"/>
        </w:rPr>
        <w:t>Wykonawcy</w:t>
      </w:r>
      <w:r w:rsidRPr="00D512AF">
        <w:rPr>
          <w:rFonts w:ascii="Arial" w:hAnsi="Arial" w:cs="Arial"/>
          <w:color w:val="000000"/>
        </w:rPr>
        <w:t xml:space="preserve"> z odpowiedzialności za należyte wykonanie zamówienia.</w:t>
      </w:r>
    </w:p>
    <w:p w14:paraId="654810E8" w14:textId="51F9778D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W przypadku podzlecenia robót przez </w:t>
      </w:r>
      <w:r w:rsidRPr="00D512AF">
        <w:rPr>
          <w:rFonts w:ascii="Arial" w:hAnsi="Arial" w:cs="Arial"/>
          <w:b/>
          <w:bCs/>
        </w:rPr>
        <w:t>Wykonawcę</w:t>
      </w:r>
      <w:r w:rsidRPr="00D512AF">
        <w:rPr>
          <w:rFonts w:ascii="Arial" w:hAnsi="Arial" w:cs="Arial"/>
          <w:bCs/>
        </w:rPr>
        <w:t xml:space="preserve"> z naruszeniem powyższych zasad, </w:t>
      </w:r>
      <w:r w:rsidRPr="00D512AF">
        <w:rPr>
          <w:rFonts w:ascii="Arial" w:hAnsi="Arial" w:cs="Arial"/>
          <w:b/>
          <w:bCs/>
        </w:rPr>
        <w:t>Zamawiający</w:t>
      </w:r>
      <w:r w:rsidRPr="00D512AF">
        <w:rPr>
          <w:rFonts w:ascii="Arial" w:hAnsi="Arial" w:cs="Arial"/>
          <w:bCs/>
        </w:rPr>
        <w:t xml:space="preserve"> może odstąpić od umowy z winy </w:t>
      </w:r>
      <w:r w:rsidRPr="00D512AF">
        <w:rPr>
          <w:rFonts w:ascii="Arial" w:hAnsi="Arial" w:cs="Arial"/>
          <w:b/>
          <w:bCs/>
        </w:rPr>
        <w:t>Wykonawcy</w:t>
      </w:r>
      <w:r w:rsidRPr="00D512AF">
        <w:rPr>
          <w:rFonts w:ascii="Arial" w:hAnsi="Arial" w:cs="Arial"/>
          <w:bCs/>
        </w:rPr>
        <w:t xml:space="preserve">. W takim przypadku </w:t>
      </w: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zobowiązany jest do</w:t>
      </w:r>
      <w:r w:rsidR="00721284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>zapłacenia kary umownej zgodnie z §</w:t>
      </w:r>
      <w:r w:rsidR="00496EBC" w:rsidRPr="00D512AF">
        <w:rPr>
          <w:rFonts w:ascii="Arial" w:hAnsi="Arial" w:cs="Arial"/>
          <w:bCs/>
        </w:rPr>
        <w:t xml:space="preserve"> </w:t>
      </w:r>
      <w:r w:rsidR="00C97697" w:rsidRPr="00D512AF">
        <w:rPr>
          <w:rFonts w:ascii="Arial" w:hAnsi="Arial" w:cs="Arial"/>
          <w:bCs/>
        </w:rPr>
        <w:t>16</w:t>
      </w:r>
      <w:r w:rsidRPr="00D512AF">
        <w:rPr>
          <w:rFonts w:ascii="Arial" w:hAnsi="Arial" w:cs="Arial"/>
          <w:bCs/>
        </w:rPr>
        <w:t xml:space="preserve"> </w:t>
      </w:r>
      <w:r w:rsidR="00496EBC" w:rsidRPr="00D512AF">
        <w:rPr>
          <w:rFonts w:ascii="Arial" w:hAnsi="Arial" w:cs="Arial"/>
          <w:bCs/>
        </w:rPr>
        <w:t xml:space="preserve">ust. </w:t>
      </w:r>
      <w:r w:rsidRPr="00D512AF">
        <w:rPr>
          <w:rFonts w:ascii="Arial" w:hAnsi="Arial" w:cs="Arial"/>
          <w:bCs/>
        </w:rPr>
        <w:t xml:space="preserve">2 pkt 4 umowy. </w:t>
      </w:r>
    </w:p>
    <w:p w14:paraId="18BD80C8" w14:textId="52874BA0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/>
          <w:bCs/>
        </w:rPr>
        <w:t>Zamawiający</w:t>
      </w:r>
      <w:r w:rsidRPr="00D512AF">
        <w:rPr>
          <w:rFonts w:ascii="Arial" w:hAnsi="Arial" w:cs="Arial"/>
          <w:bCs/>
        </w:rPr>
        <w:t xml:space="preserve"> na zasadach przewidzianych w </w:t>
      </w:r>
      <w:r w:rsidR="00FB5C3D" w:rsidRPr="00D512AF">
        <w:rPr>
          <w:rFonts w:ascii="Arial" w:hAnsi="Arial" w:cs="Arial"/>
          <w:bCs/>
        </w:rPr>
        <w:t xml:space="preserve">ust. </w:t>
      </w:r>
      <w:r w:rsidR="006543F6" w:rsidRPr="00D512AF">
        <w:rPr>
          <w:rFonts w:ascii="Arial" w:hAnsi="Arial" w:cs="Arial"/>
          <w:bCs/>
        </w:rPr>
        <w:t xml:space="preserve">2 </w:t>
      </w:r>
      <w:r w:rsidRPr="00D512AF">
        <w:rPr>
          <w:rFonts w:ascii="Arial" w:hAnsi="Arial" w:cs="Arial"/>
        </w:rPr>
        <w:t xml:space="preserve">może wyrazić zgodę </w:t>
      </w:r>
      <w:r w:rsidRPr="00D512AF">
        <w:rPr>
          <w:rFonts w:ascii="Arial" w:hAnsi="Arial" w:cs="Arial"/>
          <w:bCs/>
        </w:rPr>
        <w:t>na</w:t>
      </w:r>
      <w:r w:rsidR="00D4199E" w:rsidRPr="00D512AF">
        <w:rPr>
          <w:rFonts w:ascii="Arial" w:hAnsi="Arial" w:cs="Arial"/>
          <w:bCs/>
        </w:rPr>
        <w:t> </w:t>
      </w:r>
      <w:r w:rsidR="00D95F3E" w:rsidRPr="00D512AF">
        <w:rPr>
          <w:rFonts w:ascii="Arial" w:hAnsi="Arial" w:cs="Arial"/>
          <w:bCs/>
        </w:rPr>
        <w:t xml:space="preserve">wprowadzenie, </w:t>
      </w:r>
      <w:r w:rsidRPr="00D512AF">
        <w:rPr>
          <w:rFonts w:ascii="Arial" w:hAnsi="Arial" w:cs="Arial"/>
          <w:bCs/>
        </w:rPr>
        <w:t xml:space="preserve">zmianę </w:t>
      </w:r>
      <w:r w:rsidR="00D95F3E" w:rsidRPr="00D512AF">
        <w:rPr>
          <w:rFonts w:ascii="Arial" w:hAnsi="Arial" w:cs="Arial"/>
          <w:bCs/>
        </w:rPr>
        <w:t xml:space="preserve">lub rezygnację z </w:t>
      </w:r>
      <w:r w:rsidRPr="00D512AF">
        <w:rPr>
          <w:rFonts w:ascii="Arial" w:hAnsi="Arial" w:cs="Arial"/>
          <w:bCs/>
        </w:rPr>
        <w:t xml:space="preserve">Podwykonawcy w trakcie realizacji robót lub podzlecenie przez </w:t>
      </w:r>
      <w:r w:rsidRPr="00D512AF">
        <w:rPr>
          <w:rFonts w:ascii="Arial" w:hAnsi="Arial" w:cs="Arial"/>
          <w:b/>
          <w:bCs/>
        </w:rPr>
        <w:t>Wykonawcę</w:t>
      </w:r>
      <w:r w:rsidRPr="00D512AF">
        <w:rPr>
          <w:rFonts w:ascii="Arial" w:hAnsi="Arial" w:cs="Arial"/>
          <w:bCs/>
        </w:rPr>
        <w:t xml:space="preserve"> oznaczonego zakresu robót innego niż został wskazany w</w:t>
      </w:r>
      <w:r w:rsidR="00D4199E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 xml:space="preserve">ofercie pod warunkiem uzasadnienia przez </w:t>
      </w:r>
      <w:r w:rsidRPr="00D512AF">
        <w:rPr>
          <w:rFonts w:ascii="Arial" w:hAnsi="Arial" w:cs="Arial"/>
          <w:b/>
          <w:bCs/>
        </w:rPr>
        <w:t>Wykonawcę</w:t>
      </w:r>
      <w:r w:rsidRPr="00D512AF">
        <w:rPr>
          <w:rFonts w:ascii="Arial" w:hAnsi="Arial" w:cs="Arial"/>
          <w:bCs/>
        </w:rPr>
        <w:t xml:space="preserve"> konieczności powierzenia Podwykonawcy ww. zakresu robót lub konieczności zmiany Podwykonawcy. Jeżeli zmiana albo rezygnacja z Podwykonawcy dotyczy podmiotu, na którego zasoby </w:t>
      </w: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powoływał się na zasadach określonych </w:t>
      </w:r>
      <w:r w:rsidR="001F5CE6" w:rsidRPr="00D512AF">
        <w:rPr>
          <w:rFonts w:ascii="Arial" w:hAnsi="Arial" w:cs="Arial"/>
          <w:bCs/>
        </w:rPr>
        <w:t>w  art. 118 pzp</w:t>
      </w:r>
      <w:r w:rsidRPr="00D512AF">
        <w:rPr>
          <w:rFonts w:ascii="Arial" w:hAnsi="Arial" w:cs="Arial"/>
          <w:bCs/>
        </w:rPr>
        <w:t xml:space="preserve">, w celu wykazania spełniania warunków udziału w postępowaniu, </w:t>
      </w: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jest obowiązany wykazać </w:t>
      </w:r>
      <w:r w:rsidRPr="00D512AF">
        <w:rPr>
          <w:rFonts w:ascii="Arial" w:hAnsi="Arial" w:cs="Arial"/>
          <w:b/>
          <w:bCs/>
        </w:rPr>
        <w:t>Zamawiającemu</w:t>
      </w:r>
      <w:r w:rsidRPr="00D512AF">
        <w:rPr>
          <w:rFonts w:ascii="Arial" w:hAnsi="Arial" w:cs="Arial"/>
          <w:bCs/>
        </w:rPr>
        <w:t xml:space="preserve">, iż proponowany inny Podwykonawca lub </w:t>
      </w: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samodzielnie spełnia je w stopniu nie mniejszym niż </w:t>
      </w:r>
      <w:r w:rsidR="00985388" w:rsidRPr="00D512AF">
        <w:rPr>
          <w:rFonts w:ascii="Arial" w:hAnsi="Arial" w:cs="Arial"/>
          <w:bCs/>
        </w:rPr>
        <w:t>Podwykonawca, na którego</w:t>
      </w:r>
      <w:r w:rsidRPr="00D512AF">
        <w:rPr>
          <w:rFonts w:ascii="Arial" w:hAnsi="Arial" w:cs="Arial"/>
          <w:bCs/>
        </w:rPr>
        <w:t xml:space="preserve"> zasoby </w:t>
      </w: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się powoływał w trakcie postępowania o</w:t>
      </w:r>
      <w:r w:rsidR="00FB5C3D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>udzielenie zamówienia.</w:t>
      </w:r>
    </w:p>
    <w:p w14:paraId="39022CBB" w14:textId="401107D6" w:rsidR="00752BA2" w:rsidRPr="00D512AF" w:rsidRDefault="00752BA2" w:rsidP="00752BA2">
      <w:pPr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512AF">
        <w:rPr>
          <w:rFonts w:ascii="Arial" w:hAnsi="Arial" w:cs="Arial"/>
          <w:bCs/>
          <w:sz w:val="24"/>
          <w:szCs w:val="24"/>
        </w:rPr>
        <w:t xml:space="preserve">Jeżeli powierzenie Podwykonawcy wykonania części zamówienia następuje w trakcie jego realizacji, </w:t>
      </w:r>
      <w:r w:rsidRPr="00D512AF">
        <w:rPr>
          <w:rFonts w:ascii="Arial" w:hAnsi="Arial" w:cs="Arial"/>
          <w:b/>
          <w:bCs/>
          <w:sz w:val="24"/>
          <w:szCs w:val="24"/>
        </w:rPr>
        <w:t>Wykonawca</w:t>
      </w:r>
      <w:r w:rsidRPr="00D512AF">
        <w:rPr>
          <w:rFonts w:ascii="Arial" w:hAnsi="Arial" w:cs="Arial"/>
          <w:bCs/>
          <w:sz w:val="24"/>
          <w:szCs w:val="24"/>
        </w:rPr>
        <w:t xml:space="preserve"> na żądanie </w:t>
      </w:r>
      <w:r w:rsidRPr="00D512AF">
        <w:rPr>
          <w:rFonts w:ascii="Arial" w:hAnsi="Arial" w:cs="Arial"/>
          <w:b/>
          <w:bCs/>
          <w:sz w:val="24"/>
          <w:szCs w:val="24"/>
        </w:rPr>
        <w:t>Zamawiającego</w:t>
      </w:r>
      <w:r w:rsidRPr="00D512AF">
        <w:rPr>
          <w:rFonts w:ascii="Arial" w:hAnsi="Arial" w:cs="Arial"/>
          <w:bCs/>
          <w:sz w:val="24"/>
          <w:szCs w:val="24"/>
        </w:rPr>
        <w:t xml:space="preserve"> jest zobowiązany przedstawić oświadczenie, o którym mowa w art.</w:t>
      </w:r>
      <w:r w:rsidR="001F5CE6" w:rsidRPr="00D512AF">
        <w:rPr>
          <w:rFonts w:ascii="Arial" w:hAnsi="Arial" w:cs="Arial"/>
          <w:bCs/>
          <w:sz w:val="24"/>
          <w:szCs w:val="24"/>
        </w:rPr>
        <w:t xml:space="preserve"> 125 </w:t>
      </w:r>
      <w:r w:rsidR="00985388" w:rsidRPr="00D512AF">
        <w:rPr>
          <w:rFonts w:ascii="Arial" w:hAnsi="Arial" w:cs="Arial"/>
          <w:bCs/>
          <w:sz w:val="24"/>
          <w:szCs w:val="24"/>
        </w:rPr>
        <w:t>ust. 1 pzp</w:t>
      </w:r>
      <w:r w:rsidRPr="00D512AF">
        <w:rPr>
          <w:rFonts w:ascii="Arial" w:hAnsi="Arial" w:cs="Arial"/>
          <w:bCs/>
          <w:sz w:val="24"/>
          <w:szCs w:val="24"/>
        </w:rPr>
        <w:t xml:space="preserve"> lub oświadczenia lub dokumenty potwierdzające brak podstaw wykluczenia wobec tego Podwykonawcy. Jeżeli </w:t>
      </w:r>
      <w:r w:rsidRPr="00D512AF">
        <w:rPr>
          <w:rFonts w:ascii="Arial" w:hAnsi="Arial" w:cs="Arial"/>
          <w:b/>
          <w:bCs/>
          <w:sz w:val="24"/>
          <w:szCs w:val="24"/>
        </w:rPr>
        <w:t>Zamawiający</w:t>
      </w:r>
      <w:r w:rsidRPr="00D512AF">
        <w:rPr>
          <w:rFonts w:ascii="Arial" w:hAnsi="Arial" w:cs="Arial"/>
          <w:bCs/>
          <w:sz w:val="24"/>
          <w:szCs w:val="24"/>
        </w:rPr>
        <w:t xml:space="preserve"> stwierdzi, że</w:t>
      </w:r>
      <w:r w:rsidR="00FB5C3D" w:rsidRPr="00D512AF">
        <w:rPr>
          <w:rFonts w:ascii="Arial" w:hAnsi="Arial" w:cs="Arial"/>
          <w:bCs/>
          <w:sz w:val="24"/>
          <w:szCs w:val="24"/>
        </w:rPr>
        <w:t> </w:t>
      </w:r>
      <w:r w:rsidRPr="00D512AF">
        <w:rPr>
          <w:rFonts w:ascii="Arial" w:hAnsi="Arial" w:cs="Arial"/>
          <w:bCs/>
          <w:sz w:val="24"/>
          <w:szCs w:val="24"/>
        </w:rPr>
        <w:t>wobec danego Podwykonawcy zachodzą podstawy wykluczenia, Wykonawca zobowiązany jest z</w:t>
      </w:r>
      <w:r w:rsidR="000E0415" w:rsidRPr="00D512AF">
        <w:rPr>
          <w:rFonts w:ascii="Arial" w:hAnsi="Arial" w:cs="Arial"/>
          <w:bCs/>
          <w:sz w:val="24"/>
          <w:szCs w:val="24"/>
        </w:rPr>
        <w:t>a</w:t>
      </w:r>
      <w:r w:rsidRPr="00D512AF">
        <w:rPr>
          <w:rFonts w:ascii="Arial" w:hAnsi="Arial" w:cs="Arial"/>
          <w:bCs/>
          <w:sz w:val="24"/>
          <w:szCs w:val="24"/>
        </w:rPr>
        <w:t xml:space="preserve">stąpić tego Podwykonawcę lub zrezygnować z powierzenia wykonania części zamówienia </w:t>
      </w:r>
      <w:r w:rsidRPr="00D512AF">
        <w:rPr>
          <w:rFonts w:ascii="Arial" w:hAnsi="Arial" w:cs="Arial"/>
          <w:bCs/>
          <w:sz w:val="24"/>
          <w:szCs w:val="24"/>
        </w:rPr>
        <w:lastRenderedPageBreak/>
        <w:t>Podwykonawcy.</w:t>
      </w:r>
      <w:r w:rsidR="0001538E" w:rsidRPr="00D512AF">
        <w:rPr>
          <w:rFonts w:ascii="Arial" w:hAnsi="Arial" w:cs="Arial"/>
          <w:b/>
          <w:bCs/>
          <w:sz w:val="24"/>
          <w:szCs w:val="24"/>
        </w:rPr>
        <w:t xml:space="preserve"> </w:t>
      </w:r>
      <w:r w:rsidR="0001538E" w:rsidRPr="00D512AF">
        <w:rPr>
          <w:rFonts w:ascii="Arial" w:hAnsi="Arial" w:cs="Arial"/>
          <w:bCs/>
          <w:sz w:val="24"/>
          <w:szCs w:val="24"/>
        </w:rPr>
        <w:t>Zmiana</w:t>
      </w:r>
      <w:r w:rsidR="0001538E" w:rsidRPr="00D512AF">
        <w:rPr>
          <w:rFonts w:ascii="Arial" w:hAnsi="Arial" w:cs="Arial"/>
          <w:b/>
          <w:bCs/>
          <w:sz w:val="24"/>
          <w:szCs w:val="24"/>
        </w:rPr>
        <w:t xml:space="preserve"> Podwykonawcy </w:t>
      </w:r>
      <w:r w:rsidR="0001538E" w:rsidRPr="00D512AF">
        <w:rPr>
          <w:rFonts w:ascii="Arial" w:hAnsi="Arial" w:cs="Arial"/>
          <w:bCs/>
          <w:sz w:val="24"/>
          <w:szCs w:val="24"/>
        </w:rPr>
        <w:t xml:space="preserve">oraz zakresu podzlecanych robót nie stanowi zmiany </w:t>
      </w:r>
      <w:r w:rsidR="00985388" w:rsidRPr="00D512AF">
        <w:rPr>
          <w:rFonts w:ascii="Arial" w:hAnsi="Arial" w:cs="Arial"/>
          <w:bCs/>
          <w:sz w:val="24"/>
          <w:szCs w:val="24"/>
        </w:rPr>
        <w:t>umowy, ale</w:t>
      </w:r>
      <w:r w:rsidR="0001538E" w:rsidRPr="00D512AF">
        <w:rPr>
          <w:rFonts w:ascii="Arial" w:hAnsi="Arial" w:cs="Arial"/>
          <w:bCs/>
          <w:sz w:val="24"/>
          <w:szCs w:val="24"/>
        </w:rPr>
        <w:t xml:space="preserve"> jest wymagana zgoda </w:t>
      </w:r>
      <w:r w:rsidR="0001538E" w:rsidRPr="00D512AF">
        <w:rPr>
          <w:rFonts w:ascii="Arial" w:hAnsi="Arial" w:cs="Arial"/>
          <w:b/>
          <w:bCs/>
          <w:sz w:val="24"/>
          <w:szCs w:val="24"/>
        </w:rPr>
        <w:t xml:space="preserve">Zamawiającego </w:t>
      </w:r>
      <w:r w:rsidR="0001538E" w:rsidRPr="00D512AF">
        <w:rPr>
          <w:rFonts w:ascii="Arial" w:hAnsi="Arial" w:cs="Arial"/>
          <w:bCs/>
          <w:sz w:val="24"/>
          <w:szCs w:val="24"/>
        </w:rPr>
        <w:t>poprzez akceptację umowy o</w:t>
      </w:r>
      <w:r w:rsidR="00D4199E" w:rsidRPr="00D512AF">
        <w:rPr>
          <w:rFonts w:ascii="Arial" w:hAnsi="Arial" w:cs="Arial"/>
          <w:bCs/>
          <w:sz w:val="24"/>
          <w:szCs w:val="24"/>
        </w:rPr>
        <w:t> </w:t>
      </w:r>
      <w:r w:rsidR="0001538E" w:rsidRPr="00D512AF">
        <w:rPr>
          <w:rFonts w:ascii="Arial" w:hAnsi="Arial" w:cs="Arial"/>
          <w:bCs/>
          <w:sz w:val="24"/>
          <w:szCs w:val="24"/>
        </w:rPr>
        <w:t>podwykonawstwo.</w:t>
      </w:r>
    </w:p>
    <w:p w14:paraId="237AE4FE" w14:textId="5D6F886F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Podstawą do wystawienia faktur przez </w:t>
      </w:r>
      <w:r w:rsidRPr="00D512AF">
        <w:rPr>
          <w:rFonts w:ascii="Arial" w:hAnsi="Arial" w:cs="Arial"/>
          <w:b/>
          <w:bCs/>
        </w:rPr>
        <w:t>Podwykonawcę</w:t>
      </w:r>
      <w:r w:rsidRPr="00D512AF">
        <w:rPr>
          <w:rFonts w:ascii="Arial" w:hAnsi="Arial" w:cs="Arial"/>
          <w:bCs/>
        </w:rPr>
        <w:t xml:space="preserve"> za wykonany zakres robót będzie potwierdzenie tego faktu przez </w:t>
      </w:r>
      <w:r w:rsidR="00D95F3E" w:rsidRPr="00D512AF">
        <w:rPr>
          <w:rFonts w:ascii="Arial" w:hAnsi="Arial" w:cs="Arial"/>
          <w:bCs/>
        </w:rPr>
        <w:t>i</w:t>
      </w:r>
      <w:r w:rsidRPr="00D512AF">
        <w:rPr>
          <w:rFonts w:ascii="Arial" w:hAnsi="Arial" w:cs="Arial"/>
          <w:bCs/>
        </w:rPr>
        <w:t xml:space="preserve">nspektora </w:t>
      </w:r>
      <w:r w:rsidR="00D95F3E" w:rsidRPr="00D512AF">
        <w:rPr>
          <w:rFonts w:ascii="Arial" w:hAnsi="Arial" w:cs="Arial"/>
          <w:bCs/>
        </w:rPr>
        <w:t>n</w:t>
      </w:r>
      <w:r w:rsidRPr="00D512AF">
        <w:rPr>
          <w:rFonts w:ascii="Arial" w:hAnsi="Arial" w:cs="Arial"/>
          <w:bCs/>
        </w:rPr>
        <w:t xml:space="preserve">adzoru </w:t>
      </w:r>
      <w:r w:rsidRPr="00D512AF">
        <w:rPr>
          <w:rFonts w:ascii="Arial" w:hAnsi="Arial" w:cs="Arial"/>
          <w:b/>
          <w:bCs/>
        </w:rPr>
        <w:t>Zamawiającego</w:t>
      </w:r>
      <w:r w:rsidRPr="00D512AF">
        <w:rPr>
          <w:rFonts w:ascii="Arial" w:hAnsi="Arial" w:cs="Arial"/>
          <w:bCs/>
        </w:rPr>
        <w:t xml:space="preserve"> w książce obmiaru </w:t>
      </w:r>
      <w:r w:rsidRPr="00D512AF">
        <w:rPr>
          <w:rFonts w:ascii="Arial" w:hAnsi="Arial" w:cs="Arial"/>
          <w:b/>
          <w:bCs/>
        </w:rPr>
        <w:t>Wykonawcy</w:t>
      </w:r>
      <w:r w:rsidRPr="00D512AF">
        <w:rPr>
          <w:rFonts w:ascii="Arial" w:hAnsi="Arial" w:cs="Arial"/>
          <w:bCs/>
        </w:rPr>
        <w:t xml:space="preserve">, w przypadku </w:t>
      </w:r>
      <w:r w:rsidR="006543F6" w:rsidRPr="00D512AF">
        <w:rPr>
          <w:rFonts w:ascii="Arial" w:hAnsi="Arial" w:cs="Arial"/>
          <w:b/>
          <w:bCs/>
        </w:rPr>
        <w:t>dostawców</w:t>
      </w:r>
      <w:r w:rsidR="006543F6" w:rsidRPr="00D512AF">
        <w:rPr>
          <w:rFonts w:ascii="Arial" w:hAnsi="Arial" w:cs="Arial"/>
          <w:bCs/>
        </w:rPr>
        <w:t xml:space="preserve"> </w:t>
      </w:r>
      <w:r w:rsidRPr="00D512AF">
        <w:rPr>
          <w:rFonts w:ascii="Arial" w:hAnsi="Arial" w:cs="Arial"/>
          <w:bCs/>
        </w:rPr>
        <w:t>materiałów i urządzeń potwierdzenie przez Inspektora faktu wbudowania lub zainstalowania urządzeń, a</w:t>
      </w:r>
      <w:r w:rsidR="00FB5C3D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 xml:space="preserve">w przypadku </w:t>
      </w:r>
      <w:r w:rsidR="006543F6" w:rsidRPr="00D512AF">
        <w:rPr>
          <w:rFonts w:ascii="Arial" w:hAnsi="Arial" w:cs="Arial"/>
          <w:b/>
          <w:bCs/>
        </w:rPr>
        <w:t>usługodawców</w:t>
      </w:r>
      <w:r w:rsidR="006543F6" w:rsidRPr="00D512AF">
        <w:rPr>
          <w:rFonts w:ascii="Arial" w:hAnsi="Arial" w:cs="Arial"/>
          <w:bCs/>
        </w:rPr>
        <w:t xml:space="preserve"> </w:t>
      </w:r>
      <w:r w:rsidRPr="00D512AF">
        <w:rPr>
          <w:rFonts w:ascii="Arial" w:hAnsi="Arial" w:cs="Arial"/>
          <w:bCs/>
        </w:rPr>
        <w:t xml:space="preserve">potwierdzenie faktu wykonania usługi. Warunkiem zapłaty przez </w:t>
      </w:r>
      <w:r w:rsidRPr="00D512AF">
        <w:rPr>
          <w:rFonts w:ascii="Arial" w:hAnsi="Arial" w:cs="Arial"/>
          <w:b/>
          <w:bCs/>
        </w:rPr>
        <w:t>Zamawiającego</w:t>
      </w:r>
      <w:r w:rsidRPr="00D512AF">
        <w:rPr>
          <w:rFonts w:ascii="Arial" w:hAnsi="Arial" w:cs="Arial"/>
          <w:bCs/>
        </w:rPr>
        <w:t xml:space="preserve"> drugiej i następnych faktur </w:t>
      </w:r>
      <w:r w:rsidRPr="00D512AF">
        <w:rPr>
          <w:rFonts w:ascii="Arial" w:hAnsi="Arial" w:cs="Arial"/>
          <w:b/>
          <w:bCs/>
        </w:rPr>
        <w:t>Wykonawcy</w:t>
      </w:r>
      <w:r w:rsidRPr="00D512AF">
        <w:rPr>
          <w:rFonts w:ascii="Arial" w:hAnsi="Arial" w:cs="Arial"/>
          <w:bCs/>
        </w:rPr>
        <w:t xml:space="preserve">, obejmujących należne wynagrodzenie za odebrane roboty budowlane jest przedstawienie przez </w:t>
      </w:r>
      <w:r w:rsidRPr="00D512AF">
        <w:rPr>
          <w:rFonts w:ascii="Arial" w:hAnsi="Arial" w:cs="Arial"/>
          <w:b/>
          <w:bCs/>
        </w:rPr>
        <w:t xml:space="preserve">Wykonawcę </w:t>
      </w:r>
      <w:r w:rsidRPr="00D512AF">
        <w:rPr>
          <w:rFonts w:ascii="Arial" w:hAnsi="Arial" w:cs="Arial"/>
          <w:bCs/>
        </w:rPr>
        <w:t xml:space="preserve">dowodów zapłaty wymagalnego wynagrodzenia </w:t>
      </w:r>
      <w:r w:rsidRPr="00D512AF">
        <w:rPr>
          <w:rFonts w:ascii="Arial" w:hAnsi="Arial" w:cs="Arial"/>
          <w:b/>
          <w:bCs/>
        </w:rPr>
        <w:t xml:space="preserve">Podwykonawcom </w:t>
      </w:r>
      <w:r w:rsidRPr="00D512AF">
        <w:rPr>
          <w:rFonts w:ascii="Arial" w:hAnsi="Arial" w:cs="Arial"/>
          <w:bCs/>
        </w:rPr>
        <w:t>robót budowlanych, dostaw lub usług, biorącym udział w realizacji odebranych robót budowlanych.</w:t>
      </w:r>
    </w:p>
    <w:p w14:paraId="3CAF9CB2" w14:textId="77777777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/>
          <w:bCs/>
        </w:rPr>
        <w:t>Wykonawca</w:t>
      </w:r>
      <w:r w:rsidRPr="00D512AF">
        <w:rPr>
          <w:rFonts w:ascii="Arial" w:hAnsi="Arial" w:cs="Arial"/>
          <w:bCs/>
        </w:rPr>
        <w:t xml:space="preserve"> jest zobowiązany dołączyć do wystawionej przez siebie faktury, kopię faktury wystawionej przez </w:t>
      </w:r>
      <w:r w:rsidRPr="00D512AF">
        <w:rPr>
          <w:rFonts w:ascii="Arial" w:hAnsi="Arial" w:cs="Arial"/>
          <w:b/>
          <w:bCs/>
        </w:rPr>
        <w:t>Podwykonawcę</w:t>
      </w:r>
      <w:r w:rsidRPr="00D512AF">
        <w:rPr>
          <w:rFonts w:ascii="Arial" w:hAnsi="Arial" w:cs="Arial"/>
          <w:bCs/>
        </w:rPr>
        <w:t xml:space="preserve"> oraz oświadczenie </w:t>
      </w:r>
      <w:r w:rsidRPr="00D512AF">
        <w:rPr>
          <w:rFonts w:ascii="Arial" w:hAnsi="Arial" w:cs="Arial"/>
          <w:b/>
          <w:bCs/>
        </w:rPr>
        <w:t>Podwykonawcy</w:t>
      </w:r>
      <w:r w:rsidRPr="00D512AF">
        <w:rPr>
          <w:rFonts w:ascii="Arial" w:hAnsi="Arial" w:cs="Arial"/>
          <w:bCs/>
        </w:rPr>
        <w:t>, że terminowo otrzymał wynagrodzenie w kwocie wskazanej na</w:t>
      </w:r>
      <w:r w:rsidR="00FB5C3D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 xml:space="preserve">fakturze </w:t>
      </w:r>
      <w:r w:rsidRPr="00D512AF">
        <w:rPr>
          <w:rFonts w:ascii="Arial" w:hAnsi="Arial" w:cs="Arial"/>
          <w:b/>
          <w:bCs/>
        </w:rPr>
        <w:t>Podwykonawcy</w:t>
      </w:r>
      <w:r w:rsidRPr="00D512AF">
        <w:rPr>
          <w:rFonts w:ascii="Arial" w:hAnsi="Arial" w:cs="Arial"/>
          <w:bCs/>
        </w:rPr>
        <w:t xml:space="preserve"> lub dowód jej zapłaty przelewem na rachunek </w:t>
      </w:r>
      <w:r w:rsidRPr="00D512AF">
        <w:rPr>
          <w:rFonts w:ascii="Arial" w:hAnsi="Arial" w:cs="Arial"/>
          <w:b/>
          <w:bCs/>
        </w:rPr>
        <w:t>Podwykonawcy</w:t>
      </w:r>
      <w:r w:rsidRPr="00D512AF">
        <w:rPr>
          <w:rFonts w:ascii="Arial" w:hAnsi="Arial" w:cs="Arial"/>
          <w:bCs/>
        </w:rPr>
        <w:t>.</w:t>
      </w:r>
    </w:p>
    <w:p w14:paraId="381B29E3" w14:textId="77777777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W przypadku nieprzedstawienia przez </w:t>
      </w:r>
      <w:r w:rsidRPr="00D512AF">
        <w:rPr>
          <w:rFonts w:ascii="Arial" w:hAnsi="Arial" w:cs="Arial"/>
          <w:b/>
          <w:bCs/>
        </w:rPr>
        <w:t>Wykonawcę</w:t>
      </w:r>
      <w:r w:rsidRPr="00D512AF">
        <w:rPr>
          <w:rFonts w:ascii="Arial" w:hAnsi="Arial" w:cs="Arial"/>
          <w:bCs/>
        </w:rPr>
        <w:t xml:space="preserve"> dowodów zapłaty, wymienionych powyżej, </w:t>
      </w:r>
      <w:r w:rsidRPr="00D512AF">
        <w:rPr>
          <w:rFonts w:ascii="Arial" w:hAnsi="Arial" w:cs="Arial"/>
          <w:b/>
          <w:bCs/>
        </w:rPr>
        <w:t>Zamawiający</w:t>
      </w:r>
      <w:r w:rsidRPr="00D512AF">
        <w:rPr>
          <w:rFonts w:ascii="Arial" w:hAnsi="Arial" w:cs="Arial"/>
          <w:bCs/>
        </w:rPr>
        <w:t xml:space="preserve"> wstrzyma wypłatę należnego wynagrodzenia </w:t>
      </w:r>
      <w:r w:rsidRPr="00D512AF">
        <w:rPr>
          <w:rFonts w:ascii="Arial" w:hAnsi="Arial" w:cs="Arial"/>
          <w:b/>
          <w:bCs/>
        </w:rPr>
        <w:t>Wykonawc</w:t>
      </w:r>
      <w:r w:rsidRPr="00D512AF">
        <w:rPr>
          <w:rFonts w:ascii="Arial" w:hAnsi="Arial" w:cs="Arial"/>
          <w:bCs/>
        </w:rPr>
        <w:t xml:space="preserve">y – w części równej sumie kwot niezapłaconych faktur </w:t>
      </w:r>
      <w:r w:rsidRPr="00D512AF">
        <w:rPr>
          <w:rFonts w:ascii="Arial" w:hAnsi="Arial" w:cs="Arial"/>
          <w:b/>
          <w:bCs/>
        </w:rPr>
        <w:t>Podwykonawców</w:t>
      </w:r>
      <w:r w:rsidRPr="00D512AF">
        <w:rPr>
          <w:rFonts w:ascii="Arial" w:hAnsi="Arial" w:cs="Arial"/>
          <w:bCs/>
        </w:rPr>
        <w:t>.</w:t>
      </w:r>
    </w:p>
    <w:p w14:paraId="0522BF69" w14:textId="77777777" w:rsidR="00752BA2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/>
          <w:bCs/>
        </w:rPr>
        <w:t>Zamawiający</w:t>
      </w:r>
      <w:r w:rsidRPr="00D512AF">
        <w:rPr>
          <w:rFonts w:ascii="Arial" w:hAnsi="Arial" w:cs="Arial"/>
          <w:bCs/>
        </w:rPr>
        <w:t xml:space="preserve"> dokona bezpośredniej zapłaty wymagalnego wynagrodzenia przysługującego </w:t>
      </w:r>
      <w:r w:rsidRPr="00D512AF">
        <w:rPr>
          <w:rFonts w:ascii="Arial" w:hAnsi="Arial" w:cs="Arial"/>
          <w:b/>
          <w:bCs/>
        </w:rPr>
        <w:t>Podwykonawc</w:t>
      </w:r>
      <w:r w:rsidRPr="00D512AF">
        <w:rPr>
          <w:rFonts w:ascii="Arial" w:hAnsi="Arial" w:cs="Arial"/>
          <w:bCs/>
        </w:rPr>
        <w:t xml:space="preserve">y, który zawarł zaakceptowaną przez </w:t>
      </w:r>
      <w:r w:rsidRPr="00D512AF">
        <w:rPr>
          <w:rFonts w:ascii="Arial" w:hAnsi="Arial" w:cs="Arial"/>
          <w:b/>
          <w:bCs/>
        </w:rPr>
        <w:t>Zamawiającego</w:t>
      </w:r>
      <w:r w:rsidRPr="00D512AF">
        <w:rPr>
          <w:rFonts w:ascii="Arial" w:hAnsi="Arial" w:cs="Arial"/>
          <w:bCs/>
        </w:rPr>
        <w:t xml:space="preserve"> umowę o podwykonawstwo, której przedmiotem są roboty budowlane, lub który zawarł przedłożoną </w:t>
      </w:r>
      <w:r w:rsidRPr="00D512AF">
        <w:rPr>
          <w:rFonts w:ascii="Arial" w:hAnsi="Arial" w:cs="Arial"/>
          <w:b/>
          <w:bCs/>
        </w:rPr>
        <w:t>Zamawiającemu</w:t>
      </w:r>
      <w:r w:rsidRPr="00D512AF">
        <w:rPr>
          <w:rFonts w:ascii="Arial" w:hAnsi="Arial" w:cs="Arial"/>
          <w:bCs/>
        </w:rPr>
        <w:t xml:space="preserve"> umowę o</w:t>
      </w:r>
      <w:r w:rsidR="00FB5C3D" w:rsidRPr="00D512AF">
        <w:rPr>
          <w:rFonts w:ascii="Arial" w:hAnsi="Arial" w:cs="Arial"/>
          <w:bCs/>
        </w:rPr>
        <w:t> </w:t>
      </w:r>
      <w:r w:rsidRPr="00D512AF">
        <w:rPr>
          <w:rFonts w:ascii="Arial" w:hAnsi="Arial" w:cs="Arial"/>
          <w:bCs/>
        </w:rPr>
        <w:t xml:space="preserve">podwykonawstwo, której przedmiotem są dostawy lub usługi w przypadku uchylenia się od obowiązku zapłaty przez </w:t>
      </w:r>
      <w:r w:rsidRPr="00D512AF">
        <w:rPr>
          <w:rFonts w:ascii="Arial" w:hAnsi="Arial" w:cs="Arial"/>
          <w:b/>
          <w:bCs/>
        </w:rPr>
        <w:t>Wykonawcę</w:t>
      </w:r>
      <w:r w:rsidRPr="00D512AF">
        <w:rPr>
          <w:rFonts w:ascii="Arial" w:hAnsi="Arial" w:cs="Arial"/>
          <w:bCs/>
        </w:rPr>
        <w:t xml:space="preserve"> i potrąci kwotę wypłaconego wynagrodzenia z wynagrodzenia należnego </w:t>
      </w:r>
      <w:r w:rsidRPr="00D512AF">
        <w:rPr>
          <w:rFonts w:ascii="Arial" w:hAnsi="Arial" w:cs="Arial"/>
          <w:b/>
          <w:bCs/>
        </w:rPr>
        <w:t>Wykonawcy</w:t>
      </w:r>
      <w:r w:rsidRPr="00D512AF">
        <w:rPr>
          <w:rFonts w:ascii="Arial" w:hAnsi="Arial" w:cs="Arial"/>
          <w:bCs/>
        </w:rPr>
        <w:t xml:space="preserve">. Bezpośrednia zapłata obejmuje należne wynagrodzenie bez odsetek, powstałe po zaakceptowaniu umowy o podwykonawstwo, której przedmiotem są roboty budowlane lub po przedłożeniu poświadczonej za zgodność z oryginałem kopii umowy o podwykonawstwo, której </w:t>
      </w:r>
      <w:r w:rsidR="0001538E" w:rsidRPr="00D512AF">
        <w:rPr>
          <w:rFonts w:ascii="Arial" w:hAnsi="Arial" w:cs="Arial"/>
          <w:bCs/>
        </w:rPr>
        <w:t xml:space="preserve">przedmiotem są dostawy i usługi, z zastrzeżeniem, że odpowiedzialność </w:t>
      </w:r>
      <w:r w:rsidR="0001538E" w:rsidRPr="00D512AF">
        <w:rPr>
          <w:rFonts w:ascii="Arial" w:hAnsi="Arial" w:cs="Arial"/>
          <w:b/>
          <w:bCs/>
        </w:rPr>
        <w:t xml:space="preserve">Zamawiającego </w:t>
      </w:r>
      <w:r w:rsidR="0001538E" w:rsidRPr="00D512AF">
        <w:rPr>
          <w:rFonts w:ascii="Arial" w:hAnsi="Arial" w:cs="Arial"/>
          <w:bCs/>
        </w:rPr>
        <w:t xml:space="preserve">jest ograniczona do wysokości kwoty należnej z tego tytułu </w:t>
      </w:r>
      <w:r w:rsidR="0001538E" w:rsidRPr="00D512AF">
        <w:rPr>
          <w:rFonts w:ascii="Arial" w:hAnsi="Arial" w:cs="Arial"/>
          <w:b/>
          <w:bCs/>
        </w:rPr>
        <w:t>Wykonawcy.</w:t>
      </w:r>
    </w:p>
    <w:p w14:paraId="2115DFBC" w14:textId="6D2FEFB0" w:rsidR="00752BA2" w:rsidRPr="00D512AF" w:rsidRDefault="00985388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>Decyzję co</w:t>
      </w:r>
      <w:r w:rsidR="00752BA2" w:rsidRPr="00D512AF">
        <w:rPr>
          <w:rFonts w:ascii="Arial" w:hAnsi="Arial" w:cs="Arial"/>
          <w:bCs/>
        </w:rPr>
        <w:t xml:space="preserve"> do bezpośredniej zapłaty </w:t>
      </w:r>
      <w:r w:rsidR="00752BA2" w:rsidRPr="00D512AF">
        <w:rPr>
          <w:rFonts w:ascii="Arial" w:hAnsi="Arial" w:cs="Arial"/>
          <w:b/>
          <w:bCs/>
        </w:rPr>
        <w:t>Podwykonawcy Zamawiający</w:t>
      </w:r>
      <w:r w:rsidR="00752BA2" w:rsidRPr="00D512AF">
        <w:rPr>
          <w:rFonts w:ascii="Arial" w:hAnsi="Arial" w:cs="Arial"/>
          <w:bCs/>
        </w:rPr>
        <w:t xml:space="preserve"> podejmie po</w:t>
      </w:r>
      <w:r w:rsidR="00B91B46" w:rsidRPr="00D512AF">
        <w:rPr>
          <w:rFonts w:ascii="Arial" w:hAnsi="Arial" w:cs="Arial"/>
          <w:bCs/>
        </w:rPr>
        <w:t> </w:t>
      </w:r>
      <w:r w:rsidR="00752BA2" w:rsidRPr="00D512AF">
        <w:rPr>
          <w:rFonts w:ascii="Arial" w:hAnsi="Arial" w:cs="Arial"/>
          <w:bCs/>
        </w:rPr>
        <w:t>przeprowadzeniu po</w:t>
      </w:r>
      <w:r w:rsidR="002E4452" w:rsidRPr="00D512AF">
        <w:rPr>
          <w:rFonts w:ascii="Arial" w:hAnsi="Arial" w:cs="Arial"/>
          <w:bCs/>
        </w:rPr>
        <w:t xml:space="preserve">stępowania przewidzianego </w:t>
      </w:r>
      <w:r w:rsidRPr="00D512AF">
        <w:rPr>
          <w:rFonts w:ascii="Arial" w:hAnsi="Arial" w:cs="Arial"/>
          <w:bCs/>
        </w:rPr>
        <w:t>w ustawie</w:t>
      </w:r>
      <w:r w:rsidR="002E4452" w:rsidRPr="00D512AF">
        <w:rPr>
          <w:rFonts w:ascii="Arial" w:hAnsi="Arial" w:cs="Arial"/>
          <w:bCs/>
        </w:rPr>
        <w:t xml:space="preserve"> </w:t>
      </w:r>
      <w:r w:rsidR="00FB5C3D" w:rsidRPr="00D512AF">
        <w:rPr>
          <w:rFonts w:ascii="Arial" w:hAnsi="Arial" w:cs="Arial"/>
          <w:bCs/>
        </w:rPr>
        <w:t>pzp</w:t>
      </w:r>
      <w:r w:rsidR="00752BA2" w:rsidRPr="00D512AF">
        <w:rPr>
          <w:rFonts w:ascii="Arial" w:hAnsi="Arial" w:cs="Arial"/>
          <w:bCs/>
        </w:rPr>
        <w:t>.</w:t>
      </w:r>
    </w:p>
    <w:p w14:paraId="5F34F8CD" w14:textId="05C9F5D5" w:rsidR="00457D60" w:rsidRPr="00D512AF" w:rsidRDefault="00752BA2" w:rsidP="003C6D5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512AF">
        <w:rPr>
          <w:rFonts w:ascii="Arial" w:hAnsi="Arial" w:cs="Arial"/>
          <w:bCs/>
        </w:rPr>
        <w:t xml:space="preserve">Konieczność ponad dwukrotnego dokonywania przez </w:t>
      </w:r>
      <w:r w:rsidRPr="00D512AF">
        <w:rPr>
          <w:rFonts w:ascii="Arial" w:hAnsi="Arial" w:cs="Arial"/>
          <w:b/>
          <w:bCs/>
        </w:rPr>
        <w:t>Zamawiającego</w:t>
      </w:r>
      <w:r w:rsidRPr="00D512AF">
        <w:rPr>
          <w:rFonts w:ascii="Arial" w:hAnsi="Arial" w:cs="Arial"/>
          <w:bCs/>
        </w:rPr>
        <w:t xml:space="preserve"> bezpośredniej zapłaty </w:t>
      </w:r>
      <w:r w:rsidRPr="00D512AF">
        <w:rPr>
          <w:rFonts w:ascii="Arial" w:hAnsi="Arial" w:cs="Arial"/>
          <w:b/>
          <w:bCs/>
        </w:rPr>
        <w:t>Podwykonawcy</w:t>
      </w:r>
      <w:r w:rsidRPr="00D512AF">
        <w:rPr>
          <w:rFonts w:ascii="Arial" w:hAnsi="Arial" w:cs="Arial"/>
          <w:bCs/>
        </w:rPr>
        <w:t xml:space="preserve"> lub konieczność dokonania bezpośrednich zapłat na sumę większą niż 5% wartości </w:t>
      </w:r>
      <w:r w:rsidR="00D95F3E" w:rsidRPr="00D512AF">
        <w:rPr>
          <w:rFonts w:ascii="Arial" w:hAnsi="Arial" w:cs="Arial"/>
          <w:bCs/>
        </w:rPr>
        <w:t xml:space="preserve">niniejszej </w:t>
      </w:r>
      <w:r w:rsidRPr="00D512AF">
        <w:rPr>
          <w:rFonts w:ascii="Arial" w:hAnsi="Arial" w:cs="Arial"/>
          <w:bCs/>
        </w:rPr>
        <w:t xml:space="preserve">umowy może stanowić podstawę do odstąpienia od umowy przez </w:t>
      </w:r>
      <w:r w:rsidRPr="00D512AF">
        <w:rPr>
          <w:rFonts w:ascii="Arial" w:hAnsi="Arial" w:cs="Arial"/>
          <w:b/>
          <w:bCs/>
        </w:rPr>
        <w:t>Zamawiającego</w:t>
      </w:r>
      <w:r w:rsidRPr="00D512AF">
        <w:rPr>
          <w:rFonts w:ascii="Arial" w:hAnsi="Arial" w:cs="Arial"/>
          <w:bCs/>
        </w:rPr>
        <w:t>.</w:t>
      </w:r>
    </w:p>
    <w:p w14:paraId="565E6430" w14:textId="633B2DFF" w:rsidR="000E0415" w:rsidRPr="00D512AF" w:rsidRDefault="003368F1" w:rsidP="003368F1">
      <w:pPr>
        <w:jc w:val="both"/>
        <w:rPr>
          <w:rFonts w:ascii="Arial" w:hAnsi="Arial" w:cs="Arial"/>
          <w:bCs/>
          <w:u w:val="single"/>
        </w:rPr>
      </w:pPr>
      <w:r w:rsidRPr="00D512AF">
        <w:rPr>
          <w:rFonts w:ascii="Arial" w:hAnsi="Arial" w:cs="Arial"/>
          <w:bCs/>
          <w:u w:val="single"/>
        </w:rPr>
        <w:t>*) niepotrzebne skreślić</w:t>
      </w:r>
    </w:p>
    <w:p w14:paraId="0A3672D6" w14:textId="4328AF89" w:rsidR="00697CD9" w:rsidRPr="00D512AF" w:rsidRDefault="000E0415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Wynagrodzenie</w:t>
      </w:r>
    </w:p>
    <w:p w14:paraId="65E024E0" w14:textId="53BA0032" w:rsidR="00752BA2" w:rsidRPr="00D512AF" w:rsidRDefault="004A3974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11</w:t>
      </w:r>
    </w:p>
    <w:p w14:paraId="3688E2EF" w14:textId="6001E92F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wykonanie przedmiotu umowy Strony ustalają wynagrodzenie kosztorysowe (przy zastosowaniu ryczałtowych cen jednostkowych robót) brutto </w:t>
      </w:r>
      <w:r w:rsidRPr="00D512AF">
        <w:rPr>
          <w:rFonts w:ascii="Arial" w:hAnsi="Arial" w:cs="Arial"/>
          <w:b/>
        </w:rPr>
        <w:t>w kwocie</w:t>
      </w:r>
      <w:r w:rsidR="00887A05" w:rsidRPr="00D512AF">
        <w:rPr>
          <w:rFonts w:ascii="Arial" w:hAnsi="Arial" w:cs="Arial"/>
          <w:b/>
        </w:rPr>
        <w:t xml:space="preserve"> w łącznej kwocie …………………………………………………………………….</w:t>
      </w:r>
      <w:r w:rsidRPr="00D512AF">
        <w:rPr>
          <w:rFonts w:ascii="Arial" w:hAnsi="Arial" w:cs="Arial"/>
          <w:b/>
          <w:bCs/>
        </w:rPr>
        <w:t xml:space="preserve"> zł</w:t>
      </w:r>
      <w:r w:rsidRPr="00D512AF">
        <w:rPr>
          <w:rFonts w:ascii="Arial" w:hAnsi="Arial" w:cs="Arial"/>
        </w:rPr>
        <w:t xml:space="preserve"> (słownie: …………………………………………………), w tym podatek VAT w wys</w:t>
      </w:r>
      <w:r w:rsidR="006543F6" w:rsidRPr="00D512AF">
        <w:rPr>
          <w:rFonts w:ascii="Arial" w:hAnsi="Arial" w:cs="Arial"/>
        </w:rPr>
        <w:t>okości</w:t>
      </w:r>
      <w:r w:rsidRPr="00D512AF">
        <w:rPr>
          <w:rFonts w:ascii="Arial" w:hAnsi="Arial" w:cs="Arial"/>
        </w:rPr>
        <w:t xml:space="preserve"> ………………………………. zł,</w:t>
      </w:r>
    </w:p>
    <w:p w14:paraId="3C76ABB6" w14:textId="79C7691D" w:rsidR="00CA1CC8" w:rsidRPr="00D512AF" w:rsidRDefault="00752BA2" w:rsidP="00752BA2">
      <w:pPr>
        <w:ind w:left="36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zgodnie z kosztorys</w:t>
      </w:r>
      <w:r w:rsidR="0001538E" w:rsidRPr="00D512AF">
        <w:rPr>
          <w:rFonts w:ascii="Arial" w:hAnsi="Arial" w:cs="Arial"/>
          <w:sz w:val="24"/>
          <w:szCs w:val="24"/>
        </w:rPr>
        <w:t>em ofertowym</w:t>
      </w:r>
      <w:r w:rsidRPr="00D512AF">
        <w:rPr>
          <w:rFonts w:ascii="Arial" w:hAnsi="Arial" w:cs="Arial"/>
          <w:sz w:val="24"/>
          <w:szCs w:val="24"/>
        </w:rPr>
        <w:t xml:space="preserve"> przyjętym w postępowaniu </w:t>
      </w:r>
      <w:r w:rsidR="00D95F3E" w:rsidRPr="00D512AF">
        <w:rPr>
          <w:rFonts w:ascii="Arial" w:hAnsi="Arial" w:cs="Arial"/>
          <w:sz w:val="24"/>
          <w:szCs w:val="24"/>
        </w:rPr>
        <w:t>o udzielenie zamówienia publicznego</w:t>
      </w:r>
      <w:r w:rsidR="009D6E5E" w:rsidRPr="00D512AF">
        <w:rPr>
          <w:rFonts w:ascii="Arial" w:hAnsi="Arial" w:cs="Arial"/>
          <w:sz w:val="24"/>
          <w:szCs w:val="24"/>
        </w:rPr>
        <w:t>.</w:t>
      </w:r>
      <w:r w:rsidR="001F5CE6" w:rsidRPr="00D512AF">
        <w:rPr>
          <w:rFonts w:ascii="Arial" w:hAnsi="Arial" w:cs="Arial"/>
          <w:sz w:val="24"/>
          <w:szCs w:val="24"/>
        </w:rPr>
        <w:t xml:space="preserve"> </w:t>
      </w:r>
    </w:p>
    <w:p w14:paraId="2FA64A7F" w14:textId="7218866D" w:rsidR="00752BA2" w:rsidRPr="00D512AF" w:rsidRDefault="00752BA2" w:rsidP="00457D60">
      <w:pPr>
        <w:ind w:left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 wypadku ustawowej zmiany stawki podatku VAT wynagrodzenie brutto należne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będzie ustalone z zastosowaniem nowej stawki VAT obowiązującej w chwili powstania obowiązku podatkowego.</w:t>
      </w:r>
      <w:r w:rsidR="00457D60" w:rsidRPr="00D512AF">
        <w:rPr>
          <w:rFonts w:ascii="Arial" w:hAnsi="Arial" w:cs="Arial"/>
          <w:sz w:val="24"/>
          <w:szCs w:val="24"/>
        </w:rPr>
        <w:t xml:space="preserve"> </w:t>
      </w:r>
    </w:p>
    <w:p w14:paraId="5F1AFB0A" w14:textId="31E9FE68" w:rsidR="00887A05" w:rsidRPr="00D512AF" w:rsidRDefault="00887A05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 xml:space="preserve">W </w:t>
      </w:r>
      <w:r w:rsidR="00985388" w:rsidRPr="00D512AF">
        <w:rPr>
          <w:rFonts w:ascii="Arial" w:hAnsi="Arial" w:cs="Arial"/>
        </w:rPr>
        <w:t>przypadku, jeżeli</w:t>
      </w:r>
      <w:r w:rsidRPr="00D512AF">
        <w:rPr>
          <w:rFonts w:ascii="Arial" w:hAnsi="Arial" w:cs="Arial"/>
        </w:rPr>
        <w:t xml:space="preserve"> świadczenia będące przedmiotem niniejszej </w:t>
      </w:r>
      <w:r w:rsidR="006543F6" w:rsidRPr="00D512AF">
        <w:rPr>
          <w:rFonts w:ascii="Arial" w:hAnsi="Arial" w:cs="Arial"/>
        </w:rPr>
        <w:t xml:space="preserve">umowy </w:t>
      </w:r>
      <w:r w:rsidRPr="00D512AF">
        <w:rPr>
          <w:rFonts w:ascii="Arial" w:hAnsi="Arial" w:cs="Arial"/>
        </w:rPr>
        <w:t xml:space="preserve">stanowić będą świadczenia objęte „mechanizmem podzielonej płatności” stosownie do obowiązujących przepisów prawa,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do wystawiania faktur VAT spełniających wymogi formalne określone w przepisach prawa, w szczególności powinny zawierać wyrazy „mechanizm podzielonej płatności”.</w:t>
      </w:r>
    </w:p>
    <w:p w14:paraId="1984BAC3" w14:textId="64F3268E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Wynagrodzenie ostateczne </w:t>
      </w:r>
      <w:r w:rsidRPr="00D512AF">
        <w:rPr>
          <w:rFonts w:ascii="Arial" w:hAnsi="Arial" w:cs="Arial"/>
          <w:b/>
          <w:bCs/>
          <w:iCs/>
        </w:rPr>
        <w:t>Wykonawcy</w:t>
      </w:r>
      <w:r w:rsidRPr="00D512AF">
        <w:rPr>
          <w:rFonts w:ascii="Arial" w:hAnsi="Arial" w:cs="Arial"/>
        </w:rPr>
        <w:t xml:space="preserve"> zostanie ustalone na podstawie obmiarów robót potwierdzonych przez inspektora nadzoru. Każdorazowa zmiana wielkości przedmiaru w stosunku do wartości poszczególnych pozycji kosztorysu ofertowego wymaga wcześniejszego uzgodnienia i zatwierdzenia przez </w:t>
      </w:r>
      <w:r w:rsidRPr="00D512AF">
        <w:rPr>
          <w:rFonts w:ascii="Arial" w:hAnsi="Arial" w:cs="Arial"/>
          <w:b/>
          <w:bCs/>
          <w:iCs/>
        </w:rPr>
        <w:t>Zamawiającego</w:t>
      </w:r>
      <w:r w:rsidRPr="00D512AF">
        <w:rPr>
          <w:rFonts w:ascii="Arial" w:hAnsi="Arial" w:cs="Arial"/>
        </w:rPr>
        <w:t xml:space="preserve"> w protokole konieczności.</w:t>
      </w:r>
    </w:p>
    <w:p w14:paraId="13FD8F67" w14:textId="46CF5F2D" w:rsidR="00752BA2" w:rsidRPr="00D512AF" w:rsidRDefault="00752BA2" w:rsidP="00752BA2">
      <w:pPr>
        <w:ind w:left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Zatwierdzony protokół konieczności przez </w:t>
      </w:r>
      <w:r w:rsidRPr="00D512AF">
        <w:rPr>
          <w:rFonts w:ascii="Arial" w:hAnsi="Arial" w:cs="Arial"/>
          <w:b/>
          <w:bCs/>
          <w:iCs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 xml:space="preserve"> stanowi podstawę do przedłożenia kosztorysów różnicowych.</w:t>
      </w:r>
    </w:p>
    <w:p w14:paraId="01731D9E" w14:textId="77777777" w:rsidR="00131DE6" w:rsidRPr="00D512AF" w:rsidRDefault="00752BA2" w:rsidP="00131DE6">
      <w:pPr>
        <w:pStyle w:val="Bezodstpw"/>
        <w:ind w:left="372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Kosztorysy powykonawcze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będzie sporządzał w oparciu o pozycje i</w:t>
      </w:r>
      <w:r w:rsidR="00FB5C3D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ceny jednostkowe wynikające z kosztorysu ofertowego.</w:t>
      </w:r>
      <w:r w:rsidR="00131DE6" w:rsidRPr="00D512AF">
        <w:rPr>
          <w:rFonts w:ascii="Arial" w:hAnsi="Arial" w:cs="Arial"/>
        </w:rPr>
        <w:t xml:space="preserve"> Niezgodność pozycji kosztorysu powykonawczego w zakresie cenowym z odpowiednimi pozycjami kosztorysu ofertowego stanowić będzie podstawę do zwrotu przez </w:t>
      </w:r>
      <w:r w:rsidR="00131DE6" w:rsidRPr="00D512AF">
        <w:rPr>
          <w:rFonts w:ascii="Arial" w:hAnsi="Arial" w:cs="Arial"/>
          <w:b/>
        </w:rPr>
        <w:t>Zamawiającego</w:t>
      </w:r>
      <w:r w:rsidR="00131DE6" w:rsidRPr="00D512AF">
        <w:rPr>
          <w:rFonts w:ascii="Arial" w:hAnsi="Arial" w:cs="Arial"/>
        </w:rPr>
        <w:t xml:space="preserve"> kosztorysu powykonawczego </w:t>
      </w:r>
      <w:r w:rsidR="00131DE6" w:rsidRPr="00D512AF">
        <w:rPr>
          <w:rFonts w:ascii="Arial" w:hAnsi="Arial" w:cs="Arial"/>
          <w:b/>
        </w:rPr>
        <w:t>Wykonawcy</w:t>
      </w:r>
      <w:r w:rsidR="00131DE6" w:rsidRPr="00D512AF">
        <w:rPr>
          <w:rFonts w:ascii="Arial" w:hAnsi="Arial" w:cs="Arial"/>
        </w:rPr>
        <w:t xml:space="preserve"> do poprawienia.</w:t>
      </w:r>
    </w:p>
    <w:p w14:paraId="3843D68B" w14:textId="36D78028" w:rsidR="00E3265A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Przyjęte ceny jednostkowe zawarte w kosztorysie ofertowym obowiązują do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końca realizacji robót</w:t>
      </w:r>
      <w:r w:rsidR="005C092F" w:rsidRPr="00D512AF">
        <w:rPr>
          <w:rFonts w:ascii="Arial" w:hAnsi="Arial" w:cs="Arial"/>
        </w:rPr>
        <w:t xml:space="preserve"> z zastrzeżeniem waloryzacji przewidzianej w niniejszej umowie.</w:t>
      </w:r>
    </w:p>
    <w:p w14:paraId="1D8A696B" w14:textId="58C330F7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zgłoszenia przez </w:t>
      </w:r>
      <w:r w:rsidRPr="00D512AF">
        <w:rPr>
          <w:rFonts w:ascii="Arial" w:hAnsi="Arial" w:cs="Arial"/>
          <w:b/>
          <w:bCs/>
          <w:iCs/>
        </w:rPr>
        <w:t xml:space="preserve">Wykonawcę </w:t>
      </w:r>
      <w:r w:rsidRPr="00D512AF">
        <w:rPr>
          <w:rFonts w:ascii="Arial" w:hAnsi="Arial" w:cs="Arial"/>
          <w:bCs/>
          <w:iCs/>
        </w:rPr>
        <w:t>robót zamiennych polegających na</w:t>
      </w:r>
      <w:r w:rsidR="00E3680F" w:rsidRPr="00D512AF">
        <w:rPr>
          <w:rFonts w:ascii="Arial" w:hAnsi="Arial" w:cs="Arial"/>
          <w:bCs/>
          <w:iCs/>
        </w:rPr>
        <w:t> </w:t>
      </w:r>
      <w:r w:rsidRPr="00D512AF">
        <w:rPr>
          <w:rFonts w:ascii="Arial" w:hAnsi="Arial" w:cs="Arial"/>
          <w:bCs/>
          <w:iCs/>
        </w:rPr>
        <w:t>zmianie</w:t>
      </w:r>
      <w:r w:rsidRPr="00D512AF">
        <w:rPr>
          <w:rFonts w:ascii="Arial" w:hAnsi="Arial" w:cs="Arial"/>
        </w:rPr>
        <w:t xml:space="preserve"> materiałów, urządzeń, technologii itp. </w:t>
      </w:r>
      <w:r w:rsidR="005C092F" w:rsidRPr="00D512AF">
        <w:rPr>
          <w:rFonts w:ascii="Arial" w:hAnsi="Arial" w:cs="Arial"/>
        </w:rPr>
        <w:t xml:space="preserve">z przyczyn określonych w § 23 ust. 3 umowy, </w:t>
      </w:r>
      <w:r w:rsidRPr="00D512AF">
        <w:rPr>
          <w:rFonts w:ascii="Arial" w:hAnsi="Arial" w:cs="Arial"/>
        </w:rPr>
        <w:t xml:space="preserve">przy zachowaniu parametrów technicznych i </w:t>
      </w:r>
      <w:r w:rsidR="00985388" w:rsidRPr="00D512AF">
        <w:rPr>
          <w:rFonts w:ascii="Arial" w:hAnsi="Arial" w:cs="Arial"/>
        </w:rPr>
        <w:t>eksploatacyjnych, co</w:t>
      </w:r>
      <w:r w:rsidRPr="00D512AF">
        <w:rPr>
          <w:rFonts w:ascii="Arial" w:hAnsi="Arial" w:cs="Arial"/>
        </w:rPr>
        <w:t xml:space="preserve"> najmniej równoważnych do zawartych w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dokumentacji projektowej</w:t>
      </w:r>
      <w:r w:rsidR="005C092F" w:rsidRPr="00D512AF">
        <w:rPr>
          <w:rFonts w:ascii="Arial" w:hAnsi="Arial" w:cs="Arial"/>
        </w:rPr>
        <w:t>/</w:t>
      </w:r>
      <w:r w:rsidR="00E3680F" w:rsidRPr="00D512AF">
        <w:rPr>
          <w:rFonts w:ascii="Arial" w:hAnsi="Arial" w:cs="Arial"/>
        </w:rPr>
        <w:t>STWiORB</w:t>
      </w:r>
      <w:r w:rsidR="005C092F" w:rsidRPr="00D512AF">
        <w:rPr>
          <w:rFonts w:ascii="Arial" w:hAnsi="Arial" w:cs="Arial"/>
        </w:rPr>
        <w:t>*</w:t>
      </w:r>
      <w:r w:rsidRPr="00D512AF">
        <w:rPr>
          <w:rFonts w:ascii="Arial" w:hAnsi="Arial" w:cs="Arial"/>
        </w:rPr>
        <w:t xml:space="preserve">,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jest obowiązany do przedłożenia </w:t>
      </w:r>
      <w:r w:rsidRPr="00D512AF">
        <w:rPr>
          <w:rFonts w:ascii="Arial" w:hAnsi="Arial" w:cs="Arial"/>
          <w:b/>
          <w:bCs/>
          <w:iCs/>
        </w:rPr>
        <w:t>Zamawiającemu</w:t>
      </w:r>
      <w:r w:rsidRPr="00D512AF">
        <w:rPr>
          <w:rFonts w:ascii="Arial" w:hAnsi="Arial" w:cs="Arial"/>
        </w:rPr>
        <w:t xml:space="preserve"> niżej wymienionych dokumentów:</w:t>
      </w:r>
    </w:p>
    <w:p w14:paraId="61FAE16C" w14:textId="10EF3253" w:rsidR="00752BA2" w:rsidRPr="00D512AF" w:rsidRDefault="00752BA2" w:rsidP="003C6D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analizy porównawczej parametrów techniczno-eksploatacyjnych robót zamiennych w stosunku do dokumentacji projektowej</w:t>
      </w:r>
      <w:r w:rsidR="005C092F" w:rsidRPr="00D512AF">
        <w:rPr>
          <w:rFonts w:ascii="Arial" w:hAnsi="Arial" w:cs="Arial"/>
        </w:rPr>
        <w:t>/</w:t>
      </w:r>
      <w:r w:rsidR="00B91B46" w:rsidRPr="00D512AF">
        <w:rPr>
          <w:rFonts w:ascii="Arial" w:hAnsi="Arial" w:cs="Arial"/>
        </w:rPr>
        <w:t>STWiORB</w:t>
      </w:r>
      <w:r w:rsidR="005C092F" w:rsidRPr="00D512AF">
        <w:rPr>
          <w:rFonts w:ascii="Arial" w:hAnsi="Arial" w:cs="Arial"/>
        </w:rPr>
        <w:t>*</w:t>
      </w:r>
      <w:r w:rsidRPr="00D512AF">
        <w:rPr>
          <w:rFonts w:ascii="Arial" w:hAnsi="Arial" w:cs="Arial"/>
        </w:rPr>
        <w:t xml:space="preserve">, </w:t>
      </w:r>
    </w:p>
    <w:p w14:paraId="70A6C4DF" w14:textId="09EDCF7C" w:rsidR="00752BA2" w:rsidRPr="00D512AF" w:rsidRDefault="00752BA2" w:rsidP="003C6D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DTR lub innego dokumentu (wymienionego w §</w:t>
      </w:r>
      <w:r w:rsidR="0019450E" w:rsidRPr="00D512AF">
        <w:rPr>
          <w:rFonts w:ascii="Arial" w:hAnsi="Arial" w:cs="Arial"/>
        </w:rPr>
        <w:t>9</w:t>
      </w:r>
      <w:r w:rsidRPr="00D512AF">
        <w:rPr>
          <w:rFonts w:ascii="Arial" w:hAnsi="Arial" w:cs="Arial"/>
        </w:rPr>
        <w:t xml:space="preserve"> pkt 2 umowy) określającego parametry techniczno–eksploatacyjne i zakres stosowania (zgodnie z ustawą </w:t>
      </w:r>
      <w:r w:rsidR="00CB5838" w:rsidRPr="00D512AF">
        <w:rPr>
          <w:rFonts w:ascii="Arial" w:hAnsi="Arial" w:cs="Arial"/>
        </w:rPr>
        <w:br/>
      </w:r>
      <w:r w:rsidRPr="00D512AF">
        <w:rPr>
          <w:rFonts w:ascii="Arial" w:hAnsi="Arial" w:cs="Arial"/>
        </w:rPr>
        <w:t xml:space="preserve">z </w:t>
      </w:r>
      <w:r w:rsidR="00E3680F" w:rsidRPr="00D512AF">
        <w:rPr>
          <w:rFonts w:ascii="Arial" w:hAnsi="Arial" w:cs="Arial"/>
        </w:rPr>
        <w:t xml:space="preserve">dnia </w:t>
      </w:r>
      <w:r w:rsidRPr="00D512AF">
        <w:rPr>
          <w:rFonts w:ascii="Arial" w:hAnsi="Arial" w:cs="Arial"/>
        </w:rPr>
        <w:t>16.04.2004 r. o wyrobach budowlanych) dla zamiennego materiału, urządzenia lub technologii,</w:t>
      </w:r>
    </w:p>
    <w:p w14:paraId="48DB9AA5" w14:textId="4B7A78D9" w:rsidR="00752BA2" w:rsidRPr="00D512AF" w:rsidRDefault="00752BA2" w:rsidP="003C6D54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pisemnej zgody </w:t>
      </w:r>
      <w:r w:rsidR="005C092F" w:rsidRPr="00D512AF">
        <w:rPr>
          <w:rFonts w:ascii="Arial" w:hAnsi="Arial" w:cs="Arial"/>
          <w:bCs/>
          <w:iCs/>
        </w:rPr>
        <w:t>w</w:t>
      </w:r>
      <w:r w:rsidRPr="00D512AF">
        <w:rPr>
          <w:rFonts w:ascii="Arial" w:hAnsi="Arial" w:cs="Arial"/>
          <w:bCs/>
          <w:iCs/>
        </w:rPr>
        <w:t>ykonawcy</w:t>
      </w:r>
      <w:r w:rsidR="005C092F" w:rsidRPr="00D512AF">
        <w:rPr>
          <w:rFonts w:ascii="Arial" w:hAnsi="Arial" w:cs="Arial"/>
          <w:bCs/>
          <w:iCs/>
        </w:rPr>
        <w:t xml:space="preserve"> (autora)</w:t>
      </w:r>
      <w:r w:rsidRPr="00D512AF">
        <w:rPr>
          <w:rFonts w:ascii="Arial" w:hAnsi="Arial" w:cs="Arial"/>
        </w:rPr>
        <w:t xml:space="preserve"> dokumentacji projektowej</w:t>
      </w:r>
      <w:r w:rsidR="005C092F" w:rsidRPr="00D512AF">
        <w:rPr>
          <w:rStyle w:val="Odwoaniedokomentarza"/>
          <w:lang w:eastAsia="ar-SA"/>
        </w:rPr>
        <w:t>/</w:t>
      </w:r>
      <w:r w:rsidR="008D097C" w:rsidRPr="00D512AF">
        <w:rPr>
          <w:rFonts w:ascii="Arial" w:hAnsi="Arial" w:cs="Arial"/>
        </w:rPr>
        <w:t>STWiORB</w:t>
      </w:r>
      <w:r w:rsidR="005C092F" w:rsidRPr="00D512AF">
        <w:rPr>
          <w:rFonts w:ascii="Arial" w:hAnsi="Arial" w:cs="Arial"/>
        </w:rPr>
        <w:t>*</w:t>
      </w:r>
      <w:r w:rsidR="008D097C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uzyskanej poprzez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. </w:t>
      </w:r>
    </w:p>
    <w:p w14:paraId="2BC87AB1" w14:textId="14B5E840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Zakres robót zamiennych wymaga wcześniejszego uzgodnienia i zatwierdzenia przez</w:t>
      </w:r>
      <w:r w:rsidRPr="00D512AF">
        <w:rPr>
          <w:rFonts w:ascii="Arial" w:hAnsi="Arial" w:cs="Arial"/>
          <w:b/>
        </w:rPr>
        <w:t xml:space="preserve"> Zamawiającego</w:t>
      </w:r>
      <w:r w:rsidRPr="00D512AF">
        <w:rPr>
          <w:rFonts w:ascii="Arial" w:hAnsi="Arial" w:cs="Arial"/>
        </w:rPr>
        <w:t xml:space="preserve"> w protokole konieczności. Zatwierdzony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protokół konieczności stanowi podstawę do przedłożenia kosztorysów różnicowych.</w:t>
      </w:r>
      <w:r w:rsidRPr="00D512AF">
        <w:rPr>
          <w:rFonts w:ascii="Arial" w:hAnsi="Arial" w:cs="Arial"/>
          <w:b/>
        </w:rPr>
        <w:t xml:space="preserve"> Wykonawca </w:t>
      </w:r>
      <w:r w:rsidRPr="00D512AF">
        <w:rPr>
          <w:rFonts w:ascii="Arial" w:hAnsi="Arial" w:cs="Arial"/>
        </w:rPr>
        <w:t xml:space="preserve">zobowiązuje się wykonać te roboty przy zachowaniu </w:t>
      </w:r>
      <w:r w:rsidR="00874F65" w:rsidRPr="00D512AF">
        <w:rPr>
          <w:rFonts w:ascii="Arial" w:hAnsi="Arial" w:cs="Arial"/>
        </w:rPr>
        <w:t xml:space="preserve">obowiązujących </w:t>
      </w:r>
      <w:r w:rsidRPr="00D512AF">
        <w:rPr>
          <w:rFonts w:ascii="Arial" w:hAnsi="Arial" w:cs="Arial"/>
        </w:rPr>
        <w:t xml:space="preserve">norm i </w:t>
      </w:r>
      <w:r w:rsidR="00874F65" w:rsidRPr="00D512AF">
        <w:rPr>
          <w:rFonts w:ascii="Arial" w:hAnsi="Arial" w:cs="Arial"/>
        </w:rPr>
        <w:t>co na</w:t>
      </w:r>
      <w:r w:rsidR="00DB08EB" w:rsidRPr="00D512AF">
        <w:rPr>
          <w:rFonts w:ascii="Arial" w:hAnsi="Arial" w:cs="Arial"/>
        </w:rPr>
        <w:t>jmniej równoważnych parametrów oraz</w:t>
      </w:r>
      <w:r w:rsidR="00874F65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standardów. Realizacja robót zamiennych może nastąpić także z inicjatywy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, po uzyskaniu pisemnej zgody </w:t>
      </w:r>
      <w:r w:rsidR="005C092F" w:rsidRPr="00D512AF">
        <w:rPr>
          <w:rFonts w:ascii="Arial" w:hAnsi="Arial" w:cs="Arial"/>
        </w:rPr>
        <w:t>w</w:t>
      </w:r>
      <w:r w:rsidRPr="00D512AF">
        <w:rPr>
          <w:rFonts w:ascii="Arial" w:hAnsi="Arial" w:cs="Arial"/>
        </w:rPr>
        <w:t>ykonawcy</w:t>
      </w:r>
      <w:r w:rsidR="005C092F" w:rsidRPr="00D512AF">
        <w:rPr>
          <w:rFonts w:ascii="Arial" w:hAnsi="Arial" w:cs="Arial"/>
        </w:rPr>
        <w:t xml:space="preserve"> (autora)</w:t>
      </w:r>
      <w:r w:rsidRPr="00D512AF">
        <w:rPr>
          <w:rFonts w:ascii="Arial" w:hAnsi="Arial" w:cs="Arial"/>
        </w:rPr>
        <w:t xml:space="preserve"> dokumentacji projektowej.</w:t>
      </w:r>
    </w:p>
    <w:p w14:paraId="4517AE78" w14:textId="3ACCAC83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wystąpienia </w:t>
      </w:r>
      <w:r w:rsidR="00A22467" w:rsidRPr="00D512AF">
        <w:rPr>
          <w:rFonts w:ascii="Arial" w:hAnsi="Arial" w:cs="Arial"/>
        </w:rPr>
        <w:t>niezgodności</w:t>
      </w:r>
      <w:r w:rsidR="000E0415" w:rsidRPr="00D512AF">
        <w:rPr>
          <w:rFonts w:ascii="Arial" w:hAnsi="Arial" w:cs="Arial"/>
        </w:rPr>
        <w:t xml:space="preserve"> </w:t>
      </w:r>
      <w:r w:rsidR="00883590" w:rsidRPr="00D512AF">
        <w:rPr>
          <w:rFonts w:ascii="Arial" w:hAnsi="Arial" w:cs="Arial"/>
        </w:rPr>
        <w:t>pomiędzy rodzajem i  </w:t>
      </w:r>
      <w:r w:rsidRPr="00D512AF">
        <w:rPr>
          <w:rFonts w:ascii="Arial" w:hAnsi="Arial" w:cs="Arial"/>
        </w:rPr>
        <w:t xml:space="preserve">zakresem </w:t>
      </w:r>
      <w:r w:rsidR="00A22467" w:rsidRPr="00D512AF">
        <w:rPr>
          <w:rFonts w:ascii="Arial" w:hAnsi="Arial" w:cs="Arial"/>
        </w:rPr>
        <w:t xml:space="preserve">(ilością) </w:t>
      </w:r>
      <w:r w:rsidRPr="00D512AF">
        <w:rPr>
          <w:rFonts w:ascii="Arial" w:hAnsi="Arial" w:cs="Arial"/>
        </w:rPr>
        <w:t>robót objętych projektem bu</w:t>
      </w:r>
      <w:r w:rsidR="00584472" w:rsidRPr="00D512AF">
        <w:rPr>
          <w:rFonts w:ascii="Arial" w:hAnsi="Arial" w:cs="Arial"/>
        </w:rPr>
        <w:t xml:space="preserve">dowlanym, projektem wykonawczym, </w:t>
      </w:r>
      <w:r w:rsidR="00E3680F" w:rsidRPr="00D512AF">
        <w:rPr>
          <w:rFonts w:ascii="Arial" w:hAnsi="Arial" w:cs="Arial"/>
        </w:rPr>
        <w:t>STWiORB</w:t>
      </w:r>
      <w:r w:rsidRPr="00D512AF">
        <w:rPr>
          <w:rFonts w:ascii="Arial" w:hAnsi="Arial" w:cs="Arial"/>
        </w:rPr>
        <w:t xml:space="preserve"> a</w:t>
      </w:r>
      <w:r w:rsidR="00584472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przedmiarem robót, ustalenie konieczności realizacji robót, które nie są objęte przedmiarem nastąpi zgodnie z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zasadami określonymi w </w:t>
      </w:r>
      <w:r w:rsidR="00E3680F" w:rsidRPr="00D512AF">
        <w:rPr>
          <w:rFonts w:ascii="Arial" w:hAnsi="Arial" w:cs="Arial"/>
        </w:rPr>
        <w:t xml:space="preserve">ust. </w:t>
      </w:r>
      <w:r w:rsidRPr="00D512AF">
        <w:rPr>
          <w:rFonts w:ascii="Arial" w:hAnsi="Arial" w:cs="Arial"/>
        </w:rPr>
        <w:t xml:space="preserve">5, a ich wycena zostanie dokonana na zasadach przewidzianych w </w:t>
      </w:r>
      <w:r w:rsidR="00E3680F" w:rsidRPr="00D512AF">
        <w:rPr>
          <w:rFonts w:ascii="Arial" w:hAnsi="Arial" w:cs="Arial"/>
        </w:rPr>
        <w:t xml:space="preserve">ust. </w:t>
      </w:r>
      <w:r w:rsidR="0019450E" w:rsidRPr="00D512AF">
        <w:rPr>
          <w:rFonts w:ascii="Arial" w:hAnsi="Arial" w:cs="Arial"/>
        </w:rPr>
        <w:t>8</w:t>
      </w:r>
      <w:r w:rsidRPr="00D512AF">
        <w:rPr>
          <w:rFonts w:ascii="Arial" w:hAnsi="Arial" w:cs="Arial"/>
        </w:rPr>
        <w:t>.</w:t>
      </w:r>
    </w:p>
    <w:p w14:paraId="388D0716" w14:textId="5CB22B08" w:rsidR="00752BA2" w:rsidRPr="00D512AF" w:rsidRDefault="003232D4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Wycenę robót</w:t>
      </w:r>
      <w:r w:rsidR="00752BA2" w:rsidRPr="00D512AF">
        <w:rPr>
          <w:rFonts w:ascii="Arial" w:hAnsi="Arial" w:cs="Arial"/>
        </w:rPr>
        <w:t xml:space="preserve">, o których mowa w </w:t>
      </w:r>
      <w:r w:rsidR="00E3680F" w:rsidRPr="00D512AF">
        <w:rPr>
          <w:rFonts w:ascii="Arial" w:hAnsi="Arial" w:cs="Arial"/>
        </w:rPr>
        <w:t xml:space="preserve">ust. </w:t>
      </w:r>
      <w:r w:rsidR="0019450E" w:rsidRPr="00D512AF">
        <w:rPr>
          <w:rFonts w:ascii="Arial" w:hAnsi="Arial" w:cs="Arial"/>
        </w:rPr>
        <w:t>5</w:t>
      </w:r>
      <w:r w:rsidR="00752BA2" w:rsidRPr="00D512AF">
        <w:rPr>
          <w:rFonts w:ascii="Arial" w:hAnsi="Arial" w:cs="Arial"/>
        </w:rPr>
        <w:t xml:space="preserve"> </w:t>
      </w:r>
      <w:r w:rsidR="006E5856" w:rsidRPr="00D512AF">
        <w:rPr>
          <w:rFonts w:ascii="Arial" w:hAnsi="Arial" w:cs="Arial"/>
        </w:rPr>
        <w:t>oraz § 1 ust. </w:t>
      </w:r>
      <w:r w:rsidR="00341D70" w:rsidRPr="00D512AF">
        <w:rPr>
          <w:rFonts w:ascii="Arial" w:hAnsi="Arial" w:cs="Arial"/>
        </w:rPr>
        <w:t>4</w:t>
      </w:r>
      <w:r w:rsidR="00A515AE" w:rsidRPr="00D512AF">
        <w:rPr>
          <w:rFonts w:ascii="Arial" w:hAnsi="Arial" w:cs="Arial"/>
        </w:rPr>
        <w:t>,</w:t>
      </w:r>
      <w:r w:rsidR="004922EB" w:rsidRPr="00D512AF">
        <w:rPr>
          <w:rFonts w:ascii="Arial" w:hAnsi="Arial" w:cs="Arial"/>
        </w:rPr>
        <w:t xml:space="preserve"> </w:t>
      </w:r>
      <w:r w:rsidR="00341D70" w:rsidRPr="00D512AF">
        <w:rPr>
          <w:rFonts w:ascii="Arial" w:hAnsi="Arial" w:cs="Arial"/>
        </w:rPr>
        <w:t>5</w:t>
      </w:r>
      <w:r w:rsidR="00A515AE" w:rsidRPr="00D512AF">
        <w:rPr>
          <w:rFonts w:ascii="Arial" w:hAnsi="Arial" w:cs="Arial"/>
        </w:rPr>
        <w:t xml:space="preserve"> i ust. </w:t>
      </w:r>
      <w:r w:rsidR="00341D70" w:rsidRPr="00D512AF">
        <w:rPr>
          <w:rFonts w:ascii="Arial" w:hAnsi="Arial" w:cs="Arial"/>
        </w:rPr>
        <w:t>6</w:t>
      </w:r>
      <w:r w:rsidR="0063028F" w:rsidRPr="00D512AF">
        <w:rPr>
          <w:rFonts w:ascii="Arial" w:hAnsi="Arial" w:cs="Arial"/>
        </w:rPr>
        <w:t xml:space="preserve"> oraz art. 455 ust. 1 pkt 3, 4 i ust. 2 pzp, </w:t>
      </w:r>
      <w:r w:rsidR="00752BA2" w:rsidRPr="00D512AF">
        <w:rPr>
          <w:rFonts w:ascii="Arial" w:hAnsi="Arial" w:cs="Arial"/>
        </w:rPr>
        <w:t xml:space="preserve">identycznych lub analogicznych do robót ujętych w kosztorysie ofertowym </w:t>
      </w:r>
      <w:r w:rsidR="00752BA2" w:rsidRPr="00D512AF">
        <w:rPr>
          <w:rFonts w:ascii="Arial" w:hAnsi="Arial" w:cs="Arial"/>
          <w:b/>
        </w:rPr>
        <w:t xml:space="preserve">Wykonawca </w:t>
      </w:r>
      <w:r w:rsidR="00752BA2" w:rsidRPr="00D512AF">
        <w:rPr>
          <w:rFonts w:ascii="Arial" w:hAnsi="Arial" w:cs="Arial"/>
        </w:rPr>
        <w:t>zobowiązany jest wykonać w poziomie cen kosztorysu ofertowego. Wycena robót zamiennych oraz robót wyszczególnionych</w:t>
      </w:r>
      <w:r w:rsidR="0063028F" w:rsidRPr="00D512AF">
        <w:rPr>
          <w:rFonts w:ascii="Arial" w:hAnsi="Arial" w:cs="Arial"/>
        </w:rPr>
        <w:t xml:space="preserve"> </w:t>
      </w:r>
      <w:r w:rsidR="00752BA2" w:rsidRPr="00D512AF">
        <w:rPr>
          <w:rFonts w:ascii="Arial" w:hAnsi="Arial" w:cs="Arial"/>
        </w:rPr>
        <w:t xml:space="preserve">w </w:t>
      </w:r>
      <w:r w:rsidR="00E3680F" w:rsidRPr="00D512AF">
        <w:rPr>
          <w:rFonts w:ascii="Arial" w:hAnsi="Arial" w:cs="Arial"/>
        </w:rPr>
        <w:t>ust.</w:t>
      </w:r>
      <w:r w:rsidR="004922EB" w:rsidRPr="00D512AF">
        <w:rPr>
          <w:rFonts w:ascii="Arial" w:hAnsi="Arial" w:cs="Arial"/>
        </w:rPr>
        <w:t xml:space="preserve"> </w:t>
      </w:r>
      <w:r w:rsidR="00397A73" w:rsidRPr="00D512AF">
        <w:rPr>
          <w:rFonts w:ascii="Arial" w:hAnsi="Arial" w:cs="Arial"/>
        </w:rPr>
        <w:t>7</w:t>
      </w:r>
      <w:r w:rsidR="00E3680F" w:rsidRPr="00D512AF">
        <w:rPr>
          <w:rFonts w:ascii="Arial" w:hAnsi="Arial" w:cs="Arial"/>
        </w:rPr>
        <w:t xml:space="preserve"> oraz § 1 ust.</w:t>
      </w:r>
      <w:r w:rsidR="00341D70" w:rsidRPr="00D512AF">
        <w:rPr>
          <w:rFonts w:ascii="Arial" w:hAnsi="Arial" w:cs="Arial"/>
        </w:rPr>
        <w:t xml:space="preserve"> </w:t>
      </w:r>
      <w:r w:rsidR="0080004E" w:rsidRPr="00D512AF">
        <w:rPr>
          <w:rFonts w:ascii="Arial" w:hAnsi="Arial" w:cs="Arial"/>
        </w:rPr>
        <w:t>4</w:t>
      </w:r>
      <w:r w:rsidR="00341D70" w:rsidRPr="00D512AF">
        <w:rPr>
          <w:rFonts w:ascii="Arial" w:hAnsi="Arial" w:cs="Arial"/>
        </w:rPr>
        <w:t>, 5</w:t>
      </w:r>
      <w:r w:rsidR="006E5856" w:rsidRPr="00D512AF">
        <w:rPr>
          <w:rFonts w:ascii="Arial" w:hAnsi="Arial" w:cs="Arial"/>
        </w:rPr>
        <w:t xml:space="preserve"> i ust. </w:t>
      </w:r>
      <w:r w:rsidR="00341D70" w:rsidRPr="00D512AF">
        <w:rPr>
          <w:rFonts w:ascii="Arial" w:hAnsi="Arial" w:cs="Arial"/>
        </w:rPr>
        <w:t>6</w:t>
      </w:r>
      <w:r w:rsidR="0063028F" w:rsidRPr="00D512AF">
        <w:rPr>
          <w:rFonts w:ascii="Arial" w:hAnsi="Arial" w:cs="Arial"/>
        </w:rPr>
        <w:t xml:space="preserve"> oraz art. 455 ust. 1 pkt 3, 4 i ust. 2 pzp</w:t>
      </w:r>
      <w:r w:rsidR="00E3680F" w:rsidRPr="00D512AF">
        <w:rPr>
          <w:rFonts w:ascii="Arial" w:hAnsi="Arial" w:cs="Arial"/>
        </w:rPr>
        <w:t>,</w:t>
      </w:r>
      <w:r w:rsidR="0063028F" w:rsidRPr="00D512AF">
        <w:rPr>
          <w:rFonts w:ascii="Arial" w:hAnsi="Arial" w:cs="Arial"/>
        </w:rPr>
        <w:t xml:space="preserve"> </w:t>
      </w:r>
      <w:r w:rsidR="00752BA2" w:rsidRPr="00D512AF">
        <w:rPr>
          <w:rFonts w:ascii="Arial" w:hAnsi="Arial" w:cs="Arial"/>
        </w:rPr>
        <w:t xml:space="preserve">niewystępujących w kosztorysie ofertowym, dla których nie można będzie ustalić wartości w oparciu o ceny jednostkowe kosztorysu ofertowego, zostanie wykonana </w:t>
      </w:r>
      <w:r w:rsidR="00752BA2" w:rsidRPr="00D512AF">
        <w:rPr>
          <w:rFonts w:ascii="Arial" w:hAnsi="Arial" w:cs="Arial"/>
        </w:rPr>
        <w:lastRenderedPageBreak/>
        <w:t>w formie kosztorysu ofertowego sporządzonego metodą szczegółową, przy zastosowaniu następujących nośników cenotwórczych:</w:t>
      </w:r>
    </w:p>
    <w:p w14:paraId="1555BA80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ab/>
        <w:t>Stawka robocizny   R =   ………..</w:t>
      </w:r>
    </w:p>
    <w:p w14:paraId="14E07C5F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ab/>
        <w:t>Koszty pośrednie    Kp (R+S)  =  …………</w:t>
      </w:r>
    </w:p>
    <w:p w14:paraId="03100103" w14:textId="77777777" w:rsidR="00752BA2" w:rsidRPr="00D512AF" w:rsidRDefault="00752BA2" w:rsidP="00752B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Wskaźnik narzutu zysku   Z( R+S+Kp) =...............</w:t>
      </w:r>
    </w:p>
    <w:p w14:paraId="180381EC" w14:textId="77777777" w:rsidR="002703EB" w:rsidRPr="00D512AF" w:rsidRDefault="00752BA2" w:rsidP="00752BA2">
      <w:pPr>
        <w:ind w:left="426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Ceny jednostkowe sprzętu i materiałów (łącznie z kosztami zakupu) </w:t>
      </w:r>
      <w:r w:rsidR="00122731" w:rsidRPr="00D512AF">
        <w:rPr>
          <w:rFonts w:ascii="Arial" w:hAnsi="Arial" w:cs="Arial"/>
          <w:sz w:val="24"/>
          <w:szCs w:val="24"/>
        </w:rPr>
        <w:t xml:space="preserve">nie </w:t>
      </w:r>
      <w:r w:rsidRPr="00D512AF">
        <w:rPr>
          <w:rFonts w:ascii="Arial" w:hAnsi="Arial" w:cs="Arial"/>
          <w:sz w:val="24"/>
          <w:szCs w:val="24"/>
        </w:rPr>
        <w:t xml:space="preserve">będą </w:t>
      </w:r>
      <w:r w:rsidR="00122731" w:rsidRPr="00D512AF">
        <w:rPr>
          <w:rFonts w:ascii="Arial" w:hAnsi="Arial" w:cs="Arial"/>
          <w:sz w:val="24"/>
          <w:szCs w:val="24"/>
        </w:rPr>
        <w:t xml:space="preserve">wyższe od </w:t>
      </w:r>
      <w:r w:rsidRPr="00D512AF">
        <w:rPr>
          <w:rFonts w:ascii="Arial" w:hAnsi="Arial" w:cs="Arial"/>
          <w:sz w:val="24"/>
          <w:szCs w:val="24"/>
        </w:rPr>
        <w:t>średnich cen rynkowych wg publikacji „Sekocenbud” z kwartału poprzedzającego okres wykonania robót.</w:t>
      </w:r>
      <w:r w:rsidR="00587AA9" w:rsidRPr="00D512AF">
        <w:rPr>
          <w:rFonts w:ascii="Arial" w:hAnsi="Arial" w:cs="Arial"/>
          <w:sz w:val="24"/>
          <w:szCs w:val="24"/>
        </w:rPr>
        <w:t xml:space="preserve"> </w:t>
      </w:r>
    </w:p>
    <w:p w14:paraId="599BE632" w14:textId="77777777" w:rsidR="00752BA2" w:rsidRPr="00D512AF" w:rsidRDefault="00752BA2" w:rsidP="00752BA2">
      <w:pPr>
        <w:ind w:left="426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Ceny materiałów i sprzętu nieujęte w wydawnictwie "Sekocenbud" oraz urządzeń zostaną rozliczone wg zaakceptowanych przez </w:t>
      </w:r>
      <w:r w:rsidRPr="00D512AF">
        <w:rPr>
          <w:rFonts w:ascii="Arial" w:hAnsi="Arial" w:cs="Arial"/>
          <w:b/>
          <w:sz w:val="24"/>
          <w:szCs w:val="24"/>
        </w:rPr>
        <w:t xml:space="preserve">Zamawiającego </w:t>
      </w:r>
      <w:r w:rsidRPr="00D512AF">
        <w:rPr>
          <w:rFonts w:ascii="Arial" w:hAnsi="Arial" w:cs="Arial"/>
          <w:sz w:val="24"/>
          <w:szCs w:val="24"/>
        </w:rPr>
        <w:t>dowodów zakupu, załączonych do kosztorysów powykonawczych. Nakłady rzeczowe zostaną rozliczone w oparciu o KNR, a w przypadku braku norm w KNR, w</w:t>
      </w:r>
      <w:r w:rsidR="00E3680F" w:rsidRPr="00D512AF">
        <w:rPr>
          <w:rFonts w:ascii="Arial" w:hAnsi="Arial" w:cs="Arial"/>
          <w:sz w:val="24"/>
          <w:szCs w:val="24"/>
        </w:rPr>
        <w:t> </w:t>
      </w:r>
      <w:r w:rsidRPr="00D512AF">
        <w:rPr>
          <w:rFonts w:ascii="Arial" w:hAnsi="Arial" w:cs="Arial"/>
          <w:sz w:val="24"/>
          <w:szCs w:val="24"/>
        </w:rPr>
        <w:t xml:space="preserve"> oparciu o kalkulację indywidualną, zatwierdzoną przez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>.</w:t>
      </w:r>
    </w:p>
    <w:p w14:paraId="4CDAE421" w14:textId="77777777" w:rsidR="00752BA2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/>
        </w:rPr>
      </w:pPr>
      <w:r w:rsidRPr="00D512AF">
        <w:rPr>
          <w:rFonts w:ascii="Arial" w:hAnsi="Arial" w:cs="Arial"/>
        </w:rPr>
        <w:t>Zmiany wynagrodzenia będą ustalane aneksem do umowy w oparciu o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kosztorysy różnicowe. Aneks stanowić będzie podstawę do fakturowania robót.</w:t>
      </w:r>
    </w:p>
    <w:p w14:paraId="6CDEE390" w14:textId="5B3CDF9A" w:rsidR="00874F65" w:rsidRPr="00D512AF" w:rsidRDefault="00752BA2" w:rsidP="003C6D54">
      <w:pPr>
        <w:pStyle w:val="Akapitzlist"/>
        <w:numPr>
          <w:ilvl w:val="3"/>
          <w:numId w:val="12"/>
        </w:numPr>
        <w:jc w:val="both"/>
        <w:rPr>
          <w:rFonts w:ascii="Arial" w:hAnsi="Arial" w:cs="Arial"/>
          <w:b/>
        </w:rPr>
      </w:pPr>
      <w:r w:rsidRPr="00D512AF">
        <w:rPr>
          <w:rFonts w:ascii="Arial" w:hAnsi="Arial" w:cs="Arial"/>
        </w:rPr>
        <w:t>Termin na sprawdzenie kosztorysu powykonawczego przez inspektora nadzoru w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zakresie ilości robót wynosi </w:t>
      </w:r>
      <w:r w:rsidR="00397A73" w:rsidRPr="00D512AF">
        <w:rPr>
          <w:rFonts w:ascii="Arial" w:hAnsi="Arial" w:cs="Arial"/>
        </w:rPr>
        <w:t>14</w:t>
      </w:r>
      <w:r w:rsidRPr="00D512AF">
        <w:rPr>
          <w:rFonts w:ascii="Arial" w:hAnsi="Arial" w:cs="Arial"/>
        </w:rPr>
        <w:t xml:space="preserve"> dni, licząc od daty złożenia u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tego kosztorysu 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.</w:t>
      </w:r>
    </w:p>
    <w:p w14:paraId="2B14CD34" w14:textId="77777777" w:rsidR="00397A73" w:rsidRPr="00D512AF" w:rsidRDefault="00397A73" w:rsidP="003C6D54">
      <w:pPr>
        <w:pStyle w:val="Tekstpodstawowywcity2"/>
        <w:numPr>
          <w:ilvl w:val="3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bCs/>
          <w:szCs w:val="24"/>
        </w:rPr>
        <w:t xml:space="preserve"> </w:t>
      </w:r>
      <w:r w:rsidRPr="00D512AF">
        <w:rPr>
          <w:rFonts w:ascii="Arial" w:hAnsi="Arial" w:cs="Arial"/>
          <w:szCs w:val="24"/>
        </w:rPr>
        <w:t>Limit środków finansowych przeznaczonych na realizację zadania:</w:t>
      </w:r>
    </w:p>
    <w:p w14:paraId="58111317" w14:textId="6107ED39" w:rsidR="00397A73" w:rsidRPr="00D512AF" w:rsidRDefault="00397A73" w:rsidP="003C6D54">
      <w:pPr>
        <w:pStyle w:val="Tekstpodstawowywcity2"/>
        <w:numPr>
          <w:ilvl w:val="1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szCs w:val="24"/>
        </w:rPr>
        <w:t xml:space="preserve">w 2022 r. określa </w:t>
      </w:r>
      <w:r w:rsidR="00985388" w:rsidRPr="00D512AF">
        <w:rPr>
          <w:rFonts w:ascii="Arial" w:hAnsi="Arial" w:cs="Arial"/>
          <w:szCs w:val="24"/>
        </w:rPr>
        <w:t>się na</w:t>
      </w:r>
      <w:r w:rsidRPr="00D512AF">
        <w:rPr>
          <w:rFonts w:ascii="Arial" w:hAnsi="Arial" w:cs="Arial"/>
          <w:szCs w:val="24"/>
        </w:rPr>
        <w:t xml:space="preserve"> kwotę: …………… tys. zł brutto.</w:t>
      </w:r>
    </w:p>
    <w:p w14:paraId="221632F9" w14:textId="0B37C4C3" w:rsidR="00397A73" w:rsidRPr="00D512AF" w:rsidRDefault="00397A73" w:rsidP="003C6D54">
      <w:pPr>
        <w:pStyle w:val="Tekstpodstawowywcity2"/>
        <w:numPr>
          <w:ilvl w:val="1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szCs w:val="24"/>
        </w:rPr>
        <w:t xml:space="preserve">w 2023 r. określa </w:t>
      </w:r>
      <w:r w:rsidR="00985388" w:rsidRPr="00D512AF">
        <w:rPr>
          <w:rFonts w:ascii="Arial" w:hAnsi="Arial" w:cs="Arial"/>
          <w:szCs w:val="24"/>
        </w:rPr>
        <w:t>się na</w:t>
      </w:r>
      <w:r w:rsidRPr="00D512AF">
        <w:rPr>
          <w:rFonts w:ascii="Arial" w:hAnsi="Arial" w:cs="Arial"/>
          <w:szCs w:val="24"/>
        </w:rPr>
        <w:t xml:space="preserve"> kwotę: …………… tys. zł brutto.</w:t>
      </w:r>
    </w:p>
    <w:p w14:paraId="48AE3739" w14:textId="2A8D34DD" w:rsidR="00397A73" w:rsidRPr="00D512AF" w:rsidRDefault="00397A73" w:rsidP="003C6D54">
      <w:pPr>
        <w:pStyle w:val="Tekstpodstawowywcity2"/>
        <w:numPr>
          <w:ilvl w:val="1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szCs w:val="24"/>
        </w:rPr>
        <w:t xml:space="preserve">w 2024 r. określa </w:t>
      </w:r>
      <w:r w:rsidR="00985388" w:rsidRPr="00D512AF">
        <w:rPr>
          <w:rFonts w:ascii="Arial" w:hAnsi="Arial" w:cs="Arial"/>
          <w:szCs w:val="24"/>
        </w:rPr>
        <w:t>się na</w:t>
      </w:r>
      <w:r w:rsidRPr="00D512AF">
        <w:rPr>
          <w:rFonts w:ascii="Arial" w:hAnsi="Arial" w:cs="Arial"/>
          <w:szCs w:val="24"/>
        </w:rPr>
        <w:t xml:space="preserve"> kwotę: …………… tys. zł brutto.</w:t>
      </w:r>
    </w:p>
    <w:p w14:paraId="3903C09F" w14:textId="5789B0FF" w:rsidR="00397A73" w:rsidRPr="00D512AF" w:rsidRDefault="00397A73" w:rsidP="003C6D54">
      <w:pPr>
        <w:pStyle w:val="Tekstpodstawowywcity2"/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b/>
          <w:szCs w:val="24"/>
        </w:rPr>
        <w:t>Wykonawca</w:t>
      </w:r>
      <w:r w:rsidRPr="00D512AF">
        <w:rPr>
          <w:rFonts w:ascii="Arial" w:hAnsi="Arial" w:cs="Arial"/>
          <w:szCs w:val="24"/>
        </w:rPr>
        <w:t xml:space="preserve"> wystawia faktury do wysokości limitu finansowego określonego w ust.11. Realizacja robót powyżej wartości limitu możliwa będzie po zabezpieczeniu środków przez Dysponenta MON i podpisaniu stosownego aneksu do umowy. Skutki finansowe nieprzestrzegania powyższego zapisu obciążą </w:t>
      </w:r>
      <w:r w:rsidRPr="00D512AF">
        <w:rPr>
          <w:rFonts w:ascii="Arial" w:hAnsi="Arial" w:cs="Arial"/>
          <w:b/>
          <w:szCs w:val="24"/>
        </w:rPr>
        <w:t>Wykonawcę</w:t>
      </w:r>
      <w:r w:rsidRPr="00D512AF">
        <w:rPr>
          <w:rFonts w:ascii="Arial" w:hAnsi="Arial" w:cs="Arial"/>
          <w:caps/>
          <w:szCs w:val="24"/>
        </w:rPr>
        <w:t xml:space="preserve"> </w:t>
      </w:r>
      <w:r w:rsidRPr="00D512AF">
        <w:rPr>
          <w:rFonts w:ascii="Arial" w:hAnsi="Arial" w:cs="Arial"/>
          <w:szCs w:val="24"/>
        </w:rPr>
        <w:t xml:space="preserve">i nie powodują powstania zobowiązań wymagalnych </w:t>
      </w:r>
      <w:r w:rsidRPr="00D512AF">
        <w:rPr>
          <w:rFonts w:ascii="Arial" w:hAnsi="Arial" w:cs="Arial"/>
          <w:b/>
          <w:szCs w:val="24"/>
        </w:rPr>
        <w:t>Zamawiającego</w:t>
      </w:r>
      <w:r w:rsidRPr="00D512AF">
        <w:rPr>
          <w:rFonts w:ascii="Arial" w:hAnsi="Arial" w:cs="Arial"/>
          <w:caps/>
          <w:szCs w:val="24"/>
        </w:rPr>
        <w:t>.</w:t>
      </w:r>
    </w:p>
    <w:p w14:paraId="367CF434" w14:textId="77777777" w:rsidR="0063028F" w:rsidRPr="00D512AF" w:rsidRDefault="00397A73" w:rsidP="003C6D54">
      <w:pPr>
        <w:pStyle w:val="Tekstpodstawowywcity2"/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  <w:szCs w:val="24"/>
        </w:rPr>
        <w:t>Zmiana limitów środków finansowych na poszczególne lata przeznaczonych na realizację niniejszej umowy może nastąpić w formie aneksu do umowy na każdym etapie realizacji zadania.</w:t>
      </w:r>
    </w:p>
    <w:p w14:paraId="0CB8059C" w14:textId="40FF6656" w:rsidR="00173A24" w:rsidRPr="00D512AF" w:rsidRDefault="0063028F" w:rsidP="003C6D54">
      <w:pPr>
        <w:pStyle w:val="Tekstpodstawowywcity2"/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Cs w:val="24"/>
        </w:rPr>
      </w:pPr>
      <w:r w:rsidRPr="00D512AF">
        <w:rPr>
          <w:rFonts w:ascii="Arial" w:hAnsi="Arial" w:cs="Arial"/>
        </w:rPr>
        <w:t>Gwarantowany zakres niniejszej umowy wyniesie 70% wartości umowy, o której mowa w ust. 1.</w:t>
      </w:r>
    </w:p>
    <w:p w14:paraId="377FD171" w14:textId="77477DF5" w:rsidR="00173A24" w:rsidRPr="00D512AF" w:rsidRDefault="00173A24" w:rsidP="00173A24">
      <w:pPr>
        <w:pStyle w:val="Akapitzlist"/>
        <w:spacing w:after="40"/>
        <w:ind w:left="360"/>
        <w:jc w:val="center"/>
        <w:rPr>
          <w:rFonts w:ascii="Arial" w:hAnsi="Arial" w:cs="Arial"/>
          <w:b/>
          <w:bCs/>
          <w:u w:val="single"/>
          <w:lang w:eastAsia="en-US"/>
        </w:rPr>
      </w:pPr>
      <w:r w:rsidRPr="00D512AF">
        <w:rPr>
          <w:rFonts w:ascii="Arial" w:hAnsi="Arial" w:cs="Arial"/>
          <w:b/>
          <w:bCs/>
          <w:u w:val="single"/>
          <w:lang w:eastAsia="en-US"/>
        </w:rPr>
        <w:t>Udzielanie zaliczek</w:t>
      </w:r>
    </w:p>
    <w:p w14:paraId="777FE84A" w14:textId="77777777" w:rsidR="00397A73" w:rsidRPr="00D512AF" w:rsidRDefault="00397A73" w:rsidP="00397A73">
      <w:pPr>
        <w:spacing w:after="4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D512AF">
        <w:rPr>
          <w:rFonts w:ascii="Arial" w:hAnsi="Arial" w:cs="Arial"/>
          <w:b/>
          <w:bCs/>
          <w:sz w:val="24"/>
          <w:szCs w:val="24"/>
          <w:lang w:eastAsia="en-US"/>
        </w:rPr>
        <w:t>§ 12</w:t>
      </w:r>
    </w:p>
    <w:p w14:paraId="60E3F5AB" w14:textId="77777777" w:rsidR="00397A73" w:rsidRPr="00D512AF" w:rsidRDefault="00397A73" w:rsidP="003C6D54">
      <w:pPr>
        <w:pStyle w:val="Akapitzlist"/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Zamawiający </w:t>
      </w:r>
      <w:r w:rsidRPr="00D512AF">
        <w:rPr>
          <w:rFonts w:ascii="Arial" w:hAnsi="Arial" w:cs="Arial"/>
        </w:rPr>
        <w:t xml:space="preserve">w uzasadnionych przypadkach może udzielić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 xml:space="preserve">zaliczek na poczet wykonania przedmiotu umowy. </w:t>
      </w:r>
    </w:p>
    <w:p w14:paraId="24549BDB" w14:textId="29E1177D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może udzielić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 xml:space="preserve">zaliczek na poczet wynagrodzenia umownego </w:t>
      </w:r>
      <w:r w:rsidR="00985388" w:rsidRPr="00D512AF">
        <w:rPr>
          <w:rFonts w:ascii="Arial" w:hAnsi="Arial" w:cs="Arial"/>
        </w:rPr>
        <w:t>brutto określonego</w:t>
      </w:r>
      <w:r w:rsidRPr="00D512AF">
        <w:rPr>
          <w:rFonts w:ascii="Arial" w:hAnsi="Arial" w:cs="Arial"/>
        </w:rPr>
        <w:t xml:space="preserve"> w § 11 ust. 1. Wartość zaliczek udzielonych w danym roku budżetowym nie może przekroczyć limitu finansowego określonego w § 11 ust.</w:t>
      </w:r>
      <w:r w:rsidR="004922E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11. </w:t>
      </w:r>
    </w:p>
    <w:p w14:paraId="5CEBF3BA" w14:textId="77777777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Warunkiem udzielenia zaliczki jest pozytywne rozpatrzenie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pisemnego wniosku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o udzielenie zaliczki na poczet wykonania przedmiotu umowy wskazującego:</w:t>
      </w:r>
      <w:r w:rsidRPr="00D512AF">
        <w:t xml:space="preserve"> </w:t>
      </w:r>
    </w:p>
    <w:p w14:paraId="62F2183C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okoliczności uzasadniające udzielenie zaliczki</w:t>
      </w:r>
      <w:r w:rsidRPr="00D512AF">
        <w:rPr>
          <w:rFonts w:ascii="Arial" w:hAnsi="Arial" w:cs="Arial"/>
          <w:bCs/>
        </w:rPr>
        <w:t xml:space="preserve"> </w:t>
      </w:r>
      <w:r w:rsidRPr="00D512AF">
        <w:rPr>
          <w:rFonts w:ascii="Arial" w:hAnsi="Arial" w:cs="Arial"/>
        </w:rPr>
        <w:t>wraz z dokumentami lub oświadczeniami na ich potwierdzenie;</w:t>
      </w:r>
    </w:p>
    <w:p w14:paraId="7C98A4B0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wartość planowanej zaliczki;</w:t>
      </w:r>
    </w:p>
    <w:p w14:paraId="06F2ED8D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zakres robót będący przedmiotem zaliczki;</w:t>
      </w:r>
    </w:p>
    <w:p w14:paraId="308FE635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termin i sposób rozliczenia;</w:t>
      </w:r>
    </w:p>
    <w:p w14:paraId="1B7F4AA2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formę zabezpieczenia;</w:t>
      </w:r>
    </w:p>
    <w:p w14:paraId="7D5EF859" w14:textId="77777777" w:rsidR="00397A73" w:rsidRPr="00D512AF" w:rsidRDefault="00397A73" w:rsidP="003C6D54">
      <w:pPr>
        <w:pStyle w:val="Akapitzlist"/>
        <w:numPr>
          <w:ilvl w:val="0"/>
          <w:numId w:val="45"/>
        </w:numPr>
        <w:ind w:left="709" w:hanging="283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numer rachunku bankowego, na który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dokona przelewu zaliczki.</w:t>
      </w:r>
    </w:p>
    <w:p w14:paraId="3F6A63D2" w14:textId="423CD59E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przedstawi do akceptacji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Harmonogram rozliczenia zaliczki, który po zatwierdzeniu stanowić będzie załącznik do umowy. Harmonogram rozliczenia zaliczki opracowany zostanie na podstawie </w:t>
      </w:r>
      <w:r w:rsidR="004922EB" w:rsidRPr="00D512AF">
        <w:rPr>
          <w:rFonts w:ascii="Arial" w:hAnsi="Arial" w:cs="Arial"/>
        </w:rPr>
        <w:t>HR-F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lastRenderedPageBreak/>
        <w:t xml:space="preserve">realizacji robót z uwzględnieniem czasu potrzebnego na odbiór robót wraz ze złożeniem faktury rozliczeniowej (należy przewidzieć fakturowanie robót w miesiącu następującym po miesiącu, w którym było planowane ich zakończenie zgodnie z </w:t>
      </w:r>
      <w:r w:rsidR="004922EB" w:rsidRPr="00D512AF">
        <w:rPr>
          <w:rFonts w:ascii="Arial" w:hAnsi="Arial" w:cs="Arial"/>
        </w:rPr>
        <w:t xml:space="preserve">HR-F </w:t>
      </w:r>
      <w:r w:rsidRPr="00D512AF">
        <w:rPr>
          <w:rFonts w:ascii="Arial" w:hAnsi="Arial" w:cs="Arial"/>
        </w:rPr>
        <w:t>realizacji robót). Przewiduje się rozliczenie zaliczki w częściach.</w:t>
      </w:r>
    </w:p>
    <w:p w14:paraId="6F8441EF" w14:textId="77777777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Zaakceptowany przez </w:t>
      </w:r>
      <w:r w:rsidRPr="00D512AF">
        <w:rPr>
          <w:rFonts w:ascii="Arial" w:hAnsi="Arial" w:cs="Arial"/>
          <w:b/>
        </w:rPr>
        <w:t xml:space="preserve">Zamawiającego </w:t>
      </w:r>
      <w:r w:rsidRPr="00D512AF">
        <w:rPr>
          <w:rFonts w:ascii="Arial" w:hAnsi="Arial" w:cs="Arial"/>
        </w:rPr>
        <w:t xml:space="preserve">wniosek i zatwierdzony Harmonogram rozliczenia zaliczki stanowią podstawę do udzielenia i ustalenia wysokości należnej zaliczki. </w:t>
      </w:r>
    </w:p>
    <w:p w14:paraId="3FE25513" w14:textId="5F15E919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Warunkiem udzielenia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kolejnej zaliczki na realizację robót budowlanych jest wykonanie i odebranie robót na </w:t>
      </w:r>
      <w:r w:rsidR="00985388" w:rsidRPr="00D512AF">
        <w:rPr>
          <w:rFonts w:ascii="Arial" w:hAnsi="Arial" w:cs="Arial"/>
        </w:rPr>
        <w:t>realizację, których</w:t>
      </w:r>
      <w:r w:rsidRPr="00D512AF">
        <w:rPr>
          <w:rFonts w:ascii="Arial" w:hAnsi="Arial" w:cs="Arial"/>
        </w:rPr>
        <w:t xml:space="preserve"> udzielono zaliczki, jej rozliczenie zgodnie z zasadami określonymi w ust. 10 oraz przedstawienie dowodów zapłaty wymagalnego wynagrodzenia Podwykonawcom i dalszym Podwykonawcom, biorącym udział w realizacji odebranych robót budowlanych. </w:t>
      </w:r>
    </w:p>
    <w:p w14:paraId="68E69F6E" w14:textId="0CEEC0C8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nieprzedstawienia przez </w:t>
      </w:r>
      <w:r w:rsidRPr="00D512AF">
        <w:rPr>
          <w:rFonts w:ascii="Arial" w:hAnsi="Arial" w:cs="Arial"/>
          <w:b/>
        </w:rPr>
        <w:t xml:space="preserve">Wykonawcę </w:t>
      </w:r>
      <w:r w:rsidRPr="00D512AF">
        <w:rPr>
          <w:rFonts w:ascii="Arial" w:hAnsi="Arial" w:cs="Arial"/>
        </w:rPr>
        <w:t>wszystkich dowodów zapłaty wynagrodzenia Podwykonawcom, o których mowa w § 1</w:t>
      </w:r>
      <w:r w:rsidR="00C97697" w:rsidRPr="00D512AF">
        <w:rPr>
          <w:rFonts w:ascii="Arial" w:hAnsi="Arial" w:cs="Arial"/>
        </w:rPr>
        <w:t>0</w:t>
      </w:r>
      <w:r w:rsidRPr="00D512AF">
        <w:rPr>
          <w:rFonts w:ascii="Arial" w:hAnsi="Arial" w:cs="Arial"/>
        </w:rPr>
        <w:t xml:space="preserve"> ust. 6, </w:t>
      </w:r>
      <w:r w:rsidRPr="00D512AF">
        <w:rPr>
          <w:rFonts w:ascii="Arial" w:hAnsi="Arial" w:cs="Arial"/>
          <w:b/>
        </w:rPr>
        <w:t xml:space="preserve">Zamawiający </w:t>
      </w:r>
      <w:r w:rsidRPr="00D512AF">
        <w:rPr>
          <w:rFonts w:ascii="Arial" w:hAnsi="Arial" w:cs="Arial"/>
        </w:rPr>
        <w:t>wstrzymuje udzielenie kolejnej zaliczki.</w:t>
      </w:r>
    </w:p>
    <w:p w14:paraId="727F1D85" w14:textId="5A7B98E1" w:rsidR="00397A73" w:rsidRPr="00D512AF" w:rsidRDefault="00397A73" w:rsidP="003C6D54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Zamawiający </w:t>
      </w:r>
      <w:r w:rsidRPr="00D512AF">
        <w:rPr>
          <w:rFonts w:ascii="Arial" w:hAnsi="Arial" w:cs="Arial"/>
        </w:rPr>
        <w:t>dokona wypłaty zaliczki na realizację przedmiotu umowy na </w:t>
      </w:r>
      <w:r w:rsidR="00985388" w:rsidRPr="00D512AF">
        <w:rPr>
          <w:rFonts w:ascii="Arial" w:hAnsi="Arial" w:cs="Arial"/>
        </w:rPr>
        <w:t>kompletny i</w:t>
      </w:r>
      <w:r w:rsidRPr="00D512AF">
        <w:rPr>
          <w:rFonts w:ascii="Arial" w:hAnsi="Arial" w:cs="Arial"/>
        </w:rPr>
        <w:t xml:space="preserve"> zatwierdzony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wniosek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wraz </w:t>
      </w:r>
      <w:r w:rsidRPr="00D512AF">
        <w:rPr>
          <w:rFonts w:ascii="Arial" w:hAnsi="Arial" w:cs="Arial"/>
        </w:rPr>
        <w:br/>
        <w:t xml:space="preserve">z Harmonogramem rozliczenia zaliczki po uprzednim złożeniu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100% zabezpieczenia z tytułu roszczeń o rozliczenie wypłacanej zaliczki w formie gwarancji bankowej lub gwarancji ubezpieczeniowej z terminem ważności 30 dni po planowanym terminie realizacji zaliczkowanych robót budowlanych określonych w </w:t>
      </w:r>
      <w:r w:rsidR="004922EB" w:rsidRPr="00D512AF">
        <w:rPr>
          <w:rFonts w:ascii="Arial" w:hAnsi="Arial" w:cs="Arial"/>
        </w:rPr>
        <w:t>HR-F</w:t>
      </w:r>
      <w:r w:rsidRPr="00D512AF">
        <w:rPr>
          <w:rFonts w:ascii="Arial" w:hAnsi="Arial" w:cs="Arial"/>
        </w:rPr>
        <w:t xml:space="preserve">. Oryginały gwarancji bankowej lub gwarancji ubezpieczeniowej </w:t>
      </w: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 xml:space="preserve">składa w kancelarii </w:t>
      </w:r>
      <w:r w:rsidRPr="00D512AF">
        <w:rPr>
          <w:rFonts w:ascii="Arial" w:hAnsi="Arial" w:cs="Arial"/>
          <w:b/>
        </w:rPr>
        <w:t>Zamawiającego.</w:t>
      </w:r>
    </w:p>
    <w:p w14:paraId="119C5A00" w14:textId="6D550246" w:rsidR="00397A73" w:rsidRPr="00D512AF" w:rsidRDefault="00397A73" w:rsidP="003C6D54">
      <w:pPr>
        <w:pStyle w:val="Akapitzlist"/>
        <w:widowControl w:val="0"/>
        <w:numPr>
          <w:ilvl w:val="0"/>
          <w:numId w:val="44"/>
        </w:numPr>
        <w:jc w:val="both"/>
        <w:rPr>
          <w:rFonts w:ascii="Arial" w:eastAsia="Calibri" w:hAnsi="Arial" w:cs="Arial"/>
        </w:rPr>
      </w:pPr>
      <w:r w:rsidRPr="00D512AF">
        <w:rPr>
          <w:rFonts w:ascii="Arial" w:eastAsia="Calibri" w:hAnsi="Arial" w:cs="Arial"/>
          <w:b/>
        </w:rPr>
        <w:t>Zamawiający</w:t>
      </w:r>
      <w:r w:rsidRPr="00D512AF">
        <w:rPr>
          <w:rFonts w:ascii="Arial" w:eastAsia="Calibri" w:hAnsi="Arial" w:cs="Arial"/>
        </w:rPr>
        <w:t xml:space="preserve"> zwraca zabezpieczenie zaliczki w terminie 30 dni od dnia rozliczenia zaliczki i potwierdzenia przez </w:t>
      </w:r>
      <w:r w:rsidRPr="00D512AF">
        <w:rPr>
          <w:rFonts w:ascii="Arial" w:eastAsia="Calibri" w:hAnsi="Arial" w:cs="Arial"/>
          <w:b/>
        </w:rPr>
        <w:t>Zamawiającego</w:t>
      </w:r>
      <w:r w:rsidRPr="00D512AF">
        <w:rPr>
          <w:rFonts w:ascii="Arial" w:eastAsia="Calibri" w:hAnsi="Arial" w:cs="Arial"/>
        </w:rPr>
        <w:t xml:space="preserve"> należytego wykonania części zamówienia na </w:t>
      </w:r>
      <w:r w:rsidR="00985388" w:rsidRPr="00D512AF">
        <w:rPr>
          <w:rFonts w:ascii="Arial" w:eastAsia="Calibri" w:hAnsi="Arial" w:cs="Arial"/>
        </w:rPr>
        <w:t>poczet, której</w:t>
      </w:r>
      <w:r w:rsidRPr="00D512AF">
        <w:rPr>
          <w:rFonts w:ascii="Arial" w:eastAsia="Calibri" w:hAnsi="Arial" w:cs="Arial"/>
        </w:rPr>
        <w:t xml:space="preserve"> udzielono zaliczki, w formie uzgodnionej w umowie.</w:t>
      </w:r>
    </w:p>
    <w:p w14:paraId="36356E05" w14:textId="77777777" w:rsidR="00397A73" w:rsidRPr="00D512AF" w:rsidRDefault="00397A73" w:rsidP="003C6D54">
      <w:pPr>
        <w:pStyle w:val="Akapitzlist"/>
        <w:numPr>
          <w:ilvl w:val="0"/>
          <w:numId w:val="44"/>
        </w:numPr>
        <w:ind w:left="357" w:hanging="357"/>
        <w:jc w:val="both"/>
        <w:rPr>
          <w:rFonts w:ascii="Arial" w:eastAsiaTheme="minorHAnsi" w:hAnsi="Arial" w:cs="Arial"/>
        </w:rPr>
      </w:pPr>
      <w:r w:rsidRPr="00D512AF">
        <w:rPr>
          <w:rFonts w:ascii="Arial" w:hAnsi="Arial" w:cs="Arial"/>
        </w:rPr>
        <w:t xml:space="preserve">Rozliczenie udzielonych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zaliczek ustala się w następujący sposób:</w:t>
      </w:r>
    </w:p>
    <w:p w14:paraId="3ACA7C40" w14:textId="77777777" w:rsidR="00397A73" w:rsidRPr="00D512AF" w:rsidRDefault="00397A73" w:rsidP="003C6D54">
      <w:pPr>
        <w:numPr>
          <w:ilvl w:val="1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Rozliczenie zaliczek następuje poprzez wystawienie faktury rozliczeniowej do faktury zaliczkowej (wymogi dotyczące wystawienia faktury zaliczkowej są tożsame z kryteriami wystawienia faktury za zrealizowane roboty budowlane) wraz z protokołem odbioru robót za właściwie wykonane i odebrane roboty budowlane, będące przedmiotem zaliczki.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jest zobowiązany, niezależnie od końcowego terminu, na który jest udzielona zaliczka, do częściowego rozliczania udzielonej w okresach wynikających z Harmonogramu rozliczenia zaliczki. Całkowite rozliczenie zaliczki musi nastąpić do wysokości i w terminach określonych w Harmonogramie rozliczenia zaliczki.</w:t>
      </w:r>
    </w:p>
    <w:p w14:paraId="050D7334" w14:textId="52A4DB1C" w:rsidR="00397A73" w:rsidRPr="00D512AF" w:rsidRDefault="00397A73" w:rsidP="003C6D54">
      <w:pPr>
        <w:widowControl w:val="0"/>
        <w:numPr>
          <w:ilvl w:val="1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Za termin rozliczenia zaliczki bądź jej części przyjmuje się dzień złożenia przez </w:t>
      </w:r>
      <w:r w:rsidRPr="00D512AF">
        <w:rPr>
          <w:rFonts w:ascii="Arial" w:hAnsi="Arial" w:cs="Arial"/>
          <w:b/>
          <w:sz w:val="24"/>
          <w:szCs w:val="24"/>
        </w:rPr>
        <w:t>Wykonawcę Zamawiającemu</w:t>
      </w:r>
      <w:r w:rsidRPr="00D512AF">
        <w:rPr>
          <w:rFonts w:ascii="Arial" w:hAnsi="Arial" w:cs="Arial"/>
          <w:sz w:val="24"/>
          <w:szCs w:val="24"/>
        </w:rPr>
        <w:t xml:space="preserve"> właściwie sporządzonej faktury wystawionej w oparciu o protokół odbioru robót będących przedmiotem zaliczki, bądź ich części, w którym inspektor nadzoru potwierdza prawidłowe ich wykonanie zgodnie z zatwierdzonym </w:t>
      </w:r>
      <w:r w:rsidR="004922EB" w:rsidRPr="00D512AF">
        <w:rPr>
          <w:rFonts w:ascii="Arial" w:eastAsia="Calibri" w:hAnsi="Arial" w:cs="Arial"/>
          <w:sz w:val="24"/>
          <w:szCs w:val="24"/>
        </w:rPr>
        <w:t>HR-F</w:t>
      </w:r>
      <w:r w:rsidRPr="00D512AF">
        <w:rPr>
          <w:rFonts w:ascii="Arial" w:eastAsia="Calibri" w:hAnsi="Arial" w:cs="Arial"/>
          <w:sz w:val="24"/>
          <w:szCs w:val="24"/>
        </w:rPr>
        <w:t xml:space="preserve"> realizacji robót.</w:t>
      </w:r>
    </w:p>
    <w:p w14:paraId="70093E19" w14:textId="77777777" w:rsidR="00397A73" w:rsidRPr="00D512AF" w:rsidRDefault="00397A73" w:rsidP="003C6D54">
      <w:pPr>
        <w:numPr>
          <w:ilvl w:val="1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 nieprzewidzianych, szczególnie uzasadnionych przypadkach, </w:t>
      </w:r>
      <w:r w:rsidRPr="00D512AF">
        <w:rPr>
          <w:rFonts w:ascii="Arial" w:hAnsi="Arial" w:cs="Arial"/>
          <w:b/>
          <w:sz w:val="24"/>
          <w:szCs w:val="24"/>
        </w:rPr>
        <w:t>Zamawiający</w:t>
      </w:r>
      <w:r w:rsidRPr="00D512AF">
        <w:rPr>
          <w:rFonts w:ascii="Arial" w:hAnsi="Arial" w:cs="Arial"/>
          <w:sz w:val="24"/>
          <w:szCs w:val="24"/>
        </w:rPr>
        <w:t xml:space="preserve"> na pisemny wniosek </w:t>
      </w:r>
      <w:r w:rsidRPr="00D512AF">
        <w:rPr>
          <w:rFonts w:ascii="Arial" w:hAnsi="Arial" w:cs="Arial"/>
          <w:b/>
          <w:sz w:val="24"/>
          <w:szCs w:val="24"/>
        </w:rPr>
        <w:t xml:space="preserve">Wykonawcy </w:t>
      </w:r>
      <w:r w:rsidRPr="00D512AF">
        <w:rPr>
          <w:rFonts w:ascii="Arial" w:hAnsi="Arial" w:cs="Arial"/>
          <w:sz w:val="24"/>
          <w:szCs w:val="24"/>
        </w:rPr>
        <w:t xml:space="preserve">może dopuścić rozliczenie zaliczek w innym terminie niż określono w Harmonogramie rozliczenia zaliczki. Przedłużenie terminu rozliczenia zaliczki na wniosek </w:t>
      </w:r>
      <w:r w:rsidRPr="00D512AF">
        <w:rPr>
          <w:rFonts w:ascii="Arial" w:hAnsi="Arial" w:cs="Arial"/>
          <w:b/>
          <w:sz w:val="24"/>
          <w:szCs w:val="24"/>
        </w:rPr>
        <w:t xml:space="preserve">Wykonawcy </w:t>
      </w:r>
      <w:r w:rsidRPr="00D512AF">
        <w:rPr>
          <w:rFonts w:ascii="Arial" w:hAnsi="Arial" w:cs="Arial"/>
          <w:sz w:val="24"/>
          <w:szCs w:val="24"/>
        </w:rPr>
        <w:t xml:space="preserve">jest nierozłączne z przedłużeniem terminu zabezpieczenia zaliczki, dokonywanym przed jego wygaśnięciem. Kompletny wniosek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powinien zostać złożony w siedzibie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 xml:space="preserve"> minimum 14 dni kalendarzowych przed terminem rozliczenia zaliczki.</w:t>
      </w:r>
    </w:p>
    <w:p w14:paraId="2DA0255E" w14:textId="6D55FFD4" w:rsidR="00397A73" w:rsidRPr="00D512AF" w:rsidRDefault="00397A73" w:rsidP="00397A73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11. W </w:t>
      </w:r>
      <w:r w:rsidR="00985388" w:rsidRPr="00D512AF">
        <w:rPr>
          <w:rFonts w:ascii="Arial" w:hAnsi="Arial" w:cs="Arial"/>
          <w:sz w:val="24"/>
          <w:szCs w:val="24"/>
        </w:rPr>
        <w:t>przypadku, gdy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nie rozliczy się z całej kwoty udzielonej zaliczki w terminie wynikającym z Harmonogramu rozliczenia zaliczki, wyłączając sytuacje </w:t>
      </w:r>
      <w:r w:rsidRPr="00D512AF">
        <w:rPr>
          <w:rFonts w:ascii="Arial" w:hAnsi="Arial" w:cs="Arial"/>
          <w:sz w:val="24"/>
          <w:szCs w:val="24"/>
        </w:rPr>
        <w:lastRenderedPageBreak/>
        <w:t>opisane w § 12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 xml:space="preserve">ust. 10 pkt 3, </w:t>
      </w:r>
      <w:r w:rsidRPr="00D512AF">
        <w:rPr>
          <w:rFonts w:ascii="Arial" w:hAnsi="Arial" w:cs="Arial"/>
          <w:b/>
          <w:sz w:val="24"/>
          <w:szCs w:val="24"/>
        </w:rPr>
        <w:t>Zamawiający</w:t>
      </w:r>
      <w:r w:rsidRPr="00D512AF">
        <w:rPr>
          <w:rFonts w:ascii="Arial" w:hAnsi="Arial" w:cs="Arial"/>
          <w:sz w:val="24"/>
          <w:szCs w:val="24"/>
        </w:rPr>
        <w:t xml:space="preserve"> niezwłocznie wezwie pisemnie </w:t>
      </w:r>
      <w:r w:rsidRPr="00D512AF">
        <w:rPr>
          <w:rFonts w:ascii="Arial" w:hAnsi="Arial" w:cs="Arial"/>
          <w:b/>
          <w:sz w:val="24"/>
          <w:szCs w:val="24"/>
        </w:rPr>
        <w:t>Wykonawcę</w:t>
      </w:r>
      <w:r w:rsidRPr="00D512AF">
        <w:rPr>
          <w:rFonts w:ascii="Arial" w:hAnsi="Arial" w:cs="Arial"/>
          <w:sz w:val="24"/>
          <w:szCs w:val="24"/>
        </w:rPr>
        <w:t xml:space="preserve"> do rozliczenia lub zwrotu wypłaconej a nierozliczonej kwoty zaliczki w terminie 14 dni kalendarzowych od daty otrzymania pisma. W przypadku braku całkowitego rozliczenia wypłaconej, a nierozliczonej kwoty zaliczki </w:t>
      </w:r>
      <w:r w:rsidRPr="00D512AF">
        <w:rPr>
          <w:rFonts w:ascii="Arial" w:hAnsi="Arial" w:cs="Arial"/>
          <w:b/>
          <w:sz w:val="24"/>
          <w:szCs w:val="24"/>
        </w:rPr>
        <w:t>Zamawiający</w:t>
      </w:r>
      <w:r w:rsidRPr="00D512AF">
        <w:rPr>
          <w:rFonts w:ascii="Arial" w:hAnsi="Arial" w:cs="Arial"/>
          <w:sz w:val="24"/>
          <w:szCs w:val="24"/>
        </w:rPr>
        <w:t xml:space="preserve"> niezwłocznie wystąpi do Gwaranta o jej zwrot w wysokości udzielonej, a </w:t>
      </w:r>
      <w:r w:rsidR="00985388" w:rsidRPr="00D512AF">
        <w:rPr>
          <w:rFonts w:ascii="Arial" w:hAnsi="Arial" w:cs="Arial"/>
          <w:sz w:val="24"/>
          <w:szCs w:val="24"/>
        </w:rPr>
        <w:t>nierozliczonej</w:t>
      </w:r>
      <w:r w:rsidRPr="00D512AF">
        <w:rPr>
          <w:rFonts w:ascii="Arial" w:hAnsi="Arial" w:cs="Arial"/>
          <w:sz w:val="24"/>
          <w:szCs w:val="24"/>
        </w:rPr>
        <w:t xml:space="preserve"> zaliczki zgodnie z Harmonogramem rozliczenia zaliczki</w:t>
      </w:r>
      <w:r w:rsidR="007C74EF" w:rsidRPr="00D512AF">
        <w:rPr>
          <w:rFonts w:ascii="Arial" w:hAnsi="Arial" w:cs="Arial"/>
          <w:sz w:val="24"/>
          <w:szCs w:val="24"/>
        </w:rPr>
        <w:t>.</w:t>
      </w:r>
    </w:p>
    <w:p w14:paraId="73C64A5B" w14:textId="77777777" w:rsidR="00397A73" w:rsidRPr="00D512AF" w:rsidRDefault="00397A73" w:rsidP="00397A73">
      <w:pPr>
        <w:widowControl w:val="0"/>
        <w:ind w:left="357" w:hanging="35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D512AF">
        <w:rPr>
          <w:rFonts w:ascii="Arial" w:hAnsi="Arial" w:cs="Arial"/>
          <w:sz w:val="24"/>
          <w:szCs w:val="24"/>
        </w:rPr>
        <w:t xml:space="preserve">12. W razie opóźnienia z rozliczeniem (zwrotem) zaliczki, niezależnie od zwrotu zaliczki z zabezpieczenia, </w:t>
      </w:r>
      <w:r w:rsidRPr="00D512AF">
        <w:rPr>
          <w:rFonts w:ascii="Arial" w:hAnsi="Arial" w:cs="Arial"/>
          <w:b/>
          <w:sz w:val="24"/>
          <w:szCs w:val="24"/>
        </w:rPr>
        <w:t>Zamawiającemu</w:t>
      </w:r>
      <w:r w:rsidRPr="00D512AF">
        <w:rPr>
          <w:rFonts w:ascii="Arial" w:hAnsi="Arial" w:cs="Arial"/>
          <w:sz w:val="24"/>
          <w:szCs w:val="24"/>
        </w:rPr>
        <w:t xml:space="preserve"> przysługują od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odsetki ustawowe za każdy dzień opóźnienia rozliczenia zaliczki.</w:t>
      </w:r>
    </w:p>
    <w:p w14:paraId="191F82A4" w14:textId="17444EF8" w:rsidR="00397A73" w:rsidRPr="00D512AF" w:rsidRDefault="00397A73" w:rsidP="00397A73">
      <w:pPr>
        <w:widowControl w:val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512AF">
        <w:rPr>
          <w:rFonts w:ascii="Arial" w:eastAsia="Calibri" w:hAnsi="Arial" w:cs="Arial"/>
          <w:sz w:val="24"/>
          <w:szCs w:val="24"/>
        </w:rPr>
        <w:t xml:space="preserve">13. W przypadku odstąpienia od umowy przez jedną ze </w:t>
      </w:r>
      <w:r w:rsidR="004922EB" w:rsidRPr="00D512AF">
        <w:rPr>
          <w:rFonts w:ascii="Arial" w:eastAsia="Calibri" w:hAnsi="Arial" w:cs="Arial"/>
          <w:sz w:val="24"/>
          <w:szCs w:val="24"/>
        </w:rPr>
        <w:t xml:space="preserve">Stron </w:t>
      </w:r>
      <w:r w:rsidRPr="00D512AF">
        <w:rPr>
          <w:rFonts w:ascii="Arial" w:eastAsia="Calibri" w:hAnsi="Arial" w:cs="Arial"/>
          <w:sz w:val="24"/>
          <w:szCs w:val="24"/>
        </w:rPr>
        <w:t xml:space="preserve">pobrane, a nierozliczone zaliczki podlegają zwrotowi </w:t>
      </w:r>
      <w:r w:rsidRPr="00D512AF">
        <w:rPr>
          <w:rFonts w:ascii="Arial" w:eastAsia="Calibri" w:hAnsi="Arial" w:cs="Arial"/>
          <w:b/>
          <w:sz w:val="24"/>
          <w:szCs w:val="24"/>
        </w:rPr>
        <w:t>Zamawiającemu</w:t>
      </w:r>
      <w:r w:rsidRPr="00D512AF">
        <w:rPr>
          <w:rFonts w:ascii="Arial" w:eastAsia="Calibri" w:hAnsi="Arial" w:cs="Arial"/>
          <w:sz w:val="24"/>
          <w:szCs w:val="24"/>
        </w:rPr>
        <w:t xml:space="preserve">, niezależnie od przysługującego mu odszkodowania i kar umownych. </w:t>
      </w:r>
      <w:r w:rsidRPr="00D512AF">
        <w:rPr>
          <w:rFonts w:ascii="Arial" w:eastAsia="Calibri" w:hAnsi="Arial" w:cs="Arial"/>
          <w:b/>
          <w:sz w:val="24"/>
          <w:szCs w:val="24"/>
        </w:rPr>
        <w:t>Wykonawca</w:t>
      </w:r>
      <w:r w:rsidRPr="00D512AF">
        <w:rPr>
          <w:rFonts w:ascii="Arial" w:eastAsia="Calibri" w:hAnsi="Arial" w:cs="Arial"/>
          <w:sz w:val="24"/>
          <w:szCs w:val="24"/>
        </w:rPr>
        <w:t xml:space="preserve"> jest zobowiązany wówczas do ich </w:t>
      </w:r>
      <w:r w:rsidR="00985388" w:rsidRPr="00D512AF">
        <w:rPr>
          <w:rFonts w:ascii="Arial" w:eastAsia="Calibri" w:hAnsi="Arial" w:cs="Arial"/>
          <w:sz w:val="24"/>
          <w:szCs w:val="24"/>
        </w:rPr>
        <w:t>zwrotu ·w</w:t>
      </w:r>
      <w:r w:rsidRPr="00D512AF">
        <w:rPr>
          <w:rFonts w:ascii="Arial" w:eastAsia="Calibri" w:hAnsi="Arial" w:cs="Arial"/>
          <w:sz w:val="24"/>
          <w:szCs w:val="24"/>
        </w:rPr>
        <w:t xml:space="preserve"> terminie do 14 dni od daty odstąpienia od Umowy.</w:t>
      </w:r>
    </w:p>
    <w:p w14:paraId="68E39189" w14:textId="77777777" w:rsidR="00397A73" w:rsidRPr="00D512AF" w:rsidRDefault="00397A73" w:rsidP="00397A73">
      <w:pPr>
        <w:widowControl w:val="0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512AF">
        <w:rPr>
          <w:rFonts w:ascii="Arial" w:eastAsia="Calibri" w:hAnsi="Arial" w:cs="Arial"/>
          <w:sz w:val="24"/>
          <w:szCs w:val="24"/>
        </w:rPr>
        <w:t xml:space="preserve">14. Zobowiązuje się </w:t>
      </w:r>
      <w:r w:rsidRPr="00D512AF">
        <w:rPr>
          <w:rFonts w:ascii="Arial" w:eastAsia="Calibri" w:hAnsi="Arial" w:cs="Arial"/>
          <w:b/>
          <w:sz w:val="24"/>
          <w:szCs w:val="24"/>
        </w:rPr>
        <w:t xml:space="preserve">Wykonawcę </w:t>
      </w:r>
      <w:r w:rsidRPr="00D512AF">
        <w:rPr>
          <w:rFonts w:ascii="Arial" w:eastAsia="Calibri" w:hAnsi="Arial" w:cs="Arial"/>
          <w:sz w:val="24"/>
          <w:szCs w:val="24"/>
        </w:rPr>
        <w:t>do zwrotu odsetek uzyskanych przez nich z lokat bankowych, tworzonych z czasowo niewykorzystanych środków zaliczek.</w:t>
      </w:r>
    </w:p>
    <w:p w14:paraId="7D532B4D" w14:textId="77777777" w:rsidR="00397A73" w:rsidRPr="00D512AF" w:rsidRDefault="00397A73" w:rsidP="00397A73">
      <w:pPr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15.</w:t>
      </w:r>
      <w:r w:rsidRPr="00D512AF">
        <w:rPr>
          <w:rFonts w:ascii="Arial" w:hAnsi="Arial" w:cs="Arial"/>
          <w:b/>
          <w:sz w:val="24"/>
          <w:szCs w:val="24"/>
        </w:rPr>
        <w:t xml:space="preserve"> Wykonawca</w:t>
      </w:r>
      <w:r w:rsidRPr="00D512AF">
        <w:rPr>
          <w:rFonts w:ascii="Arial" w:hAnsi="Arial" w:cs="Arial"/>
          <w:sz w:val="24"/>
          <w:szCs w:val="24"/>
        </w:rPr>
        <w:t xml:space="preserve"> zobowiązuje się w terminie nie później niż 7 dni kalendarzowych od dnia otrzymania kwoty zaliczki, wystawić </w:t>
      </w:r>
      <w:r w:rsidRPr="00D512AF">
        <w:rPr>
          <w:rFonts w:ascii="Arial" w:hAnsi="Arial" w:cs="Arial"/>
          <w:b/>
          <w:sz w:val="24"/>
          <w:szCs w:val="24"/>
        </w:rPr>
        <w:t>Zamawiającemu</w:t>
      </w:r>
      <w:r w:rsidRPr="00D512AF">
        <w:rPr>
          <w:rFonts w:ascii="Arial" w:hAnsi="Arial" w:cs="Arial"/>
          <w:sz w:val="24"/>
          <w:szCs w:val="24"/>
        </w:rPr>
        <w:t xml:space="preserve"> fakturę VAT (tzw. fakturę zaliczkową), w wysokości otrzymanej zaliczki, w rozbiciu na wartość netto oraz podatek VAT.</w:t>
      </w:r>
    </w:p>
    <w:p w14:paraId="7AB136CF" w14:textId="77777777" w:rsidR="00397A73" w:rsidRPr="00D512AF" w:rsidRDefault="00397A73" w:rsidP="00397A73">
      <w:pPr>
        <w:ind w:left="357" w:hanging="357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16.</w:t>
      </w:r>
      <w:r w:rsidRPr="00D512AF">
        <w:rPr>
          <w:rFonts w:ascii="Arial" w:hAnsi="Arial" w:cs="Arial"/>
          <w:b/>
          <w:sz w:val="24"/>
          <w:szCs w:val="24"/>
        </w:rPr>
        <w:t xml:space="preserve"> Wykonawca</w:t>
      </w:r>
      <w:r w:rsidRPr="00D512AF">
        <w:rPr>
          <w:rFonts w:ascii="Arial" w:hAnsi="Arial" w:cs="Arial"/>
          <w:sz w:val="24"/>
          <w:szCs w:val="24"/>
        </w:rPr>
        <w:t xml:space="preserve"> złoży faktury rozliczeniowe do faktury zaliczkowej wraz z podpisanym protokołem odbioru robót budowlanych przez Inspektorów nadzoru budowlanego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 xml:space="preserve"> i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na kwotę nie niższą od udzielonej zaliczki na roboty budowlane wraz z potwierdzonymi za zgodność z oryginałem dowodami zapłaty wymagalnego wynagrodzenia Podwykonawcom i dalszym Podwykonawcom.</w:t>
      </w:r>
    </w:p>
    <w:p w14:paraId="495AFF18" w14:textId="53881CB5" w:rsidR="00397A73" w:rsidRPr="00D512AF" w:rsidRDefault="00397A73" w:rsidP="00C97697">
      <w:pPr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D512AF">
        <w:rPr>
          <w:rFonts w:ascii="Arial" w:hAnsi="Arial" w:cs="Arial"/>
          <w:bCs/>
          <w:sz w:val="24"/>
          <w:szCs w:val="24"/>
        </w:rPr>
        <w:t>17.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 Zamawiający</w:t>
      </w:r>
      <w:r w:rsidRPr="00D512AF">
        <w:rPr>
          <w:rFonts w:ascii="Arial" w:hAnsi="Arial" w:cs="Arial"/>
          <w:bCs/>
          <w:sz w:val="24"/>
          <w:szCs w:val="24"/>
        </w:rPr>
        <w:t xml:space="preserve"> udzieli </w:t>
      </w:r>
      <w:r w:rsidRPr="00D512AF">
        <w:rPr>
          <w:rFonts w:ascii="Arial" w:hAnsi="Arial" w:cs="Arial"/>
          <w:b/>
          <w:bCs/>
          <w:sz w:val="24"/>
          <w:szCs w:val="24"/>
        </w:rPr>
        <w:t>Wykonawcy</w:t>
      </w:r>
      <w:r w:rsidRPr="00D512AF">
        <w:rPr>
          <w:rFonts w:ascii="Arial" w:hAnsi="Arial" w:cs="Arial"/>
          <w:bCs/>
          <w:sz w:val="24"/>
          <w:szCs w:val="24"/>
        </w:rPr>
        <w:t xml:space="preserve"> zaliczki w maksymalnej wysokości …………. zł (słownie: ………………….. złotych …./100) na poczet wykonania umowy. Rozliczenie zaliczki nastąpi zgodnie z postanowieniami § 12 umowy do dnia ………….. r.</w:t>
      </w:r>
    </w:p>
    <w:p w14:paraId="76B4BB35" w14:textId="025A4552" w:rsidR="00346D9E" w:rsidRPr="00D512AF" w:rsidRDefault="00346D9E" w:rsidP="00C97697">
      <w:p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5C2215D5" w14:textId="7AC31720" w:rsidR="00985388" w:rsidRPr="00D512AF" w:rsidRDefault="00985388" w:rsidP="00C97697">
      <w:p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295B1DEA" w14:textId="248F001B" w:rsidR="00985388" w:rsidRPr="00D512AF" w:rsidRDefault="00985388" w:rsidP="00C97697">
      <w:p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1D03DF35" w14:textId="25FEBB34" w:rsidR="00985388" w:rsidRPr="00D512AF" w:rsidRDefault="00985388" w:rsidP="00C97697">
      <w:p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38607276" w14:textId="77777777" w:rsidR="00985388" w:rsidRPr="00D512AF" w:rsidRDefault="00985388" w:rsidP="00C97697">
      <w:p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3DCCEEF8" w14:textId="3564BF3F" w:rsidR="00883590" w:rsidRPr="00D512AF" w:rsidRDefault="006927F3" w:rsidP="00752B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Odbior</w:t>
      </w:r>
      <w:r w:rsidR="00883590" w:rsidRPr="00D512AF">
        <w:rPr>
          <w:rFonts w:ascii="Arial" w:hAnsi="Arial" w:cs="Arial"/>
          <w:b/>
          <w:sz w:val="24"/>
          <w:szCs w:val="24"/>
          <w:u w:val="single"/>
        </w:rPr>
        <w:t>y</w:t>
      </w:r>
    </w:p>
    <w:p w14:paraId="4A0932EA" w14:textId="629EB13F" w:rsidR="00752BA2" w:rsidRPr="00D512AF" w:rsidRDefault="00C97697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13</w:t>
      </w:r>
    </w:p>
    <w:p w14:paraId="501AAA06" w14:textId="77777777" w:rsidR="00557236" w:rsidRPr="00D512AF" w:rsidRDefault="00557236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(kierownik budowy, kierownicy robót) zgłaszają </w:t>
      </w:r>
      <w:r w:rsidR="003105CB" w:rsidRPr="00D512AF">
        <w:rPr>
          <w:rFonts w:ascii="Arial" w:hAnsi="Arial" w:cs="Arial"/>
          <w:bCs/>
          <w:iCs/>
        </w:rPr>
        <w:t>każdorazowo</w:t>
      </w:r>
      <w:r w:rsidR="003105CB" w:rsidRPr="00D512AF">
        <w:rPr>
          <w:rFonts w:ascii="Arial" w:hAnsi="Arial" w:cs="Arial"/>
        </w:rPr>
        <w:t xml:space="preserve"> wpisem do dziennika budowy</w:t>
      </w:r>
      <w:r w:rsidR="003105CB" w:rsidRPr="00D512AF">
        <w:rPr>
          <w:rFonts w:ascii="Arial" w:hAnsi="Arial" w:cs="Arial"/>
          <w:b/>
          <w:bCs/>
          <w:iCs/>
        </w:rPr>
        <w:t xml:space="preserve"> </w:t>
      </w:r>
      <w:r w:rsidRPr="00D512AF">
        <w:rPr>
          <w:rFonts w:ascii="Arial" w:hAnsi="Arial" w:cs="Arial"/>
        </w:rPr>
        <w:t xml:space="preserve">gotowość do odbioru częściowego oraz odbioru robót zanikających i ulegających </w:t>
      </w:r>
      <w:r w:rsidR="003105CB" w:rsidRPr="00D512AF">
        <w:rPr>
          <w:rFonts w:ascii="Arial" w:hAnsi="Arial" w:cs="Arial"/>
        </w:rPr>
        <w:t>zakryciu.</w:t>
      </w:r>
    </w:p>
    <w:p w14:paraId="29F97D60" w14:textId="77777777" w:rsidR="00752BA2" w:rsidRPr="00D512AF" w:rsidRDefault="00752BA2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Jeżeli w trakcie realizacji robót </w:t>
      </w: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nie poinformuje inspektora nadzoru o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odbiorze robót ulegających zakryciu</w:t>
      </w:r>
      <w:r w:rsidR="0001538E" w:rsidRPr="00D512AF">
        <w:rPr>
          <w:rFonts w:ascii="Arial" w:hAnsi="Arial" w:cs="Arial"/>
        </w:rPr>
        <w:t xml:space="preserve"> lub zanikających</w:t>
      </w:r>
      <w:r w:rsidRPr="00D512AF">
        <w:rPr>
          <w:rFonts w:ascii="Arial" w:hAnsi="Arial" w:cs="Arial"/>
        </w:rPr>
        <w:t>, zobowiązany jest do</w:t>
      </w:r>
      <w:r w:rsidR="0001538E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odkrycia robót lub wykonania otworów niezbędnych do zbadania robót, a</w:t>
      </w:r>
      <w:r w:rsidR="0001538E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następnie przywrócenia na</w:t>
      </w:r>
      <w:r w:rsidR="00E3680F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własny koszt robót do stanu poprzedniego.</w:t>
      </w:r>
    </w:p>
    <w:p w14:paraId="634B9381" w14:textId="7748227C" w:rsidR="004B3053" w:rsidRPr="00D512AF" w:rsidRDefault="004B3053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Odbiory częściowe będą dokonywane przez inspektora nadzoru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 terminie do </w:t>
      </w:r>
      <w:r w:rsidR="00A06524" w:rsidRPr="00D512AF">
        <w:rPr>
          <w:rFonts w:ascii="Arial" w:hAnsi="Arial" w:cs="Arial"/>
        </w:rPr>
        <w:t>7</w:t>
      </w:r>
      <w:r w:rsidRPr="00D512AF">
        <w:rPr>
          <w:rFonts w:ascii="Arial" w:hAnsi="Arial" w:cs="Arial"/>
        </w:rPr>
        <w:t xml:space="preserve"> dni od daty zgłoszenia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wykonania częściowego zakresu robót. Odbiory zgłoszonych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robót zanikających i ulegających zakryciu będą dokonywane przez inspektora nadzoru niezwłocznie, nie później niż w terminie </w:t>
      </w:r>
      <w:r w:rsidR="002B2AE8" w:rsidRPr="00D512AF">
        <w:rPr>
          <w:rFonts w:ascii="Arial" w:hAnsi="Arial" w:cs="Arial"/>
        </w:rPr>
        <w:t>7</w:t>
      </w:r>
      <w:r w:rsidRPr="00D512AF">
        <w:rPr>
          <w:rFonts w:ascii="Arial" w:hAnsi="Arial" w:cs="Arial"/>
        </w:rPr>
        <w:t xml:space="preserve"> dni od daty zgłoszenia.</w:t>
      </w:r>
    </w:p>
    <w:p w14:paraId="6566AE94" w14:textId="70ED2C1D" w:rsidR="00E576BD" w:rsidRPr="00D512AF" w:rsidRDefault="00E576BD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Odbiór częściowy służy prowadzeniu bieżących częściowych rozliczeń. Dokonanie odbioru częściowego następuje na podstawie stopnia zaawansowania robót określonych w </w:t>
      </w:r>
      <w:r w:rsidR="007C74EF" w:rsidRPr="00D512AF">
        <w:rPr>
          <w:rFonts w:ascii="Arial" w:hAnsi="Arial" w:cs="Arial"/>
        </w:rPr>
        <w:t>HR-F</w:t>
      </w:r>
      <w:r w:rsidRPr="00D512AF">
        <w:rPr>
          <w:rFonts w:ascii="Arial" w:hAnsi="Arial" w:cs="Arial"/>
        </w:rPr>
        <w:t>.</w:t>
      </w:r>
    </w:p>
    <w:p w14:paraId="2F444121" w14:textId="77777777" w:rsidR="00E576BD" w:rsidRPr="00D512AF" w:rsidRDefault="00E576BD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Dokonanie odbioru częściowego nie przesądza o należytym wykonaniu danej części przedmiotu umowy.</w:t>
      </w:r>
    </w:p>
    <w:p w14:paraId="575AF405" w14:textId="31C9E4E2" w:rsidR="00F93B43" w:rsidRPr="00D512AF" w:rsidRDefault="004B3053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Odbiór końcowy</w:t>
      </w:r>
      <w:r w:rsidR="005E01E7" w:rsidRPr="00D512AF">
        <w:rPr>
          <w:rFonts w:ascii="Arial" w:hAnsi="Arial" w:cs="Arial"/>
          <w:b/>
        </w:rPr>
        <w:t xml:space="preserve"> robót</w:t>
      </w:r>
      <w:r w:rsidR="005E01E7" w:rsidRPr="00D512AF">
        <w:rPr>
          <w:rFonts w:ascii="Arial" w:hAnsi="Arial" w:cs="Arial"/>
        </w:rPr>
        <w:t xml:space="preserve"> jest organizowany przez </w:t>
      </w:r>
      <w:r w:rsidR="003B4A5B" w:rsidRPr="00D512AF">
        <w:rPr>
          <w:rFonts w:ascii="Arial" w:hAnsi="Arial" w:cs="Arial"/>
          <w:b/>
        </w:rPr>
        <w:t>Zamawiającego</w:t>
      </w:r>
      <w:r w:rsidR="005E01E7" w:rsidRPr="00D512AF">
        <w:rPr>
          <w:rFonts w:ascii="Arial" w:hAnsi="Arial" w:cs="Arial"/>
        </w:rPr>
        <w:t xml:space="preserve"> </w:t>
      </w:r>
      <w:r w:rsidR="005D4CBA" w:rsidRPr="00D512AF">
        <w:rPr>
          <w:rFonts w:ascii="Arial" w:hAnsi="Arial" w:cs="Arial"/>
        </w:rPr>
        <w:t xml:space="preserve">i </w:t>
      </w:r>
      <w:r w:rsidR="004C7022" w:rsidRPr="00D512AF">
        <w:rPr>
          <w:rFonts w:ascii="Arial" w:hAnsi="Arial" w:cs="Arial"/>
        </w:rPr>
        <w:t>przeprowadzany komisyjnie przy udziale</w:t>
      </w:r>
      <w:r w:rsidR="0074318B" w:rsidRPr="00D512AF">
        <w:rPr>
          <w:rFonts w:ascii="Arial" w:hAnsi="Arial" w:cs="Arial"/>
        </w:rPr>
        <w:t xml:space="preserve"> przedstawicieli</w:t>
      </w:r>
      <w:r w:rsidR="004C7022" w:rsidRPr="00D512AF">
        <w:rPr>
          <w:rFonts w:ascii="Arial" w:hAnsi="Arial" w:cs="Arial"/>
        </w:rPr>
        <w:t xml:space="preserve"> </w:t>
      </w:r>
      <w:r w:rsidR="0074318B" w:rsidRPr="00D512AF">
        <w:rPr>
          <w:rFonts w:ascii="Arial" w:hAnsi="Arial" w:cs="Arial"/>
          <w:b/>
        </w:rPr>
        <w:t xml:space="preserve">Zamawiającego i </w:t>
      </w:r>
      <w:r w:rsidR="004C7022" w:rsidRPr="00D512AF">
        <w:rPr>
          <w:rFonts w:ascii="Arial" w:hAnsi="Arial" w:cs="Arial"/>
          <w:b/>
        </w:rPr>
        <w:lastRenderedPageBreak/>
        <w:t>Wykonawcy</w:t>
      </w:r>
      <w:r w:rsidR="0074318B" w:rsidRPr="00D512AF">
        <w:rPr>
          <w:rFonts w:ascii="Arial" w:hAnsi="Arial" w:cs="Arial"/>
        </w:rPr>
        <w:t>.</w:t>
      </w:r>
      <w:r w:rsidR="00346D9E" w:rsidRPr="00D512AF">
        <w:rPr>
          <w:rFonts w:ascii="Arial" w:hAnsi="Arial" w:cs="Arial"/>
        </w:rPr>
        <w:t xml:space="preserve"> </w:t>
      </w:r>
      <w:r w:rsidR="00E576BD" w:rsidRPr="00D512AF">
        <w:rPr>
          <w:rFonts w:ascii="Arial" w:hAnsi="Arial" w:cs="Arial"/>
        </w:rPr>
        <w:t xml:space="preserve">W trakcie odbioru końcowego robót dokonuje się oceny prawidłowości wykonania </w:t>
      </w:r>
      <w:r w:rsidR="00141331" w:rsidRPr="00D512AF">
        <w:rPr>
          <w:rFonts w:ascii="Arial" w:hAnsi="Arial" w:cs="Arial"/>
        </w:rPr>
        <w:t>przedmiotu umowy oraz poszczególnych jego części.</w:t>
      </w:r>
    </w:p>
    <w:p w14:paraId="575041ED" w14:textId="05A9299F" w:rsidR="00557236" w:rsidRPr="00D512AF" w:rsidRDefault="004C3A9A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</w:t>
      </w:r>
      <w:r w:rsidR="00DE37F9" w:rsidRPr="00D512AF">
        <w:rPr>
          <w:rFonts w:ascii="Arial" w:hAnsi="Arial" w:cs="Arial"/>
        </w:rPr>
        <w:t>zgłasza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Zamawiającemu</w:t>
      </w:r>
      <w:r w:rsidR="00557236" w:rsidRPr="00D512AF">
        <w:rPr>
          <w:rFonts w:ascii="Arial" w:hAnsi="Arial" w:cs="Arial"/>
        </w:rPr>
        <w:t xml:space="preserve"> gotowości do odbioru </w:t>
      </w:r>
      <w:r w:rsidR="00985388" w:rsidRPr="00D512AF">
        <w:rPr>
          <w:rFonts w:ascii="Arial" w:hAnsi="Arial" w:cs="Arial"/>
        </w:rPr>
        <w:t>końcowego robót</w:t>
      </w:r>
      <w:r w:rsidR="00FB2A82" w:rsidRPr="00D512AF">
        <w:rPr>
          <w:rFonts w:ascii="Arial" w:hAnsi="Arial" w:cs="Arial"/>
        </w:rPr>
        <w:t xml:space="preserve"> budowlanych objętych przedmiotem zamówienia</w:t>
      </w:r>
      <w:r w:rsidR="00557236" w:rsidRPr="00D512AF">
        <w:rPr>
          <w:rFonts w:ascii="Arial" w:hAnsi="Arial" w:cs="Arial"/>
        </w:rPr>
        <w:t xml:space="preserve"> po spełnieniu łącznie poniższych warunków:</w:t>
      </w:r>
    </w:p>
    <w:p w14:paraId="3CFE0055" w14:textId="77777777" w:rsidR="00557236" w:rsidRPr="00D512AF" w:rsidRDefault="00557236" w:rsidP="003C6D5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zakończenie wszystkich robót budowlanych objętych umową i dokumentacją projektową oraz warunkami decyzji o pozwoleniu na budowę,</w:t>
      </w:r>
    </w:p>
    <w:p w14:paraId="775F918B" w14:textId="77777777" w:rsidR="00557236" w:rsidRPr="00D512AF" w:rsidRDefault="00557236" w:rsidP="003C6D5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doprowadzenie do należytego stanu i porządku terenu budowy, a także – </w:t>
      </w:r>
      <w:r w:rsidR="00CB5838" w:rsidRPr="00D512AF">
        <w:rPr>
          <w:rFonts w:ascii="Arial" w:hAnsi="Arial" w:cs="Arial"/>
        </w:rPr>
        <w:br/>
      </w:r>
      <w:r w:rsidRPr="00D512AF">
        <w:rPr>
          <w:rFonts w:ascii="Arial" w:hAnsi="Arial" w:cs="Arial"/>
        </w:rPr>
        <w:t>w razie korzystania – drogi, ulicy, sąsiedniej nieruchomości, budynku,</w:t>
      </w:r>
    </w:p>
    <w:p w14:paraId="747530F5" w14:textId="77777777" w:rsidR="003B4A5B" w:rsidRPr="00D512AF" w:rsidRDefault="00557236" w:rsidP="003C6D5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skompletowani</w:t>
      </w:r>
      <w:r w:rsidR="000A032F" w:rsidRPr="00D512AF">
        <w:rPr>
          <w:rFonts w:ascii="Arial" w:hAnsi="Arial" w:cs="Arial"/>
        </w:rPr>
        <w:t>e</w:t>
      </w:r>
      <w:r w:rsidRPr="00D512AF">
        <w:rPr>
          <w:rFonts w:ascii="Arial" w:hAnsi="Arial" w:cs="Arial"/>
        </w:rPr>
        <w:t xml:space="preserve"> 2 kpl. dokumentacji </w:t>
      </w:r>
      <w:r w:rsidR="004C3A9A" w:rsidRPr="00D512AF">
        <w:rPr>
          <w:rFonts w:ascii="Arial" w:hAnsi="Arial" w:cs="Arial"/>
        </w:rPr>
        <w:t>powykonawczej i pozostał</w:t>
      </w:r>
      <w:r w:rsidR="00E3342E" w:rsidRPr="00D512AF">
        <w:rPr>
          <w:rFonts w:ascii="Arial" w:hAnsi="Arial" w:cs="Arial"/>
        </w:rPr>
        <w:t xml:space="preserve">ych </w:t>
      </w:r>
      <w:r w:rsidR="004C3A9A" w:rsidRPr="00D512AF">
        <w:rPr>
          <w:rFonts w:ascii="Arial" w:hAnsi="Arial" w:cs="Arial"/>
        </w:rPr>
        <w:t>doku</w:t>
      </w:r>
      <w:r w:rsidR="00EC6C4E" w:rsidRPr="00D512AF">
        <w:rPr>
          <w:rFonts w:ascii="Arial" w:hAnsi="Arial" w:cs="Arial"/>
        </w:rPr>
        <w:t xml:space="preserve">mentów </w:t>
      </w:r>
      <w:r w:rsidR="00DB08EB" w:rsidRPr="00D512AF">
        <w:rPr>
          <w:rFonts w:ascii="Arial" w:hAnsi="Arial" w:cs="Arial"/>
        </w:rPr>
        <w:t>n</w:t>
      </w:r>
      <w:r w:rsidR="00445726" w:rsidRPr="00D512AF">
        <w:rPr>
          <w:rFonts w:ascii="Arial" w:hAnsi="Arial" w:cs="Arial"/>
        </w:rPr>
        <w:t>iezbędnych do odbioru końcowego</w:t>
      </w:r>
      <w:r w:rsidR="005D4CBA" w:rsidRPr="00D512AF">
        <w:rPr>
          <w:rFonts w:ascii="Arial" w:hAnsi="Arial" w:cs="Arial"/>
          <w:b/>
        </w:rPr>
        <w:t>.</w:t>
      </w:r>
    </w:p>
    <w:p w14:paraId="4EE42F13" w14:textId="77777777" w:rsidR="00527146" w:rsidRPr="00D512AF" w:rsidRDefault="00527146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  <w:bCs/>
          <w:iCs/>
        </w:rPr>
        <w:t>Wykonawca</w:t>
      </w:r>
      <w:r w:rsidRPr="00D512AF">
        <w:rPr>
          <w:rFonts w:ascii="Arial" w:hAnsi="Arial" w:cs="Arial"/>
        </w:rPr>
        <w:t xml:space="preserve"> (kierownik budowy) zgłosi </w:t>
      </w:r>
      <w:r w:rsidRPr="00D512AF">
        <w:rPr>
          <w:rFonts w:ascii="Arial" w:hAnsi="Arial" w:cs="Arial"/>
          <w:b/>
          <w:bCs/>
          <w:iCs/>
        </w:rPr>
        <w:t>Zamawiającemu</w:t>
      </w:r>
      <w:r w:rsidRPr="00D512AF">
        <w:rPr>
          <w:rFonts w:ascii="Arial" w:hAnsi="Arial" w:cs="Arial"/>
        </w:rPr>
        <w:t xml:space="preserve"> gotowość do odbioru końcowego robót wpisem do dziennika budowy i powiadomi </w:t>
      </w:r>
      <w:r w:rsidRPr="00D512AF">
        <w:rPr>
          <w:rFonts w:ascii="Arial" w:hAnsi="Arial" w:cs="Arial"/>
          <w:b/>
          <w:bCs/>
          <w:iCs/>
        </w:rPr>
        <w:t>Zamawiającego</w:t>
      </w:r>
      <w:r w:rsidRPr="00D512AF">
        <w:rPr>
          <w:rFonts w:ascii="Arial" w:hAnsi="Arial" w:cs="Arial"/>
        </w:rPr>
        <w:t xml:space="preserve"> o tym również pisemnie. Potwierdzenie tego wpisu lub brak ustosunkowania się inspektora nadzoru w terminie </w:t>
      </w:r>
      <w:r w:rsidR="00D06693" w:rsidRPr="00D512AF">
        <w:rPr>
          <w:rFonts w:ascii="Arial" w:hAnsi="Arial" w:cs="Arial"/>
        </w:rPr>
        <w:t>7</w:t>
      </w:r>
      <w:r w:rsidRPr="00D512AF">
        <w:rPr>
          <w:rFonts w:ascii="Arial" w:hAnsi="Arial" w:cs="Arial"/>
        </w:rPr>
        <w:t xml:space="preserve"> dni od daty dokonania wpisu oznaczać będzie</w:t>
      </w:r>
      <w:r w:rsidR="00D06693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osiągnięcie gotowości do odbioru w dniu wpisu do dziennika budowy.</w:t>
      </w:r>
    </w:p>
    <w:p w14:paraId="22EEC059" w14:textId="177FB11F" w:rsidR="00F93B43" w:rsidRPr="00D512AF" w:rsidRDefault="00527146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="00E3265A" w:rsidRPr="00D512AF">
        <w:rPr>
          <w:rFonts w:ascii="Arial" w:hAnsi="Arial" w:cs="Arial"/>
        </w:rPr>
        <w:t xml:space="preserve"> nie później niż w terminie 21</w:t>
      </w:r>
      <w:r w:rsidRPr="00D512AF">
        <w:rPr>
          <w:rFonts w:ascii="Arial" w:hAnsi="Arial" w:cs="Arial"/>
        </w:rPr>
        <w:t xml:space="preserve"> dni od chwili otrzymania ww. zawiadomienia przystąpi do odbioru końcowego </w:t>
      </w:r>
      <w:r w:rsidR="00D8471D" w:rsidRPr="00D512AF">
        <w:rPr>
          <w:rFonts w:ascii="Arial" w:hAnsi="Arial" w:cs="Arial"/>
        </w:rPr>
        <w:t xml:space="preserve">robót </w:t>
      </w:r>
      <w:r w:rsidRPr="00D512AF">
        <w:rPr>
          <w:rFonts w:ascii="Arial" w:hAnsi="Arial" w:cs="Arial"/>
        </w:rPr>
        <w:t xml:space="preserve">podając wcześniej datę przeprowadzenia odbioru oraz skład komisji odbiorowej, albo przekaże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 xml:space="preserve">pisemną decyzję </w:t>
      </w:r>
      <w:r w:rsidR="00985388" w:rsidRPr="00D512AF">
        <w:rPr>
          <w:rFonts w:ascii="Arial" w:hAnsi="Arial" w:cs="Arial"/>
        </w:rPr>
        <w:t>ustalającą, jakie</w:t>
      </w:r>
      <w:r w:rsidRPr="00D512AF">
        <w:rPr>
          <w:rFonts w:ascii="Arial" w:hAnsi="Arial" w:cs="Arial"/>
        </w:rPr>
        <w:t xml:space="preserve"> warunki muszą być jeszcze spełnione, aby odbiór mógł być dokonany zgodnie z umową.</w:t>
      </w:r>
    </w:p>
    <w:p w14:paraId="3C55E502" w14:textId="77777777" w:rsidR="00DB74EB" w:rsidRPr="00D512AF" w:rsidRDefault="00141331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stwierdzenia podczas odbioru końcowego robót wad/usterek </w:t>
      </w:r>
      <w:r w:rsidR="00DB74EB" w:rsidRPr="00D512AF">
        <w:rPr>
          <w:rFonts w:ascii="Arial" w:hAnsi="Arial" w:cs="Arial"/>
        </w:rPr>
        <w:t xml:space="preserve">uniemożliwiających </w:t>
      </w:r>
      <w:r w:rsidRPr="00D512AF">
        <w:rPr>
          <w:rFonts w:ascii="Arial" w:hAnsi="Arial" w:cs="Arial"/>
        </w:rPr>
        <w:t xml:space="preserve">użytkowanie przedmiotu umowy </w:t>
      </w:r>
      <w:r w:rsidR="00DB74EB" w:rsidRPr="00D512AF">
        <w:rPr>
          <w:rFonts w:ascii="Arial" w:hAnsi="Arial" w:cs="Arial"/>
          <w:b/>
        </w:rPr>
        <w:t>Zamawiający</w:t>
      </w:r>
      <w:r w:rsidR="00DB74EB" w:rsidRPr="00D512AF">
        <w:rPr>
          <w:rFonts w:ascii="Arial" w:hAnsi="Arial" w:cs="Arial"/>
        </w:rPr>
        <w:t xml:space="preserve"> ma prawo odmówić dokonania odbioru wyznaczając </w:t>
      </w:r>
      <w:r w:rsidR="00DB74EB" w:rsidRPr="00D512AF">
        <w:rPr>
          <w:rFonts w:ascii="Arial" w:hAnsi="Arial" w:cs="Arial"/>
          <w:b/>
        </w:rPr>
        <w:t>Wykonawcy</w:t>
      </w:r>
      <w:r w:rsidR="00DB74EB" w:rsidRPr="00D512AF">
        <w:rPr>
          <w:rFonts w:ascii="Arial" w:hAnsi="Arial" w:cs="Arial"/>
        </w:rPr>
        <w:t xml:space="preserve"> termin do ich usunięcia. </w:t>
      </w:r>
    </w:p>
    <w:p w14:paraId="463F4CED" w14:textId="77777777" w:rsidR="00141331" w:rsidRPr="00D512AF" w:rsidRDefault="00DB74EB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</w:t>
      </w:r>
      <w:r w:rsidR="00141331" w:rsidRPr="00D512AF">
        <w:rPr>
          <w:rFonts w:ascii="Arial" w:hAnsi="Arial" w:cs="Arial"/>
        </w:rPr>
        <w:t xml:space="preserve">nieusunięcia przez </w:t>
      </w:r>
      <w:r w:rsidRPr="00D512AF">
        <w:rPr>
          <w:rFonts w:ascii="Arial" w:hAnsi="Arial" w:cs="Arial"/>
          <w:b/>
        </w:rPr>
        <w:t>Wykonawcę</w:t>
      </w:r>
      <w:r w:rsidR="0014133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wad/usterek w wyznaczonym</w:t>
      </w:r>
      <w:r w:rsidR="00141331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terminie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może powierzyć ich </w:t>
      </w:r>
      <w:r w:rsidR="00854B55" w:rsidRPr="00D512AF">
        <w:rPr>
          <w:rFonts w:ascii="Arial" w:hAnsi="Arial" w:cs="Arial"/>
        </w:rPr>
        <w:t>usunięcie</w:t>
      </w:r>
      <w:r w:rsidRPr="00D512AF">
        <w:rPr>
          <w:rFonts w:ascii="Arial" w:hAnsi="Arial" w:cs="Arial"/>
        </w:rPr>
        <w:t xml:space="preserve"> podmiotow</w:t>
      </w:r>
      <w:r w:rsidR="000B59C0" w:rsidRPr="00D512AF">
        <w:rPr>
          <w:rFonts w:ascii="Arial" w:hAnsi="Arial" w:cs="Arial"/>
        </w:rPr>
        <w:t xml:space="preserve">i trzeciemu na koszt i ryzyko </w:t>
      </w:r>
      <w:r w:rsidR="000B59C0" w:rsidRPr="00D512AF">
        <w:rPr>
          <w:rFonts w:ascii="Arial" w:hAnsi="Arial" w:cs="Arial"/>
          <w:b/>
        </w:rPr>
        <w:t>W</w:t>
      </w:r>
      <w:r w:rsidRPr="00D512AF">
        <w:rPr>
          <w:rFonts w:ascii="Arial" w:hAnsi="Arial" w:cs="Arial"/>
          <w:b/>
        </w:rPr>
        <w:t>ykonawcy</w:t>
      </w:r>
      <w:r w:rsidRPr="00D512AF">
        <w:rPr>
          <w:rFonts w:ascii="Arial" w:hAnsi="Arial" w:cs="Arial"/>
        </w:rPr>
        <w:t>.</w:t>
      </w:r>
    </w:p>
    <w:p w14:paraId="0576F9B7" w14:textId="77777777" w:rsidR="00E62264" w:rsidRPr="00D512AF" w:rsidRDefault="000B59C0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odniesieniu do wad/usterek ujawnionych w trakcie odbiorów częściowych i odbioru końcowego, których nie można usunąć, a które nie uniemożliwiają prawidłowego użytkowania przedmiotu umowy,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ma prawo do potrącenia kwoty w wysokości</w:t>
      </w:r>
      <w:r w:rsidR="00E81CC7" w:rsidRPr="00D512AF">
        <w:rPr>
          <w:rFonts w:ascii="Arial" w:hAnsi="Arial" w:cs="Arial"/>
        </w:rPr>
        <w:t xml:space="preserve"> do 15</w:t>
      </w:r>
      <w:r w:rsidRPr="00D512AF">
        <w:rPr>
          <w:rFonts w:ascii="Arial" w:hAnsi="Arial" w:cs="Arial"/>
        </w:rPr>
        <w:t>%</w:t>
      </w:r>
      <w:r w:rsidR="00E81CC7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wynagrodzenia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przewidzianego w umowie za dany element lub zakres robót. Oceny </w:t>
      </w:r>
      <w:r w:rsidR="00921181" w:rsidRPr="00D512AF">
        <w:rPr>
          <w:rFonts w:ascii="Arial" w:hAnsi="Arial" w:cs="Arial"/>
        </w:rPr>
        <w:t>stopnia wadliwości i jakości robót dokonują inspektorzy nadzoru.</w:t>
      </w:r>
    </w:p>
    <w:p w14:paraId="40569E3F" w14:textId="77777777" w:rsidR="007955BB" w:rsidRPr="00D512AF" w:rsidRDefault="00B63DD8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 czynności i ustaleń komisji odbiorowej sporządza się </w:t>
      </w:r>
      <w:r w:rsidR="007955BB" w:rsidRPr="00D512AF">
        <w:rPr>
          <w:rFonts w:ascii="Arial" w:hAnsi="Arial" w:cs="Arial"/>
        </w:rPr>
        <w:t>P</w:t>
      </w:r>
      <w:r w:rsidRPr="00D512AF">
        <w:rPr>
          <w:rFonts w:ascii="Arial" w:hAnsi="Arial" w:cs="Arial"/>
        </w:rPr>
        <w:t xml:space="preserve">rotokół odbioru </w:t>
      </w:r>
      <w:r w:rsidR="00E62264" w:rsidRPr="00D512AF">
        <w:rPr>
          <w:rFonts w:ascii="Arial" w:hAnsi="Arial" w:cs="Arial"/>
        </w:rPr>
        <w:t xml:space="preserve">końcowego </w:t>
      </w:r>
      <w:r w:rsidR="007955BB" w:rsidRPr="00D512AF">
        <w:rPr>
          <w:rFonts w:ascii="Arial" w:hAnsi="Arial" w:cs="Arial"/>
        </w:rPr>
        <w:t xml:space="preserve">robót budowlanych. </w:t>
      </w:r>
    </w:p>
    <w:p w14:paraId="0A949356" w14:textId="1510D212" w:rsidR="00D8471D" w:rsidRPr="00D512AF" w:rsidRDefault="00854B55" w:rsidP="003C6D54">
      <w:pPr>
        <w:pStyle w:val="Akapitzlist"/>
        <w:numPr>
          <w:ilvl w:val="6"/>
          <w:numId w:val="4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dzień faktycznego </w:t>
      </w:r>
      <w:r w:rsidR="007955BB" w:rsidRPr="00D512AF">
        <w:rPr>
          <w:rFonts w:ascii="Arial" w:hAnsi="Arial" w:cs="Arial"/>
        </w:rPr>
        <w:t xml:space="preserve">Odbioru końcowego robót uznaje się dzień podpisania przez przedstawicieli Stron umowy Protokołu odbioru </w:t>
      </w:r>
      <w:r w:rsidR="00E62264" w:rsidRPr="00D512AF">
        <w:rPr>
          <w:rFonts w:ascii="Arial" w:hAnsi="Arial" w:cs="Arial"/>
        </w:rPr>
        <w:t xml:space="preserve">końcowego </w:t>
      </w:r>
      <w:r w:rsidR="007955BB" w:rsidRPr="00D512AF">
        <w:rPr>
          <w:rFonts w:ascii="Arial" w:hAnsi="Arial" w:cs="Arial"/>
        </w:rPr>
        <w:t>robót budowlanych.</w:t>
      </w:r>
    </w:p>
    <w:p w14:paraId="00284DC3" w14:textId="77777777" w:rsidR="00173A24" w:rsidRPr="00D512AF" w:rsidRDefault="00173A24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B006FE" w14:textId="5A3D63BE" w:rsidR="006B1CD9" w:rsidRPr="00D512AF" w:rsidRDefault="008D24EB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Rozliczenia</w:t>
      </w:r>
    </w:p>
    <w:p w14:paraId="75CC43B6" w14:textId="2CC5AB4A" w:rsidR="00E62264" w:rsidRPr="00D512AF" w:rsidRDefault="00C97697" w:rsidP="00CA46EC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14</w:t>
      </w:r>
    </w:p>
    <w:p w14:paraId="384E8A70" w14:textId="239F0176" w:rsidR="00752BA2" w:rsidRPr="00D512AF" w:rsidRDefault="00752BA2" w:rsidP="003C6D5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Strony postanawiają, że rozliczenie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za przedmiot umowy będzie odbywało się fakturami</w:t>
      </w:r>
      <w:r w:rsidR="00B0347D" w:rsidRPr="00D512AF">
        <w:rPr>
          <w:rFonts w:ascii="Arial" w:hAnsi="Arial" w:cs="Arial"/>
        </w:rPr>
        <w:t xml:space="preserve"> częściowymi</w:t>
      </w:r>
      <w:r w:rsidRPr="00D512AF">
        <w:rPr>
          <w:rFonts w:ascii="Arial" w:hAnsi="Arial" w:cs="Arial"/>
        </w:rPr>
        <w:t>, wystawianymi za wykonany zakres robót, potwierdzony przez inspektora nadzoru w książce obmiaru</w:t>
      </w:r>
      <w:r w:rsidR="000C1BD2" w:rsidRPr="00D512AF">
        <w:rPr>
          <w:rFonts w:ascii="Arial" w:hAnsi="Arial" w:cs="Arial"/>
        </w:rPr>
        <w:t xml:space="preserve"> (protokole odbioru)</w:t>
      </w:r>
      <w:r w:rsidRPr="00D512AF">
        <w:rPr>
          <w:rFonts w:ascii="Arial" w:hAnsi="Arial" w:cs="Arial"/>
        </w:rPr>
        <w:t xml:space="preserve">. </w:t>
      </w:r>
      <w:r w:rsidR="00BE3C2B" w:rsidRPr="00D512AF">
        <w:rPr>
          <w:rFonts w:ascii="Arial" w:hAnsi="Arial" w:cs="Arial"/>
        </w:rPr>
        <w:t>Faktury i </w:t>
      </w:r>
      <w:r w:rsidRPr="00D512AF">
        <w:rPr>
          <w:rFonts w:ascii="Arial" w:hAnsi="Arial" w:cs="Arial"/>
        </w:rPr>
        <w:t>kosztorysy powykonawcze wraz z protokołami odbioru wykonanych robót potwierdzonymi przez inspektora nadzoru, będą sporządzane w rozbiciu na</w:t>
      </w:r>
      <w:r w:rsidR="00BE3C2B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branże i elementy robót według tabeli elementów robót wynikających z</w:t>
      </w:r>
      <w:r w:rsidR="00BE3C2B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kosztorysu ofertowego. Wartości poszczególnych robót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będzie wyszczególniał bieżąco i narastająco w protokołach odbioru robót w podziale na: </w:t>
      </w:r>
    </w:p>
    <w:p w14:paraId="3821C520" w14:textId="77777777" w:rsidR="00752BA2" w:rsidRPr="00D512AF" w:rsidRDefault="00E81CC7" w:rsidP="00752BA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– roboty branży budowlanej</w:t>
      </w:r>
      <w:r w:rsidR="00752BA2" w:rsidRPr="00D512AF">
        <w:rPr>
          <w:rFonts w:ascii="Arial" w:hAnsi="Arial" w:cs="Arial"/>
          <w:sz w:val="24"/>
          <w:szCs w:val="24"/>
        </w:rPr>
        <w:t>,</w:t>
      </w:r>
    </w:p>
    <w:p w14:paraId="02943FAF" w14:textId="77777777" w:rsidR="00752BA2" w:rsidRPr="00D512AF" w:rsidRDefault="00752BA2" w:rsidP="00752BA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– roboty branży </w:t>
      </w:r>
      <w:r w:rsidR="00E81CC7" w:rsidRPr="00D512AF">
        <w:rPr>
          <w:rFonts w:ascii="Arial" w:hAnsi="Arial" w:cs="Arial"/>
          <w:sz w:val="24"/>
          <w:szCs w:val="24"/>
        </w:rPr>
        <w:t>sanitarnej,</w:t>
      </w:r>
    </w:p>
    <w:p w14:paraId="0C5BD500" w14:textId="77777777" w:rsidR="00715EA5" w:rsidRPr="00D512AF" w:rsidRDefault="00715EA5" w:rsidP="00752BA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- </w:t>
      </w:r>
      <w:r w:rsidR="00204919"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</w:rPr>
        <w:t>roboty branży elektrycznej,</w:t>
      </w:r>
    </w:p>
    <w:p w14:paraId="42583D86" w14:textId="77777777" w:rsidR="00752BA2" w:rsidRPr="00D512AF" w:rsidRDefault="00752BA2" w:rsidP="003C6D5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dołączyć do faktur następujące dokumenty rozliczeniowe:</w:t>
      </w:r>
    </w:p>
    <w:p w14:paraId="4E3D05E9" w14:textId="44D467A2" w:rsidR="00752BA2" w:rsidRPr="00D512AF" w:rsidRDefault="00752BA2" w:rsidP="003C6D54">
      <w:pPr>
        <w:pStyle w:val="Akapitzlist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>protokół odbioru robót ujętych w fakturze</w:t>
      </w:r>
      <w:r w:rsidR="00142655" w:rsidRPr="00D512AF">
        <w:rPr>
          <w:rFonts w:ascii="Arial" w:hAnsi="Arial" w:cs="Arial"/>
        </w:rPr>
        <w:t xml:space="preserve">, ze wskazaniem </w:t>
      </w:r>
      <w:r w:rsidR="008D097C" w:rsidRPr="00D512AF">
        <w:rPr>
          <w:rFonts w:ascii="Arial" w:hAnsi="Arial" w:cs="Arial"/>
          <w:b/>
        </w:rPr>
        <w:t>P</w:t>
      </w:r>
      <w:r w:rsidR="00142655" w:rsidRPr="00D512AF">
        <w:rPr>
          <w:rFonts w:ascii="Arial" w:hAnsi="Arial" w:cs="Arial"/>
          <w:b/>
        </w:rPr>
        <w:t>odwykonawców</w:t>
      </w:r>
      <w:r w:rsidR="00142655" w:rsidRPr="00D512AF">
        <w:rPr>
          <w:rFonts w:ascii="Arial" w:hAnsi="Arial" w:cs="Arial"/>
        </w:rPr>
        <w:t xml:space="preserve"> i </w:t>
      </w:r>
      <w:r w:rsidRPr="00D512AF">
        <w:rPr>
          <w:rFonts w:ascii="Arial" w:hAnsi="Arial" w:cs="Arial"/>
        </w:rPr>
        <w:t>zakresu robót przez nich wykonywanych,</w:t>
      </w:r>
    </w:p>
    <w:p w14:paraId="16189962" w14:textId="290AF88C" w:rsidR="00752BA2" w:rsidRPr="00D512AF" w:rsidRDefault="00752BA2" w:rsidP="003C6D54">
      <w:pPr>
        <w:pStyle w:val="Akapitzlist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kosztorys powykonawczy sprawdzony w zakresie ilości robót przez inspektora nadzoru w rozbiciu na oddzielne kosztorysy częściowe obejmujące roboty realizowane przez poszczególnych </w:t>
      </w:r>
      <w:r w:rsidRPr="00D512AF">
        <w:rPr>
          <w:rFonts w:ascii="Arial" w:hAnsi="Arial" w:cs="Arial"/>
          <w:b/>
        </w:rPr>
        <w:t>Podwykonawców</w:t>
      </w:r>
      <w:r w:rsidRPr="00D512AF">
        <w:rPr>
          <w:rFonts w:ascii="Arial" w:hAnsi="Arial" w:cs="Arial"/>
        </w:rPr>
        <w:t xml:space="preserve">,  </w:t>
      </w:r>
    </w:p>
    <w:p w14:paraId="52CCD228" w14:textId="77777777" w:rsidR="00346D9E" w:rsidRPr="00D512AF" w:rsidRDefault="00752BA2" w:rsidP="003C6D54">
      <w:pPr>
        <w:pStyle w:val="Akapitzlist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wymagane rachunki dokumentujące ceny materiałów, sprzętu i urządzeń w</w:t>
      </w:r>
      <w:r w:rsidR="00F271D9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przypadku robót wymienionych w §</w:t>
      </w:r>
      <w:r w:rsidR="008D097C" w:rsidRPr="00D512AF">
        <w:rPr>
          <w:rFonts w:ascii="Arial" w:hAnsi="Arial" w:cs="Arial"/>
        </w:rPr>
        <w:t xml:space="preserve"> </w:t>
      </w:r>
      <w:r w:rsidR="002E4452" w:rsidRPr="00D512AF">
        <w:rPr>
          <w:rFonts w:ascii="Arial" w:hAnsi="Arial" w:cs="Arial"/>
        </w:rPr>
        <w:t>11</w:t>
      </w:r>
      <w:r w:rsidRPr="00D512AF">
        <w:rPr>
          <w:rFonts w:ascii="Arial" w:hAnsi="Arial" w:cs="Arial"/>
        </w:rPr>
        <w:t xml:space="preserve"> </w:t>
      </w:r>
      <w:r w:rsidR="008D097C" w:rsidRPr="00D512AF">
        <w:rPr>
          <w:rFonts w:ascii="Arial" w:hAnsi="Arial" w:cs="Arial"/>
        </w:rPr>
        <w:t xml:space="preserve">ust. </w:t>
      </w:r>
      <w:r w:rsidR="00C97697" w:rsidRPr="00D512AF">
        <w:rPr>
          <w:rFonts w:ascii="Arial" w:hAnsi="Arial" w:cs="Arial"/>
        </w:rPr>
        <w:t>8</w:t>
      </w:r>
      <w:r w:rsidRPr="00D512AF">
        <w:rPr>
          <w:rFonts w:ascii="Arial" w:hAnsi="Arial" w:cs="Arial"/>
        </w:rPr>
        <w:t xml:space="preserve"> umowy,</w:t>
      </w:r>
    </w:p>
    <w:p w14:paraId="56E9569C" w14:textId="6C52341D" w:rsidR="00346D9E" w:rsidRPr="00D512AF" w:rsidRDefault="00B0347D" w:rsidP="003C6D54">
      <w:pPr>
        <w:pStyle w:val="Akapitzlist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kopie faktur </w:t>
      </w:r>
      <w:r w:rsidRPr="00D512AF">
        <w:rPr>
          <w:rFonts w:ascii="Arial" w:hAnsi="Arial" w:cs="Arial"/>
          <w:b/>
        </w:rPr>
        <w:t xml:space="preserve">Podwykonawców </w:t>
      </w:r>
      <w:r w:rsidRPr="00D512AF">
        <w:rPr>
          <w:rFonts w:ascii="Arial" w:hAnsi="Arial" w:cs="Arial"/>
        </w:rPr>
        <w:t xml:space="preserve">oraz ich oświadczenie, że terminowo otrzymali wynagrodzenie w kwocie wskazanej na fakturze lub dowód zapłaty faktur </w:t>
      </w:r>
      <w:r w:rsidRPr="00D512AF">
        <w:rPr>
          <w:rFonts w:ascii="Arial" w:hAnsi="Arial" w:cs="Arial"/>
          <w:b/>
        </w:rPr>
        <w:t xml:space="preserve">Podwykonawców </w:t>
      </w:r>
      <w:r w:rsidRPr="00D512AF">
        <w:rPr>
          <w:rFonts w:ascii="Arial" w:hAnsi="Arial" w:cs="Arial"/>
        </w:rPr>
        <w:t xml:space="preserve">przelewem na rachunek </w:t>
      </w:r>
      <w:r w:rsidRPr="00D512AF">
        <w:rPr>
          <w:rFonts w:ascii="Arial" w:hAnsi="Arial" w:cs="Arial"/>
          <w:b/>
        </w:rPr>
        <w:t xml:space="preserve">Podwykonawców </w:t>
      </w:r>
      <w:r w:rsidRPr="00D512AF">
        <w:rPr>
          <w:rFonts w:ascii="Arial" w:hAnsi="Arial" w:cs="Arial"/>
        </w:rPr>
        <w:t xml:space="preserve">w przypadku, gdy zakres robót objęty fakturą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 xml:space="preserve">był zrealizowany przy udziale </w:t>
      </w:r>
      <w:r w:rsidRPr="00D512AF">
        <w:rPr>
          <w:rFonts w:ascii="Arial" w:hAnsi="Arial" w:cs="Arial"/>
          <w:b/>
        </w:rPr>
        <w:t xml:space="preserve">Podwykonawców </w:t>
      </w:r>
      <w:r w:rsidR="002E4452" w:rsidRPr="00D512AF">
        <w:rPr>
          <w:rFonts w:ascii="Arial" w:hAnsi="Arial" w:cs="Arial"/>
        </w:rPr>
        <w:t>(§ 10</w:t>
      </w:r>
      <w:r w:rsidRPr="00D512AF">
        <w:rPr>
          <w:rFonts w:ascii="Arial" w:hAnsi="Arial" w:cs="Arial"/>
        </w:rPr>
        <w:t xml:space="preserve"> ust. </w:t>
      </w:r>
      <w:r w:rsidR="00E85A7A" w:rsidRPr="00D512AF">
        <w:rPr>
          <w:rFonts w:ascii="Arial" w:hAnsi="Arial" w:cs="Arial"/>
        </w:rPr>
        <w:t>6</w:t>
      </w:r>
      <w:r w:rsidRPr="00D512AF">
        <w:rPr>
          <w:rFonts w:ascii="Arial" w:hAnsi="Arial" w:cs="Arial"/>
        </w:rPr>
        <w:t xml:space="preserve"> umowy)</w:t>
      </w:r>
      <w:r w:rsidR="005D5279" w:rsidRPr="00D512AF">
        <w:rPr>
          <w:rFonts w:ascii="Arial" w:hAnsi="Arial" w:cs="Arial"/>
        </w:rPr>
        <w:t>,</w:t>
      </w:r>
    </w:p>
    <w:p w14:paraId="2A255191" w14:textId="718D5B02" w:rsidR="00752BA2" w:rsidRPr="00D512AF" w:rsidRDefault="00752BA2" w:rsidP="003C6D54">
      <w:pPr>
        <w:pStyle w:val="Akapitzlist"/>
        <w:numPr>
          <w:ilvl w:val="0"/>
          <w:numId w:val="46"/>
        </w:numPr>
        <w:ind w:left="851" w:hanging="425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do ostatniej faktury </w:t>
      </w:r>
      <w:r w:rsidR="00F63819" w:rsidRPr="00D512AF">
        <w:rPr>
          <w:rFonts w:ascii="Arial" w:hAnsi="Arial" w:cs="Arial"/>
        </w:rPr>
        <w:t>za zrealizowan</w:t>
      </w:r>
      <w:r w:rsidR="00DE2FFB" w:rsidRPr="00D512AF">
        <w:rPr>
          <w:rFonts w:ascii="Arial" w:hAnsi="Arial" w:cs="Arial"/>
        </w:rPr>
        <w:t>e</w:t>
      </w:r>
      <w:r w:rsidR="00F63819" w:rsidRPr="00D512AF">
        <w:rPr>
          <w:rFonts w:ascii="Arial" w:hAnsi="Arial" w:cs="Arial"/>
        </w:rPr>
        <w:t xml:space="preserve"> rob</w:t>
      </w:r>
      <w:r w:rsidR="00DE2FFB" w:rsidRPr="00D512AF">
        <w:rPr>
          <w:rFonts w:ascii="Arial" w:hAnsi="Arial" w:cs="Arial"/>
        </w:rPr>
        <w:t>oty</w:t>
      </w:r>
      <w:r w:rsidR="00F63819" w:rsidRPr="00D512AF">
        <w:rPr>
          <w:rFonts w:ascii="Arial" w:hAnsi="Arial" w:cs="Arial"/>
        </w:rPr>
        <w:t xml:space="preserve"> lub dostaw</w:t>
      </w:r>
      <w:r w:rsidR="00DE2FFB" w:rsidRPr="00D512AF">
        <w:rPr>
          <w:rFonts w:ascii="Arial" w:hAnsi="Arial" w:cs="Arial"/>
        </w:rPr>
        <w:t>y</w:t>
      </w:r>
      <w:r w:rsidR="00F63819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– dodatkowo oświadczenie </w:t>
      </w:r>
      <w:r w:rsidRPr="00D512AF">
        <w:rPr>
          <w:rFonts w:ascii="Arial" w:hAnsi="Arial" w:cs="Arial"/>
          <w:b/>
        </w:rPr>
        <w:t>Podwykonawców</w:t>
      </w:r>
      <w:r w:rsidRPr="00D512AF">
        <w:rPr>
          <w:rFonts w:ascii="Arial" w:hAnsi="Arial" w:cs="Arial"/>
        </w:rPr>
        <w:t>, że otrzymali całość należnego wynagrodzenia za wykonany zakres robót, bez jakichkolwiek potrąceń.</w:t>
      </w:r>
    </w:p>
    <w:p w14:paraId="74B6FC1E" w14:textId="77777777" w:rsidR="00752BA2" w:rsidRPr="00D512AF" w:rsidRDefault="00752BA2" w:rsidP="003C6D5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zobowiązuje się do zapłaty faktur w terminie do 30 dni od dnia ich dostarczenia wraz z kompletn</w:t>
      </w:r>
      <w:r w:rsidR="00892958" w:rsidRPr="00D512AF">
        <w:rPr>
          <w:rFonts w:ascii="Arial" w:hAnsi="Arial" w:cs="Arial"/>
        </w:rPr>
        <w:t>ymi dokumentami r</w:t>
      </w:r>
      <w:r w:rsidR="008F01D2" w:rsidRPr="00D512AF">
        <w:rPr>
          <w:rFonts w:ascii="Arial" w:hAnsi="Arial" w:cs="Arial"/>
        </w:rPr>
        <w:t xml:space="preserve">ozliczeniowymi </w:t>
      </w:r>
      <w:r w:rsidRPr="00D512AF">
        <w:rPr>
          <w:rFonts w:ascii="Arial" w:hAnsi="Arial" w:cs="Arial"/>
        </w:rPr>
        <w:t xml:space="preserve">wyszczególnionymi w </w:t>
      </w:r>
      <w:r w:rsidR="00FB7702" w:rsidRPr="00D512AF">
        <w:rPr>
          <w:rFonts w:ascii="Arial" w:hAnsi="Arial" w:cs="Arial"/>
        </w:rPr>
        <w:t xml:space="preserve">ust. </w:t>
      </w:r>
      <w:r w:rsidR="00122656" w:rsidRPr="00D512AF">
        <w:rPr>
          <w:rFonts w:ascii="Arial" w:hAnsi="Arial" w:cs="Arial"/>
        </w:rPr>
        <w:t>3</w:t>
      </w:r>
      <w:r w:rsidR="00FB7702" w:rsidRPr="00D512AF">
        <w:rPr>
          <w:rFonts w:ascii="Arial" w:hAnsi="Arial" w:cs="Arial"/>
        </w:rPr>
        <w:t xml:space="preserve"> niniejszego paragrafu</w:t>
      </w:r>
      <w:r w:rsidRPr="00D512AF">
        <w:rPr>
          <w:rFonts w:ascii="Arial" w:hAnsi="Arial" w:cs="Arial"/>
        </w:rPr>
        <w:t xml:space="preserve">. Termin płatności faktury liczony będzie od daty wpływu ostatniego z wymaganych dokumentów rozliczeniowych. Za datę realizacji płatności faktury przyjmuje się dzień </w:t>
      </w:r>
      <w:r w:rsidR="00FB7702" w:rsidRPr="00D512AF">
        <w:rPr>
          <w:rFonts w:ascii="Arial" w:hAnsi="Arial" w:cs="Arial"/>
        </w:rPr>
        <w:t xml:space="preserve">złożenia przez </w:t>
      </w:r>
      <w:r w:rsidR="00FB7702" w:rsidRPr="00D512AF">
        <w:rPr>
          <w:rFonts w:ascii="Arial" w:hAnsi="Arial" w:cs="Arial"/>
          <w:b/>
        </w:rPr>
        <w:t>Zamawiającego</w:t>
      </w:r>
      <w:r w:rsidR="00FB7702" w:rsidRPr="00D512AF">
        <w:rPr>
          <w:rFonts w:ascii="Arial" w:hAnsi="Arial" w:cs="Arial"/>
        </w:rPr>
        <w:t xml:space="preserve"> polecenia przelewu w banku płatnika.</w:t>
      </w:r>
    </w:p>
    <w:p w14:paraId="2AF2FFF0" w14:textId="0AF3C1BD" w:rsidR="00F63819" w:rsidRPr="00D512AF" w:rsidRDefault="00E436A8" w:rsidP="003C6D5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poszczególnych latach budżetowych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będzie przedkładał faktury za wykonanie robót najpóźniej w terminie do 10 grudnia danego roku do  wysokości określonej w </w:t>
      </w:r>
      <w:r w:rsidR="009F77C0" w:rsidRPr="00D512AF">
        <w:rPr>
          <w:rFonts w:ascii="Arial" w:hAnsi="Arial" w:cs="Arial"/>
        </w:rPr>
        <w:t>HR-F</w:t>
      </w:r>
      <w:r w:rsidRPr="00D512AF">
        <w:rPr>
          <w:rFonts w:ascii="Arial" w:hAnsi="Arial" w:cs="Arial"/>
        </w:rPr>
        <w:t xml:space="preserve">, bądź pisemnie potwierdzonej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wysokości skorygowanego w  planie limitu środków finansowych. Fakturę końcową za wykonanie robót </w:t>
      </w:r>
      <w:r w:rsidR="00DE2FFB" w:rsidRPr="00D512AF">
        <w:rPr>
          <w:rFonts w:ascii="Arial" w:hAnsi="Arial" w:cs="Arial"/>
        </w:rPr>
        <w:t xml:space="preserve">budowlanych </w:t>
      </w: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 xml:space="preserve">przedłoży najpóźniej w terminie do 30 dni od odbioru końcowego </w:t>
      </w:r>
      <w:r w:rsidR="00351586" w:rsidRPr="00D512AF">
        <w:rPr>
          <w:rFonts w:ascii="Arial" w:hAnsi="Arial" w:cs="Arial"/>
        </w:rPr>
        <w:t>robót</w:t>
      </w:r>
      <w:r w:rsidR="00DE2FFB" w:rsidRPr="00D512AF">
        <w:rPr>
          <w:rFonts w:ascii="Arial" w:hAnsi="Arial" w:cs="Arial"/>
        </w:rPr>
        <w:t xml:space="preserve"> budowlanych</w:t>
      </w:r>
      <w:r w:rsidRPr="00D512AF">
        <w:rPr>
          <w:rFonts w:ascii="Arial" w:hAnsi="Arial" w:cs="Arial"/>
        </w:rPr>
        <w:t>.</w:t>
      </w:r>
    </w:p>
    <w:p w14:paraId="05731B5A" w14:textId="77777777" w:rsidR="00752BA2" w:rsidRPr="00D512AF" w:rsidRDefault="00752BA2" w:rsidP="003C6D54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zastrzega, że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nie może bez zgody </w:t>
      </w:r>
      <w:r w:rsidRPr="00D512AF">
        <w:rPr>
          <w:rFonts w:ascii="Arial" w:hAnsi="Arial" w:cs="Arial"/>
          <w:b/>
        </w:rPr>
        <w:t xml:space="preserve">Zamawiającego </w:t>
      </w:r>
      <w:r w:rsidR="00FE2A5A" w:rsidRPr="00D512AF">
        <w:rPr>
          <w:rFonts w:ascii="Arial" w:hAnsi="Arial" w:cs="Arial"/>
        </w:rPr>
        <w:t>wyrażonej na piśmie pod rygorem nieważności</w:t>
      </w:r>
      <w:r w:rsidR="00FE2A5A" w:rsidRPr="00D512AF">
        <w:rPr>
          <w:rFonts w:ascii="Arial" w:hAnsi="Arial" w:cs="Arial"/>
          <w:b/>
        </w:rPr>
        <w:t xml:space="preserve">, </w:t>
      </w:r>
      <w:r w:rsidRPr="00D512AF">
        <w:rPr>
          <w:rFonts w:ascii="Arial" w:hAnsi="Arial" w:cs="Arial"/>
        </w:rPr>
        <w:t>przenieść wierzytelności wynikających z umowy na rzecz osób trzecich.</w:t>
      </w:r>
      <w:r w:rsidR="00FE2A5A" w:rsidRPr="00D512AF">
        <w:rPr>
          <w:rFonts w:ascii="Arial" w:hAnsi="Arial" w:cs="Arial"/>
        </w:rPr>
        <w:t xml:space="preserve"> Cesja wierzytelności bez zgody </w:t>
      </w:r>
      <w:r w:rsidR="00FE2A5A" w:rsidRPr="00D512AF">
        <w:rPr>
          <w:rFonts w:ascii="Arial" w:hAnsi="Arial" w:cs="Arial"/>
          <w:b/>
        </w:rPr>
        <w:t>Zamawiającego</w:t>
      </w:r>
      <w:r w:rsidR="00FE2A5A" w:rsidRPr="00D512AF">
        <w:rPr>
          <w:rFonts w:ascii="Arial" w:hAnsi="Arial" w:cs="Arial"/>
        </w:rPr>
        <w:t xml:space="preserve"> będzie nieważna i stanowić będzie istotne naruszenie postanowień umowy.</w:t>
      </w:r>
    </w:p>
    <w:p w14:paraId="2BED11C1" w14:textId="77777777" w:rsidR="00B0347D" w:rsidRPr="00D512AF" w:rsidRDefault="00FB7702" w:rsidP="003C6D54">
      <w:pPr>
        <w:pStyle w:val="Bezodstpw"/>
        <w:numPr>
          <w:ilvl w:val="0"/>
          <w:numId w:val="3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oświadcza, że jest podatnikiem podatku VAT</w:t>
      </w:r>
      <w:r w:rsidR="00B0347D" w:rsidRPr="00D512AF">
        <w:rPr>
          <w:rFonts w:ascii="Arial" w:hAnsi="Arial" w:cs="Arial"/>
        </w:rPr>
        <w:t>.</w:t>
      </w:r>
    </w:p>
    <w:p w14:paraId="72481826" w14:textId="77777777" w:rsidR="00173A24" w:rsidRPr="00D512AF" w:rsidRDefault="00173A24" w:rsidP="00F63819">
      <w:pPr>
        <w:jc w:val="center"/>
        <w:rPr>
          <w:rFonts w:ascii="Arial" w:hAnsi="Arial" w:cs="Arial"/>
          <w:b/>
          <w:sz w:val="24"/>
          <w:szCs w:val="24"/>
        </w:rPr>
      </w:pPr>
    </w:p>
    <w:p w14:paraId="6C5A49BE" w14:textId="566EC353" w:rsidR="00752BA2" w:rsidRPr="00D512AF" w:rsidRDefault="00C97697" w:rsidP="00F63819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15</w:t>
      </w:r>
    </w:p>
    <w:p w14:paraId="5221519C" w14:textId="78E8581C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Wynagrodzenie przysługujące </w:t>
      </w:r>
      <w:r w:rsidRPr="00D512AF">
        <w:rPr>
          <w:rFonts w:ascii="Arial" w:hAnsi="Arial" w:cs="Arial"/>
          <w:b/>
          <w:sz w:val="24"/>
          <w:szCs w:val="24"/>
        </w:rPr>
        <w:t>Wykonawcy</w:t>
      </w:r>
      <w:r w:rsidRPr="00D512AF">
        <w:rPr>
          <w:rFonts w:ascii="Arial" w:hAnsi="Arial" w:cs="Arial"/>
          <w:sz w:val="24"/>
          <w:szCs w:val="24"/>
        </w:rPr>
        <w:t xml:space="preserve"> płatne będzie na </w:t>
      </w:r>
      <w:r w:rsidR="00E85A7A" w:rsidRPr="00D512AF">
        <w:rPr>
          <w:rFonts w:ascii="Arial" w:hAnsi="Arial" w:cs="Arial"/>
          <w:sz w:val="24"/>
          <w:szCs w:val="24"/>
        </w:rPr>
        <w:t>rachunek</w:t>
      </w:r>
      <w:r w:rsidRPr="00D512AF">
        <w:rPr>
          <w:rFonts w:ascii="Arial" w:hAnsi="Arial" w:cs="Arial"/>
          <w:sz w:val="24"/>
          <w:szCs w:val="24"/>
        </w:rPr>
        <w:t xml:space="preserve"> bankow</w:t>
      </w:r>
      <w:r w:rsidR="00E85A7A" w:rsidRPr="00D512AF">
        <w:rPr>
          <w:rFonts w:ascii="Arial" w:hAnsi="Arial" w:cs="Arial"/>
          <w:sz w:val="24"/>
          <w:szCs w:val="24"/>
        </w:rPr>
        <w:t>y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b/>
          <w:sz w:val="24"/>
          <w:szCs w:val="24"/>
        </w:rPr>
        <w:t xml:space="preserve">Wykonawcy </w:t>
      </w:r>
      <w:r w:rsidR="003368F1" w:rsidRPr="00D512AF">
        <w:rPr>
          <w:rFonts w:ascii="Arial" w:hAnsi="Arial" w:cs="Arial"/>
          <w:sz w:val="24"/>
          <w:szCs w:val="24"/>
        </w:rPr>
        <w:t xml:space="preserve">wskazane </w:t>
      </w:r>
      <w:r w:rsidR="009F77C0" w:rsidRPr="00D512AF">
        <w:rPr>
          <w:rFonts w:ascii="Arial" w:hAnsi="Arial" w:cs="Arial"/>
          <w:sz w:val="24"/>
          <w:szCs w:val="24"/>
        </w:rPr>
        <w:t xml:space="preserve">w </w:t>
      </w:r>
      <w:r w:rsidR="003368F1" w:rsidRPr="00D512AF">
        <w:rPr>
          <w:rFonts w:ascii="Arial" w:hAnsi="Arial" w:cs="Arial"/>
          <w:sz w:val="24"/>
          <w:szCs w:val="24"/>
        </w:rPr>
        <w:t>fakturze</w:t>
      </w:r>
      <w:r w:rsidR="00E85A7A" w:rsidRPr="00D512AF">
        <w:rPr>
          <w:rFonts w:ascii="Arial" w:hAnsi="Arial" w:cs="Arial"/>
          <w:sz w:val="24"/>
          <w:szCs w:val="24"/>
        </w:rPr>
        <w:t xml:space="preserve"> który będzie znajdował się w wykazie informacji o podatnikach VAT prowadzonym przez szefa Krajowej Administracji Skarbowej (tzw. „biała lista”).</w:t>
      </w:r>
    </w:p>
    <w:p w14:paraId="22E1F2C3" w14:textId="77777777" w:rsidR="00173A24" w:rsidRPr="00D512AF" w:rsidRDefault="00173A24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959ED5" w14:textId="5734E27E" w:rsidR="00003BCC" w:rsidRPr="00D512AF" w:rsidRDefault="005D5279" w:rsidP="00CA46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Kary umowne</w:t>
      </w:r>
    </w:p>
    <w:p w14:paraId="3FCBFA6E" w14:textId="038469DF" w:rsidR="00752BA2" w:rsidRPr="00D512AF" w:rsidRDefault="00C97697" w:rsidP="004A3974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16</w:t>
      </w:r>
    </w:p>
    <w:p w14:paraId="0F533451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Strony ustalają kary umowne z następujących tytułów:</w:t>
      </w:r>
    </w:p>
    <w:p w14:paraId="060ABF8D" w14:textId="77777777" w:rsidR="00752BA2" w:rsidRPr="00D512AF" w:rsidRDefault="00752BA2" w:rsidP="003C6D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</w:t>
      </w:r>
      <w:r w:rsidR="00B0347D" w:rsidRPr="00D512AF">
        <w:rPr>
          <w:rFonts w:ascii="Arial" w:hAnsi="Arial" w:cs="Arial"/>
        </w:rPr>
        <w:t>za</w:t>
      </w:r>
      <w:r w:rsidRPr="00D512AF">
        <w:rPr>
          <w:rFonts w:ascii="Arial" w:hAnsi="Arial" w:cs="Arial"/>
        </w:rPr>
        <w:t xml:space="preserve">płaci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kary umowne:</w:t>
      </w:r>
    </w:p>
    <w:p w14:paraId="65633992" w14:textId="0C04E765" w:rsidR="00752BA2" w:rsidRPr="00D512AF" w:rsidRDefault="00752BA2" w:rsidP="003C6D54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zwłokę w przekazaniu </w:t>
      </w:r>
      <w:r w:rsidR="000A032F" w:rsidRPr="00D512AF">
        <w:rPr>
          <w:rFonts w:ascii="Arial" w:hAnsi="Arial" w:cs="Arial"/>
        </w:rPr>
        <w:t xml:space="preserve">terenu budowy </w:t>
      </w:r>
      <w:r w:rsidRPr="00D512AF">
        <w:rPr>
          <w:rFonts w:ascii="Arial" w:hAnsi="Arial" w:cs="Arial"/>
        </w:rPr>
        <w:t xml:space="preserve">w wysokości </w:t>
      </w:r>
      <w:r w:rsidR="00715EA5" w:rsidRPr="00D512AF">
        <w:rPr>
          <w:rFonts w:ascii="Arial" w:hAnsi="Arial" w:cs="Arial"/>
          <w:b/>
        </w:rPr>
        <w:t xml:space="preserve">0,01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wynagrodzenia umownego </w:t>
      </w:r>
      <w:r w:rsidR="00985388" w:rsidRPr="00D512AF">
        <w:rPr>
          <w:rFonts w:ascii="Arial" w:hAnsi="Arial" w:cs="Arial"/>
        </w:rPr>
        <w:t>brutto określonego</w:t>
      </w:r>
      <w:r w:rsidR="002E4452" w:rsidRPr="00D512AF">
        <w:rPr>
          <w:rFonts w:ascii="Arial" w:hAnsi="Arial" w:cs="Arial"/>
        </w:rPr>
        <w:t xml:space="preserve"> w § 11</w:t>
      </w:r>
      <w:r w:rsidR="008D45CC" w:rsidRPr="00D512AF">
        <w:rPr>
          <w:rFonts w:ascii="Arial" w:hAnsi="Arial" w:cs="Arial"/>
        </w:rPr>
        <w:t xml:space="preserve"> </w:t>
      </w:r>
      <w:r w:rsidR="00985388" w:rsidRPr="00D512AF">
        <w:rPr>
          <w:rFonts w:ascii="Arial" w:hAnsi="Arial" w:cs="Arial"/>
        </w:rPr>
        <w:t>ust. 1, za</w:t>
      </w:r>
      <w:r w:rsidRPr="00D512AF">
        <w:rPr>
          <w:rFonts w:ascii="Arial" w:hAnsi="Arial" w:cs="Arial"/>
        </w:rPr>
        <w:t xml:space="preserve"> każdy </w:t>
      </w:r>
      <w:r w:rsidR="009F77C0" w:rsidRPr="00D512AF">
        <w:rPr>
          <w:rFonts w:ascii="Arial" w:hAnsi="Arial" w:cs="Arial"/>
        </w:rPr>
        <w:t xml:space="preserve">rozpoczęty </w:t>
      </w:r>
      <w:r w:rsidRPr="00D512AF">
        <w:rPr>
          <w:rFonts w:ascii="Arial" w:hAnsi="Arial" w:cs="Arial"/>
        </w:rPr>
        <w:t xml:space="preserve">dzień </w:t>
      </w:r>
      <w:r w:rsidR="000A032F" w:rsidRPr="00D512AF">
        <w:rPr>
          <w:rFonts w:ascii="Arial" w:hAnsi="Arial" w:cs="Arial"/>
        </w:rPr>
        <w:t xml:space="preserve">kalendarzowy </w:t>
      </w:r>
      <w:r w:rsidRPr="00D512AF">
        <w:rPr>
          <w:rFonts w:ascii="Arial" w:hAnsi="Arial" w:cs="Arial"/>
        </w:rPr>
        <w:t>zwłoki,</w:t>
      </w:r>
      <w:r w:rsidR="006E5856" w:rsidRPr="00D512AF">
        <w:rPr>
          <w:rFonts w:ascii="Arial" w:hAnsi="Arial" w:cs="Arial"/>
        </w:rPr>
        <w:t xml:space="preserve"> </w:t>
      </w:r>
    </w:p>
    <w:p w14:paraId="2AA47C78" w14:textId="7F4006B2" w:rsidR="00752BA2" w:rsidRPr="00D512AF" w:rsidRDefault="00752BA2" w:rsidP="003C6D54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odstąpienie od umowy przez </w:t>
      </w:r>
      <w:r w:rsidRPr="00D512AF">
        <w:rPr>
          <w:rFonts w:ascii="Arial" w:hAnsi="Arial" w:cs="Arial"/>
          <w:b/>
        </w:rPr>
        <w:t>Zamawiającego</w:t>
      </w:r>
      <w:r w:rsidR="00142655" w:rsidRPr="00D512AF">
        <w:rPr>
          <w:rFonts w:ascii="Arial" w:hAnsi="Arial" w:cs="Arial"/>
        </w:rPr>
        <w:t xml:space="preserve"> z przyczyn </w:t>
      </w:r>
      <w:r w:rsidR="00B0347D" w:rsidRPr="00D512AF">
        <w:rPr>
          <w:rFonts w:ascii="Arial" w:hAnsi="Arial" w:cs="Arial"/>
        </w:rPr>
        <w:t xml:space="preserve">występujących </w:t>
      </w:r>
      <w:r w:rsidR="00142655" w:rsidRPr="00D512AF">
        <w:rPr>
          <w:rFonts w:ascii="Arial" w:hAnsi="Arial" w:cs="Arial"/>
        </w:rPr>
        <w:t>po </w:t>
      </w:r>
      <w:r w:rsidRPr="00D512AF">
        <w:rPr>
          <w:rFonts w:ascii="Arial" w:hAnsi="Arial" w:cs="Arial"/>
        </w:rPr>
        <w:t xml:space="preserve">stronie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– w wysokości </w:t>
      </w:r>
      <w:r w:rsidR="00715EA5" w:rsidRPr="00D512AF">
        <w:rPr>
          <w:rFonts w:ascii="Arial" w:hAnsi="Arial" w:cs="Arial"/>
          <w:b/>
        </w:rPr>
        <w:t xml:space="preserve">5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wynagrodzenia umownego brutto</w:t>
      </w:r>
      <w:r w:rsidR="005A63DA" w:rsidRPr="00D512AF">
        <w:rPr>
          <w:rFonts w:ascii="Arial" w:hAnsi="Arial" w:cs="Arial"/>
        </w:rPr>
        <w:t xml:space="preserve"> </w:t>
      </w:r>
      <w:r w:rsidR="002E4452" w:rsidRPr="00D512AF">
        <w:rPr>
          <w:rFonts w:ascii="Arial" w:hAnsi="Arial" w:cs="Arial"/>
        </w:rPr>
        <w:t>określonego w § 11</w:t>
      </w:r>
      <w:r w:rsidR="005D5279" w:rsidRPr="00D512AF">
        <w:rPr>
          <w:rFonts w:ascii="Arial" w:hAnsi="Arial" w:cs="Arial"/>
        </w:rPr>
        <w:t xml:space="preserve"> ust. 1</w:t>
      </w:r>
      <w:r w:rsidRPr="00D512AF">
        <w:rPr>
          <w:rFonts w:ascii="Arial" w:hAnsi="Arial" w:cs="Arial"/>
        </w:rPr>
        <w:t xml:space="preserve"> (za wyjątkiem </w:t>
      </w:r>
      <w:r w:rsidR="00E36222" w:rsidRPr="00D512AF">
        <w:rPr>
          <w:rFonts w:ascii="Arial" w:hAnsi="Arial" w:cs="Arial"/>
        </w:rPr>
        <w:t xml:space="preserve">odstąpienia z powodu </w:t>
      </w:r>
      <w:r w:rsidRPr="00D512AF">
        <w:rPr>
          <w:rFonts w:ascii="Arial" w:hAnsi="Arial" w:cs="Arial"/>
        </w:rPr>
        <w:t>oko</w:t>
      </w:r>
      <w:r w:rsidR="00C33A42" w:rsidRPr="00D512AF">
        <w:rPr>
          <w:rFonts w:ascii="Arial" w:hAnsi="Arial" w:cs="Arial"/>
        </w:rPr>
        <w:t>liczności określonych w art. 456</w:t>
      </w:r>
      <w:r w:rsidRPr="00D512AF">
        <w:rPr>
          <w:rFonts w:ascii="Arial" w:hAnsi="Arial" w:cs="Arial"/>
        </w:rPr>
        <w:t xml:space="preserve"> </w:t>
      </w:r>
      <w:r w:rsidR="00122656" w:rsidRPr="00D512AF">
        <w:rPr>
          <w:rFonts w:ascii="Arial" w:hAnsi="Arial" w:cs="Arial"/>
        </w:rPr>
        <w:t>pzp</w:t>
      </w:r>
      <w:r w:rsidR="004329C3" w:rsidRPr="00D512AF">
        <w:rPr>
          <w:rFonts w:ascii="Arial" w:hAnsi="Arial" w:cs="Arial"/>
        </w:rPr>
        <w:t>)</w:t>
      </w:r>
      <w:r w:rsidRPr="00D512AF">
        <w:rPr>
          <w:rFonts w:ascii="Arial" w:hAnsi="Arial" w:cs="Arial"/>
        </w:rPr>
        <w:t>.</w:t>
      </w:r>
    </w:p>
    <w:p w14:paraId="0347C6B0" w14:textId="77777777" w:rsidR="00752BA2" w:rsidRPr="00D512AF" w:rsidRDefault="00752BA2" w:rsidP="003C6D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</w:t>
      </w:r>
      <w:r w:rsidR="003232D4" w:rsidRPr="00D512AF">
        <w:rPr>
          <w:rFonts w:ascii="Arial" w:hAnsi="Arial" w:cs="Arial"/>
        </w:rPr>
        <w:t>za</w:t>
      </w:r>
      <w:r w:rsidRPr="00D512AF">
        <w:rPr>
          <w:rFonts w:ascii="Arial" w:hAnsi="Arial" w:cs="Arial"/>
        </w:rPr>
        <w:t xml:space="preserve">płaci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kary umowne:</w:t>
      </w:r>
    </w:p>
    <w:p w14:paraId="739DFF2A" w14:textId="77777777" w:rsidR="00FE2A5A" w:rsidRPr="00D512AF" w:rsidRDefault="00752BA2" w:rsidP="003C6D5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>za zwłokę</w:t>
      </w:r>
      <w:r w:rsidR="00E81CC7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w wykonaniu przedmiotu umowy</w:t>
      </w:r>
      <w:r w:rsidR="00FE2A5A" w:rsidRPr="00D512AF">
        <w:rPr>
          <w:rFonts w:ascii="Arial" w:hAnsi="Arial" w:cs="Arial"/>
        </w:rPr>
        <w:t xml:space="preserve"> </w:t>
      </w:r>
      <w:r w:rsidR="00E81CC7" w:rsidRPr="00D512AF">
        <w:rPr>
          <w:rFonts w:ascii="Arial" w:hAnsi="Arial" w:cs="Arial"/>
        </w:rPr>
        <w:t xml:space="preserve">w stosunku do </w:t>
      </w:r>
      <w:r w:rsidR="00FE2A5A" w:rsidRPr="00D512AF">
        <w:rPr>
          <w:rFonts w:ascii="Arial" w:hAnsi="Arial" w:cs="Arial"/>
        </w:rPr>
        <w:t>terminów umownych</w:t>
      </w:r>
      <w:r w:rsidR="00947310" w:rsidRPr="00D512AF">
        <w:rPr>
          <w:rFonts w:ascii="Arial" w:hAnsi="Arial" w:cs="Arial"/>
        </w:rPr>
        <w:t>,</w:t>
      </w:r>
      <w:r w:rsidR="00892958" w:rsidRPr="00D512AF">
        <w:rPr>
          <w:rFonts w:ascii="Arial" w:hAnsi="Arial" w:cs="Arial"/>
        </w:rPr>
        <w:t xml:space="preserve"> obejmujących</w:t>
      </w:r>
      <w:r w:rsidR="00FE2A5A" w:rsidRPr="00D512AF">
        <w:rPr>
          <w:rFonts w:ascii="Arial" w:hAnsi="Arial" w:cs="Arial"/>
        </w:rPr>
        <w:t>:</w:t>
      </w:r>
    </w:p>
    <w:p w14:paraId="0F52D511" w14:textId="6B093B42" w:rsidR="00947310" w:rsidRPr="00D512AF" w:rsidRDefault="00947310" w:rsidP="003C6D54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wykonanie </w:t>
      </w:r>
      <w:r w:rsidR="00FE2A5A" w:rsidRPr="00D512AF">
        <w:rPr>
          <w:rFonts w:ascii="Arial" w:hAnsi="Arial" w:cs="Arial"/>
        </w:rPr>
        <w:t>rob</w:t>
      </w:r>
      <w:r w:rsidRPr="00D512AF">
        <w:rPr>
          <w:rFonts w:ascii="Arial" w:hAnsi="Arial" w:cs="Arial"/>
        </w:rPr>
        <w:t>ót</w:t>
      </w:r>
      <w:r w:rsidR="00FE2A5A" w:rsidRPr="00D512AF">
        <w:rPr>
          <w:rFonts w:ascii="Arial" w:hAnsi="Arial" w:cs="Arial"/>
        </w:rPr>
        <w:t xml:space="preserve"> budowlan</w:t>
      </w:r>
      <w:r w:rsidRPr="00D512AF">
        <w:rPr>
          <w:rFonts w:ascii="Arial" w:hAnsi="Arial" w:cs="Arial"/>
        </w:rPr>
        <w:t xml:space="preserve">ych </w:t>
      </w:r>
      <w:r w:rsidR="00752BA2" w:rsidRPr="00D512AF">
        <w:rPr>
          <w:rFonts w:ascii="Arial" w:hAnsi="Arial" w:cs="Arial"/>
        </w:rPr>
        <w:t xml:space="preserve">– w wysokości </w:t>
      </w:r>
      <w:r w:rsidR="00715EA5" w:rsidRPr="00D512AF">
        <w:rPr>
          <w:rFonts w:ascii="Arial" w:hAnsi="Arial" w:cs="Arial"/>
          <w:b/>
        </w:rPr>
        <w:t xml:space="preserve">0,01 </w:t>
      </w:r>
      <w:r w:rsidR="00752BA2" w:rsidRPr="00D512AF">
        <w:rPr>
          <w:rFonts w:ascii="Arial" w:hAnsi="Arial" w:cs="Arial"/>
          <w:b/>
        </w:rPr>
        <w:t>%</w:t>
      </w:r>
      <w:r w:rsidR="00E81CC7" w:rsidRPr="00D512AF">
        <w:rPr>
          <w:rFonts w:ascii="Arial" w:hAnsi="Arial" w:cs="Arial"/>
        </w:rPr>
        <w:t xml:space="preserve"> wynagrodzenia um</w:t>
      </w:r>
      <w:r w:rsidR="002E4452" w:rsidRPr="00D512AF">
        <w:rPr>
          <w:rFonts w:ascii="Arial" w:hAnsi="Arial" w:cs="Arial"/>
        </w:rPr>
        <w:t>ownego brutto określonego w § 11</w:t>
      </w:r>
      <w:r w:rsidR="00E81CC7" w:rsidRPr="00D512AF">
        <w:rPr>
          <w:rFonts w:ascii="Arial" w:hAnsi="Arial" w:cs="Arial"/>
        </w:rPr>
        <w:t xml:space="preserve"> ust. 1,  za każdy </w:t>
      </w:r>
      <w:r w:rsidR="009F77C0" w:rsidRPr="00D512AF">
        <w:rPr>
          <w:rFonts w:ascii="Arial" w:hAnsi="Arial" w:cs="Arial"/>
        </w:rPr>
        <w:t xml:space="preserve">rozpoczęty </w:t>
      </w:r>
      <w:r w:rsidR="00E81CC7" w:rsidRPr="00D512AF">
        <w:rPr>
          <w:rFonts w:ascii="Arial" w:hAnsi="Arial" w:cs="Arial"/>
        </w:rPr>
        <w:t xml:space="preserve">dzień kalendarzowy zwłoki, </w:t>
      </w:r>
    </w:p>
    <w:p w14:paraId="77C49975" w14:textId="37E29F45" w:rsidR="00947310" w:rsidRPr="00D512AF" w:rsidRDefault="00947310" w:rsidP="003C6D54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wykonanie obowiązku</w:t>
      </w:r>
      <w:r w:rsidRPr="00D512AF">
        <w:t xml:space="preserve"> </w:t>
      </w:r>
      <w:r w:rsidRPr="00D512AF">
        <w:rPr>
          <w:rFonts w:ascii="Arial" w:hAnsi="Arial" w:cs="Arial"/>
        </w:rPr>
        <w:t>uzyskan</w:t>
      </w:r>
      <w:r w:rsidR="004B340A" w:rsidRPr="00D512AF">
        <w:rPr>
          <w:rFonts w:ascii="Arial" w:hAnsi="Arial" w:cs="Arial"/>
        </w:rPr>
        <w:t>i</w:t>
      </w:r>
      <w:r w:rsidRPr="00D512AF">
        <w:rPr>
          <w:rFonts w:ascii="Arial" w:hAnsi="Arial" w:cs="Arial"/>
        </w:rPr>
        <w:t>a pozwolenia na użytkowani</w:t>
      </w:r>
      <w:r w:rsidR="004B340A" w:rsidRPr="00D512AF">
        <w:rPr>
          <w:rFonts w:ascii="Arial" w:hAnsi="Arial" w:cs="Arial"/>
        </w:rPr>
        <w:t>e</w:t>
      </w:r>
      <w:r w:rsidR="00715EA5" w:rsidRPr="00D512AF">
        <w:rPr>
          <w:rFonts w:ascii="Arial" w:hAnsi="Arial" w:cs="Arial"/>
        </w:rPr>
        <w:t xml:space="preserve"> w wysokości </w:t>
      </w:r>
      <w:r w:rsidR="00715EA5" w:rsidRPr="00D512AF">
        <w:rPr>
          <w:rFonts w:ascii="Arial" w:hAnsi="Arial" w:cs="Arial"/>
          <w:b/>
        </w:rPr>
        <w:t>0,01</w:t>
      </w:r>
      <w:r w:rsidR="00715EA5" w:rsidRPr="00D512AF">
        <w:rPr>
          <w:rFonts w:ascii="Arial" w:hAnsi="Arial" w:cs="Arial"/>
        </w:rPr>
        <w:t xml:space="preserve"> </w:t>
      </w:r>
      <w:r w:rsidR="00E50723" w:rsidRPr="00D512AF">
        <w:rPr>
          <w:rFonts w:ascii="Arial" w:hAnsi="Arial" w:cs="Arial"/>
        </w:rPr>
        <w:t>% wynagrodzenia um</w:t>
      </w:r>
      <w:r w:rsidR="002E4452" w:rsidRPr="00D512AF">
        <w:rPr>
          <w:rFonts w:ascii="Arial" w:hAnsi="Arial" w:cs="Arial"/>
        </w:rPr>
        <w:t>ownego brutto określonego w § 11</w:t>
      </w:r>
      <w:r w:rsidR="00E50723" w:rsidRPr="00D512AF">
        <w:rPr>
          <w:rFonts w:ascii="Arial" w:hAnsi="Arial" w:cs="Arial"/>
        </w:rPr>
        <w:t xml:space="preserve"> </w:t>
      </w:r>
      <w:r w:rsidR="00985388" w:rsidRPr="00D512AF">
        <w:rPr>
          <w:rFonts w:ascii="Arial" w:hAnsi="Arial" w:cs="Arial"/>
        </w:rPr>
        <w:t>ust. 1, za</w:t>
      </w:r>
      <w:r w:rsidR="00E50723" w:rsidRPr="00D512AF">
        <w:rPr>
          <w:rFonts w:ascii="Arial" w:hAnsi="Arial" w:cs="Arial"/>
        </w:rPr>
        <w:t xml:space="preserve"> każdy </w:t>
      </w:r>
      <w:r w:rsidR="009F77C0" w:rsidRPr="00D512AF">
        <w:rPr>
          <w:rFonts w:ascii="Arial" w:hAnsi="Arial" w:cs="Arial"/>
        </w:rPr>
        <w:t xml:space="preserve">rozpoczęty </w:t>
      </w:r>
      <w:r w:rsidR="00E50723" w:rsidRPr="00D512AF">
        <w:rPr>
          <w:rFonts w:ascii="Arial" w:hAnsi="Arial" w:cs="Arial"/>
        </w:rPr>
        <w:t xml:space="preserve">dzień kalendarzowy zwłoki, </w:t>
      </w:r>
    </w:p>
    <w:p w14:paraId="4C4004C1" w14:textId="75D072DA" w:rsidR="00752BA2" w:rsidRPr="00D512AF" w:rsidRDefault="00752BA2" w:rsidP="003C6D5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</w:t>
      </w:r>
      <w:r w:rsidR="00FB7702" w:rsidRPr="00D512AF">
        <w:rPr>
          <w:rFonts w:ascii="Arial" w:hAnsi="Arial" w:cs="Arial"/>
        </w:rPr>
        <w:t xml:space="preserve">zwłokę </w:t>
      </w:r>
      <w:r w:rsidRPr="00D512AF">
        <w:rPr>
          <w:rFonts w:ascii="Arial" w:hAnsi="Arial" w:cs="Arial"/>
        </w:rPr>
        <w:t>w usunięciu wad stwierdzonych przy odbiorze</w:t>
      </w:r>
      <w:r w:rsidR="00E36222" w:rsidRPr="00D512AF">
        <w:rPr>
          <w:rFonts w:ascii="Arial" w:hAnsi="Arial" w:cs="Arial"/>
        </w:rPr>
        <w:t xml:space="preserve"> końcowym</w:t>
      </w:r>
      <w:r w:rsidRPr="00D512AF">
        <w:rPr>
          <w:rFonts w:ascii="Arial" w:hAnsi="Arial" w:cs="Arial"/>
        </w:rPr>
        <w:t xml:space="preserve"> lub ujawnionych w okresie rękojmi lub gwarancji – w wysokości </w:t>
      </w:r>
      <w:r w:rsidR="00715EA5" w:rsidRPr="00D512AF">
        <w:rPr>
          <w:rFonts w:ascii="Arial" w:hAnsi="Arial" w:cs="Arial"/>
          <w:b/>
        </w:rPr>
        <w:t>0,01</w:t>
      </w:r>
      <w:r w:rsidR="00715EA5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wynagrodzenia umownego brutto</w:t>
      </w:r>
      <w:r w:rsidR="007A48B3" w:rsidRPr="00D512AF">
        <w:rPr>
          <w:rFonts w:ascii="Arial" w:hAnsi="Arial" w:cs="Arial"/>
        </w:rPr>
        <w:t>,</w:t>
      </w:r>
      <w:r w:rsidR="00E36222" w:rsidRPr="00D512AF">
        <w:t xml:space="preserve"> </w:t>
      </w:r>
      <w:r w:rsidR="00E36222" w:rsidRPr="00D512AF">
        <w:rPr>
          <w:rFonts w:ascii="Arial" w:hAnsi="Arial" w:cs="Arial"/>
        </w:rPr>
        <w:t>określonego w § 1</w:t>
      </w:r>
      <w:r w:rsidR="002E4452" w:rsidRPr="00D512AF">
        <w:rPr>
          <w:rFonts w:ascii="Arial" w:hAnsi="Arial" w:cs="Arial"/>
        </w:rPr>
        <w:t>1</w:t>
      </w:r>
      <w:r w:rsidR="00E36222" w:rsidRPr="00D512AF">
        <w:rPr>
          <w:rFonts w:ascii="Arial" w:hAnsi="Arial" w:cs="Arial"/>
        </w:rPr>
        <w:t xml:space="preserve"> ust. 1</w:t>
      </w:r>
      <w:r w:rsidRPr="00D512AF">
        <w:rPr>
          <w:rFonts w:ascii="Arial" w:hAnsi="Arial" w:cs="Arial"/>
        </w:rPr>
        <w:t xml:space="preserve">, za każdy dzień </w:t>
      </w:r>
      <w:r w:rsidR="000A032F" w:rsidRPr="00D512AF">
        <w:rPr>
          <w:rFonts w:ascii="Arial" w:hAnsi="Arial" w:cs="Arial"/>
        </w:rPr>
        <w:t xml:space="preserve">kalendarzowy </w:t>
      </w:r>
      <w:r w:rsidRPr="00D512AF">
        <w:rPr>
          <w:rFonts w:ascii="Arial" w:hAnsi="Arial" w:cs="Arial"/>
        </w:rPr>
        <w:t>zwłoki</w:t>
      </w:r>
      <w:r w:rsidR="00FB7702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liczony od</w:t>
      </w:r>
      <w:r w:rsidR="00E36222" w:rsidRPr="00D512AF">
        <w:rPr>
          <w:rFonts w:ascii="Arial" w:hAnsi="Arial" w:cs="Arial"/>
        </w:rPr>
        <w:t xml:space="preserve"> upływu terminu wyznaczonego na </w:t>
      </w:r>
      <w:r w:rsidRPr="00D512AF">
        <w:rPr>
          <w:rFonts w:ascii="Arial" w:hAnsi="Arial" w:cs="Arial"/>
        </w:rPr>
        <w:t>usunięcie wad,</w:t>
      </w:r>
    </w:p>
    <w:p w14:paraId="4F0345A4" w14:textId="3B4ED207" w:rsidR="00752BA2" w:rsidRPr="00D512AF" w:rsidRDefault="00752BA2" w:rsidP="003C6D5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odstąpienie od umowy przez </w:t>
      </w:r>
      <w:r w:rsidRPr="00D512AF">
        <w:rPr>
          <w:rFonts w:ascii="Arial" w:hAnsi="Arial" w:cs="Arial"/>
          <w:b/>
        </w:rPr>
        <w:t>Wykonawcę</w:t>
      </w:r>
      <w:r w:rsidR="00401E90" w:rsidRPr="00D512AF">
        <w:rPr>
          <w:rFonts w:ascii="Arial" w:hAnsi="Arial" w:cs="Arial"/>
        </w:rPr>
        <w:t xml:space="preserve"> z przyczyn występujących</w:t>
      </w:r>
      <w:r w:rsidRPr="00D512AF">
        <w:rPr>
          <w:rFonts w:ascii="Arial" w:hAnsi="Arial" w:cs="Arial"/>
        </w:rPr>
        <w:t xml:space="preserve"> po</w:t>
      </w:r>
      <w:r w:rsidR="0012265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stronie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– w wysokości </w:t>
      </w:r>
      <w:r w:rsidRPr="00D512AF">
        <w:rPr>
          <w:rFonts w:ascii="Arial" w:hAnsi="Arial" w:cs="Arial"/>
          <w:b/>
        </w:rPr>
        <w:t>5%</w:t>
      </w:r>
      <w:r w:rsidRPr="00D512AF">
        <w:rPr>
          <w:rFonts w:ascii="Arial" w:hAnsi="Arial" w:cs="Arial"/>
        </w:rPr>
        <w:t xml:space="preserve"> wynagrodzenia umownego brutto</w:t>
      </w:r>
      <w:r w:rsidR="007A48B3" w:rsidRPr="00D512AF">
        <w:rPr>
          <w:rFonts w:ascii="Arial" w:hAnsi="Arial" w:cs="Arial"/>
        </w:rPr>
        <w:t>,</w:t>
      </w:r>
      <w:r w:rsidR="00E36222" w:rsidRPr="00D512AF">
        <w:t xml:space="preserve"> </w:t>
      </w:r>
      <w:r w:rsidR="00E36222" w:rsidRPr="00D512AF">
        <w:rPr>
          <w:rFonts w:ascii="Arial" w:hAnsi="Arial" w:cs="Arial"/>
        </w:rPr>
        <w:t>ok</w:t>
      </w:r>
      <w:r w:rsidR="002E4452" w:rsidRPr="00D512AF">
        <w:rPr>
          <w:rFonts w:ascii="Arial" w:hAnsi="Arial" w:cs="Arial"/>
        </w:rPr>
        <w:t>reślonego w § 11</w:t>
      </w:r>
      <w:r w:rsidR="00E36222" w:rsidRPr="00D512AF">
        <w:rPr>
          <w:rFonts w:ascii="Arial" w:hAnsi="Arial" w:cs="Arial"/>
        </w:rPr>
        <w:t xml:space="preserve"> ust. 1</w:t>
      </w:r>
      <w:r w:rsidRPr="00D512AF">
        <w:rPr>
          <w:rFonts w:ascii="Arial" w:hAnsi="Arial" w:cs="Arial"/>
        </w:rPr>
        <w:t>,</w:t>
      </w:r>
    </w:p>
    <w:p w14:paraId="4B938323" w14:textId="4D58CD38" w:rsidR="00752BA2" w:rsidRPr="00D512AF" w:rsidRDefault="00752BA2" w:rsidP="003C6D5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odstąpienie od umowy przez </w:t>
      </w:r>
      <w:r w:rsidRPr="00D512AF">
        <w:rPr>
          <w:rFonts w:ascii="Arial" w:hAnsi="Arial" w:cs="Arial"/>
          <w:b/>
        </w:rPr>
        <w:t>Zamawiającego</w:t>
      </w:r>
      <w:r w:rsidR="00A80715" w:rsidRPr="00D512AF">
        <w:rPr>
          <w:rFonts w:ascii="Arial" w:hAnsi="Arial" w:cs="Arial"/>
        </w:rPr>
        <w:t xml:space="preserve"> z przyczyn </w:t>
      </w:r>
      <w:r w:rsidR="00401E90" w:rsidRPr="00D512AF">
        <w:rPr>
          <w:rFonts w:ascii="Arial" w:hAnsi="Arial" w:cs="Arial"/>
        </w:rPr>
        <w:t>występujących</w:t>
      </w:r>
      <w:r w:rsidR="00A80715" w:rsidRPr="00D512AF">
        <w:rPr>
          <w:rFonts w:ascii="Arial" w:hAnsi="Arial" w:cs="Arial"/>
        </w:rPr>
        <w:t xml:space="preserve"> po </w:t>
      </w:r>
      <w:r w:rsidRPr="00D512AF">
        <w:rPr>
          <w:rFonts w:ascii="Arial" w:hAnsi="Arial" w:cs="Arial"/>
        </w:rPr>
        <w:t xml:space="preserve">stronie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– w wysokości </w:t>
      </w:r>
      <w:r w:rsidR="00715EA5" w:rsidRPr="00D512AF">
        <w:rPr>
          <w:rFonts w:ascii="Arial" w:hAnsi="Arial" w:cs="Arial"/>
          <w:b/>
        </w:rPr>
        <w:t xml:space="preserve">5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wynagrodzenia umownego brutto</w:t>
      </w:r>
      <w:r w:rsidR="007A48B3" w:rsidRPr="00D512AF">
        <w:rPr>
          <w:rFonts w:ascii="Arial" w:hAnsi="Arial" w:cs="Arial"/>
        </w:rPr>
        <w:t>,</w:t>
      </w:r>
      <w:r w:rsidR="00E36222" w:rsidRPr="00D512AF">
        <w:t xml:space="preserve"> </w:t>
      </w:r>
      <w:r w:rsidR="00E36222" w:rsidRPr="00D512AF">
        <w:rPr>
          <w:rFonts w:ascii="Arial" w:hAnsi="Arial" w:cs="Arial"/>
        </w:rPr>
        <w:t>określonego w § 1</w:t>
      </w:r>
      <w:r w:rsidR="002E4452" w:rsidRPr="00D512AF">
        <w:rPr>
          <w:rFonts w:ascii="Arial" w:hAnsi="Arial" w:cs="Arial"/>
        </w:rPr>
        <w:t>1</w:t>
      </w:r>
      <w:r w:rsidR="00E36222" w:rsidRPr="00D512AF">
        <w:rPr>
          <w:rFonts w:ascii="Arial" w:hAnsi="Arial" w:cs="Arial"/>
        </w:rPr>
        <w:t xml:space="preserve"> ust. 1</w:t>
      </w:r>
      <w:r w:rsidRPr="00D512AF">
        <w:rPr>
          <w:rFonts w:ascii="Arial" w:hAnsi="Arial" w:cs="Arial"/>
        </w:rPr>
        <w:t>,</w:t>
      </w:r>
    </w:p>
    <w:p w14:paraId="751AB864" w14:textId="77777777" w:rsidR="00752BA2" w:rsidRPr="00D512AF" w:rsidRDefault="00752BA2" w:rsidP="003C6D54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 tytułu: </w:t>
      </w:r>
    </w:p>
    <w:p w14:paraId="1D20DD00" w14:textId="77777777" w:rsidR="00947310" w:rsidRPr="00D512AF" w:rsidRDefault="00752BA2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braku </w:t>
      </w:r>
      <w:r w:rsidR="00947310" w:rsidRPr="00D512AF">
        <w:rPr>
          <w:rFonts w:ascii="Arial" w:hAnsi="Arial" w:cs="Arial"/>
        </w:rPr>
        <w:t xml:space="preserve">zapłaty wynagrodzenia należnego </w:t>
      </w:r>
      <w:r w:rsidR="00947310" w:rsidRPr="00D512AF">
        <w:rPr>
          <w:rFonts w:ascii="Arial" w:hAnsi="Arial" w:cs="Arial"/>
          <w:b/>
        </w:rPr>
        <w:t>Podwykonawcom</w:t>
      </w:r>
      <w:r w:rsidR="00947310" w:rsidRPr="00D512AF">
        <w:rPr>
          <w:rFonts w:ascii="Arial" w:hAnsi="Arial" w:cs="Arial"/>
        </w:rPr>
        <w:t xml:space="preserve"> – w wysokości </w:t>
      </w:r>
      <w:r w:rsidR="00947310" w:rsidRPr="00D512AF">
        <w:rPr>
          <w:rFonts w:ascii="Arial" w:hAnsi="Arial" w:cs="Arial"/>
          <w:b/>
        </w:rPr>
        <w:t>5%</w:t>
      </w:r>
      <w:r w:rsidR="00947310" w:rsidRPr="00D512AF">
        <w:rPr>
          <w:rFonts w:ascii="Arial" w:hAnsi="Arial" w:cs="Arial"/>
        </w:rPr>
        <w:t xml:space="preserve"> wynagrodzenia umownego brutto, określonego w § 10 ust. 1 za każde dokonanie przez </w:t>
      </w:r>
      <w:r w:rsidR="00947310" w:rsidRPr="00D512AF">
        <w:rPr>
          <w:rFonts w:ascii="Arial" w:hAnsi="Arial" w:cs="Arial"/>
          <w:b/>
        </w:rPr>
        <w:t>Zamawiająceg</w:t>
      </w:r>
      <w:r w:rsidR="00947310" w:rsidRPr="00D512AF">
        <w:rPr>
          <w:rFonts w:ascii="Arial" w:hAnsi="Arial" w:cs="Arial"/>
        </w:rPr>
        <w:t xml:space="preserve">o bezpośredniej płatności na rzecz </w:t>
      </w:r>
      <w:r w:rsidRPr="00D512AF">
        <w:rPr>
          <w:rFonts w:ascii="Arial" w:hAnsi="Arial" w:cs="Arial"/>
          <w:b/>
        </w:rPr>
        <w:t>Podwykonawcy</w:t>
      </w:r>
      <w:r w:rsidRPr="00D512AF">
        <w:rPr>
          <w:rFonts w:ascii="Arial" w:hAnsi="Arial" w:cs="Arial"/>
        </w:rPr>
        <w:t>,</w:t>
      </w:r>
    </w:p>
    <w:p w14:paraId="10CB0878" w14:textId="1FF110E8" w:rsidR="00947310" w:rsidRPr="00D512AF" w:rsidRDefault="00947310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nieterminowej zapłaty wynagrodzenia należne</w:t>
      </w:r>
      <w:r w:rsidR="005E2DA9" w:rsidRPr="00D512AF">
        <w:rPr>
          <w:rFonts w:ascii="Arial" w:hAnsi="Arial" w:cs="Arial"/>
        </w:rPr>
        <w:t xml:space="preserve">go Podwykonawcom – w wysokości </w:t>
      </w:r>
      <w:r w:rsidR="005E2DA9" w:rsidRPr="00D512AF">
        <w:rPr>
          <w:rFonts w:ascii="Arial" w:hAnsi="Arial" w:cs="Arial"/>
          <w:b/>
        </w:rPr>
        <w:t>0,005</w:t>
      </w:r>
      <w:r w:rsidRPr="00D512AF">
        <w:rPr>
          <w:rFonts w:ascii="Arial" w:hAnsi="Arial" w:cs="Arial"/>
          <w:b/>
        </w:rPr>
        <w:t xml:space="preserve"> %</w:t>
      </w:r>
      <w:r w:rsidRPr="00D512AF">
        <w:rPr>
          <w:rFonts w:ascii="Arial" w:hAnsi="Arial" w:cs="Arial"/>
        </w:rPr>
        <w:t xml:space="preserve"> wynagrodzenia um</w:t>
      </w:r>
      <w:r w:rsidR="002E4452" w:rsidRPr="00D512AF">
        <w:rPr>
          <w:rFonts w:ascii="Arial" w:hAnsi="Arial" w:cs="Arial"/>
        </w:rPr>
        <w:t>ownego brutto określonego w § 11</w:t>
      </w:r>
      <w:r w:rsidRPr="00D512AF">
        <w:rPr>
          <w:rFonts w:ascii="Arial" w:hAnsi="Arial" w:cs="Arial"/>
        </w:rPr>
        <w:t xml:space="preserve"> ust. 1 za każdy </w:t>
      </w:r>
      <w:r w:rsidR="009659C1" w:rsidRPr="00D512AF">
        <w:rPr>
          <w:rFonts w:ascii="Arial" w:hAnsi="Arial" w:cs="Arial"/>
        </w:rPr>
        <w:t xml:space="preserve">rozpoczęty </w:t>
      </w:r>
      <w:r w:rsidRPr="00D512AF">
        <w:rPr>
          <w:rFonts w:ascii="Arial" w:hAnsi="Arial" w:cs="Arial"/>
        </w:rPr>
        <w:t>dzień kalendarzowy zwłoki od dnia upływu terminu zapłaty do dnia zapłaty,</w:t>
      </w:r>
    </w:p>
    <w:p w14:paraId="31F8A11B" w14:textId="545405FF" w:rsidR="0014600B" w:rsidRPr="00D512AF" w:rsidRDefault="00752BA2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nieprzedłożenia do zaakceptowania projektu umowy o podwykonawstwo, której przedmiotem są roboty budowlane, lub projektu jej zmiany przed zawarciem umowy lub dokonaniem zmiany umowy – w wysokości </w:t>
      </w:r>
      <w:r w:rsidR="00E50723" w:rsidRPr="00D512AF">
        <w:rPr>
          <w:rFonts w:ascii="Arial" w:hAnsi="Arial" w:cs="Arial"/>
          <w:b/>
        </w:rPr>
        <w:t>500,00</w:t>
      </w:r>
      <w:r w:rsidR="004F4D33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  <w:b/>
        </w:rPr>
        <w:t>zł</w:t>
      </w:r>
      <w:r w:rsidRPr="00D512AF">
        <w:rPr>
          <w:rFonts w:ascii="Arial" w:hAnsi="Arial" w:cs="Arial"/>
        </w:rPr>
        <w:t xml:space="preserve"> za</w:t>
      </w:r>
      <w:r w:rsidR="004F4D33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każdy taki przypadek,</w:t>
      </w:r>
    </w:p>
    <w:p w14:paraId="2A494FCE" w14:textId="77777777" w:rsidR="00752BA2" w:rsidRPr="00D512AF" w:rsidRDefault="00752BA2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nieprzedłożenia poświadczonej za zgodność z oryginałem kopii umowy</w:t>
      </w:r>
      <w:r w:rsidRPr="00D512AF">
        <w:rPr>
          <w:rFonts w:ascii="Arial" w:hAnsi="Arial" w:cs="Arial"/>
        </w:rPr>
        <w:br/>
        <w:t>o podwykonawstwo lub jej zmiany w terminie 7 dni od daty zawarcia umowy lub</w:t>
      </w:r>
      <w:r w:rsidR="00E50723" w:rsidRPr="00D512AF">
        <w:rPr>
          <w:rFonts w:ascii="Arial" w:hAnsi="Arial" w:cs="Arial"/>
        </w:rPr>
        <w:t xml:space="preserve"> dokonania zmiany – w wysokości </w:t>
      </w:r>
      <w:r w:rsidR="00E50723" w:rsidRPr="00D512AF">
        <w:rPr>
          <w:rFonts w:ascii="Arial" w:hAnsi="Arial" w:cs="Arial"/>
          <w:b/>
        </w:rPr>
        <w:t xml:space="preserve">1.000,00 </w:t>
      </w:r>
      <w:r w:rsidR="004F4D33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  <w:b/>
        </w:rPr>
        <w:t xml:space="preserve">zł </w:t>
      </w:r>
      <w:r w:rsidRPr="00D512AF">
        <w:rPr>
          <w:rFonts w:ascii="Arial" w:hAnsi="Arial" w:cs="Arial"/>
        </w:rPr>
        <w:t>za każdy taki przypadek,</w:t>
      </w:r>
    </w:p>
    <w:p w14:paraId="59875C80" w14:textId="77777777" w:rsidR="00752BA2" w:rsidRPr="00D512AF" w:rsidRDefault="00752BA2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braku zmiany umowy o podwykonawstwo w zakresie terminu zapłaty wynagrodzenia należnego podwykonawcy w terminie wskazanym przez </w:t>
      </w:r>
      <w:r w:rsidRPr="00D512AF">
        <w:rPr>
          <w:rFonts w:ascii="Arial" w:hAnsi="Arial" w:cs="Arial"/>
          <w:b/>
        </w:rPr>
        <w:t xml:space="preserve">Zamawiającego </w:t>
      </w:r>
      <w:r w:rsidRPr="00D512AF">
        <w:rPr>
          <w:rFonts w:ascii="Arial" w:hAnsi="Arial" w:cs="Arial"/>
        </w:rPr>
        <w:t xml:space="preserve">– w wysokości </w:t>
      </w:r>
      <w:r w:rsidRPr="00D512AF">
        <w:rPr>
          <w:rFonts w:ascii="Arial" w:hAnsi="Arial" w:cs="Arial"/>
          <w:b/>
        </w:rPr>
        <w:t xml:space="preserve">500,00 zł </w:t>
      </w:r>
      <w:r w:rsidRPr="00D512AF">
        <w:rPr>
          <w:rFonts w:ascii="Arial" w:hAnsi="Arial" w:cs="Arial"/>
        </w:rPr>
        <w:t>za każdy taki przypadek,</w:t>
      </w:r>
    </w:p>
    <w:p w14:paraId="38F487B5" w14:textId="334AD927" w:rsidR="00892958" w:rsidRPr="00D512AF" w:rsidRDefault="00892958" w:rsidP="003C6D5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>niep</w:t>
      </w:r>
      <w:r w:rsidR="002E4452" w:rsidRPr="00D512AF">
        <w:rPr>
          <w:rFonts w:ascii="Arial" w:hAnsi="Arial" w:cs="Arial"/>
          <w:sz w:val="24"/>
          <w:szCs w:val="24"/>
          <w:lang w:eastAsia="pl-PL"/>
        </w:rPr>
        <w:t>r</w:t>
      </w:r>
      <w:r w:rsidR="00294985" w:rsidRPr="00D512AF">
        <w:rPr>
          <w:rFonts w:ascii="Arial" w:hAnsi="Arial" w:cs="Arial"/>
          <w:sz w:val="24"/>
          <w:szCs w:val="24"/>
          <w:lang w:eastAsia="pl-PL"/>
        </w:rPr>
        <w:t xml:space="preserve">zedłożenia zgodnie z § 1 ust. </w:t>
      </w:r>
      <w:r w:rsidR="006818FF">
        <w:rPr>
          <w:rFonts w:ascii="Arial" w:hAnsi="Arial" w:cs="Arial"/>
          <w:sz w:val="24"/>
          <w:szCs w:val="24"/>
          <w:lang w:eastAsia="pl-PL"/>
        </w:rPr>
        <w:t>9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umowy aktualnego wykazu osób zatrudnionych na podstawie umowy o pracę lub nieprzedłożenia zgodnie z  </w:t>
      </w:r>
      <w:r w:rsidR="00294985" w:rsidRPr="00D512AF">
        <w:rPr>
          <w:rFonts w:ascii="Arial" w:hAnsi="Arial" w:cs="Arial"/>
          <w:sz w:val="24"/>
          <w:szCs w:val="24"/>
        </w:rPr>
        <w:t xml:space="preserve">§ 1 ust. </w:t>
      </w:r>
      <w:r w:rsidR="006818FF">
        <w:rPr>
          <w:rFonts w:ascii="Arial" w:hAnsi="Arial" w:cs="Arial"/>
          <w:sz w:val="24"/>
          <w:szCs w:val="24"/>
        </w:rPr>
        <w:t>10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w wyznaczonym terminie kserokopii umów o pracę  potwierdzających zatrudnienie na podstawie umowy o pracę – w wysokości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1 000,00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zł za każdy taki przypadek, z zastrzeżeniem uprawnienia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Zamawiającego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do wielokrotnego nałożenia kary w wypadku uchylania się Wykonawcy od powyższego obowiązku,</w:t>
      </w:r>
    </w:p>
    <w:p w14:paraId="18070DD0" w14:textId="77777777" w:rsidR="00752BA2" w:rsidRPr="00D512AF" w:rsidRDefault="00752BA2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powierzenia </w:t>
      </w:r>
      <w:r w:rsidRPr="00D512AF">
        <w:rPr>
          <w:rFonts w:ascii="Arial" w:hAnsi="Arial" w:cs="Arial"/>
          <w:b/>
        </w:rPr>
        <w:t>Podwykonawcy</w:t>
      </w:r>
      <w:r w:rsidRPr="00D512AF">
        <w:rPr>
          <w:rFonts w:ascii="Arial" w:hAnsi="Arial" w:cs="Arial"/>
        </w:rPr>
        <w:t xml:space="preserve"> realizacji podzleconych robót bez uzyskania wcześniejszej zgody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– w wysokości</w:t>
      </w:r>
      <w:r w:rsidRPr="00D512AF">
        <w:rPr>
          <w:rFonts w:ascii="Arial" w:hAnsi="Arial" w:cs="Arial"/>
          <w:b/>
        </w:rPr>
        <w:t xml:space="preserve"> </w:t>
      </w:r>
      <w:r w:rsidR="00E50723" w:rsidRPr="00D512AF">
        <w:rPr>
          <w:rFonts w:ascii="Arial" w:hAnsi="Arial" w:cs="Arial"/>
          <w:b/>
        </w:rPr>
        <w:t>1.000,00</w:t>
      </w:r>
      <w:r w:rsidR="004F4D33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zł</w:t>
      </w:r>
      <w:r w:rsidRPr="00D512AF">
        <w:rPr>
          <w:rFonts w:ascii="Arial" w:hAnsi="Arial" w:cs="Arial"/>
        </w:rPr>
        <w:t xml:space="preserve"> za</w:t>
      </w:r>
      <w:r w:rsidR="00A80715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każdy taki przypadek.</w:t>
      </w:r>
    </w:p>
    <w:p w14:paraId="350424F7" w14:textId="77777777" w:rsidR="00414255" w:rsidRPr="00D512AF" w:rsidRDefault="00122656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nieprzedłożenia dokumentu potwierdzającego ubezpieczenie budowy </w:t>
      </w:r>
      <w:r w:rsidR="00947310" w:rsidRPr="00D512AF">
        <w:rPr>
          <w:rFonts w:ascii="Arial" w:hAnsi="Arial" w:cs="Arial"/>
        </w:rPr>
        <w:t xml:space="preserve">lub potwierdzającego przedłużenie ubezpieczenia budowy </w:t>
      </w:r>
      <w:r w:rsidR="002E4452" w:rsidRPr="00D512AF">
        <w:rPr>
          <w:rFonts w:ascii="Arial" w:hAnsi="Arial" w:cs="Arial"/>
        </w:rPr>
        <w:t xml:space="preserve">w terminie określonym w </w:t>
      </w:r>
      <w:r w:rsidR="00E823DF" w:rsidRPr="00D512AF">
        <w:rPr>
          <w:rFonts w:ascii="Arial" w:hAnsi="Arial" w:cs="Arial"/>
        </w:rPr>
        <w:t>§ 8 ust. 8</w:t>
      </w:r>
      <w:r w:rsidR="00800A88" w:rsidRPr="00D512AF">
        <w:rPr>
          <w:rFonts w:ascii="Arial" w:hAnsi="Arial" w:cs="Arial"/>
        </w:rPr>
        <w:t xml:space="preserve"> umowy </w:t>
      </w:r>
      <w:r w:rsidR="00E50723" w:rsidRPr="00D512AF">
        <w:rPr>
          <w:rFonts w:ascii="Arial" w:hAnsi="Arial" w:cs="Arial"/>
        </w:rPr>
        <w:t xml:space="preserve">w wysokości </w:t>
      </w:r>
      <w:r w:rsidR="00E50723" w:rsidRPr="00D512AF">
        <w:rPr>
          <w:rFonts w:ascii="Arial" w:hAnsi="Arial" w:cs="Arial"/>
          <w:b/>
        </w:rPr>
        <w:t>100,00</w:t>
      </w:r>
      <w:r w:rsidR="0045788C" w:rsidRPr="00D512AF">
        <w:rPr>
          <w:rFonts w:ascii="Arial" w:hAnsi="Arial" w:cs="Arial"/>
        </w:rPr>
        <w:t xml:space="preserve"> zł za każdy</w:t>
      </w:r>
      <w:r w:rsidR="009659C1" w:rsidRPr="00D512AF">
        <w:rPr>
          <w:rFonts w:ascii="Arial" w:hAnsi="Arial" w:cs="Arial"/>
        </w:rPr>
        <w:t xml:space="preserve"> rozpoczęty</w:t>
      </w:r>
      <w:r w:rsidR="0045788C" w:rsidRPr="00D512AF">
        <w:rPr>
          <w:rFonts w:ascii="Arial" w:hAnsi="Arial" w:cs="Arial"/>
        </w:rPr>
        <w:t xml:space="preserve"> dzień </w:t>
      </w:r>
      <w:r w:rsidR="00F32DC4" w:rsidRPr="00D512AF">
        <w:rPr>
          <w:rFonts w:ascii="Arial" w:hAnsi="Arial" w:cs="Arial"/>
        </w:rPr>
        <w:t xml:space="preserve">kalendarzowy </w:t>
      </w:r>
      <w:r w:rsidR="0045788C" w:rsidRPr="00D512AF">
        <w:rPr>
          <w:rFonts w:ascii="Arial" w:hAnsi="Arial" w:cs="Arial"/>
        </w:rPr>
        <w:t>opóźnienia</w:t>
      </w:r>
      <w:r w:rsidR="0014600B" w:rsidRPr="00D512AF">
        <w:rPr>
          <w:rFonts w:ascii="Arial" w:hAnsi="Arial" w:cs="Arial"/>
        </w:rPr>
        <w:t>.</w:t>
      </w:r>
    </w:p>
    <w:p w14:paraId="6BD9F71E" w14:textId="77777777" w:rsidR="00414255" w:rsidRPr="00D512AF" w:rsidRDefault="00414255" w:rsidP="003C6D54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 każdy przypadek braku zapłaty lub nieterminowej zapłaty wynagrodzenia należnego podwykonawcom z tytułu zmiany wysokości wynagrodzenia, o </w:t>
      </w:r>
      <w:r w:rsidRPr="00D512AF">
        <w:rPr>
          <w:rFonts w:ascii="Arial" w:hAnsi="Arial" w:cs="Arial"/>
        </w:rPr>
        <w:lastRenderedPageBreak/>
        <w:t xml:space="preserve">której mowa w art. 439 ust. 5 ustawy Pzp, Wykonawca zapłaci </w:t>
      </w:r>
      <w:r w:rsidRPr="00D512AF">
        <w:rPr>
          <w:rFonts w:ascii="Arial" w:hAnsi="Arial" w:cs="Arial"/>
          <w:b/>
        </w:rPr>
        <w:t>Zamawiającemu</w:t>
      </w:r>
      <w:r w:rsidRPr="00D512AF">
        <w:rPr>
          <w:rFonts w:ascii="Arial" w:hAnsi="Arial" w:cs="Arial"/>
        </w:rPr>
        <w:t xml:space="preserve"> karę umowną w wysokości 2.000 zł.</w:t>
      </w:r>
    </w:p>
    <w:p w14:paraId="48D99B82" w14:textId="1E830439" w:rsidR="00752BA2" w:rsidRPr="00D512AF" w:rsidRDefault="00752BA2" w:rsidP="003C6D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Maksymalna łączna wysokość kar umownych obciążających </w:t>
      </w:r>
      <w:r w:rsidRPr="00D512AF">
        <w:rPr>
          <w:rFonts w:ascii="Arial" w:hAnsi="Arial" w:cs="Arial"/>
          <w:b/>
        </w:rPr>
        <w:t>Wykonawcę</w:t>
      </w:r>
      <w:r w:rsidR="006E5856" w:rsidRPr="00D512AF">
        <w:rPr>
          <w:rFonts w:ascii="Arial" w:hAnsi="Arial" w:cs="Arial"/>
          <w:b/>
        </w:rPr>
        <w:t>/</w:t>
      </w:r>
      <w:r w:rsidR="00F63819" w:rsidRPr="00D512AF">
        <w:rPr>
          <w:rFonts w:ascii="Arial" w:hAnsi="Arial" w:cs="Arial"/>
          <w:b/>
        </w:rPr>
        <w:t xml:space="preserve"> </w:t>
      </w:r>
      <w:r w:rsidR="006E5856"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wynosi </w:t>
      </w:r>
      <w:r w:rsidR="00C97697" w:rsidRPr="00D512AF">
        <w:rPr>
          <w:rFonts w:ascii="Arial" w:hAnsi="Arial" w:cs="Arial"/>
          <w:b/>
        </w:rPr>
        <w:t>3</w:t>
      </w:r>
      <w:r w:rsidR="00E50723" w:rsidRPr="00D512AF">
        <w:rPr>
          <w:rFonts w:ascii="Arial" w:hAnsi="Arial" w:cs="Arial"/>
          <w:b/>
        </w:rPr>
        <w:t xml:space="preserve">0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wynagrodzenia umownego brutto</w:t>
      </w:r>
      <w:r w:rsidR="007A48B3" w:rsidRPr="00D512AF">
        <w:rPr>
          <w:rFonts w:ascii="Arial" w:hAnsi="Arial" w:cs="Arial"/>
        </w:rPr>
        <w:t>,</w:t>
      </w:r>
      <w:r w:rsidR="007A48B3" w:rsidRPr="00D512AF">
        <w:t xml:space="preserve"> </w:t>
      </w:r>
      <w:r w:rsidR="007A48B3" w:rsidRPr="00D512AF">
        <w:rPr>
          <w:rFonts w:ascii="Arial" w:hAnsi="Arial" w:cs="Arial"/>
        </w:rPr>
        <w:t xml:space="preserve">określonego </w:t>
      </w:r>
      <w:r w:rsidR="00800A88" w:rsidRPr="00D512AF">
        <w:rPr>
          <w:rFonts w:ascii="Arial" w:hAnsi="Arial" w:cs="Arial"/>
        </w:rPr>
        <w:br/>
      </w:r>
      <w:r w:rsidR="004A3974" w:rsidRPr="00D512AF">
        <w:rPr>
          <w:rFonts w:ascii="Arial" w:hAnsi="Arial" w:cs="Arial"/>
        </w:rPr>
        <w:t>w § 11</w:t>
      </w:r>
      <w:r w:rsidR="007A48B3" w:rsidRPr="00D512AF">
        <w:rPr>
          <w:rFonts w:ascii="Arial" w:hAnsi="Arial" w:cs="Arial"/>
        </w:rPr>
        <w:t xml:space="preserve"> ust. 1</w:t>
      </w:r>
      <w:r w:rsidRPr="00D512AF">
        <w:rPr>
          <w:rFonts w:ascii="Arial" w:hAnsi="Arial" w:cs="Arial"/>
        </w:rPr>
        <w:t xml:space="preserve">, z wyłączeniem kar umownych przewidzianych w </w:t>
      </w:r>
      <w:r w:rsidR="0045788C" w:rsidRPr="00D512AF">
        <w:rPr>
          <w:rFonts w:ascii="Arial" w:hAnsi="Arial" w:cs="Arial"/>
        </w:rPr>
        <w:t>ust. 2 pkt 5</w:t>
      </w:r>
      <w:r w:rsidRPr="00D512AF">
        <w:rPr>
          <w:rFonts w:ascii="Arial" w:hAnsi="Arial" w:cs="Arial"/>
        </w:rPr>
        <w:t>.</w:t>
      </w:r>
    </w:p>
    <w:p w14:paraId="5F2FB12D" w14:textId="5EC08DC5" w:rsidR="00752BA2" w:rsidRPr="00D512AF" w:rsidRDefault="00752BA2" w:rsidP="003C6D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będzie uprawniony do potrącenia należnych od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kar umownych z faktur lub zabezpiecz</w:t>
      </w:r>
      <w:r w:rsidR="00F32DC4" w:rsidRPr="00D512AF">
        <w:rPr>
          <w:rFonts w:ascii="Arial" w:hAnsi="Arial" w:cs="Arial"/>
        </w:rPr>
        <w:t xml:space="preserve">enia należytego wykonania </w:t>
      </w:r>
      <w:r w:rsidR="00985388" w:rsidRPr="00D512AF">
        <w:rPr>
          <w:rFonts w:ascii="Arial" w:hAnsi="Arial" w:cs="Arial"/>
        </w:rPr>
        <w:t>umowy, na co</w:t>
      </w:r>
      <w:r w:rsidR="00F32DC4" w:rsidRPr="00D512AF">
        <w:rPr>
          <w:rFonts w:ascii="Arial" w:hAnsi="Arial" w:cs="Arial"/>
        </w:rPr>
        <w:t xml:space="preserve"> </w:t>
      </w:r>
      <w:r w:rsidR="00F32DC4" w:rsidRPr="00D512AF">
        <w:rPr>
          <w:rFonts w:ascii="Arial" w:hAnsi="Arial" w:cs="Arial"/>
          <w:b/>
        </w:rPr>
        <w:t xml:space="preserve">Wykonawca </w:t>
      </w:r>
      <w:r w:rsidR="00F32DC4" w:rsidRPr="00D512AF">
        <w:rPr>
          <w:rFonts w:ascii="Arial" w:hAnsi="Arial" w:cs="Arial"/>
        </w:rPr>
        <w:t>wyraża zgodę.</w:t>
      </w:r>
      <w:r w:rsidR="007A7A19" w:rsidRPr="00D512AF">
        <w:rPr>
          <w:rFonts w:ascii="Arial" w:hAnsi="Arial" w:cs="Arial"/>
        </w:rPr>
        <w:t xml:space="preserve"> </w:t>
      </w:r>
      <w:r w:rsidR="007A7A19" w:rsidRPr="00D512AF">
        <w:rPr>
          <w:rFonts w:ascii="Arial" w:hAnsi="Arial" w:cs="Arial"/>
          <w:b/>
        </w:rPr>
        <w:t>Zamawiający</w:t>
      </w:r>
      <w:r w:rsidR="007A7A19" w:rsidRPr="00D512AF">
        <w:rPr>
          <w:rFonts w:ascii="Arial" w:hAnsi="Arial" w:cs="Arial"/>
        </w:rPr>
        <w:t xml:space="preserve"> jest uprawniony do łączenia kar umownych przewidzianych w ust.2.</w:t>
      </w:r>
    </w:p>
    <w:p w14:paraId="31768B6B" w14:textId="75290DA2" w:rsidR="0014600B" w:rsidRPr="00D512AF" w:rsidRDefault="00752BA2" w:rsidP="003C6D5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Strony zastrzegają sobie prawo dochodzenia odszkodowania uzupełniającego, przewyższającego wysokość zastrzeżonych kar umownych</w:t>
      </w:r>
      <w:r w:rsidR="00F32DC4" w:rsidRPr="00D512AF">
        <w:rPr>
          <w:rFonts w:ascii="Arial" w:hAnsi="Arial" w:cs="Arial"/>
        </w:rPr>
        <w:t xml:space="preserve"> na zasadach ogólnych określonych w Kodeksie Cywilnym.</w:t>
      </w:r>
    </w:p>
    <w:p w14:paraId="37077F61" w14:textId="77777777" w:rsidR="00173A24" w:rsidRPr="00D512AF" w:rsidRDefault="00173A24" w:rsidP="00752B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BCF5127" w14:textId="0CA87E71" w:rsidR="007A48B3" w:rsidRPr="00D512AF" w:rsidRDefault="007A48B3" w:rsidP="00752B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Rękojmia, gwarancja</w:t>
      </w:r>
    </w:p>
    <w:p w14:paraId="18CC38F0" w14:textId="3C563B6E" w:rsidR="00752BA2" w:rsidRPr="00D512AF" w:rsidRDefault="003B251A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17</w:t>
      </w:r>
    </w:p>
    <w:p w14:paraId="3DD961BC" w14:textId="564DCD87" w:rsidR="005E2DA9" w:rsidRPr="00D512AF" w:rsidRDefault="00752BA2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>jest odpowiedzialny za wady powstałe w okresie rękojmi zgodnie z</w:t>
      </w:r>
      <w:r w:rsidR="00A80715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Kodeksem </w:t>
      </w:r>
      <w:r w:rsidR="009F77C0" w:rsidRPr="00D512AF">
        <w:rPr>
          <w:rFonts w:ascii="Arial" w:hAnsi="Arial" w:cs="Arial"/>
        </w:rPr>
        <w:t>cywilnym</w:t>
      </w:r>
      <w:r w:rsidRPr="00D512AF">
        <w:rPr>
          <w:rFonts w:ascii="Arial" w:hAnsi="Arial" w:cs="Arial"/>
        </w:rPr>
        <w:t>, jeżeli wada zost</w:t>
      </w:r>
      <w:r w:rsidR="004A3974" w:rsidRPr="00D512AF">
        <w:rPr>
          <w:rFonts w:ascii="Arial" w:hAnsi="Arial" w:cs="Arial"/>
        </w:rPr>
        <w:t xml:space="preserve">anie stwierdzona przed upływem </w:t>
      </w:r>
      <w:r w:rsidR="000A7348" w:rsidRPr="00D512AF">
        <w:rPr>
          <w:rFonts w:ascii="Arial" w:hAnsi="Arial" w:cs="Arial"/>
        </w:rPr>
        <w:t>5</w:t>
      </w:r>
      <w:r w:rsidRPr="00D512AF">
        <w:rPr>
          <w:rFonts w:ascii="Arial" w:hAnsi="Arial" w:cs="Arial"/>
        </w:rPr>
        <w:t xml:space="preserve"> lat od</w:t>
      </w:r>
      <w:r w:rsidR="00A80715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dnia odbioru</w:t>
      </w:r>
      <w:r w:rsidR="007A48B3" w:rsidRPr="00D512AF">
        <w:rPr>
          <w:rFonts w:ascii="Arial" w:hAnsi="Arial" w:cs="Arial"/>
        </w:rPr>
        <w:t xml:space="preserve"> końcowego</w:t>
      </w:r>
      <w:r w:rsidRPr="00D512AF">
        <w:rPr>
          <w:rFonts w:ascii="Arial" w:hAnsi="Arial" w:cs="Arial"/>
        </w:rPr>
        <w:t xml:space="preserve"> </w:t>
      </w:r>
      <w:r w:rsidR="000D08DF" w:rsidRPr="00D512AF">
        <w:rPr>
          <w:rFonts w:ascii="Arial" w:hAnsi="Arial" w:cs="Arial"/>
        </w:rPr>
        <w:t>robót</w:t>
      </w:r>
      <w:r w:rsidRPr="00D512AF">
        <w:rPr>
          <w:rFonts w:ascii="Arial" w:hAnsi="Arial" w:cs="Arial"/>
        </w:rPr>
        <w:t>.</w:t>
      </w:r>
    </w:p>
    <w:p w14:paraId="561FA24A" w14:textId="7B3D9647" w:rsidR="00B33F42" w:rsidRPr="00D512AF" w:rsidRDefault="00B33F42" w:rsidP="003C6D54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udziela gwarancji na wykonany przedmiot umowy na okres …… miesięcy liczony od daty odbioru końcowego robót na warunkach określonych poniżej. </w:t>
      </w:r>
    </w:p>
    <w:p w14:paraId="2F331E11" w14:textId="131A654E" w:rsidR="00B33F42" w:rsidRPr="00D512AF" w:rsidRDefault="00B33F42" w:rsidP="003C6D54">
      <w:pPr>
        <w:pStyle w:val="Akapitzlist"/>
        <w:numPr>
          <w:ilvl w:val="0"/>
          <w:numId w:val="18"/>
        </w:numPr>
        <w:spacing w:before="120" w:after="120"/>
        <w:jc w:val="both"/>
        <w:rPr>
          <w:rFonts w:ascii="Arial" w:hAnsi="Arial" w:cs="Arial"/>
          <w:b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udziela gwarancji na użyte materiały, sprzęt, zamontowane urządzenia na okres</w:t>
      </w:r>
      <w:r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 xml:space="preserve">nie krótszy niż udzielone przez dostawcę lub wytwórcę gwarancje liczony od daty odbioru końcowego robót na warunkach określonych poniżej. </w:t>
      </w:r>
    </w:p>
    <w:p w14:paraId="7D21509F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Gwarancja nie obejmuje wad będących wynikiem nieprawidłowej eksploatacji przedmiotu objętego gwarancją oraz skutków uszkodzeń fizycznych (m.in. mechaniczne uszkodzenie).</w:t>
      </w:r>
    </w:p>
    <w:p w14:paraId="021EE71D" w14:textId="76AD219F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Termin gwarancji biegnie od daty spisania pr</w:t>
      </w:r>
      <w:r w:rsidR="008D097C" w:rsidRPr="00D512AF">
        <w:rPr>
          <w:rFonts w:ascii="Arial" w:hAnsi="Arial" w:cs="Arial"/>
        </w:rPr>
        <w:t>otokołu końcowego odbioru robót.</w:t>
      </w:r>
    </w:p>
    <w:p w14:paraId="4E3C2416" w14:textId="530117F9" w:rsidR="0014600B" w:rsidRPr="00D512AF" w:rsidRDefault="00CA1CC8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</w:t>
      </w:r>
      <w:r w:rsidR="00D05715" w:rsidRPr="00D512AF">
        <w:rPr>
          <w:rFonts w:ascii="Arial" w:hAnsi="Arial" w:cs="Arial"/>
        </w:rPr>
        <w:t xml:space="preserve">całym </w:t>
      </w:r>
      <w:r w:rsidRPr="00D512AF">
        <w:rPr>
          <w:rFonts w:ascii="Arial" w:hAnsi="Arial" w:cs="Arial"/>
        </w:rPr>
        <w:t xml:space="preserve">okresie gwarancji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do </w:t>
      </w:r>
      <w:r w:rsidR="00985388" w:rsidRPr="00D512AF">
        <w:rPr>
          <w:rFonts w:ascii="Arial" w:hAnsi="Arial" w:cs="Arial"/>
        </w:rPr>
        <w:t>prowadzenia na</w:t>
      </w:r>
      <w:r w:rsidRPr="00D512AF">
        <w:rPr>
          <w:rFonts w:ascii="Arial" w:hAnsi="Arial" w:cs="Arial"/>
        </w:rPr>
        <w:t xml:space="preserve"> własny koszt niezbędnych przeglądów</w:t>
      </w:r>
      <w:r w:rsidR="003368F1" w:rsidRPr="00D512AF">
        <w:rPr>
          <w:rFonts w:ascii="Arial" w:hAnsi="Arial" w:cs="Arial"/>
        </w:rPr>
        <w:t xml:space="preserve"> gwarancyjnych </w:t>
      </w:r>
      <w:r w:rsidR="00BE60D2" w:rsidRPr="00D512AF">
        <w:rPr>
          <w:rFonts w:ascii="Arial" w:hAnsi="Arial" w:cs="Arial"/>
        </w:rPr>
        <w:t xml:space="preserve">i napraw wynikających z udzielonej </w:t>
      </w:r>
      <w:r w:rsidR="00985388" w:rsidRPr="00D512AF">
        <w:rPr>
          <w:rFonts w:ascii="Arial" w:hAnsi="Arial" w:cs="Arial"/>
        </w:rPr>
        <w:t>gwarancji.</w:t>
      </w:r>
    </w:p>
    <w:p w14:paraId="08C9CA39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traci uprawnienia z tytułu gwarancji w przypadku:</w:t>
      </w:r>
    </w:p>
    <w:p w14:paraId="405F9C96" w14:textId="77777777" w:rsidR="00EA794D" w:rsidRPr="00D512AF" w:rsidRDefault="00EA794D" w:rsidP="003C6D54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samodzielnego wykonania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lub osoby trzecie napraw lub przeróbek, z zastrzeżeniem ust. 1</w:t>
      </w:r>
      <w:r w:rsidR="004B340A" w:rsidRPr="00D512AF">
        <w:rPr>
          <w:rFonts w:ascii="Arial" w:hAnsi="Arial" w:cs="Arial"/>
        </w:rPr>
        <w:t>1</w:t>
      </w:r>
      <w:r w:rsidRPr="00D512AF">
        <w:rPr>
          <w:rFonts w:ascii="Arial" w:hAnsi="Arial" w:cs="Arial"/>
        </w:rPr>
        <w:t>.</w:t>
      </w:r>
    </w:p>
    <w:p w14:paraId="2F0702F4" w14:textId="77777777" w:rsidR="00EA794D" w:rsidRPr="00D512AF" w:rsidRDefault="00EA794D" w:rsidP="003C6D54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usterek wynikłych ze zdarzeń losowych.</w:t>
      </w:r>
    </w:p>
    <w:p w14:paraId="3B092A06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Usterki i wady ujawnione w okresie gwarancji usuwane będą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.</w:t>
      </w:r>
    </w:p>
    <w:p w14:paraId="699E0AC8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Naprawa gwarancyjna w zakresie stwierdzonych wad lub usterek zostanie przeprowadzona najpóźniej w terminie 14 dni roboczych od dnia dokonania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zgłoszenia gwarancyjnego. W przypadku wystąpienia przeszkód w przeprowadzeniu naprawy gwarancyjnej w terminie podanym powyżej,</w:t>
      </w:r>
      <w:r w:rsidRPr="00D512AF">
        <w:rPr>
          <w:rFonts w:ascii="Arial" w:hAnsi="Arial" w:cs="Arial"/>
          <w:u w:val="single"/>
        </w:rPr>
        <w:t xml:space="preserve"> </w:t>
      </w:r>
      <w:r w:rsidRPr="00D512AF">
        <w:rPr>
          <w:rFonts w:ascii="Arial" w:hAnsi="Arial" w:cs="Arial"/>
        </w:rPr>
        <w:t xml:space="preserve">nieprzewidzianych i niezależnych od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>, termin ten ulegnie odpowiedniemu przedłużeniu.</w:t>
      </w:r>
    </w:p>
    <w:p w14:paraId="6F109C5B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 zaistnieniu wady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zgłosi </w:t>
      </w:r>
      <w:r w:rsidRPr="00D512AF">
        <w:rPr>
          <w:rFonts w:ascii="Arial" w:hAnsi="Arial" w:cs="Arial"/>
          <w:b/>
        </w:rPr>
        <w:t>Wykonawc</w:t>
      </w:r>
      <w:r w:rsidR="0023785A" w:rsidRPr="00D512AF">
        <w:rPr>
          <w:rFonts w:ascii="Arial" w:hAnsi="Arial" w:cs="Arial"/>
          <w:b/>
        </w:rPr>
        <w:t>y</w:t>
      </w:r>
      <w:r w:rsidRPr="00D512AF">
        <w:rPr>
          <w:rFonts w:ascii="Arial" w:hAnsi="Arial" w:cs="Arial"/>
        </w:rPr>
        <w:t xml:space="preserve"> na piśmie.</w:t>
      </w:r>
    </w:p>
    <w:p w14:paraId="6B4B3901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Zgłoszenie powinno zawierać opis stwierdzonej wady oraz okoliczności, w jakich doszło do stwierdzenia wadliwości.</w:t>
      </w:r>
    </w:p>
    <w:p w14:paraId="3FD6D592" w14:textId="20991C65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uchylania się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od napraw gwarancyjnych</w:t>
      </w:r>
      <w:r w:rsidR="007F7ECA" w:rsidRPr="00D512AF">
        <w:rPr>
          <w:rFonts w:ascii="Arial" w:hAnsi="Arial" w:cs="Arial"/>
        </w:rPr>
        <w:t xml:space="preserve"> lub usunięcia wad w sposób nienależyty</w:t>
      </w:r>
      <w:r w:rsidRPr="00D512AF">
        <w:rPr>
          <w:rFonts w:ascii="Arial" w:hAnsi="Arial" w:cs="Arial"/>
        </w:rPr>
        <w:t xml:space="preserve">,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zleci naprawę we własnym zakresie </w:t>
      </w:r>
      <w:r w:rsidR="009659C1" w:rsidRPr="00D512AF">
        <w:rPr>
          <w:rFonts w:ascii="Arial" w:hAnsi="Arial" w:cs="Arial"/>
        </w:rPr>
        <w:t>na koszt i ryzyko</w:t>
      </w:r>
      <w:r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  <w:b/>
        </w:rPr>
        <w:t>Wykonawc</w:t>
      </w:r>
      <w:r w:rsidR="009659C1" w:rsidRPr="00D512AF">
        <w:rPr>
          <w:rFonts w:ascii="Arial" w:hAnsi="Arial" w:cs="Arial"/>
          <w:b/>
        </w:rPr>
        <w:t>y</w:t>
      </w:r>
      <w:r w:rsidRPr="00D512AF">
        <w:rPr>
          <w:rFonts w:ascii="Arial" w:hAnsi="Arial" w:cs="Arial"/>
        </w:rPr>
        <w:t xml:space="preserve"> nie tracąc uprawnień z tytułu gwarancji.</w:t>
      </w:r>
      <w:r w:rsidR="007F7ECA" w:rsidRPr="00D512AF">
        <w:rPr>
          <w:rFonts w:ascii="Arial" w:hAnsi="Arial" w:cs="Arial"/>
        </w:rPr>
        <w:t xml:space="preserve"> </w:t>
      </w:r>
    </w:p>
    <w:p w14:paraId="2FCC25C5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Okres gwarancji dla naprawianego elementu ulega wydłużeniu o czas usunięcia wad liczony od dnia zgłoszenia wady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do dnia jej usunięcia.</w:t>
      </w:r>
    </w:p>
    <w:p w14:paraId="45D1C757" w14:textId="77777777" w:rsidR="00EA794D" w:rsidRPr="00D512AF" w:rsidRDefault="00EA794D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>W przypadku wymiany wadliwego elementu na wolny od wad</w:t>
      </w:r>
      <w:r w:rsidR="007F7ECA" w:rsidRPr="00D512AF">
        <w:rPr>
          <w:rFonts w:ascii="Arial" w:hAnsi="Arial" w:cs="Arial"/>
        </w:rPr>
        <w:t xml:space="preserve"> lub dokonania istotnej naprawy</w:t>
      </w:r>
      <w:r w:rsidRPr="00D512AF">
        <w:rPr>
          <w:rFonts w:ascii="Arial" w:hAnsi="Arial" w:cs="Arial"/>
        </w:rPr>
        <w:t>, termin gwarancji biegnie na nowo od chwili dostarczenia wolnego od wad elementu</w:t>
      </w:r>
      <w:r w:rsidR="007F7ECA" w:rsidRPr="00D512AF">
        <w:rPr>
          <w:rFonts w:ascii="Arial" w:hAnsi="Arial" w:cs="Arial"/>
        </w:rPr>
        <w:t xml:space="preserve"> lub zwrotu naprawionego elementu</w:t>
      </w:r>
      <w:r w:rsidRPr="00D512AF">
        <w:rPr>
          <w:rFonts w:ascii="Arial" w:hAnsi="Arial" w:cs="Arial"/>
        </w:rPr>
        <w:t>.</w:t>
      </w:r>
    </w:p>
    <w:p w14:paraId="1BD9271B" w14:textId="77777777" w:rsidR="007F7ECA" w:rsidRPr="00D512AF" w:rsidRDefault="007F7ECA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Gwarancja nie wyłącza, nie ogranicza ani nie zawiesza uprawnień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wynikających z przepisów o rękojmi za wady wykonanego przedmiotu umowy. </w:t>
      </w:r>
    </w:p>
    <w:p w14:paraId="6C03857A" w14:textId="1967B2CC" w:rsidR="0014600B" w:rsidRPr="00D512AF" w:rsidRDefault="007F7ECA" w:rsidP="003C6D5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Uszkodzenia robót budowlanych i wyrobów przeznaczonych do wykonania robót powstałe do dnia odbioru końcowego robót budowlanych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jest zobowiązany naprawić na własny koszt, w sposób zapewniający zgodność robót i wyrobów z wymaganiami określonymi w dokumentacji projektowej, STWiORB, normami, instrukcjami producentów wyrobów </w:t>
      </w:r>
      <w:r w:rsidR="004A3974" w:rsidRPr="00D512AF">
        <w:rPr>
          <w:rFonts w:ascii="Arial" w:hAnsi="Arial" w:cs="Arial"/>
        </w:rPr>
        <w:t>oraz obowiązującymi przepisami.</w:t>
      </w:r>
    </w:p>
    <w:p w14:paraId="6FB3F9ED" w14:textId="77777777" w:rsidR="00173A24" w:rsidRPr="00D512AF" w:rsidRDefault="00173A24" w:rsidP="00752BA2">
      <w:pPr>
        <w:jc w:val="center"/>
        <w:rPr>
          <w:rFonts w:ascii="Arial" w:hAnsi="Arial" w:cs="Arial"/>
          <w:b/>
          <w:sz w:val="24"/>
          <w:szCs w:val="24"/>
        </w:rPr>
      </w:pPr>
    </w:p>
    <w:p w14:paraId="5E24799A" w14:textId="45ABED1B" w:rsidR="00752BA2" w:rsidRPr="00D512AF" w:rsidRDefault="003B251A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18</w:t>
      </w:r>
    </w:p>
    <w:p w14:paraId="6DB9AF88" w14:textId="77777777" w:rsidR="00752BA2" w:rsidRPr="00D512AF" w:rsidRDefault="00752BA2" w:rsidP="003C6D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jest zobowiązany powiadomić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o wadach przedmiotu odbioru w ciągu 14</w:t>
      </w:r>
      <w:r w:rsidR="00EA794D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dni od ich ujawnienia, natomiast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jest zobowiązany do ich usunięcia w terminie wyznaczonym w stosownym protokole.</w:t>
      </w:r>
    </w:p>
    <w:p w14:paraId="078FDEBC" w14:textId="44E05943" w:rsidR="00752BA2" w:rsidRPr="00D512AF" w:rsidRDefault="00752BA2" w:rsidP="003C6D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Jeżeli wady nie nadają się do usunięcia, a nie uniemożliwiają one użytkowania przedmiotu umowy zgodnie z przeznaczeniem,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może obniżyć odpowiednio wynagrodzenie umowne za te roboty przy zachowaniu uprawnień z</w:t>
      </w:r>
      <w:r w:rsidR="00297FE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tytułu rękojmi dla robót, za które zostało obniżone wynagrodzenie, w wypadku wystąpienia innych wad niż te, z </w:t>
      </w:r>
      <w:r w:rsidR="00985388" w:rsidRPr="00D512AF">
        <w:rPr>
          <w:rFonts w:ascii="Arial" w:hAnsi="Arial" w:cs="Arial"/>
        </w:rPr>
        <w:t>powodu, których</w:t>
      </w:r>
      <w:r w:rsidRPr="00D512AF">
        <w:rPr>
          <w:rFonts w:ascii="Arial" w:hAnsi="Arial" w:cs="Arial"/>
        </w:rPr>
        <w:t xml:space="preserve"> obniżono wynagrodzenie.</w:t>
      </w:r>
    </w:p>
    <w:p w14:paraId="35607C2F" w14:textId="4E2EAD6C" w:rsidR="00752BA2" w:rsidRPr="00D512AF" w:rsidRDefault="00752BA2" w:rsidP="003C6D5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Jeżeli wady nie nadają się do usunięcia i uniemożliwiają użytkowanie przedmiotu umowy zgodnie z przeznaczeniem, </w:t>
      </w:r>
      <w:r w:rsidRPr="00D512AF">
        <w:rPr>
          <w:rFonts w:ascii="Arial" w:hAnsi="Arial" w:cs="Arial"/>
          <w:b/>
        </w:rPr>
        <w:t xml:space="preserve">Zamawiający </w:t>
      </w:r>
      <w:r w:rsidRPr="00D512AF">
        <w:rPr>
          <w:rFonts w:ascii="Arial" w:hAnsi="Arial" w:cs="Arial"/>
        </w:rPr>
        <w:t>może żądać jego wykonania po</w:t>
      </w:r>
      <w:r w:rsidR="00297FE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raz drugi.</w:t>
      </w:r>
    </w:p>
    <w:p w14:paraId="6FBFF5B4" w14:textId="77777777" w:rsidR="00173A24" w:rsidRPr="00D512AF" w:rsidRDefault="00173A24" w:rsidP="00173A24">
      <w:pPr>
        <w:pStyle w:val="Akapitzlist"/>
        <w:ind w:left="360"/>
        <w:jc w:val="both"/>
        <w:rPr>
          <w:rFonts w:ascii="Arial" w:hAnsi="Arial" w:cs="Arial"/>
        </w:rPr>
      </w:pPr>
    </w:p>
    <w:p w14:paraId="6548801D" w14:textId="552A660F" w:rsidR="006B1CD9" w:rsidRPr="00D512AF" w:rsidRDefault="007A48B3" w:rsidP="004A39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Zabezpieczenie należytego wykonania umowy</w:t>
      </w:r>
    </w:p>
    <w:p w14:paraId="2967C149" w14:textId="100B602A" w:rsidR="00752BA2" w:rsidRPr="00D512AF" w:rsidRDefault="003B251A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19</w:t>
      </w:r>
    </w:p>
    <w:p w14:paraId="154CCA7E" w14:textId="31F06953" w:rsidR="00752BA2" w:rsidRPr="00D512AF" w:rsidRDefault="00752BA2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Na poczet zabezpieczenia należytego wykonania umowy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najpóźniej w dniu podpisania umowy wniesie całość zabezpieczenia w wysokości </w:t>
      </w:r>
      <w:r w:rsidR="000D5B5B" w:rsidRPr="00D512AF">
        <w:rPr>
          <w:rFonts w:ascii="Arial" w:hAnsi="Arial" w:cs="Arial"/>
          <w:b/>
        </w:rPr>
        <w:t>5</w:t>
      </w:r>
      <w:r w:rsidR="007F7ECA"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  <w:b/>
        </w:rPr>
        <w:t>%</w:t>
      </w:r>
      <w:r w:rsidRPr="00D512AF">
        <w:rPr>
          <w:rFonts w:ascii="Arial" w:hAnsi="Arial" w:cs="Arial"/>
        </w:rPr>
        <w:t xml:space="preserve"> wa</w:t>
      </w:r>
      <w:r w:rsidR="004A3974" w:rsidRPr="00D512AF">
        <w:rPr>
          <w:rFonts w:ascii="Arial" w:hAnsi="Arial" w:cs="Arial"/>
        </w:rPr>
        <w:t>rtości umownej, określonej w §11</w:t>
      </w:r>
      <w:r w:rsidRPr="00D512AF">
        <w:rPr>
          <w:rFonts w:ascii="Arial" w:hAnsi="Arial" w:cs="Arial"/>
        </w:rPr>
        <w:t xml:space="preserve"> </w:t>
      </w:r>
      <w:r w:rsidR="0023785A" w:rsidRPr="00D512AF">
        <w:rPr>
          <w:rFonts w:ascii="Arial" w:hAnsi="Arial" w:cs="Arial"/>
        </w:rPr>
        <w:t>ust.</w:t>
      </w:r>
      <w:r w:rsidRPr="00D512AF">
        <w:rPr>
          <w:rFonts w:ascii="Arial" w:hAnsi="Arial" w:cs="Arial"/>
        </w:rPr>
        <w:t xml:space="preserve"> 1 umowy, w formie przewidzianej w art. </w:t>
      </w:r>
      <w:r w:rsidR="00650BDA" w:rsidRPr="00D512AF">
        <w:rPr>
          <w:rFonts w:ascii="Arial" w:hAnsi="Arial" w:cs="Arial"/>
        </w:rPr>
        <w:t>450</w:t>
      </w:r>
      <w:r w:rsidRPr="00D512AF">
        <w:rPr>
          <w:rFonts w:ascii="Arial" w:hAnsi="Arial" w:cs="Arial"/>
        </w:rPr>
        <w:t xml:space="preserve"> ust. 1 </w:t>
      </w:r>
      <w:r w:rsidR="00297FE6" w:rsidRPr="00D512AF">
        <w:rPr>
          <w:rFonts w:ascii="Arial" w:hAnsi="Arial" w:cs="Arial"/>
        </w:rPr>
        <w:t>pzp</w:t>
      </w:r>
      <w:r w:rsidRPr="00D512AF">
        <w:rPr>
          <w:rFonts w:ascii="Arial" w:hAnsi="Arial" w:cs="Arial"/>
        </w:rPr>
        <w:t>.</w:t>
      </w:r>
    </w:p>
    <w:p w14:paraId="3E010FD3" w14:textId="77777777" w:rsidR="00752BA2" w:rsidRPr="00D512AF" w:rsidRDefault="00752BA2" w:rsidP="00752BA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>W przypadku wniesienia wadium w pieniądzu Wykonawca może wyrazić zgodę na zaliczenie wadium na poczet zabezpieczenia.</w:t>
      </w:r>
    </w:p>
    <w:p w14:paraId="49C8F981" w14:textId="77777777" w:rsidR="00752BA2" w:rsidRPr="00D512AF" w:rsidRDefault="00752BA2" w:rsidP="00752BA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>UWAGA: W przypadku wniesienia zabezpieczenia w formie gwarancji mają one zawierać zapis o bezwarunkowym spełnieniu świadczenia przez Gwaranta na rzecz Beneficjenta (Zamawiającego)</w:t>
      </w:r>
      <w:r w:rsidR="007F7ECA" w:rsidRPr="00D512AF">
        <w:rPr>
          <w:rFonts w:ascii="Arial" w:hAnsi="Arial" w:cs="Arial"/>
          <w:b/>
          <w:bCs/>
          <w:sz w:val="24"/>
          <w:szCs w:val="24"/>
        </w:rPr>
        <w:t xml:space="preserve"> na jego pierwsze wezwanie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E189A43" w14:textId="630B28A6" w:rsidR="00752BA2" w:rsidRPr="00D512AF" w:rsidRDefault="00752BA2" w:rsidP="00752BA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>Gwarancja na czas wykonywania umowy nie może wygasać przed upływem 60 dni od daty umownego terminu zakończenia robót z</w:t>
      </w:r>
      <w:r w:rsidR="00650BDA" w:rsidRPr="00D512AF">
        <w:rPr>
          <w:rFonts w:ascii="Arial" w:hAnsi="Arial" w:cs="Arial"/>
          <w:b/>
          <w:bCs/>
          <w:sz w:val="24"/>
          <w:szCs w:val="24"/>
        </w:rPr>
        <w:t xml:space="preserve"> zastrzeżeniem przepisu art. 452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 ust. 7 – 10 p.z.p. Gwarancja na okres rękojmi nie może </w:t>
      </w:r>
      <w:r w:rsidR="00985388" w:rsidRPr="00D512AF">
        <w:rPr>
          <w:rFonts w:ascii="Arial" w:hAnsi="Arial" w:cs="Arial"/>
          <w:b/>
          <w:bCs/>
          <w:sz w:val="24"/>
          <w:szCs w:val="24"/>
        </w:rPr>
        <w:t>wygasać przed upływem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 </w:t>
      </w:r>
      <w:r w:rsidR="00CF2E66" w:rsidRPr="00D512AF">
        <w:rPr>
          <w:rFonts w:ascii="Arial" w:hAnsi="Arial" w:cs="Arial"/>
          <w:b/>
          <w:bCs/>
          <w:sz w:val="24"/>
          <w:szCs w:val="24"/>
        </w:rPr>
        <w:t>15</w:t>
      </w:r>
      <w:r w:rsidRPr="00D512AF">
        <w:rPr>
          <w:rFonts w:ascii="Arial" w:hAnsi="Arial" w:cs="Arial"/>
          <w:b/>
          <w:bCs/>
          <w:sz w:val="24"/>
          <w:szCs w:val="24"/>
        </w:rPr>
        <w:t xml:space="preserve"> dni od daty upływu okresu rękojmi. </w:t>
      </w:r>
    </w:p>
    <w:p w14:paraId="50E2D25B" w14:textId="2CE31EA4" w:rsidR="00752BA2" w:rsidRPr="00D512AF" w:rsidRDefault="00752BA2" w:rsidP="00752BA2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D512AF">
        <w:rPr>
          <w:rFonts w:ascii="Arial" w:hAnsi="Arial" w:cs="Arial"/>
          <w:b/>
          <w:bCs/>
          <w:sz w:val="24"/>
          <w:szCs w:val="24"/>
        </w:rPr>
        <w:t xml:space="preserve">W przypadku wygaśnięcia gwarancji wniesionej na okres wykonywania umowy przed upływem powyższego terminu i niedostarczenia przez Wykonawcę nowej gwarancji, Zamawiający potrąci należne zabezpieczenie z faktur Wykonawcy za wykonane roboty. </w:t>
      </w:r>
    </w:p>
    <w:p w14:paraId="28ACDAFB" w14:textId="77777777" w:rsidR="00752BA2" w:rsidRPr="00D512AF" w:rsidRDefault="00752BA2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Zabezpieczenie służy pokryciu roszczeń z tytułu niewykonania lub nienależytego wykonania umowy (rękojmi</w:t>
      </w:r>
      <w:r w:rsidR="0023785A" w:rsidRPr="00D512AF">
        <w:rPr>
          <w:rFonts w:ascii="Arial" w:hAnsi="Arial" w:cs="Arial"/>
        </w:rPr>
        <w:t xml:space="preserve">), w tym roszczeń </w:t>
      </w:r>
      <w:r w:rsidR="00F03CFC" w:rsidRPr="00D512AF">
        <w:rPr>
          <w:rFonts w:ascii="Arial" w:hAnsi="Arial" w:cs="Arial"/>
        </w:rPr>
        <w:t>o zapłatę kar umownych.</w:t>
      </w:r>
    </w:p>
    <w:p w14:paraId="0A599492" w14:textId="0C502F91" w:rsidR="00752BA2" w:rsidRPr="00D512AF" w:rsidRDefault="00752BA2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Po spisaniu protokołu końcowego odbioru robót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w</w:t>
      </w:r>
      <w:r w:rsidR="00297FE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ciągu 30 dni zwróci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70% zabezpieczenia. Pozostała część zabezpieczenia zostanie zwrócona nie później niż w 15 dniu po upływie okresu rękojmi, liczonego od daty protokołu końcowego odbioru robót, na podstawie protokołu z przeglądu w okresie rękojmi.</w:t>
      </w:r>
    </w:p>
    <w:p w14:paraId="29A56029" w14:textId="77777777" w:rsidR="00752BA2" w:rsidRPr="00D512AF" w:rsidRDefault="00752BA2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Jeżeli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nie usunie wad w żądanym terminie,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po</w:t>
      </w:r>
      <w:r w:rsidR="00297FE6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uprzednim zawiadomieniu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może zlecić ich usunięcie osobie trzeciej na koszt </w:t>
      </w:r>
      <w:r w:rsidR="007F7ECA" w:rsidRPr="00D512AF">
        <w:rPr>
          <w:rFonts w:ascii="Arial" w:hAnsi="Arial" w:cs="Arial"/>
        </w:rPr>
        <w:t xml:space="preserve">i ryzyko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i opłacić z zabezpieczenia.</w:t>
      </w:r>
    </w:p>
    <w:p w14:paraId="4866C46F" w14:textId="77777777" w:rsidR="007F7ECA" w:rsidRPr="00D512AF" w:rsidRDefault="007F7ECA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lastRenderedPageBreak/>
        <w:t>Zamawiający</w:t>
      </w:r>
      <w:r w:rsidRPr="00D512AF">
        <w:rPr>
          <w:rFonts w:ascii="Arial" w:hAnsi="Arial" w:cs="Arial"/>
        </w:rPr>
        <w:t xml:space="preserve"> będzie uprawniony do żądania od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naprawienia szkody przewyższającej wysokość zabezpieczenia należytego wykonania umowy, na zasadach ogólnych Kodeksu Cywilnego.</w:t>
      </w:r>
    </w:p>
    <w:p w14:paraId="298AB15D" w14:textId="77777777" w:rsidR="00752BA2" w:rsidRPr="00D512AF" w:rsidRDefault="00752BA2" w:rsidP="003C6D54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okresie rękojmi i gwarancji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zobowiązany jest do pisemnego zawiadomienia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 terminie 7 dni o:</w:t>
      </w:r>
    </w:p>
    <w:p w14:paraId="48C30ADC" w14:textId="77777777" w:rsidR="00752BA2" w:rsidRPr="00D512AF" w:rsidRDefault="00752BA2" w:rsidP="003C6D5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zmianie siedziby lub firmy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>,</w:t>
      </w:r>
    </w:p>
    <w:p w14:paraId="7D847E19" w14:textId="77777777" w:rsidR="00752BA2" w:rsidRPr="00D512AF" w:rsidRDefault="00752BA2" w:rsidP="003C6D5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zmianie osób reprezentujących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>,</w:t>
      </w:r>
    </w:p>
    <w:p w14:paraId="5EE67FAA" w14:textId="77777777" w:rsidR="00752BA2" w:rsidRPr="00D512AF" w:rsidRDefault="00752BA2" w:rsidP="003C6D5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złożeniu w stosunku do </w:t>
      </w:r>
      <w:r w:rsidRPr="00D512AF">
        <w:rPr>
          <w:rFonts w:ascii="Arial" w:hAnsi="Arial" w:cs="Arial"/>
          <w:b/>
        </w:rPr>
        <w:t xml:space="preserve">Wykonawcy </w:t>
      </w:r>
      <w:r w:rsidRPr="00D512AF">
        <w:rPr>
          <w:rFonts w:ascii="Arial" w:hAnsi="Arial" w:cs="Arial"/>
        </w:rPr>
        <w:t>wniosku o</w:t>
      </w:r>
      <w:r w:rsidRPr="00D512AF">
        <w:rPr>
          <w:rFonts w:ascii="Arial" w:hAnsi="Arial" w:cs="Arial"/>
          <w:b/>
        </w:rPr>
        <w:t xml:space="preserve"> </w:t>
      </w:r>
      <w:r w:rsidRPr="00D512AF">
        <w:rPr>
          <w:rFonts w:ascii="Arial" w:hAnsi="Arial" w:cs="Arial"/>
        </w:rPr>
        <w:t>ogłoszenie upadłości oraz wydaniu postanowienia o ogłoszeniu upadłości,</w:t>
      </w:r>
    </w:p>
    <w:p w14:paraId="19101265" w14:textId="08F43C9C" w:rsidR="00752BA2" w:rsidRPr="00D512AF" w:rsidRDefault="00752BA2" w:rsidP="003C6D5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zawieszeniu lub zakończeniu działalności przez </w:t>
      </w:r>
      <w:r w:rsidRPr="00D512AF">
        <w:rPr>
          <w:rFonts w:ascii="Arial" w:hAnsi="Arial" w:cs="Arial"/>
          <w:b/>
        </w:rPr>
        <w:t xml:space="preserve">Wykonawcę, </w:t>
      </w:r>
      <w:r w:rsidRPr="00D512AF">
        <w:rPr>
          <w:rFonts w:ascii="Arial" w:hAnsi="Arial" w:cs="Arial"/>
        </w:rPr>
        <w:t xml:space="preserve">rozwiązaniu Spółki i otwarciu likwidacji. </w:t>
      </w:r>
    </w:p>
    <w:p w14:paraId="1CC5E120" w14:textId="77777777" w:rsidR="00173A24" w:rsidRPr="00D512AF" w:rsidRDefault="00173A24" w:rsidP="00173A24">
      <w:pPr>
        <w:pStyle w:val="Akapitzlist"/>
        <w:ind w:left="720"/>
        <w:jc w:val="both"/>
        <w:rPr>
          <w:rFonts w:ascii="Arial" w:hAnsi="Arial" w:cs="Arial"/>
        </w:rPr>
      </w:pPr>
    </w:p>
    <w:p w14:paraId="189E5ED2" w14:textId="036464C2" w:rsidR="00752BA2" w:rsidRPr="00D512AF" w:rsidRDefault="00752BA2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</w:t>
      </w:r>
      <w:r w:rsidR="003B251A" w:rsidRPr="00D512AF">
        <w:rPr>
          <w:rFonts w:ascii="Arial" w:hAnsi="Arial" w:cs="Arial"/>
          <w:b/>
          <w:sz w:val="24"/>
          <w:szCs w:val="24"/>
        </w:rPr>
        <w:t xml:space="preserve"> 20</w:t>
      </w:r>
    </w:p>
    <w:p w14:paraId="1DE2FA50" w14:textId="5DA29594" w:rsidR="00BE60D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zobowiązany jest zachować w tajemnicy wszelkie wiadomości uzyskane w związku z wykonaniem niniejszej umowy.</w:t>
      </w:r>
    </w:p>
    <w:p w14:paraId="08F8B1F7" w14:textId="77777777" w:rsidR="00173A24" w:rsidRPr="00D512AF" w:rsidRDefault="00173A24" w:rsidP="00752BA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A99C3E" w14:textId="02A181AE" w:rsidR="007A48B3" w:rsidRPr="00D512AF" w:rsidRDefault="007A48B3" w:rsidP="00752B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Odstąpienie od umowy</w:t>
      </w:r>
    </w:p>
    <w:p w14:paraId="7699CDB8" w14:textId="45224163" w:rsidR="00752BA2" w:rsidRPr="00D512AF" w:rsidRDefault="003B251A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21</w:t>
      </w:r>
    </w:p>
    <w:p w14:paraId="1CFDF701" w14:textId="201B4C27" w:rsidR="00752BA2" w:rsidRPr="00D512AF" w:rsidRDefault="00752BA2" w:rsidP="003C6D5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Strony postanawiają, że oprócz przypadków wymienionych w tytule XV Kodeksu </w:t>
      </w:r>
      <w:r w:rsidR="00CF2E66" w:rsidRPr="00D512AF">
        <w:rPr>
          <w:rFonts w:ascii="Arial" w:hAnsi="Arial" w:cs="Arial"/>
        </w:rPr>
        <w:t xml:space="preserve">cywilnego </w:t>
      </w:r>
      <w:r w:rsidRPr="00D512AF">
        <w:rPr>
          <w:rFonts w:ascii="Arial" w:hAnsi="Arial" w:cs="Arial"/>
        </w:rPr>
        <w:t>oraz przepisów</w:t>
      </w:r>
      <w:r w:rsidR="00EA794D" w:rsidRPr="00D512AF">
        <w:rPr>
          <w:rFonts w:ascii="Arial" w:hAnsi="Arial" w:cs="Arial"/>
        </w:rPr>
        <w:t xml:space="preserve"> </w:t>
      </w:r>
      <w:r w:rsidR="00297FE6" w:rsidRPr="00D512AF">
        <w:rPr>
          <w:rFonts w:ascii="Arial" w:hAnsi="Arial" w:cs="Arial"/>
        </w:rPr>
        <w:t xml:space="preserve">pzp </w:t>
      </w:r>
      <w:r w:rsidRPr="00D512AF">
        <w:rPr>
          <w:rFonts w:ascii="Arial" w:hAnsi="Arial" w:cs="Arial"/>
        </w:rPr>
        <w:t xml:space="preserve">(art. </w:t>
      </w:r>
      <w:r w:rsidR="00650BDA" w:rsidRPr="00D512AF">
        <w:rPr>
          <w:rFonts w:ascii="Arial" w:hAnsi="Arial" w:cs="Arial"/>
        </w:rPr>
        <w:t>456</w:t>
      </w:r>
      <w:r w:rsidRPr="00D512AF">
        <w:rPr>
          <w:rFonts w:ascii="Arial" w:hAnsi="Arial" w:cs="Arial"/>
        </w:rPr>
        <w:t>), przysługuje im prawo odstąpienia od umowy w następujących przypadkach:</w:t>
      </w:r>
    </w:p>
    <w:p w14:paraId="55F9AB8B" w14:textId="77777777" w:rsidR="00752BA2" w:rsidRPr="00D512AF" w:rsidRDefault="00752BA2" w:rsidP="003C6D5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może odstąpić od umowy, jeżeli:</w:t>
      </w:r>
    </w:p>
    <w:p w14:paraId="6636C697" w14:textId="77777777" w:rsidR="00C06B3A" w:rsidRPr="00D512AF" w:rsidRDefault="007A48B3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z</w:t>
      </w:r>
      <w:r w:rsidR="00C06B3A" w:rsidRPr="00D512AF">
        <w:rPr>
          <w:rFonts w:ascii="Arial" w:hAnsi="Arial" w:cs="Arial"/>
        </w:rPr>
        <w:t xml:space="preserve">ostanie wydany nakaz zajęcia majątku </w:t>
      </w:r>
      <w:r w:rsidR="00C06B3A" w:rsidRPr="00D512AF">
        <w:rPr>
          <w:rFonts w:ascii="Arial" w:hAnsi="Arial" w:cs="Arial"/>
          <w:b/>
        </w:rPr>
        <w:t>Wykonawcy</w:t>
      </w:r>
      <w:r w:rsidR="00C06B3A" w:rsidRPr="00D512AF">
        <w:rPr>
          <w:rFonts w:ascii="Arial" w:hAnsi="Arial" w:cs="Arial"/>
        </w:rPr>
        <w:t xml:space="preserve"> utrudniający bądź uniemożliwiający realizację przedmiotu umowy.</w:t>
      </w:r>
    </w:p>
    <w:p w14:paraId="5E6D798D" w14:textId="77777777" w:rsidR="00183A68" w:rsidRPr="00D512AF" w:rsidRDefault="00752BA2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</w:t>
      </w:r>
      <w:r w:rsidR="00F03CFC" w:rsidRPr="00D512AF">
        <w:rPr>
          <w:rFonts w:ascii="Arial" w:hAnsi="Arial" w:cs="Arial"/>
        </w:rPr>
        <w:t>nie prz</w:t>
      </w:r>
      <w:r w:rsidR="002A3BDE" w:rsidRPr="00D512AF">
        <w:rPr>
          <w:rFonts w:ascii="Arial" w:hAnsi="Arial" w:cs="Arial"/>
        </w:rPr>
        <w:t xml:space="preserve">ystąpił do odbioru </w:t>
      </w:r>
      <w:r w:rsidR="004B340A" w:rsidRPr="00D512AF">
        <w:rPr>
          <w:rFonts w:ascii="Arial" w:hAnsi="Arial" w:cs="Arial"/>
        </w:rPr>
        <w:t>teren</w:t>
      </w:r>
      <w:r w:rsidR="002A3BDE" w:rsidRPr="00D512AF">
        <w:rPr>
          <w:rFonts w:ascii="Arial" w:hAnsi="Arial" w:cs="Arial"/>
        </w:rPr>
        <w:t xml:space="preserve">u budowy, </w:t>
      </w:r>
      <w:r w:rsidRPr="00D512AF">
        <w:rPr>
          <w:rFonts w:ascii="Arial" w:hAnsi="Arial" w:cs="Arial"/>
        </w:rPr>
        <w:t>nie rozpoczął robót w</w:t>
      </w:r>
      <w:r w:rsidR="002A3BDE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ciągu 14 dni </w:t>
      </w:r>
      <w:r w:rsidR="004F4D33" w:rsidRPr="00D512AF">
        <w:rPr>
          <w:rFonts w:ascii="Arial" w:hAnsi="Arial" w:cs="Arial"/>
        </w:rPr>
        <w:t xml:space="preserve">od przekazania </w:t>
      </w:r>
      <w:r w:rsidR="004B340A" w:rsidRPr="00D512AF">
        <w:rPr>
          <w:rFonts w:ascii="Arial" w:hAnsi="Arial" w:cs="Arial"/>
        </w:rPr>
        <w:t>teren</w:t>
      </w:r>
      <w:r w:rsidR="004F4D33" w:rsidRPr="00D512AF">
        <w:rPr>
          <w:rFonts w:ascii="Arial" w:hAnsi="Arial" w:cs="Arial"/>
        </w:rPr>
        <w:t xml:space="preserve">u budowy </w:t>
      </w:r>
      <w:r w:rsidRPr="00D512AF">
        <w:rPr>
          <w:rFonts w:ascii="Arial" w:hAnsi="Arial" w:cs="Arial"/>
        </w:rPr>
        <w:t>lub opóźnia się z ich realizacją ponad 1 miesiąc w stosunku do terminu wynikającego z</w:t>
      </w:r>
      <w:r w:rsidR="004F4D33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harmonogramu rzeczowo</w:t>
      </w:r>
      <w:r w:rsidRPr="00D512AF">
        <w:rPr>
          <w:rFonts w:ascii="Arial" w:hAnsi="Arial" w:cs="Arial"/>
          <w:bCs/>
        </w:rPr>
        <w:t>–</w:t>
      </w:r>
      <w:r w:rsidRPr="00D512AF">
        <w:rPr>
          <w:rFonts w:ascii="Arial" w:hAnsi="Arial" w:cs="Arial"/>
        </w:rPr>
        <w:t xml:space="preserve">finansowego </w:t>
      </w:r>
    </w:p>
    <w:p w14:paraId="28DD093D" w14:textId="77777777" w:rsidR="00752BA2" w:rsidRPr="00D512AF" w:rsidRDefault="00752BA2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nie wykonuje robót zgodnie z umową lub dokumentacją projektową, pomimo wcześniejszego wezwania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do prawidłowego wykonania robót i wyznaczenia terminu na doprowadzenie robót do stanu zgodnego z umową i dokumentacją projektową,</w:t>
      </w:r>
    </w:p>
    <w:p w14:paraId="42B83C08" w14:textId="77777777" w:rsidR="00752BA2" w:rsidRPr="00D512AF" w:rsidRDefault="00752BA2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na podstawie decyzji dysponentów środków finansowych (wyższych przełożonych) konieczne jest wstrzymanie robót z powodu ograniczenia środków budżetowych,</w:t>
      </w:r>
    </w:p>
    <w:p w14:paraId="30E3D4B3" w14:textId="313B2434" w:rsidR="00752BA2" w:rsidRPr="00D512AF" w:rsidRDefault="00752BA2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 przypadku wskazanym w §</w:t>
      </w:r>
      <w:r w:rsidR="00431CE3" w:rsidRPr="00D512AF">
        <w:rPr>
          <w:rFonts w:ascii="Arial" w:hAnsi="Arial" w:cs="Arial"/>
        </w:rPr>
        <w:t xml:space="preserve"> </w:t>
      </w:r>
      <w:r w:rsidR="004A3974" w:rsidRPr="00D512AF">
        <w:rPr>
          <w:rFonts w:ascii="Arial" w:hAnsi="Arial" w:cs="Arial"/>
        </w:rPr>
        <w:t>10</w:t>
      </w:r>
      <w:r w:rsidRPr="00D512AF">
        <w:rPr>
          <w:rFonts w:ascii="Arial" w:hAnsi="Arial" w:cs="Arial"/>
        </w:rPr>
        <w:t xml:space="preserve"> </w:t>
      </w:r>
      <w:r w:rsidR="00C06B3A" w:rsidRPr="00D512AF">
        <w:rPr>
          <w:rFonts w:ascii="Arial" w:hAnsi="Arial" w:cs="Arial"/>
        </w:rPr>
        <w:t xml:space="preserve">ust. </w:t>
      </w:r>
      <w:r w:rsidRPr="00D512AF">
        <w:rPr>
          <w:rFonts w:ascii="Arial" w:hAnsi="Arial" w:cs="Arial"/>
        </w:rPr>
        <w:t>2</w:t>
      </w:r>
      <w:r w:rsidR="00B0155F" w:rsidRPr="00D512AF">
        <w:rPr>
          <w:rFonts w:ascii="Arial" w:hAnsi="Arial" w:cs="Arial"/>
        </w:rPr>
        <w:t xml:space="preserve"> </w:t>
      </w:r>
      <w:r w:rsidR="004F4D33" w:rsidRPr="00D512AF">
        <w:rPr>
          <w:rFonts w:ascii="Arial" w:hAnsi="Arial" w:cs="Arial"/>
        </w:rPr>
        <w:t>i ust. 9</w:t>
      </w:r>
      <w:r w:rsidRPr="00D512AF">
        <w:rPr>
          <w:rFonts w:ascii="Arial" w:hAnsi="Arial" w:cs="Arial"/>
        </w:rPr>
        <w:t>.</w:t>
      </w:r>
    </w:p>
    <w:p w14:paraId="2F63B00B" w14:textId="77777777" w:rsidR="00B0155F" w:rsidRPr="00D512AF" w:rsidRDefault="00B0155F" w:rsidP="003C6D54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 xml:space="preserve">Wykonawca </w:t>
      </w:r>
      <w:r w:rsidRPr="00D512AF">
        <w:rPr>
          <w:rFonts w:ascii="Arial" w:hAnsi="Arial" w:cs="Arial"/>
        </w:rPr>
        <w:t xml:space="preserve">podzleca całość robót lub dokonuje cesji umowy bez zgody </w:t>
      </w:r>
      <w:r w:rsidRPr="00D512AF">
        <w:rPr>
          <w:rFonts w:ascii="Arial" w:hAnsi="Arial" w:cs="Arial"/>
          <w:b/>
        </w:rPr>
        <w:t>Zamawiającego.</w:t>
      </w:r>
    </w:p>
    <w:p w14:paraId="3349C462" w14:textId="1BE95472" w:rsidR="007A0D07" w:rsidRPr="00D512AF" w:rsidRDefault="00752BA2" w:rsidP="003C6D54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może odstąpić od umowy, jeżeli </w:t>
      </w: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nie dokonuje zapłaty faktur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w okresie 60 dni od terminu ustalonego w §</w:t>
      </w:r>
      <w:r w:rsidR="00C06B3A" w:rsidRPr="00D512AF">
        <w:rPr>
          <w:rFonts w:ascii="Arial" w:hAnsi="Arial" w:cs="Arial"/>
        </w:rPr>
        <w:t xml:space="preserve"> </w:t>
      </w:r>
      <w:r w:rsidR="003B251A" w:rsidRPr="00D512AF">
        <w:rPr>
          <w:rFonts w:ascii="Arial" w:hAnsi="Arial" w:cs="Arial"/>
        </w:rPr>
        <w:t>14</w:t>
      </w:r>
      <w:r w:rsidRPr="00D512AF">
        <w:rPr>
          <w:rFonts w:ascii="Arial" w:hAnsi="Arial" w:cs="Arial"/>
        </w:rPr>
        <w:t>.</w:t>
      </w:r>
    </w:p>
    <w:p w14:paraId="2FFFADB5" w14:textId="77777777" w:rsidR="00752BA2" w:rsidRPr="00D512AF" w:rsidRDefault="007A0D07" w:rsidP="003C6D5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Odstąpienie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od umowy nie zwalnia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z obowiązku zapłaty kar umownych z tytułu okoliczności, które zaistniały do dnia odstąpienia od umowy.</w:t>
      </w:r>
    </w:p>
    <w:p w14:paraId="7EB7C4E1" w14:textId="77777777" w:rsidR="006B7175" w:rsidRPr="00D512AF" w:rsidRDefault="006B7175" w:rsidP="003C6D54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b/>
          <w:sz w:val="24"/>
          <w:szCs w:val="24"/>
          <w:lang w:eastAsia="pl-PL"/>
        </w:rPr>
        <w:t>Zamawiający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uprawniony jest do odstąpienia od umowy w terminie </w:t>
      </w:r>
      <w:r w:rsidR="007A0D07" w:rsidRPr="00D512AF">
        <w:rPr>
          <w:rFonts w:ascii="Arial" w:hAnsi="Arial" w:cs="Arial"/>
          <w:b/>
          <w:sz w:val="24"/>
          <w:szCs w:val="24"/>
          <w:lang w:eastAsia="pl-PL"/>
        </w:rPr>
        <w:t>30</w:t>
      </w:r>
      <w:r w:rsidR="00C06B3A" w:rsidRPr="00D512AF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dni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od</w:t>
      </w:r>
      <w:r w:rsidR="00C06B3A" w:rsidRPr="00D512AF">
        <w:rPr>
          <w:rFonts w:ascii="Arial" w:hAnsi="Arial" w:cs="Arial"/>
          <w:sz w:val="24"/>
          <w:szCs w:val="24"/>
          <w:lang w:eastAsia="pl-PL"/>
        </w:rPr>
        <w:t> </w:t>
      </w:r>
      <w:r w:rsidRPr="00D512AF">
        <w:rPr>
          <w:rFonts w:ascii="Arial" w:hAnsi="Arial" w:cs="Arial"/>
          <w:sz w:val="24"/>
          <w:szCs w:val="24"/>
          <w:lang w:eastAsia="pl-PL"/>
        </w:rPr>
        <w:t>zaistnienia zdarzenia, o którym mowa w ust. 1 pkt 1</w:t>
      </w:r>
      <w:r w:rsidR="00C06B3A" w:rsidRPr="00D512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0155F" w:rsidRPr="00D512AF">
        <w:rPr>
          <w:rFonts w:ascii="Arial" w:hAnsi="Arial" w:cs="Arial"/>
          <w:sz w:val="24"/>
          <w:szCs w:val="24"/>
          <w:lang w:eastAsia="pl-PL"/>
        </w:rPr>
        <w:t>lit.</w:t>
      </w:r>
      <w:r w:rsidR="00C06B3A" w:rsidRPr="00D512AF">
        <w:rPr>
          <w:rFonts w:ascii="Arial" w:hAnsi="Arial" w:cs="Arial"/>
          <w:sz w:val="24"/>
          <w:szCs w:val="24"/>
          <w:lang w:eastAsia="pl-PL"/>
        </w:rPr>
        <w:t xml:space="preserve"> a-</w:t>
      </w:r>
      <w:r w:rsidR="00B0155F" w:rsidRPr="00D512AF">
        <w:rPr>
          <w:rFonts w:ascii="Arial" w:hAnsi="Arial" w:cs="Arial"/>
          <w:sz w:val="24"/>
          <w:szCs w:val="24"/>
          <w:lang w:eastAsia="pl-PL"/>
        </w:rPr>
        <w:t>f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lub po</w:t>
      </w:r>
      <w:r w:rsidR="00B0155F" w:rsidRPr="00D512AF">
        <w:rPr>
          <w:rFonts w:ascii="Arial" w:hAnsi="Arial" w:cs="Arial"/>
          <w:sz w:val="24"/>
          <w:szCs w:val="24"/>
          <w:lang w:eastAsia="pl-PL"/>
        </w:rPr>
        <w:t xml:space="preserve">wzięcia </w:t>
      </w:r>
      <w:r w:rsidR="004F4D33" w:rsidRPr="00D512AF">
        <w:rPr>
          <w:rFonts w:ascii="Arial" w:hAnsi="Arial" w:cs="Arial"/>
          <w:sz w:val="24"/>
          <w:szCs w:val="24"/>
          <w:lang w:eastAsia="pl-PL"/>
        </w:rPr>
        <w:t>o nim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wiadomości. </w:t>
      </w:r>
    </w:p>
    <w:p w14:paraId="6B08DA8E" w14:textId="119020C0" w:rsidR="00752BA2" w:rsidRPr="00D512AF" w:rsidRDefault="00752BA2" w:rsidP="003C6D5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Odstąpienie od umowy powinno nastąpić w formie pisemnej z podaniem uzasadnienia. Strona, która odstępuje od umowy z przyczyn określonych w §</w:t>
      </w:r>
      <w:r w:rsidR="00431CE3" w:rsidRPr="00D512AF">
        <w:rPr>
          <w:rFonts w:ascii="Arial" w:hAnsi="Arial" w:cs="Arial"/>
        </w:rPr>
        <w:t xml:space="preserve"> </w:t>
      </w:r>
      <w:r w:rsidR="004A3974" w:rsidRPr="00D512AF">
        <w:rPr>
          <w:rFonts w:ascii="Arial" w:hAnsi="Arial" w:cs="Arial"/>
        </w:rPr>
        <w:t>2</w:t>
      </w:r>
      <w:r w:rsidR="0011392D" w:rsidRPr="00D512AF">
        <w:rPr>
          <w:rFonts w:ascii="Arial" w:hAnsi="Arial" w:cs="Arial"/>
        </w:rPr>
        <w:t>1</w:t>
      </w:r>
      <w:r w:rsidRPr="00D512AF">
        <w:rPr>
          <w:rFonts w:ascii="Arial" w:hAnsi="Arial" w:cs="Arial"/>
        </w:rPr>
        <w:t xml:space="preserve"> nie jest zobowiązana do zapłaty kary umownej ustalonej w §</w:t>
      </w:r>
      <w:r w:rsidR="00431CE3" w:rsidRPr="00D512AF">
        <w:rPr>
          <w:rFonts w:ascii="Arial" w:hAnsi="Arial" w:cs="Arial"/>
        </w:rPr>
        <w:t xml:space="preserve"> </w:t>
      </w:r>
      <w:r w:rsidR="003B251A" w:rsidRPr="00D512AF">
        <w:rPr>
          <w:rFonts w:ascii="Arial" w:hAnsi="Arial" w:cs="Arial"/>
        </w:rPr>
        <w:t>16</w:t>
      </w:r>
      <w:r w:rsidRPr="00D512AF">
        <w:rPr>
          <w:rFonts w:ascii="Arial" w:hAnsi="Arial" w:cs="Arial"/>
        </w:rPr>
        <w:t>.</w:t>
      </w:r>
    </w:p>
    <w:p w14:paraId="4DB56C4D" w14:textId="77777777" w:rsidR="004F4D33" w:rsidRPr="00D512AF" w:rsidRDefault="004F4D33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 przypadku odstąpienia od umowy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lub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, </w:t>
      </w: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ma obowiązek:</w:t>
      </w:r>
    </w:p>
    <w:p w14:paraId="4408A369" w14:textId="77777777" w:rsidR="004F4D33" w:rsidRPr="00D512AF" w:rsidRDefault="004B340A" w:rsidP="003C6D54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>w</w:t>
      </w:r>
      <w:r w:rsidR="004F4D33" w:rsidRPr="00D512AF">
        <w:rPr>
          <w:rFonts w:ascii="Arial" w:hAnsi="Arial" w:cs="Arial"/>
        </w:rPr>
        <w:t xml:space="preserve">strzymać wykonanie robót i zabezpieczyć przerwane roboty w zakresie uzgodnionym z </w:t>
      </w:r>
      <w:r w:rsidR="004F4D33" w:rsidRPr="00D512AF">
        <w:rPr>
          <w:rFonts w:ascii="Arial" w:hAnsi="Arial" w:cs="Arial"/>
          <w:b/>
        </w:rPr>
        <w:t>Zamawiającym</w:t>
      </w:r>
      <w:r w:rsidR="004F4D33" w:rsidRPr="00D512AF">
        <w:rPr>
          <w:rFonts w:ascii="Arial" w:hAnsi="Arial" w:cs="Arial"/>
        </w:rPr>
        <w:t xml:space="preserve"> oraz zabezpieczyć teren budowy i opuścić go w termini</w:t>
      </w:r>
      <w:r w:rsidR="001C5987" w:rsidRPr="00D512AF">
        <w:rPr>
          <w:rFonts w:ascii="Arial" w:hAnsi="Arial" w:cs="Arial"/>
        </w:rPr>
        <w:t xml:space="preserve">e wskazanym przez </w:t>
      </w:r>
      <w:r w:rsidR="001C5987" w:rsidRPr="00D512AF">
        <w:rPr>
          <w:rFonts w:ascii="Arial" w:hAnsi="Arial" w:cs="Arial"/>
          <w:b/>
        </w:rPr>
        <w:t>Zamawiającego</w:t>
      </w:r>
      <w:r w:rsidR="001C5987" w:rsidRPr="00D512AF">
        <w:rPr>
          <w:rFonts w:ascii="Arial" w:hAnsi="Arial" w:cs="Arial"/>
        </w:rPr>
        <w:t>,</w:t>
      </w:r>
    </w:p>
    <w:p w14:paraId="1A71BA08" w14:textId="77777777" w:rsidR="001C5987" w:rsidRPr="00D512AF" w:rsidRDefault="004B340A" w:rsidP="003C6D54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p</w:t>
      </w:r>
      <w:r w:rsidR="001C5987" w:rsidRPr="00D512AF">
        <w:rPr>
          <w:rFonts w:ascii="Arial" w:hAnsi="Arial" w:cs="Arial"/>
        </w:rPr>
        <w:t xml:space="preserve">rzekazać znajdujące się w jego posiadaniu dokumenty dotyczące przedmiotu umowy, w tym dokumentację projektową, należące do </w:t>
      </w:r>
      <w:r w:rsidR="001C5987" w:rsidRPr="00D512AF">
        <w:rPr>
          <w:rFonts w:ascii="Arial" w:hAnsi="Arial" w:cs="Arial"/>
          <w:b/>
        </w:rPr>
        <w:t>Zamawiającego</w:t>
      </w:r>
      <w:r w:rsidR="001C5987" w:rsidRPr="00D512AF">
        <w:rPr>
          <w:rFonts w:ascii="Arial" w:hAnsi="Arial" w:cs="Arial"/>
        </w:rPr>
        <w:t xml:space="preserve"> urządzenia, materiały, za które </w:t>
      </w:r>
      <w:r w:rsidR="001C5987" w:rsidRPr="00D512AF">
        <w:rPr>
          <w:rFonts w:ascii="Arial" w:hAnsi="Arial" w:cs="Arial"/>
          <w:b/>
        </w:rPr>
        <w:t>Wykonawca</w:t>
      </w:r>
      <w:r w:rsidR="001C5987" w:rsidRPr="00D512AF">
        <w:rPr>
          <w:rFonts w:ascii="Arial" w:hAnsi="Arial" w:cs="Arial"/>
        </w:rPr>
        <w:t xml:space="preserve"> otrzymał zapłatę w terminie wskazanym przez </w:t>
      </w:r>
      <w:r w:rsidR="001C5987" w:rsidRPr="00D512AF">
        <w:rPr>
          <w:rFonts w:ascii="Arial" w:hAnsi="Arial" w:cs="Arial"/>
          <w:b/>
        </w:rPr>
        <w:t>Zamawiającego</w:t>
      </w:r>
      <w:r w:rsidR="001C5987" w:rsidRPr="00D512AF">
        <w:rPr>
          <w:rFonts w:ascii="Arial" w:hAnsi="Arial" w:cs="Arial"/>
        </w:rPr>
        <w:t xml:space="preserve">. </w:t>
      </w:r>
    </w:p>
    <w:p w14:paraId="17FA71F1" w14:textId="77777777" w:rsidR="004F4D33" w:rsidRPr="00D512AF" w:rsidRDefault="00183A68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 terminie 7</w:t>
      </w:r>
      <w:r w:rsidR="001C5987" w:rsidRPr="00D512AF">
        <w:rPr>
          <w:rFonts w:ascii="Arial" w:hAnsi="Arial" w:cs="Arial"/>
        </w:rPr>
        <w:t xml:space="preserve"> dni od daty odstąpienia od umowy, </w:t>
      </w:r>
      <w:r w:rsidR="001C5987" w:rsidRPr="00D512AF">
        <w:rPr>
          <w:rFonts w:ascii="Arial" w:hAnsi="Arial" w:cs="Arial"/>
          <w:b/>
        </w:rPr>
        <w:t>Wykonawca</w:t>
      </w:r>
      <w:r w:rsidR="001C5987" w:rsidRPr="00D512AF">
        <w:rPr>
          <w:rFonts w:ascii="Arial" w:hAnsi="Arial" w:cs="Arial"/>
        </w:rPr>
        <w:t xml:space="preserve"> zgłosi </w:t>
      </w:r>
      <w:r w:rsidR="001C5987" w:rsidRPr="00D512AF">
        <w:rPr>
          <w:rFonts w:ascii="Arial" w:hAnsi="Arial" w:cs="Arial"/>
          <w:b/>
        </w:rPr>
        <w:t>Zamawiającemu</w:t>
      </w:r>
      <w:r w:rsidR="001C5987" w:rsidRPr="00D512AF">
        <w:rPr>
          <w:rFonts w:ascii="Arial" w:hAnsi="Arial" w:cs="Arial"/>
        </w:rPr>
        <w:t xml:space="preserve"> gotowość do odbioru robót przerwanych i zabezpieczających. W</w:t>
      </w:r>
      <w:r w:rsidR="00AB38E8" w:rsidRPr="00D512AF">
        <w:rPr>
          <w:rFonts w:ascii="Arial" w:hAnsi="Arial" w:cs="Arial"/>
        </w:rPr>
        <w:t> </w:t>
      </w:r>
      <w:r w:rsidR="001C5987" w:rsidRPr="00D512AF">
        <w:rPr>
          <w:rFonts w:ascii="Arial" w:hAnsi="Arial" w:cs="Arial"/>
        </w:rPr>
        <w:t xml:space="preserve">przypadku niezgłoszenia w podanym terminie gotowości do odbioru, </w:t>
      </w:r>
      <w:r w:rsidR="001C5987" w:rsidRPr="00D512AF">
        <w:rPr>
          <w:rFonts w:ascii="Arial" w:hAnsi="Arial" w:cs="Arial"/>
          <w:b/>
        </w:rPr>
        <w:t>Zamawiający</w:t>
      </w:r>
      <w:r w:rsidR="001C5987" w:rsidRPr="00D512AF">
        <w:rPr>
          <w:rFonts w:ascii="Arial" w:hAnsi="Arial" w:cs="Arial"/>
        </w:rPr>
        <w:t xml:space="preserve"> ma prawo przeprowadzić odbiór jednostronny.</w:t>
      </w:r>
    </w:p>
    <w:p w14:paraId="7DF1E464" w14:textId="77777777" w:rsidR="001C5987" w:rsidRPr="00D512AF" w:rsidRDefault="00183A68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 terminie 14</w:t>
      </w:r>
      <w:r w:rsidR="001C5987" w:rsidRPr="00D512AF">
        <w:rPr>
          <w:rFonts w:ascii="Arial" w:hAnsi="Arial" w:cs="Arial"/>
        </w:rPr>
        <w:t xml:space="preserve"> dni od dnia odstąpienia od umowy, </w:t>
      </w:r>
      <w:r w:rsidR="001C5987" w:rsidRPr="00D512AF">
        <w:rPr>
          <w:rFonts w:ascii="Arial" w:hAnsi="Arial" w:cs="Arial"/>
          <w:b/>
        </w:rPr>
        <w:t>Wykonawca</w:t>
      </w:r>
      <w:r w:rsidR="001C5987" w:rsidRPr="00D512AF">
        <w:rPr>
          <w:rFonts w:ascii="Arial" w:hAnsi="Arial" w:cs="Arial"/>
        </w:rPr>
        <w:t xml:space="preserve"> przy udziale </w:t>
      </w:r>
      <w:r w:rsidR="001C5987" w:rsidRPr="00D512AF">
        <w:rPr>
          <w:rFonts w:ascii="Arial" w:hAnsi="Arial" w:cs="Arial"/>
          <w:b/>
        </w:rPr>
        <w:t>Zamawiającego</w:t>
      </w:r>
      <w:r w:rsidR="001C5987" w:rsidRPr="00D512AF">
        <w:rPr>
          <w:rFonts w:ascii="Arial" w:hAnsi="Arial" w:cs="Arial"/>
        </w:rPr>
        <w:t xml:space="preserve"> sporządzi protokół odbioru robót przerwanych i zabezpieczających według stanu na dzień odstąpienia, który będzie stanowił </w:t>
      </w:r>
      <w:r w:rsidR="00AB38E8" w:rsidRPr="00D512AF">
        <w:rPr>
          <w:rFonts w:ascii="Arial" w:hAnsi="Arial" w:cs="Arial"/>
        </w:rPr>
        <w:t xml:space="preserve">podstawę do wystawienia przez </w:t>
      </w:r>
      <w:r w:rsidR="00AB38E8" w:rsidRPr="00D512AF">
        <w:rPr>
          <w:rFonts w:ascii="Arial" w:hAnsi="Arial" w:cs="Arial"/>
          <w:b/>
        </w:rPr>
        <w:t>Wykonawcę</w:t>
      </w:r>
      <w:r w:rsidR="00AB38E8" w:rsidRPr="00D512AF">
        <w:rPr>
          <w:rFonts w:ascii="Arial" w:hAnsi="Arial" w:cs="Arial"/>
        </w:rPr>
        <w:t xml:space="preserve"> faktury.</w:t>
      </w:r>
    </w:p>
    <w:p w14:paraId="43D3D939" w14:textId="77777777" w:rsidR="00AB38E8" w:rsidRPr="00D512AF" w:rsidRDefault="00AB38E8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Wykonawca</w:t>
      </w:r>
      <w:r w:rsidRPr="00D512AF">
        <w:rPr>
          <w:rFonts w:ascii="Arial" w:hAnsi="Arial" w:cs="Arial"/>
        </w:rPr>
        <w:t xml:space="preserve"> sporządzi wykaz materiałów, urządzeń, które nie mogą być wykorzystane przez niego do realizacji innych robót, jeżeli odstąpienie od umowy nastąpiło z przyczyn niezależnych od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w celu zwrotu kosztów ich nabycia przez </w:t>
      </w:r>
      <w:r w:rsidRPr="00D512AF">
        <w:rPr>
          <w:rFonts w:ascii="Arial" w:hAnsi="Arial" w:cs="Arial"/>
          <w:b/>
        </w:rPr>
        <w:t>Zamawiającego.</w:t>
      </w:r>
    </w:p>
    <w:p w14:paraId="31413427" w14:textId="77777777" w:rsidR="00AB38E8" w:rsidRPr="00D512AF" w:rsidRDefault="00AB38E8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zapłaci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wynagrodzenie za roboty wykonane do dnia odstąpienia na podstawie wystawionej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faktury VAT lub rachunku, do której zostanie dołączony protokół odbioru robót przerwanych i zabezpieczających oraz wykaz materiałów i urządzeń, o których mowa w ust. 8.</w:t>
      </w:r>
    </w:p>
    <w:p w14:paraId="2D7A8AD8" w14:textId="77777777" w:rsidR="00B57FF9" w:rsidRPr="00D512AF" w:rsidRDefault="00AB38E8" w:rsidP="003C6D54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Koszty dodatkowe poniesione na zabezpieczenie robót, terenu budowy i inne związane z odstąpieniem od umowy ponosi strona, która ponosi odpowiedzialność za odstąpienie od umowy.</w:t>
      </w:r>
    </w:p>
    <w:p w14:paraId="512D4FAB" w14:textId="77777777" w:rsidR="00B57FF9" w:rsidRPr="00D512AF" w:rsidRDefault="00B57FF9" w:rsidP="00752BA2">
      <w:pPr>
        <w:jc w:val="center"/>
        <w:rPr>
          <w:rFonts w:ascii="Arial" w:hAnsi="Arial" w:cs="Arial"/>
          <w:b/>
          <w:sz w:val="24"/>
          <w:szCs w:val="24"/>
        </w:rPr>
      </w:pPr>
    </w:p>
    <w:p w14:paraId="4EFF0B6D" w14:textId="0ACE2EC4" w:rsidR="00431CE3" w:rsidRPr="00D512AF" w:rsidRDefault="003B251A" w:rsidP="003368F1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22</w:t>
      </w:r>
    </w:p>
    <w:p w14:paraId="29663A5A" w14:textId="3E234FEE" w:rsidR="006B1CD9" w:rsidRPr="00D512AF" w:rsidRDefault="00752BA2" w:rsidP="00D05715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Strony ustalają, że </w:t>
      </w:r>
      <w:r w:rsidRPr="00D512AF">
        <w:rPr>
          <w:rFonts w:ascii="Arial" w:hAnsi="Arial" w:cs="Arial"/>
          <w:b/>
          <w:sz w:val="24"/>
          <w:szCs w:val="24"/>
        </w:rPr>
        <w:t>Wykonawca</w:t>
      </w:r>
      <w:r w:rsidRPr="00D512AF">
        <w:rPr>
          <w:rFonts w:ascii="Arial" w:hAnsi="Arial" w:cs="Arial"/>
          <w:sz w:val="24"/>
          <w:szCs w:val="24"/>
        </w:rPr>
        <w:t xml:space="preserve"> wykona przedmiot umowy zgodnie z dokumentacją projektową i warunkami </w:t>
      </w:r>
      <w:r w:rsidR="00996D6A" w:rsidRPr="00D512AF">
        <w:rPr>
          <w:rFonts w:ascii="Arial" w:hAnsi="Arial" w:cs="Arial"/>
          <w:sz w:val="24"/>
          <w:szCs w:val="24"/>
        </w:rPr>
        <w:t>określonymi w Specyfikacji warunków zamówienia</w:t>
      </w:r>
      <w:r w:rsidRPr="00D512AF">
        <w:rPr>
          <w:rFonts w:ascii="Arial" w:hAnsi="Arial" w:cs="Arial"/>
          <w:sz w:val="24"/>
          <w:szCs w:val="24"/>
        </w:rPr>
        <w:t xml:space="preserve">, </w:t>
      </w:r>
      <w:r w:rsidRPr="00D512AF">
        <w:rPr>
          <w:rFonts w:ascii="Arial" w:hAnsi="Arial" w:cs="Arial"/>
          <w:iCs/>
          <w:sz w:val="24"/>
          <w:szCs w:val="24"/>
        </w:rPr>
        <w:t xml:space="preserve">Prawem </w:t>
      </w:r>
      <w:r w:rsidR="00CF2E66" w:rsidRPr="00D512AF">
        <w:rPr>
          <w:rFonts w:ascii="Arial" w:hAnsi="Arial" w:cs="Arial"/>
          <w:iCs/>
          <w:sz w:val="24"/>
          <w:szCs w:val="24"/>
        </w:rPr>
        <w:t>budowlanym</w:t>
      </w:r>
      <w:r w:rsidRPr="00D512AF">
        <w:rPr>
          <w:rFonts w:ascii="Arial" w:hAnsi="Arial" w:cs="Arial"/>
          <w:sz w:val="24"/>
          <w:szCs w:val="24"/>
        </w:rPr>
        <w:t xml:space="preserve">, wskazówkami inspektora nadzoru, </w:t>
      </w:r>
      <w:r w:rsidR="00996D6A" w:rsidRPr="00D512AF">
        <w:rPr>
          <w:rFonts w:ascii="Arial" w:hAnsi="Arial" w:cs="Arial"/>
          <w:sz w:val="24"/>
          <w:szCs w:val="24"/>
        </w:rPr>
        <w:t>STWiORB</w:t>
      </w:r>
      <w:r w:rsidRPr="00D512AF">
        <w:rPr>
          <w:rFonts w:ascii="Arial" w:hAnsi="Arial" w:cs="Arial"/>
          <w:sz w:val="24"/>
          <w:szCs w:val="24"/>
        </w:rPr>
        <w:t xml:space="preserve">. Roboty </w:t>
      </w:r>
      <w:r w:rsidR="00996D6A" w:rsidRPr="00D512AF">
        <w:rPr>
          <w:rFonts w:ascii="Arial" w:hAnsi="Arial" w:cs="Arial"/>
          <w:sz w:val="24"/>
          <w:szCs w:val="24"/>
        </w:rPr>
        <w:t>wykonane niezgodnie z powyższymi</w:t>
      </w:r>
      <w:r w:rsidRPr="00D512AF">
        <w:rPr>
          <w:rFonts w:ascii="Arial" w:hAnsi="Arial" w:cs="Arial"/>
          <w:sz w:val="24"/>
          <w:szCs w:val="24"/>
        </w:rPr>
        <w:t xml:space="preserve"> </w:t>
      </w:r>
      <w:r w:rsidR="00996D6A" w:rsidRPr="00D512AF">
        <w:rPr>
          <w:rFonts w:ascii="Arial" w:hAnsi="Arial" w:cs="Arial"/>
          <w:sz w:val="24"/>
          <w:szCs w:val="24"/>
        </w:rPr>
        <w:t xml:space="preserve">dokumentami, wskazówkami i normami </w:t>
      </w:r>
      <w:r w:rsidRPr="00D512AF">
        <w:rPr>
          <w:rFonts w:ascii="Arial" w:hAnsi="Arial" w:cs="Arial"/>
          <w:sz w:val="24"/>
          <w:szCs w:val="24"/>
        </w:rPr>
        <w:t xml:space="preserve">nie będą opłacone przez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 xml:space="preserve">, a koszt przywrócenia robót do stanu zgodnego z </w:t>
      </w:r>
      <w:r w:rsidR="00996D6A" w:rsidRPr="00D512AF">
        <w:rPr>
          <w:rFonts w:ascii="Arial" w:hAnsi="Arial" w:cs="Arial"/>
          <w:sz w:val="24"/>
          <w:szCs w:val="24"/>
        </w:rPr>
        <w:t xml:space="preserve">powyższymi dokumentami, wskazówkami i normami </w:t>
      </w:r>
      <w:r w:rsidRPr="00D512AF">
        <w:rPr>
          <w:rFonts w:ascii="Arial" w:hAnsi="Arial" w:cs="Arial"/>
          <w:sz w:val="24"/>
          <w:szCs w:val="24"/>
        </w:rPr>
        <w:t xml:space="preserve">obciąży </w:t>
      </w:r>
      <w:r w:rsidRPr="00D512AF">
        <w:rPr>
          <w:rFonts w:ascii="Arial" w:hAnsi="Arial" w:cs="Arial"/>
          <w:b/>
          <w:sz w:val="24"/>
          <w:szCs w:val="24"/>
        </w:rPr>
        <w:t>Wykonawcę</w:t>
      </w:r>
      <w:r w:rsidRPr="00D512AF">
        <w:rPr>
          <w:rFonts w:ascii="Arial" w:hAnsi="Arial" w:cs="Arial"/>
          <w:sz w:val="24"/>
          <w:szCs w:val="24"/>
        </w:rPr>
        <w:t>.</w:t>
      </w:r>
    </w:p>
    <w:p w14:paraId="22AD69AD" w14:textId="77777777" w:rsidR="00996D6A" w:rsidRPr="00D512AF" w:rsidRDefault="00996D6A" w:rsidP="00D05715">
      <w:pPr>
        <w:jc w:val="both"/>
        <w:rPr>
          <w:rFonts w:ascii="Arial" w:hAnsi="Arial" w:cs="Arial"/>
          <w:sz w:val="24"/>
          <w:szCs w:val="24"/>
        </w:rPr>
      </w:pPr>
    </w:p>
    <w:p w14:paraId="1AA3776E" w14:textId="77777777" w:rsidR="00752BA2" w:rsidRPr="00D512AF" w:rsidRDefault="007A48B3" w:rsidP="007A48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12AF">
        <w:rPr>
          <w:rFonts w:ascii="Arial" w:hAnsi="Arial" w:cs="Arial"/>
          <w:b/>
          <w:sz w:val="24"/>
          <w:szCs w:val="24"/>
          <w:u w:val="single"/>
        </w:rPr>
        <w:t>Zmiany umowy</w:t>
      </w:r>
    </w:p>
    <w:p w14:paraId="2D550BCF" w14:textId="07B9D79C" w:rsidR="00752BA2" w:rsidRPr="00D512AF" w:rsidRDefault="003B251A" w:rsidP="00752BA2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23</w:t>
      </w:r>
    </w:p>
    <w:p w14:paraId="0E9BE9BF" w14:textId="0F7CB7DD" w:rsidR="00752BA2" w:rsidRPr="00D512AF" w:rsidRDefault="007A0D07" w:rsidP="00752BA2">
      <w:pPr>
        <w:jc w:val="both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Z</w:t>
      </w:r>
      <w:r w:rsidR="00752BA2" w:rsidRPr="00D512AF">
        <w:rPr>
          <w:rFonts w:ascii="Arial" w:hAnsi="Arial" w:cs="Arial"/>
          <w:sz w:val="24"/>
          <w:szCs w:val="24"/>
        </w:rPr>
        <w:t xml:space="preserve">miany umowy w stosunku do treści oferty </w:t>
      </w:r>
      <w:r w:rsidR="00752BA2" w:rsidRPr="00D512AF">
        <w:rPr>
          <w:rFonts w:ascii="Arial" w:hAnsi="Arial" w:cs="Arial"/>
          <w:b/>
          <w:sz w:val="24"/>
          <w:szCs w:val="24"/>
        </w:rPr>
        <w:t xml:space="preserve">Wykonawcy </w:t>
      </w:r>
      <w:r w:rsidRPr="00D512AF">
        <w:rPr>
          <w:rFonts w:ascii="Arial" w:hAnsi="Arial" w:cs="Arial"/>
          <w:sz w:val="24"/>
          <w:szCs w:val="24"/>
        </w:rPr>
        <w:t>mogą być dokonane</w:t>
      </w:r>
      <w:r w:rsidRPr="00D512AF">
        <w:rPr>
          <w:rFonts w:ascii="Arial" w:hAnsi="Arial" w:cs="Arial"/>
          <w:b/>
          <w:sz w:val="24"/>
          <w:szCs w:val="24"/>
        </w:rPr>
        <w:t xml:space="preserve"> </w:t>
      </w:r>
      <w:r w:rsidR="00752BA2" w:rsidRPr="00D512AF">
        <w:rPr>
          <w:rFonts w:ascii="Arial" w:hAnsi="Arial" w:cs="Arial"/>
          <w:sz w:val="24"/>
          <w:szCs w:val="24"/>
        </w:rPr>
        <w:t>na zasadach przewidzianych</w:t>
      </w:r>
      <w:r w:rsidR="00752BA2" w:rsidRPr="00D512AF">
        <w:rPr>
          <w:rFonts w:ascii="Arial" w:hAnsi="Arial" w:cs="Arial"/>
          <w:b/>
          <w:sz w:val="24"/>
          <w:szCs w:val="24"/>
        </w:rPr>
        <w:t xml:space="preserve"> </w:t>
      </w:r>
      <w:r w:rsidR="000D5B5B" w:rsidRPr="00D512AF">
        <w:rPr>
          <w:rFonts w:ascii="Arial" w:hAnsi="Arial" w:cs="Arial"/>
          <w:sz w:val="24"/>
          <w:szCs w:val="24"/>
        </w:rPr>
        <w:t xml:space="preserve">w art. 455 </w:t>
      </w:r>
      <w:r w:rsidR="00752BA2" w:rsidRPr="00D512AF">
        <w:rPr>
          <w:rFonts w:ascii="Arial" w:hAnsi="Arial" w:cs="Arial"/>
          <w:sz w:val="24"/>
          <w:szCs w:val="24"/>
        </w:rPr>
        <w:t>pzp</w:t>
      </w:r>
      <w:r w:rsidR="00800A88" w:rsidRPr="00D512AF">
        <w:rPr>
          <w:rFonts w:ascii="Arial" w:hAnsi="Arial" w:cs="Arial"/>
          <w:sz w:val="24"/>
          <w:szCs w:val="24"/>
        </w:rPr>
        <w:t>.</w:t>
      </w:r>
    </w:p>
    <w:p w14:paraId="0E62F35F" w14:textId="77777777" w:rsidR="007A0D07" w:rsidRPr="00D512AF" w:rsidRDefault="007A0D07" w:rsidP="00752BA2">
      <w:pPr>
        <w:jc w:val="both"/>
        <w:rPr>
          <w:rFonts w:ascii="Arial" w:hAnsi="Arial" w:cs="Arial"/>
          <w:sz w:val="24"/>
          <w:szCs w:val="24"/>
        </w:rPr>
      </w:pPr>
    </w:p>
    <w:p w14:paraId="051F32B8" w14:textId="77777777" w:rsidR="00752BA2" w:rsidRPr="00D512AF" w:rsidRDefault="00752BA2" w:rsidP="003C6D54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przedłuży termin</w:t>
      </w:r>
      <w:r w:rsidR="007A48B3" w:rsidRPr="00D512AF">
        <w:rPr>
          <w:rFonts w:ascii="Arial" w:hAnsi="Arial" w:cs="Arial"/>
        </w:rPr>
        <w:t xml:space="preserve"> zakończenia robót</w:t>
      </w:r>
      <w:r w:rsidR="007A0D07" w:rsidRPr="00D512AF">
        <w:rPr>
          <w:rFonts w:ascii="Arial" w:hAnsi="Arial" w:cs="Arial"/>
        </w:rPr>
        <w:t>/wykonania przedmiotu umowy</w:t>
      </w:r>
      <w:r w:rsidR="007A48B3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w sytuacji wystąpienia okoliczności niezależnych od </w:t>
      </w:r>
      <w:r w:rsidRPr="00D512AF">
        <w:rPr>
          <w:rFonts w:ascii="Arial" w:hAnsi="Arial" w:cs="Arial"/>
          <w:b/>
        </w:rPr>
        <w:t>Wykonawcy,</w:t>
      </w:r>
      <w:r w:rsidRPr="00D512AF">
        <w:rPr>
          <w:rFonts w:ascii="Arial" w:hAnsi="Arial" w:cs="Arial"/>
        </w:rPr>
        <w:t xml:space="preserve"> w szczególności leżących po stronie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>, które uniemożliwiły mu terminowe rozpoczęcie lub zakończenie robót, adekwatnie do czasu trwania przeszkody, na</w:t>
      </w:r>
      <w:r w:rsidR="00B6149D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wiosek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zawierający stosowne uzasadnienie</w:t>
      </w:r>
      <w:r w:rsidR="007E65A1" w:rsidRPr="00D512AF">
        <w:rPr>
          <w:rFonts w:ascii="Arial" w:hAnsi="Arial" w:cs="Arial"/>
        </w:rPr>
        <w:t xml:space="preserve"> potwierdzone przez inspektora nadzoru</w:t>
      </w:r>
      <w:r w:rsidRPr="00D512AF">
        <w:rPr>
          <w:rFonts w:ascii="Arial" w:hAnsi="Arial" w:cs="Arial"/>
        </w:rPr>
        <w:t xml:space="preserve">. Okolicznościami uzasadniającymi </w:t>
      </w:r>
      <w:r w:rsidR="007A48B3" w:rsidRPr="00D512AF">
        <w:rPr>
          <w:rFonts w:ascii="Arial" w:hAnsi="Arial" w:cs="Arial"/>
        </w:rPr>
        <w:t>przedłużenie</w:t>
      </w:r>
      <w:r w:rsidRPr="00D512AF">
        <w:rPr>
          <w:rFonts w:ascii="Arial" w:hAnsi="Arial" w:cs="Arial"/>
        </w:rPr>
        <w:t xml:space="preserve"> terminu</w:t>
      </w:r>
      <w:r w:rsidR="007A48B3" w:rsidRPr="00D512AF">
        <w:rPr>
          <w:rFonts w:ascii="Arial" w:hAnsi="Arial" w:cs="Arial"/>
        </w:rPr>
        <w:t xml:space="preserve"> zakończenia robót</w:t>
      </w:r>
      <w:r w:rsidRPr="00D512AF">
        <w:rPr>
          <w:rFonts w:ascii="Arial" w:hAnsi="Arial" w:cs="Arial"/>
        </w:rPr>
        <w:t xml:space="preserve"> będą w</w:t>
      </w:r>
      <w:r w:rsidR="007E65A1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szczególności:</w:t>
      </w:r>
    </w:p>
    <w:p w14:paraId="18E980F5" w14:textId="77777777" w:rsidR="00752BA2" w:rsidRPr="00D512AF" w:rsidRDefault="00752BA2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konieczność wprowadzenia zmian w dokumentacji projektowej</w:t>
      </w:r>
      <w:r w:rsidR="00F363BD" w:rsidRPr="00D512AF">
        <w:rPr>
          <w:rFonts w:ascii="Arial" w:hAnsi="Arial" w:cs="Arial"/>
        </w:rPr>
        <w:t xml:space="preserve"> </w:t>
      </w:r>
      <w:r w:rsidR="00B6149D" w:rsidRPr="00D512AF">
        <w:rPr>
          <w:rFonts w:ascii="Arial" w:hAnsi="Arial" w:cs="Arial"/>
        </w:rPr>
        <w:t>lub jej części</w:t>
      </w:r>
      <w:r w:rsidRPr="00D512AF">
        <w:rPr>
          <w:rFonts w:ascii="Arial" w:hAnsi="Arial" w:cs="Arial"/>
        </w:rPr>
        <w:t xml:space="preserve">, </w:t>
      </w:r>
    </w:p>
    <w:p w14:paraId="5104EEC0" w14:textId="77777777" w:rsidR="00752BA2" w:rsidRPr="00D512AF" w:rsidRDefault="007E65A1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konieczność uzyskania </w:t>
      </w:r>
      <w:r w:rsidR="008D24EB" w:rsidRPr="00D512AF">
        <w:rPr>
          <w:rFonts w:ascii="Arial" w:hAnsi="Arial" w:cs="Arial"/>
        </w:rPr>
        <w:t xml:space="preserve">przez </w:t>
      </w:r>
      <w:r w:rsidR="008D24EB" w:rsidRPr="00D512AF">
        <w:rPr>
          <w:rFonts w:ascii="Arial" w:hAnsi="Arial" w:cs="Arial"/>
          <w:b/>
        </w:rPr>
        <w:t>Zamawiającego</w:t>
      </w:r>
      <w:r w:rsidR="008D24EB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 xml:space="preserve">dodatkowych </w:t>
      </w:r>
      <w:r w:rsidR="00752BA2" w:rsidRPr="00D512AF">
        <w:rPr>
          <w:rFonts w:ascii="Arial" w:hAnsi="Arial" w:cs="Arial"/>
        </w:rPr>
        <w:t>decyzji administracyjnych, zezwoleń,</w:t>
      </w:r>
      <w:r w:rsidR="008D24EB" w:rsidRPr="00D512AF">
        <w:rPr>
          <w:rFonts w:ascii="Arial" w:hAnsi="Arial" w:cs="Arial"/>
        </w:rPr>
        <w:t xml:space="preserve"> opinii lub</w:t>
      </w:r>
      <w:r w:rsidR="00752BA2" w:rsidRPr="00D512AF">
        <w:rPr>
          <w:rFonts w:ascii="Arial" w:hAnsi="Arial" w:cs="Arial"/>
        </w:rPr>
        <w:t xml:space="preserve"> uzgodnień,</w:t>
      </w:r>
    </w:p>
    <w:p w14:paraId="45481AFC" w14:textId="77777777" w:rsidR="00752BA2" w:rsidRPr="00D512AF" w:rsidRDefault="00752BA2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wystąpienie awarii lub trudności technicznych podczas realizacji robót (np.</w:t>
      </w:r>
      <w:r w:rsidR="00AB38E8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wykopaliska, kolizje instalacji, wody gruntowe, kurzawka),</w:t>
      </w:r>
    </w:p>
    <w:p w14:paraId="7A400A36" w14:textId="3D1C3501" w:rsidR="00752BA2" w:rsidRPr="00D512AF" w:rsidRDefault="00B6149D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lastRenderedPageBreak/>
        <w:t>konieczność wykonania</w:t>
      </w:r>
      <w:r w:rsidR="00B0155F" w:rsidRPr="00D512AF">
        <w:rPr>
          <w:rFonts w:ascii="Arial" w:hAnsi="Arial" w:cs="Arial"/>
        </w:rPr>
        <w:t xml:space="preserve"> </w:t>
      </w:r>
      <w:r w:rsidRPr="00D512AF">
        <w:rPr>
          <w:rFonts w:ascii="Arial" w:hAnsi="Arial" w:cs="Arial"/>
        </w:rPr>
        <w:t>rob</w:t>
      </w:r>
      <w:r w:rsidR="00650BDA" w:rsidRPr="00D512AF">
        <w:rPr>
          <w:rFonts w:ascii="Arial" w:hAnsi="Arial" w:cs="Arial"/>
        </w:rPr>
        <w:t xml:space="preserve">ót, o których mowa w § 1 ust. </w:t>
      </w:r>
      <w:r w:rsidR="00996D6A" w:rsidRPr="00D512AF">
        <w:rPr>
          <w:rFonts w:ascii="Arial" w:hAnsi="Arial" w:cs="Arial"/>
        </w:rPr>
        <w:t>5</w:t>
      </w:r>
      <w:r w:rsidR="00650BDA" w:rsidRPr="00D512AF">
        <w:rPr>
          <w:rFonts w:ascii="Arial" w:hAnsi="Arial" w:cs="Arial"/>
        </w:rPr>
        <w:t xml:space="preserve"> i ust. </w:t>
      </w:r>
      <w:r w:rsidR="00996D6A" w:rsidRPr="00D512AF">
        <w:rPr>
          <w:rFonts w:ascii="Arial" w:hAnsi="Arial" w:cs="Arial"/>
        </w:rPr>
        <w:t>6</w:t>
      </w:r>
      <w:r w:rsidR="008D24EB" w:rsidRPr="00D512AF">
        <w:rPr>
          <w:rFonts w:ascii="Arial" w:hAnsi="Arial" w:cs="Arial"/>
        </w:rPr>
        <w:t>,</w:t>
      </w:r>
      <w:r w:rsidR="009E5726" w:rsidRPr="00D512AF">
        <w:rPr>
          <w:rFonts w:ascii="Arial" w:hAnsi="Arial" w:cs="Arial"/>
        </w:rPr>
        <w:t xml:space="preserve"> </w:t>
      </w:r>
      <w:r w:rsidR="004A3974" w:rsidRPr="00D512AF">
        <w:rPr>
          <w:rFonts w:ascii="Arial" w:hAnsi="Arial" w:cs="Arial"/>
        </w:rPr>
        <w:t>§ 11</w:t>
      </w:r>
      <w:r w:rsidRPr="00D512AF">
        <w:rPr>
          <w:rFonts w:ascii="Arial" w:hAnsi="Arial" w:cs="Arial"/>
        </w:rPr>
        <w:t xml:space="preserve"> ust. 6</w:t>
      </w:r>
      <w:r w:rsidR="00D86A01" w:rsidRPr="00D512AF">
        <w:rPr>
          <w:rFonts w:ascii="Arial" w:hAnsi="Arial" w:cs="Arial"/>
        </w:rPr>
        <w:t xml:space="preserve"> oraz robót zlecanych odrębną umową,</w:t>
      </w:r>
      <w:r w:rsidR="00752BA2" w:rsidRPr="00D512AF">
        <w:rPr>
          <w:rFonts w:ascii="Arial" w:hAnsi="Arial" w:cs="Arial"/>
        </w:rPr>
        <w:t xml:space="preserve"> które powodują wydłużenie terminu realizacji przedmiotu umowy,</w:t>
      </w:r>
      <w:r w:rsidR="002A3BDE" w:rsidRPr="00D512AF">
        <w:rPr>
          <w:rFonts w:ascii="Arial" w:hAnsi="Arial" w:cs="Arial"/>
        </w:rPr>
        <w:t xml:space="preserve"> </w:t>
      </w:r>
    </w:p>
    <w:p w14:paraId="05D4C390" w14:textId="77777777" w:rsidR="00752BA2" w:rsidRPr="00D512AF" w:rsidRDefault="00752BA2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wprowadzenie robót zamiennych lub wystąpienia istotnych wzrostów obmiarów robót wpływających na wydłużenie terminu realizacji robót,</w:t>
      </w:r>
    </w:p>
    <w:p w14:paraId="4E5F2E39" w14:textId="77777777" w:rsidR="00752BA2" w:rsidRPr="00D512AF" w:rsidRDefault="00752BA2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wstrzymanie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robót z powodu ograniczenia środków finansowych przez ich dysponentów,</w:t>
      </w:r>
    </w:p>
    <w:p w14:paraId="347D226A" w14:textId="77777777" w:rsidR="00752BA2" w:rsidRPr="00D512AF" w:rsidRDefault="00B0155F" w:rsidP="003C6D54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opóźnienie </w:t>
      </w:r>
      <w:r w:rsidR="00752BA2" w:rsidRPr="00D512AF">
        <w:rPr>
          <w:rFonts w:ascii="Arial" w:hAnsi="Arial" w:cs="Arial"/>
          <w:b/>
        </w:rPr>
        <w:t>Użytkownika</w:t>
      </w:r>
      <w:r w:rsidR="00752BA2" w:rsidRPr="00D512AF">
        <w:rPr>
          <w:rFonts w:ascii="Arial" w:hAnsi="Arial" w:cs="Arial"/>
        </w:rPr>
        <w:t xml:space="preserve"> w udostępnieniu frontu robót lub </w:t>
      </w:r>
      <w:r w:rsidRPr="00D512AF">
        <w:rPr>
          <w:rFonts w:ascii="Arial" w:hAnsi="Arial" w:cs="Arial"/>
        </w:rPr>
        <w:t xml:space="preserve">opóźnienie </w:t>
      </w:r>
      <w:r w:rsidR="00752BA2"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  <w:b/>
        </w:rPr>
        <w:t xml:space="preserve"> </w:t>
      </w:r>
      <w:r w:rsidR="00752BA2" w:rsidRPr="00D512AF">
        <w:rPr>
          <w:rFonts w:ascii="Arial" w:hAnsi="Arial" w:cs="Arial"/>
        </w:rPr>
        <w:t xml:space="preserve">w przekazaniu </w:t>
      </w:r>
      <w:r w:rsidR="007A0D07" w:rsidRPr="00D512AF">
        <w:rPr>
          <w:rFonts w:ascii="Arial" w:hAnsi="Arial" w:cs="Arial"/>
        </w:rPr>
        <w:t>teren</w:t>
      </w:r>
      <w:r w:rsidR="00752BA2" w:rsidRPr="00D512AF">
        <w:rPr>
          <w:rFonts w:ascii="Arial" w:hAnsi="Arial" w:cs="Arial"/>
        </w:rPr>
        <w:t>u budowy,</w:t>
      </w:r>
    </w:p>
    <w:p w14:paraId="3F9E10F4" w14:textId="77777777" w:rsidR="007A0D07" w:rsidRPr="00D512AF" w:rsidRDefault="007A0D07" w:rsidP="003C6D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 xml:space="preserve">wystąpienie siły wyższej, niekorzystnych warunków atmosferycznych </w:t>
      </w:r>
      <w:r w:rsidRPr="00D512AF">
        <w:rPr>
          <w:rFonts w:ascii="Arial" w:hAnsi="Arial" w:cs="Arial"/>
          <w:sz w:val="24"/>
          <w:szCs w:val="24"/>
          <w:lang w:eastAsia="pl-PL"/>
        </w:rPr>
        <w:br/>
        <w:t xml:space="preserve">(np. temperatura, opady, wiatry, wilgotność), które uniemożliwiają wykonanie robót budowlanych zgodnie z normami, zaleceniami producentów wyrobów lub przepisami prawa, o ile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Wykonawca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wykaże brak możliwości wykonania w tym okresie innych robót budowlanych przewidzianych w dokumentacji projektowej i STWiORB, </w:t>
      </w:r>
    </w:p>
    <w:p w14:paraId="2DFD2F51" w14:textId="77777777" w:rsidR="007A0D07" w:rsidRPr="00D512AF" w:rsidRDefault="007A0D07" w:rsidP="003C6D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 xml:space="preserve">wystąpienie podczas odbioru końcowego robót konieczności wykonania robót dodatkowych zaleconych przez instytucje zewnętrzne biorące udział w odbiorze końcowym, warunkujących odbiór przedmiotu umowy i dopuszczenie </w:t>
      </w:r>
      <w:r w:rsidRPr="00D512AF">
        <w:rPr>
          <w:rFonts w:ascii="Arial" w:hAnsi="Arial" w:cs="Arial"/>
          <w:sz w:val="24"/>
          <w:szCs w:val="24"/>
          <w:lang w:eastAsia="pl-PL"/>
        </w:rPr>
        <w:br/>
        <w:t>do użytkowania,</w:t>
      </w:r>
    </w:p>
    <w:p w14:paraId="650D05A0" w14:textId="77777777" w:rsidR="007A0D07" w:rsidRPr="00D512AF" w:rsidRDefault="007A0D07" w:rsidP="003C6D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 xml:space="preserve">opóźnienia w dokonaniu określonych czynności lub ich zaniechanie przez właściwe organy administracji państwowej, które nie są następstwem okoliczności, za które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Wykonawca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ponosi odpowiedzialność,</w:t>
      </w:r>
    </w:p>
    <w:p w14:paraId="3F9DA4BD" w14:textId="77777777" w:rsidR="007A0D07" w:rsidRPr="00D512AF" w:rsidRDefault="007A0D07" w:rsidP="003C6D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 xml:space="preserve">opóźnienia w wydawaniu decyzji, zezwoleń, uzgodnień itp., do wydania których właściwe organy są zobowiązane, jeżeli opóźnienie przekroczy okres przewidziany w przepisach prawa, w którym ww. decyzje powinny zostać wydane oraz nie są następstwem okoliczności, za które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Wykonawca</w:t>
      </w:r>
      <w:r w:rsidRPr="00D512AF">
        <w:rPr>
          <w:rFonts w:ascii="Arial" w:hAnsi="Arial" w:cs="Arial"/>
          <w:sz w:val="24"/>
          <w:szCs w:val="24"/>
          <w:lang w:eastAsia="pl-PL"/>
        </w:rPr>
        <w:t xml:space="preserve"> ponosi odpowiedzialność,</w:t>
      </w:r>
    </w:p>
    <w:p w14:paraId="1DC5C9CB" w14:textId="77777777" w:rsidR="00431CE3" w:rsidRPr="00D512AF" w:rsidRDefault="007A0D07" w:rsidP="003C6D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D512AF">
        <w:rPr>
          <w:rFonts w:ascii="Arial" w:hAnsi="Arial" w:cs="Arial"/>
          <w:sz w:val="24"/>
          <w:szCs w:val="24"/>
          <w:lang w:eastAsia="pl-PL"/>
        </w:rPr>
        <w:t xml:space="preserve">brak możliwości wykonania robót z powodu niedopuszczenia ich wykonywania lub ich wstrzymania przez uprawniony organ, z przyczyn niezależnych </w:t>
      </w:r>
      <w:r w:rsidRPr="00D512AF">
        <w:rPr>
          <w:rFonts w:ascii="Arial" w:hAnsi="Arial" w:cs="Arial"/>
          <w:sz w:val="24"/>
          <w:szCs w:val="24"/>
          <w:lang w:eastAsia="pl-PL"/>
        </w:rPr>
        <w:br/>
        <w:t xml:space="preserve">od </w:t>
      </w:r>
      <w:r w:rsidRPr="00D512AF">
        <w:rPr>
          <w:rFonts w:ascii="Arial" w:hAnsi="Arial" w:cs="Arial"/>
          <w:b/>
          <w:sz w:val="24"/>
          <w:szCs w:val="24"/>
          <w:lang w:eastAsia="pl-PL"/>
        </w:rPr>
        <w:t>Wykonawcy</w:t>
      </w:r>
      <w:r w:rsidRPr="00D512AF">
        <w:rPr>
          <w:rFonts w:ascii="Arial" w:hAnsi="Arial" w:cs="Arial"/>
          <w:sz w:val="24"/>
          <w:szCs w:val="24"/>
          <w:lang w:eastAsia="pl-PL"/>
        </w:rPr>
        <w:t>.</w:t>
      </w:r>
    </w:p>
    <w:p w14:paraId="47DB3023" w14:textId="77777777" w:rsidR="00752BA2" w:rsidRPr="00D512AF" w:rsidRDefault="00752BA2" w:rsidP="003C6D54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Zmiana osób przewidzianych do realizacji zamówienia reprezentujących </w:t>
      </w:r>
      <w:r w:rsidRPr="00D512AF">
        <w:rPr>
          <w:rFonts w:ascii="Arial" w:hAnsi="Arial" w:cs="Arial"/>
          <w:b/>
        </w:rPr>
        <w:t xml:space="preserve">Wykonawcę </w:t>
      </w:r>
      <w:r w:rsidRPr="00D512AF">
        <w:rPr>
          <w:rFonts w:ascii="Arial" w:hAnsi="Arial" w:cs="Arial"/>
        </w:rPr>
        <w:t xml:space="preserve">może nastąpić w sytuacji, gdy ze względów obiektywnych zmiana jest konieczna i nie będzie naruszać przepisów prawa budowlanego w zakresie obowiązujących wymogów stawianych uczestnikom procesu budowlanego, pod warunkiem, że osoby, które mają zastąpić dotychczasowe, spełniają wymagania określone przez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 w S</w:t>
      </w:r>
      <w:r w:rsidR="00D86A01" w:rsidRPr="00D512AF">
        <w:rPr>
          <w:rFonts w:ascii="Arial" w:hAnsi="Arial" w:cs="Arial"/>
        </w:rPr>
        <w:t xml:space="preserve">pecyfikacji </w:t>
      </w:r>
      <w:r w:rsidRPr="00D512AF">
        <w:rPr>
          <w:rFonts w:ascii="Arial" w:hAnsi="Arial" w:cs="Arial"/>
        </w:rPr>
        <w:t>I</w:t>
      </w:r>
      <w:r w:rsidR="00D86A01" w:rsidRPr="00D512AF">
        <w:rPr>
          <w:rFonts w:ascii="Arial" w:hAnsi="Arial" w:cs="Arial"/>
        </w:rPr>
        <w:t xml:space="preserve">stotnych </w:t>
      </w:r>
      <w:r w:rsidRPr="00D512AF">
        <w:rPr>
          <w:rFonts w:ascii="Arial" w:hAnsi="Arial" w:cs="Arial"/>
        </w:rPr>
        <w:t>W</w:t>
      </w:r>
      <w:r w:rsidR="00D86A01" w:rsidRPr="00D512AF">
        <w:rPr>
          <w:rFonts w:ascii="Arial" w:hAnsi="Arial" w:cs="Arial"/>
        </w:rPr>
        <w:t xml:space="preserve">arunków </w:t>
      </w:r>
      <w:r w:rsidRPr="00D512AF">
        <w:rPr>
          <w:rFonts w:ascii="Arial" w:hAnsi="Arial" w:cs="Arial"/>
        </w:rPr>
        <w:t>Z</w:t>
      </w:r>
      <w:r w:rsidR="00D86A01" w:rsidRPr="00D512AF">
        <w:rPr>
          <w:rFonts w:ascii="Arial" w:hAnsi="Arial" w:cs="Arial"/>
        </w:rPr>
        <w:t>amówienia</w:t>
      </w:r>
      <w:r w:rsidRPr="00D512AF">
        <w:rPr>
          <w:rFonts w:ascii="Arial" w:hAnsi="Arial" w:cs="Arial"/>
        </w:rPr>
        <w:t>.</w:t>
      </w:r>
    </w:p>
    <w:p w14:paraId="3ED27BD1" w14:textId="77777777" w:rsidR="00752BA2" w:rsidRPr="00D512AF" w:rsidRDefault="00752BA2" w:rsidP="003C6D5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kern w:val="2"/>
        </w:rPr>
      </w:pPr>
      <w:r w:rsidRPr="00D512AF">
        <w:rPr>
          <w:rFonts w:ascii="Arial" w:hAnsi="Arial" w:cs="Arial"/>
          <w:kern w:val="2"/>
        </w:rPr>
        <w:t>Jakość lub inne parametry materiałów,</w:t>
      </w:r>
      <w:r w:rsidR="007A0D07" w:rsidRPr="00D512AF">
        <w:rPr>
          <w:rFonts w:ascii="Arial" w:hAnsi="Arial" w:cs="Arial"/>
          <w:kern w:val="2"/>
        </w:rPr>
        <w:t xml:space="preserve"> wyrobów,</w:t>
      </w:r>
      <w:r w:rsidRPr="00D512AF">
        <w:rPr>
          <w:rFonts w:ascii="Arial" w:hAnsi="Arial" w:cs="Arial"/>
          <w:kern w:val="2"/>
        </w:rPr>
        <w:t xml:space="preserve"> urządzeń wskazanych w ofercie lub technologia </w:t>
      </w:r>
      <w:r w:rsidR="000A3F41" w:rsidRPr="00D512AF">
        <w:rPr>
          <w:rFonts w:ascii="Arial" w:hAnsi="Arial" w:cs="Arial"/>
          <w:kern w:val="2"/>
        </w:rPr>
        <w:t xml:space="preserve">wykonania robót budowlanych </w:t>
      </w:r>
      <w:r w:rsidR="00B0155F" w:rsidRPr="00D512AF">
        <w:rPr>
          <w:rFonts w:ascii="Arial" w:hAnsi="Arial" w:cs="Arial"/>
          <w:kern w:val="2"/>
        </w:rPr>
        <w:t xml:space="preserve">oraz sposób </w:t>
      </w:r>
      <w:r w:rsidR="004C19C5" w:rsidRPr="00D512AF">
        <w:rPr>
          <w:rFonts w:ascii="Arial" w:hAnsi="Arial" w:cs="Arial"/>
          <w:kern w:val="2"/>
        </w:rPr>
        <w:t xml:space="preserve">lub zakres </w:t>
      </w:r>
      <w:r w:rsidR="00B0155F" w:rsidRPr="00D512AF">
        <w:rPr>
          <w:rFonts w:ascii="Arial" w:hAnsi="Arial" w:cs="Arial"/>
          <w:kern w:val="2"/>
        </w:rPr>
        <w:t xml:space="preserve">wykonania przedmiotu umowy </w:t>
      </w:r>
      <w:r w:rsidRPr="00D512AF">
        <w:rPr>
          <w:rFonts w:ascii="Arial" w:hAnsi="Arial" w:cs="Arial"/>
          <w:kern w:val="2"/>
        </w:rPr>
        <w:t>mogą ulec zmianie w</w:t>
      </w:r>
      <w:r w:rsidR="00B0155F" w:rsidRPr="00D512AF">
        <w:rPr>
          <w:rFonts w:ascii="Arial" w:hAnsi="Arial" w:cs="Arial"/>
          <w:kern w:val="2"/>
        </w:rPr>
        <w:t> </w:t>
      </w:r>
      <w:r w:rsidRPr="00D512AF">
        <w:rPr>
          <w:rFonts w:ascii="Arial" w:hAnsi="Arial" w:cs="Arial"/>
          <w:kern w:val="2"/>
        </w:rPr>
        <w:t>sytuacji:</w:t>
      </w:r>
    </w:p>
    <w:p w14:paraId="2BE4D73F" w14:textId="77777777" w:rsidR="00752BA2" w:rsidRPr="00D512AF" w:rsidRDefault="00752BA2" w:rsidP="003C6D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kern w:val="2"/>
        </w:rPr>
      </w:pPr>
      <w:r w:rsidRPr="00D512AF">
        <w:rPr>
          <w:rFonts w:ascii="Arial" w:hAnsi="Arial" w:cs="Arial"/>
          <w:kern w:val="2"/>
        </w:rPr>
        <w:t>wystąpienia braków na rynku</w:t>
      </w:r>
      <w:r w:rsidR="004C19C5" w:rsidRPr="00D512AF">
        <w:rPr>
          <w:rFonts w:ascii="Arial" w:hAnsi="Arial" w:cs="Arial"/>
          <w:kern w:val="2"/>
        </w:rPr>
        <w:t xml:space="preserve"> materiałów, urządzeń wskazanych w ofercie,</w:t>
      </w:r>
    </w:p>
    <w:p w14:paraId="052248F5" w14:textId="19379983" w:rsidR="00752BA2" w:rsidRPr="00D512AF" w:rsidRDefault="00752BA2" w:rsidP="003C6D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kern w:val="2"/>
        </w:rPr>
      </w:pPr>
      <w:r w:rsidRPr="00D512AF">
        <w:rPr>
          <w:rFonts w:ascii="Arial" w:hAnsi="Arial" w:cs="Arial"/>
          <w:kern w:val="2"/>
        </w:rPr>
        <w:t xml:space="preserve">pojawienia się na rynku materiałów, urządzeń nowszej generacji oraz nowych technologii, których zastosowanie będzie miało wpływ na zaoszczędzenie kosztów realizacji lub kosztów eksploatacji przedmiotu umowy, uzyskanie </w:t>
      </w:r>
      <w:r w:rsidR="00985388" w:rsidRPr="00D512AF">
        <w:rPr>
          <w:rFonts w:ascii="Arial" w:hAnsi="Arial" w:cs="Arial"/>
          <w:kern w:val="2"/>
        </w:rPr>
        <w:t>lepszej, jakości</w:t>
      </w:r>
      <w:r w:rsidRPr="00D512AF">
        <w:rPr>
          <w:rFonts w:ascii="Arial" w:hAnsi="Arial" w:cs="Arial"/>
          <w:kern w:val="2"/>
        </w:rPr>
        <w:t xml:space="preserve"> robót, poprawę warunków bezpieczeństwa i eksploatacji w</w:t>
      </w:r>
      <w:r w:rsidR="006A22B1" w:rsidRPr="00D512AF">
        <w:rPr>
          <w:rFonts w:ascii="Arial" w:hAnsi="Arial" w:cs="Arial"/>
          <w:kern w:val="2"/>
        </w:rPr>
        <w:t> </w:t>
      </w:r>
      <w:r w:rsidRPr="00D512AF">
        <w:rPr>
          <w:rFonts w:ascii="Arial" w:hAnsi="Arial" w:cs="Arial"/>
          <w:kern w:val="2"/>
        </w:rPr>
        <w:t>przyszłym obiekcie,</w:t>
      </w:r>
    </w:p>
    <w:p w14:paraId="0F5593E8" w14:textId="77777777" w:rsidR="000A3F41" w:rsidRPr="00D512AF" w:rsidRDefault="00752BA2" w:rsidP="003C6D54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kern w:val="2"/>
        </w:rPr>
        <w:t>konieczności zrealizowania projektu przy zastosowaniu innych rozwiązań technicznych/technologicznych, w celu usunięcia wadliwych rozwiązań projektowych lub dostosowania rozwiązań projekt</w:t>
      </w:r>
      <w:r w:rsidR="00B0155F" w:rsidRPr="00D512AF">
        <w:rPr>
          <w:rFonts w:ascii="Arial" w:hAnsi="Arial" w:cs="Arial"/>
          <w:kern w:val="2"/>
        </w:rPr>
        <w:t xml:space="preserve">owych do uwarunkowań terenowych </w:t>
      </w:r>
      <w:r w:rsidR="00C35C31" w:rsidRPr="00D512AF">
        <w:rPr>
          <w:rFonts w:ascii="Arial" w:hAnsi="Arial" w:cs="Arial"/>
          <w:kern w:val="2"/>
        </w:rPr>
        <w:t xml:space="preserve">odbiegających od przyjętych w dokumentacji projektowej </w:t>
      </w:r>
      <w:r w:rsidR="00C35C31" w:rsidRPr="00D512AF">
        <w:rPr>
          <w:rFonts w:ascii="Arial" w:hAnsi="Arial" w:cs="Arial"/>
        </w:rPr>
        <w:t>(w</w:t>
      </w:r>
      <w:r w:rsidR="005B22AF" w:rsidRPr="00D512AF">
        <w:rPr>
          <w:rFonts w:ascii="Arial" w:hAnsi="Arial" w:cs="Arial"/>
        </w:rPr>
        <w:t> </w:t>
      </w:r>
      <w:r w:rsidR="00C35C31" w:rsidRPr="00D512AF">
        <w:rPr>
          <w:rFonts w:ascii="Arial" w:hAnsi="Arial" w:cs="Arial"/>
        </w:rPr>
        <w:t>przypadku braku dokumentacji projektowej w STWiORB)</w:t>
      </w:r>
      <w:r w:rsidR="008F1A5C" w:rsidRPr="00D512AF">
        <w:rPr>
          <w:rFonts w:ascii="Arial" w:hAnsi="Arial" w:cs="Arial"/>
        </w:rPr>
        <w:t>,</w:t>
      </w:r>
      <w:r w:rsidR="000A3F41" w:rsidRPr="00D512AF">
        <w:rPr>
          <w:rFonts w:ascii="Arial" w:hAnsi="Arial" w:cs="Arial"/>
        </w:rPr>
        <w:t xml:space="preserve"> w szczególności wystąpienie niezinwentaryzowanych lub błędnie zinwentaryzowanych sieci, instalacji lub innych obiektów budowlanych, znalezisk archeologicznych, niewybuchów lub niewypałów,</w:t>
      </w:r>
    </w:p>
    <w:p w14:paraId="6117E7E6" w14:textId="77777777" w:rsidR="00752BA2" w:rsidRPr="00D512AF" w:rsidRDefault="00752BA2" w:rsidP="003C6D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kern w:val="2"/>
        </w:rPr>
      </w:pPr>
      <w:r w:rsidRPr="00D512AF">
        <w:rPr>
          <w:rFonts w:ascii="Arial" w:hAnsi="Arial" w:cs="Arial"/>
          <w:kern w:val="2"/>
        </w:rPr>
        <w:lastRenderedPageBreak/>
        <w:t>zmiany przepisów prawa, w tym przepisów resortowych MON, które wprowadzają nowe wymagania w zakr</w:t>
      </w:r>
      <w:r w:rsidR="004C19C5" w:rsidRPr="00D512AF">
        <w:rPr>
          <w:rFonts w:ascii="Arial" w:hAnsi="Arial" w:cs="Arial"/>
          <w:kern w:val="2"/>
        </w:rPr>
        <w:t>esie wykonania przedmiotu umowy,</w:t>
      </w:r>
    </w:p>
    <w:p w14:paraId="6D283A5E" w14:textId="77777777" w:rsidR="000A3F41" w:rsidRPr="00D512AF" w:rsidRDefault="000A3F41" w:rsidP="003C6D54">
      <w:pPr>
        <w:numPr>
          <w:ilvl w:val="0"/>
          <w:numId w:val="27"/>
        </w:numPr>
        <w:jc w:val="both"/>
        <w:rPr>
          <w:rFonts w:ascii="Arial" w:hAnsi="Arial" w:cs="Arial"/>
          <w:kern w:val="2"/>
          <w:sz w:val="24"/>
          <w:szCs w:val="24"/>
          <w:lang w:eastAsia="pl-PL"/>
        </w:rPr>
      </w:pPr>
      <w:r w:rsidRPr="00D512AF">
        <w:rPr>
          <w:rFonts w:ascii="Arial" w:hAnsi="Arial" w:cs="Arial"/>
          <w:kern w:val="2"/>
          <w:sz w:val="24"/>
          <w:szCs w:val="24"/>
          <w:lang w:eastAsia="pl-PL"/>
        </w:rPr>
        <w:t>wystąpienia niebezpieczeństwa kolizji z planowanymi lub prowadzonymi przez inne podmioty inwestycjami w zakresie niezbędnym do uniknięcia lub usunięcia tych kolizji,</w:t>
      </w:r>
    </w:p>
    <w:p w14:paraId="3B5423DB" w14:textId="469114EF" w:rsidR="004C19C5" w:rsidRPr="00D512AF" w:rsidRDefault="004C19C5" w:rsidP="003C6D5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kern w:val="2"/>
        </w:rPr>
      </w:pPr>
      <w:r w:rsidRPr="00D512AF">
        <w:rPr>
          <w:rFonts w:ascii="Arial" w:hAnsi="Arial" w:cs="Arial"/>
          <w:kern w:val="2"/>
        </w:rPr>
        <w:t xml:space="preserve">konieczności realizacji robót wynikających z wprowadzenia w dokumentacji projektowej zmian </w:t>
      </w:r>
      <w:r w:rsidR="008F1A5C" w:rsidRPr="00D512AF">
        <w:rPr>
          <w:rFonts w:ascii="Arial" w:hAnsi="Arial" w:cs="Arial"/>
          <w:kern w:val="2"/>
        </w:rPr>
        <w:t xml:space="preserve">stanowiących </w:t>
      </w:r>
      <w:r w:rsidRPr="00D512AF">
        <w:rPr>
          <w:rFonts w:ascii="Arial" w:hAnsi="Arial" w:cs="Arial"/>
          <w:kern w:val="2"/>
        </w:rPr>
        <w:t xml:space="preserve">odstępstwo od </w:t>
      </w:r>
      <w:r w:rsidR="008F1A5C" w:rsidRPr="00D512AF">
        <w:rPr>
          <w:rFonts w:ascii="Arial" w:hAnsi="Arial" w:cs="Arial"/>
          <w:kern w:val="2"/>
        </w:rPr>
        <w:t xml:space="preserve">zatwierdzonego </w:t>
      </w:r>
      <w:r w:rsidRPr="00D512AF">
        <w:rPr>
          <w:rFonts w:ascii="Arial" w:hAnsi="Arial" w:cs="Arial"/>
          <w:kern w:val="2"/>
        </w:rPr>
        <w:t>projektu budowlanego</w:t>
      </w:r>
      <w:r w:rsidR="008F1A5C" w:rsidRPr="00D512AF">
        <w:rPr>
          <w:rFonts w:ascii="Arial" w:hAnsi="Arial" w:cs="Arial"/>
          <w:kern w:val="2"/>
        </w:rPr>
        <w:t xml:space="preserve"> i innych warunków pozwolenia na budowę</w:t>
      </w:r>
      <w:r w:rsidRPr="00D512AF">
        <w:rPr>
          <w:rFonts w:ascii="Arial" w:hAnsi="Arial" w:cs="Arial"/>
          <w:kern w:val="2"/>
        </w:rPr>
        <w:t xml:space="preserve">, zgodnie z </w:t>
      </w:r>
      <w:r w:rsidR="000D5B5B" w:rsidRPr="00D512AF">
        <w:rPr>
          <w:rFonts w:ascii="Arial" w:hAnsi="Arial" w:cs="Arial"/>
          <w:kern w:val="2"/>
        </w:rPr>
        <w:t>ustawą</w:t>
      </w:r>
      <w:r w:rsidRPr="00D512AF">
        <w:rPr>
          <w:rFonts w:ascii="Arial" w:hAnsi="Arial" w:cs="Arial"/>
          <w:kern w:val="2"/>
        </w:rPr>
        <w:t xml:space="preserve"> Prawo </w:t>
      </w:r>
      <w:r w:rsidR="00CF2E66" w:rsidRPr="00D512AF">
        <w:rPr>
          <w:rFonts w:ascii="Arial" w:hAnsi="Arial" w:cs="Arial"/>
          <w:kern w:val="2"/>
        </w:rPr>
        <w:t>budowlane</w:t>
      </w:r>
      <w:r w:rsidRPr="00D512AF">
        <w:rPr>
          <w:rFonts w:ascii="Arial" w:hAnsi="Arial" w:cs="Arial"/>
          <w:kern w:val="2"/>
        </w:rPr>
        <w:t>.</w:t>
      </w:r>
    </w:p>
    <w:p w14:paraId="25F05E34" w14:textId="68AC33E6" w:rsidR="00752BA2" w:rsidRPr="00D512AF" w:rsidRDefault="00752BA2" w:rsidP="003C6D54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Oprócz warunków przewidzianych w §</w:t>
      </w:r>
      <w:r w:rsidR="006A22B1" w:rsidRPr="00D512AF">
        <w:rPr>
          <w:rFonts w:ascii="Arial" w:hAnsi="Arial" w:cs="Arial"/>
        </w:rPr>
        <w:t xml:space="preserve"> </w:t>
      </w:r>
      <w:r w:rsidR="004A3974" w:rsidRPr="00D512AF">
        <w:rPr>
          <w:rFonts w:ascii="Arial" w:hAnsi="Arial" w:cs="Arial"/>
        </w:rPr>
        <w:t>11</w:t>
      </w:r>
      <w:r w:rsidRPr="00D512AF">
        <w:rPr>
          <w:rFonts w:ascii="Arial" w:hAnsi="Arial" w:cs="Arial"/>
        </w:rPr>
        <w:t xml:space="preserve"> umowy zmiana wynagrodzenia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nastąpi w wypadku:</w:t>
      </w:r>
    </w:p>
    <w:p w14:paraId="115ABBF9" w14:textId="77777777" w:rsidR="00752BA2" w:rsidRPr="00D512AF" w:rsidRDefault="00752BA2" w:rsidP="003C6D5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kern w:val="2"/>
        </w:rPr>
        <w:t xml:space="preserve">ograniczenia zakresu prac objętych niniejszą umową w przypadku stwierdzenia przez </w:t>
      </w:r>
      <w:r w:rsidRPr="00D512AF">
        <w:rPr>
          <w:rFonts w:ascii="Arial" w:hAnsi="Arial" w:cs="Arial"/>
          <w:b/>
          <w:kern w:val="2"/>
        </w:rPr>
        <w:t>Zamawiającego</w:t>
      </w:r>
      <w:r w:rsidRPr="00D512AF">
        <w:rPr>
          <w:rFonts w:ascii="Arial" w:hAnsi="Arial" w:cs="Arial"/>
          <w:kern w:val="2"/>
        </w:rPr>
        <w:t xml:space="preserve"> w protokole konieczności celowości rezygnacji z wykonania części zamówienia,</w:t>
      </w:r>
    </w:p>
    <w:p w14:paraId="60E9F315" w14:textId="77777777" w:rsidR="00752BA2" w:rsidRPr="00D512AF" w:rsidRDefault="00752BA2" w:rsidP="003C6D5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kern w:val="2"/>
        </w:rPr>
        <w:t xml:space="preserve">zastosowania zmian opisanych w </w:t>
      </w:r>
      <w:r w:rsidR="006A22B1" w:rsidRPr="00D512AF">
        <w:rPr>
          <w:rFonts w:ascii="Arial" w:hAnsi="Arial" w:cs="Arial"/>
          <w:kern w:val="2"/>
        </w:rPr>
        <w:t>ust.</w:t>
      </w:r>
      <w:r w:rsidR="00C35C31" w:rsidRPr="00D512AF">
        <w:rPr>
          <w:rFonts w:ascii="Arial" w:hAnsi="Arial" w:cs="Arial"/>
          <w:kern w:val="2"/>
        </w:rPr>
        <w:t xml:space="preserve"> 3</w:t>
      </w:r>
      <w:r w:rsidRPr="00D512AF">
        <w:rPr>
          <w:rFonts w:ascii="Arial" w:hAnsi="Arial" w:cs="Arial"/>
          <w:kern w:val="2"/>
        </w:rPr>
        <w:t>,</w:t>
      </w:r>
    </w:p>
    <w:p w14:paraId="0A1F4C3E" w14:textId="21FD0B1B" w:rsidR="00752BA2" w:rsidRPr="00D512AF" w:rsidRDefault="00752BA2" w:rsidP="003C6D5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kern w:val="2"/>
        </w:rPr>
        <w:t>realizacji robót zamiennych z uwzględnieniem warunków przewidzianych w</w:t>
      </w:r>
      <w:r w:rsidR="006A22B1" w:rsidRPr="00D512AF">
        <w:rPr>
          <w:rFonts w:ascii="Arial" w:hAnsi="Arial" w:cs="Arial"/>
          <w:kern w:val="2"/>
        </w:rPr>
        <w:t> </w:t>
      </w:r>
      <w:r w:rsidR="00183A68" w:rsidRPr="00D512AF">
        <w:rPr>
          <w:rFonts w:ascii="Arial" w:hAnsi="Arial" w:cs="Arial"/>
          <w:kern w:val="2"/>
        </w:rPr>
        <w:br/>
      </w:r>
      <w:r w:rsidR="006A22B1" w:rsidRPr="00D512AF">
        <w:rPr>
          <w:rFonts w:ascii="Arial" w:hAnsi="Arial" w:cs="Arial"/>
          <w:kern w:val="2"/>
        </w:rPr>
        <w:t>§</w:t>
      </w:r>
      <w:r w:rsidR="00183A68" w:rsidRPr="00D512AF">
        <w:rPr>
          <w:rFonts w:ascii="Arial" w:hAnsi="Arial" w:cs="Arial"/>
          <w:kern w:val="2"/>
        </w:rPr>
        <w:t xml:space="preserve"> </w:t>
      </w:r>
      <w:r w:rsidR="00650BDA" w:rsidRPr="00D512AF">
        <w:rPr>
          <w:rFonts w:ascii="Arial" w:hAnsi="Arial" w:cs="Arial"/>
          <w:kern w:val="2"/>
        </w:rPr>
        <w:t>11</w:t>
      </w:r>
      <w:r w:rsidR="006A22B1" w:rsidRPr="00D512AF">
        <w:rPr>
          <w:rFonts w:ascii="Arial" w:hAnsi="Arial" w:cs="Arial"/>
          <w:kern w:val="2"/>
        </w:rPr>
        <w:t xml:space="preserve"> </w:t>
      </w:r>
      <w:r w:rsidRPr="00D512AF">
        <w:rPr>
          <w:rFonts w:ascii="Arial" w:hAnsi="Arial" w:cs="Arial"/>
          <w:kern w:val="2"/>
        </w:rPr>
        <w:t>umowy,</w:t>
      </w:r>
    </w:p>
    <w:p w14:paraId="6DBC914E" w14:textId="7F0D916E" w:rsidR="00752BA2" w:rsidRPr="00D512AF" w:rsidRDefault="00752BA2" w:rsidP="003C6D54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kern w:val="2"/>
        </w:rPr>
        <w:t>konieczności wykonania robót wskazanych w §</w:t>
      </w:r>
      <w:r w:rsidR="00183A68" w:rsidRPr="00D512AF">
        <w:rPr>
          <w:rFonts w:ascii="Arial" w:hAnsi="Arial" w:cs="Arial"/>
          <w:kern w:val="2"/>
        </w:rPr>
        <w:t xml:space="preserve"> </w:t>
      </w:r>
      <w:r w:rsidRPr="00D512AF">
        <w:rPr>
          <w:rFonts w:ascii="Arial" w:hAnsi="Arial" w:cs="Arial"/>
          <w:kern w:val="2"/>
        </w:rPr>
        <w:t xml:space="preserve">1 </w:t>
      </w:r>
      <w:r w:rsidR="00C35C31" w:rsidRPr="00D512AF">
        <w:rPr>
          <w:rFonts w:ascii="Arial" w:hAnsi="Arial" w:cs="Arial"/>
          <w:kern w:val="2"/>
        </w:rPr>
        <w:t xml:space="preserve">ust. </w:t>
      </w:r>
      <w:r w:rsidR="00996D6A" w:rsidRPr="00D512AF">
        <w:rPr>
          <w:rFonts w:ascii="Arial" w:hAnsi="Arial" w:cs="Arial"/>
          <w:kern w:val="2"/>
        </w:rPr>
        <w:t>5</w:t>
      </w:r>
      <w:r w:rsidR="00650BDA" w:rsidRPr="00D512AF">
        <w:rPr>
          <w:rFonts w:ascii="Arial" w:hAnsi="Arial" w:cs="Arial"/>
          <w:kern w:val="2"/>
        </w:rPr>
        <w:t xml:space="preserve"> i ust. </w:t>
      </w:r>
      <w:r w:rsidR="00996D6A" w:rsidRPr="00D512AF">
        <w:rPr>
          <w:rFonts w:ascii="Arial" w:hAnsi="Arial" w:cs="Arial"/>
          <w:kern w:val="2"/>
        </w:rPr>
        <w:t>6</w:t>
      </w:r>
      <w:r w:rsidRPr="00D512AF">
        <w:rPr>
          <w:rFonts w:ascii="Arial" w:hAnsi="Arial" w:cs="Arial"/>
          <w:kern w:val="2"/>
        </w:rPr>
        <w:t xml:space="preserve"> umowy z</w:t>
      </w:r>
      <w:r w:rsidR="006A22B1" w:rsidRPr="00D512AF">
        <w:rPr>
          <w:rFonts w:ascii="Arial" w:hAnsi="Arial" w:cs="Arial"/>
          <w:kern w:val="2"/>
        </w:rPr>
        <w:t> </w:t>
      </w:r>
      <w:r w:rsidRPr="00D512AF">
        <w:rPr>
          <w:rFonts w:ascii="Arial" w:hAnsi="Arial" w:cs="Arial"/>
          <w:kern w:val="2"/>
        </w:rPr>
        <w:t>uwzględnieniem warunków przewidzianych w §</w:t>
      </w:r>
      <w:r w:rsidR="006A22B1" w:rsidRPr="00D512AF">
        <w:rPr>
          <w:rFonts w:ascii="Arial" w:hAnsi="Arial" w:cs="Arial"/>
          <w:kern w:val="2"/>
        </w:rPr>
        <w:t xml:space="preserve"> </w:t>
      </w:r>
      <w:r w:rsidR="004A3974" w:rsidRPr="00D512AF">
        <w:rPr>
          <w:rFonts w:ascii="Arial" w:hAnsi="Arial" w:cs="Arial"/>
          <w:kern w:val="2"/>
        </w:rPr>
        <w:t>11</w:t>
      </w:r>
      <w:r w:rsidR="007A7A19" w:rsidRPr="00D512AF">
        <w:rPr>
          <w:rFonts w:ascii="Arial" w:hAnsi="Arial" w:cs="Arial"/>
          <w:kern w:val="2"/>
        </w:rPr>
        <w:t xml:space="preserve"> umowy.</w:t>
      </w:r>
    </w:p>
    <w:p w14:paraId="761F52AC" w14:textId="77777777" w:rsidR="00B57FF9" w:rsidRPr="00D512AF" w:rsidRDefault="00B57FF9" w:rsidP="00B57FF9">
      <w:pPr>
        <w:pStyle w:val="Akapitzlist"/>
        <w:ind w:left="720"/>
        <w:jc w:val="both"/>
        <w:rPr>
          <w:rFonts w:ascii="Arial" w:hAnsi="Arial" w:cs="Arial"/>
        </w:rPr>
      </w:pPr>
    </w:p>
    <w:p w14:paraId="2AB37BB5" w14:textId="6382CDF1" w:rsidR="00C35C31" w:rsidRPr="00D512AF" w:rsidRDefault="00C35C31" w:rsidP="003C6D54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  <w:b/>
        </w:rPr>
        <w:t>Zamawiający</w:t>
      </w:r>
      <w:r w:rsidRPr="00D512AF">
        <w:rPr>
          <w:rFonts w:ascii="Arial" w:hAnsi="Arial" w:cs="Arial"/>
        </w:rPr>
        <w:t xml:space="preserve"> zwróci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kwotę odpowiadającą wzrostowi kosztów ponoszonych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na za</w:t>
      </w:r>
      <w:r w:rsidR="00650BDA" w:rsidRPr="00D512AF">
        <w:rPr>
          <w:rFonts w:ascii="Arial" w:hAnsi="Arial" w:cs="Arial"/>
        </w:rPr>
        <w:t>bezpieczenie przewidziane w § 18</w:t>
      </w:r>
      <w:r w:rsidRPr="00D512AF">
        <w:rPr>
          <w:rFonts w:ascii="Arial" w:hAnsi="Arial" w:cs="Arial"/>
        </w:rPr>
        <w:t xml:space="preserve"> umowy, ubezpieczenie budowy, ochronę placu budowy w związku z wydłużeniem terminu zakończenia robót z przyczyn leżących po stronie </w:t>
      </w:r>
      <w:r w:rsidRPr="00D512AF">
        <w:rPr>
          <w:rFonts w:ascii="Arial" w:hAnsi="Arial" w:cs="Arial"/>
          <w:b/>
        </w:rPr>
        <w:t>Zamawiającego</w:t>
      </w:r>
      <w:r w:rsidRPr="00D512AF">
        <w:rPr>
          <w:rFonts w:ascii="Arial" w:hAnsi="Arial" w:cs="Arial"/>
        </w:rPr>
        <w:t xml:space="preserve">, na wiosek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 xml:space="preserve"> zawierający stosowne uzasadnienie.</w:t>
      </w:r>
    </w:p>
    <w:p w14:paraId="2241D183" w14:textId="4F89E551" w:rsidR="007A7A19" w:rsidRPr="00D512AF" w:rsidRDefault="00C35C31" w:rsidP="003368F1">
      <w:pPr>
        <w:pStyle w:val="Akapitzlist"/>
        <w:ind w:left="360"/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 xml:space="preserve">Ewentualny zwrot kosztów z tego tytułu nastąpi w oparciu o ustalenia przyjęte w protokole z negocjacji, na podstawie przedstawionych przez </w:t>
      </w:r>
      <w:r w:rsidRPr="00D512AF">
        <w:rPr>
          <w:rFonts w:ascii="Arial" w:hAnsi="Arial" w:cs="Arial"/>
          <w:b/>
        </w:rPr>
        <w:t>Wykonawcę</w:t>
      </w:r>
      <w:r w:rsidRPr="00D512AF">
        <w:rPr>
          <w:rFonts w:ascii="Arial" w:hAnsi="Arial" w:cs="Arial"/>
        </w:rPr>
        <w:t xml:space="preserve"> dokumentów potwierdzających wzrost ponoszonych kosztów, dołączonych do</w:t>
      </w:r>
      <w:r w:rsidR="00D25A9D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 xml:space="preserve">wniosku </w:t>
      </w:r>
      <w:r w:rsidRPr="00D512AF">
        <w:rPr>
          <w:rFonts w:ascii="Arial" w:hAnsi="Arial" w:cs="Arial"/>
          <w:b/>
        </w:rPr>
        <w:t>Wykonawcy</w:t>
      </w:r>
      <w:r w:rsidRPr="00D512AF">
        <w:rPr>
          <w:rFonts w:ascii="Arial" w:hAnsi="Arial" w:cs="Arial"/>
        </w:rPr>
        <w:t>.</w:t>
      </w:r>
    </w:p>
    <w:p w14:paraId="11DA03CD" w14:textId="77777777" w:rsidR="00173A24" w:rsidRPr="00D512AF" w:rsidRDefault="00173A24" w:rsidP="00D05715">
      <w:pPr>
        <w:jc w:val="center"/>
        <w:rPr>
          <w:rFonts w:ascii="Arial" w:hAnsi="Arial" w:cs="Arial"/>
          <w:b/>
          <w:sz w:val="24"/>
          <w:szCs w:val="24"/>
        </w:rPr>
      </w:pPr>
    </w:p>
    <w:p w14:paraId="520F412A" w14:textId="30FA6AA5" w:rsidR="00752BA2" w:rsidRPr="00D512AF" w:rsidRDefault="00D05715" w:rsidP="00D05715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</w:t>
      </w:r>
      <w:r w:rsidR="003B251A" w:rsidRPr="00D512AF">
        <w:rPr>
          <w:rFonts w:ascii="Arial" w:hAnsi="Arial" w:cs="Arial"/>
          <w:b/>
          <w:sz w:val="24"/>
          <w:szCs w:val="24"/>
        </w:rPr>
        <w:t xml:space="preserve"> 24</w:t>
      </w:r>
    </w:p>
    <w:p w14:paraId="7BF80288" w14:textId="77777777" w:rsidR="00752BA2" w:rsidRPr="00D512AF" w:rsidRDefault="00752BA2" w:rsidP="003C6D54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D512AF">
        <w:rPr>
          <w:rFonts w:ascii="Arial" w:hAnsi="Arial" w:cs="Arial"/>
        </w:rPr>
        <w:t>Wszelkie zmiany umowy mogą być dokonywane jedynie za zgodą obu Stron, w</w:t>
      </w:r>
      <w:r w:rsidR="006A22B1" w:rsidRPr="00D512AF">
        <w:rPr>
          <w:rFonts w:ascii="Arial" w:hAnsi="Arial" w:cs="Arial"/>
        </w:rPr>
        <w:t> </w:t>
      </w:r>
      <w:r w:rsidRPr="00D512AF">
        <w:rPr>
          <w:rFonts w:ascii="Arial" w:hAnsi="Arial" w:cs="Arial"/>
        </w:rPr>
        <w:t>formie pisemnego aneksu do niniejszej umowy pod rygorem nieważności.</w:t>
      </w:r>
    </w:p>
    <w:p w14:paraId="74860B7F" w14:textId="77777777" w:rsidR="008257DE" w:rsidRPr="00D512AF" w:rsidRDefault="008257DE" w:rsidP="003C6D54">
      <w:pPr>
        <w:numPr>
          <w:ilvl w:val="0"/>
          <w:numId w:val="30"/>
        </w:numPr>
        <w:jc w:val="both"/>
        <w:rPr>
          <w:rFonts w:ascii="Arial" w:hAnsi="Arial" w:cs="Arial"/>
          <w:kern w:val="2"/>
          <w:sz w:val="24"/>
          <w:szCs w:val="24"/>
          <w:lang w:eastAsia="pl-PL"/>
        </w:rPr>
      </w:pP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Zmiany przewidziane w umowie mogą być inicjowane przez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Zamawiającego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oraz przez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Wykonawcę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>.</w:t>
      </w:r>
    </w:p>
    <w:p w14:paraId="5573FD26" w14:textId="28B70201" w:rsidR="008257DE" w:rsidRPr="00D512AF" w:rsidRDefault="008257DE" w:rsidP="003C6D54">
      <w:pPr>
        <w:numPr>
          <w:ilvl w:val="0"/>
          <w:numId w:val="30"/>
        </w:numPr>
        <w:jc w:val="both"/>
        <w:rPr>
          <w:rFonts w:ascii="Arial" w:hAnsi="Arial" w:cs="Arial"/>
          <w:kern w:val="2"/>
          <w:sz w:val="24"/>
          <w:szCs w:val="24"/>
          <w:lang w:eastAsia="pl-PL"/>
        </w:rPr>
      </w:pPr>
      <w:r w:rsidRPr="00D512AF">
        <w:rPr>
          <w:rFonts w:ascii="Arial" w:hAnsi="Arial" w:cs="Arial"/>
          <w:kern w:val="2"/>
          <w:sz w:val="24"/>
          <w:szCs w:val="24"/>
          <w:lang w:eastAsia="pl-PL"/>
        </w:rPr>
        <w:t>Warunkiem dokonania zmian jest spisanie protokołu konieczności, obliczenie kosztów zmian zgodn</w:t>
      </w:r>
      <w:r w:rsidR="004A3974" w:rsidRPr="00D512AF">
        <w:rPr>
          <w:rFonts w:ascii="Arial" w:hAnsi="Arial" w:cs="Arial"/>
          <w:kern w:val="2"/>
          <w:sz w:val="24"/>
          <w:szCs w:val="24"/>
          <w:lang w:eastAsia="pl-PL"/>
        </w:rPr>
        <w:t>ie z zasadami określonymi w § 11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umowy, jeżeli zmiana będzie miała wpływ na wynagrodzenie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Wykonawcy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>, opis wpływu zmiany na realizację robót i termin wykonania umowy.</w:t>
      </w:r>
    </w:p>
    <w:p w14:paraId="5DC377F0" w14:textId="3A4D6416" w:rsidR="008257DE" w:rsidRPr="00D512AF" w:rsidRDefault="008257DE" w:rsidP="003C6D54">
      <w:pPr>
        <w:numPr>
          <w:ilvl w:val="0"/>
          <w:numId w:val="30"/>
        </w:numPr>
        <w:jc w:val="both"/>
        <w:rPr>
          <w:rFonts w:ascii="Arial" w:hAnsi="Arial" w:cs="Arial"/>
          <w:kern w:val="2"/>
          <w:sz w:val="24"/>
          <w:szCs w:val="24"/>
          <w:lang w:eastAsia="pl-PL"/>
        </w:rPr>
      </w:pP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Podstawę obliczenia kosztów zmiany mającej wpływ na wynagrodzenie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Wykonawcy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stanowić będzie zatwierdzony przez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Zamawiającego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kosztorys ofertowy, opracowany na podstawie cen jednostkowych lub danych wyjściowych do kosztorysowania przyjętych do sporządzenia kosztorysu ofertowego </w:t>
      </w:r>
      <w:r w:rsidRPr="00D512AF">
        <w:rPr>
          <w:rFonts w:ascii="Arial" w:hAnsi="Arial" w:cs="Arial"/>
          <w:b/>
          <w:kern w:val="2"/>
          <w:sz w:val="24"/>
          <w:szCs w:val="24"/>
          <w:lang w:eastAsia="pl-PL"/>
        </w:rPr>
        <w:t>Wykonawcy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>, a w odniesieniu do niewystępujących w kosztorysie ofertowym materiałów, sprzętu i urządzeń</w:t>
      </w:r>
      <w:r w:rsidR="004A3974"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według zasad określonych w § 11</w:t>
      </w:r>
      <w:r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umowy.</w:t>
      </w:r>
      <w:r w:rsidR="00DF2013" w:rsidRPr="00D512AF">
        <w:rPr>
          <w:rFonts w:ascii="Arial" w:hAnsi="Arial" w:cs="Arial"/>
          <w:kern w:val="2"/>
          <w:sz w:val="24"/>
          <w:szCs w:val="24"/>
          <w:lang w:eastAsia="pl-PL"/>
        </w:rPr>
        <w:t xml:space="preserve"> </w:t>
      </w:r>
    </w:p>
    <w:p w14:paraId="2EDD29ED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</w:p>
    <w:p w14:paraId="759E269C" w14:textId="3A52FE01" w:rsidR="00752BA2" w:rsidRPr="00D512AF" w:rsidRDefault="003B251A" w:rsidP="00D05715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25</w:t>
      </w:r>
    </w:p>
    <w:p w14:paraId="5399F0A4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Spory wynikłe na tle realizacji niniejszej umowy będzie rozstrzygał Sąd właściwy </w:t>
      </w:r>
      <w:r w:rsidR="000A3F41" w:rsidRPr="00D512AF">
        <w:rPr>
          <w:rFonts w:ascii="Arial" w:hAnsi="Arial" w:cs="Arial"/>
          <w:sz w:val="24"/>
          <w:szCs w:val="24"/>
        </w:rPr>
        <w:t>miejscowo dla</w:t>
      </w:r>
      <w:r w:rsidRPr="00D512AF">
        <w:rPr>
          <w:rFonts w:ascii="Arial" w:hAnsi="Arial" w:cs="Arial"/>
          <w:sz w:val="24"/>
          <w:szCs w:val="24"/>
        </w:rPr>
        <w:t xml:space="preserve"> siedziby </w:t>
      </w:r>
      <w:r w:rsidRPr="00D512AF">
        <w:rPr>
          <w:rFonts w:ascii="Arial" w:hAnsi="Arial" w:cs="Arial"/>
          <w:b/>
          <w:sz w:val="24"/>
          <w:szCs w:val="24"/>
        </w:rPr>
        <w:t>Zamawiającego</w:t>
      </w:r>
      <w:r w:rsidRPr="00D512AF">
        <w:rPr>
          <w:rFonts w:ascii="Arial" w:hAnsi="Arial" w:cs="Arial"/>
          <w:sz w:val="24"/>
          <w:szCs w:val="24"/>
        </w:rPr>
        <w:t>.</w:t>
      </w:r>
    </w:p>
    <w:p w14:paraId="53B19DA4" w14:textId="77777777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</w:p>
    <w:p w14:paraId="5FF98327" w14:textId="69B40171" w:rsidR="00752BA2" w:rsidRPr="00D512AF" w:rsidRDefault="003B251A" w:rsidP="00D05715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>§ 26</w:t>
      </w:r>
    </w:p>
    <w:p w14:paraId="08B6D74D" w14:textId="2347123E" w:rsidR="00752BA2" w:rsidRPr="00D512AF" w:rsidRDefault="00752BA2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 xml:space="preserve">W sprawach nieuregulowanych w niniejszej umowie mają zastosowanie przepisy </w:t>
      </w:r>
      <w:r w:rsidR="00AD599B" w:rsidRPr="00D512AF">
        <w:rPr>
          <w:rFonts w:ascii="Arial" w:hAnsi="Arial" w:cs="Arial"/>
          <w:sz w:val="24"/>
          <w:szCs w:val="24"/>
        </w:rPr>
        <w:t xml:space="preserve">ustawy Prawo </w:t>
      </w:r>
      <w:r w:rsidR="00B66523" w:rsidRPr="00D512AF">
        <w:rPr>
          <w:rFonts w:ascii="Arial" w:hAnsi="Arial" w:cs="Arial"/>
          <w:sz w:val="24"/>
          <w:szCs w:val="24"/>
        </w:rPr>
        <w:t>budowlane</w:t>
      </w:r>
      <w:r w:rsidR="00AD599B" w:rsidRPr="00D512AF">
        <w:rPr>
          <w:rFonts w:ascii="Arial" w:hAnsi="Arial" w:cs="Arial"/>
          <w:sz w:val="24"/>
          <w:szCs w:val="24"/>
        </w:rPr>
        <w:t xml:space="preserve">, </w:t>
      </w:r>
      <w:r w:rsidRPr="00D512AF">
        <w:rPr>
          <w:rFonts w:ascii="Arial" w:hAnsi="Arial" w:cs="Arial"/>
          <w:sz w:val="24"/>
          <w:szCs w:val="24"/>
        </w:rPr>
        <w:t xml:space="preserve">Kodeksu </w:t>
      </w:r>
      <w:r w:rsidR="00B66523" w:rsidRPr="00D512AF">
        <w:rPr>
          <w:rFonts w:ascii="Arial" w:hAnsi="Arial" w:cs="Arial"/>
          <w:sz w:val="24"/>
          <w:szCs w:val="24"/>
        </w:rPr>
        <w:t xml:space="preserve">cywilnego </w:t>
      </w:r>
      <w:r w:rsidRPr="00D512AF">
        <w:rPr>
          <w:rFonts w:ascii="Arial" w:hAnsi="Arial" w:cs="Arial"/>
          <w:sz w:val="24"/>
          <w:szCs w:val="24"/>
        </w:rPr>
        <w:t xml:space="preserve">i </w:t>
      </w:r>
      <w:r w:rsidR="008D24EB" w:rsidRPr="00D512AF">
        <w:rPr>
          <w:rFonts w:ascii="Arial" w:hAnsi="Arial" w:cs="Arial"/>
          <w:sz w:val="24"/>
          <w:szCs w:val="24"/>
        </w:rPr>
        <w:t>ustawy Prawo zamówień publicznych</w:t>
      </w:r>
      <w:r w:rsidR="008257DE" w:rsidRPr="00D512AF">
        <w:rPr>
          <w:rFonts w:ascii="Arial" w:hAnsi="Arial" w:cs="Arial"/>
          <w:sz w:val="24"/>
          <w:szCs w:val="24"/>
        </w:rPr>
        <w:t>.</w:t>
      </w:r>
    </w:p>
    <w:p w14:paraId="696E6629" w14:textId="77777777" w:rsidR="00431CE3" w:rsidRPr="00D512AF" w:rsidRDefault="00431CE3" w:rsidP="00752BA2">
      <w:pPr>
        <w:jc w:val="both"/>
        <w:rPr>
          <w:rFonts w:ascii="Arial" w:hAnsi="Arial" w:cs="Arial"/>
          <w:sz w:val="24"/>
          <w:szCs w:val="24"/>
        </w:rPr>
      </w:pPr>
    </w:p>
    <w:p w14:paraId="4B5224C7" w14:textId="34F386A7" w:rsidR="00752BA2" w:rsidRPr="00D512AF" w:rsidRDefault="003B251A" w:rsidP="00D05715">
      <w:pPr>
        <w:jc w:val="center"/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lastRenderedPageBreak/>
        <w:t>§ 27</w:t>
      </w:r>
    </w:p>
    <w:p w14:paraId="716C3E32" w14:textId="7893AC90" w:rsidR="00B67328" w:rsidRPr="00D512AF" w:rsidRDefault="00712C05" w:rsidP="00752BA2">
      <w:pPr>
        <w:jc w:val="both"/>
        <w:rPr>
          <w:rFonts w:ascii="Arial" w:hAnsi="Arial" w:cs="Arial"/>
          <w:sz w:val="24"/>
          <w:szCs w:val="24"/>
        </w:rPr>
      </w:pPr>
      <w:r w:rsidRPr="00D512AF">
        <w:rPr>
          <w:rFonts w:ascii="Arial" w:hAnsi="Arial" w:cs="Arial"/>
          <w:sz w:val="24"/>
          <w:szCs w:val="24"/>
        </w:rPr>
        <w:t>Umowę niniejszą sporządzono w 3</w:t>
      </w:r>
      <w:r w:rsidR="00752BA2" w:rsidRPr="00D512AF">
        <w:rPr>
          <w:rFonts w:ascii="Arial" w:hAnsi="Arial" w:cs="Arial"/>
          <w:sz w:val="24"/>
          <w:szCs w:val="24"/>
        </w:rPr>
        <w:t xml:space="preserve"> egz, w tym egz. nr 1 dla </w:t>
      </w:r>
      <w:r w:rsidR="00752BA2" w:rsidRPr="00D512AF">
        <w:rPr>
          <w:rFonts w:ascii="Arial" w:hAnsi="Arial" w:cs="Arial"/>
          <w:b/>
          <w:sz w:val="24"/>
          <w:szCs w:val="24"/>
        </w:rPr>
        <w:t xml:space="preserve">Wykonawcy </w:t>
      </w:r>
      <w:r w:rsidRPr="00D512AF">
        <w:rPr>
          <w:rFonts w:ascii="Arial" w:hAnsi="Arial" w:cs="Arial"/>
          <w:sz w:val="24"/>
          <w:szCs w:val="24"/>
        </w:rPr>
        <w:t xml:space="preserve">i egz. nr 2 </w:t>
      </w:r>
      <w:r w:rsidR="00985388" w:rsidRPr="00D512AF">
        <w:rPr>
          <w:rFonts w:ascii="Arial" w:hAnsi="Arial" w:cs="Arial"/>
          <w:sz w:val="24"/>
          <w:szCs w:val="24"/>
        </w:rPr>
        <w:t>i 3 dla</w:t>
      </w:r>
      <w:r w:rsidR="00752BA2" w:rsidRPr="00D512AF">
        <w:rPr>
          <w:rFonts w:ascii="Arial" w:hAnsi="Arial" w:cs="Arial"/>
          <w:sz w:val="24"/>
          <w:szCs w:val="24"/>
        </w:rPr>
        <w:t xml:space="preserve"> </w:t>
      </w:r>
      <w:r w:rsidR="00752BA2" w:rsidRPr="00D512AF">
        <w:rPr>
          <w:rFonts w:ascii="Arial" w:hAnsi="Arial" w:cs="Arial"/>
          <w:b/>
          <w:sz w:val="24"/>
          <w:szCs w:val="24"/>
        </w:rPr>
        <w:t>Zamawiającego</w:t>
      </w:r>
      <w:r w:rsidR="00752BA2" w:rsidRPr="00D512AF">
        <w:rPr>
          <w:rFonts w:ascii="Arial" w:hAnsi="Arial" w:cs="Arial"/>
          <w:sz w:val="24"/>
          <w:szCs w:val="24"/>
        </w:rPr>
        <w:t>.</w:t>
      </w:r>
    </w:p>
    <w:p w14:paraId="609AFAA0" w14:textId="77777777" w:rsidR="00854B55" w:rsidRPr="00D512AF" w:rsidRDefault="00854B55" w:rsidP="00752BA2">
      <w:pPr>
        <w:jc w:val="both"/>
        <w:rPr>
          <w:rFonts w:ascii="Arial" w:hAnsi="Arial" w:cs="Arial"/>
          <w:sz w:val="24"/>
          <w:szCs w:val="24"/>
        </w:rPr>
      </w:pPr>
    </w:p>
    <w:p w14:paraId="348DACB5" w14:textId="77777777" w:rsidR="00431CE3" w:rsidRPr="00D512AF" w:rsidRDefault="00431CE3" w:rsidP="00752BA2">
      <w:pPr>
        <w:jc w:val="both"/>
        <w:rPr>
          <w:rFonts w:ascii="Arial" w:hAnsi="Arial" w:cs="Arial"/>
          <w:sz w:val="24"/>
          <w:szCs w:val="24"/>
        </w:rPr>
      </w:pPr>
    </w:p>
    <w:p w14:paraId="3A277AC3" w14:textId="77777777" w:rsidR="00854B55" w:rsidRPr="00D512AF" w:rsidRDefault="00854B55" w:rsidP="00752BA2">
      <w:pPr>
        <w:jc w:val="both"/>
        <w:rPr>
          <w:rFonts w:ascii="Arial" w:hAnsi="Arial" w:cs="Arial"/>
          <w:sz w:val="24"/>
          <w:szCs w:val="24"/>
        </w:rPr>
      </w:pPr>
    </w:p>
    <w:p w14:paraId="179D70F8" w14:textId="77777777" w:rsidR="00854B55" w:rsidRPr="00D512AF" w:rsidRDefault="00854B55" w:rsidP="00854B55">
      <w:pPr>
        <w:rPr>
          <w:rFonts w:ascii="Arial" w:hAnsi="Arial" w:cs="Arial"/>
          <w:sz w:val="24"/>
          <w:szCs w:val="24"/>
          <w:u w:val="single"/>
        </w:rPr>
      </w:pPr>
      <w:r w:rsidRPr="00D512AF">
        <w:rPr>
          <w:rFonts w:ascii="Arial" w:hAnsi="Arial" w:cs="Arial"/>
          <w:sz w:val="24"/>
          <w:szCs w:val="24"/>
          <w:u w:val="single"/>
        </w:rPr>
        <w:t xml:space="preserve">Załączniki </w:t>
      </w:r>
      <w:r w:rsidR="004B340A" w:rsidRPr="00D512AF">
        <w:rPr>
          <w:rFonts w:ascii="Arial" w:hAnsi="Arial" w:cs="Arial"/>
          <w:sz w:val="24"/>
          <w:szCs w:val="24"/>
          <w:u w:val="single"/>
        </w:rPr>
        <w:t>stanowiące integralna część umowy</w:t>
      </w:r>
      <w:r w:rsidRPr="00D512AF">
        <w:rPr>
          <w:rFonts w:ascii="Arial" w:hAnsi="Arial" w:cs="Arial"/>
          <w:sz w:val="24"/>
          <w:szCs w:val="24"/>
          <w:u w:val="single"/>
        </w:rPr>
        <w:t>:</w:t>
      </w:r>
    </w:p>
    <w:p w14:paraId="0E03A3AD" w14:textId="77777777" w:rsidR="00854B55" w:rsidRPr="00D512AF" w:rsidRDefault="00854B55" w:rsidP="00854B55">
      <w:pPr>
        <w:rPr>
          <w:rFonts w:ascii="Arial" w:hAnsi="Arial" w:cs="Arial"/>
          <w:sz w:val="24"/>
          <w:szCs w:val="24"/>
          <w:u w:val="single"/>
        </w:rPr>
      </w:pPr>
    </w:p>
    <w:p w14:paraId="03358442" w14:textId="773094A0" w:rsidR="00D066CF" w:rsidRPr="00D512AF" w:rsidRDefault="00985388" w:rsidP="003C6D54">
      <w:pPr>
        <w:pStyle w:val="Akapitzlist"/>
        <w:numPr>
          <w:ilvl w:val="6"/>
          <w:numId w:val="12"/>
        </w:numPr>
        <w:jc w:val="both"/>
        <w:rPr>
          <w:rFonts w:ascii="Arial" w:hAnsi="Arial" w:cs="Arial"/>
          <w:u w:val="single"/>
        </w:rPr>
      </w:pPr>
      <w:r w:rsidRPr="00D512AF">
        <w:rPr>
          <w:rFonts w:ascii="Arial" w:hAnsi="Arial" w:cs="Arial"/>
        </w:rPr>
        <w:t>Załącznik</w:t>
      </w:r>
      <w:r w:rsidR="000D5B5B" w:rsidRPr="00D512AF">
        <w:rPr>
          <w:rFonts w:ascii="Arial" w:hAnsi="Arial" w:cs="Arial"/>
        </w:rPr>
        <w:t xml:space="preserve"> nr 1</w:t>
      </w:r>
      <w:r w:rsidR="00D066CF" w:rsidRPr="00D512AF">
        <w:rPr>
          <w:rFonts w:ascii="Arial" w:hAnsi="Arial" w:cs="Arial"/>
        </w:rPr>
        <w:t xml:space="preserve"> – Harmonogram rzeczowo-finansowy</w:t>
      </w:r>
    </w:p>
    <w:p w14:paraId="4B191F9D" w14:textId="77777777" w:rsidR="008C4FD9" w:rsidRPr="00D512AF" w:rsidRDefault="008C4FD9" w:rsidP="008C4FD9">
      <w:pPr>
        <w:rPr>
          <w:rFonts w:ascii="Arial" w:hAnsi="Arial" w:cs="Arial"/>
          <w:sz w:val="24"/>
          <w:szCs w:val="24"/>
        </w:rPr>
      </w:pPr>
    </w:p>
    <w:p w14:paraId="1DDEA334" w14:textId="77777777" w:rsidR="00431CE3" w:rsidRPr="00D512AF" w:rsidRDefault="00431CE3" w:rsidP="008C4FD9">
      <w:pPr>
        <w:rPr>
          <w:rFonts w:ascii="Arial" w:hAnsi="Arial" w:cs="Arial"/>
          <w:sz w:val="24"/>
          <w:szCs w:val="24"/>
        </w:rPr>
      </w:pPr>
    </w:p>
    <w:p w14:paraId="0127BB37" w14:textId="77777777" w:rsidR="00431CE3" w:rsidRPr="00D512AF" w:rsidRDefault="00431CE3" w:rsidP="008C4FD9">
      <w:pPr>
        <w:rPr>
          <w:rFonts w:ascii="Arial" w:hAnsi="Arial" w:cs="Arial"/>
          <w:sz w:val="24"/>
          <w:szCs w:val="24"/>
        </w:rPr>
      </w:pPr>
    </w:p>
    <w:p w14:paraId="6C45DEBB" w14:textId="77777777" w:rsidR="00431CE3" w:rsidRPr="00D512AF" w:rsidRDefault="00431CE3" w:rsidP="008C4FD9">
      <w:pPr>
        <w:rPr>
          <w:rFonts w:ascii="Arial" w:hAnsi="Arial" w:cs="Arial"/>
          <w:sz w:val="24"/>
          <w:szCs w:val="24"/>
        </w:rPr>
      </w:pPr>
    </w:p>
    <w:p w14:paraId="4F7E9D27" w14:textId="77777777" w:rsidR="006651BB" w:rsidRPr="00AF1A75" w:rsidRDefault="006651BB" w:rsidP="008C4FD9">
      <w:pPr>
        <w:rPr>
          <w:rFonts w:ascii="Arial" w:hAnsi="Arial" w:cs="Arial"/>
          <w:b/>
          <w:sz w:val="24"/>
          <w:szCs w:val="24"/>
        </w:rPr>
      </w:pPr>
      <w:r w:rsidRPr="00D512AF">
        <w:rPr>
          <w:rFonts w:ascii="Arial" w:hAnsi="Arial" w:cs="Arial"/>
          <w:b/>
          <w:sz w:val="24"/>
          <w:szCs w:val="24"/>
        </w:rPr>
        <w:t xml:space="preserve">ZAMAWIAJĄCY:                                                    </w:t>
      </w:r>
      <w:r w:rsidR="008C4FD9" w:rsidRPr="00D512AF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D512AF">
        <w:rPr>
          <w:rFonts w:ascii="Arial" w:hAnsi="Arial" w:cs="Arial"/>
          <w:b/>
          <w:sz w:val="24"/>
          <w:szCs w:val="24"/>
        </w:rPr>
        <w:t>WYKONAWCA:</w:t>
      </w:r>
    </w:p>
    <w:sectPr w:rsidR="006651BB" w:rsidRPr="00AF1A75" w:rsidSect="008707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DDD7" w14:textId="77777777" w:rsidR="00E919C3" w:rsidRDefault="00E919C3">
      <w:r>
        <w:separator/>
      </w:r>
    </w:p>
  </w:endnote>
  <w:endnote w:type="continuationSeparator" w:id="0">
    <w:p w14:paraId="3A4D3040" w14:textId="77777777" w:rsidR="00E919C3" w:rsidRDefault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 UI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05ED" w14:textId="77777777" w:rsidR="00B66523" w:rsidRDefault="00B665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6844AB" w14:textId="77777777" w:rsidR="00B66523" w:rsidRDefault="00B665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C8B9A" w14:textId="731F583D" w:rsidR="00B66523" w:rsidRDefault="00B665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4A2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C248116" w14:textId="77777777" w:rsidR="00B66523" w:rsidRDefault="00B6652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19EEC95" wp14:editId="38E6D2BE">
              <wp:simplePos x="0" y="0"/>
              <wp:positionH relativeFrom="page">
                <wp:posOffset>6531610</wp:posOffset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F88DC" w14:textId="77777777" w:rsidR="00B66523" w:rsidRDefault="00B6652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EE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3pt;margin-top:.05pt;width:4.75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I4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" stroked="f">
              <v:fill opacity="0"/>
              <v:textbox inset="0,0,0,0">
                <w:txbxContent>
                  <w:p w14:paraId="0A2F88DC" w14:textId="77777777" w:rsidR="00B66523" w:rsidRDefault="00B66523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876085"/>
      <w:docPartObj>
        <w:docPartGallery w:val="Page Numbers (Bottom of Page)"/>
        <w:docPartUnique/>
      </w:docPartObj>
    </w:sdtPr>
    <w:sdtEndPr/>
    <w:sdtContent>
      <w:p w14:paraId="2C236AF0" w14:textId="36C4FAFD" w:rsidR="00B66523" w:rsidRDefault="00B665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29">
          <w:rPr>
            <w:noProof/>
          </w:rPr>
          <w:t>1</w:t>
        </w:r>
        <w:r>
          <w:fldChar w:fldCharType="end"/>
        </w:r>
      </w:p>
    </w:sdtContent>
  </w:sdt>
  <w:p w14:paraId="65CA3919" w14:textId="77777777" w:rsidR="00B66523" w:rsidRDefault="00B66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ABBB" w14:textId="77777777" w:rsidR="00E919C3" w:rsidRDefault="00E919C3">
      <w:r>
        <w:separator/>
      </w:r>
    </w:p>
  </w:footnote>
  <w:footnote w:type="continuationSeparator" w:id="0">
    <w:p w14:paraId="16359964" w14:textId="77777777" w:rsidR="00E919C3" w:rsidRDefault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19AC" w14:textId="77777777" w:rsidR="00B66523" w:rsidRDefault="00B665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8"/>
        <w:szCs w:val="28"/>
      </w:rPr>
      <w:alias w:val="Tytuł"/>
      <w:id w:val="77738743"/>
      <w:placeholder>
        <w:docPart w:val="C33C99842E234B19BFB2D2E9DEA6DE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3F7424" w14:textId="77777777" w:rsidR="00B66523" w:rsidRDefault="00B6652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E496E">
          <w:rPr>
            <w:rFonts w:ascii="Arial" w:eastAsiaTheme="majorEastAsia" w:hAnsi="Arial" w:cs="Arial"/>
            <w:sz w:val="28"/>
            <w:szCs w:val="28"/>
          </w:rPr>
          <w:t>ROBOTY BUDOWLANE</w:t>
        </w:r>
      </w:p>
    </w:sdtContent>
  </w:sdt>
  <w:p w14:paraId="4B572A59" w14:textId="77777777" w:rsidR="00B66523" w:rsidRDefault="00B66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46685E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B586687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19B4F19"/>
    <w:multiLevelType w:val="hybridMultilevel"/>
    <w:tmpl w:val="79D67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6C0C12"/>
    <w:multiLevelType w:val="hybridMultilevel"/>
    <w:tmpl w:val="745ED3A4"/>
    <w:lvl w:ilvl="0" w:tplc="16644F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35A328B"/>
    <w:multiLevelType w:val="multilevel"/>
    <w:tmpl w:val="B7BAFB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03AE56D5"/>
    <w:multiLevelType w:val="multilevel"/>
    <w:tmpl w:val="CA221646"/>
    <w:name w:val="WW8Num1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BE47D3"/>
    <w:multiLevelType w:val="hybridMultilevel"/>
    <w:tmpl w:val="7346AA4C"/>
    <w:lvl w:ilvl="0" w:tplc="84ECC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A5924D0"/>
    <w:multiLevelType w:val="hybridMultilevel"/>
    <w:tmpl w:val="D58A8C2C"/>
    <w:lvl w:ilvl="0" w:tplc="6374B3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45FC8"/>
    <w:multiLevelType w:val="hybridMultilevel"/>
    <w:tmpl w:val="BA3C1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554A12"/>
    <w:multiLevelType w:val="hybridMultilevel"/>
    <w:tmpl w:val="162E4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F256B5"/>
    <w:multiLevelType w:val="hybridMultilevel"/>
    <w:tmpl w:val="CAB41098"/>
    <w:lvl w:ilvl="0" w:tplc="00000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333A6"/>
    <w:multiLevelType w:val="hybridMultilevel"/>
    <w:tmpl w:val="7130B8FA"/>
    <w:lvl w:ilvl="0" w:tplc="D0560E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778A1"/>
    <w:multiLevelType w:val="hybridMultilevel"/>
    <w:tmpl w:val="26169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04683D"/>
    <w:multiLevelType w:val="hybridMultilevel"/>
    <w:tmpl w:val="94AAD974"/>
    <w:lvl w:ilvl="0" w:tplc="A40021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1D742C52"/>
    <w:multiLevelType w:val="multilevel"/>
    <w:tmpl w:val="651C5492"/>
    <w:lvl w:ilvl="0">
      <w:start w:val="1"/>
      <w:numFmt w:val="lowerLetter"/>
      <w:lvlText w:val="%1)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8A17F9"/>
    <w:multiLevelType w:val="hybridMultilevel"/>
    <w:tmpl w:val="49B64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9C072F"/>
    <w:multiLevelType w:val="hybridMultilevel"/>
    <w:tmpl w:val="D06C532A"/>
    <w:lvl w:ilvl="0" w:tplc="75A0FFA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AA0D6B"/>
    <w:multiLevelType w:val="hybridMultilevel"/>
    <w:tmpl w:val="524CBEAE"/>
    <w:lvl w:ilvl="0" w:tplc="B9322B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EF02D3"/>
    <w:multiLevelType w:val="hybridMultilevel"/>
    <w:tmpl w:val="7E74BF72"/>
    <w:lvl w:ilvl="0" w:tplc="51AEF8A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2EB87CCE"/>
    <w:multiLevelType w:val="hybridMultilevel"/>
    <w:tmpl w:val="F0EC1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AA1A1D"/>
    <w:multiLevelType w:val="hybridMultilevel"/>
    <w:tmpl w:val="6BD42916"/>
    <w:lvl w:ilvl="0" w:tplc="9664173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30E0405F"/>
    <w:multiLevelType w:val="hybridMultilevel"/>
    <w:tmpl w:val="A1D86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19438AA"/>
    <w:multiLevelType w:val="hybridMultilevel"/>
    <w:tmpl w:val="A372FD34"/>
    <w:lvl w:ilvl="0" w:tplc="A342C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6E35C7"/>
    <w:multiLevelType w:val="hybridMultilevel"/>
    <w:tmpl w:val="609EFC6C"/>
    <w:lvl w:ilvl="0" w:tplc="4DBED1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7E5D60"/>
    <w:multiLevelType w:val="hybridMultilevel"/>
    <w:tmpl w:val="53204474"/>
    <w:lvl w:ilvl="0" w:tplc="97262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A57C62"/>
    <w:multiLevelType w:val="hybridMultilevel"/>
    <w:tmpl w:val="34727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BD702A"/>
    <w:multiLevelType w:val="hybridMultilevel"/>
    <w:tmpl w:val="33967332"/>
    <w:lvl w:ilvl="0" w:tplc="59D26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D56224"/>
    <w:multiLevelType w:val="hybridMultilevel"/>
    <w:tmpl w:val="77A462B8"/>
    <w:lvl w:ilvl="0" w:tplc="506CBB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44AB2167"/>
    <w:multiLevelType w:val="hybridMultilevel"/>
    <w:tmpl w:val="3CB8BC00"/>
    <w:lvl w:ilvl="0" w:tplc="00000008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601DB6"/>
    <w:multiLevelType w:val="hybridMultilevel"/>
    <w:tmpl w:val="7CD80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146239"/>
    <w:multiLevelType w:val="hybridMultilevel"/>
    <w:tmpl w:val="A964DB50"/>
    <w:lvl w:ilvl="0" w:tplc="00000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8A0049"/>
    <w:multiLevelType w:val="hybridMultilevel"/>
    <w:tmpl w:val="F9A48CD4"/>
    <w:lvl w:ilvl="0" w:tplc="00000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539FD"/>
    <w:multiLevelType w:val="hybridMultilevel"/>
    <w:tmpl w:val="C77A4172"/>
    <w:lvl w:ilvl="0" w:tplc="506CB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E95B70"/>
    <w:multiLevelType w:val="hybridMultilevel"/>
    <w:tmpl w:val="080047C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547C730C"/>
    <w:multiLevelType w:val="multilevel"/>
    <w:tmpl w:val="CA221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575366A"/>
    <w:multiLevelType w:val="hybridMultilevel"/>
    <w:tmpl w:val="096A777E"/>
    <w:lvl w:ilvl="0" w:tplc="87D0C8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71641C6"/>
    <w:multiLevelType w:val="hybridMultilevel"/>
    <w:tmpl w:val="162631E2"/>
    <w:lvl w:ilvl="0" w:tplc="0388B63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89935A5"/>
    <w:multiLevelType w:val="hybridMultilevel"/>
    <w:tmpl w:val="D8FCD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807487"/>
    <w:multiLevelType w:val="hybridMultilevel"/>
    <w:tmpl w:val="A446C204"/>
    <w:lvl w:ilvl="0" w:tplc="CD721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C21F23"/>
    <w:multiLevelType w:val="hybridMultilevel"/>
    <w:tmpl w:val="7CD80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E02055"/>
    <w:multiLevelType w:val="multilevel"/>
    <w:tmpl w:val="6FAA65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5E2329E9"/>
    <w:multiLevelType w:val="hybridMultilevel"/>
    <w:tmpl w:val="B29CA23E"/>
    <w:lvl w:ilvl="0" w:tplc="EF0C2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8765A6"/>
    <w:multiLevelType w:val="hybridMultilevel"/>
    <w:tmpl w:val="E1168D06"/>
    <w:lvl w:ilvl="0" w:tplc="299EDF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E10845"/>
    <w:multiLevelType w:val="hybridMultilevel"/>
    <w:tmpl w:val="037C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C87051"/>
    <w:multiLevelType w:val="hybridMultilevel"/>
    <w:tmpl w:val="A81845D8"/>
    <w:lvl w:ilvl="0" w:tplc="02002CA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9264BE"/>
    <w:multiLevelType w:val="hybridMultilevel"/>
    <w:tmpl w:val="81B81082"/>
    <w:lvl w:ilvl="0" w:tplc="CA5CB3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A1D194B"/>
    <w:multiLevelType w:val="hybridMultilevel"/>
    <w:tmpl w:val="A1E09078"/>
    <w:lvl w:ilvl="0" w:tplc="CF520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B12720D"/>
    <w:multiLevelType w:val="hybridMultilevel"/>
    <w:tmpl w:val="A1D86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7B332E"/>
    <w:multiLevelType w:val="hybridMultilevel"/>
    <w:tmpl w:val="55949508"/>
    <w:lvl w:ilvl="0" w:tplc="D89EBF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51D183C"/>
    <w:multiLevelType w:val="hybridMultilevel"/>
    <w:tmpl w:val="AC3621D4"/>
    <w:lvl w:ilvl="0" w:tplc="D870F1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ED3D11"/>
    <w:multiLevelType w:val="hybridMultilevel"/>
    <w:tmpl w:val="F9B66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9BE48A8"/>
    <w:multiLevelType w:val="hybridMultilevel"/>
    <w:tmpl w:val="4D287482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FEA0312"/>
    <w:multiLevelType w:val="hybridMultilevel"/>
    <w:tmpl w:val="0B703AAE"/>
    <w:lvl w:ilvl="0" w:tplc="7376D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7"/>
  </w:num>
  <w:num w:numId="3">
    <w:abstractNumId w:val="59"/>
  </w:num>
  <w:num w:numId="4">
    <w:abstractNumId w:val="23"/>
  </w:num>
  <w:num w:numId="5">
    <w:abstractNumId w:val="54"/>
  </w:num>
  <w:num w:numId="6">
    <w:abstractNumId w:val="30"/>
  </w:num>
  <w:num w:numId="7">
    <w:abstractNumId w:val="60"/>
  </w:num>
  <w:num w:numId="8">
    <w:abstractNumId w:val="58"/>
  </w:num>
  <w:num w:numId="9">
    <w:abstractNumId w:val="36"/>
  </w:num>
  <w:num w:numId="10">
    <w:abstractNumId w:val="50"/>
  </w:num>
  <w:num w:numId="11">
    <w:abstractNumId w:val="56"/>
  </w:num>
  <w:num w:numId="12">
    <w:abstractNumId w:val="16"/>
  </w:num>
  <w:num w:numId="13">
    <w:abstractNumId w:val="51"/>
  </w:num>
  <w:num w:numId="14">
    <w:abstractNumId w:val="15"/>
  </w:num>
  <w:num w:numId="15">
    <w:abstractNumId w:val="22"/>
  </w:num>
  <w:num w:numId="16">
    <w:abstractNumId w:val="42"/>
  </w:num>
  <w:num w:numId="17">
    <w:abstractNumId w:val="45"/>
  </w:num>
  <w:num w:numId="18">
    <w:abstractNumId w:val="64"/>
  </w:num>
  <w:num w:numId="19">
    <w:abstractNumId w:val="29"/>
  </w:num>
  <w:num w:numId="20">
    <w:abstractNumId w:val="38"/>
  </w:num>
  <w:num w:numId="21">
    <w:abstractNumId w:val="20"/>
  </w:num>
  <w:num w:numId="22">
    <w:abstractNumId w:val="34"/>
  </w:num>
  <w:num w:numId="23">
    <w:abstractNumId w:val="43"/>
  </w:num>
  <w:num w:numId="24">
    <w:abstractNumId w:val="47"/>
  </w:num>
  <w:num w:numId="25">
    <w:abstractNumId w:val="18"/>
  </w:num>
  <w:num w:numId="26">
    <w:abstractNumId w:val="14"/>
  </w:num>
  <w:num w:numId="27">
    <w:abstractNumId w:val="49"/>
  </w:num>
  <w:num w:numId="28">
    <w:abstractNumId w:val="37"/>
  </w:num>
  <w:num w:numId="29">
    <w:abstractNumId w:val="40"/>
  </w:num>
  <w:num w:numId="30">
    <w:abstractNumId w:val="27"/>
  </w:num>
  <w:num w:numId="31">
    <w:abstractNumId w:val="31"/>
  </w:num>
  <w:num w:numId="32">
    <w:abstractNumId w:val="46"/>
  </w:num>
  <w:num w:numId="33">
    <w:abstractNumId w:val="48"/>
  </w:num>
  <w:num w:numId="34">
    <w:abstractNumId w:val="19"/>
  </w:num>
  <w:num w:numId="35">
    <w:abstractNumId w:val="55"/>
  </w:num>
  <w:num w:numId="36">
    <w:abstractNumId w:val="28"/>
  </w:num>
  <w:num w:numId="37">
    <w:abstractNumId w:val="41"/>
  </w:num>
  <w:num w:numId="38">
    <w:abstractNumId w:val="33"/>
  </w:num>
  <w:num w:numId="39">
    <w:abstractNumId w:val="53"/>
  </w:num>
  <w:num w:numId="40">
    <w:abstractNumId w:val="52"/>
  </w:num>
  <w:num w:numId="41">
    <w:abstractNumId w:val="62"/>
  </w:num>
  <w:num w:numId="42">
    <w:abstractNumId w:val="63"/>
  </w:num>
  <w:num w:numId="43">
    <w:abstractNumId w:val="26"/>
  </w:num>
  <w:num w:numId="44">
    <w:abstractNumId w:val="21"/>
  </w:num>
  <w:num w:numId="45">
    <w:abstractNumId w:val="24"/>
  </w:num>
  <w:num w:numId="46">
    <w:abstractNumId w:val="44"/>
  </w:num>
  <w:num w:numId="47">
    <w:abstractNumId w:val="39"/>
  </w:num>
  <w:num w:numId="48">
    <w:abstractNumId w:val="25"/>
  </w:num>
  <w:num w:numId="49">
    <w:abstractNumId w:val="61"/>
  </w:num>
  <w:num w:numId="50">
    <w:abstractNumId w:val="35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A8"/>
    <w:rsid w:val="00002F6A"/>
    <w:rsid w:val="00003BCC"/>
    <w:rsid w:val="000068D0"/>
    <w:rsid w:val="000077BD"/>
    <w:rsid w:val="00012F5F"/>
    <w:rsid w:val="0001375A"/>
    <w:rsid w:val="0001538E"/>
    <w:rsid w:val="00016BC3"/>
    <w:rsid w:val="000231E8"/>
    <w:rsid w:val="00023C6D"/>
    <w:rsid w:val="00024926"/>
    <w:rsid w:val="00026718"/>
    <w:rsid w:val="0002672E"/>
    <w:rsid w:val="00036C61"/>
    <w:rsid w:val="00040CA6"/>
    <w:rsid w:val="00040DFF"/>
    <w:rsid w:val="0004143E"/>
    <w:rsid w:val="00042906"/>
    <w:rsid w:val="00046201"/>
    <w:rsid w:val="00053834"/>
    <w:rsid w:val="0006059C"/>
    <w:rsid w:val="00062F0F"/>
    <w:rsid w:val="000630B3"/>
    <w:rsid w:val="00065BD2"/>
    <w:rsid w:val="00066221"/>
    <w:rsid w:val="000676CA"/>
    <w:rsid w:val="000713BA"/>
    <w:rsid w:val="00073252"/>
    <w:rsid w:val="000737B7"/>
    <w:rsid w:val="0007467B"/>
    <w:rsid w:val="00074FB9"/>
    <w:rsid w:val="00077828"/>
    <w:rsid w:val="00080D9D"/>
    <w:rsid w:val="00084B9D"/>
    <w:rsid w:val="00086EBE"/>
    <w:rsid w:val="000912F5"/>
    <w:rsid w:val="00094CA4"/>
    <w:rsid w:val="000952FE"/>
    <w:rsid w:val="0009733C"/>
    <w:rsid w:val="000A029E"/>
    <w:rsid w:val="000A032F"/>
    <w:rsid w:val="000A0C8F"/>
    <w:rsid w:val="000A233F"/>
    <w:rsid w:val="000A3F41"/>
    <w:rsid w:val="000A725E"/>
    <w:rsid w:val="000A7348"/>
    <w:rsid w:val="000B1212"/>
    <w:rsid w:val="000B14B0"/>
    <w:rsid w:val="000B2729"/>
    <w:rsid w:val="000B30FE"/>
    <w:rsid w:val="000B33C3"/>
    <w:rsid w:val="000B34A1"/>
    <w:rsid w:val="000B59C0"/>
    <w:rsid w:val="000C1BD2"/>
    <w:rsid w:val="000C3D4F"/>
    <w:rsid w:val="000C3EF9"/>
    <w:rsid w:val="000C3F89"/>
    <w:rsid w:val="000C7283"/>
    <w:rsid w:val="000C78E4"/>
    <w:rsid w:val="000C7E57"/>
    <w:rsid w:val="000D08DF"/>
    <w:rsid w:val="000D1C27"/>
    <w:rsid w:val="000D1F4B"/>
    <w:rsid w:val="000D431E"/>
    <w:rsid w:val="000D551E"/>
    <w:rsid w:val="000D5B5B"/>
    <w:rsid w:val="000D65CD"/>
    <w:rsid w:val="000D6AF4"/>
    <w:rsid w:val="000D6FAD"/>
    <w:rsid w:val="000D7F25"/>
    <w:rsid w:val="000E03F0"/>
    <w:rsid w:val="000E0415"/>
    <w:rsid w:val="000E06D1"/>
    <w:rsid w:val="000E1875"/>
    <w:rsid w:val="000E27D1"/>
    <w:rsid w:val="000E4925"/>
    <w:rsid w:val="000E54B3"/>
    <w:rsid w:val="000F11F6"/>
    <w:rsid w:val="000F2FBC"/>
    <w:rsid w:val="000F3F7D"/>
    <w:rsid w:val="000F44F2"/>
    <w:rsid w:val="000F578D"/>
    <w:rsid w:val="000F601D"/>
    <w:rsid w:val="000F707B"/>
    <w:rsid w:val="0010040C"/>
    <w:rsid w:val="00105A36"/>
    <w:rsid w:val="0011049E"/>
    <w:rsid w:val="001133DA"/>
    <w:rsid w:val="0011392D"/>
    <w:rsid w:val="00114DCD"/>
    <w:rsid w:val="00117241"/>
    <w:rsid w:val="00117249"/>
    <w:rsid w:val="001172E6"/>
    <w:rsid w:val="00122656"/>
    <w:rsid w:val="00122731"/>
    <w:rsid w:val="00122C5C"/>
    <w:rsid w:val="00124C70"/>
    <w:rsid w:val="00126857"/>
    <w:rsid w:val="00127BD9"/>
    <w:rsid w:val="00130444"/>
    <w:rsid w:val="00131DE6"/>
    <w:rsid w:val="00133724"/>
    <w:rsid w:val="00133E8C"/>
    <w:rsid w:val="00134985"/>
    <w:rsid w:val="001357CA"/>
    <w:rsid w:val="00141331"/>
    <w:rsid w:val="00142655"/>
    <w:rsid w:val="00145DC8"/>
    <w:rsid w:val="0014600B"/>
    <w:rsid w:val="001510EA"/>
    <w:rsid w:val="00151BF7"/>
    <w:rsid w:val="00155F4E"/>
    <w:rsid w:val="00166AEC"/>
    <w:rsid w:val="00171ED3"/>
    <w:rsid w:val="00172E9D"/>
    <w:rsid w:val="00173A24"/>
    <w:rsid w:val="00174F6E"/>
    <w:rsid w:val="00177FD7"/>
    <w:rsid w:val="00180D89"/>
    <w:rsid w:val="00181699"/>
    <w:rsid w:val="00183A68"/>
    <w:rsid w:val="00183FC1"/>
    <w:rsid w:val="0018414D"/>
    <w:rsid w:val="001870BE"/>
    <w:rsid w:val="0019040C"/>
    <w:rsid w:val="001917B6"/>
    <w:rsid w:val="00192EE9"/>
    <w:rsid w:val="0019450E"/>
    <w:rsid w:val="001963EF"/>
    <w:rsid w:val="001A0FAF"/>
    <w:rsid w:val="001A1AB2"/>
    <w:rsid w:val="001A2393"/>
    <w:rsid w:val="001A3E4E"/>
    <w:rsid w:val="001A400E"/>
    <w:rsid w:val="001A5468"/>
    <w:rsid w:val="001B27A6"/>
    <w:rsid w:val="001B4B58"/>
    <w:rsid w:val="001C4161"/>
    <w:rsid w:val="001C5097"/>
    <w:rsid w:val="001C5242"/>
    <w:rsid w:val="001C567F"/>
    <w:rsid w:val="001C597C"/>
    <w:rsid w:val="001C5987"/>
    <w:rsid w:val="001C6E54"/>
    <w:rsid w:val="001C7F5E"/>
    <w:rsid w:val="001D0C75"/>
    <w:rsid w:val="001D2782"/>
    <w:rsid w:val="001D280A"/>
    <w:rsid w:val="001D2D55"/>
    <w:rsid w:val="001D67F3"/>
    <w:rsid w:val="001D6F99"/>
    <w:rsid w:val="001E18F0"/>
    <w:rsid w:val="001E3ACF"/>
    <w:rsid w:val="001E5508"/>
    <w:rsid w:val="001E5C11"/>
    <w:rsid w:val="001E7F45"/>
    <w:rsid w:val="001F0174"/>
    <w:rsid w:val="001F0463"/>
    <w:rsid w:val="001F1A62"/>
    <w:rsid w:val="001F2B8B"/>
    <w:rsid w:val="001F36B9"/>
    <w:rsid w:val="001F3E65"/>
    <w:rsid w:val="001F5CE6"/>
    <w:rsid w:val="001F67E4"/>
    <w:rsid w:val="001F6D8E"/>
    <w:rsid w:val="001F770D"/>
    <w:rsid w:val="002005B1"/>
    <w:rsid w:val="00201780"/>
    <w:rsid w:val="00201A7D"/>
    <w:rsid w:val="00202EC6"/>
    <w:rsid w:val="002046A3"/>
    <w:rsid w:val="00204919"/>
    <w:rsid w:val="002104FD"/>
    <w:rsid w:val="00210CE7"/>
    <w:rsid w:val="0021456B"/>
    <w:rsid w:val="00215BF3"/>
    <w:rsid w:val="00215EE3"/>
    <w:rsid w:val="00216F0D"/>
    <w:rsid w:val="00221671"/>
    <w:rsid w:val="00222D80"/>
    <w:rsid w:val="00224739"/>
    <w:rsid w:val="00225FCD"/>
    <w:rsid w:val="00233305"/>
    <w:rsid w:val="00234130"/>
    <w:rsid w:val="00235AE2"/>
    <w:rsid w:val="0023607C"/>
    <w:rsid w:val="0023785A"/>
    <w:rsid w:val="00237AB1"/>
    <w:rsid w:val="00240E0D"/>
    <w:rsid w:val="002413BC"/>
    <w:rsid w:val="002467AE"/>
    <w:rsid w:val="0024704E"/>
    <w:rsid w:val="00250CFF"/>
    <w:rsid w:val="00251CC5"/>
    <w:rsid w:val="00253635"/>
    <w:rsid w:val="002570C6"/>
    <w:rsid w:val="002578EA"/>
    <w:rsid w:val="002601C0"/>
    <w:rsid w:val="002609EA"/>
    <w:rsid w:val="00262759"/>
    <w:rsid w:val="002628FD"/>
    <w:rsid w:val="00264B7B"/>
    <w:rsid w:val="00266B03"/>
    <w:rsid w:val="00266BD5"/>
    <w:rsid w:val="00266D3C"/>
    <w:rsid w:val="002701E7"/>
    <w:rsid w:val="002703EB"/>
    <w:rsid w:val="00273B15"/>
    <w:rsid w:val="002775C2"/>
    <w:rsid w:val="00277B75"/>
    <w:rsid w:val="00280481"/>
    <w:rsid w:val="00281222"/>
    <w:rsid w:val="0028201C"/>
    <w:rsid w:val="002836EE"/>
    <w:rsid w:val="00284F07"/>
    <w:rsid w:val="0028571E"/>
    <w:rsid w:val="00285DBA"/>
    <w:rsid w:val="00286106"/>
    <w:rsid w:val="00287534"/>
    <w:rsid w:val="00292834"/>
    <w:rsid w:val="00293860"/>
    <w:rsid w:val="002945AC"/>
    <w:rsid w:val="00294985"/>
    <w:rsid w:val="00296E37"/>
    <w:rsid w:val="00297FE6"/>
    <w:rsid w:val="002A0AF6"/>
    <w:rsid w:val="002A3BDE"/>
    <w:rsid w:val="002A484A"/>
    <w:rsid w:val="002A49D8"/>
    <w:rsid w:val="002B12BB"/>
    <w:rsid w:val="002B24D2"/>
    <w:rsid w:val="002B2AE8"/>
    <w:rsid w:val="002C026B"/>
    <w:rsid w:val="002C2C89"/>
    <w:rsid w:val="002C2F04"/>
    <w:rsid w:val="002C5389"/>
    <w:rsid w:val="002D049D"/>
    <w:rsid w:val="002D11F3"/>
    <w:rsid w:val="002D1394"/>
    <w:rsid w:val="002D778A"/>
    <w:rsid w:val="002E127F"/>
    <w:rsid w:val="002E15BC"/>
    <w:rsid w:val="002E4452"/>
    <w:rsid w:val="002E4C8A"/>
    <w:rsid w:val="002E50D8"/>
    <w:rsid w:val="002E68A1"/>
    <w:rsid w:val="002F0480"/>
    <w:rsid w:val="002F3070"/>
    <w:rsid w:val="002F30A7"/>
    <w:rsid w:val="002F3F43"/>
    <w:rsid w:val="00300E26"/>
    <w:rsid w:val="00301FD9"/>
    <w:rsid w:val="00302EE3"/>
    <w:rsid w:val="003074C6"/>
    <w:rsid w:val="003105CB"/>
    <w:rsid w:val="00310C56"/>
    <w:rsid w:val="003114A0"/>
    <w:rsid w:val="00311B71"/>
    <w:rsid w:val="00316152"/>
    <w:rsid w:val="00316788"/>
    <w:rsid w:val="003232D4"/>
    <w:rsid w:val="00323F57"/>
    <w:rsid w:val="003248AD"/>
    <w:rsid w:val="00324D11"/>
    <w:rsid w:val="00327008"/>
    <w:rsid w:val="00327B19"/>
    <w:rsid w:val="00332335"/>
    <w:rsid w:val="003328CE"/>
    <w:rsid w:val="00332C85"/>
    <w:rsid w:val="00333F03"/>
    <w:rsid w:val="0033556F"/>
    <w:rsid w:val="003368F1"/>
    <w:rsid w:val="00341142"/>
    <w:rsid w:val="00341D70"/>
    <w:rsid w:val="00343BEE"/>
    <w:rsid w:val="003462DC"/>
    <w:rsid w:val="003464BB"/>
    <w:rsid w:val="0034678B"/>
    <w:rsid w:val="00346D9E"/>
    <w:rsid w:val="00346EE0"/>
    <w:rsid w:val="003513A7"/>
    <w:rsid w:val="00351586"/>
    <w:rsid w:val="00351CE7"/>
    <w:rsid w:val="00351F02"/>
    <w:rsid w:val="0035558E"/>
    <w:rsid w:val="0035601D"/>
    <w:rsid w:val="003561C9"/>
    <w:rsid w:val="0036023C"/>
    <w:rsid w:val="003635B5"/>
    <w:rsid w:val="00363A42"/>
    <w:rsid w:val="003672FD"/>
    <w:rsid w:val="00367A55"/>
    <w:rsid w:val="003753C9"/>
    <w:rsid w:val="00376DD4"/>
    <w:rsid w:val="00380044"/>
    <w:rsid w:val="003828AA"/>
    <w:rsid w:val="00384106"/>
    <w:rsid w:val="00387CF1"/>
    <w:rsid w:val="003919C1"/>
    <w:rsid w:val="00391A95"/>
    <w:rsid w:val="003943D9"/>
    <w:rsid w:val="00396D97"/>
    <w:rsid w:val="00397A73"/>
    <w:rsid w:val="003A0638"/>
    <w:rsid w:val="003A1774"/>
    <w:rsid w:val="003A1D64"/>
    <w:rsid w:val="003A523F"/>
    <w:rsid w:val="003A608B"/>
    <w:rsid w:val="003B251A"/>
    <w:rsid w:val="003B482E"/>
    <w:rsid w:val="003B4A5B"/>
    <w:rsid w:val="003B7388"/>
    <w:rsid w:val="003C0645"/>
    <w:rsid w:val="003C1C5F"/>
    <w:rsid w:val="003C461A"/>
    <w:rsid w:val="003C5058"/>
    <w:rsid w:val="003C6D54"/>
    <w:rsid w:val="003D1599"/>
    <w:rsid w:val="003D683B"/>
    <w:rsid w:val="003E40A7"/>
    <w:rsid w:val="003E50EE"/>
    <w:rsid w:val="003E5129"/>
    <w:rsid w:val="003E5DE2"/>
    <w:rsid w:val="003E66BE"/>
    <w:rsid w:val="003E6F6D"/>
    <w:rsid w:val="003F0F85"/>
    <w:rsid w:val="003F2D7B"/>
    <w:rsid w:val="00400C78"/>
    <w:rsid w:val="00400D38"/>
    <w:rsid w:val="00401B46"/>
    <w:rsid w:val="00401E90"/>
    <w:rsid w:val="0041404F"/>
    <w:rsid w:val="00414255"/>
    <w:rsid w:val="00415F08"/>
    <w:rsid w:val="00420873"/>
    <w:rsid w:val="004259DE"/>
    <w:rsid w:val="00430A34"/>
    <w:rsid w:val="00430F9A"/>
    <w:rsid w:val="00431CE3"/>
    <w:rsid w:val="0043281E"/>
    <w:rsid w:val="004329C3"/>
    <w:rsid w:val="0043484B"/>
    <w:rsid w:val="004348AC"/>
    <w:rsid w:val="00434950"/>
    <w:rsid w:val="004404FC"/>
    <w:rsid w:val="004420F1"/>
    <w:rsid w:val="00442A7E"/>
    <w:rsid w:val="0044520A"/>
    <w:rsid w:val="00445726"/>
    <w:rsid w:val="00447AC5"/>
    <w:rsid w:val="00450672"/>
    <w:rsid w:val="0045238E"/>
    <w:rsid w:val="0045245E"/>
    <w:rsid w:val="00453954"/>
    <w:rsid w:val="004564EF"/>
    <w:rsid w:val="0045788C"/>
    <w:rsid w:val="00457D60"/>
    <w:rsid w:val="00462841"/>
    <w:rsid w:val="00463657"/>
    <w:rsid w:val="00464422"/>
    <w:rsid w:val="0046662A"/>
    <w:rsid w:val="00470A58"/>
    <w:rsid w:val="00473A64"/>
    <w:rsid w:val="00473E58"/>
    <w:rsid w:val="0047703A"/>
    <w:rsid w:val="0048137D"/>
    <w:rsid w:val="00482168"/>
    <w:rsid w:val="00487472"/>
    <w:rsid w:val="004910EB"/>
    <w:rsid w:val="00491796"/>
    <w:rsid w:val="004918EB"/>
    <w:rsid w:val="00491A7F"/>
    <w:rsid w:val="004922EB"/>
    <w:rsid w:val="00496EBC"/>
    <w:rsid w:val="004A050D"/>
    <w:rsid w:val="004A17A6"/>
    <w:rsid w:val="004A1C79"/>
    <w:rsid w:val="004A3974"/>
    <w:rsid w:val="004A39E7"/>
    <w:rsid w:val="004A66DA"/>
    <w:rsid w:val="004B1570"/>
    <w:rsid w:val="004B1AE0"/>
    <w:rsid w:val="004B3053"/>
    <w:rsid w:val="004B340A"/>
    <w:rsid w:val="004B571C"/>
    <w:rsid w:val="004B6368"/>
    <w:rsid w:val="004B66DB"/>
    <w:rsid w:val="004B7217"/>
    <w:rsid w:val="004C19C5"/>
    <w:rsid w:val="004C3A9A"/>
    <w:rsid w:val="004C7022"/>
    <w:rsid w:val="004D13A6"/>
    <w:rsid w:val="004D6052"/>
    <w:rsid w:val="004E1760"/>
    <w:rsid w:val="004E3BFE"/>
    <w:rsid w:val="004E3DDD"/>
    <w:rsid w:val="004E496E"/>
    <w:rsid w:val="004E5A66"/>
    <w:rsid w:val="004E720D"/>
    <w:rsid w:val="004E78B6"/>
    <w:rsid w:val="004F09CB"/>
    <w:rsid w:val="004F2F3A"/>
    <w:rsid w:val="004F43DA"/>
    <w:rsid w:val="004F4D33"/>
    <w:rsid w:val="004F5694"/>
    <w:rsid w:val="004F58D8"/>
    <w:rsid w:val="004F60A3"/>
    <w:rsid w:val="0050166F"/>
    <w:rsid w:val="00501F27"/>
    <w:rsid w:val="00505458"/>
    <w:rsid w:val="0050629D"/>
    <w:rsid w:val="00506FC7"/>
    <w:rsid w:val="00507778"/>
    <w:rsid w:val="0050783F"/>
    <w:rsid w:val="00507CF8"/>
    <w:rsid w:val="00511BC3"/>
    <w:rsid w:val="0051254B"/>
    <w:rsid w:val="0051749C"/>
    <w:rsid w:val="005208B4"/>
    <w:rsid w:val="00527146"/>
    <w:rsid w:val="00531DF7"/>
    <w:rsid w:val="00532F99"/>
    <w:rsid w:val="00533D84"/>
    <w:rsid w:val="0054106A"/>
    <w:rsid w:val="00543795"/>
    <w:rsid w:val="005438DF"/>
    <w:rsid w:val="00543E7B"/>
    <w:rsid w:val="00545320"/>
    <w:rsid w:val="00546C78"/>
    <w:rsid w:val="00553D99"/>
    <w:rsid w:val="00554567"/>
    <w:rsid w:val="0055684A"/>
    <w:rsid w:val="00556D69"/>
    <w:rsid w:val="00557236"/>
    <w:rsid w:val="00557993"/>
    <w:rsid w:val="00560D9C"/>
    <w:rsid w:val="00565C90"/>
    <w:rsid w:val="00566FE7"/>
    <w:rsid w:val="005835B4"/>
    <w:rsid w:val="00584472"/>
    <w:rsid w:val="00585589"/>
    <w:rsid w:val="0058572C"/>
    <w:rsid w:val="00587AA9"/>
    <w:rsid w:val="00587FA6"/>
    <w:rsid w:val="005906E1"/>
    <w:rsid w:val="0059204D"/>
    <w:rsid w:val="00593E70"/>
    <w:rsid w:val="00595208"/>
    <w:rsid w:val="0059560E"/>
    <w:rsid w:val="005A0704"/>
    <w:rsid w:val="005A2AA2"/>
    <w:rsid w:val="005A4063"/>
    <w:rsid w:val="005A63DA"/>
    <w:rsid w:val="005A791F"/>
    <w:rsid w:val="005A797F"/>
    <w:rsid w:val="005B2243"/>
    <w:rsid w:val="005B22AF"/>
    <w:rsid w:val="005B2A8F"/>
    <w:rsid w:val="005B4B37"/>
    <w:rsid w:val="005C092F"/>
    <w:rsid w:val="005C3742"/>
    <w:rsid w:val="005C3B77"/>
    <w:rsid w:val="005C51C3"/>
    <w:rsid w:val="005C6A02"/>
    <w:rsid w:val="005C6A04"/>
    <w:rsid w:val="005C6F80"/>
    <w:rsid w:val="005C7C0D"/>
    <w:rsid w:val="005D0EDA"/>
    <w:rsid w:val="005D0FEE"/>
    <w:rsid w:val="005D1A8D"/>
    <w:rsid w:val="005D2F8D"/>
    <w:rsid w:val="005D318E"/>
    <w:rsid w:val="005D3C3D"/>
    <w:rsid w:val="005D3D8A"/>
    <w:rsid w:val="005D4CBA"/>
    <w:rsid w:val="005D5279"/>
    <w:rsid w:val="005D65AD"/>
    <w:rsid w:val="005D75FC"/>
    <w:rsid w:val="005D7A15"/>
    <w:rsid w:val="005E01E7"/>
    <w:rsid w:val="005E0A31"/>
    <w:rsid w:val="005E144A"/>
    <w:rsid w:val="005E2DA9"/>
    <w:rsid w:val="005E4598"/>
    <w:rsid w:val="005E45A3"/>
    <w:rsid w:val="005E6009"/>
    <w:rsid w:val="005F0ECF"/>
    <w:rsid w:val="005F0F07"/>
    <w:rsid w:val="005F1C67"/>
    <w:rsid w:val="005F2B88"/>
    <w:rsid w:val="005F2D67"/>
    <w:rsid w:val="005F437C"/>
    <w:rsid w:val="005F4EB7"/>
    <w:rsid w:val="005F6188"/>
    <w:rsid w:val="005F660B"/>
    <w:rsid w:val="006013EE"/>
    <w:rsid w:val="00604310"/>
    <w:rsid w:val="00604E7B"/>
    <w:rsid w:val="00604F29"/>
    <w:rsid w:val="00605063"/>
    <w:rsid w:val="00607053"/>
    <w:rsid w:val="00607A2D"/>
    <w:rsid w:val="00610873"/>
    <w:rsid w:val="00610A24"/>
    <w:rsid w:val="0061171C"/>
    <w:rsid w:val="006127E0"/>
    <w:rsid w:val="006135FB"/>
    <w:rsid w:val="00614091"/>
    <w:rsid w:val="006153BB"/>
    <w:rsid w:val="00615425"/>
    <w:rsid w:val="00617CF1"/>
    <w:rsid w:val="006207D9"/>
    <w:rsid w:val="00621E73"/>
    <w:rsid w:val="00623CBD"/>
    <w:rsid w:val="006245FC"/>
    <w:rsid w:val="0062507E"/>
    <w:rsid w:val="006256CA"/>
    <w:rsid w:val="00627BB8"/>
    <w:rsid w:val="0063028F"/>
    <w:rsid w:val="00630813"/>
    <w:rsid w:val="0063339C"/>
    <w:rsid w:val="00636E74"/>
    <w:rsid w:val="00641439"/>
    <w:rsid w:val="00643639"/>
    <w:rsid w:val="00650BDA"/>
    <w:rsid w:val="0065438E"/>
    <w:rsid w:val="006543F6"/>
    <w:rsid w:val="006558DC"/>
    <w:rsid w:val="006623A8"/>
    <w:rsid w:val="0066338B"/>
    <w:rsid w:val="006638A2"/>
    <w:rsid w:val="00663A65"/>
    <w:rsid w:val="006651BB"/>
    <w:rsid w:val="00667C79"/>
    <w:rsid w:val="00667FC1"/>
    <w:rsid w:val="0067080C"/>
    <w:rsid w:val="006763B8"/>
    <w:rsid w:val="006818FF"/>
    <w:rsid w:val="006847A0"/>
    <w:rsid w:val="0069037E"/>
    <w:rsid w:val="006927F3"/>
    <w:rsid w:val="00692B0E"/>
    <w:rsid w:val="0069398E"/>
    <w:rsid w:val="00694B37"/>
    <w:rsid w:val="00695D56"/>
    <w:rsid w:val="00697CD9"/>
    <w:rsid w:val="006A0F10"/>
    <w:rsid w:val="006A22B1"/>
    <w:rsid w:val="006A5987"/>
    <w:rsid w:val="006A68B1"/>
    <w:rsid w:val="006A7C69"/>
    <w:rsid w:val="006A7D64"/>
    <w:rsid w:val="006B0980"/>
    <w:rsid w:val="006B18D9"/>
    <w:rsid w:val="006B1CD9"/>
    <w:rsid w:val="006B7175"/>
    <w:rsid w:val="006C0082"/>
    <w:rsid w:val="006C05A0"/>
    <w:rsid w:val="006C1E87"/>
    <w:rsid w:val="006C5979"/>
    <w:rsid w:val="006C68EF"/>
    <w:rsid w:val="006C7A57"/>
    <w:rsid w:val="006C7C3F"/>
    <w:rsid w:val="006D3589"/>
    <w:rsid w:val="006D48FB"/>
    <w:rsid w:val="006D7F6F"/>
    <w:rsid w:val="006E05C1"/>
    <w:rsid w:val="006E192C"/>
    <w:rsid w:val="006E19AA"/>
    <w:rsid w:val="006E1A1C"/>
    <w:rsid w:val="006E551B"/>
    <w:rsid w:val="006E55D3"/>
    <w:rsid w:val="006E5856"/>
    <w:rsid w:val="006E597C"/>
    <w:rsid w:val="006E59FF"/>
    <w:rsid w:val="006E6F73"/>
    <w:rsid w:val="006F0A8C"/>
    <w:rsid w:val="006F77EE"/>
    <w:rsid w:val="00701149"/>
    <w:rsid w:val="00707AA8"/>
    <w:rsid w:val="007113D5"/>
    <w:rsid w:val="00712609"/>
    <w:rsid w:val="00712C05"/>
    <w:rsid w:val="00715744"/>
    <w:rsid w:val="00715EA5"/>
    <w:rsid w:val="00721284"/>
    <w:rsid w:val="00722518"/>
    <w:rsid w:val="00722D9B"/>
    <w:rsid w:val="00723358"/>
    <w:rsid w:val="00724F6D"/>
    <w:rsid w:val="00733141"/>
    <w:rsid w:val="0073336D"/>
    <w:rsid w:val="007345A7"/>
    <w:rsid w:val="0073613D"/>
    <w:rsid w:val="007372C3"/>
    <w:rsid w:val="00740BE0"/>
    <w:rsid w:val="0074318B"/>
    <w:rsid w:val="00743D5F"/>
    <w:rsid w:val="007445CC"/>
    <w:rsid w:val="007503AC"/>
    <w:rsid w:val="00750E39"/>
    <w:rsid w:val="0075135C"/>
    <w:rsid w:val="00751A2E"/>
    <w:rsid w:val="00751FFE"/>
    <w:rsid w:val="00752BA2"/>
    <w:rsid w:val="00753C60"/>
    <w:rsid w:val="00754509"/>
    <w:rsid w:val="007566FB"/>
    <w:rsid w:val="00756A59"/>
    <w:rsid w:val="00763576"/>
    <w:rsid w:val="007652DF"/>
    <w:rsid w:val="0076627A"/>
    <w:rsid w:val="0077297A"/>
    <w:rsid w:val="00772A8E"/>
    <w:rsid w:val="00772B2B"/>
    <w:rsid w:val="00772E40"/>
    <w:rsid w:val="007731EA"/>
    <w:rsid w:val="00776B2A"/>
    <w:rsid w:val="00777F4B"/>
    <w:rsid w:val="007817AD"/>
    <w:rsid w:val="007851C1"/>
    <w:rsid w:val="00786986"/>
    <w:rsid w:val="00787DAD"/>
    <w:rsid w:val="00790209"/>
    <w:rsid w:val="0079173C"/>
    <w:rsid w:val="007926D6"/>
    <w:rsid w:val="0079436F"/>
    <w:rsid w:val="007955BB"/>
    <w:rsid w:val="007A03D4"/>
    <w:rsid w:val="007A0D07"/>
    <w:rsid w:val="007A3EFC"/>
    <w:rsid w:val="007A3F84"/>
    <w:rsid w:val="007A48B3"/>
    <w:rsid w:val="007A7A19"/>
    <w:rsid w:val="007B266C"/>
    <w:rsid w:val="007B3F28"/>
    <w:rsid w:val="007B40DE"/>
    <w:rsid w:val="007B6E53"/>
    <w:rsid w:val="007B715B"/>
    <w:rsid w:val="007C0B94"/>
    <w:rsid w:val="007C38DE"/>
    <w:rsid w:val="007C4A45"/>
    <w:rsid w:val="007C74EF"/>
    <w:rsid w:val="007D03B4"/>
    <w:rsid w:val="007D1572"/>
    <w:rsid w:val="007D3190"/>
    <w:rsid w:val="007E0013"/>
    <w:rsid w:val="007E383F"/>
    <w:rsid w:val="007E59B1"/>
    <w:rsid w:val="007E59E1"/>
    <w:rsid w:val="007E65A1"/>
    <w:rsid w:val="007E6E7E"/>
    <w:rsid w:val="007F16AE"/>
    <w:rsid w:val="007F507C"/>
    <w:rsid w:val="007F5B5C"/>
    <w:rsid w:val="007F7ECA"/>
    <w:rsid w:val="0080004E"/>
    <w:rsid w:val="00800A88"/>
    <w:rsid w:val="00801433"/>
    <w:rsid w:val="008022E8"/>
    <w:rsid w:val="00805002"/>
    <w:rsid w:val="00805B69"/>
    <w:rsid w:val="008071E1"/>
    <w:rsid w:val="0081061A"/>
    <w:rsid w:val="00810DB9"/>
    <w:rsid w:val="008161B7"/>
    <w:rsid w:val="00821E89"/>
    <w:rsid w:val="008225FF"/>
    <w:rsid w:val="008228E8"/>
    <w:rsid w:val="00822F2A"/>
    <w:rsid w:val="008231FD"/>
    <w:rsid w:val="00825178"/>
    <w:rsid w:val="008257DE"/>
    <w:rsid w:val="0082606E"/>
    <w:rsid w:val="008267FB"/>
    <w:rsid w:val="008320AF"/>
    <w:rsid w:val="0083560E"/>
    <w:rsid w:val="008403C2"/>
    <w:rsid w:val="008410C6"/>
    <w:rsid w:val="00842AF0"/>
    <w:rsid w:val="00846604"/>
    <w:rsid w:val="0084750B"/>
    <w:rsid w:val="00847A44"/>
    <w:rsid w:val="00850DBE"/>
    <w:rsid w:val="00851642"/>
    <w:rsid w:val="00851AAA"/>
    <w:rsid w:val="00851F1C"/>
    <w:rsid w:val="00854B55"/>
    <w:rsid w:val="00857721"/>
    <w:rsid w:val="00861CA8"/>
    <w:rsid w:val="0086326A"/>
    <w:rsid w:val="00863EDB"/>
    <w:rsid w:val="00864EF8"/>
    <w:rsid w:val="00866B17"/>
    <w:rsid w:val="008707CD"/>
    <w:rsid w:val="00871621"/>
    <w:rsid w:val="0087288D"/>
    <w:rsid w:val="0087319F"/>
    <w:rsid w:val="00873A19"/>
    <w:rsid w:val="00874D04"/>
    <w:rsid w:val="00874F65"/>
    <w:rsid w:val="008766E8"/>
    <w:rsid w:val="00877803"/>
    <w:rsid w:val="008811A1"/>
    <w:rsid w:val="008823C3"/>
    <w:rsid w:val="00883590"/>
    <w:rsid w:val="008837C0"/>
    <w:rsid w:val="00886F57"/>
    <w:rsid w:val="00887A05"/>
    <w:rsid w:val="00890854"/>
    <w:rsid w:val="008924FD"/>
    <w:rsid w:val="008928E1"/>
    <w:rsid w:val="00892958"/>
    <w:rsid w:val="0089441E"/>
    <w:rsid w:val="00894F6B"/>
    <w:rsid w:val="00896A53"/>
    <w:rsid w:val="00896E27"/>
    <w:rsid w:val="0089798D"/>
    <w:rsid w:val="008A119B"/>
    <w:rsid w:val="008A5674"/>
    <w:rsid w:val="008A6DB7"/>
    <w:rsid w:val="008B0099"/>
    <w:rsid w:val="008B1F02"/>
    <w:rsid w:val="008B3BD3"/>
    <w:rsid w:val="008B4CB6"/>
    <w:rsid w:val="008C14E4"/>
    <w:rsid w:val="008C4FD9"/>
    <w:rsid w:val="008C5FDE"/>
    <w:rsid w:val="008C7936"/>
    <w:rsid w:val="008C7DB8"/>
    <w:rsid w:val="008D097C"/>
    <w:rsid w:val="008D1A77"/>
    <w:rsid w:val="008D235D"/>
    <w:rsid w:val="008D24EB"/>
    <w:rsid w:val="008D316F"/>
    <w:rsid w:val="008D45CC"/>
    <w:rsid w:val="008D4A4D"/>
    <w:rsid w:val="008E0373"/>
    <w:rsid w:val="008E14AF"/>
    <w:rsid w:val="008E380A"/>
    <w:rsid w:val="008E57F5"/>
    <w:rsid w:val="008E6FC6"/>
    <w:rsid w:val="008F01D2"/>
    <w:rsid w:val="008F095A"/>
    <w:rsid w:val="008F0E7F"/>
    <w:rsid w:val="008F1A5C"/>
    <w:rsid w:val="008F30F0"/>
    <w:rsid w:val="008F38E0"/>
    <w:rsid w:val="008F49AB"/>
    <w:rsid w:val="008F4A01"/>
    <w:rsid w:val="009004B2"/>
    <w:rsid w:val="009040A0"/>
    <w:rsid w:val="0090574E"/>
    <w:rsid w:val="00906078"/>
    <w:rsid w:val="00912412"/>
    <w:rsid w:val="009133A3"/>
    <w:rsid w:val="00913E4E"/>
    <w:rsid w:val="00914645"/>
    <w:rsid w:val="00916019"/>
    <w:rsid w:val="009205FC"/>
    <w:rsid w:val="00921181"/>
    <w:rsid w:val="00922A66"/>
    <w:rsid w:val="00925937"/>
    <w:rsid w:val="00927373"/>
    <w:rsid w:val="00927AD9"/>
    <w:rsid w:val="00930199"/>
    <w:rsid w:val="0093189D"/>
    <w:rsid w:val="00935D30"/>
    <w:rsid w:val="009360CB"/>
    <w:rsid w:val="00936AAC"/>
    <w:rsid w:val="00936DBF"/>
    <w:rsid w:val="009446F8"/>
    <w:rsid w:val="00944E40"/>
    <w:rsid w:val="00945C78"/>
    <w:rsid w:val="00947310"/>
    <w:rsid w:val="009475B2"/>
    <w:rsid w:val="009500A2"/>
    <w:rsid w:val="0095011C"/>
    <w:rsid w:val="00952994"/>
    <w:rsid w:val="00953F3E"/>
    <w:rsid w:val="00954557"/>
    <w:rsid w:val="009557A9"/>
    <w:rsid w:val="0096272A"/>
    <w:rsid w:val="00964A74"/>
    <w:rsid w:val="00964F39"/>
    <w:rsid w:val="009659C1"/>
    <w:rsid w:val="0096798A"/>
    <w:rsid w:val="00970FE3"/>
    <w:rsid w:val="00974B4D"/>
    <w:rsid w:val="00976086"/>
    <w:rsid w:val="00976720"/>
    <w:rsid w:val="00983914"/>
    <w:rsid w:val="009843CD"/>
    <w:rsid w:val="00985388"/>
    <w:rsid w:val="0098788F"/>
    <w:rsid w:val="00987F29"/>
    <w:rsid w:val="00996D6A"/>
    <w:rsid w:val="00997C77"/>
    <w:rsid w:val="009A2904"/>
    <w:rsid w:val="009A5A72"/>
    <w:rsid w:val="009A60E5"/>
    <w:rsid w:val="009A685E"/>
    <w:rsid w:val="009A6F71"/>
    <w:rsid w:val="009A793F"/>
    <w:rsid w:val="009A7C56"/>
    <w:rsid w:val="009B0863"/>
    <w:rsid w:val="009B12A4"/>
    <w:rsid w:val="009B4FEA"/>
    <w:rsid w:val="009B7F65"/>
    <w:rsid w:val="009C2407"/>
    <w:rsid w:val="009C4A29"/>
    <w:rsid w:val="009C5F6A"/>
    <w:rsid w:val="009C715E"/>
    <w:rsid w:val="009C7EE2"/>
    <w:rsid w:val="009D5829"/>
    <w:rsid w:val="009D6E5E"/>
    <w:rsid w:val="009D764C"/>
    <w:rsid w:val="009E0517"/>
    <w:rsid w:val="009E07E0"/>
    <w:rsid w:val="009E18EF"/>
    <w:rsid w:val="009E31E9"/>
    <w:rsid w:val="009E3D32"/>
    <w:rsid w:val="009E5089"/>
    <w:rsid w:val="009E5726"/>
    <w:rsid w:val="009F4458"/>
    <w:rsid w:val="009F6CC3"/>
    <w:rsid w:val="009F77C0"/>
    <w:rsid w:val="00A01B29"/>
    <w:rsid w:val="00A03E7C"/>
    <w:rsid w:val="00A04210"/>
    <w:rsid w:val="00A0442E"/>
    <w:rsid w:val="00A0445C"/>
    <w:rsid w:val="00A06524"/>
    <w:rsid w:val="00A12D7D"/>
    <w:rsid w:val="00A14E0A"/>
    <w:rsid w:val="00A15CEF"/>
    <w:rsid w:val="00A1680C"/>
    <w:rsid w:val="00A16A8B"/>
    <w:rsid w:val="00A171C6"/>
    <w:rsid w:val="00A20479"/>
    <w:rsid w:val="00A2048A"/>
    <w:rsid w:val="00A20537"/>
    <w:rsid w:val="00A2128F"/>
    <w:rsid w:val="00A216D1"/>
    <w:rsid w:val="00A22467"/>
    <w:rsid w:val="00A24588"/>
    <w:rsid w:val="00A33355"/>
    <w:rsid w:val="00A34F49"/>
    <w:rsid w:val="00A36714"/>
    <w:rsid w:val="00A42FD7"/>
    <w:rsid w:val="00A457A2"/>
    <w:rsid w:val="00A45AA8"/>
    <w:rsid w:val="00A472E8"/>
    <w:rsid w:val="00A515AE"/>
    <w:rsid w:val="00A5198D"/>
    <w:rsid w:val="00A60277"/>
    <w:rsid w:val="00A664D3"/>
    <w:rsid w:val="00A703B5"/>
    <w:rsid w:val="00A70A15"/>
    <w:rsid w:val="00A71162"/>
    <w:rsid w:val="00A71AAE"/>
    <w:rsid w:val="00A73E52"/>
    <w:rsid w:val="00A742EE"/>
    <w:rsid w:val="00A74905"/>
    <w:rsid w:val="00A75BCB"/>
    <w:rsid w:val="00A76E09"/>
    <w:rsid w:val="00A76E11"/>
    <w:rsid w:val="00A77AAC"/>
    <w:rsid w:val="00A80715"/>
    <w:rsid w:val="00A82AF4"/>
    <w:rsid w:val="00A847EF"/>
    <w:rsid w:val="00A864D3"/>
    <w:rsid w:val="00A87072"/>
    <w:rsid w:val="00A90290"/>
    <w:rsid w:val="00A90CB1"/>
    <w:rsid w:val="00A90DF5"/>
    <w:rsid w:val="00A912CF"/>
    <w:rsid w:val="00A94512"/>
    <w:rsid w:val="00A97F49"/>
    <w:rsid w:val="00AA0D64"/>
    <w:rsid w:val="00AA390D"/>
    <w:rsid w:val="00AA461A"/>
    <w:rsid w:val="00AB0F72"/>
    <w:rsid w:val="00AB1FB4"/>
    <w:rsid w:val="00AB38E8"/>
    <w:rsid w:val="00AB3F73"/>
    <w:rsid w:val="00AB6A66"/>
    <w:rsid w:val="00AC0800"/>
    <w:rsid w:val="00AC0D8D"/>
    <w:rsid w:val="00AC3011"/>
    <w:rsid w:val="00AC5CCA"/>
    <w:rsid w:val="00AC7D5A"/>
    <w:rsid w:val="00AD1E5E"/>
    <w:rsid w:val="00AD23F0"/>
    <w:rsid w:val="00AD4DA3"/>
    <w:rsid w:val="00AD599B"/>
    <w:rsid w:val="00AD5D1C"/>
    <w:rsid w:val="00AD6AD4"/>
    <w:rsid w:val="00AE0E75"/>
    <w:rsid w:val="00AE28B9"/>
    <w:rsid w:val="00AE293F"/>
    <w:rsid w:val="00AE4A21"/>
    <w:rsid w:val="00AE58D7"/>
    <w:rsid w:val="00AE5F22"/>
    <w:rsid w:val="00AE704E"/>
    <w:rsid w:val="00AF1A75"/>
    <w:rsid w:val="00AF2D3E"/>
    <w:rsid w:val="00AF51A5"/>
    <w:rsid w:val="00AF6628"/>
    <w:rsid w:val="00B0155F"/>
    <w:rsid w:val="00B020F2"/>
    <w:rsid w:val="00B0275B"/>
    <w:rsid w:val="00B02EA4"/>
    <w:rsid w:val="00B0347D"/>
    <w:rsid w:val="00B049F5"/>
    <w:rsid w:val="00B05728"/>
    <w:rsid w:val="00B0644C"/>
    <w:rsid w:val="00B0651A"/>
    <w:rsid w:val="00B065D9"/>
    <w:rsid w:val="00B13EF0"/>
    <w:rsid w:val="00B14023"/>
    <w:rsid w:val="00B1457B"/>
    <w:rsid w:val="00B20EA5"/>
    <w:rsid w:val="00B23B82"/>
    <w:rsid w:val="00B24FCF"/>
    <w:rsid w:val="00B3115A"/>
    <w:rsid w:val="00B321BA"/>
    <w:rsid w:val="00B33F42"/>
    <w:rsid w:val="00B37A59"/>
    <w:rsid w:val="00B42C85"/>
    <w:rsid w:val="00B439EA"/>
    <w:rsid w:val="00B43A4E"/>
    <w:rsid w:val="00B4537B"/>
    <w:rsid w:val="00B471D9"/>
    <w:rsid w:val="00B500A0"/>
    <w:rsid w:val="00B504A5"/>
    <w:rsid w:val="00B50D43"/>
    <w:rsid w:val="00B50FE9"/>
    <w:rsid w:val="00B52115"/>
    <w:rsid w:val="00B5228E"/>
    <w:rsid w:val="00B539B2"/>
    <w:rsid w:val="00B54FD2"/>
    <w:rsid w:val="00B5585E"/>
    <w:rsid w:val="00B5652B"/>
    <w:rsid w:val="00B57FF9"/>
    <w:rsid w:val="00B60449"/>
    <w:rsid w:val="00B6078F"/>
    <w:rsid w:val="00B6149D"/>
    <w:rsid w:val="00B6377C"/>
    <w:rsid w:val="00B63DD8"/>
    <w:rsid w:val="00B652F4"/>
    <w:rsid w:val="00B66523"/>
    <w:rsid w:val="00B67328"/>
    <w:rsid w:val="00B70690"/>
    <w:rsid w:val="00B73D50"/>
    <w:rsid w:val="00B751BF"/>
    <w:rsid w:val="00B81458"/>
    <w:rsid w:val="00B82B60"/>
    <w:rsid w:val="00B83AA6"/>
    <w:rsid w:val="00B8463B"/>
    <w:rsid w:val="00B91B46"/>
    <w:rsid w:val="00B92319"/>
    <w:rsid w:val="00B92ED6"/>
    <w:rsid w:val="00B94177"/>
    <w:rsid w:val="00B96AC4"/>
    <w:rsid w:val="00BA05B2"/>
    <w:rsid w:val="00BA19F8"/>
    <w:rsid w:val="00BA2031"/>
    <w:rsid w:val="00BA4363"/>
    <w:rsid w:val="00BA5BDB"/>
    <w:rsid w:val="00BB0197"/>
    <w:rsid w:val="00BB0D32"/>
    <w:rsid w:val="00BB1978"/>
    <w:rsid w:val="00BB4607"/>
    <w:rsid w:val="00BC0F0F"/>
    <w:rsid w:val="00BC1A79"/>
    <w:rsid w:val="00BC2494"/>
    <w:rsid w:val="00BC5979"/>
    <w:rsid w:val="00BC662E"/>
    <w:rsid w:val="00BD4EB3"/>
    <w:rsid w:val="00BD5BE4"/>
    <w:rsid w:val="00BE0339"/>
    <w:rsid w:val="00BE0C42"/>
    <w:rsid w:val="00BE1824"/>
    <w:rsid w:val="00BE20E8"/>
    <w:rsid w:val="00BE3C2B"/>
    <w:rsid w:val="00BE60D2"/>
    <w:rsid w:val="00BE6ECB"/>
    <w:rsid w:val="00BE7100"/>
    <w:rsid w:val="00BF0985"/>
    <w:rsid w:val="00BF1179"/>
    <w:rsid w:val="00BF5E90"/>
    <w:rsid w:val="00C020DB"/>
    <w:rsid w:val="00C02834"/>
    <w:rsid w:val="00C046D9"/>
    <w:rsid w:val="00C04ABF"/>
    <w:rsid w:val="00C06B3A"/>
    <w:rsid w:val="00C10964"/>
    <w:rsid w:val="00C1182E"/>
    <w:rsid w:val="00C12F2A"/>
    <w:rsid w:val="00C14829"/>
    <w:rsid w:val="00C149AC"/>
    <w:rsid w:val="00C152C5"/>
    <w:rsid w:val="00C1781C"/>
    <w:rsid w:val="00C20F2E"/>
    <w:rsid w:val="00C2100B"/>
    <w:rsid w:val="00C21FAB"/>
    <w:rsid w:val="00C228C3"/>
    <w:rsid w:val="00C23EF6"/>
    <w:rsid w:val="00C26A5B"/>
    <w:rsid w:val="00C27647"/>
    <w:rsid w:val="00C33A15"/>
    <w:rsid w:val="00C33A42"/>
    <w:rsid w:val="00C3462F"/>
    <w:rsid w:val="00C35C31"/>
    <w:rsid w:val="00C4024A"/>
    <w:rsid w:val="00C40FE5"/>
    <w:rsid w:val="00C416EF"/>
    <w:rsid w:val="00C4189A"/>
    <w:rsid w:val="00C43946"/>
    <w:rsid w:val="00C47A0F"/>
    <w:rsid w:val="00C50F94"/>
    <w:rsid w:val="00C53299"/>
    <w:rsid w:val="00C62DBC"/>
    <w:rsid w:val="00C63661"/>
    <w:rsid w:val="00C648C4"/>
    <w:rsid w:val="00C64FC3"/>
    <w:rsid w:val="00C65083"/>
    <w:rsid w:val="00C70AB0"/>
    <w:rsid w:val="00C7302F"/>
    <w:rsid w:val="00C74E2B"/>
    <w:rsid w:val="00C757F0"/>
    <w:rsid w:val="00C76F49"/>
    <w:rsid w:val="00C76F61"/>
    <w:rsid w:val="00C7776A"/>
    <w:rsid w:val="00C77D4C"/>
    <w:rsid w:val="00C8364B"/>
    <w:rsid w:val="00C842FA"/>
    <w:rsid w:val="00C86C5F"/>
    <w:rsid w:val="00C86C95"/>
    <w:rsid w:val="00C90D3C"/>
    <w:rsid w:val="00C92EFA"/>
    <w:rsid w:val="00C93766"/>
    <w:rsid w:val="00C943B3"/>
    <w:rsid w:val="00C9487B"/>
    <w:rsid w:val="00C94AA1"/>
    <w:rsid w:val="00C95750"/>
    <w:rsid w:val="00C97697"/>
    <w:rsid w:val="00CA0A45"/>
    <w:rsid w:val="00CA1CC8"/>
    <w:rsid w:val="00CA267F"/>
    <w:rsid w:val="00CA3083"/>
    <w:rsid w:val="00CA3CD1"/>
    <w:rsid w:val="00CA46EC"/>
    <w:rsid w:val="00CA4C43"/>
    <w:rsid w:val="00CA5463"/>
    <w:rsid w:val="00CA563B"/>
    <w:rsid w:val="00CA680D"/>
    <w:rsid w:val="00CB5838"/>
    <w:rsid w:val="00CB5C5E"/>
    <w:rsid w:val="00CB6DAE"/>
    <w:rsid w:val="00CB7FCA"/>
    <w:rsid w:val="00CC2E62"/>
    <w:rsid w:val="00CD11E3"/>
    <w:rsid w:val="00CD460E"/>
    <w:rsid w:val="00CD52C8"/>
    <w:rsid w:val="00CD57CB"/>
    <w:rsid w:val="00CE0D49"/>
    <w:rsid w:val="00CE2123"/>
    <w:rsid w:val="00CE6BEA"/>
    <w:rsid w:val="00CF071F"/>
    <w:rsid w:val="00CF1546"/>
    <w:rsid w:val="00CF2A7F"/>
    <w:rsid w:val="00CF2E66"/>
    <w:rsid w:val="00CF38A2"/>
    <w:rsid w:val="00CF3B72"/>
    <w:rsid w:val="00CF60F6"/>
    <w:rsid w:val="00CF69D9"/>
    <w:rsid w:val="00D01BB5"/>
    <w:rsid w:val="00D02C29"/>
    <w:rsid w:val="00D04057"/>
    <w:rsid w:val="00D04EC1"/>
    <w:rsid w:val="00D05715"/>
    <w:rsid w:val="00D06693"/>
    <w:rsid w:val="00D066CF"/>
    <w:rsid w:val="00D06C46"/>
    <w:rsid w:val="00D110A6"/>
    <w:rsid w:val="00D14704"/>
    <w:rsid w:val="00D1503C"/>
    <w:rsid w:val="00D15898"/>
    <w:rsid w:val="00D1778F"/>
    <w:rsid w:val="00D22344"/>
    <w:rsid w:val="00D2456B"/>
    <w:rsid w:val="00D2560C"/>
    <w:rsid w:val="00D25A9D"/>
    <w:rsid w:val="00D26AE8"/>
    <w:rsid w:val="00D26FD4"/>
    <w:rsid w:val="00D30907"/>
    <w:rsid w:val="00D3515F"/>
    <w:rsid w:val="00D40E2A"/>
    <w:rsid w:val="00D4199E"/>
    <w:rsid w:val="00D4439A"/>
    <w:rsid w:val="00D44C04"/>
    <w:rsid w:val="00D45162"/>
    <w:rsid w:val="00D45A9F"/>
    <w:rsid w:val="00D46F56"/>
    <w:rsid w:val="00D512AF"/>
    <w:rsid w:val="00D55746"/>
    <w:rsid w:val="00D55FD8"/>
    <w:rsid w:val="00D56CB4"/>
    <w:rsid w:val="00D574AB"/>
    <w:rsid w:val="00D576A0"/>
    <w:rsid w:val="00D604D8"/>
    <w:rsid w:val="00D606AC"/>
    <w:rsid w:val="00D61E1C"/>
    <w:rsid w:val="00D63278"/>
    <w:rsid w:val="00D649B4"/>
    <w:rsid w:val="00D65A3C"/>
    <w:rsid w:val="00D70ADE"/>
    <w:rsid w:val="00D726BC"/>
    <w:rsid w:val="00D74635"/>
    <w:rsid w:val="00D753B8"/>
    <w:rsid w:val="00D75C68"/>
    <w:rsid w:val="00D761EB"/>
    <w:rsid w:val="00D767E9"/>
    <w:rsid w:val="00D76D2C"/>
    <w:rsid w:val="00D81003"/>
    <w:rsid w:val="00D810A0"/>
    <w:rsid w:val="00D817F1"/>
    <w:rsid w:val="00D81F22"/>
    <w:rsid w:val="00D824C5"/>
    <w:rsid w:val="00D8471D"/>
    <w:rsid w:val="00D85105"/>
    <w:rsid w:val="00D86A01"/>
    <w:rsid w:val="00D86E1B"/>
    <w:rsid w:val="00D87038"/>
    <w:rsid w:val="00D93E1E"/>
    <w:rsid w:val="00D949E5"/>
    <w:rsid w:val="00D95F3E"/>
    <w:rsid w:val="00D9726A"/>
    <w:rsid w:val="00DA00BC"/>
    <w:rsid w:val="00DA6C6A"/>
    <w:rsid w:val="00DA6CD0"/>
    <w:rsid w:val="00DA6DF8"/>
    <w:rsid w:val="00DB0882"/>
    <w:rsid w:val="00DB08EB"/>
    <w:rsid w:val="00DB0DB0"/>
    <w:rsid w:val="00DB23C5"/>
    <w:rsid w:val="00DB4961"/>
    <w:rsid w:val="00DB5F88"/>
    <w:rsid w:val="00DB706E"/>
    <w:rsid w:val="00DB74EB"/>
    <w:rsid w:val="00DB78B7"/>
    <w:rsid w:val="00DC41CB"/>
    <w:rsid w:val="00DC5C0B"/>
    <w:rsid w:val="00DC5C80"/>
    <w:rsid w:val="00DC67E1"/>
    <w:rsid w:val="00DD50C5"/>
    <w:rsid w:val="00DD530E"/>
    <w:rsid w:val="00DD64C5"/>
    <w:rsid w:val="00DD6F0D"/>
    <w:rsid w:val="00DD76F0"/>
    <w:rsid w:val="00DE2FFB"/>
    <w:rsid w:val="00DE37F9"/>
    <w:rsid w:val="00DE5E1B"/>
    <w:rsid w:val="00DF2013"/>
    <w:rsid w:val="00DF28CD"/>
    <w:rsid w:val="00DF4D4A"/>
    <w:rsid w:val="00E0062F"/>
    <w:rsid w:val="00E017C6"/>
    <w:rsid w:val="00E039E2"/>
    <w:rsid w:val="00E05C78"/>
    <w:rsid w:val="00E07475"/>
    <w:rsid w:val="00E11D30"/>
    <w:rsid w:val="00E15FDF"/>
    <w:rsid w:val="00E17332"/>
    <w:rsid w:val="00E20E61"/>
    <w:rsid w:val="00E212EF"/>
    <w:rsid w:val="00E22AFD"/>
    <w:rsid w:val="00E247B2"/>
    <w:rsid w:val="00E25837"/>
    <w:rsid w:val="00E27453"/>
    <w:rsid w:val="00E31C1D"/>
    <w:rsid w:val="00E3265A"/>
    <w:rsid w:val="00E329C0"/>
    <w:rsid w:val="00E3342E"/>
    <w:rsid w:val="00E34512"/>
    <w:rsid w:val="00E35A2A"/>
    <w:rsid w:val="00E36222"/>
    <w:rsid w:val="00E3680F"/>
    <w:rsid w:val="00E36D19"/>
    <w:rsid w:val="00E408F3"/>
    <w:rsid w:val="00E429D8"/>
    <w:rsid w:val="00E436A8"/>
    <w:rsid w:val="00E440EF"/>
    <w:rsid w:val="00E45342"/>
    <w:rsid w:val="00E5059F"/>
    <w:rsid w:val="00E50723"/>
    <w:rsid w:val="00E524E9"/>
    <w:rsid w:val="00E53328"/>
    <w:rsid w:val="00E576BD"/>
    <w:rsid w:val="00E61390"/>
    <w:rsid w:val="00E61F1A"/>
    <w:rsid w:val="00E62264"/>
    <w:rsid w:val="00E62DBE"/>
    <w:rsid w:val="00E640A9"/>
    <w:rsid w:val="00E6635B"/>
    <w:rsid w:val="00E70857"/>
    <w:rsid w:val="00E72EA0"/>
    <w:rsid w:val="00E73836"/>
    <w:rsid w:val="00E73B82"/>
    <w:rsid w:val="00E7435A"/>
    <w:rsid w:val="00E76515"/>
    <w:rsid w:val="00E76AE3"/>
    <w:rsid w:val="00E81CC7"/>
    <w:rsid w:val="00E823DF"/>
    <w:rsid w:val="00E82AD1"/>
    <w:rsid w:val="00E8375C"/>
    <w:rsid w:val="00E85A7A"/>
    <w:rsid w:val="00E85C39"/>
    <w:rsid w:val="00E85E52"/>
    <w:rsid w:val="00E8719A"/>
    <w:rsid w:val="00E87C1F"/>
    <w:rsid w:val="00E908D7"/>
    <w:rsid w:val="00E913C8"/>
    <w:rsid w:val="00E91679"/>
    <w:rsid w:val="00E919C3"/>
    <w:rsid w:val="00EA3480"/>
    <w:rsid w:val="00EA5A8A"/>
    <w:rsid w:val="00EA794D"/>
    <w:rsid w:val="00EB169E"/>
    <w:rsid w:val="00EB30F8"/>
    <w:rsid w:val="00EB6D30"/>
    <w:rsid w:val="00EC222B"/>
    <w:rsid w:val="00EC6C4E"/>
    <w:rsid w:val="00EC6D70"/>
    <w:rsid w:val="00EC7E65"/>
    <w:rsid w:val="00ED051C"/>
    <w:rsid w:val="00ED1949"/>
    <w:rsid w:val="00ED1B0B"/>
    <w:rsid w:val="00ED7C1B"/>
    <w:rsid w:val="00EE29E8"/>
    <w:rsid w:val="00EE2A5E"/>
    <w:rsid w:val="00EE2B3E"/>
    <w:rsid w:val="00EE577F"/>
    <w:rsid w:val="00EE5AA0"/>
    <w:rsid w:val="00EF011A"/>
    <w:rsid w:val="00EF075D"/>
    <w:rsid w:val="00EF1BB0"/>
    <w:rsid w:val="00EF3653"/>
    <w:rsid w:val="00F0024A"/>
    <w:rsid w:val="00F01914"/>
    <w:rsid w:val="00F03CFC"/>
    <w:rsid w:val="00F0422A"/>
    <w:rsid w:val="00F04483"/>
    <w:rsid w:val="00F11257"/>
    <w:rsid w:val="00F114DA"/>
    <w:rsid w:val="00F13208"/>
    <w:rsid w:val="00F145BC"/>
    <w:rsid w:val="00F17460"/>
    <w:rsid w:val="00F23327"/>
    <w:rsid w:val="00F23EA7"/>
    <w:rsid w:val="00F26333"/>
    <w:rsid w:val="00F271D9"/>
    <w:rsid w:val="00F30FAC"/>
    <w:rsid w:val="00F313C8"/>
    <w:rsid w:val="00F32286"/>
    <w:rsid w:val="00F32DC4"/>
    <w:rsid w:val="00F333D3"/>
    <w:rsid w:val="00F339E6"/>
    <w:rsid w:val="00F36322"/>
    <w:rsid w:val="00F363BD"/>
    <w:rsid w:val="00F421D4"/>
    <w:rsid w:val="00F44E16"/>
    <w:rsid w:val="00F479F8"/>
    <w:rsid w:val="00F514C8"/>
    <w:rsid w:val="00F52D48"/>
    <w:rsid w:val="00F533C4"/>
    <w:rsid w:val="00F63819"/>
    <w:rsid w:val="00F63D8B"/>
    <w:rsid w:val="00F64BC3"/>
    <w:rsid w:val="00F6745C"/>
    <w:rsid w:val="00F711EA"/>
    <w:rsid w:val="00F7185F"/>
    <w:rsid w:val="00F74C76"/>
    <w:rsid w:val="00F7531A"/>
    <w:rsid w:val="00F76BE9"/>
    <w:rsid w:val="00F8552D"/>
    <w:rsid w:val="00F86D92"/>
    <w:rsid w:val="00F87CAE"/>
    <w:rsid w:val="00F90A17"/>
    <w:rsid w:val="00F911FB"/>
    <w:rsid w:val="00F93B43"/>
    <w:rsid w:val="00F93CA6"/>
    <w:rsid w:val="00F9659E"/>
    <w:rsid w:val="00F978B4"/>
    <w:rsid w:val="00FA17F8"/>
    <w:rsid w:val="00FA1BD1"/>
    <w:rsid w:val="00FA6E1B"/>
    <w:rsid w:val="00FB0D2A"/>
    <w:rsid w:val="00FB2A82"/>
    <w:rsid w:val="00FB5C3D"/>
    <w:rsid w:val="00FB7702"/>
    <w:rsid w:val="00FC19FF"/>
    <w:rsid w:val="00FC4889"/>
    <w:rsid w:val="00FC52D6"/>
    <w:rsid w:val="00FC7812"/>
    <w:rsid w:val="00FD0204"/>
    <w:rsid w:val="00FD051A"/>
    <w:rsid w:val="00FD1CB5"/>
    <w:rsid w:val="00FD5ED9"/>
    <w:rsid w:val="00FE0424"/>
    <w:rsid w:val="00FE2A5A"/>
    <w:rsid w:val="00FE392D"/>
    <w:rsid w:val="00FE5D47"/>
    <w:rsid w:val="00FF2961"/>
    <w:rsid w:val="00FF2A7D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A7E1"/>
  <w15:docId w15:val="{32178703-E27B-4FAC-A2AB-7EFFC10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59C"/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6059C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6059C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0605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6059C"/>
    <w:pPr>
      <w:keepNext/>
      <w:numPr>
        <w:ilvl w:val="3"/>
        <w:numId w:val="1"/>
      </w:numPr>
      <w:ind w:left="360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06059C"/>
    <w:rPr>
      <w:rFonts w:ascii="Times New Roman" w:hAnsi="Times New Roman" w:cs="Times New Roman"/>
    </w:rPr>
  </w:style>
  <w:style w:type="character" w:customStyle="1" w:styleId="WW8Num3z1">
    <w:name w:val="WW8Num3z1"/>
    <w:rsid w:val="0006059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6059C"/>
    <w:rPr>
      <w:rFonts w:ascii="Times New Roman" w:hAnsi="Times New Roman" w:cs="Times New Roman"/>
    </w:rPr>
  </w:style>
  <w:style w:type="character" w:customStyle="1" w:styleId="WW8Num5z0">
    <w:name w:val="WW8Num5z0"/>
    <w:rsid w:val="0006059C"/>
    <w:rPr>
      <w:rFonts w:ascii="StarSymbol" w:hAnsi="StarSymbol"/>
    </w:rPr>
  </w:style>
  <w:style w:type="character" w:customStyle="1" w:styleId="WW8Num6z0">
    <w:name w:val="WW8Num6z0"/>
    <w:rsid w:val="0006059C"/>
    <w:rPr>
      <w:rFonts w:ascii="StarSymbol" w:hAnsi="StarSymbol"/>
    </w:rPr>
  </w:style>
  <w:style w:type="character" w:customStyle="1" w:styleId="Absatz-Standardschriftart">
    <w:name w:val="Absatz-Standardschriftart"/>
    <w:rsid w:val="0006059C"/>
  </w:style>
  <w:style w:type="character" w:customStyle="1" w:styleId="WW-Absatz-Standardschriftart">
    <w:name w:val="WW-Absatz-Standardschriftart"/>
    <w:rsid w:val="0006059C"/>
  </w:style>
  <w:style w:type="character" w:customStyle="1" w:styleId="WW-Absatz-Standardschriftart1">
    <w:name w:val="WW-Absatz-Standardschriftart1"/>
    <w:rsid w:val="0006059C"/>
  </w:style>
  <w:style w:type="character" w:customStyle="1" w:styleId="WW-Absatz-Standardschriftart11">
    <w:name w:val="WW-Absatz-Standardschriftart11"/>
    <w:rsid w:val="0006059C"/>
  </w:style>
  <w:style w:type="character" w:customStyle="1" w:styleId="WW8Num5z1">
    <w:name w:val="WW8Num5z1"/>
    <w:rsid w:val="0006059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06059C"/>
    <w:rPr>
      <w:rFonts w:ascii="StarSymbol" w:hAnsi="StarSymbol"/>
    </w:rPr>
  </w:style>
  <w:style w:type="character" w:customStyle="1" w:styleId="WW8Num17z0">
    <w:name w:val="WW8Num17z0"/>
    <w:rsid w:val="0006059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06059C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06059C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06059C"/>
  </w:style>
  <w:style w:type="character" w:customStyle="1" w:styleId="WW8Num1z1">
    <w:name w:val="WW8Num1z1"/>
    <w:rsid w:val="0006059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6059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06059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6059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06059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6059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06059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06059C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6059C"/>
    <w:rPr>
      <w:rFonts w:ascii="Courier New" w:hAnsi="Courier New"/>
    </w:rPr>
  </w:style>
  <w:style w:type="character" w:customStyle="1" w:styleId="WW8Num25z2">
    <w:name w:val="WW8Num25z2"/>
    <w:rsid w:val="0006059C"/>
    <w:rPr>
      <w:rFonts w:ascii="Wingdings" w:hAnsi="Wingdings"/>
    </w:rPr>
  </w:style>
  <w:style w:type="character" w:customStyle="1" w:styleId="WW8Num25z3">
    <w:name w:val="WW8Num25z3"/>
    <w:rsid w:val="0006059C"/>
    <w:rPr>
      <w:rFonts w:ascii="Symbol" w:hAnsi="Symbol"/>
    </w:rPr>
  </w:style>
  <w:style w:type="character" w:customStyle="1" w:styleId="Domylnaczcionkaakapitu1">
    <w:name w:val="Domyślna czcionka akapitu1"/>
    <w:rsid w:val="0006059C"/>
  </w:style>
  <w:style w:type="character" w:styleId="Numerstrony">
    <w:name w:val="page number"/>
    <w:basedOn w:val="Domylnaczcionkaakapitu1"/>
    <w:semiHidden/>
    <w:rsid w:val="0006059C"/>
  </w:style>
  <w:style w:type="character" w:styleId="Numerwiersza">
    <w:name w:val="line number"/>
    <w:basedOn w:val="Domylnaczcionkaakapitu1"/>
    <w:semiHidden/>
    <w:rsid w:val="0006059C"/>
  </w:style>
  <w:style w:type="character" w:customStyle="1" w:styleId="Znakiprzypiswkocowych">
    <w:name w:val="Znaki przypisów końcowych"/>
    <w:rsid w:val="0006059C"/>
    <w:rPr>
      <w:vertAlign w:val="superscript"/>
    </w:rPr>
  </w:style>
  <w:style w:type="character" w:customStyle="1" w:styleId="Symbolewypunktowania">
    <w:name w:val="Symbole wypunktowania"/>
    <w:rsid w:val="0006059C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605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6059C"/>
    <w:rPr>
      <w:sz w:val="24"/>
    </w:rPr>
  </w:style>
  <w:style w:type="paragraph" w:styleId="Lista">
    <w:name w:val="List"/>
    <w:basedOn w:val="Tekstpodstawowy"/>
    <w:semiHidden/>
    <w:rsid w:val="0006059C"/>
    <w:rPr>
      <w:rFonts w:cs="Tahoma"/>
    </w:rPr>
  </w:style>
  <w:style w:type="paragraph" w:customStyle="1" w:styleId="Podpis1">
    <w:name w:val="Podpis1"/>
    <w:basedOn w:val="Normalny"/>
    <w:rsid w:val="000605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6059C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06059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06059C"/>
    <w:pPr>
      <w:ind w:left="360"/>
    </w:pPr>
    <w:rPr>
      <w:color w:val="FF0000"/>
      <w:sz w:val="24"/>
    </w:rPr>
  </w:style>
  <w:style w:type="paragraph" w:styleId="Stopka">
    <w:name w:val="footer"/>
    <w:basedOn w:val="Normalny"/>
    <w:link w:val="StopkaZnak"/>
    <w:uiPriority w:val="99"/>
    <w:rsid w:val="0006059C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06059C"/>
    <w:pPr>
      <w:ind w:left="360"/>
    </w:pPr>
    <w:rPr>
      <w:sz w:val="24"/>
    </w:rPr>
  </w:style>
  <w:style w:type="paragraph" w:customStyle="1" w:styleId="Tekstpodstawowy21">
    <w:name w:val="Tekst podstawowy 21"/>
    <w:basedOn w:val="Normalny"/>
    <w:rsid w:val="0006059C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6059C"/>
    <w:pPr>
      <w:ind w:left="360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06059C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semiHidden/>
    <w:rsid w:val="0006059C"/>
  </w:style>
  <w:style w:type="paragraph" w:customStyle="1" w:styleId="Zawartoramki">
    <w:name w:val="Zawartość ramki"/>
    <w:basedOn w:val="Tekstpodstawowy"/>
    <w:rsid w:val="0006059C"/>
  </w:style>
  <w:style w:type="paragraph" w:styleId="NormalnyWeb">
    <w:name w:val="Normal (Web)"/>
    <w:basedOn w:val="Normalny"/>
    <w:unhideWhenUsed/>
    <w:rsid w:val="0006059C"/>
    <w:pPr>
      <w:spacing w:before="100" w:beforeAutospacing="1" w:after="119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sid w:val="0006059C"/>
  </w:style>
  <w:style w:type="character" w:customStyle="1" w:styleId="TekstprzypisudolnegoZnak">
    <w:name w:val="Tekst przypisu dolnego Znak"/>
    <w:semiHidden/>
    <w:rsid w:val="0006059C"/>
    <w:rPr>
      <w:lang w:eastAsia="ar-SA"/>
    </w:rPr>
  </w:style>
  <w:style w:type="character" w:styleId="Odwoanieprzypisudolnego">
    <w:name w:val="footnote reference"/>
    <w:semiHidden/>
    <w:unhideWhenUsed/>
    <w:rsid w:val="0006059C"/>
    <w:rPr>
      <w:vertAlign w:val="superscript"/>
    </w:rPr>
  </w:style>
  <w:style w:type="character" w:styleId="Odwoanieprzypisukocowego">
    <w:name w:val="endnote reference"/>
    <w:semiHidden/>
    <w:unhideWhenUsed/>
    <w:rsid w:val="0006059C"/>
    <w:rPr>
      <w:vertAlign w:val="superscript"/>
    </w:rPr>
  </w:style>
  <w:style w:type="character" w:styleId="Odwoaniedokomentarza">
    <w:name w:val="annotation reference"/>
    <w:semiHidden/>
    <w:unhideWhenUsed/>
    <w:rsid w:val="0006059C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06059C"/>
  </w:style>
  <w:style w:type="character" w:customStyle="1" w:styleId="TekstkomentarzaZnak">
    <w:name w:val="Tekst komentarza Znak"/>
    <w:semiHidden/>
    <w:rsid w:val="0006059C"/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sid w:val="0006059C"/>
    <w:rPr>
      <w:b/>
      <w:bCs/>
    </w:rPr>
  </w:style>
  <w:style w:type="character" w:customStyle="1" w:styleId="TematkomentarzaZnak">
    <w:name w:val="Temat komentarza Znak"/>
    <w:semiHidden/>
    <w:rsid w:val="0006059C"/>
    <w:rPr>
      <w:b/>
      <w:bCs/>
      <w:lang w:eastAsia="ar-SA"/>
    </w:rPr>
  </w:style>
  <w:style w:type="paragraph" w:styleId="Tekstdymka">
    <w:name w:val="Balloon Text"/>
    <w:basedOn w:val="Normalny"/>
    <w:semiHidden/>
    <w:unhideWhenUsed/>
    <w:rsid w:val="00060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6059C"/>
    <w:rPr>
      <w:rFonts w:ascii="Tahoma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06059C"/>
    <w:pPr>
      <w:ind w:left="426" w:hanging="426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06059C"/>
    <w:pPr>
      <w:ind w:left="426"/>
      <w:jc w:val="both"/>
    </w:pPr>
    <w:rPr>
      <w:sz w:val="24"/>
    </w:rPr>
  </w:style>
  <w:style w:type="paragraph" w:customStyle="1" w:styleId="Standard">
    <w:name w:val="Standard"/>
    <w:rsid w:val="00215BF3"/>
    <w:pPr>
      <w:snapToGrid w:val="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9204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9204D"/>
    <w:rPr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Nag 1,1_literowka,Literowanie,Akapit z listą;1_literowka"/>
    <w:basedOn w:val="Normalny"/>
    <w:link w:val="AkapitzlistZnak"/>
    <w:uiPriority w:val="34"/>
    <w:qFormat/>
    <w:rsid w:val="0059204D"/>
    <w:pPr>
      <w:ind w:left="708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145DC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52BA2"/>
    <w:rPr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52BA2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52BA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52BA2"/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2BA2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52BA2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2BA2"/>
    <w:rPr>
      <w:color w:val="FF0000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52BA2"/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2BA2"/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2BA2"/>
    <w:rPr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52BA2"/>
    <w:rPr>
      <w:sz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Nag 1 Znak"/>
    <w:link w:val="Akapitzlist"/>
    <w:uiPriority w:val="34"/>
    <w:qFormat/>
    <w:rsid w:val="00F74C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3C99842E234B19BFB2D2E9DEA6D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7207C2-5885-4938-A83C-2A2D07F28982}"/>
      </w:docPartPr>
      <w:docPartBody>
        <w:p w:rsidR="00C45692" w:rsidRDefault="00C45692" w:rsidP="00C45692">
          <w:pPr>
            <w:pStyle w:val="C33C99842E234B19BFB2D2E9DEA6DE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 UI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692"/>
    <w:rsid w:val="00034495"/>
    <w:rsid w:val="000739C2"/>
    <w:rsid w:val="00083205"/>
    <w:rsid w:val="00093409"/>
    <w:rsid w:val="00114946"/>
    <w:rsid w:val="001320D9"/>
    <w:rsid w:val="00144C3B"/>
    <w:rsid w:val="00160401"/>
    <w:rsid w:val="001B5A83"/>
    <w:rsid w:val="001E37C3"/>
    <w:rsid w:val="00214353"/>
    <w:rsid w:val="0024128F"/>
    <w:rsid w:val="0024792A"/>
    <w:rsid w:val="002B71D4"/>
    <w:rsid w:val="002C72E2"/>
    <w:rsid w:val="002D6CAF"/>
    <w:rsid w:val="002F22EA"/>
    <w:rsid w:val="003E5EBF"/>
    <w:rsid w:val="003F0BBB"/>
    <w:rsid w:val="00415DF2"/>
    <w:rsid w:val="00436C7F"/>
    <w:rsid w:val="005005B5"/>
    <w:rsid w:val="00510E5F"/>
    <w:rsid w:val="005135B5"/>
    <w:rsid w:val="00560554"/>
    <w:rsid w:val="005D0C84"/>
    <w:rsid w:val="006078E2"/>
    <w:rsid w:val="006239C5"/>
    <w:rsid w:val="006D2D67"/>
    <w:rsid w:val="006E1631"/>
    <w:rsid w:val="006E334D"/>
    <w:rsid w:val="00717462"/>
    <w:rsid w:val="00717B93"/>
    <w:rsid w:val="0076116B"/>
    <w:rsid w:val="007758C8"/>
    <w:rsid w:val="007D43D0"/>
    <w:rsid w:val="007F0AD1"/>
    <w:rsid w:val="00802CA5"/>
    <w:rsid w:val="00880147"/>
    <w:rsid w:val="008D6FD6"/>
    <w:rsid w:val="00924A0E"/>
    <w:rsid w:val="0097115C"/>
    <w:rsid w:val="00983AF6"/>
    <w:rsid w:val="009E0782"/>
    <w:rsid w:val="009E5056"/>
    <w:rsid w:val="00A50B52"/>
    <w:rsid w:val="00A624D3"/>
    <w:rsid w:val="00A80A54"/>
    <w:rsid w:val="00A91EB3"/>
    <w:rsid w:val="00AE7B7C"/>
    <w:rsid w:val="00B8321C"/>
    <w:rsid w:val="00B94C5F"/>
    <w:rsid w:val="00BC1D66"/>
    <w:rsid w:val="00C45692"/>
    <w:rsid w:val="00C57EAB"/>
    <w:rsid w:val="00CE700D"/>
    <w:rsid w:val="00CF4FF3"/>
    <w:rsid w:val="00D2300B"/>
    <w:rsid w:val="00D66D12"/>
    <w:rsid w:val="00DA4A20"/>
    <w:rsid w:val="00DA7DDF"/>
    <w:rsid w:val="00EC0C39"/>
    <w:rsid w:val="00EC381E"/>
    <w:rsid w:val="00EF7089"/>
    <w:rsid w:val="00F16481"/>
    <w:rsid w:val="00F17D89"/>
    <w:rsid w:val="00F312BD"/>
    <w:rsid w:val="00F42DA5"/>
    <w:rsid w:val="00F93D55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3C99842E234B19BFB2D2E9DEA6DE0C">
    <w:name w:val="C33C99842E234B19BFB2D2E9DEA6DE0C"/>
    <w:rsid w:val="00C45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3D81-D93B-4C00-9734-981B6DBCEDF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F5C7FF-5438-467B-80BD-80D51A77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11183</Words>
  <Characters>67102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</vt:lpstr>
    </vt:vector>
  </TitlesOfParts>
  <Company>Hewlett-Packard Company</Company>
  <LinksUpToDate>false</LinksUpToDate>
  <CharactersWithSpaces>78129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</dc:title>
  <dc:creator>Nowak Agnieszka</dc:creator>
  <cp:lastModifiedBy>Sobczyk Nina</cp:lastModifiedBy>
  <cp:revision>3</cp:revision>
  <cp:lastPrinted>2022-06-02T06:54:00Z</cp:lastPrinted>
  <dcterms:created xsi:type="dcterms:W3CDTF">2022-06-02T07:33:00Z</dcterms:created>
  <dcterms:modified xsi:type="dcterms:W3CDTF">2022-06-02T12:12:00Z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a37589bb-0977-461e-aac3-35a381a96b82</vt:lpwstr>
  </property>
  <property fmtid="{D5CDD505-2E9C-101B-9397-08002B2CF9AE}" pid="3" name="bjSaver">
    <vt:lpwstr>xrCk1Fygz/wKCKZrfduGTjpmSa9lrhXL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