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3E8F" w14:textId="77777777" w:rsidR="00E13A84" w:rsidRDefault="00E13A84" w:rsidP="00D6089E">
      <w:pPr>
        <w:spacing w:after="60"/>
        <w:rPr>
          <w:i/>
          <w:sz w:val="24"/>
          <w:szCs w:val="24"/>
        </w:rPr>
      </w:pPr>
    </w:p>
    <w:p w14:paraId="375BCC68" w14:textId="77777777" w:rsidR="00DC730B" w:rsidRPr="00FE0E6B" w:rsidRDefault="00DC730B" w:rsidP="00DC730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FE0E6B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57BD8F37" w14:textId="77777777" w:rsidR="00DC730B" w:rsidRPr="00FE0E6B" w:rsidRDefault="00DC730B" w:rsidP="00DC730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FE0E6B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1E2C1E3A" w14:textId="77777777" w:rsidR="00DC730B" w:rsidRPr="00FE0E6B" w:rsidRDefault="00DC730B" w:rsidP="00DC730B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48513770" w14:textId="732F84C2" w:rsidR="00DC730B" w:rsidRPr="00017B41" w:rsidRDefault="00DC730B" w:rsidP="00017B41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FE0E6B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 w:rsidR="006F41FD">
        <w:rPr>
          <w:rFonts w:asciiTheme="minorHAnsi" w:hAnsiTheme="minorHAnsi" w:cstheme="minorHAnsi"/>
          <w:b/>
          <w:sz w:val="22"/>
          <w:szCs w:val="18"/>
        </w:rPr>
        <w:t>6</w:t>
      </w:r>
      <w:r w:rsidRPr="00FE0E6B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6EC8A637" w14:textId="77777777" w:rsidR="00DC730B" w:rsidRPr="00FE0E6B" w:rsidRDefault="00DC730B" w:rsidP="00DC730B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FE0E6B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229D86B7" w14:textId="77777777" w:rsidR="00DC730B" w:rsidRPr="00FE0E6B" w:rsidRDefault="00DC730B" w:rsidP="00DC730B">
      <w:pPr>
        <w:ind w:right="5954"/>
        <w:rPr>
          <w:rFonts w:asciiTheme="minorHAnsi" w:hAnsiTheme="minorHAnsi" w:cstheme="minorHAnsi"/>
          <w:sz w:val="18"/>
        </w:rPr>
      </w:pPr>
      <w:r w:rsidRPr="00FE0E6B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045E257" w14:textId="77777777" w:rsidR="00DC730B" w:rsidRPr="00FE0E6B" w:rsidRDefault="00DC730B" w:rsidP="00DC730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E0E6B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E75E089" w14:textId="379019B7" w:rsidR="00DC730B" w:rsidRDefault="00DC730B" w:rsidP="00DC730B">
      <w:pPr>
        <w:jc w:val="center"/>
        <w:rPr>
          <w:b/>
          <w:sz w:val="24"/>
          <w:szCs w:val="24"/>
          <w:lang w:eastAsia="en-US"/>
        </w:rPr>
      </w:pPr>
      <w:r w:rsidRPr="007F25E8">
        <w:rPr>
          <w:b/>
          <w:sz w:val="24"/>
          <w:szCs w:val="24"/>
          <w:lang w:eastAsia="en-US"/>
        </w:rPr>
        <w:t>„</w:t>
      </w:r>
      <w:r>
        <w:rPr>
          <w:b/>
          <w:sz w:val="24"/>
          <w:szCs w:val="24"/>
          <w:lang w:eastAsia="en-US"/>
        </w:rPr>
        <w:t>Rewitalizacja ulicy 1 Maja w Jastrzębiu - Zdroju</w:t>
      </w:r>
      <w:r w:rsidRPr="007F25E8">
        <w:rPr>
          <w:b/>
          <w:sz w:val="24"/>
          <w:szCs w:val="24"/>
          <w:lang w:eastAsia="en-US"/>
        </w:rPr>
        <w:t>”</w:t>
      </w:r>
    </w:p>
    <w:p w14:paraId="2E37527B" w14:textId="77777777" w:rsidR="00DC730B" w:rsidRPr="00FE0E6B" w:rsidRDefault="00DC730B" w:rsidP="00DC730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B33DB16" w14:textId="77777777" w:rsidR="00DC730B" w:rsidRPr="00FE0E6B" w:rsidRDefault="00DC730B" w:rsidP="00DC730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E0E6B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4F68A372" w14:textId="77777777" w:rsidR="00DC730B" w:rsidRPr="00FE0E6B" w:rsidRDefault="00DC730B" w:rsidP="00DC730B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FE0E6B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2191"/>
        <w:gridCol w:w="2191"/>
        <w:gridCol w:w="1399"/>
        <w:gridCol w:w="1210"/>
        <w:gridCol w:w="1134"/>
        <w:gridCol w:w="1118"/>
        <w:gridCol w:w="16"/>
      </w:tblGrid>
      <w:tr w:rsidR="00017B41" w:rsidRPr="00017B41" w14:paraId="14BB3832" w14:textId="77777777" w:rsidTr="00017B41">
        <w:trPr>
          <w:gridAfter w:val="1"/>
          <w:wAfter w:w="16" w:type="dxa"/>
          <w:cantSplit/>
          <w:trHeight w:val="430"/>
          <w:jc w:val="center"/>
        </w:trPr>
        <w:tc>
          <w:tcPr>
            <w:tcW w:w="1368" w:type="dxa"/>
            <w:vMerge w:val="restart"/>
            <w:shd w:val="clear" w:color="auto" w:fill="D9D9D9" w:themeFill="background1" w:themeFillShade="D9"/>
            <w:vAlign w:val="center"/>
          </w:tcPr>
          <w:p w14:paraId="7C533F0D" w14:textId="21138439" w:rsidR="00017B41" w:rsidRPr="00017B41" w:rsidRDefault="00017B41" w:rsidP="005B3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</w:tcPr>
          <w:p w14:paraId="6EDD2C7B" w14:textId="77777777" w:rsidR="00017B41" w:rsidRPr="00017B41" w:rsidRDefault="00017B41" w:rsidP="001463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AA0B87A" w14:textId="1EBDB533" w:rsidR="00017B41" w:rsidRPr="00017B41" w:rsidRDefault="00017B41" w:rsidP="001463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vAlign w:val="center"/>
          </w:tcPr>
          <w:p w14:paraId="20A6D27B" w14:textId="2F780691" w:rsidR="00017B41" w:rsidRPr="00017B41" w:rsidRDefault="00017B41" w:rsidP="005B3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399" w:type="dxa"/>
            <w:vMerge w:val="restart"/>
            <w:shd w:val="clear" w:color="auto" w:fill="D9D9D9" w:themeFill="background1" w:themeFillShade="D9"/>
            <w:vAlign w:val="center"/>
          </w:tcPr>
          <w:p w14:paraId="3AE57CCB" w14:textId="3FE17FA2" w:rsidR="00017B41" w:rsidRPr="00017B41" w:rsidRDefault="00017B41" w:rsidP="005B3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 w:rsidR="00334F9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wykonanej nawierzchni z</w:t>
            </w:r>
            <w:r w:rsidR="00002AC8" w:rsidRPr="00473B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02AC8" w:rsidRPr="00473B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płyt kamiennych i/lub kostki kamiennej</w:t>
            </w:r>
            <w:r w:rsidR="00002AC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vMerge w:val="restart"/>
            <w:shd w:val="clear" w:color="auto" w:fill="D9D9D9" w:themeFill="background1" w:themeFillShade="D9"/>
            <w:vAlign w:val="center"/>
          </w:tcPr>
          <w:p w14:paraId="2720ED6B" w14:textId="2F25FC08" w:rsidR="00017B41" w:rsidRPr="00017B41" w:rsidRDefault="00334F96" w:rsidP="005B3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polegająca na wykonywaniu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nawierzchni z </w:t>
            </w:r>
            <w:r w:rsidR="00002AC8" w:rsidRPr="00002AC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płyt kamiennych i/lub kostki kamiennej</w:t>
            </w:r>
          </w:p>
        </w:tc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14:paraId="3540DF17" w14:textId="77777777" w:rsidR="00017B41" w:rsidRPr="00017B41" w:rsidRDefault="00017B41" w:rsidP="005B3A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017B41" w:rsidRPr="00017B41" w14:paraId="5CD3166C" w14:textId="77777777" w:rsidTr="00017B41">
        <w:trPr>
          <w:gridAfter w:val="1"/>
          <w:wAfter w:w="16" w:type="dxa"/>
          <w:cantSplit/>
          <w:trHeight w:val="603"/>
          <w:jc w:val="center"/>
        </w:trPr>
        <w:tc>
          <w:tcPr>
            <w:tcW w:w="1368" w:type="dxa"/>
            <w:vMerge/>
            <w:shd w:val="clear" w:color="auto" w:fill="D9D9D9" w:themeFill="background1" w:themeFillShade="D9"/>
            <w:vAlign w:val="center"/>
          </w:tcPr>
          <w:p w14:paraId="6D678A89" w14:textId="77777777" w:rsidR="00017B41" w:rsidRPr="00017B41" w:rsidRDefault="00017B41" w:rsidP="005B3A16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vMerge/>
            <w:shd w:val="clear" w:color="auto" w:fill="D9D9D9" w:themeFill="background1" w:themeFillShade="D9"/>
          </w:tcPr>
          <w:p w14:paraId="79494D2A" w14:textId="77777777" w:rsidR="00017B41" w:rsidRPr="00017B41" w:rsidRDefault="00017B41" w:rsidP="005B3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vMerge/>
            <w:shd w:val="clear" w:color="auto" w:fill="D9D9D9" w:themeFill="background1" w:themeFillShade="D9"/>
            <w:vAlign w:val="center"/>
          </w:tcPr>
          <w:p w14:paraId="383AA8B3" w14:textId="72D1E4F4" w:rsidR="00017B41" w:rsidRPr="00017B41" w:rsidRDefault="00017B41" w:rsidP="005B3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D9D9D9" w:themeFill="background1" w:themeFillShade="D9"/>
          </w:tcPr>
          <w:p w14:paraId="3D66A97A" w14:textId="77777777" w:rsidR="00017B41" w:rsidRPr="00017B41" w:rsidRDefault="00017B41" w:rsidP="005B3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vMerge/>
            <w:shd w:val="clear" w:color="auto" w:fill="D9D9D9" w:themeFill="background1" w:themeFillShade="D9"/>
            <w:vAlign w:val="center"/>
          </w:tcPr>
          <w:p w14:paraId="4C26951D" w14:textId="77777777" w:rsidR="00017B41" w:rsidRPr="00017B41" w:rsidRDefault="00017B41" w:rsidP="005B3A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3369D9" w14:textId="77777777" w:rsidR="00017B41" w:rsidRPr="00017B41" w:rsidRDefault="00017B41" w:rsidP="005B3A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7270B4BF" w14:textId="77777777" w:rsidR="00017B41" w:rsidRPr="00017B41" w:rsidRDefault="00017B41" w:rsidP="005B3A1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68D2FA98" w14:textId="77777777" w:rsidR="00017B41" w:rsidRPr="00017B41" w:rsidRDefault="00017B41" w:rsidP="005B3A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00E49920" w14:textId="77777777" w:rsidR="00017B41" w:rsidRPr="00017B41" w:rsidRDefault="00017B41" w:rsidP="005B3A1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017B41" w:rsidRPr="00017B41" w14:paraId="799EADF3" w14:textId="77777777" w:rsidTr="00017B41">
        <w:trPr>
          <w:gridAfter w:val="1"/>
          <w:wAfter w:w="16" w:type="dxa"/>
          <w:trHeight w:val="1646"/>
          <w:jc w:val="center"/>
        </w:trPr>
        <w:tc>
          <w:tcPr>
            <w:tcW w:w="1368" w:type="dxa"/>
            <w:vMerge w:val="restart"/>
          </w:tcPr>
          <w:p w14:paraId="2910171C" w14:textId="77777777" w:rsidR="00017B41" w:rsidRPr="00017B41" w:rsidRDefault="00017B41" w:rsidP="005B3A1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953655C" w14:textId="77777777" w:rsidR="00017B41" w:rsidRPr="00017B41" w:rsidRDefault="00017B41" w:rsidP="005B3A1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F64729B" w14:textId="77777777" w:rsidR="00017B41" w:rsidRPr="00017B41" w:rsidRDefault="00017B41" w:rsidP="005B3A1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B8D8BA3" w14:textId="77777777" w:rsidR="00017B41" w:rsidRPr="00017B41" w:rsidRDefault="00017B41" w:rsidP="005B3A1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032B232" w14:textId="63A8F980" w:rsidR="00017B41" w:rsidRPr="00017B41" w:rsidRDefault="00017B41" w:rsidP="00B8428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 w:rsidR="00473B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73B31" w:rsidRPr="00473B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płyt kamiennych i/lub kostki kamiennej</w:t>
            </w:r>
          </w:p>
        </w:tc>
        <w:tc>
          <w:tcPr>
            <w:tcW w:w="2191" w:type="dxa"/>
          </w:tcPr>
          <w:p w14:paraId="16285CF7" w14:textId="77777777" w:rsidR="00017B41" w:rsidRPr="00017B41" w:rsidRDefault="00017B41" w:rsidP="005B3A1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</w:tcPr>
          <w:p w14:paraId="43EB1B07" w14:textId="103A4809" w:rsidR="00017B41" w:rsidRPr="00017B41" w:rsidRDefault="00017B41" w:rsidP="005B3A16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………….</w:t>
            </w:r>
          </w:p>
          <w:p w14:paraId="0D710425" w14:textId="08F8ADCF" w:rsidR="00017B41" w:rsidRPr="00017B41" w:rsidRDefault="00017B41" w:rsidP="005B3A16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</w:t>
            </w:r>
          </w:p>
        </w:tc>
        <w:tc>
          <w:tcPr>
            <w:tcW w:w="1399" w:type="dxa"/>
          </w:tcPr>
          <w:p w14:paraId="43B8B158" w14:textId="77777777" w:rsidR="00017B41" w:rsidRPr="00017B41" w:rsidRDefault="00017B41" w:rsidP="005B3A1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</w:tcPr>
          <w:p w14:paraId="2AFEBDEF" w14:textId="77777777" w:rsidR="00017B41" w:rsidRPr="00017B41" w:rsidRDefault="00017B41" w:rsidP="005B3A1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C942CF" w14:textId="77777777" w:rsidR="00017B41" w:rsidRPr="00017B41" w:rsidRDefault="00017B41" w:rsidP="005B3A1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0914AF88" w14:textId="77777777" w:rsidR="00017B41" w:rsidRPr="00017B41" w:rsidRDefault="00017B41" w:rsidP="005B3A16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17B41" w:rsidRPr="00017B41" w14:paraId="04288C20" w14:textId="77777777" w:rsidTr="00017B41">
        <w:trPr>
          <w:gridAfter w:val="1"/>
          <w:wAfter w:w="16" w:type="dxa"/>
          <w:trHeight w:val="1871"/>
          <w:jc w:val="center"/>
        </w:trPr>
        <w:tc>
          <w:tcPr>
            <w:tcW w:w="1368" w:type="dxa"/>
            <w:vMerge/>
          </w:tcPr>
          <w:p w14:paraId="6B744DAD" w14:textId="77777777" w:rsidR="00017B41" w:rsidRPr="00017B41" w:rsidRDefault="00017B41" w:rsidP="005B3A1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</w:tcPr>
          <w:p w14:paraId="36DB6C89" w14:textId="77777777" w:rsidR="00017B41" w:rsidRPr="00017B41" w:rsidRDefault="00017B41" w:rsidP="00B8428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</w:tcPr>
          <w:p w14:paraId="64BF258C" w14:textId="1B21CA3D" w:rsidR="00017B41" w:rsidRPr="00017B41" w:rsidRDefault="00017B41" w:rsidP="00B84286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……………….……..………………….……………….….…….……………….</w:t>
            </w:r>
          </w:p>
          <w:p w14:paraId="67D4D27E" w14:textId="6DF077E9" w:rsidR="00017B41" w:rsidRPr="00017B41" w:rsidRDefault="00017B41" w:rsidP="00B8428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………………….…..………………………………….……..………………….</w:t>
            </w:r>
          </w:p>
        </w:tc>
        <w:tc>
          <w:tcPr>
            <w:tcW w:w="1399" w:type="dxa"/>
          </w:tcPr>
          <w:p w14:paraId="6A9C144C" w14:textId="77777777" w:rsidR="00017B41" w:rsidRPr="00017B41" w:rsidRDefault="00017B41" w:rsidP="005B3A1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</w:tcPr>
          <w:p w14:paraId="6985F0B6" w14:textId="77777777" w:rsidR="00017B41" w:rsidRPr="00017B41" w:rsidRDefault="00017B41" w:rsidP="005B3A1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706769" w14:textId="77777777" w:rsidR="00017B41" w:rsidRPr="00017B41" w:rsidRDefault="00017B41" w:rsidP="005B3A1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3D3BFEA9" w14:textId="77777777" w:rsidR="00017B41" w:rsidRPr="00017B41" w:rsidRDefault="00017B41" w:rsidP="005B3A1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17B41" w:rsidRPr="00FE0E6B" w14:paraId="25A3AE98" w14:textId="77777777" w:rsidTr="00017B41">
        <w:trPr>
          <w:trHeight w:val="417"/>
          <w:jc w:val="center"/>
        </w:trPr>
        <w:tc>
          <w:tcPr>
            <w:tcW w:w="1368" w:type="dxa"/>
            <w:vMerge w:val="restart"/>
            <w:shd w:val="clear" w:color="auto" w:fill="D9D9D9" w:themeFill="background1" w:themeFillShade="D9"/>
          </w:tcPr>
          <w:p w14:paraId="17A0BE9C" w14:textId="77777777" w:rsidR="00017B41" w:rsidRPr="00017B41" w:rsidRDefault="00017B41" w:rsidP="00B8428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E7B434B" w14:textId="7F37B827" w:rsidR="00017B41" w:rsidRPr="00017B41" w:rsidRDefault="00017B41" w:rsidP="00B8428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</w:tcPr>
          <w:p w14:paraId="0E083CD8" w14:textId="77777777" w:rsidR="00017B41" w:rsidRPr="00017B41" w:rsidRDefault="00017B41" w:rsidP="001463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B8F4ACF" w14:textId="2296CB76" w:rsidR="00017B41" w:rsidRPr="00017B41" w:rsidRDefault="00017B41" w:rsidP="001463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</w:tcPr>
          <w:p w14:paraId="29D16013" w14:textId="1ADF821D" w:rsidR="00017B41" w:rsidRPr="00017B41" w:rsidRDefault="00017B41" w:rsidP="001463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399" w:type="dxa"/>
            <w:vMerge w:val="restart"/>
            <w:shd w:val="clear" w:color="auto" w:fill="D9D9D9" w:themeFill="background1" w:themeFillShade="D9"/>
          </w:tcPr>
          <w:p w14:paraId="605F8BD9" w14:textId="323380B2" w:rsidR="00017B41" w:rsidRPr="001A7C55" w:rsidRDefault="001A7C55" w:rsidP="00002AC8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polegająca na wykonywaniu instalacji </w:t>
            </w:r>
            <w:r w:rsidR="00543C63" w:rsidRPr="00543C6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technologii fontannowej</w:t>
            </w:r>
          </w:p>
        </w:tc>
        <w:tc>
          <w:tcPr>
            <w:tcW w:w="1210" w:type="dxa"/>
            <w:vMerge w:val="restart"/>
            <w:shd w:val="clear" w:color="auto" w:fill="D9D9D9" w:themeFill="background1" w:themeFillShade="D9"/>
          </w:tcPr>
          <w:p w14:paraId="4C84E098" w14:textId="5AADE085" w:rsidR="00017B41" w:rsidRPr="00017B41" w:rsidRDefault="001A7C55" w:rsidP="00334F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0DDCB6A9" w14:textId="712F06F6" w:rsidR="00017B41" w:rsidRPr="00017B41" w:rsidRDefault="00017B41" w:rsidP="00017B41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017B41" w:rsidRPr="00FE0E6B" w14:paraId="2C06A1AA" w14:textId="77777777" w:rsidTr="001A7C55">
        <w:trPr>
          <w:trHeight w:val="842"/>
          <w:jc w:val="center"/>
        </w:trPr>
        <w:tc>
          <w:tcPr>
            <w:tcW w:w="1368" w:type="dxa"/>
            <w:vMerge/>
            <w:shd w:val="clear" w:color="auto" w:fill="D9D9D9" w:themeFill="background1" w:themeFillShade="D9"/>
          </w:tcPr>
          <w:p w14:paraId="1C796F44" w14:textId="77777777" w:rsidR="00017B41" w:rsidRPr="00017B41" w:rsidRDefault="00017B41" w:rsidP="00B8428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vMerge/>
            <w:shd w:val="clear" w:color="auto" w:fill="D9D9D9" w:themeFill="background1" w:themeFillShade="D9"/>
          </w:tcPr>
          <w:p w14:paraId="79AE5586" w14:textId="77777777" w:rsidR="00017B41" w:rsidRPr="00017B41" w:rsidRDefault="00017B41" w:rsidP="001463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vMerge/>
            <w:shd w:val="clear" w:color="auto" w:fill="D9D9D9" w:themeFill="background1" w:themeFillShade="D9"/>
          </w:tcPr>
          <w:p w14:paraId="3013DD02" w14:textId="77777777" w:rsidR="00017B41" w:rsidRPr="00017B41" w:rsidRDefault="00017B41" w:rsidP="001463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D9D9D9" w:themeFill="background1" w:themeFillShade="D9"/>
          </w:tcPr>
          <w:p w14:paraId="05125BCA" w14:textId="77777777" w:rsidR="00017B41" w:rsidRPr="00017B41" w:rsidRDefault="00017B41" w:rsidP="001463EA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vMerge/>
            <w:shd w:val="clear" w:color="auto" w:fill="D9D9D9" w:themeFill="background1" w:themeFillShade="D9"/>
          </w:tcPr>
          <w:p w14:paraId="2C58017E" w14:textId="77777777" w:rsidR="00017B41" w:rsidRPr="00017B41" w:rsidRDefault="00017B41" w:rsidP="001463EA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12A49BA" w14:textId="77777777" w:rsidR="00017B41" w:rsidRPr="00017B41" w:rsidRDefault="00017B41" w:rsidP="00017B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C165001" w14:textId="72E89F0A" w:rsidR="00017B41" w:rsidRPr="00017B41" w:rsidRDefault="00017B41" w:rsidP="00017B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73DFF96" w14:textId="0F0817EC" w:rsidR="00017B41" w:rsidRPr="00017B41" w:rsidRDefault="00017B41" w:rsidP="00017B4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055F2B7" w14:textId="77777777" w:rsidR="00017B41" w:rsidRPr="00017B41" w:rsidRDefault="00017B41" w:rsidP="00017B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CA7B768" w14:textId="2E5B5198" w:rsidR="00017B41" w:rsidRPr="00017B41" w:rsidRDefault="00017B41" w:rsidP="00017B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3082FBE7" w14:textId="1933CA67" w:rsidR="00017B41" w:rsidRPr="00017B41" w:rsidRDefault="00017B41" w:rsidP="00017B4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017B41" w:rsidRPr="00FE0E6B" w14:paraId="59DCF1B3" w14:textId="77777777" w:rsidTr="00017B41">
        <w:trPr>
          <w:trHeight w:val="773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4304C" w14:textId="77777777" w:rsidR="00017B41" w:rsidRPr="00017B41" w:rsidRDefault="00017B41" w:rsidP="005B3A1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53DB88B" w14:textId="77777777" w:rsidR="00017B41" w:rsidRPr="00017B41" w:rsidRDefault="00017B41" w:rsidP="005B3A1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4D1DAFC" w14:textId="77777777" w:rsidR="00017B41" w:rsidRPr="00017B41" w:rsidRDefault="00017B41" w:rsidP="001463E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1CAD4DB" w14:textId="132056DA" w:rsidR="00017B41" w:rsidRPr="00334F96" w:rsidRDefault="00017B41" w:rsidP="00B84286">
            <w:pPr>
              <w:tabs>
                <w:tab w:val="left" w:pos="651"/>
              </w:tabs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34F9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Wykonanie </w:t>
            </w:r>
            <w:r w:rsidR="00473B31" w:rsidRPr="00473B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instalacji technologii fontannowej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A353C" w14:textId="77777777" w:rsidR="00017B41" w:rsidRPr="00017B41" w:rsidRDefault="00017B41" w:rsidP="005B3A1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B132" w14:textId="1335AA7D" w:rsidR="00017B41" w:rsidRPr="00017B41" w:rsidRDefault="00017B41" w:rsidP="005B3A16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……………….……..………………….……………….……..………………………………….….…….……………….</w:t>
            </w:r>
          </w:p>
          <w:p w14:paraId="751EAA9F" w14:textId="77777777" w:rsidR="00017B41" w:rsidRPr="00017B41" w:rsidRDefault="00017B41" w:rsidP="005B3A16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……………….……..………………….………………….…..…………………………………….…………..…………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7F56" w14:textId="77777777" w:rsidR="00017B41" w:rsidRPr="00017B41" w:rsidRDefault="00017B41" w:rsidP="005B3A1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D88" w14:textId="77777777" w:rsidR="00017B41" w:rsidRPr="00017B41" w:rsidRDefault="00017B41" w:rsidP="005B3A1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BB3" w14:textId="77777777" w:rsidR="00017B41" w:rsidRPr="00017B41" w:rsidRDefault="00017B41" w:rsidP="005B3A1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EE15" w14:textId="77777777" w:rsidR="00017B41" w:rsidRPr="00017B41" w:rsidRDefault="00017B41" w:rsidP="005B3A1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17B41" w:rsidRPr="00FE0E6B" w14:paraId="79B3B66F" w14:textId="77777777" w:rsidTr="00017B41">
        <w:trPr>
          <w:trHeight w:val="1633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AC8" w14:textId="77777777" w:rsidR="00017B41" w:rsidRPr="00017B41" w:rsidRDefault="00017B41" w:rsidP="001463E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83C3" w14:textId="77777777" w:rsidR="00017B41" w:rsidRPr="00017B41" w:rsidRDefault="00017B41" w:rsidP="001463E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A1B3" w14:textId="77777777" w:rsidR="00017B41" w:rsidRPr="00017B41" w:rsidRDefault="00017B41" w:rsidP="001463EA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……………….……..………………….……………….……..………………………………….….…….……………….</w:t>
            </w:r>
          </w:p>
          <w:p w14:paraId="708A198C" w14:textId="002C3629" w:rsidR="00017B41" w:rsidRPr="00017B41" w:rsidRDefault="00017B41" w:rsidP="001463E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……………….……..………………….………………….…..…………………………………….…………..…………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977" w14:textId="77777777" w:rsidR="00017B41" w:rsidRPr="00017B41" w:rsidRDefault="00017B41" w:rsidP="001463E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12F0" w14:textId="77777777" w:rsidR="00017B41" w:rsidRPr="00017B41" w:rsidRDefault="00017B41" w:rsidP="001463E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7301" w14:textId="77777777" w:rsidR="00017B41" w:rsidRPr="00017B41" w:rsidRDefault="00017B41" w:rsidP="001463E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C3E7" w14:textId="77777777" w:rsidR="00017B41" w:rsidRPr="00017B41" w:rsidRDefault="00017B41" w:rsidP="001463E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0C3154EB" w14:textId="77777777" w:rsidR="00DC730B" w:rsidRPr="00FE0E6B" w:rsidRDefault="00DC730B" w:rsidP="00DC730B">
      <w:pPr>
        <w:jc w:val="both"/>
        <w:rPr>
          <w:rFonts w:asciiTheme="minorHAnsi" w:hAnsiTheme="minorHAnsi" w:cstheme="minorHAnsi"/>
          <w:i/>
          <w:color w:val="000000"/>
        </w:rPr>
      </w:pPr>
    </w:p>
    <w:p w14:paraId="5B937CA2" w14:textId="77777777" w:rsidR="00DC730B" w:rsidRPr="00FE0E6B" w:rsidRDefault="00DC730B" w:rsidP="00DC730B">
      <w:pPr>
        <w:jc w:val="both"/>
        <w:rPr>
          <w:rFonts w:asciiTheme="minorHAnsi" w:hAnsiTheme="minorHAnsi" w:cstheme="minorHAnsi"/>
          <w:b/>
          <w:color w:val="000000"/>
          <w:sz w:val="22"/>
        </w:rPr>
      </w:pPr>
    </w:p>
    <w:p w14:paraId="442134B5" w14:textId="77777777" w:rsidR="00DC730B" w:rsidRPr="00337D4E" w:rsidRDefault="00DC730B" w:rsidP="00DC730B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FE0E6B">
        <w:rPr>
          <w:rFonts w:asciiTheme="minorHAnsi" w:hAnsiTheme="minorHAnsi" w:cstheme="minorHAnsi"/>
          <w:b/>
          <w:color w:val="000000"/>
          <w:sz w:val="22"/>
        </w:rPr>
        <w:t>Do ww. dokumentu należy dołączyć dowody potwierdzające, czy wykazane zadania zostały wykonane należycie.</w:t>
      </w:r>
    </w:p>
    <w:p w14:paraId="48EFE622" w14:textId="77777777" w:rsidR="00DC730B" w:rsidRDefault="00DC730B" w:rsidP="00DC730B">
      <w:pPr>
        <w:rPr>
          <w:rFonts w:asciiTheme="minorHAnsi" w:hAnsiTheme="minorHAnsi" w:cstheme="minorHAnsi"/>
          <w:color w:val="000000"/>
        </w:rPr>
      </w:pPr>
    </w:p>
    <w:p w14:paraId="2854B9F0" w14:textId="77777777" w:rsidR="00272465" w:rsidRPr="007F25E8" w:rsidRDefault="00272465" w:rsidP="00437D5A">
      <w:pPr>
        <w:spacing w:after="60"/>
        <w:rPr>
          <w:sz w:val="24"/>
          <w:szCs w:val="24"/>
        </w:rPr>
      </w:pPr>
    </w:p>
    <w:sectPr w:rsidR="00272465" w:rsidRPr="007F25E8" w:rsidSect="0073459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7" w:right="1185" w:bottom="709" w:left="1418" w:header="709" w:footer="2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5DE8" w14:textId="77777777" w:rsidR="00872319" w:rsidRDefault="00872319">
      <w:r>
        <w:separator/>
      </w:r>
    </w:p>
  </w:endnote>
  <w:endnote w:type="continuationSeparator" w:id="0">
    <w:p w14:paraId="7D4AE620" w14:textId="77777777" w:rsidR="00872319" w:rsidRDefault="0087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,">
    <w:altName w:val="Times New Roman"/>
    <w:panose1 w:val="00000000000000000000"/>
    <w:charset w:val="00"/>
    <w:family w:val="roman"/>
    <w:notTrueType/>
    <w:pitch w:val="default"/>
  </w:font>
  <w:font w:name="HG Mincho Light J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B44E" w14:textId="77777777" w:rsidR="00872319" w:rsidRDefault="0087231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872319" w:rsidRDefault="008723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B37" w14:textId="77777777" w:rsidR="00872319" w:rsidRDefault="008723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872319" w:rsidRDefault="00872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593" w14:textId="77777777" w:rsidR="00872319" w:rsidRDefault="00872319">
      <w:r>
        <w:separator/>
      </w:r>
    </w:p>
  </w:footnote>
  <w:footnote w:type="continuationSeparator" w:id="0">
    <w:p w14:paraId="1EA8A1AC" w14:textId="77777777" w:rsidR="00872319" w:rsidRDefault="0087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0812" w14:textId="420F0A6A" w:rsidR="00872319" w:rsidRDefault="00872319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>
      <w:rPr>
        <w:noProof/>
      </w:rPr>
      <w:drawing>
        <wp:inline distT="0" distB="0" distL="0" distR="0" wp14:anchorId="43F3153B" wp14:editId="10846478">
          <wp:extent cx="5771515" cy="590550"/>
          <wp:effectExtent l="0" t="0" r="63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837CC8" w14:textId="77777777" w:rsidR="00872319" w:rsidRDefault="00872319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</w:p>
  <w:p w14:paraId="269427D1" w14:textId="2A25484A" w:rsidR="00872319" w:rsidRPr="000D036F" w:rsidRDefault="00872319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color w:val="000000" w:themeColor="text1"/>
        <w:sz w:val="20"/>
        <w:szCs w:val="18"/>
        <w:lang w:val="pl-PL"/>
      </w:rPr>
      <w:t>84</w:t>
    </w:r>
    <w:r w:rsidRPr="000D036F">
      <w:rPr>
        <w:color w:val="000000" w:themeColor="text1"/>
        <w:sz w:val="20"/>
        <w:szCs w:val="18"/>
        <w:lang w:val="pl-PL"/>
      </w:rPr>
      <w:t>.2021</w:t>
    </w:r>
  </w:p>
  <w:p w14:paraId="24DB8C13" w14:textId="77777777" w:rsidR="00872319" w:rsidRPr="00802663" w:rsidRDefault="0087231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68C9" w14:textId="77777777" w:rsidR="00872319" w:rsidRPr="00EC70A8" w:rsidRDefault="0087231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DE60BF"/>
    <w:multiLevelType w:val="hybridMultilevel"/>
    <w:tmpl w:val="922A00B2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C470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B02D04"/>
    <w:multiLevelType w:val="hybridMultilevel"/>
    <w:tmpl w:val="39503FF6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1A0768"/>
    <w:multiLevelType w:val="hybridMultilevel"/>
    <w:tmpl w:val="A70E524E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C800EF"/>
    <w:multiLevelType w:val="hybridMultilevel"/>
    <w:tmpl w:val="FD684B08"/>
    <w:lvl w:ilvl="0" w:tplc="C9067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34E52F7"/>
    <w:multiLevelType w:val="hybridMultilevel"/>
    <w:tmpl w:val="DE4810A0"/>
    <w:styleLink w:val="WW8Num101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31632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5023B4"/>
    <w:multiLevelType w:val="multilevel"/>
    <w:tmpl w:val="EB06E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28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9" w15:restartNumberingAfterBreak="0">
    <w:nsid w:val="13BB3412"/>
    <w:multiLevelType w:val="hybridMultilevel"/>
    <w:tmpl w:val="90C2FFC2"/>
    <w:lvl w:ilvl="0" w:tplc="810644A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4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7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7977B8"/>
    <w:multiLevelType w:val="multilevel"/>
    <w:tmpl w:val="2342EF7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1A197403"/>
    <w:multiLevelType w:val="hybridMultilevel"/>
    <w:tmpl w:val="C63A1BE4"/>
    <w:lvl w:ilvl="0" w:tplc="61D0D2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214D2D4F"/>
    <w:multiLevelType w:val="multilevel"/>
    <w:tmpl w:val="D5CA47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2960" w:hanging="108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7280" w:hanging="1440"/>
      </w:pPr>
      <w:rPr>
        <w:rFonts w:eastAsia="Calibri" w:hint="default"/>
        <w:sz w:val="22"/>
      </w:rPr>
    </w:lvl>
  </w:abstractNum>
  <w:abstractNum w:abstractNumId="47" w15:restartNumberingAfterBreak="0">
    <w:nsid w:val="22AD0E04"/>
    <w:multiLevelType w:val="hybridMultilevel"/>
    <w:tmpl w:val="A49EB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B516A7B"/>
    <w:multiLevelType w:val="hybridMultilevel"/>
    <w:tmpl w:val="80CA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4D2A31"/>
    <w:multiLevelType w:val="hybridMultilevel"/>
    <w:tmpl w:val="C59A5B1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C9EC1F8C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5" w15:restartNumberingAfterBreak="0">
    <w:nsid w:val="32D96D6D"/>
    <w:multiLevelType w:val="hybridMultilevel"/>
    <w:tmpl w:val="CA2CA3AA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56101C0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1" w15:restartNumberingAfterBreak="0">
    <w:nsid w:val="36C0281C"/>
    <w:multiLevelType w:val="hybridMultilevel"/>
    <w:tmpl w:val="0478E4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384028FD"/>
    <w:multiLevelType w:val="hybridMultilevel"/>
    <w:tmpl w:val="5796AFD0"/>
    <w:lvl w:ilvl="0" w:tplc="A1888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923AD0"/>
    <w:multiLevelType w:val="hybridMultilevel"/>
    <w:tmpl w:val="12C2E85A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04E3015"/>
    <w:multiLevelType w:val="multilevel"/>
    <w:tmpl w:val="9FDADA8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9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2" w15:restartNumberingAfterBreak="0">
    <w:nsid w:val="441B7812"/>
    <w:multiLevelType w:val="hybridMultilevel"/>
    <w:tmpl w:val="446076FE"/>
    <w:lvl w:ilvl="0" w:tplc="C9067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5981940"/>
    <w:multiLevelType w:val="hybridMultilevel"/>
    <w:tmpl w:val="BFF2195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5" w15:restartNumberingAfterBreak="0">
    <w:nsid w:val="46493298"/>
    <w:multiLevelType w:val="hybridMultilevel"/>
    <w:tmpl w:val="F28C9106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685A5E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0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2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3" w15:restartNumberingAfterBreak="0">
    <w:nsid w:val="491A3E80"/>
    <w:multiLevelType w:val="hybridMultilevel"/>
    <w:tmpl w:val="C96CAA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BA662B3"/>
    <w:multiLevelType w:val="hybridMultilevel"/>
    <w:tmpl w:val="B46E905C"/>
    <w:lvl w:ilvl="0" w:tplc="9BD24D3C">
      <w:start w:val="1"/>
      <w:numFmt w:val="decimal"/>
      <w:lvlText w:val="%1)"/>
      <w:lvlJc w:val="left"/>
      <w:pPr>
        <w:ind w:left="1571" w:hanging="360"/>
      </w:pPr>
      <w:rPr>
        <w:rFonts w:hint="default"/>
        <w:color w:val="000000" w:themeColor="text1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1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57DB42B2"/>
    <w:multiLevelType w:val="hybridMultilevel"/>
    <w:tmpl w:val="BACCA40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8" w15:restartNumberingAfterBreak="0">
    <w:nsid w:val="580E5919"/>
    <w:multiLevelType w:val="hybridMultilevel"/>
    <w:tmpl w:val="CCC098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9A5858"/>
    <w:multiLevelType w:val="hybridMultilevel"/>
    <w:tmpl w:val="C95ECE3E"/>
    <w:lvl w:ilvl="0" w:tplc="A32A1D64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b w:val="0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1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6" w15:restartNumberingAfterBreak="0">
    <w:nsid w:val="5E262930"/>
    <w:multiLevelType w:val="hybridMultilevel"/>
    <w:tmpl w:val="CCC098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5F364C"/>
    <w:multiLevelType w:val="hybridMultilevel"/>
    <w:tmpl w:val="5192BEB4"/>
    <w:lvl w:ilvl="0" w:tplc="90AC8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188798E"/>
    <w:multiLevelType w:val="hybridMultilevel"/>
    <w:tmpl w:val="F07C8816"/>
    <w:lvl w:ilvl="0" w:tplc="58FE5E0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color w:val="0D0D0D" w:themeColor="text1" w:themeTint="F2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63FD2B27"/>
    <w:multiLevelType w:val="multilevel"/>
    <w:tmpl w:val="F22E7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21" w15:restartNumberingAfterBreak="0">
    <w:nsid w:val="67FF7168"/>
    <w:multiLevelType w:val="hybridMultilevel"/>
    <w:tmpl w:val="D2081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C3341F2"/>
    <w:multiLevelType w:val="hybridMultilevel"/>
    <w:tmpl w:val="EF9C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2871F7"/>
    <w:multiLevelType w:val="multilevel"/>
    <w:tmpl w:val="B808B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28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0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1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33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6C06FEC"/>
    <w:multiLevelType w:val="hybridMultilevel"/>
    <w:tmpl w:val="3C74B1D4"/>
    <w:lvl w:ilvl="0" w:tplc="916C6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35" w15:restartNumberingAfterBreak="0">
    <w:nsid w:val="777802AD"/>
    <w:multiLevelType w:val="multilevel"/>
    <w:tmpl w:val="9EFCA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36" w15:restartNumberingAfterBreak="0">
    <w:nsid w:val="77DA35E0"/>
    <w:multiLevelType w:val="multilevel"/>
    <w:tmpl w:val="72D492C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</w:rPr>
    </w:lvl>
  </w:abstractNum>
  <w:abstractNum w:abstractNumId="137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8842400"/>
    <w:multiLevelType w:val="multilevel"/>
    <w:tmpl w:val="652CC734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39" w15:restartNumberingAfterBreak="0">
    <w:nsid w:val="793B0D0E"/>
    <w:multiLevelType w:val="hybridMultilevel"/>
    <w:tmpl w:val="0BDE967A"/>
    <w:name w:val="WW8Num302"/>
    <w:lvl w:ilvl="0" w:tplc="3DCC31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CB57EA6"/>
    <w:multiLevelType w:val="hybridMultilevel"/>
    <w:tmpl w:val="EA1CE4B2"/>
    <w:lvl w:ilvl="0" w:tplc="79C27F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DF74694"/>
    <w:multiLevelType w:val="hybridMultilevel"/>
    <w:tmpl w:val="E1D40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F151927"/>
    <w:multiLevelType w:val="hybridMultilevel"/>
    <w:tmpl w:val="BC64CBA2"/>
    <w:lvl w:ilvl="0" w:tplc="9CCAA1B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BEAA29D4">
      <w:start w:val="1"/>
      <w:numFmt w:val="lowerLetter"/>
      <w:lvlText w:val="%2."/>
      <w:lvlJc w:val="left"/>
      <w:pPr>
        <w:ind w:left="3763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C470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146"/>
  </w:num>
  <w:num w:numId="4">
    <w:abstractNumId w:val="68"/>
  </w:num>
  <w:num w:numId="5">
    <w:abstractNumId w:val="114"/>
  </w:num>
  <w:num w:numId="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4"/>
  </w:num>
  <w:num w:numId="8">
    <w:abstractNumId w:val="122"/>
  </w:num>
  <w:num w:numId="9">
    <w:abstractNumId w:val="104"/>
  </w:num>
  <w:num w:numId="10">
    <w:abstractNumId w:val="49"/>
  </w:num>
  <w:num w:numId="11">
    <w:abstractNumId w:val="42"/>
  </w:num>
  <w:num w:numId="12">
    <w:abstractNumId w:val="100"/>
  </w:num>
  <w:num w:numId="1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4"/>
  </w:num>
  <w:num w:numId="18">
    <w:abstractNumId w:val="10"/>
  </w:num>
  <w:num w:numId="19">
    <w:abstractNumId w:val="1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6"/>
  </w:num>
  <w:num w:numId="21">
    <w:abstractNumId w:val="81"/>
  </w:num>
  <w:num w:numId="22">
    <w:abstractNumId w:val="13"/>
  </w:num>
  <w:num w:numId="23">
    <w:abstractNumId w:val="113"/>
  </w:num>
  <w:num w:numId="24">
    <w:abstractNumId w:val="80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</w:num>
  <w:num w:numId="27">
    <w:abstractNumId w:val="138"/>
  </w:num>
  <w:num w:numId="28">
    <w:abstractNumId w:val="135"/>
  </w:num>
  <w:num w:numId="29">
    <w:abstractNumId w:val="87"/>
  </w:num>
  <w:num w:numId="30">
    <w:abstractNumId w:val="50"/>
  </w:num>
  <w:num w:numId="31">
    <w:abstractNumId w:val="137"/>
  </w:num>
  <w:num w:numId="32">
    <w:abstractNumId w:val="38"/>
  </w:num>
  <w:num w:numId="33">
    <w:abstractNumId w:val="39"/>
  </w:num>
  <w:num w:numId="34">
    <w:abstractNumId w:val="20"/>
  </w:num>
  <w:num w:numId="35">
    <w:abstractNumId w:val="83"/>
  </w:num>
  <w:num w:numId="36">
    <w:abstractNumId w:val="21"/>
  </w:num>
  <w:num w:numId="37">
    <w:abstractNumId w:val="142"/>
  </w:num>
  <w:num w:numId="38">
    <w:abstractNumId w:val="73"/>
  </w:num>
  <w:num w:numId="39">
    <w:abstractNumId w:val="34"/>
  </w:num>
  <w:num w:numId="40">
    <w:abstractNumId w:val="112"/>
  </w:num>
  <w:num w:numId="41">
    <w:abstractNumId w:val="26"/>
  </w:num>
  <w:num w:numId="42">
    <w:abstractNumId w:val="130"/>
  </w:num>
  <w:num w:numId="43">
    <w:abstractNumId w:val="33"/>
  </w:num>
  <w:num w:numId="44">
    <w:abstractNumId w:val="65"/>
  </w:num>
  <w:num w:numId="45">
    <w:abstractNumId w:val="145"/>
  </w:num>
  <w:num w:numId="46">
    <w:abstractNumId w:val="128"/>
  </w:num>
  <w:num w:numId="47">
    <w:abstractNumId w:val="119"/>
  </w:num>
  <w:num w:numId="48">
    <w:abstractNumId w:val="140"/>
  </w:num>
  <w:num w:numId="49">
    <w:abstractNumId w:val="63"/>
  </w:num>
  <w:num w:numId="50">
    <w:abstractNumId w:val="16"/>
  </w:num>
  <w:num w:numId="51">
    <w:abstractNumId w:val="37"/>
  </w:num>
  <w:num w:numId="52">
    <w:abstractNumId w:val="96"/>
  </w:num>
  <w:num w:numId="53">
    <w:abstractNumId w:val="89"/>
  </w:num>
  <w:num w:numId="54">
    <w:abstractNumId w:val="94"/>
  </w:num>
  <w:num w:numId="55">
    <w:abstractNumId w:val="62"/>
  </w:num>
  <w:num w:numId="5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</w:num>
  <w:num w:numId="58">
    <w:abstractNumId w:val="60"/>
  </w:num>
  <w:num w:numId="59">
    <w:abstractNumId w:val="44"/>
  </w:num>
  <w:num w:numId="60">
    <w:abstractNumId w:val="109"/>
  </w:num>
  <w:num w:numId="61">
    <w:abstractNumId w:val="129"/>
  </w:num>
  <w:num w:numId="62">
    <w:abstractNumId w:val="32"/>
  </w:num>
  <w:num w:numId="63">
    <w:abstractNumId w:val="57"/>
  </w:num>
  <w:num w:numId="64">
    <w:abstractNumId w:val="126"/>
  </w:num>
  <w:num w:numId="65">
    <w:abstractNumId w:val="90"/>
  </w:num>
  <w:num w:numId="66">
    <w:abstractNumId w:val="17"/>
  </w:num>
  <w:num w:numId="67">
    <w:abstractNumId w:val="53"/>
  </w:num>
  <w:num w:numId="68">
    <w:abstractNumId w:val="95"/>
  </w:num>
  <w:num w:numId="69">
    <w:abstractNumId w:val="99"/>
  </w:num>
  <w:num w:numId="70">
    <w:abstractNumId w:val="55"/>
  </w:num>
  <w:num w:numId="71">
    <w:abstractNumId w:val="111"/>
  </w:num>
  <w:num w:numId="72">
    <w:abstractNumId w:val="103"/>
  </w:num>
  <w:num w:numId="73">
    <w:abstractNumId w:val="105"/>
  </w:num>
  <w:num w:numId="74">
    <w:abstractNumId w:val="92"/>
  </w:num>
  <w:num w:numId="75">
    <w:abstractNumId w:val="31"/>
  </w:num>
  <w:num w:numId="76">
    <w:abstractNumId w:val="147"/>
  </w:num>
  <w:num w:numId="77">
    <w:abstractNumId w:val="41"/>
  </w:num>
  <w:num w:numId="78">
    <w:abstractNumId w:val="23"/>
  </w:num>
  <w:num w:numId="79">
    <w:abstractNumId w:val="136"/>
  </w:num>
  <w:num w:numId="80">
    <w:abstractNumId w:val="106"/>
  </w:num>
  <w:num w:numId="81">
    <w:abstractNumId w:val="84"/>
  </w:num>
  <w:num w:numId="82">
    <w:abstractNumId w:val="78"/>
  </w:num>
  <w:num w:numId="83">
    <w:abstractNumId w:val="14"/>
  </w:num>
  <w:num w:numId="84">
    <w:abstractNumId w:val="12"/>
  </w:num>
  <w:num w:numId="85">
    <w:abstractNumId w:val="141"/>
  </w:num>
  <w:num w:numId="86">
    <w:abstractNumId w:val="143"/>
  </w:num>
  <w:num w:numId="8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101"/>
  </w:num>
  <w:num w:numId="94">
    <w:abstractNumId w:val="22"/>
  </w:num>
  <w:num w:numId="95">
    <w:abstractNumId w:val="40"/>
  </w:num>
  <w:num w:numId="96">
    <w:abstractNumId w:val="18"/>
  </w:num>
  <w:num w:numId="97">
    <w:abstractNumId w:val="117"/>
  </w:num>
  <w:num w:numId="98">
    <w:abstractNumId w:val="120"/>
  </w:num>
  <w:num w:numId="99">
    <w:abstractNumId w:val="123"/>
  </w:num>
  <w:num w:numId="100">
    <w:abstractNumId w:val="28"/>
  </w:num>
  <w:num w:numId="10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2"/>
  </w:num>
  <w:num w:numId="104">
    <w:abstractNumId w:val="132"/>
  </w:num>
  <w:num w:numId="105">
    <w:abstractNumId w:val="58"/>
  </w:num>
  <w:num w:numId="106">
    <w:abstractNumId w:val="131"/>
  </w:num>
  <w:num w:numId="107">
    <w:abstractNumId w:val="86"/>
  </w:num>
  <w:num w:numId="108">
    <w:abstractNumId w:val="54"/>
  </w:num>
  <w:num w:numId="109">
    <w:abstractNumId w:val="19"/>
  </w:num>
  <w:num w:numId="110">
    <w:abstractNumId w:val="67"/>
  </w:num>
  <w:num w:numId="111">
    <w:abstractNumId w:val="97"/>
  </w:num>
  <w:num w:numId="1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5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6"/>
  </w:num>
  <w:num w:numId="120">
    <w:abstractNumId w:val="47"/>
  </w:num>
  <w:num w:numId="121">
    <w:abstractNumId w:val="118"/>
  </w:num>
  <w:num w:numId="122">
    <w:abstractNumId w:val="25"/>
  </w:num>
  <w:num w:numId="123">
    <w:abstractNumId w:val="134"/>
  </w:num>
  <w:num w:numId="124">
    <w:abstractNumId w:val="82"/>
  </w:num>
  <w:num w:numId="125">
    <w:abstractNumId w:val="29"/>
  </w:num>
  <w:num w:numId="126">
    <w:abstractNumId w:val="64"/>
  </w:num>
  <w:num w:numId="127">
    <w:abstractNumId w:val="91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lvl>
    </w:lvlOverride>
  </w:num>
  <w:num w:numId="128">
    <w:abstractNumId w:val="125"/>
  </w:num>
  <w:num w:numId="129">
    <w:abstractNumId w:val="121"/>
  </w:num>
  <w:num w:numId="130">
    <w:abstractNumId w:val="52"/>
  </w:num>
  <w:num w:numId="131">
    <w:abstractNumId w:val="1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7"/>
  </w:num>
  <w:num w:numId="13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3"/>
  </w:num>
  <w:num w:numId="139">
    <w:abstractNumId w:val="72"/>
  </w:num>
  <w:num w:numId="140">
    <w:abstractNumId w:val="46"/>
  </w:num>
  <w:num w:numId="141">
    <w:abstractNumId w:val="127"/>
  </w:num>
  <w:num w:numId="142">
    <w:abstractNumId w:val="108"/>
  </w:num>
  <w:num w:numId="143">
    <w:abstractNumId w:val="116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AC8"/>
    <w:rsid w:val="000035D6"/>
    <w:rsid w:val="00003E75"/>
    <w:rsid w:val="00003E78"/>
    <w:rsid w:val="00004625"/>
    <w:rsid w:val="0000480E"/>
    <w:rsid w:val="00005965"/>
    <w:rsid w:val="0000597B"/>
    <w:rsid w:val="00005E72"/>
    <w:rsid w:val="000067F2"/>
    <w:rsid w:val="00007898"/>
    <w:rsid w:val="00007A2E"/>
    <w:rsid w:val="000103FC"/>
    <w:rsid w:val="0001150A"/>
    <w:rsid w:val="00011C1C"/>
    <w:rsid w:val="00011FC1"/>
    <w:rsid w:val="000128B9"/>
    <w:rsid w:val="000131F8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17B41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2FBE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9D9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48D"/>
    <w:rsid w:val="00072698"/>
    <w:rsid w:val="00072DC3"/>
    <w:rsid w:val="00072EC2"/>
    <w:rsid w:val="00073BC0"/>
    <w:rsid w:val="00073C4B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806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1552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121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3C6C"/>
    <w:rsid w:val="000D40C3"/>
    <w:rsid w:val="000D4497"/>
    <w:rsid w:val="000D4682"/>
    <w:rsid w:val="000D4F2E"/>
    <w:rsid w:val="000D4FDD"/>
    <w:rsid w:val="000D53E6"/>
    <w:rsid w:val="000D5F01"/>
    <w:rsid w:val="000D6B92"/>
    <w:rsid w:val="000D7242"/>
    <w:rsid w:val="000E0D5B"/>
    <w:rsid w:val="000E1207"/>
    <w:rsid w:val="000E195A"/>
    <w:rsid w:val="000E1FD2"/>
    <w:rsid w:val="000E2094"/>
    <w:rsid w:val="000E246E"/>
    <w:rsid w:val="000E28CA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FC9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264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07CB7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52A"/>
    <w:rsid w:val="00124701"/>
    <w:rsid w:val="00124F5D"/>
    <w:rsid w:val="00125B52"/>
    <w:rsid w:val="00126112"/>
    <w:rsid w:val="00126E07"/>
    <w:rsid w:val="001273E4"/>
    <w:rsid w:val="0012743B"/>
    <w:rsid w:val="00127A91"/>
    <w:rsid w:val="00130580"/>
    <w:rsid w:val="001306DA"/>
    <w:rsid w:val="00130E39"/>
    <w:rsid w:val="0013111A"/>
    <w:rsid w:val="0013173F"/>
    <w:rsid w:val="00132446"/>
    <w:rsid w:val="00133E0A"/>
    <w:rsid w:val="00134004"/>
    <w:rsid w:val="001359D5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3E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6911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392"/>
    <w:rsid w:val="001955DD"/>
    <w:rsid w:val="00195CFC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4ADD"/>
    <w:rsid w:val="001A57B7"/>
    <w:rsid w:val="001A6668"/>
    <w:rsid w:val="001A6807"/>
    <w:rsid w:val="001A7448"/>
    <w:rsid w:val="001A7C55"/>
    <w:rsid w:val="001B0369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501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273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5D7B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3FC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C2C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1C9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90D"/>
    <w:rsid w:val="00264A82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465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225D"/>
    <w:rsid w:val="00292A6C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A1F"/>
    <w:rsid w:val="002A5E68"/>
    <w:rsid w:val="002A64F3"/>
    <w:rsid w:val="002A66EC"/>
    <w:rsid w:val="002A68C7"/>
    <w:rsid w:val="002B0296"/>
    <w:rsid w:val="002B0421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064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01B0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41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750"/>
    <w:rsid w:val="00320A26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4F96"/>
    <w:rsid w:val="003350BA"/>
    <w:rsid w:val="00335D56"/>
    <w:rsid w:val="00335ED7"/>
    <w:rsid w:val="00336090"/>
    <w:rsid w:val="00336597"/>
    <w:rsid w:val="00336628"/>
    <w:rsid w:val="00336842"/>
    <w:rsid w:val="003371DA"/>
    <w:rsid w:val="00337E0B"/>
    <w:rsid w:val="00337FCD"/>
    <w:rsid w:val="00340FA5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5E72"/>
    <w:rsid w:val="0034703A"/>
    <w:rsid w:val="003471E2"/>
    <w:rsid w:val="00347978"/>
    <w:rsid w:val="00347C5D"/>
    <w:rsid w:val="00350B2A"/>
    <w:rsid w:val="00351B00"/>
    <w:rsid w:val="00352930"/>
    <w:rsid w:val="003529C9"/>
    <w:rsid w:val="00352C1B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5F06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27C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0CC3"/>
    <w:rsid w:val="00381413"/>
    <w:rsid w:val="00381DD1"/>
    <w:rsid w:val="00382870"/>
    <w:rsid w:val="00383F0C"/>
    <w:rsid w:val="00384A1C"/>
    <w:rsid w:val="00384A68"/>
    <w:rsid w:val="00384A75"/>
    <w:rsid w:val="003850D0"/>
    <w:rsid w:val="003862FB"/>
    <w:rsid w:val="00386BAC"/>
    <w:rsid w:val="00387B90"/>
    <w:rsid w:val="0039075C"/>
    <w:rsid w:val="00390ACA"/>
    <w:rsid w:val="00392059"/>
    <w:rsid w:val="003924C0"/>
    <w:rsid w:val="0039262A"/>
    <w:rsid w:val="00392D27"/>
    <w:rsid w:val="00393157"/>
    <w:rsid w:val="003932C1"/>
    <w:rsid w:val="00393647"/>
    <w:rsid w:val="0039368B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0B1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011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633"/>
    <w:rsid w:val="003E7CED"/>
    <w:rsid w:val="003F0AF8"/>
    <w:rsid w:val="003F0D1A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C65"/>
    <w:rsid w:val="00417D3D"/>
    <w:rsid w:val="00417E3B"/>
    <w:rsid w:val="00417FE4"/>
    <w:rsid w:val="004201F3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6E85"/>
    <w:rsid w:val="0042703B"/>
    <w:rsid w:val="0042716C"/>
    <w:rsid w:val="0043062F"/>
    <w:rsid w:val="00431044"/>
    <w:rsid w:val="00431B7B"/>
    <w:rsid w:val="00432192"/>
    <w:rsid w:val="0043228C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D71"/>
    <w:rsid w:val="00447BBB"/>
    <w:rsid w:val="00447CAE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B31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8AB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D39"/>
    <w:rsid w:val="004E2075"/>
    <w:rsid w:val="004E2E0C"/>
    <w:rsid w:val="004E2EE2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8C8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6B7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07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4D03"/>
    <w:rsid w:val="005160D9"/>
    <w:rsid w:val="00517628"/>
    <w:rsid w:val="005206DC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3C63"/>
    <w:rsid w:val="0054507D"/>
    <w:rsid w:val="00545CBB"/>
    <w:rsid w:val="00545D60"/>
    <w:rsid w:val="00545EEC"/>
    <w:rsid w:val="005460C8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748"/>
    <w:rsid w:val="00566DC4"/>
    <w:rsid w:val="0056771D"/>
    <w:rsid w:val="00567C95"/>
    <w:rsid w:val="00567D9D"/>
    <w:rsid w:val="00567E6D"/>
    <w:rsid w:val="00570224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7B2"/>
    <w:rsid w:val="00575F52"/>
    <w:rsid w:val="00575F6C"/>
    <w:rsid w:val="0057612B"/>
    <w:rsid w:val="00576B07"/>
    <w:rsid w:val="00577FB9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0A78"/>
    <w:rsid w:val="005A10E4"/>
    <w:rsid w:val="005A15D1"/>
    <w:rsid w:val="005A3148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5EFB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8CC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42"/>
    <w:rsid w:val="005D557E"/>
    <w:rsid w:val="005D6182"/>
    <w:rsid w:val="005D762D"/>
    <w:rsid w:val="005D7640"/>
    <w:rsid w:val="005D7BA7"/>
    <w:rsid w:val="005E0645"/>
    <w:rsid w:val="005E1160"/>
    <w:rsid w:val="005E2090"/>
    <w:rsid w:val="005E24EE"/>
    <w:rsid w:val="005E2E92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F57"/>
    <w:rsid w:val="005F403A"/>
    <w:rsid w:val="005F4A27"/>
    <w:rsid w:val="005F5892"/>
    <w:rsid w:val="005F59B8"/>
    <w:rsid w:val="005F659C"/>
    <w:rsid w:val="006001BF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89B"/>
    <w:rsid w:val="00607A95"/>
    <w:rsid w:val="00610057"/>
    <w:rsid w:val="00610112"/>
    <w:rsid w:val="00610238"/>
    <w:rsid w:val="00610440"/>
    <w:rsid w:val="00610779"/>
    <w:rsid w:val="00610879"/>
    <w:rsid w:val="006114B6"/>
    <w:rsid w:val="00611621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FA0"/>
    <w:rsid w:val="006248D6"/>
    <w:rsid w:val="00624EE2"/>
    <w:rsid w:val="00626490"/>
    <w:rsid w:val="00627B76"/>
    <w:rsid w:val="00627B7B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6105"/>
    <w:rsid w:val="00637992"/>
    <w:rsid w:val="006402AA"/>
    <w:rsid w:val="00640570"/>
    <w:rsid w:val="0064072A"/>
    <w:rsid w:val="006407BE"/>
    <w:rsid w:val="00640CC5"/>
    <w:rsid w:val="00641683"/>
    <w:rsid w:val="00642173"/>
    <w:rsid w:val="006424C3"/>
    <w:rsid w:val="006426AE"/>
    <w:rsid w:val="00643448"/>
    <w:rsid w:val="00643945"/>
    <w:rsid w:val="00644053"/>
    <w:rsid w:val="00644ACB"/>
    <w:rsid w:val="00644CE7"/>
    <w:rsid w:val="00644E21"/>
    <w:rsid w:val="00645120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7E"/>
    <w:rsid w:val="00661FA0"/>
    <w:rsid w:val="00662A69"/>
    <w:rsid w:val="00663651"/>
    <w:rsid w:val="0066373D"/>
    <w:rsid w:val="0066429E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7F7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4874"/>
    <w:rsid w:val="006E5507"/>
    <w:rsid w:val="006E5839"/>
    <w:rsid w:val="006E5DF3"/>
    <w:rsid w:val="006E600C"/>
    <w:rsid w:val="006E616E"/>
    <w:rsid w:val="006E77EE"/>
    <w:rsid w:val="006E7808"/>
    <w:rsid w:val="006E784E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1FD"/>
    <w:rsid w:val="006F48BA"/>
    <w:rsid w:val="006F4A6D"/>
    <w:rsid w:val="006F4FF6"/>
    <w:rsid w:val="006F657B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0368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4595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6A2"/>
    <w:rsid w:val="00747F0D"/>
    <w:rsid w:val="007502C3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AE7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0D2"/>
    <w:rsid w:val="00784516"/>
    <w:rsid w:val="007846F2"/>
    <w:rsid w:val="00784A16"/>
    <w:rsid w:val="007851FE"/>
    <w:rsid w:val="00790180"/>
    <w:rsid w:val="00790302"/>
    <w:rsid w:val="00790D57"/>
    <w:rsid w:val="00790ED1"/>
    <w:rsid w:val="007915E7"/>
    <w:rsid w:val="00792098"/>
    <w:rsid w:val="00792363"/>
    <w:rsid w:val="0079297E"/>
    <w:rsid w:val="00793297"/>
    <w:rsid w:val="00793499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4B7E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51"/>
    <w:rsid w:val="007E7EB8"/>
    <w:rsid w:val="007F1045"/>
    <w:rsid w:val="007F1140"/>
    <w:rsid w:val="007F25E8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563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39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BD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0D83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BFC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B0C"/>
    <w:rsid w:val="00870E9C"/>
    <w:rsid w:val="0087165C"/>
    <w:rsid w:val="00872281"/>
    <w:rsid w:val="00872319"/>
    <w:rsid w:val="00872824"/>
    <w:rsid w:val="00873149"/>
    <w:rsid w:val="008732FB"/>
    <w:rsid w:val="008735B6"/>
    <w:rsid w:val="00874047"/>
    <w:rsid w:val="008744DD"/>
    <w:rsid w:val="00874B00"/>
    <w:rsid w:val="00874FA5"/>
    <w:rsid w:val="00875016"/>
    <w:rsid w:val="008753F6"/>
    <w:rsid w:val="0087556A"/>
    <w:rsid w:val="008764F2"/>
    <w:rsid w:val="0087663A"/>
    <w:rsid w:val="00876AE1"/>
    <w:rsid w:val="00876F0D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5F78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8A1"/>
    <w:rsid w:val="008A7A14"/>
    <w:rsid w:val="008B0185"/>
    <w:rsid w:val="008B0618"/>
    <w:rsid w:val="008B079C"/>
    <w:rsid w:val="008B104C"/>
    <w:rsid w:val="008B147F"/>
    <w:rsid w:val="008B14FE"/>
    <w:rsid w:val="008B1916"/>
    <w:rsid w:val="008B2042"/>
    <w:rsid w:val="008B342D"/>
    <w:rsid w:val="008B3975"/>
    <w:rsid w:val="008B3F67"/>
    <w:rsid w:val="008B42BD"/>
    <w:rsid w:val="008B4966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169D"/>
    <w:rsid w:val="008D1CAA"/>
    <w:rsid w:val="008D1F47"/>
    <w:rsid w:val="008D24F5"/>
    <w:rsid w:val="008D2B37"/>
    <w:rsid w:val="008D3FAE"/>
    <w:rsid w:val="008D5357"/>
    <w:rsid w:val="008D5C33"/>
    <w:rsid w:val="008D652E"/>
    <w:rsid w:val="008D6965"/>
    <w:rsid w:val="008D7301"/>
    <w:rsid w:val="008D7379"/>
    <w:rsid w:val="008E0494"/>
    <w:rsid w:val="008E1675"/>
    <w:rsid w:val="008E171D"/>
    <w:rsid w:val="008E24FC"/>
    <w:rsid w:val="008E355B"/>
    <w:rsid w:val="008E3948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26DC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5D"/>
    <w:rsid w:val="009004EB"/>
    <w:rsid w:val="00900AC9"/>
    <w:rsid w:val="00900B8C"/>
    <w:rsid w:val="00900CBB"/>
    <w:rsid w:val="0090158A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27666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6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895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F0653"/>
    <w:rsid w:val="009F1BD7"/>
    <w:rsid w:val="009F2476"/>
    <w:rsid w:val="009F2EFF"/>
    <w:rsid w:val="009F34B0"/>
    <w:rsid w:val="009F5188"/>
    <w:rsid w:val="009F5F23"/>
    <w:rsid w:val="009F68CE"/>
    <w:rsid w:val="009F6B6A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3C0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2E7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2C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2F07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283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4B10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1D0"/>
    <w:rsid w:val="00AB556E"/>
    <w:rsid w:val="00AB56F9"/>
    <w:rsid w:val="00AB5FDF"/>
    <w:rsid w:val="00AB7399"/>
    <w:rsid w:val="00AB7436"/>
    <w:rsid w:val="00AB7C48"/>
    <w:rsid w:val="00AB7DC3"/>
    <w:rsid w:val="00AB7EF4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15A"/>
    <w:rsid w:val="00AD2EA6"/>
    <w:rsid w:val="00AD32C9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001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3FAB"/>
    <w:rsid w:val="00B14EE7"/>
    <w:rsid w:val="00B14F1F"/>
    <w:rsid w:val="00B1590F"/>
    <w:rsid w:val="00B15CB0"/>
    <w:rsid w:val="00B16199"/>
    <w:rsid w:val="00B172B6"/>
    <w:rsid w:val="00B1750A"/>
    <w:rsid w:val="00B1756E"/>
    <w:rsid w:val="00B175DD"/>
    <w:rsid w:val="00B17A59"/>
    <w:rsid w:val="00B17DF6"/>
    <w:rsid w:val="00B17FC1"/>
    <w:rsid w:val="00B20E13"/>
    <w:rsid w:val="00B21857"/>
    <w:rsid w:val="00B21EAD"/>
    <w:rsid w:val="00B224F5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5738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5E28"/>
    <w:rsid w:val="00B5713A"/>
    <w:rsid w:val="00B60142"/>
    <w:rsid w:val="00B6017A"/>
    <w:rsid w:val="00B60567"/>
    <w:rsid w:val="00B60D7F"/>
    <w:rsid w:val="00B61BE4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495"/>
    <w:rsid w:val="00B73B2C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286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7A9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6498"/>
    <w:rsid w:val="00BB72A4"/>
    <w:rsid w:val="00BB76C8"/>
    <w:rsid w:val="00BC0D92"/>
    <w:rsid w:val="00BC1598"/>
    <w:rsid w:val="00BC1B57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780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19B6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2AE4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306"/>
    <w:rsid w:val="00C45A3B"/>
    <w:rsid w:val="00C45A43"/>
    <w:rsid w:val="00C4654F"/>
    <w:rsid w:val="00C4785E"/>
    <w:rsid w:val="00C500E2"/>
    <w:rsid w:val="00C503BA"/>
    <w:rsid w:val="00C50733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1A20"/>
    <w:rsid w:val="00C72E7D"/>
    <w:rsid w:val="00C73B32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AA9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269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49B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638D"/>
    <w:rsid w:val="00CB6D63"/>
    <w:rsid w:val="00CB6DFF"/>
    <w:rsid w:val="00CB748C"/>
    <w:rsid w:val="00CB77A3"/>
    <w:rsid w:val="00CB7C93"/>
    <w:rsid w:val="00CC00EE"/>
    <w:rsid w:val="00CC0241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D1"/>
    <w:rsid w:val="00CD6CFF"/>
    <w:rsid w:val="00CD6F11"/>
    <w:rsid w:val="00CD6F3A"/>
    <w:rsid w:val="00CD74B7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1F04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6C63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0B6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C86"/>
    <w:rsid w:val="00D40FD8"/>
    <w:rsid w:val="00D41274"/>
    <w:rsid w:val="00D42551"/>
    <w:rsid w:val="00D42F39"/>
    <w:rsid w:val="00D431CC"/>
    <w:rsid w:val="00D4350E"/>
    <w:rsid w:val="00D438AD"/>
    <w:rsid w:val="00D4414F"/>
    <w:rsid w:val="00D44405"/>
    <w:rsid w:val="00D44B2B"/>
    <w:rsid w:val="00D44EE6"/>
    <w:rsid w:val="00D44FC0"/>
    <w:rsid w:val="00D450C0"/>
    <w:rsid w:val="00D4662D"/>
    <w:rsid w:val="00D471EA"/>
    <w:rsid w:val="00D47A3A"/>
    <w:rsid w:val="00D47EFE"/>
    <w:rsid w:val="00D50304"/>
    <w:rsid w:val="00D50C55"/>
    <w:rsid w:val="00D51E2A"/>
    <w:rsid w:val="00D5256F"/>
    <w:rsid w:val="00D52F28"/>
    <w:rsid w:val="00D53929"/>
    <w:rsid w:val="00D53A47"/>
    <w:rsid w:val="00D54935"/>
    <w:rsid w:val="00D54BA7"/>
    <w:rsid w:val="00D5562B"/>
    <w:rsid w:val="00D55F57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4630"/>
    <w:rsid w:val="00DC57CC"/>
    <w:rsid w:val="00DC655E"/>
    <w:rsid w:val="00DC66AD"/>
    <w:rsid w:val="00DC730B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0915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6D6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A84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1B8B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9DE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67F35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6C00"/>
    <w:rsid w:val="00EA6F57"/>
    <w:rsid w:val="00EA77DF"/>
    <w:rsid w:val="00EA7CB7"/>
    <w:rsid w:val="00EA7EE1"/>
    <w:rsid w:val="00EB043B"/>
    <w:rsid w:val="00EB0AEA"/>
    <w:rsid w:val="00EB0E64"/>
    <w:rsid w:val="00EB10A5"/>
    <w:rsid w:val="00EB11A9"/>
    <w:rsid w:val="00EB128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6E4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0EE"/>
    <w:rsid w:val="00ED6308"/>
    <w:rsid w:val="00ED7819"/>
    <w:rsid w:val="00ED7EB4"/>
    <w:rsid w:val="00EE027B"/>
    <w:rsid w:val="00EE04D9"/>
    <w:rsid w:val="00EE109A"/>
    <w:rsid w:val="00EE158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C3C"/>
    <w:rsid w:val="00EF2DC4"/>
    <w:rsid w:val="00EF34FD"/>
    <w:rsid w:val="00EF401B"/>
    <w:rsid w:val="00EF4202"/>
    <w:rsid w:val="00EF4499"/>
    <w:rsid w:val="00EF4732"/>
    <w:rsid w:val="00EF5844"/>
    <w:rsid w:val="00EF5FBE"/>
    <w:rsid w:val="00EF6DC5"/>
    <w:rsid w:val="00F00571"/>
    <w:rsid w:val="00F00D75"/>
    <w:rsid w:val="00F00E58"/>
    <w:rsid w:val="00F010D7"/>
    <w:rsid w:val="00F01456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24A"/>
    <w:rsid w:val="00F14954"/>
    <w:rsid w:val="00F16D07"/>
    <w:rsid w:val="00F16E73"/>
    <w:rsid w:val="00F171A1"/>
    <w:rsid w:val="00F17399"/>
    <w:rsid w:val="00F17CB0"/>
    <w:rsid w:val="00F17FE4"/>
    <w:rsid w:val="00F2012F"/>
    <w:rsid w:val="00F20187"/>
    <w:rsid w:val="00F2105C"/>
    <w:rsid w:val="00F21C05"/>
    <w:rsid w:val="00F21EEF"/>
    <w:rsid w:val="00F222F8"/>
    <w:rsid w:val="00F2339E"/>
    <w:rsid w:val="00F23B14"/>
    <w:rsid w:val="00F23FA2"/>
    <w:rsid w:val="00F260E6"/>
    <w:rsid w:val="00F267E6"/>
    <w:rsid w:val="00F26FDA"/>
    <w:rsid w:val="00F27053"/>
    <w:rsid w:val="00F27B79"/>
    <w:rsid w:val="00F304BE"/>
    <w:rsid w:val="00F30BFE"/>
    <w:rsid w:val="00F30CB1"/>
    <w:rsid w:val="00F30E2C"/>
    <w:rsid w:val="00F30F70"/>
    <w:rsid w:val="00F31F3D"/>
    <w:rsid w:val="00F3240C"/>
    <w:rsid w:val="00F33A4F"/>
    <w:rsid w:val="00F34112"/>
    <w:rsid w:val="00F34ACE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4A"/>
    <w:rsid w:val="00F56E98"/>
    <w:rsid w:val="00F605D8"/>
    <w:rsid w:val="00F60AAC"/>
    <w:rsid w:val="00F60BBD"/>
    <w:rsid w:val="00F60D54"/>
    <w:rsid w:val="00F611EC"/>
    <w:rsid w:val="00F618A7"/>
    <w:rsid w:val="00F61A89"/>
    <w:rsid w:val="00F61D3B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281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153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6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49B"/>
    <w:rsid w:val="00FE3DC7"/>
    <w:rsid w:val="00FE40F0"/>
    <w:rsid w:val="00FE6691"/>
    <w:rsid w:val="00FE6A66"/>
    <w:rsid w:val="00FE6D89"/>
    <w:rsid w:val="00FE77A1"/>
    <w:rsid w:val="00FE7987"/>
    <w:rsid w:val="00FE7E2B"/>
    <w:rsid w:val="00FF02CC"/>
    <w:rsid w:val="00FF09DF"/>
    <w:rsid w:val="00FF1242"/>
    <w:rsid w:val="00FF1413"/>
    <w:rsid w:val="00FF14F0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F76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uiPriority w:val="9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1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1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numerowaniedf3">
    <w:name w:val="numerowanie df3"/>
    <w:basedOn w:val="Normalny"/>
    <w:qFormat/>
    <w:rsid w:val="00F61D3B"/>
    <w:pPr>
      <w:numPr>
        <w:numId w:val="75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paragraph" w:customStyle="1" w:styleId="Standarduser">
    <w:name w:val="Standard (user)"/>
    <w:rsid w:val="007F25E8"/>
    <w:pPr>
      <w:widowControl w:val="0"/>
      <w:suppressAutoHyphens/>
      <w:autoSpaceDN w:val="0"/>
    </w:pPr>
    <w:rPr>
      <w:rFonts w:ascii="Thorndale," w:eastAsia="HG Mincho Light J" w:hAnsi="Thorndale," w:cs="Thorndale,"/>
      <w:color w:val="000000"/>
      <w:kern w:val="3"/>
      <w:sz w:val="24"/>
      <w:szCs w:val="24"/>
      <w:lang w:eastAsia="zh-CN"/>
    </w:rPr>
  </w:style>
  <w:style w:type="numbering" w:customStyle="1" w:styleId="WW8Num10">
    <w:name w:val="WW8Num10"/>
    <w:rsid w:val="007F25E8"/>
    <w:pPr>
      <w:numPr>
        <w:numId w:val="77"/>
      </w:numPr>
    </w:p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B61BE4"/>
    <w:rPr>
      <w:color w:val="605E5C"/>
      <w:shd w:val="clear" w:color="auto" w:fill="E1DFDD"/>
    </w:rPr>
  </w:style>
  <w:style w:type="numbering" w:customStyle="1" w:styleId="WW8Num101">
    <w:name w:val="WW8Num101"/>
    <w:basedOn w:val="Bezlisty"/>
    <w:rsid w:val="00B61BE4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2182-62FD-458A-A787-244A8A14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1852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Magdalena Czekajło</cp:lastModifiedBy>
  <cp:revision>4</cp:revision>
  <cp:lastPrinted>2021-11-30T08:51:00Z</cp:lastPrinted>
  <dcterms:created xsi:type="dcterms:W3CDTF">2021-12-09T10:51:00Z</dcterms:created>
  <dcterms:modified xsi:type="dcterms:W3CDTF">2021-12-09T11:40:00Z</dcterms:modified>
</cp:coreProperties>
</file>