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C96B" w14:textId="7E289E86" w:rsidR="00574A45" w:rsidRPr="00344A33" w:rsidRDefault="00574A45" w:rsidP="00574A45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  <w:bookmarkStart w:id="0" w:name="_Toc458086117"/>
      <w:r w:rsidRPr="00344A33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Nr sprawy: </w:t>
      </w:r>
      <w:r w:rsidR="004210BE">
        <w:rPr>
          <w:rFonts w:ascii="Calibri" w:eastAsia="Times New Roman" w:hAnsi="Calibri" w:cs="Calibri"/>
          <w:b/>
          <w:sz w:val="22"/>
          <w:szCs w:val="22"/>
          <w:lang w:eastAsia="pl-PL"/>
        </w:rPr>
        <w:t>2022</w:t>
      </w:r>
      <w:r w:rsidR="004210BE">
        <w:rPr>
          <w:rFonts w:ascii="Calibri" w:hAnsi="Calibri" w:cs="Calibri"/>
          <w:b/>
          <w:sz w:val="22"/>
          <w:szCs w:val="22"/>
        </w:rPr>
        <w:t>/AZ/262/2023</w:t>
      </w:r>
    </w:p>
    <w:p w14:paraId="156207C8" w14:textId="0B048E2E" w:rsidR="00574A45" w:rsidRPr="00126C92" w:rsidRDefault="00574A45" w:rsidP="00574A45">
      <w:pPr>
        <w:jc w:val="right"/>
        <w:rPr>
          <w:rFonts w:ascii="Calibri" w:hAnsi="Calibri" w:cs="Calibri"/>
          <w:b/>
          <w:sz w:val="22"/>
          <w:szCs w:val="22"/>
        </w:rPr>
      </w:pPr>
      <w:r w:rsidRPr="00126C92">
        <w:rPr>
          <w:rFonts w:ascii="Calibri" w:hAnsi="Calibri" w:cs="Calibri"/>
          <w:b/>
          <w:sz w:val="22"/>
          <w:szCs w:val="22"/>
        </w:rPr>
        <w:t xml:space="preserve">Załącznik nr </w:t>
      </w:r>
      <w:r w:rsidR="00185793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b/>
          <w:sz w:val="22"/>
          <w:szCs w:val="22"/>
        </w:rPr>
        <w:t xml:space="preserve"> do SWZ – Zobowiązanie podmiotu udostępniającego zasoby</w:t>
      </w:r>
    </w:p>
    <w:p w14:paraId="7E61255A" w14:textId="77777777" w:rsidR="00574A45" w:rsidRDefault="00574A45" w:rsidP="009373EB">
      <w:pPr>
        <w:pStyle w:val="Bezodstpw"/>
        <w:jc w:val="right"/>
        <w:rPr>
          <w:rFonts w:ascii="Calibri" w:hAnsi="Calibri" w:cs="Calibri"/>
          <w:b/>
        </w:rPr>
      </w:pPr>
    </w:p>
    <w:p w14:paraId="5AF05F98" w14:textId="5D7D91CC" w:rsidR="00791DEC" w:rsidRPr="00BF0F47" w:rsidRDefault="00791DEC" w:rsidP="009373EB">
      <w:pPr>
        <w:pStyle w:val="Bezodstpw"/>
        <w:jc w:val="right"/>
        <w:rPr>
          <w:rFonts w:cstheme="minorHAnsi"/>
          <w:b/>
          <w:szCs w:val="28"/>
        </w:rPr>
      </w:pPr>
    </w:p>
    <w:p w14:paraId="52903B23" w14:textId="77777777" w:rsidR="00EF328D" w:rsidRPr="00C40974" w:rsidRDefault="00614BD6" w:rsidP="009C5272">
      <w:pPr>
        <w:pStyle w:val="Bezodstpw"/>
        <w:spacing w:line="288" w:lineRule="auto"/>
        <w:jc w:val="center"/>
        <w:rPr>
          <w:rFonts w:cstheme="minorHAnsi"/>
          <w:b/>
        </w:rPr>
      </w:pPr>
      <w:r w:rsidRPr="00C40974">
        <w:rPr>
          <w:rFonts w:cstheme="minorHAnsi"/>
          <w:b/>
        </w:rPr>
        <w:t>Zobowiązanie</w:t>
      </w:r>
      <w:r w:rsidR="0018325C" w:rsidRPr="00C40974">
        <w:rPr>
          <w:rFonts w:cstheme="minorHAnsi"/>
          <w:b/>
        </w:rPr>
        <w:t xml:space="preserve"> </w:t>
      </w:r>
      <w:r w:rsidR="009C5272" w:rsidRPr="00C40974">
        <w:rPr>
          <w:rFonts w:cstheme="minorHAnsi"/>
          <w:b/>
        </w:rPr>
        <w:t>P</w:t>
      </w:r>
      <w:r w:rsidR="0018325C" w:rsidRPr="00C40974">
        <w:rPr>
          <w:rFonts w:cstheme="minorHAnsi"/>
          <w:b/>
        </w:rPr>
        <w:t>odmiotu udostępniającego</w:t>
      </w:r>
      <w:r w:rsidRPr="00C40974">
        <w:rPr>
          <w:rFonts w:cstheme="minorHAnsi"/>
          <w:b/>
        </w:rPr>
        <w:t xml:space="preserve"> </w:t>
      </w:r>
      <w:r w:rsidR="0018325C" w:rsidRPr="00C40974">
        <w:rPr>
          <w:rFonts w:cstheme="minorHAnsi"/>
          <w:b/>
        </w:rPr>
        <w:t>zasoby</w:t>
      </w:r>
    </w:p>
    <w:p w14:paraId="02397D4B" w14:textId="77777777" w:rsidR="00EF328D" w:rsidRPr="00C40974" w:rsidRDefault="00EF328D" w:rsidP="009C5272">
      <w:pPr>
        <w:pStyle w:val="Bezodstpw"/>
        <w:spacing w:line="288" w:lineRule="auto"/>
        <w:jc w:val="center"/>
        <w:rPr>
          <w:rFonts w:cstheme="minorHAnsi"/>
          <w:b/>
        </w:rPr>
      </w:pPr>
    </w:p>
    <w:bookmarkEnd w:id="0"/>
    <w:p w14:paraId="0D743589" w14:textId="38E1776B" w:rsidR="00F11063" w:rsidRPr="00BD050C" w:rsidRDefault="00F11063" w:rsidP="00FB645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B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oddania do dyspozycji Wykonawcy niezbędnych zasobów </w:t>
      </w:r>
      <w:r w:rsidR="00DA7916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BB1EF6">
        <w:rPr>
          <w:rFonts w:asciiTheme="minorHAnsi" w:hAnsiTheme="minorHAnsi" w:cstheme="minorHAnsi"/>
          <w:color w:val="000000" w:themeColor="text1"/>
          <w:sz w:val="22"/>
          <w:szCs w:val="22"/>
        </w:rPr>
        <w:t>na potrzeby realizacji zamówienia</w:t>
      </w:r>
      <w:r w:rsidR="00DA7916">
        <w:rPr>
          <w:rFonts w:asciiTheme="minorHAnsi" w:hAnsiTheme="minorHAnsi" w:cstheme="minorHAnsi"/>
          <w:color w:val="000000" w:themeColor="text1"/>
          <w:sz w:val="22"/>
          <w:szCs w:val="22"/>
        </w:rPr>
        <w:t>),</w:t>
      </w:r>
      <w:r w:rsidRPr="00BB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składane na podstawie </w:t>
      </w:r>
      <w:r w:rsidR="00DA79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Pr="00BB1EF6">
        <w:rPr>
          <w:rFonts w:asciiTheme="minorHAnsi" w:hAnsiTheme="minorHAnsi" w:cstheme="minorHAnsi"/>
          <w:color w:val="000000" w:themeColor="text1"/>
          <w:sz w:val="22"/>
          <w:szCs w:val="22"/>
        </w:rPr>
        <w:t>art. 118 ustawy P</w:t>
      </w:r>
      <w:r w:rsidR="00BC490F">
        <w:rPr>
          <w:rFonts w:asciiTheme="minorHAnsi" w:hAnsiTheme="minorHAnsi" w:cstheme="minorHAnsi"/>
          <w:color w:val="000000" w:themeColor="text1"/>
          <w:sz w:val="22"/>
          <w:szCs w:val="22"/>
        </w:rPr>
        <w:t>zp</w:t>
      </w:r>
      <w:r w:rsidRPr="00BB1EF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A4028D6" w14:textId="44B233D1" w:rsidR="00F11063" w:rsidRPr="009373EB" w:rsidRDefault="00F11063" w:rsidP="00F11063">
      <w:pPr>
        <w:spacing w:after="0" w:line="253" w:lineRule="auto"/>
        <w:ind w:hanging="1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373EB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Dane dotycz</w:t>
      </w:r>
      <w:r w:rsidRPr="009373EB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ą</w:t>
      </w:r>
      <w:r w:rsidRPr="009373EB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ce Wykonawcy</w:t>
      </w:r>
      <w:r w:rsidR="00BC490F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A21327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(</w:t>
      </w:r>
      <w:r w:rsidRPr="009373EB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Wykonawców</w:t>
      </w:r>
      <w:r w:rsidR="00A21327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>)</w:t>
      </w:r>
      <w:r w:rsidRPr="009373EB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</w:rPr>
        <w:t xml:space="preserve">: </w:t>
      </w:r>
    </w:p>
    <w:p w14:paraId="3A6B7F7F" w14:textId="77777777" w:rsidR="00F11063" w:rsidRPr="009373EB" w:rsidRDefault="00F11063" w:rsidP="00F11063">
      <w:pPr>
        <w:spacing w:after="0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Nazwa Wykonawcy: …………………………………………………………………………………………………………………………….</w:t>
      </w:r>
    </w:p>
    <w:p w14:paraId="49070F3E" w14:textId="77777777" w:rsidR="00F11063" w:rsidRPr="009373EB" w:rsidRDefault="00F11063" w:rsidP="00F11063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hAnsiTheme="minorHAnsi" w:cstheme="minorHAnsi"/>
          <w:sz w:val="22"/>
          <w:szCs w:val="22"/>
        </w:rPr>
        <w:t xml:space="preserve">Adres 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>Wykonawcy: ...................................................................................................................................</w:t>
      </w:r>
    </w:p>
    <w:p w14:paraId="2EE08AC7" w14:textId="77777777" w:rsidR="00F11063" w:rsidRPr="009373EB" w:rsidRDefault="00F11063" w:rsidP="00F11063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Numer telefonu: ...............................................</w:t>
      </w:r>
    </w:p>
    <w:p w14:paraId="7738B22E" w14:textId="77777777" w:rsidR="00F11063" w:rsidRPr="009373EB" w:rsidRDefault="00F11063" w:rsidP="00F11063">
      <w:pPr>
        <w:spacing w:after="0" w:line="270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NIP: ...................................................................</w:t>
      </w:r>
    </w:p>
    <w:p w14:paraId="55189043" w14:textId="77777777" w:rsidR="00F11063" w:rsidRPr="009373EB" w:rsidRDefault="00F11063" w:rsidP="00F11063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REGON: .............................................................</w:t>
      </w:r>
    </w:p>
    <w:p w14:paraId="2A63366E" w14:textId="77777777" w:rsidR="00F11063" w:rsidRPr="009373EB" w:rsidRDefault="00F11063" w:rsidP="00F11063">
      <w:pPr>
        <w:spacing w:after="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3B2BD681" w14:textId="77777777" w:rsidR="00F11063" w:rsidRPr="009373EB" w:rsidRDefault="00F11063" w:rsidP="00F11063">
      <w:pPr>
        <w:spacing w:after="0" w:line="253" w:lineRule="auto"/>
        <w:ind w:hanging="1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373EB">
        <w:rPr>
          <w:rFonts w:asciiTheme="minorHAnsi" w:eastAsia="Times New Roman" w:hAnsiTheme="minorHAnsi" w:cstheme="minorHAnsi"/>
          <w:sz w:val="22"/>
          <w:szCs w:val="22"/>
          <w:u w:val="single"/>
        </w:rPr>
        <w:t>Dane dotycz</w:t>
      </w:r>
      <w:r w:rsidRPr="009373EB">
        <w:rPr>
          <w:rFonts w:asciiTheme="minorHAnsi" w:hAnsiTheme="minorHAnsi" w:cstheme="minorHAnsi"/>
          <w:sz w:val="22"/>
          <w:szCs w:val="22"/>
          <w:u w:val="single"/>
        </w:rPr>
        <w:t>ą</w:t>
      </w:r>
      <w:r w:rsidRPr="009373EB">
        <w:rPr>
          <w:rFonts w:asciiTheme="minorHAnsi" w:eastAsia="Times New Roman" w:hAnsiTheme="minorHAnsi" w:cstheme="minorHAnsi"/>
          <w:sz w:val="22"/>
          <w:szCs w:val="22"/>
          <w:u w:val="single"/>
        </w:rPr>
        <w:t>ce Podmiotu udostępniającego zasoby:</w:t>
      </w:r>
    </w:p>
    <w:p w14:paraId="1BD0E3B7" w14:textId="77777777" w:rsidR="00F11063" w:rsidRPr="009373EB" w:rsidRDefault="00F11063" w:rsidP="00F11063">
      <w:pPr>
        <w:spacing w:after="0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Nazwa Wykonawcy: …………………………………………………………………………………………………………………………….</w:t>
      </w:r>
    </w:p>
    <w:p w14:paraId="37BC9695" w14:textId="77777777" w:rsidR="00F11063" w:rsidRPr="009373EB" w:rsidRDefault="00F11063" w:rsidP="00F11063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hAnsiTheme="minorHAnsi" w:cstheme="minorHAnsi"/>
          <w:sz w:val="22"/>
          <w:szCs w:val="22"/>
        </w:rPr>
        <w:t xml:space="preserve">Adres 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>Wykonawcy: ...................................................................................................................................</w:t>
      </w:r>
    </w:p>
    <w:p w14:paraId="58E9A752" w14:textId="77777777" w:rsidR="00F11063" w:rsidRPr="009373EB" w:rsidRDefault="00F11063" w:rsidP="00F11063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Numer telefonu: ...............................................</w:t>
      </w:r>
    </w:p>
    <w:p w14:paraId="16C4E2C9" w14:textId="77777777" w:rsidR="00F11063" w:rsidRPr="009373EB" w:rsidRDefault="00F11063" w:rsidP="00F11063">
      <w:pPr>
        <w:spacing w:after="0" w:line="270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NIP: ...................................................................</w:t>
      </w:r>
    </w:p>
    <w:p w14:paraId="3203EAE0" w14:textId="444A55E8" w:rsidR="00F11063" w:rsidRPr="00BD050C" w:rsidRDefault="00F11063" w:rsidP="00BD050C">
      <w:pPr>
        <w:spacing w:after="0"/>
        <w:rPr>
          <w:rFonts w:asciiTheme="minorHAnsi" w:eastAsia="Times New Roman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REGON: .............................................................</w:t>
      </w:r>
    </w:p>
    <w:p w14:paraId="0E180058" w14:textId="77777777" w:rsidR="00F11063" w:rsidRPr="009373EB" w:rsidRDefault="00F11063" w:rsidP="00BF0F47">
      <w:pPr>
        <w:pStyle w:val="Akapitzlist"/>
        <w:numPr>
          <w:ilvl w:val="0"/>
          <w:numId w:val="98"/>
        </w:numPr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Zasoby udostępniane Wykonawcy dotyczą zdolno</w:t>
      </w:r>
      <w:r w:rsidRPr="009373EB">
        <w:rPr>
          <w:rFonts w:asciiTheme="minorHAnsi" w:hAnsiTheme="minorHAnsi" w:cstheme="minorHAnsi"/>
          <w:color w:val="000000" w:themeColor="text1"/>
          <w:sz w:val="22"/>
          <w:szCs w:val="22"/>
        </w:rPr>
        <w:t>ś</w:t>
      </w:r>
      <w:r w:rsidRPr="009373E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ci technicznych lub zawodowych.</w:t>
      </w:r>
    </w:p>
    <w:p w14:paraId="13BEE1B6" w14:textId="32B316D6" w:rsidR="00F11063" w:rsidRPr="009373EB" w:rsidRDefault="00F11063" w:rsidP="00BF0F47">
      <w:pPr>
        <w:pStyle w:val="Akapitzlist"/>
        <w:numPr>
          <w:ilvl w:val="0"/>
          <w:numId w:val="96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9373EB">
        <w:rPr>
          <w:rFonts w:asciiTheme="minorHAnsi" w:hAnsiTheme="minorHAnsi" w:cstheme="minorHAnsi"/>
          <w:sz w:val="22"/>
          <w:szCs w:val="22"/>
        </w:rPr>
        <w:t>ś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 xml:space="preserve">wiadczamy, </w:t>
      </w:r>
      <w:r w:rsidRPr="009373EB">
        <w:rPr>
          <w:rFonts w:asciiTheme="minorHAnsi" w:hAnsiTheme="minorHAnsi" w:cstheme="minorHAnsi"/>
          <w:sz w:val="22"/>
          <w:szCs w:val="22"/>
        </w:rPr>
        <w:t>ż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>e zobowi</w:t>
      </w:r>
      <w:r w:rsidRPr="009373EB">
        <w:rPr>
          <w:rFonts w:asciiTheme="minorHAnsi" w:hAnsiTheme="minorHAnsi" w:cstheme="minorHAnsi"/>
          <w:sz w:val="22"/>
          <w:szCs w:val="22"/>
        </w:rPr>
        <w:t>ą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>zujemy si</w:t>
      </w:r>
      <w:r w:rsidRPr="009373EB">
        <w:rPr>
          <w:rFonts w:asciiTheme="minorHAnsi" w:hAnsiTheme="minorHAnsi" w:cstheme="minorHAnsi"/>
          <w:sz w:val="22"/>
          <w:szCs w:val="22"/>
        </w:rPr>
        <w:t>ę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 xml:space="preserve"> do oddania do dyspozycji Wykonawcy niezb</w:t>
      </w:r>
      <w:r w:rsidRPr="009373EB">
        <w:rPr>
          <w:rFonts w:asciiTheme="minorHAnsi" w:hAnsiTheme="minorHAnsi" w:cstheme="minorHAnsi"/>
          <w:sz w:val="22"/>
          <w:szCs w:val="22"/>
        </w:rPr>
        <w:t>ę</w:t>
      </w:r>
      <w:r w:rsidR="00BF0F47">
        <w:rPr>
          <w:rFonts w:asciiTheme="minorHAnsi" w:eastAsia="Times New Roman" w:hAnsiTheme="minorHAnsi" w:cstheme="minorHAnsi"/>
          <w:sz w:val="22"/>
          <w:szCs w:val="22"/>
        </w:rPr>
        <w:t>dnych zasobów, w 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 xml:space="preserve">celu potwierdzenia spełniania warunków udziału w postępowaniu tj.:  </w:t>
      </w:r>
    </w:p>
    <w:p w14:paraId="1CE5B672" w14:textId="77777777" w:rsidR="00F11063" w:rsidRPr="009373EB" w:rsidRDefault="00F11063" w:rsidP="00F11063">
      <w:pPr>
        <w:spacing w:after="0" w:line="270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394F726" w14:textId="7AFE9305" w:rsidR="00F11063" w:rsidRPr="009373EB" w:rsidRDefault="00F11063" w:rsidP="00F11063">
      <w:pPr>
        <w:pStyle w:val="Akapitzlist"/>
        <w:numPr>
          <w:ilvl w:val="0"/>
          <w:numId w:val="96"/>
        </w:numPr>
        <w:spacing w:after="0" w:line="27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hAnsiTheme="minorHAnsi" w:cstheme="minorHAnsi"/>
          <w:sz w:val="22"/>
          <w:szCs w:val="22"/>
        </w:rPr>
        <w:t xml:space="preserve">Oświadczamy, że stosunek łączący nas z Wykonawcą gwarantuje rzeczywisty dostęp do </w:t>
      </w:r>
      <w:r w:rsidR="005F4E4E" w:rsidRPr="009373EB">
        <w:rPr>
          <w:rFonts w:asciiTheme="minorHAnsi" w:hAnsiTheme="minorHAnsi" w:cstheme="minorHAnsi"/>
          <w:sz w:val="22"/>
          <w:szCs w:val="22"/>
        </w:rPr>
        <w:t xml:space="preserve">udostępnianych </w:t>
      </w:r>
      <w:r w:rsidRPr="009373EB">
        <w:rPr>
          <w:rFonts w:asciiTheme="minorHAnsi" w:hAnsiTheme="minorHAnsi" w:cstheme="minorHAnsi"/>
          <w:sz w:val="22"/>
          <w:szCs w:val="22"/>
        </w:rPr>
        <w:t>zasobów.</w:t>
      </w:r>
    </w:p>
    <w:p w14:paraId="74DA4E6F" w14:textId="77777777" w:rsidR="00F11063" w:rsidRPr="009373EB" w:rsidRDefault="00F11063" w:rsidP="00F11063">
      <w:pPr>
        <w:pStyle w:val="Akapitzlist"/>
        <w:numPr>
          <w:ilvl w:val="0"/>
          <w:numId w:val="96"/>
        </w:numPr>
        <w:spacing w:after="0" w:line="27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Przedstawiamy poni</w:t>
      </w:r>
      <w:r w:rsidRPr="009373EB">
        <w:rPr>
          <w:rFonts w:asciiTheme="minorHAnsi" w:hAnsiTheme="minorHAnsi" w:cstheme="minorHAnsi"/>
          <w:sz w:val="22"/>
          <w:szCs w:val="22"/>
        </w:rPr>
        <w:t>ż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 xml:space="preserve">sze informacje:  </w:t>
      </w:r>
    </w:p>
    <w:p w14:paraId="75FFEC29" w14:textId="77777777" w:rsidR="00F11063" w:rsidRPr="009373EB" w:rsidRDefault="00F11063" w:rsidP="00F11063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zakres dost</w:t>
      </w:r>
      <w:r w:rsidRPr="009373EB">
        <w:rPr>
          <w:rFonts w:asciiTheme="minorHAnsi" w:hAnsiTheme="minorHAnsi" w:cstheme="minorHAnsi"/>
          <w:sz w:val="22"/>
          <w:szCs w:val="22"/>
        </w:rPr>
        <w:t>ę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>pnych Wykonawcy zasobów przez nas udostępnianych:</w:t>
      </w:r>
    </w:p>
    <w:p w14:paraId="7613DA33" w14:textId="77777777" w:rsidR="00F11063" w:rsidRPr="009373EB" w:rsidRDefault="00F11063" w:rsidP="00F1106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2A6D9B9" w14:textId="0187E6FF" w:rsidR="00F11063" w:rsidRPr="009373EB" w:rsidRDefault="00F11063" w:rsidP="00F11063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 xml:space="preserve">sposób i okres udostępnienia Wykonawcy </w:t>
      </w:r>
      <w:r w:rsidR="009373EB">
        <w:rPr>
          <w:rFonts w:asciiTheme="minorHAnsi" w:eastAsia="Times New Roman" w:hAnsiTheme="minorHAnsi" w:cstheme="minorHAnsi"/>
          <w:sz w:val="22"/>
          <w:szCs w:val="22"/>
        </w:rPr>
        <w:t>oraz</w:t>
      </w:r>
      <w:r w:rsidRPr="009373EB">
        <w:rPr>
          <w:rFonts w:asciiTheme="minorHAnsi" w:eastAsia="Times New Roman" w:hAnsiTheme="minorHAnsi" w:cstheme="minorHAnsi"/>
          <w:sz w:val="22"/>
          <w:szCs w:val="22"/>
        </w:rPr>
        <w:t xml:space="preserve"> wykorzystania przez niego zasobów przy wykonywaniu zamówienia:</w:t>
      </w:r>
    </w:p>
    <w:p w14:paraId="05FB9083" w14:textId="320C8729" w:rsidR="00F11063" w:rsidRDefault="00F11063" w:rsidP="00F11063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EE3A046" w14:textId="77777777" w:rsidR="00F11063" w:rsidRPr="009373EB" w:rsidRDefault="00F11063" w:rsidP="00F11063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>część zamówienia</w:t>
      </w:r>
      <w:r w:rsidRPr="009373EB">
        <w:rPr>
          <w:rStyle w:val="Odwoanieprzypisudolnego"/>
          <w:rFonts w:asciiTheme="minorHAnsi" w:eastAsia="Times New Roman" w:hAnsiTheme="minorHAnsi" w:cstheme="minorHAnsi"/>
          <w:sz w:val="22"/>
          <w:szCs w:val="22"/>
        </w:rPr>
        <w:footnoteReference w:id="1"/>
      </w:r>
      <w:r w:rsidRPr="009373EB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1D885720" w14:textId="77777777" w:rsidR="00F11063" w:rsidRPr="009373EB" w:rsidRDefault="00F11063" w:rsidP="00F11063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hAnsiTheme="minorHAnsi" w:cstheme="minorHAnsi"/>
          <w:sz w:val="22"/>
          <w:szCs w:val="22"/>
        </w:rPr>
        <w:t>będziemy</w:t>
      </w:r>
    </w:p>
    <w:p w14:paraId="12833B39" w14:textId="77777777" w:rsidR="00F11063" w:rsidRPr="009373EB" w:rsidRDefault="00F11063" w:rsidP="00F11063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hAnsiTheme="minorHAnsi" w:cstheme="minorHAnsi"/>
          <w:sz w:val="22"/>
          <w:szCs w:val="22"/>
        </w:rPr>
        <w:t xml:space="preserve">nie będziemy </w:t>
      </w:r>
    </w:p>
    <w:p w14:paraId="41307297" w14:textId="77777777" w:rsidR="00BF0F47" w:rsidRDefault="00F11063" w:rsidP="00BF0F47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sz w:val="22"/>
          <w:szCs w:val="22"/>
        </w:rPr>
        <w:t xml:space="preserve">realizowali poprzez jego wykonanie w ramach podwykonawstwa. </w:t>
      </w:r>
    </w:p>
    <w:p w14:paraId="0C5187BC" w14:textId="16E4EB54" w:rsidR="00F11063" w:rsidRPr="00BF0F47" w:rsidRDefault="00F11063" w:rsidP="00BF0F47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0F47">
        <w:rPr>
          <w:rFonts w:asciiTheme="minorHAnsi" w:hAnsiTheme="minorHAnsi" w:cstheme="minorHAnsi"/>
          <w:sz w:val="22"/>
          <w:szCs w:val="22"/>
        </w:rPr>
        <w:t>w przypadku realizowania części zamówienia poprzez jego wykonanie w ramach podwykonawstwa zrealizujemy usługi, których wykonanie dotyczy wskazanych zdolności, na których polega Wykonawca, w celu spełnienia warunków udziału w postępowaniu:</w:t>
      </w:r>
    </w:p>
    <w:p w14:paraId="54E7CE92" w14:textId="100059D0" w:rsidR="00852E0B" w:rsidRPr="00BF0F47" w:rsidRDefault="00F11063" w:rsidP="00BF0F47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73EB">
        <w:rPr>
          <w:rFonts w:asciiTheme="minorHAnsi" w:eastAsia="Times New Roman" w:hAnsiTheme="minorHAnsi" w:cstheme="minorHAnsi"/>
          <w:i/>
          <w:sz w:val="22"/>
          <w:szCs w:val="22"/>
        </w:rPr>
        <w:t>……………………………………………………………………………</w:t>
      </w:r>
      <w:r w:rsidR="00BF0F47">
        <w:rPr>
          <w:rFonts w:asciiTheme="minorHAnsi" w:eastAsia="Times New Roman" w:hAnsiTheme="minorHAnsi" w:cstheme="minorHAnsi"/>
          <w:i/>
          <w:sz w:val="22"/>
          <w:szCs w:val="22"/>
        </w:rPr>
        <w:t>……………………………………………………………………………</w:t>
      </w:r>
    </w:p>
    <w:sectPr w:rsidR="00852E0B" w:rsidRPr="00BF0F47" w:rsidSect="00BF0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8684F" w14:textId="77777777" w:rsidR="008164FB" w:rsidRDefault="008164FB" w:rsidP="00954C32">
      <w:pPr>
        <w:spacing w:after="0" w:line="240" w:lineRule="auto"/>
      </w:pPr>
      <w:r>
        <w:separator/>
      </w:r>
    </w:p>
  </w:endnote>
  <w:endnote w:type="continuationSeparator" w:id="0">
    <w:p w14:paraId="7947DCA9" w14:textId="77777777" w:rsidR="008164FB" w:rsidRDefault="008164FB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61A2" w14:textId="77777777" w:rsidR="00F609C3" w:rsidRDefault="00F609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18922679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bookmarkStart w:id="1" w:name="_GoBack" w:displacedByCustomXml="prev"/>
          <w:bookmarkEnd w:id="1" w:displacedByCustomXml="prev"/>
          <w:p w14:paraId="2796DD2E" w14:textId="09036EE1" w:rsidR="00F609C3" w:rsidRPr="00F609C3" w:rsidRDefault="00F609C3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09C3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F60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F60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F60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F60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F609C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F60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F60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F60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F60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BF6188" w14:textId="77777777"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B41E" w14:textId="77777777" w:rsidR="00F609C3" w:rsidRDefault="00F60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49D00" w14:textId="77777777" w:rsidR="008164FB" w:rsidRDefault="008164FB" w:rsidP="00954C32">
      <w:pPr>
        <w:spacing w:after="0" w:line="240" w:lineRule="auto"/>
      </w:pPr>
      <w:r>
        <w:separator/>
      </w:r>
    </w:p>
  </w:footnote>
  <w:footnote w:type="continuationSeparator" w:id="0">
    <w:p w14:paraId="1665356D" w14:textId="77777777" w:rsidR="008164FB" w:rsidRDefault="008164FB" w:rsidP="00954C32">
      <w:pPr>
        <w:spacing w:after="0" w:line="240" w:lineRule="auto"/>
      </w:pPr>
      <w:r>
        <w:continuationSeparator/>
      </w:r>
    </w:p>
  </w:footnote>
  <w:footnote w:id="1">
    <w:p w14:paraId="2021BBB9" w14:textId="23ED0D1E" w:rsidR="00F11063" w:rsidRPr="008A3AA6" w:rsidRDefault="00F11063" w:rsidP="00F11063">
      <w:pPr>
        <w:pStyle w:val="Tekstprzypisudolnego"/>
        <w:rPr>
          <w:rFonts w:asciiTheme="minorHAnsi" w:hAnsiTheme="minorHAnsi" w:cstheme="minorHAnsi"/>
          <w:lang w:val="pl-PL"/>
        </w:rPr>
      </w:pPr>
      <w:r w:rsidRPr="008A3AA6">
        <w:rPr>
          <w:rStyle w:val="Odwoanieprzypisudolnego"/>
          <w:rFonts w:asciiTheme="minorHAnsi" w:hAnsiTheme="minorHAnsi" w:cstheme="minorHAnsi"/>
        </w:rPr>
        <w:footnoteRef/>
      </w:r>
      <w:r w:rsidRPr="008A3A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B45EE" w14:textId="77777777" w:rsidR="00F609C3" w:rsidRDefault="00F609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2692" w14:textId="7CF808FF" w:rsidR="00AA7650" w:rsidRDefault="00AA7650" w:rsidP="00471493">
    <w:pPr>
      <w:tabs>
        <w:tab w:val="left" w:pos="8340"/>
      </w:tabs>
      <w:ind w:right="-82"/>
      <w:jc w:val="right"/>
      <w:rPr>
        <w:rFonts w:asciiTheme="minorHAnsi" w:hAnsiTheme="minorHAnsi" w:cstheme="minorHAnsi"/>
        <w:sz w:val="22"/>
        <w:szCs w:val="22"/>
      </w:rPr>
    </w:pPr>
  </w:p>
  <w:p w14:paraId="34F74972" w14:textId="3E6F17F5" w:rsidR="00BF0F47" w:rsidRPr="00BF0F47" w:rsidRDefault="004210BE" w:rsidP="00BF0F47">
    <w:pPr>
      <w:pStyle w:val="Nagwek"/>
      <w:jc w:val="right"/>
      <w:rPr>
        <w:sz w:val="20"/>
      </w:rPr>
    </w:pPr>
    <w:r>
      <w:rPr>
        <w:sz w:val="20"/>
      </w:rPr>
      <w:t>2022</w:t>
    </w:r>
    <w:r w:rsidR="00BF0F47" w:rsidRPr="00BF0F47">
      <w:rPr>
        <w:sz w:val="20"/>
      </w:rPr>
      <w:t>/AZ/262/202</w:t>
    </w:r>
    <w:r>
      <w:rPr>
        <w:sz w:val="20"/>
      </w:rPr>
      <w:t>3</w:t>
    </w:r>
  </w:p>
  <w:p w14:paraId="6C788C22" w14:textId="32DC2267" w:rsidR="00BF0F47" w:rsidRDefault="00574A45" w:rsidP="00BF0F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125E67" wp14:editId="23BC78DA">
          <wp:extent cx="5733415" cy="74295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D6425F" w14:textId="77777777" w:rsidR="00F609C3" w:rsidRPr="00CE569F" w:rsidRDefault="00F609C3" w:rsidP="00F609C3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BA6D" w14:textId="77777777"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7E3F56F4" wp14:editId="5EF7D73C">
          <wp:extent cx="12477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23CA4"/>
    <w:multiLevelType w:val="hybridMultilevel"/>
    <w:tmpl w:val="2F82D35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1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2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0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6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90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2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B05F53"/>
    <w:multiLevelType w:val="hybridMultilevel"/>
    <w:tmpl w:val="888AA0F6"/>
    <w:lvl w:ilvl="0" w:tplc="51B8602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5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7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8" w15:restartNumberingAfterBreak="0">
    <w:nsid w:val="52183C49"/>
    <w:multiLevelType w:val="hybridMultilevel"/>
    <w:tmpl w:val="A4F4C66C"/>
    <w:lvl w:ilvl="0" w:tplc="B74ED23E">
      <w:start w:val="1"/>
      <w:numFmt w:val="decimal"/>
      <w:lvlText w:val="%1."/>
      <w:lvlJc w:val="left"/>
      <w:pPr>
        <w:ind w:left="47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0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096268"/>
    <w:multiLevelType w:val="hybridMultilevel"/>
    <w:tmpl w:val="94CE332A"/>
    <w:lvl w:ilvl="0" w:tplc="605E6E76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1"/>
  </w:num>
  <w:num w:numId="3">
    <w:abstractNumId w:val="124"/>
  </w:num>
  <w:num w:numId="4">
    <w:abstractNumId w:val="101"/>
  </w:num>
  <w:num w:numId="5">
    <w:abstractNumId w:val="115"/>
  </w:num>
  <w:num w:numId="6">
    <w:abstractNumId w:val="88"/>
  </w:num>
  <w:num w:numId="7">
    <w:abstractNumId w:val="133"/>
  </w:num>
  <w:num w:numId="8">
    <w:abstractNumId w:val="84"/>
  </w:num>
  <w:num w:numId="9">
    <w:abstractNumId w:val="37"/>
  </w:num>
  <w:num w:numId="10">
    <w:abstractNumId w:val="119"/>
  </w:num>
  <w:num w:numId="11">
    <w:abstractNumId w:val="74"/>
  </w:num>
  <w:num w:numId="12">
    <w:abstractNumId w:val="146"/>
  </w:num>
  <w:num w:numId="13">
    <w:abstractNumId w:val="61"/>
  </w:num>
  <w:num w:numId="14">
    <w:abstractNumId w:val="136"/>
  </w:num>
  <w:num w:numId="15">
    <w:abstractNumId w:val="109"/>
  </w:num>
  <w:num w:numId="16">
    <w:abstractNumId w:val="140"/>
  </w:num>
  <w:num w:numId="17">
    <w:abstractNumId w:val="110"/>
  </w:num>
  <w:num w:numId="18">
    <w:abstractNumId w:val="117"/>
  </w:num>
  <w:num w:numId="19">
    <w:abstractNumId w:val="142"/>
  </w:num>
  <w:num w:numId="20">
    <w:abstractNumId w:val="99"/>
  </w:num>
  <w:num w:numId="21">
    <w:abstractNumId w:val="137"/>
  </w:num>
  <w:num w:numId="22">
    <w:abstractNumId w:val="112"/>
  </w:num>
  <w:num w:numId="23">
    <w:abstractNumId w:val="77"/>
  </w:num>
  <w:num w:numId="24">
    <w:abstractNumId w:val="87"/>
  </w:num>
  <w:num w:numId="25">
    <w:abstractNumId w:val="131"/>
  </w:num>
  <w:num w:numId="26">
    <w:abstractNumId w:val="56"/>
  </w:num>
  <w:num w:numId="27">
    <w:abstractNumId w:val="106"/>
  </w:num>
  <w:num w:numId="28">
    <w:abstractNumId w:val="100"/>
  </w:num>
  <w:num w:numId="29">
    <w:abstractNumId w:val="107"/>
  </w:num>
  <w:num w:numId="30">
    <w:abstractNumId w:val="6"/>
  </w:num>
  <w:num w:numId="31">
    <w:abstractNumId w:val="8"/>
  </w:num>
  <w:num w:numId="32">
    <w:abstractNumId w:val="24"/>
  </w:num>
  <w:num w:numId="33">
    <w:abstractNumId w:val="104"/>
  </w:num>
  <w:num w:numId="34">
    <w:abstractNumId w:val="148"/>
  </w:num>
  <w:num w:numId="35">
    <w:abstractNumId w:val="135"/>
  </w:num>
  <w:num w:numId="36">
    <w:abstractNumId w:val="108"/>
  </w:num>
  <w:num w:numId="37">
    <w:abstractNumId w:val="134"/>
  </w:num>
  <w:num w:numId="38">
    <w:abstractNumId w:val="91"/>
  </w:num>
  <w:num w:numId="39">
    <w:abstractNumId w:val="132"/>
  </w:num>
  <w:num w:numId="40">
    <w:abstractNumId w:val="111"/>
  </w:num>
  <w:num w:numId="41">
    <w:abstractNumId w:val="82"/>
  </w:num>
  <w:num w:numId="42">
    <w:abstractNumId w:val="130"/>
  </w:num>
  <w:num w:numId="43">
    <w:abstractNumId w:val="141"/>
  </w:num>
  <w:num w:numId="44">
    <w:abstractNumId w:val="80"/>
  </w:num>
  <w:num w:numId="45">
    <w:abstractNumId w:val="65"/>
  </w:num>
  <w:num w:numId="46">
    <w:abstractNumId w:val="116"/>
  </w:num>
  <w:num w:numId="47">
    <w:abstractNumId w:val="76"/>
  </w:num>
  <w:num w:numId="48">
    <w:abstractNumId w:val="113"/>
  </w:num>
  <w:num w:numId="49">
    <w:abstractNumId w:val="73"/>
  </w:num>
  <w:num w:numId="50">
    <w:abstractNumId w:val="122"/>
  </w:num>
  <w:num w:numId="51">
    <w:abstractNumId w:val="118"/>
  </w:num>
  <w:num w:numId="52">
    <w:abstractNumId w:val="3"/>
  </w:num>
  <w:num w:numId="53">
    <w:abstractNumId w:val="92"/>
  </w:num>
  <w:num w:numId="54">
    <w:abstractNumId w:val="103"/>
  </w:num>
  <w:num w:numId="55">
    <w:abstractNumId w:val="128"/>
  </w:num>
  <w:num w:numId="56">
    <w:abstractNumId w:val="85"/>
  </w:num>
  <w:num w:numId="57">
    <w:abstractNumId w:val="93"/>
  </w:num>
  <w:num w:numId="58">
    <w:abstractNumId w:val="123"/>
  </w:num>
  <w:num w:numId="59">
    <w:abstractNumId w:val="60"/>
  </w:num>
  <w:num w:numId="60">
    <w:abstractNumId w:val="72"/>
  </w:num>
  <w:num w:numId="61">
    <w:abstractNumId w:val="52"/>
  </w:num>
  <w:num w:numId="62">
    <w:abstractNumId w:val="90"/>
  </w:num>
  <w:num w:numId="63">
    <w:abstractNumId w:val="55"/>
  </w:num>
  <w:num w:numId="64">
    <w:abstractNumId w:val="66"/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</w:num>
  <w:num w:numId="67">
    <w:abstractNumId w:val="53"/>
  </w:num>
  <w:num w:numId="68">
    <w:abstractNumId w:val="96"/>
  </w:num>
  <w:num w:numId="69">
    <w:abstractNumId w:val="54"/>
  </w:num>
  <w:num w:numId="7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3"/>
  </w:num>
  <w:num w:numId="72">
    <w:abstractNumId w:val="83"/>
  </w:num>
  <w:num w:numId="73">
    <w:abstractNumId w:val="94"/>
  </w:num>
  <w:num w:numId="74">
    <w:abstractNumId w:val="144"/>
  </w:num>
  <w:num w:numId="75">
    <w:abstractNumId w:val="126"/>
  </w:num>
  <w:num w:numId="7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</w:num>
  <w:num w:numId="78">
    <w:abstractNumId w:val="86"/>
  </w:num>
  <w:num w:numId="79">
    <w:abstractNumId w:val="114"/>
  </w:num>
  <w:num w:numId="80">
    <w:abstractNumId w:val="127"/>
  </w:num>
  <w:num w:numId="81">
    <w:abstractNumId w:val="138"/>
  </w:num>
  <w:num w:numId="82">
    <w:abstractNumId w:val="62"/>
  </w:num>
  <w:num w:numId="83">
    <w:abstractNumId w:val="57"/>
  </w:num>
  <w:num w:numId="84">
    <w:abstractNumId w:val="120"/>
  </w:num>
  <w:num w:numId="85">
    <w:abstractNumId w:val="69"/>
  </w:num>
  <w:num w:numId="86">
    <w:abstractNumId w:val="121"/>
  </w:num>
  <w:num w:numId="87">
    <w:abstractNumId w:val="145"/>
  </w:num>
  <w:num w:numId="88">
    <w:abstractNumId w:val="129"/>
  </w:num>
  <w:num w:numId="89">
    <w:abstractNumId w:val="105"/>
  </w:num>
  <w:num w:numId="90">
    <w:abstractNumId w:val="68"/>
  </w:num>
  <w:num w:numId="91">
    <w:abstractNumId w:val="58"/>
  </w:num>
  <w:num w:numId="92">
    <w:abstractNumId w:val="97"/>
  </w:num>
  <w:num w:numId="93">
    <w:abstractNumId w:val="98"/>
  </w:num>
  <w:num w:numId="94">
    <w:abstractNumId w:val="64"/>
  </w:num>
  <w:num w:numId="95">
    <w:abstractNumId w:val="63"/>
  </w:num>
  <w:num w:numId="96">
    <w:abstractNumId w:val="79"/>
  </w:num>
  <w:num w:numId="97">
    <w:abstractNumId w:val="95"/>
  </w:num>
  <w:num w:numId="98">
    <w:abstractNumId w:val="7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5FB4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4784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724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3F2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1D1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25C"/>
    <w:rsid w:val="001836E6"/>
    <w:rsid w:val="0018394C"/>
    <w:rsid w:val="00185793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1488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B27"/>
    <w:rsid w:val="00290F7A"/>
    <w:rsid w:val="002922E9"/>
    <w:rsid w:val="002937DC"/>
    <w:rsid w:val="002946FC"/>
    <w:rsid w:val="00295A0F"/>
    <w:rsid w:val="002973D7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16C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E6EF9"/>
    <w:rsid w:val="002F0B6B"/>
    <w:rsid w:val="002F2157"/>
    <w:rsid w:val="002F2186"/>
    <w:rsid w:val="002F3406"/>
    <w:rsid w:val="002F3F95"/>
    <w:rsid w:val="002F442C"/>
    <w:rsid w:val="002F5B8F"/>
    <w:rsid w:val="002F5FC6"/>
    <w:rsid w:val="002F63B4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6E0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3F6F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0BE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6EDC"/>
    <w:rsid w:val="0046717D"/>
    <w:rsid w:val="00467EFD"/>
    <w:rsid w:val="00470D7B"/>
    <w:rsid w:val="00471493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2C4B"/>
    <w:rsid w:val="00553FF6"/>
    <w:rsid w:val="0055551C"/>
    <w:rsid w:val="00555913"/>
    <w:rsid w:val="005567E7"/>
    <w:rsid w:val="00556B60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4A45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5B4B"/>
    <w:rsid w:val="005A70FC"/>
    <w:rsid w:val="005A7259"/>
    <w:rsid w:val="005A7C0C"/>
    <w:rsid w:val="005B0BA4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4E4E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4BD6"/>
    <w:rsid w:val="0061731F"/>
    <w:rsid w:val="00617FD0"/>
    <w:rsid w:val="00621E9C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5F8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5BD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65A"/>
    <w:rsid w:val="00734989"/>
    <w:rsid w:val="00734BC4"/>
    <w:rsid w:val="007356A6"/>
    <w:rsid w:val="0073594D"/>
    <w:rsid w:val="00735D63"/>
    <w:rsid w:val="00736374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23D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1DEC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3591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0B0F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4FB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5EBD"/>
    <w:rsid w:val="008B68A3"/>
    <w:rsid w:val="008B7335"/>
    <w:rsid w:val="008C059B"/>
    <w:rsid w:val="008C105C"/>
    <w:rsid w:val="008C3154"/>
    <w:rsid w:val="008C35B6"/>
    <w:rsid w:val="008C3747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1F58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3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272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327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25E6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8DB"/>
    <w:rsid w:val="00AA2BAE"/>
    <w:rsid w:val="00AA415A"/>
    <w:rsid w:val="00AA43F3"/>
    <w:rsid w:val="00AA5A56"/>
    <w:rsid w:val="00AA5E24"/>
    <w:rsid w:val="00AA6174"/>
    <w:rsid w:val="00AA6647"/>
    <w:rsid w:val="00AA7650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1E39"/>
    <w:rsid w:val="00B22576"/>
    <w:rsid w:val="00B23BAB"/>
    <w:rsid w:val="00B23F55"/>
    <w:rsid w:val="00B24112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490F"/>
    <w:rsid w:val="00BC5CBE"/>
    <w:rsid w:val="00BC68A9"/>
    <w:rsid w:val="00BC6B58"/>
    <w:rsid w:val="00BC6DA9"/>
    <w:rsid w:val="00BD050C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0F47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20218"/>
    <w:rsid w:val="00C21879"/>
    <w:rsid w:val="00C21C61"/>
    <w:rsid w:val="00C23070"/>
    <w:rsid w:val="00C24CCD"/>
    <w:rsid w:val="00C25A6F"/>
    <w:rsid w:val="00C30106"/>
    <w:rsid w:val="00C320C6"/>
    <w:rsid w:val="00C324FD"/>
    <w:rsid w:val="00C3469E"/>
    <w:rsid w:val="00C35958"/>
    <w:rsid w:val="00C36248"/>
    <w:rsid w:val="00C37D17"/>
    <w:rsid w:val="00C40974"/>
    <w:rsid w:val="00C41CC8"/>
    <w:rsid w:val="00C4358E"/>
    <w:rsid w:val="00C43844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4B18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46E9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3B2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822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25A0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1CFA"/>
    <w:rsid w:val="00DA21FB"/>
    <w:rsid w:val="00DA2BE6"/>
    <w:rsid w:val="00DA31CE"/>
    <w:rsid w:val="00DA66FE"/>
    <w:rsid w:val="00DA6890"/>
    <w:rsid w:val="00DA74EF"/>
    <w:rsid w:val="00DA7902"/>
    <w:rsid w:val="00DA7916"/>
    <w:rsid w:val="00DA7B24"/>
    <w:rsid w:val="00DA7DAD"/>
    <w:rsid w:val="00DB0934"/>
    <w:rsid w:val="00DB0B11"/>
    <w:rsid w:val="00DB2C04"/>
    <w:rsid w:val="00DB32B2"/>
    <w:rsid w:val="00DB41C9"/>
    <w:rsid w:val="00DB56CC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4D9E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7C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F01CD"/>
    <w:rsid w:val="00EF1C1E"/>
    <w:rsid w:val="00EF2A1F"/>
    <w:rsid w:val="00EF2FDD"/>
    <w:rsid w:val="00EF328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1063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9C3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6457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681B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E68F2CC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28FF4F-8A56-4F19-A5E0-CA5C6946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Agnieszka Bartkowiak</cp:lastModifiedBy>
  <cp:revision>1537</cp:revision>
  <cp:lastPrinted>2021-06-30T10:26:00Z</cp:lastPrinted>
  <dcterms:created xsi:type="dcterms:W3CDTF">2016-10-21T06:07:00Z</dcterms:created>
  <dcterms:modified xsi:type="dcterms:W3CDTF">2023-05-24T13:25:00Z</dcterms:modified>
</cp:coreProperties>
</file>