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A22DE3"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ED</w:t>
      </w:r>
      <w:r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A22DE3"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="002D681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/TP</w:t>
      </w:r>
      <w:r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9D073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EF4A33" w:rsidRDefault="00A22DE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postępowania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na.:</w:t>
      </w:r>
    </w:p>
    <w:p w:rsidR="00EF4A33" w:rsidRPr="00A22DE3" w:rsidRDefault="009D0734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Dostawa preparatów dezynfekcyjnych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A22DE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</w:t>
      </w:r>
      <w:r w:rsidRPr="00A22DE3">
        <w:rPr>
          <w:rFonts w:ascii="Times New Roman" w:hAnsi="Times New Roman"/>
        </w:rPr>
        <w:t xml:space="preserve"> </w:t>
      </w:r>
      <w:r w:rsidR="002D6815">
        <w:rPr>
          <w:rFonts w:ascii="Times New Roman" w:hAnsi="Times New Roman"/>
        </w:rPr>
        <w:t xml:space="preserve">- </w:t>
      </w:r>
      <w:r w:rsidR="009D0734">
        <w:rPr>
          <w:rFonts w:ascii="Times New Roman" w:hAnsi="Times New Roman"/>
        </w:rPr>
        <w:t>Dostawa preparatów do mycia i dezynfekcji wstępnej, pielęgnacji narzędzi i powierzchni oraz środki do mycia i dezynfekcji maszynowej</w:t>
      </w: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A22DE3">
        <w:rPr>
          <w:rFonts w:ascii="Times New Roman" w:eastAsia="Times New Roman" w:hAnsi="Times New Roman" w:cs="Times New Roman"/>
          <w:kern w:val="2"/>
          <w:lang w:eastAsia="zh-CN"/>
        </w:rPr>
        <w:t xml:space="preserve">.1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A22DE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A22DE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2</w:t>
      </w:r>
      <w:r w:rsidRPr="00A22D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9D0734">
        <w:rPr>
          <w:rFonts w:ascii="Times New Roman" w:hAnsi="Times New Roman"/>
        </w:rPr>
        <w:t>Dostawa środków chemicznych stosowanych w procesie PAA</w:t>
      </w:r>
    </w:p>
    <w:p w:rsidR="00A22DE3" w:rsidRPr="00EF4A3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A22DE3" w:rsidRPr="00EF4A33" w:rsidTr="00693A0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A22DE3" w:rsidRPr="00EF4A33" w:rsidRDefault="00A22DE3" w:rsidP="00A22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22DE3" w:rsidRPr="00EF4A33" w:rsidRDefault="00A22DE3" w:rsidP="00A22DE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 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A22DE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A22DE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3</w:t>
      </w:r>
      <w:r w:rsidRPr="00A22D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9D0734">
        <w:rPr>
          <w:rFonts w:ascii="Times New Roman" w:hAnsi="Times New Roman"/>
        </w:rPr>
        <w:t>Dostawa środków chemicznych stosowanych w procesie GA</w:t>
      </w:r>
    </w:p>
    <w:p w:rsidR="00A22DE3" w:rsidRPr="00EF4A3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A22DE3" w:rsidRPr="00EF4A33" w:rsidTr="00693A0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A22DE3" w:rsidRPr="00EF4A33" w:rsidRDefault="00A22DE3" w:rsidP="00693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A22DE3" w:rsidRPr="00EF4A33" w:rsidRDefault="00A22DE3" w:rsidP="00A22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22DE3" w:rsidRPr="00EF4A33" w:rsidRDefault="00A22DE3" w:rsidP="00A22DE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zoru </w:t>
      </w:r>
      <w:r w:rsidR="00C73501">
        <w:rPr>
          <w:rFonts w:ascii="Times New Roman" w:eastAsia="Times New Roman" w:hAnsi="Times New Roman" w:cs="Times New Roman"/>
          <w:kern w:val="2"/>
          <w:lang w:eastAsia="zh-CN"/>
        </w:rPr>
        <w:t>stanowiącego załącznik nr 2.3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A22DE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A22DE3" w:rsidRDefault="00A22DE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="00A22DE3">
        <w:rPr>
          <w:rFonts w:ascii="Times New Roman" w:eastAsia="Times New Roman" w:hAnsi="Times New Roman" w:cs="Times New Roman"/>
          <w:kern w:val="2"/>
          <w:lang w:eastAsia="zh-CN"/>
        </w:rPr>
        <w:t>i projektowanych postanowieniach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1A6F07" w:rsidRDefault="00EF4A33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Czy wykonawca jest mikroprzedsiębiorstwem bądź małym lub średnim przedsiębiorstwem?</w:t>
      </w:r>
    </w:p>
    <w:p w:rsidR="001A6F07" w:rsidRPr="00EF4A33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4449F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4449F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1"/>
      <w:r w:rsidRPr="00EF4A33">
        <w:rPr>
          <w:rFonts w:ascii="Times New Roman" w:eastAsia="Times New Roman" w:hAnsi="Times New Roman" w:cs="Times New Roman"/>
          <w:kern w:val="2"/>
          <w:lang w:eastAsia="zh-CN"/>
        </w:rPr>
        <w:t>Tak</w:t>
      </w:r>
    </w:p>
    <w:p w:rsidR="002D6815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sym w:font="Wingdings" w:char="F06F"/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mikroprzedsiębiorstwo</w:t>
      </w:r>
    </w:p>
    <w:p w:rsidR="002D6815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sym w:font="Wingdings" w:char="F06F"/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małe przedsiębiorstwo</w:t>
      </w:r>
    </w:p>
    <w:p w:rsidR="002D6815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sym w:font="Wingdings" w:char="F06F"/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średnie przedsiębiorstwo</w:t>
      </w:r>
    </w:p>
    <w:p w:rsidR="002D6815" w:rsidRPr="00EF4A33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2" w:name="__Fieldmark__1_337061993"/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4449F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4449F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2"/>
      <w:r w:rsidRPr="00EF4A33">
        <w:rPr>
          <w:rFonts w:ascii="Times New Roman" w:eastAsia="Times New Roman" w:hAnsi="Times New Roman" w:cs="Times New Roman"/>
          <w:kern w:val="2"/>
          <w:lang w:eastAsia="zh-CN"/>
        </w:rPr>
        <w:t>Nie</w:t>
      </w:r>
    </w:p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(właściwe zaznaczyć)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F4" w:rsidRDefault="004449F4" w:rsidP="00EF4A33">
      <w:pPr>
        <w:spacing w:after="0" w:line="240" w:lineRule="auto"/>
      </w:pPr>
      <w:r>
        <w:separator/>
      </w:r>
    </w:p>
  </w:endnote>
  <w:endnote w:type="continuationSeparator" w:id="0">
    <w:p w:rsidR="004449F4" w:rsidRDefault="004449F4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734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F4" w:rsidRDefault="004449F4" w:rsidP="00EF4A33">
      <w:pPr>
        <w:spacing w:after="0" w:line="240" w:lineRule="auto"/>
      </w:pPr>
      <w:r>
        <w:separator/>
      </w:r>
    </w:p>
  </w:footnote>
  <w:footnote w:type="continuationSeparator" w:id="0">
    <w:p w:rsidR="004449F4" w:rsidRDefault="004449F4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15C4"/>
    <w:rsid w:val="002D6815"/>
    <w:rsid w:val="003D4CBE"/>
    <w:rsid w:val="003F07A3"/>
    <w:rsid w:val="004449F4"/>
    <w:rsid w:val="005512DD"/>
    <w:rsid w:val="005D5342"/>
    <w:rsid w:val="009D0734"/>
    <w:rsid w:val="00A22DE3"/>
    <w:rsid w:val="00BD6C4B"/>
    <w:rsid w:val="00C73501"/>
    <w:rsid w:val="00E2695B"/>
    <w:rsid w:val="00EF0EEA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2021-03-10T09:08:00Z</cp:lastPrinted>
  <dcterms:created xsi:type="dcterms:W3CDTF">2021-03-31T10:51:00Z</dcterms:created>
  <dcterms:modified xsi:type="dcterms:W3CDTF">2021-03-31T10:51:00Z</dcterms:modified>
</cp:coreProperties>
</file>