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BCF9840" w14:textId="3D3E27AF" w:rsidR="008823AF" w:rsidRPr="0051787A" w:rsidRDefault="002E43FB" w:rsidP="0080316F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3D2AF6" w:rsidRPr="003D2AF6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Remont korytarza i klatki schodowej budynku </w:t>
      </w:r>
      <w:r w:rsidR="00B0380C">
        <w:rPr>
          <w:rFonts w:asciiTheme="majorHAnsi" w:hAnsiTheme="majorHAnsi"/>
          <w:b/>
          <w:i/>
          <w:color w:val="000000" w:themeColor="text1"/>
          <w:sz w:val="22"/>
          <w:szCs w:val="22"/>
        </w:rPr>
        <w:t>Karkonoska 12B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031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031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6753A001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035297">
      <w:rPr>
        <w:rFonts w:asciiTheme="majorHAnsi" w:hAnsiTheme="majorHAnsi"/>
        <w:i w:val="0"/>
        <w:color w:val="000000" w:themeColor="text1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2AF6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2797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380C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5AE010BE-9BEA-413B-891C-60C471E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60E3-E7D0-48CD-B75D-1FE3D85B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567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98</cp:revision>
  <cp:lastPrinted>2019-02-14T08:39:00Z</cp:lastPrinted>
  <dcterms:created xsi:type="dcterms:W3CDTF">2019-02-11T19:01:00Z</dcterms:created>
  <dcterms:modified xsi:type="dcterms:W3CDTF">2021-09-24T08:03:00Z</dcterms:modified>
</cp:coreProperties>
</file>