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310F8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B310F8" w:rsidRDefault="008822CA" w:rsidP="008822CA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B310F8" w:rsidRDefault="00B310F8" w:rsidP="00B310F8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CF385F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20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72171A" w:rsidRPr="00816AE7" w:rsidRDefault="0072171A" w:rsidP="00DE4D0F">
      <w:pPr>
        <w:rPr>
          <w:rFonts w:ascii="Century Gothic" w:eastAsia="Times New Roman" w:hAnsi="Century Gothic" w:cs="Arial"/>
          <w:b/>
          <w:bCs/>
          <w:sz w:val="8"/>
          <w:szCs w:val="8"/>
          <w:lang w:eastAsia="ar-SA" w:bidi="ar-SA"/>
        </w:rPr>
      </w:pPr>
    </w:p>
    <w:p w:rsidR="00050762" w:rsidRPr="00B12701" w:rsidRDefault="00050762" w:rsidP="00050762">
      <w:pPr>
        <w:rPr>
          <w:rFonts w:ascii="Century Gothic" w:eastAsia="Times New Roman" w:hAnsi="Century Gothic" w:cs="Arial"/>
          <w:b/>
          <w:bCs/>
          <w:sz w:val="12"/>
          <w:szCs w:val="12"/>
          <w:lang w:eastAsia="ar-SA" w:bidi="ar-SA"/>
        </w:rPr>
      </w:pPr>
    </w:p>
    <w:p w:rsidR="00494452" w:rsidRPr="001A7BA6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1A7BA6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1A7BA6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A7BA6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DC11F3" w:rsidRPr="00B12701" w:rsidRDefault="00DC11F3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050762" w:rsidRPr="001A7BA6" w:rsidRDefault="00050762" w:rsidP="00050762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050762" w:rsidRPr="001A7BA6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5F1D62" w:rsidRPr="00887335" w:rsidRDefault="005F1D62" w:rsidP="005F1D62">
      <w:pPr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MLEKO I JEGO PRZETWORY</w:t>
      </w:r>
      <w:r w:rsidR="00EB2771" w:rsidRPr="001A7BA6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1A7BA6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dostawa do Centrum Szkolenia Policji w Legionowie</w:t>
      </w:r>
    </w:p>
    <w:p w:rsidR="00050762" w:rsidRPr="00887335" w:rsidRDefault="00050762" w:rsidP="00050762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050762" w:rsidRPr="00B310F8" w:rsidTr="00887335">
        <w:trPr>
          <w:cantSplit/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050762" w:rsidRPr="00B310F8" w:rsidTr="0088733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dla produktu, bez śladów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jełczenia, opakowanie jednostkowe - kostka o wadze 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zawartość tłuszczu 75 - 85% masy, smak i zapach właściwy dla produktu, bez śladów jełczenia,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rodzaj opakowania - nieprzeźroczysta folia,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masy, łatwo dający się kroić krajalnicą mechaniczną,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parzonej, łatwo dający się kroić krajalnicą 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18% masy, smak właściwy dla produktu - nie może być kwaśny, gorzki, stęchły,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- worki foliowe lub wiaderka plastikowe 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smak właściwy dla produktu - przyjemny, niekwaśny, łatwo dający się kroić na kawałki,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jednostkowe - kubek plastikowy 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skład: mleko pasteryzowane, czyste kultury mleczarskie,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2% masy, przyjemny, lekko słodki smak, bez  posmaku goryczy,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 łagodny, zapach właściwy dla produktu, każdy plaster sera pakowany osobno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w przeźroczystą folię, termin przydatności do spożycia minimum 3 miesiące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opakowanie jednostkowe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100-200 g., termin przydatności 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8 sztuk x 22,5 g porcja,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- ścisła,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nalot pleśni na serze w kolorze białym, smak i zapach naturalny, właściwy dla produktu,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o wadze netto 120-200g porcja,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i zapach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opakowanie jednostkowe kubek plastikowy lub kartonik o wadze netto 150-200g,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65609A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br/>
              <w:t>do spożycia minimum 7 dni od daty dostawy)</w:t>
            </w:r>
          </w:p>
          <w:p w:rsidR="00585CE5" w:rsidRPr="00585CE5" w:rsidRDefault="00585CE5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50762" w:rsidRPr="00B310F8" w:rsidTr="001524E5">
        <w:trPr>
          <w:trHeight w:val="392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B310F8" w:rsidRDefault="00050762" w:rsidP="003D4AC7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00B4" w:rsidRPr="00B310F8" w:rsidRDefault="00050762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432E24" w:rsidRPr="00887335" w:rsidRDefault="00432E24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</w:p>
    <w:p w:rsidR="003D00B4" w:rsidRPr="00887335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78515F" w:rsidRPr="00202831" w:rsidRDefault="0078515F" w:rsidP="00202831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Wszystkie produkty dostarczane są w opakowaniach jednostkowych opatrzonych etykietą zawierającą: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nazwę producenta,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skład produktu,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datę przydatności do spożycia oraz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sposób przechowywania.</w:t>
      </w:r>
    </w:p>
    <w:p w:rsidR="0078515F" w:rsidRPr="00887335" w:rsidRDefault="0078515F" w:rsidP="003D00B4">
      <w:pPr>
        <w:pStyle w:val="Akapitzlist"/>
        <w:numPr>
          <w:ilvl w:val="4"/>
          <w:numId w:val="24"/>
        </w:numPr>
        <w:ind w:left="284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partiami (dwa razy w tygodniu: poniedziałek, czwartek).</w:t>
      </w:r>
    </w:p>
    <w:p w:rsidR="00050762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B12701" w:rsidRDefault="00B12701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B12701" w:rsidRPr="00887335" w:rsidRDefault="00B12701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Default="00050762" w:rsidP="001524E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1524E5" w:rsidRPr="001524E5" w:rsidRDefault="001524E5" w:rsidP="00430389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8"/>
          <w:szCs w:val="8"/>
          <w:lang w:eastAsia="ar-SA" w:bidi="ar-SA"/>
        </w:rPr>
      </w:pPr>
    </w:p>
    <w:p w:rsidR="00050762" w:rsidRDefault="00EB2771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</w:rPr>
      </w:pPr>
      <w:r w:rsidRPr="00887335">
        <w:rPr>
          <w:rFonts w:ascii="Century Gothic" w:hAnsi="Century Gothic" w:cs="Arial"/>
        </w:rPr>
        <w:t xml:space="preserve">MLEKO I JEGO PRZETWORY </w:t>
      </w:r>
      <w:r w:rsidRPr="00887335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="005F1D62" w:rsidRPr="00887335">
        <w:rPr>
          <w:rFonts w:ascii="Century Gothic" w:hAnsi="Century Gothic" w:cs="Arial"/>
        </w:rPr>
        <w:t>dostawa do Centrum Szkolenia Policji w Legionowie</w:t>
      </w:r>
    </w:p>
    <w:p w:rsidR="001524E5" w:rsidRPr="001524E5" w:rsidRDefault="001524E5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2"/>
          <w:szCs w:val="12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50762" w:rsidRPr="00887335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50762" w:rsidRPr="00887335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</w:t>
      </w:r>
    </w:p>
    <w:p w:rsidR="00050762" w:rsidRPr="00585CE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.....</w:t>
      </w:r>
      <w:r w:rsid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 </w:t>
      </w:r>
      <w:r w:rsidRPr="00887335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0A6B3B" w:rsidRPr="00B12701" w:rsidRDefault="00050762" w:rsidP="00B1270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  <w:sectPr w:rsidR="000A6B3B" w:rsidRPr="00B12701" w:rsidSect="00B12701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  <w:r w:rsidR="001524E5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 </w:t>
      </w: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>Zamawiający zaleca zapi</w:t>
      </w:r>
      <w:r w:rsidR="00B12701">
        <w:rPr>
          <w:rFonts w:ascii="Century Gothic" w:eastAsia="Arial" w:hAnsi="Century Gothic" w:cs="Arial"/>
          <w:b/>
          <w:i/>
          <w:kern w:val="1"/>
          <w:sz w:val="20"/>
          <w:szCs w:val="20"/>
        </w:rPr>
        <w:t>sanie dokumentu w formacie PDF.</w:t>
      </w:r>
      <w:bookmarkStart w:id="0" w:name="_GoBack"/>
      <w:bookmarkEnd w:id="0"/>
    </w:p>
    <w:p w:rsidR="00DC7D8C" w:rsidRPr="00B12701" w:rsidRDefault="00DC7D8C" w:rsidP="00B12701">
      <w:pPr>
        <w:rPr>
          <w:rFonts w:eastAsia="Times New Roman" w:cs="Times New Roman"/>
          <w:sz w:val="2"/>
          <w:szCs w:val="2"/>
          <w:lang w:eastAsia="ar-SA" w:bidi="ar-SA"/>
        </w:rPr>
      </w:pPr>
    </w:p>
    <w:sectPr w:rsidR="00DC7D8C" w:rsidRPr="00B12701" w:rsidSect="00B127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2A" w:rsidRDefault="0032542A" w:rsidP="000F1D63">
      <w:r>
        <w:separator/>
      </w:r>
    </w:p>
  </w:endnote>
  <w:endnote w:type="continuationSeparator" w:id="0">
    <w:p w:rsidR="0032542A" w:rsidRDefault="0032542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2A" w:rsidRDefault="0032542A" w:rsidP="000F1D63">
      <w:r>
        <w:separator/>
      </w:r>
    </w:p>
  </w:footnote>
  <w:footnote w:type="continuationSeparator" w:id="0">
    <w:p w:rsidR="0032542A" w:rsidRDefault="0032542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D7765D0C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800CE7E4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864581D"/>
    <w:multiLevelType w:val="hybridMultilevel"/>
    <w:tmpl w:val="15628D4C"/>
    <w:lvl w:ilvl="0" w:tplc="2CBA2D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F33E5"/>
    <w:multiLevelType w:val="hybridMultilevel"/>
    <w:tmpl w:val="20A01574"/>
    <w:lvl w:ilvl="0" w:tplc="6ECABFF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Century Gothic" w:hAnsi="Century Gothic" w:cs="Symbol" w:hint="default"/>
        </w:rPr>
      </w:lvl>
    </w:lvlOverride>
  </w:num>
  <w:num w:numId="4">
    <w:abstractNumId w:val="6"/>
  </w:num>
  <w:num w:numId="5">
    <w:abstractNumId w:val="15"/>
  </w:num>
  <w:num w:numId="6">
    <w:abstractNumId w:val="26"/>
  </w:num>
  <w:num w:numId="7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37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38"/>
  </w:num>
  <w:num w:numId="10">
    <w:abstractNumId w:val="50"/>
  </w:num>
  <w:num w:numId="11">
    <w:abstractNumId w:val="14"/>
  </w:num>
  <w:num w:numId="12">
    <w:abstractNumId w:val="33"/>
  </w:num>
  <w:num w:numId="13">
    <w:abstractNumId w:val="46"/>
  </w:num>
  <w:num w:numId="14">
    <w:abstractNumId w:val="48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3"/>
  </w:num>
  <w:num w:numId="17">
    <w:abstractNumId w:val="23"/>
  </w:num>
  <w:num w:numId="18">
    <w:abstractNumId w:val="34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20">
    <w:abstractNumId w:val="3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7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8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4"/>
  </w:num>
  <w:num w:numId="28">
    <w:abstractNumId w:val="20"/>
  </w:num>
  <w:num w:numId="29">
    <w:abstractNumId w:val="24"/>
  </w:num>
  <w:num w:numId="30">
    <w:abstractNumId w:val="40"/>
  </w:num>
  <w:num w:numId="3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2">
    <w:abstractNumId w:val="51"/>
  </w:num>
  <w:num w:numId="33">
    <w:abstractNumId w:val="22"/>
  </w:num>
  <w:num w:numId="34">
    <w:abstractNumId w:val="29"/>
  </w:num>
  <w:num w:numId="35">
    <w:abstractNumId w:val="54"/>
  </w:num>
  <w:num w:numId="36">
    <w:abstractNumId w:val="4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"/>
  </w:num>
  <w:num w:numId="42">
    <w:abstractNumId w:val="42"/>
  </w:num>
  <w:num w:numId="43">
    <w:abstractNumId w:val="37"/>
  </w:num>
  <w:num w:numId="44">
    <w:abstractNumId w:val="39"/>
  </w:num>
  <w:num w:numId="45">
    <w:abstractNumId w:val="30"/>
  </w:num>
  <w:num w:numId="46">
    <w:abstractNumId w:val="19"/>
  </w:num>
  <w:num w:numId="47">
    <w:abstractNumId w:val="16"/>
  </w:num>
  <w:num w:numId="48">
    <w:abstractNumId w:val="52"/>
  </w:num>
  <w:num w:numId="49">
    <w:abstractNumId w:val="27"/>
  </w:num>
  <w:num w:numId="50">
    <w:abstractNumId w:val="4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016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5672"/>
    <w:rsid w:val="000B6DCC"/>
    <w:rsid w:val="000B7660"/>
    <w:rsid w:val="000B7C2D"/>
    <w:rsid w:val="000C2851"/>
    <w:rsid w:val="000C2C67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6DC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110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12C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A7BA6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18D8"/>
    <w:rsid w:val="001D22B5"/>
    <w:rsid w:val="001D2900"/>
    <w:rsid w:val="001D35D7"/>
    <w:rsid w:val="001D4B6A"/>
    <w:rsid w:val="001D55D9"/>
    <w:rsid w:val="001D58E3"/>
    <w:rsid w:val="001E08CE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407C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47BD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5E86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2F3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42A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56C0"/>
    <w:rsid w:val="00366FAA"/>
    <w:rsid w:val="00370402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2BC"/>
    <w:rsid w:val="003B5EAF"/>
    <w:rsid w:val="003B6621"/>
    <w:rsid w:val="003C19DC"/>
    <w:rsid w:val="003C2386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55D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792"/>
    <w:rsid w:val="00414BD8"/>
    <w:rsid w:val="004150EA"/>
    <w:rsid w:val="00416498"/>
    <w:rsid w:val="004170A4"/>
    <w:rsid w:val="0041722D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476E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3EA4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40C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1F01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4C09"/>
    <w:rsid w:val="00521DC9"/>
    <w:rsid w:val="005232DA"/>
    <w:rsid w:val="00524990"/>
    <w:rsid w:val="00525023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2C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161C"/>
    <w:rsid w:val="00592D39"/>
    <w:rsid w:val="005933F2"/>
    <w:rsid w:val="005938F0"/>
    <w:rsid w:val="005942E7"/>
    <w:rsid w:val="00597772"/>
    <w:rsid w:val="005A2452"/>
    <w:rsid w:val="005A5955"/>
    <w:rsid w:val="005A600F"/>
    <w:rsid w:val="005A6C81"/>
    <w:rsid w:val="005B0A3A"/>
    <w:rsid w:val="005B1977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356B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0187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35CE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58D"/>
    <w:rsid w:val="006F1B7C"/>
    <w:rsid w:val="006F1BCE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57F7"/>
    <w:rsid w:val="00766F7D"/>
    <w:rsid w:val="007776E8"/>
    <w:rsid w:val="00777B7F"/>
    <w:rsid w:val="0078454D"/>
    <w:rsid w:val="0078515F"/>
    <w:rsid w:val="007871CB"/>
    <w:rsid w:val="00791697"/>
    <w:rsid w:val="00792AF0"/>
    <w:rsid w:val="00794E8A"/>
    <w:rsid w:val="007955DB"/>
    <w:rsid w:val="00796BAD"/>
    <w:rsid w:val="00797034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B3E05"/>
    <w:rsid w:val="007C00F0"/>
    <w:rsid w:val="007C1736"/>
    <w:rsid w:val="007C1D51"/>
    <w:rsid w:val="007C26C3"/>
    <w:rsid w:val="007C50E7"/>
    <w:rsid w:val="007C539A"/>
    <w:rsid w:val="007C5E85"/>
    <w:rsid w:val="007C6D09"/>
    <w:rsid w:val="007C7845"/>
    <w:rsid w:val="007D0FA4"/>
    <w:rsid w:val="007D2956"/>
    <w:rsid w:val="007D3C53"/>
    <w:rsid w:val="007D526E"/>
    <w:rsid w:val="007E0BA8"/>
    <w:rsid w:val="007E14E7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4CCE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56A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0E54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22B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4960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C5125"/>
    <w:rsid w:val="008D0D38"/>
    <w:rsid w:val="008D223A"/>
    <w:rsid w:val="008D2D0E"/>
    <w:rsid w:val="008D302B"/>
    <w:rsid w:val="008D3524"/>
    <w:rsid w:val="008D3A1C"/>
    <w:rsid w:val="008D3EF7"/>
    <w:rsid w:val="008D4274"/>
    <w:rsid w:val="008D45E3"/>
    <w:rsid w:val="008D5D79"/>
    <w:rsid w:val="008D681E"/>
    <w:rsid w:val="008D6BBF"/>
    <w:rsid w:val="008D76EC"/>
    <w:rsid w:val="008E0137"/>
    <w:rsid w:val="008E0CEF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2EC3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5535"/>
    <w:rsid w:val="009A62AB"/>
    <w:rsid w:val="009A76FB"/>
    <w:rsid w:val="009B0436"/>
    <w:rsid w:val="009B2703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6E32"/>
    <w:rsid w:val="009F79F1"/>
    <w:rsid w:val="009F7D52"/>
    <w:rsid w:val="00A00CE1"/>
    <w:rsid w:val="00A02D90"/>
    <w:rsid w:val="00A031C7"/>
    <w:rsid w:val="00A037C6"/>
    <w:rsid w:val="00A0485F"/>
    <w:rsid w:val="00A0747A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1AB4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0B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4EF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01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85735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2D"/>
    <w:rsid w:val="00BA4ACF"/>
    <w:rsid w:val="00BA4AEA"/>
    <w:rsid w:val="00BA53DC"/>
    <w:rsid w:val="00BA610B"/>
    <w:rsid w:val="00BA739C"/>
    <w:rsid w:val="00BB01A8"/>
    <w:rsid w:val="00BB06D9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3F6F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5A10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57C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6975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54B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385F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65A5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0E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2BDD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A9C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0FAB"/>
    <w:rsid w:val="00DC11F3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17E3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2ED"/>
    <w:rsid w:val="00E458C3"/>
    <w:rsid w:val="00E468DA"/>
    <w:rsid w:val="00E46E81"/>
    <w:rsid w:val="00E50D52"/>
    <w:rsid w:val="00E53F5E"/>
    <w:rsid w:val="00E54140"/>
    <w:rsid w:val="00E5647D"/>
    <w:rsid w:val="00E57C2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C7442"/>
    <w:rsid w:val="00ED193D"/>
    <w:rsid w:val="00ED25FB"/>
    <w:rsid w:val="00ED289E"/>
    <w:rsid w:val="00ED396C"/>
    <w:rsid w:val="00ED3C03"/>
    <w:rsid w:val="00ED4D6E"/>
    <w:rsid w:val="00ED63E2"/>
    <w:rsid w:val="00ED6840"/>
    <w:rsid w:val="00ED68E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F4"/>
    <w:rsid w:val="00F056E9"/>
    <w:rsid w:val="00F06D85"/>
    <w:rsid w:val="00F06E82"/>
    <w:rsid w:val="00F119EB"/>
    <w:rsid w:val="00F1216A"/>
    <w:rsid w:val="00F12FEE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46F4B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C7C11"/>
    <w:rsid w:val="00FD0467"/>
    <w:rsid w:val="00FD0BCE"/>
    <w:rsid w:val="00FD0C22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20EA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4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0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2"/>
      </w:numPr>
    </w:pPr>
  </w:style>
  <w:style w:type="numbering" w:customStyle="1" w:styleId="WW8Num4831">
    <w:name w:val="WW8Num4831"/>
    <w:basedOn w:val="Bezlisty"/>
    <w:rsid w:val="003C5FA7"/>
    <w:pPr>
      <w:numPr>
        <w:numId w:val="33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4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44E4-4ABC-4532-BA89-186A0438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1837</cp:revision>
  <cp:lastPrinted>2023-08-29T10:06:00Z</cp:lastPrinted>
  <dcterms:created xsi:type="dcterms:W3CDTF">2021-03-05T07:18:00Z</dcterms:created>
  <dcterms:modified xsi:type="dcterms:W3CDTF">2023-08-29T12:50:00Z</dcterms:modified>
</cp:coreProperties>
</file>