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4F734094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E87FAC" w:rsidRPr="00E87FAC">
        <w:rPr>
          <w:b/>
          <w:sz w:val="22"/>
          <w:szCs w:val="22"/>
          <w:lang w:eastAsia="pl-PL"/>
        </w:rPr>
        <w:t>„TRANSPORT ŻYWYCH OSOBNIKÓW KURAKÓW LEŚNYCH”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E87FAC">
        <w:rPr>
          <w:sz w:val="22"/>
          <w:szCs w:val="22"/>
          <w:lang w:eastAsia="pl-PL"/>
        </w:rPr>
      </w:r>
      <w:r w:rsidR="00E87FAC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E87FAC">
        <w:rPr>
          <w:sz w:val="22"/>
          <w:szCs w:val="22"/>
          <w:lang w:eastAsia="pl-PL"/>
        </w:rPr>
      </w:r>
      <w:r w:rsidR="00E87FAC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321A6D16" w:rsidR="00957099" w:rsidRDefault="00E87FAC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</w:rPr>
      <w:pict w14:anchorId="225F0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9pt;height:40.9pt;visibility:visible;mso-wrap-style:square">
          <v:imagedata r:id="rId1" o:title=""/>
        </v:shape>
      </w:pict>
    </w: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57D2A51F" w14:textId="2BDCE7E6" w:rsidR="00893E36" w:rsidRPr="00223EEE" w:rsidRDefault="00893E36" w:rsidP="00893E3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r w:rsidRPr="00223EEE">
      <w:rPr>
        <w:rFonts w:ascii="Calibri Light" w:hAnsi="Calibri Light"/>
        <w:caps/>
        <w:color w:val="833C0B"/>
        <w:spacing w:val="20"/>
        <w:lang w:eastAsia="en-US"/>
      </w:rPr>
      <w:t>Znak sprawy: ZG.270.1.</w:t>
    </w:r>
    <w:r w:rsidR="00E87FAC">
      <w:rPr>
        <w:rFonts w:ascii="Calibri Light" w:hAnsi="Calibri Light"/>
        <w:caps/>
        <w:color w:val="833C0B"/>
        <w:spacing w:val="20"/>
        <w:lang w:eastAsia="en-US"/>
      </w:rPr>
      <w:t>7</w:t>
    </w:r>
    <w:r w:rsidRPr="00223EEE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6449355">
    <w:abstractNumId w:val="2"/>
  </w:num>
  <w:num w:numId="2" w16cid:durableId="183254207">
    <w:abstractNumId w:val="9"/>
  </w:num>
  <w:num w:numId="3" w16cid:durableId="1353916254">
    <w:abstractNumId w:val="10"/>
  </w:num>
  <w:num w:numId="4" w16cid:durableId="884830906">
    <w:abstractNumId w:val="128"/>
  </w:num>
  <w:num w:numId="5" w16cid:durableId="2059818282">
    <w:abstractNumId w:val="107"/>
  </w:num>
  <w:num w:numId="6" w16cid:durableId="787359019">
    <w:abstractNumId w:val="118"/>
  </w:num>
  <w:num w:numId="7" w16cid:durableId="1452630216">
    <w:abstractNumId w:val="60"/>
  </w:num>
  <w:num w:numId="8" w16cid:durableId="1860393668">
    <w:abstractNumId w:val="88"/>
  </w:num>
  <w:num w:numId="9" w16cid:durableId="1051076695">
    <w:abstractNumId w:val="63"/>
  </w:num>
  <w:num w:numId="10" w16cid:durableId="1032682437">
    <w:abstractNumId w:val="0"/>
  </w:num>
  <w:num w:numId="11" w16cid:durableId="325666392">
    <w:abstractNumId w:val="91"/>
  </w:num>
  <w:num w:numId="12" w16cid:durableId="509221002">
    <w:abstractNumId w:val="84"/>
  </w:num>
  <w:num w:numId="13" w16cid:durableId="637979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77969">
    <w:abstractNumId w:val="120"/>
    <w:lvlOverride w:ilvl="0">
      <w:startOverride w:val="1"/>
    </w:lvlOverride>
  </w:num>
  <w:num w:numId="15" w16cid:durableId="466972943">
    <w:abstractNumId w:val="109"/>
    <w:lvlOverride w:ilvl="0">
      <w:startOverride w:val="1"/>
    </w:lvlOverride>
  </w:num>
  <w:num w:numId="16" w16cid:durableId="1037972968">
    <w:abstractNumId w:val="87"/>
    <w:lvlOverride w:ilvl="0">
      <w:startOverride w:val="1"/>
    </w:lvlOverride>
  </w:num>
  <w:num w:numId="17" w16cid:durableId="287930446">
    <w:abstractNumId w:val="109"/>
  </w:num>
  <w:num w:numId="18" w16cid:durableId="1808011394">
    <w:abstractNumId w:val="87"/>
  </w:num>
  <w:num w:numId="19" w16cid:durableId="1928807771">
    <w:abstractNumId w:val="57"/>
  </w:num>
  <w:num w:numId="20" w16cid:durableId="1966958211">
    <w:abstractNumId w:val="101"/>
  </w:num>
  <w:num w:numId="21" w16cid:durableId="504980019">
    <w:abstractNumId w:val="41"/>
  </w:num>
  <w:num w:numId="22" w16cid:durableId="717321052">
    <w:abstractNumId w:val="69"/>
  </w:num>
  <w:num w:numId="23" w16cid:durableId="1416123972">
    <w:abstractNumId w:val="58"/>
  </w:num>
  <w:num w:numId="24" w16cid:durableId="1268199530">
    <w:abstractNumId w:val="104"/>
  </w:num>
  <w:num w:numId="25" w16cid:durableId="1404181014">
    <w:abstractNumId w:val="122"/>
  </w:num>
  <w:num w:numId="26" w16cid:durableId="86582584">
    <w:abstractNumId w:val="36"/>
  </w:num>
  <w:num w:numId="27" w16cid:durableId="2086565641">
    <w:abstractNumId w:val="94"/>
  </w:num>
  <w:num w:numId="28" w16cid:durableId="1969316870">
    <w:abstractNumId w:val="39"/>
  </w:num>
  <w:num w:numId="29" w16cid:durableId="1750543338">
    <w:abstractNumId w:val="116"/>
  </w:num>
  <w:num w:numId="30" w16cid:durableId="669140998">
    <w:abstractNumId w:val="106"/>
  </w:num>
  <w:num w:numId="31" w16cid:durableId="1839078349">
    <w:abstractNumId w:val="111"/>
  </w:num>
  <w:num w:numId="32" w16cid:durableId="1468359627">
    <w:abstractNumId w:val="85"/>
  </w:num>
  <w:num w:numId="33" w16cid:durableId="1950579965">
    <w:abstractNumId w:val="78"/>
  </w:num>
  <w:num w:numId="34" w16cid:durableId="2078432908">
    <w:abstractNumId w:val="98"/>
  </w:num>
  <w:num w:numId="35" w16cid:durableId="307444318">
    <w:abstractNumId w:val="71"/>
  </w:num>
  <w:num w:numId="36" w16cid:durableId="914970366">
    <w:abstractNumId w:val="142"/>
  </w:num>
  <w:num w:numId="37" w16cid:durableId="1812165170">
    <w:abstractNumId w:val="77"/>
  </w:num>
  <w:num w:numId="38" w16cid:durableId="1728020316">
    <w:abstractNumId w:val="37"/>
  </w:num>
  <w:num w:numId="39" w16cid:durableId="1620182471">
    <w:abstractNumId w:val="133"/>
  </w:num>
  <w:num w:numId="40" w16cid:durableId="1982226311">
    <w:abstractNumId w:val="127"/>
  </w:num>
  <w:num w:numId="41" w16cid:durableId="283512190">
    <w:abstractNumId w:val="119"/>
  </w:num>
  <w:num w:numId="42" w16cid:durableId="71197291">
    <w:abstractNumId w:val="49"/>
  </w:num>
  <w:num w:numId="43" w16cid:durableId="617420693">
    <w:abstractNumId w:val="80"/>
  </w:num>
  <w:num w:numId="44" w16cid:durableId="402028227">
    <w:abstractNumId w:val="55"/>
  </w:num>
  <w:num w:numId="45" w16cid:durableId="1074543608">
    <w:abstractNumId w:val="134"/>
  </w:num>
  <w:num w:numId="46" w16cid:durableId="1525359623">
    <w:abstractNumId w:val="8"/>
  </w:num>
  <w:num w:numId="47" w16cid:durableId="75515968">
    <w:abstractNumId w:val="11"/>
  </w:num>
  <w:num w:numId="48" w16cid:durableId="402028781">
    <w:abstractNumId w:val="12"/>
  </w:num>
  <w:num w:numId="49" w16cid:durableId="489252711">
    <w:abstractNumId w:val="15"/>
  </w:num>
  <w:num w:numId="50" w16cid:durableId="1006402207">
    <w:abstractNumId w:val="18"/>
  </w:num>
  <w:num w:numId="51" w16cid:durableId="1846050708">
    <w:abstractNumId w:val="20"/>
  </w:num>
  <w:num w:numId="52" w16cid:durableId="1039861087">
    <w:abstractNumId w:val="21"/>
  </w:num>
  <w:num w:numId="53" w16cid:durableId="152064712">
    <w:abstractNumId w:val="24"/>
  </w:num>
  <w:num w:numId="54" w16cid:durableId="1943030095">
    <w:abstractNumId w:val="25"/>
  </w:num>
  <w:num w:numId="55" w16cid:durableId="692734170">
    <w:abstractNumId w:val="26"/>
  </w:num>
  <w:num w:numId="56" w16cid:durableId="1753624744">
    <w:abstractNumId w:val="27"/>
  </w:num>
  <w:num w:numId="57" w16cid:durableId="1821723633">
    <w:abstractNumId w:val="28"/>
  </w:num>
  <w:num w:numId="58" w16cid:durableId="1348143068">
    <w:abstractNumId w:val="29"/>
  </w:num>
  <w:num w:numId="59" w16cid:durableId="992684808">
    <w:abstractNumId w:val="30"/>
  </w:num>
  <w:num w:numId="60" w16cid:durableId="882257034">
    <w:abstractNumId w:val="31"/>
  </w:num>
  <w:num w:numId="61" w16cid:durableId="1832136125">
    <w:abstractNumId w:val="32"/>
  </w:num>
  <w:num w:numId="62" w16cid:durableId="1801877440">
    <w:abstractNumId w:val="33"/>
  </w:num>
  <w:num w:numId="63" w16cid:durableId="996032835">
    <w:abstractNumId w:val="34"/>
  </w:num>
  <w:num w:numId="64" w16cid:durableId="950362419">
    <w:abstractNumId w:val="102"/>
  </w:num>
  <w:num w:numId="65" w16cid:durableId="1281297181">
    <w:abstractNumId w:val="68"/>
  </w:num>
  <w:num w:numId="66" w16cid:durableId="1734348132">
    <w:abstractNumId w:val="72"/>
  </w:num>
  <w:num w:numId="67" w16cid:durableId="812329272">
    <w:abstractNumId w:val="105"/>
  </w:num>
  <w:num w:numId="68" w16cid:durableId="1485779686">
    <w:abstractNumId w:val="47"/>
  </w:num>
  <w:num w:numId="69" w16cid:durableId="1747797332">
    <w:abstractNumId w:val="139"/>
  </w:num>
  <w:num w:numId="70" w16cid:durableId="1526014084">
    <w:abstractNumId w:val="138"/>
  </w:num>
  <w:num w:numId="71" w16cid:durableId="630552969">
    <w:abstractNumId w:val="89"/>
  </w:num>
  <w:num w:numId="72" w16cid:durableId="42146284">
    <w:abstractNumId w:val="79"/>
  </w:num>
  <w:num w:numId="73" w16cid:durableId="171259349">
    <w:abstractNumId w:val="82"/>
  </w:num>
  <w:num w:numId="74" w16cid:durableId="477915311">
    <w:abstractNumId w:val="65"/>
  </w:num>
  <w:num w:numId="75" w16cid:durableId="1289706296">
    <w:abstractNumId w:val="70"/>
  </w:num>
  <w:num w:numId="76" w16cid:durableId="1478260527">
    <w:abstractNumId w:val="115"/>
  </w:num>
  <w:num w:numId="77" w16cid:durableId="479737147">
    <w:abstractNumId w:val="97"/>
  </w:num>
  <w:num w:numId="78" w16cid:durableId="1841040859">
    <w:abstractNumId w:val="141"/>
  </w:num>
  <w:num w:numId="79" w16cid:durableId="1226840919">
    <w:abstractNumId w:val="130"/>
  </w:num>
  <w:num w:numId="80" w16cid:durableId="448282212">
    <w:abstractNumId w:val="108"/>
  </w:num>
  <w:num w:numId="81" w16cid:durableId="626787607">
    <w:abstractNumId w:val="117"/>
  </w:num>
  <w:num w:numId="82" w16cid:durableId="1300842991">
    <w:abstractNumId w:val="140"/>
  </w:num>
  <w:num w:numId="83" w16cid:durableId="266353663">
    <w:abstractNumId w:val="81"/>
  </w:num>
  <w:num w:numId="84" w16cid:durableId="667831890">
    <w:abstractNumId w:val="103"/>
  </w:num>
  <w:num w:numId="85" w16cid:durableId="1778863756">
    <w:abstractNumId w:val="93"/>
  </w:num>
  <w:num w:numId="86" w16cid:durableId="1713729754">
    <w:abstractNumId w:val="92"/>
  </w:num>
  <w:num w:numId="87" w16cid:durableId="753354560">
    <w:abstractNumId w:val="136"/>
  </w:num>
  <w:num w:numId="88" w16cid:durableId="2059090614">
    <w:abstractNumId w:val="54"/>
  </w:num>
  <w:num w:numId="89" w16cid:durableId="2101368840">
    <w:abstractNumId w:val="67"/>
  </w:num>
  <w:num w:numId="90" w16cid:durableId="2032952249">
    <w:abstractNumId w:val="96"/>
  </w:num>
  <w:num w:numId="91" w16cid:durableId="1774206774">
    <w:abstractNumId w:val="56"/>
  </w:num>
  <w:num w:numId="92" w16cid:durableId="2082218095">
    <w:abstractNumId w:val="74"/>
  </w:num>
  <w:num w:numId="93" w16cid:durableId="614796078">
    <w:abstractNumId w:val="64"/>
  </w:num>
  <w:num w:numId="94" w16cid:durableId="1542084770">
    <w:abstractNumId w:val="40"/>
  </w:num>
  <w:num w:numId="95" w16cid:durableId="1274554220">
    <w:abstractNumId w:val="125"/>
  </w:num>
  <w:num w:numId="96" w16cid:durableId="1263687087">
    <w:abstractNumId w:val="110"/>
  </w:num>
  <w:num w:numId="97" w16cid:durableId="260719454">
    <w:abstractNumId w:val="73"/>
  </w:num>
  <w:num w:numId="98" w16cid:durableId="1808548055">
    <w:abstractNumId w:val="59"/>
  </w:num>
  <w:num w:numId="99" w16cid:durableId="227881461">
    <w:abstractNumId w:val="75"/>
  </w:num>
  <w:num w:numId="100" w16cid:durableId="9453226">
    <w:abstractNumId w:val="124"/>
  </w:num>
  <w:num w:numId="101" w16cid:durableId="447745830">
    <w:abstractNumId w:val="137"/>
  </w:num>
  <w:num w:numId="102" w16cid:durableId="1439371436">
    <w:abstractNumId w:val="121"/>
  </w:num>
  <w:num w:numId="103" w16cid:durableId="1132021328">
    <w:abstractNumId w:val="114"/>
  </w:num>
  <w:num w:numId="104" w16cid:durableId="2118597579">
    <w:abstractNumId w:val="90"/>
  </w:num>
  <w:num w:numId="105" w16cid:durableId="505245546">
    <w:abstractNumId w:val="48"/>
  </w:num>
  <w:num w:numId="106" w16cid:durableId="679551078">
    <w:abstractNumId w:val="112"/>
  </w:num>
  <w:num w:numId="107" w16cid:durableId="2076273559">
    <w:abstractNumId w:val="38"/>
  </w:num>
  <w:num w:numId="108" w16cid:durableId="499083793">
    <w:abstractNumId w:val="52"/>
  </w:num>
  <w:num w:numId="109" w16cid:durableId="464389535">
    <w:abstractNumId w:val="42"/>
  </w:num>
  <w:num w:numId="110" w16cid:durableId="1291131812">
    <w:abstractNumId w:val="135"/>
  </w:num>
  <w:num w:numId="111" w16cid:durableId="769278469">
    <w:abstractNumId w:val="99"/>
  </w:num>
  <w:num w:numId="112" w16cid:durableId="1957365041">
    <w:abstractNumId w:val="62"/>
  </w:num>
  <w:num w:numId="113" w16cid:durableId="79375079">
    <w:abstractNumId w:val="113"/>
  </w:num>
  <w:num w:numId="114" w16cid:durableId="1343581624">
    <w:abstractNumId w:val="126"/>
  </w:num>
  <w:num w:numId="115" w16cid:durableId="2033874189">
    <w:abstractNumId w:val="46"/>
  </w:num>
  <w:num w:numId="116" w16cid:durableId="1352730154">
    <w:abstractNumId w:val="100"/>
  </w:num>
  <w:num w:numId="117" w16cid:durableId="1588269576">
    <w:abstractNumId w:val="44"/>
  </w:num>
  <w:num w:numId="118" w16cid:durableId="1604337124">
    <w:abstractNumId w:val="131"/>
  </w:num>
  <w:num w:numId="119" w16cid:durableId="898369275">
    <w:abstractNumId w:val="51"/>
  </w:num>
  <w:num w:numId="120" w16cid:durableId="1113356480">
    <w:abstractNumId w:val="1"/>
  </w:num>
  <w:num w:numId="121" w16cid:durableId="1831943505">
    <w:abstractNumId w:val="3"/>
  </w:num>
  <w:num w:numId="122" w16cid:durableId="342823834">
    <w:abstractNumId w:val="83"/>
  </w:num>
  <w:num w:numId="123" w16cid:durableId="1742484375">
    <w:abstractNumId w:val="86"/>
  </w:num>
  <w:num w:numId="124" w16cid:durableId="1003625027">
    <w:abstractNumId w:val="132"/>
  </w:num>
  <w:num w:numId="125" w16cid:durableId="258878260">
    <w:abstractNumId w:val="53"/>
  </w:num>
  <w:num w:numId="126" w16cid:durableId="1614366410">
    <w:abstractNumId w:val="43"/>
  </w:num>
  <w:num w:numId="127" w16cid:durableId="602543070">
    <w:abstractNumId w:val="50"/>
  </w:num>
  <w:num w:numId="128" w16cid:durableId="822239885">
    <w:abstractNumId w:val="66"/>
  </w:num>
  <w:num w:numId="129" w16cid:durableId="567956801">
    <w:abstractNumId w:val="45"/>
  </w:num>
  <w:num w:numId="130" w16cid:durableId="654531908">
    <w:abstractNumId w:val="129"/>
  </w:num>
  <w:num w:numId="131" w16cid:durableId="785581910">
    <w:abstractNumId w:val="123"/>
  </w:num>
  <w:num w:numId="132" w16cid:durableId="1654720730">
    <w:abstractNumId w:val="95"/>
  </w:num>
  <w:num w:numId="133" w16cid:durableId="978220930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36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46C9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87FA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21</cp:revision>
  <cp:lastPrinted>2017-05-23T12:32:00Z</cp:lastPrinted>
  <dcterms:created xsi:type="dcterms:W3CDTF">2021-02-20T16:54:00Z</dcterms:created>
  <dcterms:modified xsi:type="dcterms:W3CDTF">2022-08-02T10:19:00Z</dcterms:modified>
</cp:coreProperties>
</file>