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AA1D0E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76</w:t>
      </w:r>
      <w:r w:rsidR="00A93559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.2022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</w:t>
      </w:r>
      <w:bookmarkStart w:id="0" w:name="_GoBack"/>
      <w:bookmarkEnd w:id="0"/>
      <w:r w:rsidRPr="00EA4256">
        <w:rPr>
          <w:rFonts w:ascii="Arial" w:hAnsi="Arial" w:cs="Arial"/>
          <w:bCs w:val="0"/>
          <w:sz w:val="22"/>
          <w:szCs w:val="22"/>
          <w:lang w:val="pl-PL"/>
        </w:rPr>
        <w:t>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474D42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0"/>
          <w:szCs w:val="22"/>
          <w:lang w:val="pl-PL"/>
        </w:rPr>
      </w:pPr>
      <w:r w:rsidRPr="00474D42">
        <w:rPr>
          <w:rFonts w:ascii="Arial" w:hAnsi="Arial" w:cs="Arial"/>
          <w:b w:val="0"/>
          <w:color w:val="FF0000"/>
          <w:sz w:val="20"/>
          <w:szCs w:val="22"/>
          <w:lang w:val="pl-PL"/>
        </w:rPr>
        <w:t>Podpisać kwalifikowanym podpisem elektronicznym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2C" w:rsidRDefault="00C95E2C" w:rsidP="00C63813">
      <w:r>
        <w:separator/>
      </w:r>
    </w:p>
  </w:endnote>
  <w:endnote w:type="continuationSeparator" w:id="0">
    <w:p w:rsidR="00C95E2C" w:rsidRDefault="00C95E2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2C" w:rsidRDefault="00C95E2C" w:rsidP="00C63813">
      <w:r>
        <w:separator/>
      </w:r>
    </w:p>
  </w:footnote>
  <w:footnote w:type="continuationSeparator" w:id="0">
    <w:p w:rsidR="00C95E2C" w:rsidRDefault="00C95E2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28B9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1D0E"/>
    <w:rsid w:val="00AA7306"/>
    <w:rsid w:val="00AC05EC"/>
    <w:rsid w:val="00AC3F39"/>
    <w:rsid w:val="00AD06A9"/>
    <w:rsid w:val="00AD1AB9"/>
    <w:rsid w:val="00AE1E8E"/>
    <w:rsid w:val="00AE4026"/>
    <w:rsid w:val="00AE7949"/>
    <w:rsid w:val="00AF737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95E2C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26</cp:revision>
  <cp:lastPrinted>2021-02-22T11:37:00Z</cp:lastPrinted>
  <dcterms:created xsi:type="dcterms:W3CDTF">2021-03-22T17:26:00Z</dcterms:created>
  <dcterms:modified xsi:type="dcterms:W3CDTF">2022-11-25T12:23:00Z</dcterms:modified>
</cp:coreProperties>
</file>