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195AB6">
        <w:rPr>
          <w:rFonts w:ascii="Times New Roman" w:eastAsia="Calibri" w:hAnsi="Times New Roman" w:cs="Times New Roman"/>
          <w:b/>
          <w:kern w:val="2"/>
          <w:lang w:eastAsia="zh-CN"/>
        </w:rPr>
        <w:t>/Z-77</w:t>
      </w:r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195AB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SPRZĘTU MEDYCZNEGO NA POTRZEBY APTEKI SZPITALNEJ – UTENSYLIA RECEPTUROWE</w:t>
      </w:r>
      <w:bookmarkStart w:id="0" w:name="_GoBack"/>
      <w:bookmarkEnd w:id="0"/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F41EC9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C9" w:rsidRDefault="00F41EC9" w:rsidP="00EF4A33">
      <w:pPr>
        <w:spacing w:after="0" w:line="240" w:lineRule="auto"/>
      </w:pPr>
      <w:r>
        <w:separator/>
      </w:r>
    </w:p>
  </w:endnote>
  <w:endnote w:type="continuationSeparator" w:id="0">
    <w:p w:rsidR="00F41EC9" w:rsidRDefault="00F41EC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B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C9" w:rsidRDefault="00F41EC9" w:rsidP="00EF4A33">
      <w:pPr>
        <w:spacing w:after="0" w:line="240" w:lineRule="auto"/>
      </w:pPr>
      <w:r>
        <w:separator/>
      </w:r>
    </w:p>
  </w:footnote>
  <w:footnote w:type="continuationSeparator" w:id="0">
    <w:p w:rsidR="00F41EC9" w:rsidRDefault="00F41EC9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95AB6"/>
    <w:rsid w:val="001A6F07"/>
    <w:rsid w:val="001D6B2D"/>
    <w:rsid w:val="001F15C4"/>
    <w:rsid w:val="002B2A7B"/>
    <w:rsid w:val="0035039F"/>
    <w:rsid w:val="00367FBA"/>
    <w:rsid w:val="0038077D"/>
    <w:rsid w:val="00452C14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A1778"/>
    <w:rsid w:val="00906EF6"/>
    <w:rsid w:val="00934A3E"/>
    <w:rsid w:val="009614C7"/>
    <w:rsid w:val="00991D6B"/>
    <w:rsid w:val="00A36760"/>
    <w:rsid w:val="00A51F30"/>
    <w:rsid w:val="00AE4DC8"/>
    <w:rsid w:val="00B900B5"/>
    <w:rsid w:val="00BD77EB"/>
    <w:rsid w:val="00C6562C"/>
    <w:rsid w:val="00CF1DAD"/>
    <w:rsid w:val="00E12B9C"/>
    <w:rsid w:val="00E2695B"/>
    <w:rsid w:val="00EC6631"/>
    <w:rsid w:val="00EF4A33"/>
    <w:rsid w:val="00F34ADA"/>
    <w:rsid w:val="00F41EC9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37</cp:revision>
  <cp:lastPrinted>2023-06-06T10:51:00Z</cp:lastPrinted>
  <dcterms:created xsi:type="dcterms:W3CDTF">2021-01-30T18:42:00Z</dcterms:created>
  <dcterms:modified xsi:type="dcterms:W3CDTF">2023-06-06T10:51:00Z</dcterms:modified>
</cp:coreProperties>
</file>