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BC7EF0" w:rsidR="00E252E4" w:rsidRPr="007D3F8F" w:rsidRDefault="00F30F70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7D3F8F" w:rsidRDefault="00B63C91" w:rsidP="007D3F8F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59AC0E3" w:rsidR="00885133" w:rsidRPr="007D3F8F" w:rsidRDefault="003429B7" w:rsidP="009640D6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>:</w:t>
      </w:r>
    </w:p>
    <w:p w14:paraId="7C5F7865" w14:textId="0A2A5A1A" w:rsidR="009640D6" w:rsidRDefault="00813E67" w:rsidP="009640D6">
      <w:pPr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Opracowanie dokumentacji projektowej wraz z audytami energetycznymi, dla rozbudowy instalacji fotowoltaicznych  dla budynku  przy ul. Dworcowej 17 E  w Jastrzębiu – Zdroju</w:t>
      </w:r>
    </w:p>
    <w:p w14:paraId="15CF54BD" w14:textId="77777777" w:rsidR="00813E67" w:rsidRPr="009640D6" w:rsidRDefault="00813E67" w:rsidP="009640D6">
      <w:pPr>
        <w:jc w:val="center"/>
        <w:rPr>
          <w:rFonts w:ascii="Calibri" w:hAnsi="Calibri" w:cs="Calibri"/>
          <w:b/>
          <w:bCs/>
          <w:sz w:val="24"/>
          <w:szCs w:val="24"/>
          <w:lang w:eastAsia="en-US" w:bidi="pl-PL"/>
        </w:rPr>
      </w:pPr>
    </w:p>
    <w:p w14:paraId="2CC59AB7" w14:textId="2E9AA254" w:rsidR="003429B7" w:rsidRPr="007D3F8F" w:rsidRDefault="009E4DDE" w:rsidP="007D3F8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7D3F8F" w:rsidRDefault="003429B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581580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21F73DA7" w14:textId="77777777" w:rsidR="00A73D21" w:rsidRPr="00790180" w:rsidRDefault="00A73D21" w:rsidP="00581580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504F13B" w14:textId="77777777" w:rsidR="00A73D21" w:rsidRPr="00790180" w:rsidRDefault="00A73D21" w:rsidP="00A73D21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9A73BCD" w14:textId="77777777" w:rsidR="00A73D21" w:rsidRPr="00790180" w:rsidRDefault="00A73D21" w:rsidP="00A73D21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7D3F8F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 naszej oferty </w:t>
      </w:r>
      <w:r w:rsidR="005D7BA7" w:rsidRPr="007D3F8F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3F8F">
        <w:rPr>
          <w:rFonts w:eastAsia="Lucida Sans Unicode"/>
          <w:sz w:val="22"/>
          <w:szCs w:val="22"/>
        </w:rPr>
        <w:t>wykonania</w:t>
      </w:r>
      <w:r w:rsidR="00E50792" w:rsidRPr="007D3F8F">
        <w:rPr>
          <w:rFonts w:eastAsia="Lucida Sans Unicode"/>
          <w:sz w:val="22"/>
          <w:szCs w:val="22"/>
        </w:rPr>
        <w:t xml:space="preserve"> zamówienia</w:t>
      </w:r>
      <w:r w:rsidR="0028256D" w:rsidRPr="007D3F8F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3F8F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653936F5" w:rsidR="006343E6" w:rsidRPr="007D3F8F" w:rsidRDefault="006343E6" w:rsidP="007D3F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t xml:space="preserve">Zamówienie wykonam </w:t>
      </w:r>
      <w:r w:rsidR="00AF642F">
        <w:rPr>
          <w:rFonts w:eastAsia="Lucida Sans Unicode"/>
          <w:b/>
          <w:sz w:val="22"/>
          <w:szCs w:val="22"/>
        </w:rPr>
        <w:t>w terminie od dnia zawarcia umowy do 15.08.2023 r.</w:t>
      </w:r>
      <w:r w:rsidR="0068121D" w:rsidRPr="007D3F8F">
        <w:rPr>
          <w:rFonts w:eastAsia="Lucida Sans Unicode"/>
          <w:b/>
          <w:sz w:val="22"/>
          <w:szCs w:val="22"/>
        </w:rPr>
        <w:t xml:space="preserve"> 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6D7A0318" w14:textId="6DC2B6C8" w:rsidR="008516D2" w:rsidRPr="007D3F8F" w:rsidRDefault="00177B26" w:rsidP="007D3F8F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N</w:t>
      </w:r>
      <w:r w:rsidR="005E4799" w:rsidRPr="007D3F8F">
        <w:rPr>
          <w:sz w:val="22"/>
          <w:szCs w:val="22"/>
        </w:rPr>
        <w:t>astępujące części zamówienia pow</w:t>
      </w:r>
      <w:r w:rsidR="00496867" w:rsidRPr="007D3F8F">
        <w:rPr>
          <w:sz w:val="22"/>
          <w:szCs w:val="22"/>
        </w:rPr>
        <w:t>i</w:t>
      </w:r>
      <w:r w:rsidR="008516D2" w:rsidRPr="007D3F8F">
        <w:rPr>
          <w:sz w:val="22"/>
          <w:szCs w:val="22"/>
        </w:rPr>
        <w:t xml:space="preserve">erzymy Podwykonawcom </w:t>
      </w:r>
    </w:p>
    <w:p w14:paraId="7CD5AFD8" w14:textId="77777777" w:rsidR="005E4799" w:rsidRPr="007D3F8F" w:rsidRDefault="005E4799" w:rsidP="007D3F8F">
      <w:pPr>
        <w:pStyle w:val="Akapitzlist"/>
        <w:spacing w:line="276" w:lineRule="auto"/>
        <w:ind w:left="360" w:right="6"/>
        <w:jc w:val="center"/>
        <w:rPr>
          <w:i/>
          <w:sz w:val="22"/>
          <w:szCs w:val="22"/>
        </w:rPr>
      </w:pPr>
      <w:r w:rsidRPr="007D3F8F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3F8F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 xml:space="preserve">Nazwa 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7D3F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2B4F7E41" w14:textId="0E860185" w:rsidR="00B52CF5" w:rsidRPr="007D3F8F" w:rsidRDefault="005502E7" w:rsidP="007D3F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7D3F8F" w:rsidRDefault="008516D2" w:rsidP="007D3F8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D3F8F" w:rsidRDefault="008516D2" w:rsidP="007D3F8F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7D3F8F" w:rsidRDefault="008516D2" w:rsidP="007D3F8F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3F8F" w:rsidRDefault="005B192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7D3F8F" w:rsidRDefault="00643448" w:rsidP="007D3F8F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7D3F8F" w:rsidRDefault="00792098" w:rsidP="007D3F8F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6A657C0B" w:rsidR="002F3DC1" w:rsidRPr="007D3F8F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2549A98" w14:textId="77777777" w:rsidR="002F3DC1" w:rsidRPr="007D3F8F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FCCAB65" w14:textId="61EB11D6" w:rsidR="0042716C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i/>
          <w:sz w:val="22"/>
          <w:szCs w:val="22"/>
        </w:rPr>
      </w:pPr>
    </w:p>
    <w:p w14:paraId="12183043" w14:textId="450034EF" w:rsidR="0016135C" w:rsidRDefault="0016135C" w:rsidP="007D3F8F">
      <w:pPr>
        <w:shd w:val="clear" w:color="auto" w:fill="FFFFFF"/>
        <w:tabs>
          <w:tab w:val="left" w:leader="dot" w:pos="2832"/>
        </w:tabs>
        <w:spacing w:line="276" w:lineRule="auto"/>
        <w:rPr>
          <w:i/>
          <w:sz w:val="22"/>
          <w:szCs w:val="22"/>
        </w:rPr>
      </w:pPr>
    </w:p>
    <w:p w14:paraId="26B4ACE4" w14:textId="50B53868" w:rsidR="0016135C" w:rsidRDefault="0016135C" w:rsidP="007D3F8F">
      <w:pPr>
        <w:shd w:val="clear" w:color="auto" w:fill="FFFFFF"/>
        <w:tabs>
          <w:tab w:val="left" w:leader="dot" w:pos="2832"/>
        </w:tabs>
        <w:spacing w:line="276" w:lineRule="auto"/>
        <w:rPr>
          <w:i/>
          <w:sz w:val="22"/>
          <w:szCs w:val="22"/>
        </w:rPr>
      </w:pPr>
    </w:p>
    <w:p w14:paraId="5341D7BB" w14:textId="77777777" w:rsidR="00E90CB2" w:rsidRPr="007D3F8F" w:rsidRDefault="00E90CB2" w:rsidP="007D3F8F">
      <w:pPr>
        <w:shd w:val="clear" w:color="auto" w:fill="FFFFFF"/>
        <w:tabs>
          <w:tab w:val="left" w:leader="dot" w:pos="2832"/>
        </w:tabs>
        <w:spacing w:line="276" w:lineRule="auto"/>
        <w:rPr>
          <w:i/>
          <w:sz w:val="22"/>
          <w:szCs w:val="22"/>
        </w:rPr>
      </w:pPr>
    </w:p>
    <w:p w14:paraId="4B6DAC1A" w14:textId="43D02FDD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48546729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………</w:t>
      </w:r>
      <w:r w:rsidR="003B56F2" w:rsidRPr="007D3F8F">
        <w:rPr>
          <w:sz w:val="18"/>
        </w:rPr>
        <w:t>..</w:t>
      </w:r>
      <w:r w:rsidRPr="007D3F8F">
        <w:rPr>
          <w:sz w:val="18"/>
        </w:rPr>
        <w:t>……</w:t>
      </w:r>
    </w:p>
    <w:p w14:paraId="2E3DBAAA" w14:textId="77777777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7FD5EF18" w14:textId="77777777" w:rsidR="00813E67" w:rsidRDefault="00813E67" w:rsidP="007D3F8F">
      <w:pPr>
        <w:tabs>
          <w:tab w:val="left" w:pos="0"/>
        </w:tabs>
        <w:spacing w:line="276" w:lineRule="auto"/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Opracowanie dokumentacji projektowej wraz z audytami energetycznymi, dla rozbudowy instalacji fotowoltaicznych  dla budynku  przy ul. Dworcowej 17 E  w Jastrzębiu – Zdroju</w:t>
      </w:r>
    </w:p>
    <w:p w14:paraId="2CC1963F" w14:textId="2AD671BB" w:rsidR="00202A63" w:rsidRPr="007D3F8F" w:rsidRDefault="00202A63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395468D8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7D3F8F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7D3F8F" w:rsidRDefault="00202A63" w:rsidP="007D3F8F">
      <w:pPr>
        <w:numPr>
          <w:ilvl w:val="1"/>
          <w:numId w:val="19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PZP.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7D3F8F" w:rsidRDefault="00C737FD" w:rsidP="007D3F8F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0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0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21DDFB85" w14:textId="569E19A6" w:rsidR="0042716C" w:rsidRPr="007D3F8F" w:rsidRDefault="0042716C" w:rsidP="007D3F8F">
      <w:pPr>
        <w:spacing w:line="276" w:lineRule="auto"/>
        <w:jc w:val="both"/>
        <w:rPr>
          <w:sz w:val="8"/>
        </w:rPr>
      </w:pPr>
    </w:p>
    <w:p w14:paraId="68A13F77" w14:textId="77777777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B99512B" w14:textId="00079B60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EE056E4" w14:textId="3F723854" w:rsidR="007C4C6A" w:rsidRPr="007D3F8F" w:rsidRDefault="007C4C6A" w:rsidP="007D3F8F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7D3F8F" w:rsidRDefault="007C4C6A" w:rsidP="007D3F8F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547C2BEB" w14:textId="6265B387" w:rsidR="002E00FD" w:rsidRPr="007D3F8F" w:rsidRDefault="007C4C6A" w:rsidP="007D3F8F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</w:t>
      </w:r>
      <w:r w:rsidR="00E45985" w:rsidRPr="007D3F8F">
        <w:rPr>
          <w:i/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 </w:t>
      </w:r>
      <w:r w:rsidR="00E45985" w:rsidRPr="007D3F8F">
        <w:rPr>
          <w:i/>
          <w:sz w:val="22"/>
          <w:szCs w:val="22"/>
        </w:rPr>
        <w:t xml:space="preserve">zgodnie z  dyspozycją art. 125 ust. 4 ustawy  PZP oświadczenie  składa </w:t>
      </w:r>
      <w:r w:rsidRPr="007D3F8F">
        <w:rPr>
          <w:i/>
          <w:sz w:val="22"/>
          <w:szCs w:val="22"/>
        </w:rPr>
        <w:t>każdy z wykonawców</w:t>
      </w:r>
      <w:r w:rsidR="00E45985" w:rsidRPr="007D3F8F">
        <w:rPr>
          <w:i/>
          <w:sz w:val="22"/>
          <w:szCs w:val="22"/>
        </w:rPr>
        <w:t xml:space="preserve">. </w:t>
      </w:r>
      <w:r w:rsidRPr="007D3F8F">
        <w:rPr>
          <w:i/>
          <w:sz w:val="22"/>
          <w:szCs w:val="22"/>
        </w:rPr>
        <w:t xml:space="preserve">  </w:t>
      </w:r>
      <w:r w:rsidR="00152786" w:rsidRPr="007D3F8F">
        <w:rPr>
          <w:b/>
          <w:sz w:val="22"/>
          <w:szCs w:val="22"/>
        </w:rPr>
        <w:br w:type="page"/>
      </w:r>
    </w:p>
    <w:p w14:paraId="101BCFB3" w14:textId="77777777" w:rsidR="00211881" w:rsidRPr="007D3F8F" w:rsidRDefault="00211881" w:rsidP="007D3F8F">
      <w:pPr>
        <w:spacing w:line="276" w:lineRule="auto"/>
        <w:jc w:val="right"/>
        <w:rPr>
          <w:b/>
          <w:sz w:val="22"/>
          <w:szCs w:val="22"/>
        </w:rPr>
      </w:pPr>
    </w:p>
    <w:p w14:paraId="42CDECB8" w14:textId="77777777" w:rsidR="00B637BD" w:rsidRPr="00011C1C" w:rsidRDefault="00B637BD" w:rsidP="00B637BD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70FF339F" w14:textId="77777777" w:rsidR="00B637BD" w:rsidRPr="00011C1C" w:rsidRDefault="00B637BD" w:rsidP="00B637BD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096C405E" w14:textId="77777777" w:rsidR="00B637BD" w:rsidRDefault="00B637BD" w:rsidP="00B637BD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8EE1551" w14:textId="77777777" w:rsidR="00B637BD" w:rsidRPr="00442C8A" w:rsidRDefault="00B637BD" w:rsidP="00B637BD">
      <w:pPr>
        <w:spacing w:line="360" w:lineRule="auto"/>
        <w:ind w:right="5954"/>
        <w:rPr>
          <w:sz w:val="18"/>
        </w:rPr>
      </w:pPr>
    </w:p>
    <w:p w14:paraId="00B47CA0" w14:textId="77777777" w:rsidR="00B637BD" w:rsidRPr="00442C8A" w:rsidRDefault="00B637BD" w:rsidP="00B637BD">
      <w:pPr>
        <w:rPr>
          <w:sz w:val="8"/>
        </w:rPr>
      </w:pPr>
    </w:p>
    <w:p w14:paraId="271DC272" w14:textId="77777777" w:rsidR="00B637BD" w:rsidRPr="00442C8A" w:rsidRDefault="00B637BD" w:rsidP="00B637BD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3BB94B5C" w14:textId="77777777" w:rsidR="00B637BD" w:rsidRPr="00442C8A" w:rsidRDefault="00B637BD" w:rsidP="00B637BD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4E8CD363" w14:textId="77777777" w:rsidR="00B637BD" w:rsidRPr="00011C1C" w:rsidRDefault="00B637BD" w:rsidP="00B637BD">
      <w:pPr>
        <w:jc w:val="center"/>
        <w:rPr>
          <w:b/>
          <w:sz w:val="10"/>
          <w:u w:val="single"/>
        </w:rPr>
      </w:pPr>
    </w:p>
    <w:p w14:paraId="0B965FB9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E2FF1F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962039A" w14:textId="77777777" w:rsidR="00B637BD" w:rsidRPr="00671AAB" w:rsidRDefault="00B637BD" w:rsidP="00B637BD">
      <w:pPr>
        <w:jc w:val="center"/>
        <w:rPr>
          <w:b/>
          <w:bCs/>
          <w:sz w:val="16"/>
          <w:szCs w:val="16"/>
        </w:rPr>
      </w:pPr>
    </w:p>
    <w:p w14:paraId="403125C1" w14:textId="77777777" w:rsidR="00B637BD" w:rsidRPr="00011C1C" w:rsidRDefault="00B637BD" w:rsidP="00B637BD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165C125" w14:textId="0C8650D7" w:rsidR="0016135C" w:rsidRDefault="00813E67" w:rsidP="00B637BD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>
        <w:rPr>
          <w:rFonts w:cs="Calibri"/>
          <w:b/>
          <w:bCs/>
          <w:sz w:val="24"/>
        </w:rPr>
        <w:t>Opracowanie dokumentacji projektowej wraz z audytami energetycznymi, dla rozbudowy instalacji fotowoltaicznych  dla budynku  przy ul. Dworcowej 17 E  w Jastrzębiu – Zdroju</w:t>
      </w:r>
    </w:p>
    <w:p w14:paraId="74D99373" w14:textId="6F47D290" w:rsidR="00B637BD" w:rsidRPr="00011C1C" w:rsidRDefault="00B637BD" w:rsidP="00B637BD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FA9EA2" w14:textId="77777777" w:rsidR="00B637BD" w:rsidRPr="00011C1C" w:rsidRDefault="00B637BD" w:rsidP="00B637BD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EA4906E" w14:textId="77777777" w:rsidR="00B637BD" w:rsidRPr="00011C1C" w:rsidRDefault="00B637BD" w:rsidP="00B637BD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A45B52A" w14:textId="77777777" w:rsidR="00B637BD" w:rsidRPr="00442C8A" w:rsidRDefault="00B637BD" w:rsidP="00B637BD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2F43C0A2" w14:textId="77777777" w:rsidR="00B637BD" w:rsidRPr="00011C1C" w:rsidRDefault="00B637BD" w:rsidP="00581580">
      <w:pPr>
        <w:numPr>
          <w:ilvl w:val="1"/>
          <w:numId w:val="5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541DF6A" w14:textId="77777777" w:rsidR="00B637BD" w:rsidRPr="00011C1C" w:rsidRDefault="00B637BD" w:rsidP="00581580">
      <w:pPr>
        <w:numPr>
          <w:ilvl w:val="1"/>
          <w:numId w:val="5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B24DA2B" w14:textId="77777777" w:rsidR="00B637BD" w:rsidRPr="00011C1C" w:rsidRDefault="00B637BD" w:rsidP="00B637BD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29CB5" w14:textId="77777777" w:rsidR="00B637BD" w:rsidRPr="00011C1C" w:rsidRDefault="00B637BD" w:rsidP="00B637BD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DD2939C" w14:textId="77777777" w:rsidR="00B637BD" w:rsidRPr="00011C1C" w:rsidRDefault="00B637BD" w:rsidP="00B637BD">
      <w:pPr>
        <w:spacing w:line="276" w:lineRule="auto"/>
        <w:jc w:val="both"/>
        <w:rPr>
          <w:b/>
          <w:i/>
          <w:sz w:val="8"/>
          <w:u w:val="double"/>
        </w:rPr>
      </w:pPr>
    </w:p>
    <w:p w14:paraId="5275A8EE" w14:textId="77777777" w:rsidR="00B637BD" w:rsidRPr="003E604B" w:rsidRDefault="00B637BD" w:rsidP="00581580">
      <w:pPr>
        <w:pStyle w:val="Akapitzlist"/>
        <w:numPr>
          <w:ilvl w:val="1"/>
          <w:numId w:val="58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06DE8376" w14:textId="77777777" w:rsidR="00B637BD" w:rsidRDefault="00B637BD" w:rsidP="00B637BD">
      <w:pPr>
        <w:spacing w:line="276" w:lineRule="auto"/>
        <w:jc w:val="both"/>
        <w:rPr>
          <w:b/>
          <w:i/>
          <w:sz w:val="18"/>
          <w:u w:val="double"/>
        </w:rPr>
      </w:pPr>
    </w:p>
    <w:p w14:paraId="216606E8" w14:textId="77777777" w:rsidR="00B637BD" w:rsidRPr="00011C1C" w:rsidRDefault="00B637BD" w:rsidP="00B637BD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223BF3B" w14:textId="77777777" w:rsidR="00B637BD" w:rsidRPr="00011C1C" w:rsidRDefault="00B637BD" w:rsidP="00B637BD">
      <w:pPr>
        <w:jc w:val="both"/>
        <w:rPr>
          <w:b/>
          <w:i/>
          <w:sz w:val="2"/>
          <w:u w:val="double"/>
        </w:rPr>
      </w:pPr>
    </w:p>
    <w:p w14:paraId="106C292E" w14:textId="77777777" w:rsidR="00B637BD" w:rsidRPr="00011C1C" w:rsidRDefault="00B637BD" w:rsidP="00B637BD">
      <w:pPr>
        <w:jc w:val="both"/>
        <w:rPr>
          <w:sz w:val="14"/>
        </w:rPr>
      </w:pPr>
    </w:p>
    <w:p w14:paraId="20748F06" w14:textId="77777777" w:rsidR="00B637BD" w:rsidRPr="00011C1C" w:rsidRDefault="00B637BD" w:rsidP="00B637BD">
      <w:pPr>
        <w:jc w:val="both"/>
      </w:pPr>
    </w:p>
    <w:p w14:paraId="329F8D55" w14:textId="77777777" w:rsidR="00B637BD" w:rsidRDefault="00B637BD" w:rsidP="00B637BD">
      <w:pPr>
        <w:jc w:val="both"/>
        <w:rPr>
          <w:sz w:val="18"/>
        </w:rPr>
      </w:pPr>
    </w:p>
    <w:p w14:paraId="2DFDB98A" w14:textId="77777777" w:rsidR="00B637BD" w:rsidRPr="00011C1C" w:rsidRDefault="00B637BD" w:rsidP="00B637BD">
      <w:pPr>
        <w:jc w:val="both"/>
        <w:rPr>
          <w:sz w:val="14"/>
        </w:rPr>
      </w:pPr>
    </w:p>
    <w:p w14:paraId="79C3BDCB" w14:textId="77777777" w:rsidR="00B637BD" w:rsidRPr="00011C1C" w:rsidRDefault="00B637BD" w:rsidP="00B637BD">
      <w:pPr>
        <w:jc w:val="both"/>
      </w:pPr>
    </w:p>
    <w:p w14:paraId="65550CB4" w14:textId="77777777" w:rsidR="00B637BD" w:rsidRDefault="00B637BD" w:rsidP="00B637BD">
      <w:pPr>
        <w:jc w:val="both"/>
        <w:rPr>
          <w:sz w:val="18"/>
        </w:rPr>
      </w:pPr>
    </w:p>
    <w:p w14:paraId="0AD54E41" w14:textId="77777777" w:rsidR="00B637BD" w:rsidRDefault="00B637BD" w:rsidP="00B637BD">
      <w:pPr>
        <w:jc w:val="both"/>
        <w:rPr>
          <w:sz w:val="18"/>
        </w:rPr>
      </w:pPr>
    </w:p>
    <w:p w14:paraId="3427C691" w14:textId="77777777" w:rsidR="00B637BD" w:rsidRPr="00011C1C" w:rsidRDefault="00B637BD" w:rsidP="00B637BD">
      <w:pPr>
        <w:jc w:val="both"/>
        <w:rPr>
          <w:sz w:val="18"/>
        </w:rPr>
      </w:pPr>
    </w:p>
    <w:p w14:paraId="74F96FEE" w14:textId="77777777" w:rsidR="00B637BD" w:rsidRPr="00011C1C" w:rsidRDefault="00B637BD" w:rsidP="00B637BD">
      <w:pPr>
        <w:jc w:val="right"/>
        <w:rPr>
          <w:b/>
          <w:sz w:val="22"/>
          <w:szCs w:val="22"/>
        </w:rPr>
      </w:pPr>
    </w:p>
    <w:p w14:paraId="2047F3B3" w14:textId="77777777" w:rsidR="00B637BD" w:rsidRPr="00011C1C" w:rsidRDefault="00B637BD" w:rsidP="00B637BD">
      <w:pPr>
        <w:jc w:val="right"/>
        <w:rPr>
          <w:b/>
          <w:sz w:val="22"/>
          <w:szCs w:val="22"/>
        </w:rPr>
      </w:pPr>
    </w:p>
    <w:p w14:paraId="035CE5C9" w14:textId="77777777" w:rsidR="00B637BD" w:rsidRPr="00011C1C" w:rsidRDefault="00B637BD" w:rsidP="00B637BD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1DE7F5A3" w14:textId="77777777" w:rsidR="00B637BD" w:rsidRPr="00011C1C" w:rsidRDefault="00B637BD" w:rsidP="00B637BD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66C728BB" w14:textId="77777777" w:rsidR="00B637BD" w:rsidRPr="00F96394" w:rsidRDefault="00B637BD" w:rsidP="00B637BD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17288D2" w14:textId="77777777" w:rsidR="00B637BD" w:rsidRPr="00F96394" w:rsidRDefault="00B637BD" w:rsidP="00B637BD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1F78F92" w14:textId="77777777" w:rsidR="00B637BD" w:rsidRPr="00011C1C" w:rsidRDefault="00B637BD" w:rsidP="00B637BD">
      <w:pPr>
        <w:ind w:right="5528"/>
        <w:rPr>
          <w:i/>
          <w:sz w:val="10"/>
          <w:szCs w:val="21"/>
        </w:rPr>
      </w:pPr>
    </w:p>
    <w:p w14:paraId="314B9F1F" w14:textId="77777777" w:rsidR="00B637BD" w:rsidRPr="00011C1C" w:rsidRDefault="00B637BD" w:rsidP="00B637BD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D242764" w14:textId="77777777" w:rsidR="00B637BD" w:rsidRPr="00011C1C" w:rsidRDefault="00B637BD" w:rsidP="00B637BD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F07EF39" w14:textId="77777777" w:rsidR="00B637BD" w:rsidRPr="00011C1C" w:rsidRDefault="00B637BD" w:rsidP="00B637BD">
      <w:pPr>
        <w:jc w:val="center"/>
        <w:rPr>
          <w:b/>
          <w:sz w:val="10"/>
          <w:u w:val="single"/>
        </w:rPr>
      </w:pPr>
    </w:p>
    <w:p w14:paraId="5E712F3A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72DB5E3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6FA79BEE" w14:textId="77777777" w:rsidR="00B637BD" w:rsidRPr="00011C1C" w:rsidRDefault="00B637BD" w:rsidP="00B637BD">
      <w:pPr>
        <w:jc w:val="center"/>
        <w:rPr>
          <w:b/>
          <w:bCs/>
          <w:sz w:val="22"/>
          <w:szCs w:val="21"/>
        </w:rPr>
      </w:pPr>
    </w:p>
    <w:p w14:paraId="0C15EAD5" w14:textId="77777777" w:rsidR="00B637BD" w:rsidRPr="00011C1C" w:rsidRDefault="00B637BD" w:rsidP="00B637BD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1AB1BDA" w14:textId="45288D79" w:rsidR="0004689E" w:rsidRDefault="00813E67" w:rsidP="00B637BD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>
        <w:rPr>
          <w:rFonts w:cs="Calibri"/>
          <w:b/>
          <w:bCs/>
          <w:sz w:val="24"/>
        </w:rPr>
        <w:t>Opracowanie dokumentacji projektowej wraz z audytami energetycznymi, dla rozbudowy instalacji fotowoltaicznych  dla budynku  przy ul. Dworcowej 17 E  w Jastrzębiu – Zdroju</w:t>
      </w:r>
    </w:p>
    <w:p w14:paraId="59CB0EDE" w14:textId="0FBBC617" w:rsidR="00B637BD" w:rsidRPr="00011C1C" w:rsidRDefault="00B637BD" w:rsidP="00B637BD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E064DA9" w14:textId="77777777" w:rsidR="00B637BD" w:rsidRPr="00011C1C" w:rsidRDefault="00B637BD" w:rsidP="00B637BD">
      <w:pPr>
        <w:jc w:val="center"/>
        <w:rPr>
          <w:b/>
          <w:sz w:val="21"/>
          <w:szCs w:val="21"/>
          <w:u w:val="single"/>
        </w:rPr>
      </w:pPr>
    </w:p>
    <w:p w14:paraId="32DE45A1" w14:textId="77777777" w:rsidR="00B637BD" w:rsidRPr="00011C1C" w:rsidRDefault="00B637BD" w:rsidP="00B637BD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4220749" w14:textId="77777777" w:rsidR="00B637BD" w:rsidRPr="00011C1C" w:rsidRDefault="00B637BD" w:rsidP="00B637BD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87E2E2B" w14:textId="77777777" w:rsidR="00B637BD" w:rsidRPr="00011C1C" w:rsidRDefault="00B637BD" w:rsidP="00B637BD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BBE1FBC" w14:textId="77777777" w:rsidR="00B637BD" w:rsidRPr="00011C1C" w:rsidRDefault="00B637BD" w:rsidP="00B637BD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D4295D" w14:textId="77777777" w:rsidR="00B637BD" w:rsidRPr="00011C1C" w:rsidRDefault="00B637BD" w:rsidP="00B637BD">
      <w:pPr>
        <w:spacing w:before="120" w:after="240"/>
        <w:jc w:val="both"/>
        <w:rPr>
          <w:sz w:val="21"/>
          <w:szCs w:val="21"/>
        </w:rPr>
      </w:pPr>
    </w:p>
    <w:p w14:paraId="5143CC38" w14:textId="77777777" w:rsidR="00B637BD" w:rsidRDefault="00B637BD" w:rsidP="00B637BD">
      <w:pPr>
        <w:jc w:val="both"/>
        <w:rPr>
          <w:sz w:val="21"/>
          <w:szCs w:val="21"/>
        </w:rPr>
      </w:pPr>
    </w:p>
    <w:p w14:paraId="30FE6EB7" w14:textId="77777777" w:rsidR="00B637BD" w:rsidRPr="00011C1C" w:rsidRDefault="00B637BD" w:rsidP="00B637BD">
      <w:pPr>
        <w:jc w:val="both"/>
        <w:rPr>
          <w:sz w:val="22"/>
          <w:szCs w:val="22"/>
        </w:rPr>
      </w:pPr>
    </w:p>
    <w:p w14:paraId="2BEA2B50" w14:textId="77777777" w:rsidR="00B637BD" w:rsidRPr="00011C1C" w:rsidRDefault="00B637BD" w:rsidP="00B637BD">
      <w:pPr>
        <w:jc w:val="both"/>
        <w:rPr>
          <w:sz w:val="14"/>
          <w:szCs w:val="22"/>
        </w:rPr>
      </w:pPr>
    </w:p>
    <w:p w14:paraId="518C64D1" w14:textId="77777777" w:rsidR="00B637BD" w:rsidRDefault="00B637BD" w:rsidP="00B637BD">
      <w:pPr>
        <w:jc w:val="both"/>
        <w:rPr>
          <w:sz w:val="22"/>
          <w:szCs w:val="22"/>
        </w:rPr>
      </w:pPr>
    </w:p>
    <w:p w14:paraId="12048E14" w14:textId="77777777" w:rsidR="00B637BD" w:rsidRDefault="00B637BD" w:rsidP="00B637BD">
      <w:pPr>
        <w:jc w:val="both"/>
        <w:rPr>
          <w:sz w:val="22"/>
          <w:szCs w:val="22"/>
        </w:rPr>
      </w:pPr>
    </w:p>
    <w:p w14:paraId="53CB5B2C" w14:textId="77777777" w:rsidR="00B637BD" w:rsidRPr="004D1E57" w:rsidRDefault="00B637BD" w:rsidP="00B637B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B7592E2" w14:textId="77777777" w:rsidR="00B637BD" w:rsidRPr="004D1E57" w:rsidRDefault="00B637BD" w:rsidP="00B637B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890B129" w14:textId="77777777" w:rsidR="00B637BD" w:rsidRPr="00011C1C" w:rsidRDefault="00B637BD" w:rsidP="00B637BD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1E92931" w14:textId="77777777" w:rsidR="00B637BD" w:rsidRPr="00F96394" w:rsidRDefault="00B637BD" w:rsidP="00B637BD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8DE1896" w14:textId="77777777" w:rsidR="00B637BD" w:rsidRPr="00F96394" w:rsidRDefault="00B637BD" w:rsidP="00B637BD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B621FE2" w14:textId="77777777" w:rsidR="00B637BD" w:rsidRPr="00011C1C" w:rsidRDefault="00B637BD" w:rsidP="00B637BD">
      <w:pPr>
        <w:ind w:right="5528"/>
        <w:rPr>
          <w:i/>
          <w:sz w:val="10"/>
          <w:szCs w:val="21"/>
        </w:rPr>
      </w:pPr>
    </w:p>
    <w:p w14:paraId="7E6E28CB" w14:textId="77777777" w:rsidR="00B637BD" w:rsidRPr="00011C1C" w:rsidRDefault="00B637BD" w:rsidP="00B637BD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31FF226" w14:textId="77777777" w:rsidR="00B637BD" w:rsidRPr="00011C1C" w:rsidRDefault="00B637BD" w:rsidP="00B637BD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B998620" w14:textId="77777777" w:rsidR="00B637BD" w:rsidRDefault="00B637BD" w:rsidP="00B637BD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2BBB702A" w14:textId="77777777" w:rsidR="00B637BD" w:rsidRPr="00011C1C" w:rsidRDefault="00B637BD" w:rsidP="00B637BD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50CABC5F" w14:textId="77777777" w:rsidR="00B637BD" w:rsidRPr="00011C1C" w:rsidRDefault="00B637BD" w:rsidP="00B637BD">
      <w:pPr>
        <w:jc w:val="center"/>
        <w:rPr>
          <w:b/>
          <w:sz w:val="10"/>
          <w:u w:val="single"/>
        </w:rPr>
      </w:pPr>
    </w:p>
    <w:p w14:paraId="0CA95C6F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84BD295" w14:textId="77777777" w:rsidR="00B637BD" w:rsidRPr="00011C1C" w:rsidRDefault="00B637BD" w:rsidP="00B637BD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6FDA8A2C" w14:textId="77777777" w:rsidR="00B637BD" w:rsidRPr="00011C1C" w:rsidRDefault="00B637BD" w:rsidP="00B637BD">
      <w:pPr>
        <w:jc w:val="center"/>
        <w:rPr>
          <w:b/>
          <w:bCs/>
          <w:sz w:val="22"/>
          <w:szCs w:val="21"/>
        </w:rPr>
      </w:pPr>
    </w:p>
    <w:p w14:paraId="2DF3B757" w14:textId="77777777" w:rsidR="00B637BD" w:rsidRPr="00011C1C" w:rsidRDefault="00B637BD" w:rsidP="00B637BD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64F67A1" w14:textId="559E6DBD" w:rsidR="0004689E" w:rsidRDefault="00813E67" w:rsidP="00B637BD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>
        <w:rPr>
          <w:rFonts w:cs="Calibri"/>
          <w:b/>
          <w:bCs/>
          <w:sz w:val="24"/>
        </w:rPr>
        <w:t>Opracowanie dokumentacji projektowej wraz z audytami energetycznymi, dla rozbudowy instalacji fotowoltaicznych  dla budynku  przy ul. Dworcowej 17 E  w Jastrzębiu – Zdroju</w:t>
      </w:r>
    </w:p>
    <w:p w14:paraId="56065496" w14:textId="0D26D894" w:rsidR="00B637BD" w:rsidRPr="00011C1C" w:rsidRDefault="00B637BD" w:rsidP="00B637BD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BE7E0B9" w14:textId="77777777" w:rsidR="00B637BD" w:rsidRPr="000156FB" w:rsidRDefault="00B637BD" w:rsidP="00B637BD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19A4F812" w14:textId="77777777" w:rsidR="00B637BD" w:rsidRPr="00011C1C" w:rsidRDefault="00B637BD" w:rsidP="00B637BD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8CD7C5D" w14:textId="77777777" w:rsidR="00B637BD" w:rsidRPr="00011C1C" w:rsidRDefault="00B637BD" w:rsidP="00B637BD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28F3F9" w14:textId="77777777" w:rsidR="00B637BD" w:rsidRPr="00A81085" w:rsidRDefault="00B637BD" w:rsidP="00B637BD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7424586B" w14:textId="77777777" w:rsidR="00B637BD" w:rsidRPr="00011C1C" w:rsidRDefault="00B637BD" w:rsidP="00B637BD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3160ED38" w14:textId="77777777" w:rsidR="00B637BD" w:rsidRPr="00011C1C" w:rsidRDefault="00B637BD" w:rsidP="00B637BD">
      <w:pPr>
        <w:spacing w:before="120" w:after="240"/>
        <w:jc w:val="both"/>
        <w:rPr>
          <w:sz w:val="21"/>
          <w:szCs w:val="21"/>
        </w:rPr>
      </w:pPr>
    </w:p>
    <w:p w14:paraId="3E188E82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5F44393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0F4D064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051789B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36994E0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96220A6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F8720B3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3474ABE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C640A0E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A289F1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26F5B3D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8088571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5DCA2A0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E5FE45F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5A436B52" w14:textId="77777777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486C7B3" w14:textId="1FFDF4A1" w:rsidR="00B637BD" w:rsidRDefault="00B637BD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6C9E9A34" w14:textId="77777777" w:rsidR="00E90CB2" w:rsidRDefault="00E90CB2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790BBA6" w14:textId="77777777" w:rsidR="00813E67" w:rsidRDefault="00813E67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6F4BB6AC" w14:textId="77777777" w:rsidR="00813E67" w:rsidRDefault="00813E67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267B9D3B" w:rsidR="003962F2" w:rsidRPr="007D3F8F" w:rsidRDefault="003962F2" w:rsidP="007D3F8F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 xml:space="preserve">Załącznik nr </w:t>
      </w:r>
      <w:r w:rsidR="00B637BD">
        <w:rPr>
          <w:b/>
          <w:sz w:val="22"/>
          <w:szCs w:val="22"/>
        </w:rPr>
        <w:t>4</w:t>
      </w:r>
      <w:r w:rsidRPr="007D3F8F">
        <w:rPr>
          <w:b/>
          <w:sz w:val="22"/>
          <w:szCs w:val="22"/>
        </w:rPr>
        <w:t xml:space="preserve"> do SWZ</w:t>
      </w:r>
    </w:p>
    <w:p w14:paraId="6CAE0900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7D3F8F" w:rsidRDefault="001A266D" w:rsidP="007D3F8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057C444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7D3F8F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</w:r>
      <w:r w:rsidR="00DF50AD" w:rsidRPr="007D3F8F">
        <w:rPr>
          <w:sz w:val="18"/>
          <w:szCs w:val="22"/>
          <w:lang w:eastAsia="pl-PL"/>
        </w:rPr>
        <w:t xml:space="preserve">                            </w:t>
      </w:r>
      <w:r w:rsidRPr="007D3F8F">
        <w:rPr>
          <w:sz w:val="18"/>
          <w:szCs w:val="22"/>
          <w:lang w:eastAsia="pl-PL"/>
        </w:rPr>
        <w:t>miejscowość</w:t>
      </w:r>
      <w:r w:rsidRPr="007D3F8F">
        <w:rPr>
          <w:sz w:val="18"/>
          <w:szCs w:val="22"/>
          <w:lang w:eastAsia="pl-PL"/>
        </w:rPr>
        <w:tab/>
      </w:r>
      <w:r w:rsidRPr="007D3F8F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7D3F8F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7D3F8F" w:rsidRDefault="003962F2" w:rsidP="007D3F8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7D3F8F" w:rsidRDefault="003962F2" w:rsidP="007D3F8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7D3F8F" w:rsidRDefault="003962F2" w:rsidP="007D3F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7D3F8F" w:rsidRDefault="003962F2" w:rsidP="007D3F8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7D3F8F" w:rsidRDefault="003962F2" w:rsidP="007D3F8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7D3F8F" w:rsidRDefault="003962F2" w:rsidP="007D3F8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7D3F8F" w:rsidRDefault="003962F2" w:rsidP="007D3F8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7D3F8F" w:rsidRDefault="00DF50AD" w:rsidP="007D3F8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1DB70B02" w14:textId="4C64523A" w:rsidR="00AB4662" w:rsidRPr="007D3F8F" w:rsidRDefault="003962F2" w:rsidP="007D3F8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7D3F8F">
        <w:rPr>
          <w:sz w:val="22"/>
          <w:szCs w:val="22"/>
          <w:lang w:eastAsia="pl-PL"/>
        </w:rPr>
        <w:t xml:space="preserve"> 445</w:t>
      </w:r>
      <w:r w:rsidRPr="007D3F8F">
        <w:rPr>
          <w:sz w:val="22"/>
          <w:szCs w:val="22"/>
          <w:lang w:eastAsia="pl-PL"/>
        </w:rPr>
        <w:t xml:space="preserve"> ustawy z dnia </w:t>
      </w:r>
      <w:r w:rsidR="00AB4662" w:rsidRPr="007D3F8F">
        <w:rPr>
          <w:sz w:val="22"/>
          <w:szCs w:val="22"/>
          <w:lang w:eastAsia="pl-PL"/>
        </w:rPr>
        <w:t>11 września 2019</w:t>
      </w:r>
      <w:r w:rsidR="006352A5" w:rsidRPr="007D3F8F">
        <w:rPr>
          <w:sz w:val="22"/>
          <w:szCs w:val="22"/>
          <w:lang w:eastAsia="pl-PL"/>
        </w:rPr>
        <w:t xml:space="preserve"> </w:t>
      </w:r>
      <w:r w:rsidR="00AB4662" w:rsidRPr="007D3F8F">
        <w:rPr>
          <w:sz w:val="22"/>
          <w:szCs w:val="22"/>
          <w:lang w:eastAsia="pl-PL"/>
        </w:rPr>
        <w:t xml:space="preserve">r. </w:t>
      </w:r>
      <w:r w:rsidRPr="007D3F8F">
        <w:rPr>
          <w:sz w:val="22"/>
          <w:szCs w:val="22"/>
          <w:lang w:eastAsia="pl-PL"/>
        </w:rPr>
        <w:t>ustanawiamy</w:t>
      </w:r>
      <w:r w:rsidR="00AB4662" w:rsidRPr="007D3F8F">
        <w:rPr>
          <w:sz w:val="22"/>
          <w:szCs w:val="22"/>
          <w:lang w:eastAsia="pl-PL"/>
        </w:rPr>
        <w:t xml:space="preserve"> </w:t>
      </w:r>
      <w:r w:rsidR="00B85928" w:rsidRPr="007D3F8F">
        <w:rPr>
          <w:sz w:val="22"/>
          <w:szCs w:val="22"/>
          <w:lang w:eastAsia="pl-PL"/>
        </w:rPr>
        <w:t>……………………………………………</w:t>
      </w:r>
      <w:r w:rsidR="00AB4662" w:rsidRPr="007D3F8F">
        <w:rPr>
          <w:sz w:val="22"/>
          <w:szCs w:val="22"/>
          <w:lang w:eastAsia="pl-PL"/>
        </w:rPr>
        <w:t>………………………………………</w:t>
      </w:r>
      <w:r w:rsidR="00B85928" w:rsidRPr="007D3F8F">
        <w:rPr>
          <w:sz w:val="22"/>
          <w:szCs w:val="22"/>
          <w:lang w:eastAsia="pl-PL"/>
        </w:rPr>
        <w:t>…</w:t>
      </w:r>
      <w:r w:rsidR="00DF50AD" w:rsidRPr="007D3F8F">
        <w:rPr>
          <w:sz w:val="22"/>
          <w:szCs w:val="22"/>
          <w:lang w:eastAsia="pl-PL"/>
        </w:rPr>
        <w:t>………………………..</w:t>
      </w:r>
      <w:r w:rsidR="00B85928" w:rsidRPr="007D3F8F">
        <w:rPr>
          <w:sz w:val="22"/>
          <w:szCs w:val="22"/>
          <w:lang w:eastAsia="pl-PL"/>
        </w:rPr>
        <w:t>…</w:t>
      </w:r>
      <w:r w:rsidR="00DF50AD" w:rsidRPr="007D3F8F">
        <w:rPr>
          <w:sz w:val="22"/>
          <w:szCs w:val="22"/>
          <w:lang w:eastAsia="pl-PL"/>
        </w:rPr>
        <w:t xml:space="preserve">   </w:t>
      </w:r>
      <w:r w:rsidRPr="007D3F8F">
        <w:rPr>
          <w:sz w:val="22"/>
          <w:szCs w:val="22"/>
          <w:lang w:eastAsia="pl-PL"/>
        </w:rPr>
        <w:t>…………………………………………………………</w:t>
      </w:r>
      <w:r w:rsidR="00AB4662" w:rsidRPr="007D3F8F">
        <w:rPr>
          <w:sz w:val="22"/>
          <w:szCs w:val="22"/>
          <w:lang w:eastAsia="pl-PL"/>
        </w:rPr>
        <w:t>…………………</w:t>
      </w:r>
      <w:r w:rsidRPr="007D3F8F">
        <w:rPr>
          <w:sz w:val="22"/>
          <w:szCs w:val="22"/>
          <w:lang w:eastAsia="pl-PL"/>
        </w:rPr>
        <w:t>…</w:t>
      </w:r>
      <w:r w:rsidR="000709F9" w:rsidRPr="007D3F8F">
        <w:rPr>
          <w:sz w:val="22"/>
          <w:szCs w:val="22"/>
          <w:lang w:eastAsia="pl-PL"/>
        </w:rPr>
        <w:t>…………</w:t>
      </w:r>
      <w:r w:rsidR="00441A8F" w:rsidRPr="007D3F8F">
        <w:rPr>
          <w:sz w:val="22"/>
          <w:szCs w:val="22"/>
          <w:lang w:eastAsia="pl-PL"/>
        </w:rPr>
        <w:t>…..</w:t>
      </w:r>
      <w:r w:rsidR="000709F9" w:rsidRPr="007D3F8F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7D3F8F" w:rsidRDefault="00AB4662" w:rsidP="007D3F8F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7D3F8F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7D3F8F" w:rsidRDefault="00AB4662" w:rsidP="007D3F8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371A801C" w14:textId="518472AF" w:rsidR="003962F2" w:rsidRPr="007D3F8F" w:rsidRDefault="00AB4662" w:rsidP="007D3F8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P</w:t>
      </w:r>
      <w:r w:rsidR="000709F9" w:rsidRPr="007D3F8F">
        <w:rPr>
          <w:sz w:val="22"/>
          <w:szCs w:val="22"/>
          <w:lang w:eastAsia="pl-PL"/>
        </w:rPr>
        <w:t>ełnomocnikiem</w:t>
      </w:r>
      <w:r w:rsidRPr="007D3F8F">
        <w:rPr>
          <w:sz w:val="22"/>
          <w:szCs w:val="22"/>
          <w:lang w:eastAsia="pl-PL"/>
        </w:rPr>
        <w:t xml:space="preserve"> </w:t>
      </w:r>
      <w:r w:rsidR="003962F2" w:rsidRPr="007D3F8F">
        <w:rPr>
          <w:sz w:val="22"/>
          <w:szCs w:val="22"/>
          <w:lang w:eastAsia="pl-PL"/>
        </w:rPr>
        <w:t xml:space="preserve">w rozumieniu art. </w:t>
      </w:r>
      <w:r w:rsidRPr="007D3F8F">
        <w:rPr>
          <w:sz w:val="22"/>
          <w:szCs w:val="22"/>
          <w:lang w:eastAsia="pl-PL"/>
        </w:rPr>
        <w:t>58</w:t>
      </w:r>
      <w:r w:rsidR="003962F2" w:rsidRPr="007D3F8F">
        <w:rPr>
          <w:sz w:val="22"/>
          <w:szCs w:val="22"/>
          <w:lang w:eastAsia="pl-PL"/>
        </w:rPr>
        <w:t xml:space="preserve"> ust 2 us</w:t>
      </w:r>
      <w:r w:rsidR="00C55B1D" w:rsidRPr="007D3F8F">
        <w:rPr>
          <w:sz w:val="22"/>
          <w:szCs w:val="22"/>
          <w:lang w:eastAsia="pl-PL"/>
        </w:rPr>
        <w:t>tawy Prawo zamówień publicznych</w:t>
      </w:r>
      <w:r w:rsidR="003962F2" w:rsidRPr="007D3F8F">
        <w:rPr>
          <w:sz w:val="22"/>
          <w:szCs w:val="22"/>
          <w:lang w:eastAsia="pl-PL"/>
        </w:rPr>
        <w:t xml:space="preserve"> i udzielamy pełnomocnictwa do:</w:t>
      </w:r>
    </w:p>
    <w:p w14:paraId="4AB3F780" w14:textId="72EA6475" w:rsidR="00DC57CC" w:rsidRPr="00B637BD" w:rsidRDefault="003962F2" w:rsidP="00813E67">
      <w:pPr>
        <w:pStyle w:val="Akapitzlist"/>
        <w:numPr>
          <w:ilvl w:val="1"/>
          <w:numId w:val="18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b/>
        </w:rPr>
      </w:pPr>
      <w:r w:rsidRPr="00B637BD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B637BD">
        <w:rPr>
          <w:kern w:val="1"/>
          <w:sz w:val="22"/>
          <w:szCs w:val="22"/>
          <w:lang w:eastAsia="ar-SA"/>
        </w:rPr>
        <w:t xml:space="preserve">na, w postępowaniu o udzielenie </w:t>
      </w:r>
      <w:r w:rsidRPr="00B637BD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B637BD">
        <w:rPr>
          <w:kern w:val="1"/>
          <w:sz w:val="22"/>
          <w:szCs w:val="22"/>
          <w:lang w:eastAsia="ar-SA"/>
        </w:rPr>
        <w:t>pn.</w:t>
      </w:r>
      <w:r w:rsidR="0042716C" w:rsidRPr="00B637BD">
        <w:rPr>
          <w:b/>
          <w:sz w:val="22"/>
          <w:szCs w:val="22"/>
        </w:rPr>
        <w:t xml:space="preserve"> </w:t>
      </w:r>
      <w:r w:rsidR="00813E67">
        <w:rPr>
          <w:rFonts w:cs="Calibri"/>
          <w:b/>
          <w:bCs/>
        </w:rPr>
        <w:t>Opracowanie dokumentacji projektowej wraz z audytami energetycznymi, dla rozbudowy instalacji fotowoltaicznych  dla budynku  przy ul. Dworcowej 17 E  w Jastrzębiu – Zdroju</w:t>
      </w:r>
      <w:r w:rsidR="00C65188">
        <w:rPr>
          <w:b/>
        </w:rPr>
        <w:t xml:space="preserve"> </w:t>
      </w:r>
      <w:r w:rsidRPr="00B637BD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B637BD">
        <w:rPr>
          <w:kern w:val="1"/>
          <w:sz w:val="22"/>
          <w:szCs w:val="22"/>
          <w:lang w:eastAsia="ar-SA"/>
        </w:rPr>
        <w:t xml:space="preserve"> </w:t>
      </w:r>
      <w:r w:rsidR="0039708A" w:rsidRPr="00B637BD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B637BD">
        <w:rPr>
          <w:kern w:val="1"/>
          <w:sz w:val="22"/>
          <w:szCs w:val="22"/>
          <w:lang w:eastAsia="ar-SA"/>
        </w:rPr>
        <w:t xml:space="preserve">w sprawie </w:t>
      </w:r>
      <w:r w:rsidRPr="00B637BD">
        <w:rPr>
          <w:kern w:val="1"/>
          <w:sz w:val="22"/>
          <w:szCs w:val="22"/>
          <w:lang w:eastAsia="ar-SA"/>
        </w:rPr>
        <w:t>zamówienia publicznego</w:t>
      </w:r>
      <w:r w:rsidR="004A0F94" w:rsidRPr="00B637BD">
        <w:rPr>
          <w:kern w:val="1"/>
          <w:sz w:val="22"/>
          <w:szCs w:val="22"/>
          <w:lang w:eastAsia="ar-SA"/>
        </w:rPr>
        <w:t>;</w:t>
      </w:r>
    </w:p>
    <w:p w14:paraId="673158C7" w14:textId="6532400D" w:rsidR="003962F2" w:rsidRPr="00E90CB2" w:rsidRDefault="003962F2" w:rsidP="00813E6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7D3F8F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7D3F8F">
        <w:rPr>
          <w:kern w:val="1"/>
          <w:sz w:val="22"/>
          <w:szCs w:val="22"/>
          <w:lang w:eastAsia="ar-SA"/>
        </w:rPr>
        <w:t xml:space="preserve">pn. </w:t>
      </w:r>
      <w:r w:rsidR="00813E67">
        <w:rPr>
          <w:rFonts w:cs="Calibri"/>
          <w:b/>
          <w:bCs/>
        </w:rPr>
        <w:t xml:space="preserve">Opracowanie dokumentacji projektowej wraz z audytami energetycznymi, dla rozbudowy instalacji fotowoltaicznych  dla budynku  przy ul. Dworcowej 17 E  w Jastrzębiu – Zdroju </w:t>
      </w:r>
      <w:r w:rsidRPr="007D3F8F">
        <w:rPr>
          <w:kern w:val="1"/>
          <w:sz w:val="22"/>
          <w:szCs w:val="22"/>
          <w:lang w:eastAsia="ar-SA"/>
        </w:rPr>
        <w:t>prowadzonym przez Miasto Jastrzębie-Zdrój.</w:t>
      </w:r>
    </w:p>
    <w:p w14:paraId="6C613102" w14:textId="77777777" w:rsidR="00AB4662" w:rsidRPr="007D3F8F" w:rsidRDefault="003962F2" w:rsidP="007D3F8F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7D3F8F">
        <w:rPr>
          <w:i/>
          <w:szCs w:val="22"/>
          <w:lang w:eastAsia="ar-SA"/>
        </w:rPr>
        <w:t xml:space="preserve">*    </w:t>
      </w:r>
      <w:r w:rsidR="00AB4662" w:rsidRPr="007D3F8F">
        <w:rPr>
          <w:i/>
          <w:szCs w:val="22"/>
          <w:lang w:eastAsia="ar-SA"/>
        </w:rPr>
        <w:t xml:space="preserve">   </w:t>
      </w:r>
      <w:r w:rsidRPr="007D3F8F">
        <w:rPr>
          <w:i/>
          <w:szCs w:val="22"/>
          <w:lang w:eastAsia="ar-SA"/>
        </w:rPr>
        <w:t xml:space="preserve">w przypadku gdy ofertę składa </w:t>
      </w:r>
      <w:r w:rsidR="00CB7C93" w:rsidRPr="007D3F8F">
        <w:rPr>
          <w:i/>
          <w:szCs w:val="22"/>
          <w:lang w:eastAsia="ar-SA"/>
        </w:rPr>
        <w:t xml:space="preserve">Konsorcjum </w:t>
      </w:r>
      <w:r w:rsidRPr="007D3F8F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7D3F8F">
        <w:rPr>
          <w:i/>
          <w:szCs w:val="22"/>
          <w:lang w:eastAsia="ar-SA"/>
        </w:rPr>
        <w:t xml:space="preserve">   </w:t>
      </w:r>
    </w:p>
    <w:p w14:paraId="6B27AB8C" w14:textId="6BA8CC01" w:rsidR="003962F2" w:rsidRPr="007D3F8F" w:rsidRDefault="00AB4662" w:rsidP="007D3F8F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7D3F8F">
        <w:rPr>
          <w:i/>
          <w:szCs w:val="22"/>
          <w:lang w:eastAsia="ar-SA"/>
        </w:rPr>
        <w:t xml:space="preserve">         </w:t>
      </w:r>
      <w:r w:rsidR="003962F2" w:rsidRPr="007D3F8F">
        <w:rPr>
          <w:i/>
          <w:szCs w:val="22"/>
          <w:lang w:eastAsia="ar-SA"/>
        </w:rPr>
        <w:t>należy dopisać pozostałe firmy.</w:t>
      </w:r>
    </w:p>
    <w:p w14:paraId="75A60A28" w14:textId="619DFDA7" w:rsidR="005D0991" w:rsidRPr="007D3F8F" w:rsidRDefault="003962F2" w:rsidP="007D3F8F">
      <w:pPr>
        <w:widowControl w:val="0"/>
        <w:suppressAutoHyphens/>
        <w:autoSpaceDE w:val="0"/>
        <w:spacing w:line="276" w:lineRule="auto"/>
        <w:rPr>
          <w:i/>
          <w:sz w:val="22"/>
          <w:szCs w:val="22"/>
          <w:lang w:eastAsia="ar-SA"/>
        </w:rPr>
      </w:pPr>
      <w:r w:rsidRPr="007D3F8F">
        <w:rPr>
          <w:i/>
          <w:szCs w:val="22"/>
          <w:lang w:eastAsia="ar-SA"/>
        </w:rPr>
        <w:t xml:space="preserve">**    </w:t>
      </w:r>
      <w:r w:rsidR="00AB4662" w:rsidRPr="007D3F8F">
        <w:rPr>
          <w:i/>
          <w:szCs w:val="22"/>
          <w:lang w:eastAsia="ar-SA"/>
        </w:rPr>
        <w:t xml:space="preserve"> </w:t>
      </w:r>
      <w:r w:rsidRPr="007D3F8F">
        <w:rPr>
          <w:i/>
          <w:szCs w:val="22"/>
          <w:lang w:eastAsia="ar-SA"/>
        </w:rPr>
        <w:t>należy wybrać właściwą opcję</w:t>
      </w:r>
      <w:r w:rsidRPr="007D3F8F">
        <w:rPr>
          <w:i/>
          <w:sz w:val="22"/>
          <w:szCs w:val="22"/>
          <w:lang w:eastAsia="ar-SA"/>
        </w:rPr>
        <w:br w:type="page"/>
      </w:r>
    </w:p>
    <w:p w14:paraId="2B7E8515" w14:textId="77777777" w:rsidR="00B637BD" w:rsidRPr="00026E65" w:rsidRDefault="00B637BD" w:rsidP="00B637BD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2FC44049" w14:textId="77777777" w:rsidR="00B637BD" w:rsidRPr="00BB2ECF" w:rsidRDefault="00B637BD" w:rsidP="00B637BD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16E2F934" w14:textId="77777777" w:rsidR="00B637BD" w:rsidRPr="00BB2ECF" w:rsidRDefault="00B637BD" w:rsidP="00B637BD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C7EFAB6" w14:textId="77777777" w:rsidR="00B637BD" w:rsidRPr="00BB2ECF" w:rsidRDefault="00B637BD" w:rsidP="00B637BD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E64E225" w14:textId="77777777" w:rsidR="00B637BD" w:rsidRPr="00BB2ECF" w:rsidRDefault="00B637BD" w:rsidP="00B637BD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F4490F8" w14:textId="77777777" w:rsidR="00B637BD" w:rsidRPr="00026E65" w:rsidRDefault="00B637BD" w:rsidP="00B637BD">
      <w:pPr>
        <w:rPr>
          <w:sz w:val="22"/>
          <w:szCs w:val="22"/>
        </w:rPr>
      </w:pPr>
    </w:p>
    <w:p w14:paraId="547A204E" w14:textId="77777777" w:rsidR="00B637BD" w:rsidRDefault="00B637BD" w:rsidP="00B637BD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C364299" w14:textId="77777777" w:rsidR="00B637BD" w:rsidRDefault="00B637BD" w:rsidP="00B637BD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78A5E7DB" w14:textId="77777777" w:rsidR="00B637BD" w:rsidRDefault="00B637BD" w:rsidP="00B637BD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0852E6AD" w14:textId="77777777" w:rsidR="00813E67" w:rsidRDefault="00813E67" w:rsidP="00C65188">
      <w:pPr>
        <w:pStyle w:val="Akapitzlist"/>
        <w:suppressAutoHyphens/>
        <w:ind w:left="426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Opracowanie dokumentacji projektowej wraz z audytami energetycznymi, dla rozbudowy instalacji fotowoltaicznych  dla budynku  przy ul. Dworcowej 17 E  w Jastrzębiu – Zdroju</w:t>
      </w:r>
    </w:p>
    <w:p w14:paraId="5E4BE3C4" w14:textId="46F035F6" w:rsidR="00C65188" w:rsidRPr="00C65188" w:rsidRDefault="00C65188" w:rsidP="00C65188">
      <w:pPr>
        <w:pStyle w:val="Akapitzlist"/>
        <w:suppressAutoHyphens/>
        <w:ind w:left="426"/>
        <w:jc w:val="both"/>
        <w:rPr>
          <w:sz w:val="22"/>
          <w:szCs w:val="22"/>
        </w:rPr>
      </w:pPr>
      <w:r>
        <w:rPr>
          <w:b/>
          <w:lang w:eastAsia="cs-CZ"/>
        </w:rPr>
        <w:t xml:space="preserve"> </w:t>
      </w:r>
    </w:p>
    <w:p w14:paraId="4879FA99" w14:textId="4D129E33" w:rsidR="00B637BD" w:rsidRPr="00026E65" w:rsidRDefault="00B637BD" w:rsidP="00581580">
      <w:pPr>
        <w:pStyle w:val="Akapitzlist"/>
        <w:numPr>
          <w:ilvl w:val="0"/>
          <w:numId w:val="6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A8FAA0F" w14:textId="77777777" w:rsidR="00B637BD" w:rsidRPr="00026E65" w:rsidRDefault="00B637BD" w:rsidP="00B637BD">
      <w:pPr>
        <w:rPr>
          <w:sz w:val="22"/>
          <w:szCs w:val="22"/>
        </w:rPr>
      </w:pPr>
    </w:p>
    <w:p w14:paraId="447BB932" w14:textId="77777777" w:rsidR="00B637BD" w:rsidRPr="00026E65" w:rsidRDefault="00B637BD" w:rsidP="00B637BD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597C9266" w14:textId="77777777" w:rsidR="00B637BD" w:rsidRDefault="00B637BD" w:rsidP="00B637BD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B0927BA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945C7C9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50E5339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19B6615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1A80C32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E8A877" w14:textId="77777777" w:rsidR="00B637BD" w:rsidRPr="00B10F10" w:rsidRDefault="00B637BD" w:rsidP="00B637BD">
      <w:pPr>
        <w:spacing w:line="276" w:lineRule="auto"/>
        <w:rPr>
          <w:sz w:val="16"/>
          <w:szCs w:val="16"/>
        </w:rPr>
      </w:pPr>
    </w:p>
    <w:p w14:paraId="6693AFF3" w14:textId="77777777" w:rsidR="00B637BD" w:rsidRDefault="00B637BD" w:rsidP="00B637B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4AD1EB7F" w14:textId="77777777" w:rsidR="00B637BD" w:rsidRPr="003A06EF" w:rsidRDefault="00B637BD" w:rsidP="00581580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72444864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9A1BB0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251669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0D9B46D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AEBA438" w14:textId="77777777" w:rsidR="00B637BD" w:rsidRPr="00B10F10" w:rsidRDefault="00B637BD" w:rsidP="00B637BD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07E476" w14:textId="77777777" w:rsidR="00B637BD" w:rsidRPr="003A06EF" w:rsidRDefault="00B637BD" w:rsidP="00581580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62D48744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56140C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4BC9C2" w14:textId="77777777" w:rsidR="00B637BD" w:rsidRDefault="00B637BD" w:rsidP="00B637BD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87D032" w14:textId="77777777" w:rsidR="00B637BD" w:rsidRDefault="00B637BD" w:rsidP="00B637BD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24AFB42" w14:textId="77777777" w:rsidR="00B637BD" w:rsidRPr="00026E65" w:rsidRDefault="00B637BD" w:rsidP="00B637B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7195FECC" w14:textId="77777777" w:rsidR="00B637BD" w:rsidRPr="00026E65" w:rsidRDefault="00B637BD" w:rsidP="00B637B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225CC090" w14:textId="77777777" w:rsidR="00B637BD" w:rsidRPr="00026E65" w:rsidRDefault="00B637BD" w:rsidP="00B637BD">
      <w:pPr>
        <w:rPr>
          <w:sz w:val="22"/>
          <w:szCs w:val="22"/>
        </w:rPr>
      </w:pPr>
    </w:p>
    <w:p w14:paraId="5B540FE1" w14:textId="77777777" w:rsidR="00B637BD" w:rsidRPr="00B10F10" w:rsidRDefault="00B637BD" w:rsidP="00B637BD">
      <w:pPr>
        <w:rPr>
          <w:sz w:val="16"/>
          <w:szCs w:val="16"/>
        </w:rPr>
      </w:pPr>
    </w:p>
    <w:p w14:paraId="42F21416" w14:textId="77777777" w:rsidR="00B637BD" w:rsidRDefault="00B637BD" w:rsidP="00B637BD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5BF978AA" w14:textId="77777777" w:rsidR="00B637BD" w:rsidRPr="00C9620D" w:rsidRDefault="00B637BD" w:rsidP="00B637BD">
      <w:pPr>
        <w:spacing w:before="120"/>
        <w:jc w:val="right"/>
        <w:rPr>
          <w:b/>
          <w:sz w:val="22"/>
          <w:szCs w:val="22"/>
          <w:lang w:eastAsia="pl-PL"/>
        </w:rPr>
      </w:pPr>
      <w:bookmarkStart w:id="1" w:name="_Hlk135121982"/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bookmarkEnd w:id="1"/>
    <w:p w14:paraId="0C970873" w14:textId="77777777" w:rsidR="00B637BD" w:rsidRPr="00C9620D" w:rsidRDefault="00B637BD" w:rsidP="00B637BD">
      <w:pPr>
        <w:spacing w:after="60"/>
        <w:jc w:val="right"/>
        <w:rPr>
          <w:b/>
          <w:sz w:val="22"/>
          <w:szCs w:val="18"/>
        </w:rPr>
      </w:pPr>
    </w:p>
    <w:p w14:paraId="192BCC77" w14:textId="77777777" w:rsidR="00B637BD" w:rsidRDefault="00B637BD" w:rsidP="00B637BD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404FBCE9" w14:textId="77777777" w:rsidR="00B637BD" w:rsidRPr="00C9620D" w:rsidRDefault="00B637BD" w:rsidP="00B637BD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E0EFBA7" w14:textId="77777777" w:rsidR="00B637BD" w:rsidRPr="00C9620D" w:rsidRDefault="00B637BD" w:rsidP="00B637BD">
      <w:pPr>
        <w:spacing w:after="60"/>
        <w:jc w:val="right"/>
        <w:rPr>
          <w:b/>
          <w:sz w:val="22"/>
          <w:szCs w:val="18"/>
        </w:rPr>
      </w:pPr>
    </w:p>
    <w:p w14:paraId="6F56254A" w14:textId="0C66C513" w:rsidR="00C65188" w:rsidRDefault="00B637BD" w:rsidP="00C65188">
      <w:pPr>
        <w:jc w:val="center"/>
        <w:rPr>
          <w:rFonts w:asciiTheme="minorHAnsi" w:hAnsiTheme="minorHAnsi" w:cstheme="minorHAnsi"/>
          <w:b/>
          <w:bCs/>
          <w:sz w:val="24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813E67">
        <w:rPr>
          <w:rFonts w:cs="Calibri"/>
          <w:b/>
          <w:bCs/>
          <w:sz w:val="24"/>
        </w:rPr>
        <w:t>Opracowanie dokumentacji projektowej wraz z audytami energetycznymi, dla rozbudowy instalacji fotowoltaicznych  dla budynku  przy ul. Dworcowej 17 E  w Jastrzębiu – Zdroju</w:t>
      </w:r>
    </w:p>
    <w:p w14:paraId="72AE55A6" w14:textId="185AD2D0" w:rsidR="00B637BD" w:rsidRPr="00C9620D" w:rsidRDefault="00B637BD" w:rsidP="00B637BD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2518C75A" w14:textId="77777777" w:rsidR="00B637BD" w:rsidRPr="00C9620D" w:rsidRDefault="00B637BD" w:rsidP="00B637BD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2A49FE3" w14:textId="77777777" w:rsidR="00B637BD" w:rsidRPr="00C9620D" w:rsidRDefault="00B637BD" w:rsidP="00B637B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40969949" w14:textId="77777777" w:rsidR="00B637BD" w:rsidRPr="00C9620D" w:rsidRDefault="00B637BD" w:rsidP="00B637B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C836CD8" w14:textId="77777777" w:rsidR="00B637BD" w:rsidRPr="00207C02" w:rsidRDefault="00B637BD" w:rsidP="00B637BD">
      <w:pPr>
        <w:spacing w:after="60"/>
        <w:rPr>
          <w:sz w:val="16"/>
          <w:szCs w:val="16"/>
        </w:rPr>
      </w:pPr>
    </w:p>
    <w:p w14:paraId="08F386D2" w14:textId="77777777" w:rsidR="00B637BD" w:rsidRPr="00C9620D" w:rsidRDefault="00B637BD" w:rsidP="00B637B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187CC95" w14:textId="77777777" w:rsidR="00B637BD" w:rsidRDefault="00B637BD" w:rsidP="00B637B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1C01CA3" w14:textId="77777777" w:rsidR="00B637BD" w:rsidRPr="00C9620D" w:rsidRDefault="00B637BD" w:rsidP="00B637B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2176F02" w14:textId="77777777" w:rsidR="00B637BD" w:rsidRPr="00207C02" w:rsidRDefault="00B637BD" w:rsidP="00B637BD">
      <w:pPr>
        <w:spacing w:after="60"/>
        <w:rPr>
          <w:sz w:val="16"/>
          <w:szCs w:val="16"/>
        </w:rPr>
      </w:pPr>
    </w:p>
    <w:p w14:paraId="680A8434" w14:textId="77777777" w:rsidR="00B637BD" w:rsidRPr="00C9620D" w:rsidRDefault="00B637BD" w:rsidP="00B637BD">
      <w:pPr>
        <w:spacing w:after="60"/>
        <w:rPr>
          <w:sz w:val="22"/>
          <w:szCs w:val="18"/>
        </w:rPr>
      </w:pPr>
    </w:p>
    <w:p w14:paraId="767EAEFB" w14:textId="77777777" w:rsidR="00B637BD" w:rsidRPr="00C9620D" w:rsidRDefault="00B637BD" w:rsidP="00B637B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50BC931" w14:textId="77777777" w:rsidR="00B637BD" w:rsidRPr="00C9620D" w:rsidRDefault="00B637BD" w:rsidP="00B637B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6032604C" w14:textId="77777777" w:rsidR="00B637BD" w:rsidRPr="00C9620D" w:rsidRDefault="00B637BD" w:rsidP="00B637B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7A53B6C" w14:textId="77777777" w:rsidR="00B637BD" w:rsidRPr="00C9620D" w:rsidRDefault="00B637BD" w:rsidP="00B637BD">
      <w:pPr>
        <w:spacing w:after="60"/>
        <w:rPr>
          <w:sz w:val="22"/>
          <w:szCs w:val="18"/>
        </w:rPr>
      </w:pPr>
    </w:p>
    <w:p w14:paraId="68E562B7" w14:textId="77777777" w:rsidR="00B637BD" w:rsidRPr="00C9620D" w:rsidRDefault="00B637BD" w:rsidP="00B637BD">
      <w:pPr>
        <w:spacing w:after="60"/>
        <w:rPr>
          <w:sz w:val="22"/>
          <w:szCs w:val="18"/>
        </w:rPr>
      </w:pPr>
    </w:p>
    <w:p w14:paraId="4309076F" w14:textId="77777777" w:rsidR="00B637BD" w:rsidRPr="00C9620D" w:rsidRDefault="00B637BD" w:rsidP="00B637BD">
      <w:pPr>
        <w:spacing w:before="120"/>
        <w:jc w:val="right"/>
        <w:rPr>
          <w:sz w:val="22"/>
          <w:szCs w:val="22"/>
          <w:lang w:eastAsia="pl-PL"/>
        </w:rPr>
      </w:pPr>
    </w:p>
    <w:p w14:paraId="09CB370D" w14:textId="7BD7326E" w:rsidR="00B637BD" w:rsidRDefault="00B637BD" w:rsidP="00E90CB2">
      <w:pPr>
        <w:spacing w:before="120"/>
        <w:rPr>
          <w:b/>
          <w:sz w:val="22"/>
          <w:szCs w:val="22"/>
          <w:lang w:eastAsia="pl-PL"/>
        </w:rPr>
      </w:pPr>
    </w:p>
    <w:p w14:paraId="09B698AE" w14:textId="77777777" w:rsidR="00E90CB2" w:rsidRDefault="00E90CB2" w:rsidP="00E90CB2">
      <w:pPr>
        <w:spacing w:before="120"/>
        <w:rPr>
          <w:b/>
          <w:sz w:val="22"/>
          <w:szCs w:val="22"/>
          <w:lang w:eastAsia="pl-PL"/>
        </w:rPr>
      </w:pPr>
    </w:p>
    <w:p w14:paraId="580C487E" w14:textId="77777777" w:rsidR="00813E67" w:rsidRDefault="00813E67" w:rsidP="00C65188">
      <w:pPr>
        <w:spacing w:before="120"/>
        <w:jc w:val="right"/>
        <w:rPr>
          <w:b/>
          <w:sz w:val="22"/>
          <w:szCs w:val="22"/>
          <w:lang w:eastAsia="pl-PL"/>
        </w:rPr>
      </w:pPr>
      <w:bookmarkStart w:id="3" w:name="_GoBack"/>
      <w:bookmarkEnd w:id="3"/>
    </w:p>
    <w:sectPr w:rsidR="00813E67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452012" w:rsidRDefault="00452012">
      <w:r>
        <w:separator/>
      </w:r>
    </w:p>
  </w:endnote>
  <w:endnote w:type="continuationSeparator" w:id="0">
    <w:p w14:paraId="4EC1CF6A" w14:textId="77777777" w:rsidR="00452012" w:rsidRDefault="0045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452012" w:rsidRDefault="0045201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452012" w:rsidRDefault="00452012">
    <w:pPr>
      <w:pStyle w:val="Stopka"/>
    </w:pPr>
  </w:p>
  <w:p w14:paraId="0AA5FDDE" w14:textId="77777777" w:rsidR="00452012" w:rsidRDefault="004520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452012" w:rsidRDefault="004520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452012" w:rsidRDefault="00452012">
    <w:pPr>
      <w:pStyle w:val="Stopka"/>
    </w:pPr>
  </w:p>
  <w:p w14:paraId="65EA0237" w14:textId="77777777" w:rsidR="00452012" w:rsidRDefault="004520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452012" w:rsidRDefault="00452012">
      <w:r>
        <w:separator/>
      </w:r>
    </w:p>
  </w:footnote>
  <w:footnote w:type="continuationSeparator" w:id="0">
    <w:p w14:paraId="1087B18C" w14:textId="77777777" w:rsidR="00452012" w:rsidRDefault="0045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DFD26C7" w:rsidR="00452012" w:rsidRDefault="00452012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1.71.2023</w:t>
    </w:r>
  </w:p>
  <w:p w14:paraId="24DB8C13" w14:textId="77777777" w:rsidR="00452012" w:rsidRPr="00802663" w:rsidRDefault="00452012" w:rsidP="001B4F75">
    <w:pPr>
      <w:pStyle w:val="Nagwek"/>
      <w:jc w:val="right"/>
      <w:rPr>
        <w:sz w:val="20"/>
        <w:szCs w:val="18"/>
        <w:lang w:val="pl-PL"/>
      </w:rPr>
    </w:pPr>
  </w:p>
  <w:p w14:paraId="649AA14C" w14:textId="77777777" w:rsidR="00452012" w:rsidRDefault="004520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452012" w:rsidRPr="00EC70A8" w:rsidRDefault="0045201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1A4CDE"/>
    <w:multiLevelType w:val="hybridMultilevel"/>
    <w:tmpl w:val="5232D360"/>
    <w:lvl w:ilvl="0" w:tplc="865E526A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84F59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B5668"/>
    <w:multiLevelType w:val="hybridMultilevel"/>
    <w:tmpl w:val="F780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EB380F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A82913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6683780"/>
    <w:multiLevelType w:val="hybridMultilevel"/>
    <w:tmpl w:val="3FDEAD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4B9C72B5"/>
    <w:multiLevelType w:val="hybridMultilevel"/>
    <w:tmpl w:val="3696932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8FE748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72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07075F0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DDE11A0"/>
    <w:multiLevelType w:val="hybridMultilevel"/>
    <w:tmpl w:val="94C61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06"/>
  </w:num>
  <w:num w:numId="4">
    <w:abstractNumId w:val="49"/>
  </w:num>
  <w:num w:numId="5">
    <w:abstractNumId w:val="79"/>
  </w:num>
  <w:num w:numId="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58"/>
  </w:num>
  <w:num w:numId="9">
    <w:abstractNumId w:val="85"/>
  </w:num>
  <w:num w:numId="10">
    <w:abstractNumId w:val="75"/>
  </w:num>
  <w:num w:numId="11">
    <w:abstractNumId w:val="41"/>
  </w:num>
  <w:num w:numId="12">
    <w:abstractNumId w:val="35"/>
  </w:num>
  <w:num w:numId="13">
    <w:abstractNumId w:val="73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44"/>
  </w:num>
  <w:num w:numId="19">
    <w:abstractNumId w:val="10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63"/>
  </w:num>
  <w:num w:numId="22">
    <w:abstractNumId w:val="12"/>
  </w:num>
  <w:num w:numId="23">
    <w:abstractNumId w:val="78"/>
  </w:num>
  <w:num w:numId="24">
    <w:abstractNumId w:val="62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</w:num>
  <w:num w:numId="27">
    <w:abstractNumId w:val="93"/>
  </w:num>
  <w:num w:numId="28">
    <w:abstractNumId w:val="66"/>
  </w:num>
  <w:num w:numId="29">
    <w:abstractNumId w:val="42"/>
  </w:num>
  <w:num w:numId="30">
    <w:abstractNumId w:val="32"/>
  </w:num>
  <w:num w:numId="31">
    <w:abstractNumId w:val="33"/>
  </w:num>
  <w:num w:numId="32">
    <w:abstractNumId w:val="19"/>
  </w:num>
  <w:num w:numId="33">
    <w:abstractNumId w:val="87"/>
  </w:num>
  <w:num w:numId="34">
    <w:abstractNumId w:val="102"/>
  </w:num>
  <w:num w:numId="35">
    <w:abstractNumId w:val="54"/>
  </w:num>
  <w:num w:numId="36">
    <w:abstractNumId w:val="28"/>
  </w:num>
  <w:num w:numId="37">
    <w:abstractNumId w:val="77"/>
  </w:num>
  <w:num w:numId="38">
    <w:abstractNumId w:val="98"/>
  </w:num>
  <w:num w:numId="39">
    <w:abstractNumId w:val="70"/>
  </w:num>
  <w:num w:numId="40">
    <w:abstractNumId w:val="88"/>
  </w:num>
  <w:num w:numId="41">
    <w:abstractNumId w:val="27"/>
  </w:num>
  <w:num w:numId="42">
    <w:abstractNumId w:val="81"/>
  </w:num>
  <w:num w:numId="43">
    <w:abstractNumId w:val="100"/>
  </w:num>
  <w:num w:numId="44">
    <w:abstractNumId w:val="45"/>
  </w:num>
  <w:num w:numId="45">
    <w:abstractNumId w:val="15"/>
  </w:num>
  <w:num w:numId="46">
    <w:abstractNumId w:val="31"/>
  </w:num>
  <w:num w:numId="47">
    <w:abstractNumId w:val="69"/>
  </w:num>
  <w:num w:numId="48">
    <w:abstractNumId w:val="61"/>
  </w:num>
  <w:num w:numId="49">
    <w:abstractNumId w:val="34"/>
  </w:num>
  <w:num w:numId="5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0"/>
  </w:num>
  <w:num w:numId="53">
    <w:abstractNumId w:val="25"/>
  </w:num>
  <w:num w:numId="54">
    <w:abstractNumId w:val="50"/>
  </w:num>
  <w:num w:numId="55">
    <w:abstractNumId w:val="86"/>
  </w:num>
  <w:num w:numId="56">
    <w:abstractNumId w:val="101"/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</w:num>
  <w:num w:numId="59">
    <w:abstractNumId w:val="59"/>
  </w:num>
  <w:num w:numId="60">
    <w:abstractNumId w:val="95"/>
  </w:num>
  <w:num w:numId="61">
    <w:abstractNumId w:val="64"/>
  </w:num>
  <w:num w:numId="6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</w:num>
  <w:num w:numId="89">
    <w:abstractNumId w:val="57"/>
  </w:num>
  <w:num w:numId="90">
    <w:abstractNumId w:val="91"/>
  </w:num>
  <w:num w:numId="91">
    <w:abstractNumId w:val="23"/>
  </w:num>
  <w:num w:numId="92">
    <w:abstractNumId w:val="84"/>
  </w:num>
  <w:num w:numId="93">
    <w:abstractNumId w:val="92"/>
  </w:num>
  <w:num w:numId="94">
    <w:abstractNumId w:val="94"/>
  </w:num>
  <w:num w:numId="95">
    <w:abstractNumId w:val="21"/>
  </w:num>
  <w:num w:numId="96">
    <w:abstractNumId w:val="83"/>
  </w:num>
  <w:num w:numId="97">
    <w:abstractNumId w:val="17"/>
  </w:num>
  <w:num w:numId="98">
    <w:abstractNumId w:val="103"/>
  </w:num>
  <w:num w:numId="99">
    <w:abstractNumId w:val="4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20BF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689E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20D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08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7A0"/>
    <w:rsid w:val="0014288F"/>
    <w:rsid w:val="001435ED"/>
    <w:rsid w:val="001438D2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09C3"/>
    <w:rsid w:val="0016135C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840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3D60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01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8A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1E3A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3EED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92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46B9"/>
    <w:rsid w:val="00555829"/>
    <w:rsid w:val="00555EDE"/>
    <w:rsid w:val="00556333"/>
    <w:rsid w:val="00556658"/>
    <w:rsid w:val="00556996"/>
    <w:rsid w:val="0055783F"/>
    <w:rsid w:val="0056000C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580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419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5B6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0E3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0967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6C51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0DFA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3E67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8F7607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0D6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16F5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581E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3D21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87EA0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137F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42F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3F29"/>
    <w:rsid w:val="00B244A9"/>
    <w:rsid w:val="00B24513"/>
    <w:rsid w:val="00B25CAD"/>
    <w:rsid w:val="00B27B22"/>
    <w:rsid w:val="00B27BD7"/>
    <w:rsid w:val="00B30846"/>
    <w:rsid w:val="00B3138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E97"/>
    <w:rsid w:val="00B4218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7B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E19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2669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512B"/>
    <w:rsid w:val="00C65188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4EE3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B7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66A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CB2"/>
    <w:rsid w:val="00E90E8E"/>
    <w:rsid w:val="00E912CB"/>
    <w:rsid w:val="00E917F9"/>
    <w:rsid w:val="00E926F2"/>
    <w:rsid w:val="00E9282D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B7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38A6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64C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0D9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40D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B17C-CD90-4219-9196-DE7B8096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1701</Words>
  <Characters>14485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16154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29</cp:revision>
  <cp:lastPrinted>2023-05-17T08:38:00Z</cp:lastPrinted>
  <dcterms:created xsi:type="dcterms:W3CDTF">2023-05-16T05:29:00Z</dcterms:created>
  <dcterms:modified xsi:type="dcterms:W3CDTF">2023-05-26T09:37:00Z</dcterms:modified>
</cp:coreProperties>
</file>