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A7E8" w14:textId="27FA8C0E" w:rsidR="00A409D5" w:rsidRPr="00FE1EAC" w:rsidRDefault="00B823BB" w:rsidP="00FE1EAC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6B714F8F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5062173" w14:textId="77777777" w:rsidR="00FE1EAC" w:rsidRPr="007A6E3F" w:rsidRDefault="00FE1EAC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35EEBEBF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4B3389">
        <w:rPr>
          <w:rFonts w:ascii="Arial" w:hAnsi="Arial" w:cs="Arial"/>
          <w:b/>
        </w:rPr>
        <w:t>311/2024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563B0A90" w14:textId="77777777" w:rsidR="00C52A3D" w:rsidRDefault="00C52A3D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B4C1197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D3690">
        <w:rPr>
          <w:rFonts w:ascii="Arial" w:hAnsi="Arial" w:cs="Arial"/>
          <w:b/>
          <w:sz w:val="22"/>
          <w:szCs w:val="22"/>
        </w:rPr>
        <w:t>O F E R T A</w:t>
      </w:r>
    </w:p>
    <w:p w14:paraId="304BC37F" w14:textId="77777777" w:rsidR="00FE1EAC" w:rsidRPr="007A6E3F" w:rsidRDefault="00FE1EAC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5FEEE9E" w14:textId="39AC6743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4B3389" w:rsidRPr="004B3389">
        <w:rPr>
          <w:rFonts w:ascii="Arial" w:hAnsi="Arial" w:cs="Arial"/>
          <w:b/>
          <w:lang w:eastAsia="en-US"/>
        </w:rPr>
        <w:t>Remont sanitariatów i natrysków</w:t>
      </w:r>
      <w:r w:rsidR="004B3389">
        <w:rPr>
          <w:rFonts w:ascii="Arial" w:hAnsi="Arial" w:cs="Arial"/>
          <w:b/>
          <w:lang w:eastAsia="en-US"/>
        </w:rPr>
        <w:t xml:space="preserve"> </w:t>
      </w:r>
      <w:r w:rsidR="004B3389" w:rsidRPr="004B3389">
        <w:rPr>
          <w:rFonts w:ascii="Arial" w:hAnsi="Arial" w:cs="Arial"/>
          <w:b/>
          <w:lang w:eastAsia="en-US"/>
        </w:rPr>
        <w:t xml:space="preserve">w Zespole Szkolno-Przedszkolnym Nr 22 w Katowicach </w:t>
      </w:r>
      <w:r w:rsidR="004B3389">
        <w:rPr>
          <w:rFonts w:ascii="Arial" w:hAnsi="Arial" w:cs="Arial"/>
          <w:b/>
          <w:lang w:eastAsia="en-US"/>
        </w:rPr>
        <w:br/>
      </w:r>
      <w:r w:rsidR="004B3389" w:rsidRPr="004B3389">
        <w:rPr>
          <w:rFonts w:ascii="Arial" w:hAnsi="Arial" w:cs="Arial"/>
          <w:b/>
          <w:lang w:eastAsia="en-US"/>
        </w:rPr>
        <w:t>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</w:t>
      </w:r>
      <w:r w:rsidR="004B3389">
        <w:rPr>
          <w:rFonts w:ascii="Arial" w:hAnsi="Arial" w:cs="Arial"/>
        </w:rPr>
        <w:t xml:space="preserve">pecyfikacji warunków zamówienia </w:t>
      </w:r>
      <w:r w:rsidRPr="007A6E3F">
        <w:rPr>
          <w:rFonts w:ascii="Arial" w:hAnsi="Arial" w:cs="Arial"/>
        </w:rPr>
        <w:t>i</w:t>
      </w:r>
      <w:r w:rsidR="009B5A84">
        <w:rPr>
          <w:rFonts w:ascii="Arial" w:hAnsi="Arial" w:cs="Arial"/>
        </w:rPr>
        <w:t xml:space="preserve"> w</w:t>
      </w:r>
      <w:r w:rsidRPr="007A6E3F">
        <w:rPr>
          <w:rFonts w:ascii="Arial" w:hAnsi="Arial" w:cs="Arial"/>
        </w:rPr>
        <w:t xml:space="preserve">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3EF5538F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>w SWZ,</w:t>
      </w:r>
      <w:r w:rsidR="009B5A84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33710D37" w:rsidR="00C56081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1314D3AB" w14:textId="77777777" w:rsidR="009B5A84" w:rsidRPr="003E41C0" w:rsidRDefault="009B5A84" w:rsidP="009B5A84">
      <w:pPr>
        <w:ind w:left="720"/>
        <w:rPr>
          <w:rFonts w:ascii="Arial" w:hAnsi="Arial" w:cs="Arial"/>
          <w:color w:val="000000"/>
        </w:rPr>
      </w:pP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Spec="center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C52A3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C52A3D">
        <w:trPr>
          <w:trHeight w:val="452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744EEF5" w14:textId="3BE1257F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2A3D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C52A3D">
        <w:trPr>
          <w:trHeight w:val="579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A519205" w14:textId="4BDF82C9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2A3D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C52A3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D46D0AE" w14:textId="2A237F5B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52A3D"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2488065C" w:rsidR="00DA540A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168C7F9" w14:textId="77777777" w:rsidR="00FE1EAC" w:rsidRPr="007A6E3F" w:rsidRDefault="00FE1EAC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C52A3D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55AAF990" w:rsidR="00916733" w:rsidRPr="00031CA2" w:rsidRDefault="00916733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C52A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C52A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7EB57524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97DAAD" w14:textId="32111DA4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ACD039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15066242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21E0AEE9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B2ACC3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10C7098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18E674E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91D4A7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C52A3D">
        <w:trPr>
          <w:trHeight w:val="354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AB7588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097F40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0DCEE7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C52A3D">
        <w:trPr>
          <w:trHeight w:val="35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6A68F0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07B992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C0426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6EAD68E5" w:rsidR="000577E8" w:rsidRDefault="000577E8" w:rsidP="000577E8">
      <w:pPr>
        <w:pStyle w:val="Akapitzlist"/>
        <w:rPr>
          <w:rFonts w:ascii="Arial" w:hAnsi="Arial" w:cs="Arial"/>
        </w:rPr>
      </w:pPr>
    </w:p>
    <w:p w14:paraId="0D9E04F1" w14:textId="02304CD3" w:rsidR="00C52A3D" w:rsidRDefault="00C52A3D" w:rsidP="000577E8">
      <w:pPr>
        <w:pStyle w:val="Akapitzlist"/>
        <w:rPr>
          <w:rFonts w:ascii="Arial" w:hAnsi="Arial" w:cs="Arial"/>
        </w:rPr>
      </w:pPr>
    </w:p>
    <w:p w14:paraId="11FFE1C5" w14:textId="77777777" w:rsidR="00C52A3D" w:rsidRDefault="00C52A3D" w:rsidP="000577E8">
      <w:pPr>
        <w:pStyle w:val="Akapitzlist"/>
        <w:rPr>
          <w:rFonts w:ascii="Arial" w:hAnsi="Arial" w:cs="Arial"/>
        </w:rPr>
      </w:pPr>
    </w:p>
    <w:p w14:paraId="74794399" w14:textId="77777777" w:rsidR="009B5A84" w:rsidRPr="007A6E3F" w:rsidRDefault="009B5A84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774051" w14:textId="50EB2DAE" w:rsidR="009B5A84" w:rsidRPr="009B5A84" w:rsidRDefault="000577E8" w:rsidP="009B5A84">
      <w:pPr>
        <w:spacing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6ABD1A89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4B3389" w:rsidRPr="004B3389">
        <w:rPr>
          <w:rFonts w:ascii="Arial" w:hAnsi="Arial" w:cs="Arial"/>
          <w:b/>
          <w:lang w:eastAsia="en-US"/>
        </w:rPr>
        <w:t xml:space="preserve">Remont sanitariatów i natrysków w Zespole Szkolno-Przedszkolnym Nr 22 w Katowicach </w:t>
      </w:r>
      <w:r w:rsidR="004B3389" w:rsidRPr="004B3389">
        <w:rPr>
          <w:rFonts w:ascii="Arial" w:hAnsi="Arial" w:cs="Arial"/>
          <w:b/>
          <w:lang w:eastAsia="en-US"/>
        </w:rPr>
        <w:br/>
        <w:t>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313CB4E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7A35DA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7A35DA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0908A086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4B3389" w:rsidRPr="004B3389">
        <w:rPr>
          <w:rFonts w:ascii="Arial" w:hAnsi="Arial" w:cs="Arial"/>
          <w:b/>
          <w:lang w:eastAsia="en-US"/>
        </w:rPr>
        <w:t xml:space="preserve">Remont sanitariatów </w:t>
      </w:r>
      <w:r w:rsidR="004B3389">
        <w:rPr>
          <w:rFonts w:ascii="Arial" w:hAnsi="Arial" w:cs="Arial"/>
          <w:b/>
          <w:lang w:eastAsia="en-US"/>
        </w:rPr>
        <w:br/>
      </w:r>
      <w:r w:rsidR="004B3389" w:rsidRPr="004B3389">
        <w:rPr>
          <w:rFonts w:ascii="Arial" w:hAnsi="Arial" w:cs="Arial"/>
          <w:b/>
          <w:lang w:eastAsia="en-US"/>
        </w:rPr>
        <w:t>i natrysków</w:t>
      </w:r>
      <w:r w:rsidR="004B3389">
        <w:rPr>
          <w:rFonts w:ascii="Arial" w:hAnsi="Arial" w:cs="Arial"/>
          <w:b/>
          <w:lang w:eastAsia="en-US"/>
        </w:rPr>
        <w:t xml:space="preserve"> </w:t>
      </w:r>
      <w:r w:rsidR="004B3389" w:rsidRPr="004B3389">
        <w:rPr>
          <w:rFonts w:ascii="Arial" w:hAnsi="Arial" w:cs="Arial"/>
          <w:b/>
          <w:lang w:eastAsia="en-US"/>
        </w:rPr>
        <w:t>w Zespole Szkolno-Przedszkolnym Nr 22 w Katowicach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4B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8C24AD7" w14:textId="24DCB0D4" w:rsidR="00830355" w:rsidRDefault="00570064" w:rsidP="00830355">
      <w:pPr>
        <w:pStyle w:val="Akapitzlist2"/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7A35DA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7A35DA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528EBBAA" w:rsidR="00570064" w:rsidRPr="00830355" w:rsidRDefault="00570064" w:rsidP="00830355">
      <w:pPr>
        <w:pStyle w:val="Akapitzlist2"/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035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830355">
        <w:rPr>
          <w:rFonts w:ascii="Arial" w:hAnsi="Arial" w:cs="Arial"/>
          <w:sz w:val="20"/>
          <w:szCs w:val="20"/>
        </w:rPr>
        <w:t>Pzp</w:t>
      </w:r>
      <w:proofErr w:type="spellEnd"/>
      <w:r w:rsidRPr="00830355">
        <w:rPr>
          <w:rFonts w:ascii="Arial" w:hAnsi="Arial" w:cs="Arial"/>
          <w:sz w:val="20"/>
          <w:szCs w:val="20"/>
        </w:rPr>
        <w:t xml:space="preserve"> </w:t>
      </w:r>
      <w:r w:rsidRPr="00830355">
        <w:rPr>
          <w:rFonts w:ascii="Arial" w:hAnsi="Arial" w:cs="Arial"/>
          <w:i/>
          <w:sz w:val="20"/>
          <w:szCs w:val="20"/>
        </w:rPr>
        <w:t>(</w:t>
      </w:r>
      <w:r w:rsidRPr="0083035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830355">
        <w:rPr>
          <w:rFonts w:ascii="Arial" w:hAnsi="Arial" w:cs="Arial"/>
          <w:i/>
          <w:sz w:val="20"/>
          <w:szCs w:val="20"/>
        </w:rPr>
        <w:t>).</w:t>
      </w:r>
      <w:r w:rsidRPr="0083035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830355">
        <w:rPr>
          <w:rFonts w:ascii="Arial" w:hAnsi="Arial" w:cs="Arial"/>
          <w:sz w:val="20"/>
          <w:szCs w:val="20"/>
        </w:rPr>
        <w:t>Pzp</w:t>
      </w:r>
      <w:proofErr w:type="spellEnd"/>
      <w:r w:rsidRPr="0083035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 w:rsidRPr="00830355">
        <w:rPr>
          <w:rFonts w:ascii="Arial" w:hAnsi="Arial" w:cs="Arial"/>
          <w:sz w:val="20"/>
          <w:szCs w:val="20"/>
        </w:rPr>
        <w:t>*</w:t>
      </w:r>
      <w:r w:rsidRPr="0083035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0A3F6058" w14:textId="77777777" w:rsidR="00D42F3A" w:rsidRDefault="00D42F3A" w:rsidP="000623AB">
      <w:pPr>
        <w:rPr>
          <w:rFonts w:ascii="Arial" w:hAnsi="Arial" w:cs="Arial"/>
          <w:sz w:val="18"/>
        </w:rPr>
      </w:pP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C6E10D8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F22E5" w:rsidRPr="004B3389">
        <w:rPr>
          <w:rFonts w:ascii="Arial" w:hAnsi="Arial" w:cs="Arial"/>
          <w:b/>
          <w:lang w:eastAsia="en-US"/>
        </w:rPr>
        <w:t>Remont sanitariatów i natrysków</w:t>
      </w:r>
      <w:r w:rsidR="00EF22E5">
        <w:rPr>
          <w:rFonts w:ascii="Arial" w:hAnsi="Arial" w:cs="Arial"/>
          <w:b/>
          <w:lang w:eastAsia="en-US"/>
        </w:rPr>
        <w:t xml:space="preserve"> </w:t>
      </w:r>
      <w:r w:rsidR="00EF22E5" w:rsidRPr="004B3389">
        <w:rPr>
          <w:rFonts w:ascii="Arial" w:hAnsi="Arial" w:cs="Arial"/>
          <w:b/>
          <w:lang w:eastAsia="en-US"/>
        </w:rPr>
        <w:t xml:space="preserve">w Zespole Szkolno-Przedszkolnym Nr 22 w Katowicach </w:t>
      </w:r>
      <w:r w:rsidR="00FE1EAC">
        <w:rPr>
          <w:rFonts w:ascii="Arial" w:hAnsi="Arial" w:cs="Arial"/>
          <w:b/>
          <w:lang w:eastAsia="en-US"/>
        </w:rPr>
        <w:br/>
      </w:r>
      <w:r w:rsidR="00EF22E5" w:rsidRPr="004B3389">
        <w:rPr>
          <w:rFonts w:ascii="Arial" w:hAnsi="Arial" w:cs="Arial"/>
          <w:b/>
          <w:lang w:eastAsia="en-US"/>
        </w:rPr>
        <w:t>w Katowicach</w:t>
      </w:r>
      <w:r w:rsidR="00EF22E5">
        <w:rPr>
          <w:rFonts w:ascii="Arial" w:hAnsi="Arial" w:cs="Arial"/>
          <w:b/>
          <w:bCs/>
        </w:rPr>
        <w:t>”</w:t>
      </w:r>
      <w:r w:rsidR="00EF22E5" w:rsidRPr="007A6E3F">
        <w:rPr>
          <w:rFonts w:ascii="Arial" w:hAnsi="Arial" w:cs="Arial"/>
        </w:rPr>
        <w:t>,</w:t>
      </w:r>
      <w:r w:rsidR="00EF22E5">
        <w:rPr>
          <w:rFonts w:ascii="Arial" w:hAnsi="Arial" w:cs="Arial"/>
          <w:b/>
          <w:bCs/>
          <w:lang w:eastAsia="en-US"/>
        </w:rPr>
        <w:t xml:space="preserve"> </w:t>
      </w:r>
      <w:r w:rsidR="008E76CF" w:rsidRPr="007A6E3F">
        <w:rPr>
          <w:rFonts w:ascii="Arial" w:hAnsi="Arial" w:cs="Arial"/>
        </w:rPr>
        <w:t>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45C90">
        <w:trPr>
          <w:trHeight w:val="246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C1576" w14:textId="77777777" w:rsidR="00945C90" w:rsidRDefault="00945C90" w:rsidP="00100B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BCD45" w14:textId="642FCC43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2271D613" w:rsidR="00964810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042E589E" w14:textId="77777777" w:rsidR="00945C90" w:rsidRPr="007A6E3F" w:rsidRDefault="00945C90" w:rsidP="00100B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407A174" w14:textId="77777777" w:rsidR="00945C90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2574CEAF" w14:textId="5D96249E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68C23943" w14:textId="77777777" w:rsidR="00964810" w:rsidRDefault="00964810" w:rsidP="00100B9E">
            <w:pPr>
              <w:rPr>
                <w:rFonts w:ascii="Arial" w:hAnsi="Arial" w:cs="Arial"/>
              </w:rPr>
            </w:pPr>
          </w:p>
          <w:p w14:paraId="010E9B54" w14:textId="119DAB53" w:rsidR="00945C90" w:rsidRPr="007A6E3F" w:rsidRDefault="00945C9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094A4D03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791305" w14:textId="1FB7ADEF" w:rsidR="00945C90" w:rsidRDefault="00945C90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4987008" w14:textId="77777777" w:rsidR="00945C90" w:rsidRDefault="00945C90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015F0300" w14:textId="1B1F0438" w:rsidR="00343D50" w:rsidRDefault="004D143C" w:rsidP="00945C9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12AD9D89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EF22E5">
        <w:rPr>
          <w:rFonts w:ascii="Arial" w:hAnsi="Arial" w:cs="Arial"/>
          <w:sz w:val="16"/>
          <w:szCs w:val="16"/>
        </w:rPr>
        <w:t>5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3C53B7B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EF22E5" w:rsidRPr="00EF22E5">
        <w:rPr>
          <w:rFonts w:ascii="Arial" w:hAnsi="Arial" w:cs="Arial"/>
          <w:b/>
          <w:lang w:eastAsia="en-US"/>
        </w:rPr>
        <w:t>Remont sanitariatów i natrysków w Zespole Szkolno-Przedszkolnym Nr 22 w Katowicach w Katowicach</w:t>
      </w:r>
      <w:r w:rsidR="00EF22E5" w:rsidRPr="00EF22E5">
        <w:rPr>
          <w:rFonts w:ascii="Arial" w:hAnsi="Arial" w:cs="Arial"/>
          <w:b/>
          <w:bCs/>
          <w:lang w:eastAsia="en-US"/>
        </w:rPr>
        <w:t>”</w:t>
      </w:r>
      <w:r w:rsidR="00EF22E5" w:rsidRPr="00EF22E5">
        <w:rPr>
          <w:rFonts w:ascii="Arial" w:hAnsi="Arial" w:cs="Arial"/>
          <w:b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643B3F11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EF22E5">
        <w:rPr>
          <w:rFonts w:ascii="Arial" w:hAnsi="Arial" w:cs="Arial"/>
          <w:sz w:val="16"/>
          <w:szCs w:val="16"/>
        </w:rPr>
        <w:t>6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5F33DC5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F22E5" w:rsidRPr="00EF22E5">
        <w:rPr>
          <w:rFonts w:ascii="Arial" w:hAnsi="Arial" w:cs="Arial"/>
          <w:b/>
          <w:lang w:eastAsia="en-US"/>
        </w:rPr>
        <w:t>Remont sanitariatów i natrysków w Zespole Szkolno-Przedszkolnym Nr 22 w Katowicach w Katowicach</w:t>
      </w:r>
      <w:r w:rsidR="00EF22E5" w:rsidRPr="00EF22E5">
        <w:rPr>
          <w:rFonts w:ascii="Arial" w:hAnsi="Arial" w:cs="Arial"/>
          <w:b/>
          <w:bCs/>
          <w:lang w:eastAsia="en-US"/>
        </w:rPr>
        <w:t>”</w:t>
      </w:r>
      <w:r w:rsidR="00EF22E5" w:rsidRPr="00EF22E5">
        <w:rPr>
          <w:rFonts w:ascii="Arial" w:hAnsi="Arial" w:cs="Arial"/>
          <w:b/>
          <w:lang w:eastAsia="en-US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273C2CFC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EF22E5">
        <w:rPr>
          <w:rFonts w:ascii="Arial" w:hAnsi="Arial" w:cs="Arial"/>
          <w:sz w:val="16"/>
          <w:szCs w:val="16"/>
        </w:rPr>
        <w:t>7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67E452E8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F22E5" w:rsidRPr="00EF22E5">
        <w:rPr>
          <w:rFonts w:ascii="Arial" w:hAnsi="Arial" w:cs="Arial"/>
          <w:b/>
          <w:lang w:eastAsia="en-US"/>
        </w:rPr>
        <w:t xml:space="preserve">Remont sanitariatów i natrysków w Zespole Szkolno-Przedszkolnym Nr 22 w Katowicach </w:t>
      </w:r>
      <w:r w:rsidR="00FE1EAC">
        <w:rPr>
          <w:rFonts w:ascii="Arial" w:hAnsi="Arial" w:cs="Arial"/>
          <w:b/>
          <w:lang w:eastAsia="en-US"/>
        </w:rPr>
        <w:br/>
      </w:r>
      <w:bookmarkStart w:id="0" w:name="_GoBack"/>
      <w:bookmarkEnd w:id="0"/>
      <w:r w:rsidR="00EF22E5" w:rsidRPr="00EF22E5">
        <w:rPr>
          <w:rFonts w:ascii="Arial" w:hAnsi="Arial" w:cs="Arial"/>
          <w:b/>
          <w:lang w:eastAsia="en-US"/>
        </w:rPr>
        <w:t>w Katowicach</w:t>
      </w:r>
      <w:r w:rsidR="00EF22E5" w:rsidRPr="00EF22E5">
        <w:rPr>
          <w:rFonts w:ascii="Arial" w:hAnsi="Arial" w:cs="Arial"/>
          <w:b/>
          <w:bCs/>
          <w:lang w:eastAsia="en-US"/>
        </w:rPr>
        <w:t>”</w:t>
      </w:r>
      <w:r w:rsidR="00EF22E5" w:rsidRPr="00EF22E5">
        <w:rPr>
          <w:rFonts w:ascii="Arial" w:hAnsi="Arial" w:cs="Arial"/>
          <w:b/>
          <w:lang w:eastAsia="en-US"/>
        </w:rPr>
        <w:t>,</w:t>
      </w:r>
      <w:r w:rsidR="00EF22E5">
        <w:rPr>
          <w:rFonts w:ascii="Arial" w:hAnsi="Arial" w:cs="Arial"/>
          <w:b/>
          <w:bCs/>
          <w:lang w:eastAsia="en-US"/>
        </w:rPr>
        <w:t xml:space="preserve"> </w:t>
      </w:r>
      <w:r w:rsidRPr="005D39B0">
        <w:rPr>
          <w:rFonts w:ascii="Arial" w:hAnsi="Arial" w:cs="Arial"/>
        </w:rPr>
        <w:t xml:space="preserve">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082F81" w:rsidRDefault="00082F81">
      <w:r>
        <w:separator/>
      </w:r>
    </w:p>
  </w:endnote>
  <w:endnote w:type="continuationSeparator" w:id="0">
    <w:p w14:paraId="5259DD8C" w14:textId="77777777" w:rsidR="00082F81" w:rsidRDefault="000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B23F921" w:rsidR="00082F81" w:rsidRDefault="00082F8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AC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082F81" w:rsidRDefault="00082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082F81" w:rsidRDefault="00082F81">
      <w:r>
        <w:separator/>
      </w:r>
    </w:p>
  </w:footnote>
  <w:footnote w:type="continuationSeparator" w:id="0">
    <w:p w14:paraId="1E4A988C" w14:textId="77777777" w:rsidR="00082F81" w:rsidRDefault="00082F81">
      <w:r>
        <w:continuationSeparator/>
      </w:r>
    </w:p>
  </w:footnote>
  <w:footnote w:id="1">
    <w:p w14:paraId="66E3A0AB" w14:textId="77777777" w:rsidR="00082F81" w:rsidRPr="00C454B5" w:rsidRDefault="00082F81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082F81" w:rsidRPr="001B263D" w:rsidRDefault="00082F81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082F81" w:rsidRDefault="00082F81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082F81" w:rsidRDefault="00082F81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082F81" w:rsidRPr="001D5C07" w:rsidRDefault="00082F81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561735"/>
    <w:multiLevelType w:val="hybridMultilevel"/>
    <w:tmpl w:val="F8A461F2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D203DF4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9136D1"/>
    <w:multiLevelType w:val="hybridMultilevel"/>
    <w:tmpl w:val="71BA61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27F92A71"/>
    <w:multiLevelType w:val="hybridMultilevel"/>
    <w:tmpl w:val="B1FA5272"/>
    <w:lvl w:ilvl="0" w:tplc="AD36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4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30AD20B7"/>
    <w:multiLevelType w:val="hybridMultilevel"/>
    <w:tmpl w:val="AB36AF10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7" w15:restartNumberingAfterBreak="0">
    <w:nsid w:val="30C772A3"/>
    <w:multiLevelType w:val="hybridMultilevel"/>
    <w:tmpl w:val="355455B4"/>
    <w:lvl w:ilvl="0" w:tplc="AD36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9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0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94283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2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3" w15:restartNumberingAfterBreak="0">
    <w:nsid w:val="46545115"/>
    <w:multiLevelType w:val="hybridMultilevel"/>
    <w:tmpl w:val="71BA61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4" w15:restartNumberingAfterBreak="0">
    <w:nsid w:val="48BE61E2"/>
    <w:multiLevelType w:val="hybridMultilevel"/>
    <w:tmpl w:val="D708DE64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3" w15:restartNumberingAfterBreak="0">
    <w:nsid w:val="55EB5325"/>
    <w:multiLevelType w:val="hybridMultilevel"/>
    <w:tmpl w:val="1AD82AE0"/>
    <w:lvl w:ilvl="0" w:tplc="52063558">
      <w:start w:val="1"/>
      <w:numFmt w:val="decimal"/>
      <w:lvlText w:val="%1."/>
      <w:lvlJc w:val="left"/>
      <w:pPr>
        <w:ind w:left="1152" w:hanging="360"/>
      </w:pPr>
      <w:rPr>
        <w:rFonts w:eastAsia="StarSymbo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4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5" w15:restartNumberingAfterBreak="0">
    <w:nsid w:val="596663B8"/>
    <w:multiLevelType w:val="hybridMultilevel"/>
    <w:tmpl w:val="908E11D0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1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8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9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0" w15:restartNumberingAfterBreak="0">
    <w:nsid w:val="6DBE57A1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6"/>
  </w:num>
  <w:num w:numId="2">
    <w:abstractNumId w:val="47"/>
  </w:num>
  <w:num w:numId="3">
    <w:abstractNumId w:val="90"/>
  </w:num>
  <w:num w:numId="4">
    <w:abstractNumId w:val="89"/>
  </w:num>
  <w:num w:numId="5">
    <w:abstractNumId w:val="36"/>
  </w:num>
  <w:num w:numId="6">
    <w:abstractNumId w:val="91"/>
  </w:num>
  <w:num w:numId="7">
    <w:abstractNumId w:val="64"/>
  </w:num>
  <w:num w:numId="8">
    <w:abstractNumId w:val="72"/>
  </w:num>
  <w:num w:numId="9">
    <w:abstractNumId w:val="120"/>
  </w:num>
  <w:num w:numId="10">
    <w:abstractNumId w:val="53"/>
  </w:num>
  <w:num w:numId="11">
    <w:abstractNumId w:val="116"/>
  </w:num>
  <w:num w:numId="12">
    <w:abstractNumId w:val="97"/>
  </w:num>
  <w:num w:numId="13">
    <w:abstractNumId w:val="121"/>
  </w:num>
  <w:num w:numId="14">
    <w:abstractNumId w:val="68"/>
  </w:num>
  <w:num w:numId="15">
    <w:abstractNumId w:val="119"/>
  </w:num>
  <w:num w:numId="16">
    <w:abstractNumId w:val="50"/>
  </w:num>
  <w:num w:numId="17">
    <w:abstractNumId w:val="88"/>
  </w:num>
  <w:num w:numId="18">
    <w:abstractNumId w:val="99"/>
  </w:num>
  <w:num w:numId="19">
    <w:abstractNumId w:val="65"/>
  </w:num>
  <w:num w:numId="20">
    <w:abstractNumId w:val="59"/>
  </w:num>
  <w:num w:numId="21">
    <w:abstractNumId w:val="101"/>
  </w:num>
  <w:num w:numId="22">
    <w:abstractNumId w:val="45"/>
  </w:num>
  <w:num w:numId="23">
    <w:abstractNumId w:val="114"/>
  </w:num>
  <w:num w:numId="24">
    <w:abstractNumId w:val="81"/>
  </w:num>
  <w:num w:numId="25">
    <w:abstractNumId w:val="77"/>
  </w:num>
  <w:num w:numId="26">
    <w:abstractNumId w:val="108"/>
  </w:num>
  <w:num w:numId="27">
    <w:abstractNumId w:val="107"/>
  </w:num>
  <w:num w:numId="28">
    <w:abstractNumId w:val="79"/>
  </w:num>
  <w:num w:numId="29">
    <w:abstractNumId w:val="37"/>
  </w:num>
  <w:num w:numId="30">
    <w:abstractNumId w:val="111"/>
  </w:num>
  <w:num w:numId="31">
    <w:abstractNumId w:val="103"/>
  </w:num>
  <w:num w:numId="32">
    <w:abstractNumId w:val="75"/>
  </w:num>
  <w:num w:numId="33">
    <w:abstractNumId w:val="104"/>
  </w:num>
  <w:num w:numId="34">
    <w:abstractNumId w:val="112"/>
  </w:num>
  <w:num w:numId="35">
    <w:abstractNumId w:val="102"/>
  </w:num>
  <w:num w:numId="36">
    <w:abstractNumId w:val="118"/>
  </w:num>
  <w:num w:numId="37">
    <w:abstractNumId w:val="82"/>
  </w:num>
  <w:num w:numId="38">
    <w:abstractNumId w:val="63"/>
  </w:num>
  <w:num w:numId="39">
    <w:abstractNumId w:val="44"/>
  </w:num>
  <w:num w:numId="40">
    <w:abstractNumId w:val="60"/>
  </w:num>
  <w:num w:numId="41">
    <w:abstractNumId w:val="122"/>
  </w:num>
  <w:num w:numId="42">
    <w:abstractNumId w:val="92"/>
  </w:num>
  <w:num w:numId="43">
    <w:abstractNumId w:val="56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5"/>
  </w:num>
  <w:num w:numId="46">
    <w:abstractNumId w:val="96"/>
  </w:num>
  <w:num w:numId="47">
    <w:abstractNumId w:val="117"/>
  </w:num>
  <w:num w:numId="48">
    <w:abstractNumId w:val="48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8"/>
  </w:num>
  <w:num w:numId="53">
    <w:abstractNumId w:val="105"/>
  </w:num>
  <w:num w:numId="54">
    <w:abstractNumId w:val="46"/>
  </w:num>
  <w:num w:numId="55">
    <w:abstractNumId w:val="87"/>
  </w:num>
  <w:num w:numId="56">
    <w:abstractNumId w:val="11"/>
  </w:num>
  <w:num w:numId="57">
    <w:abstractNumId w:val="34"/>
  </w:num>
  <w:num w:numId="58">
    <w:abstractNumId w:val="94"/>
  </w:num>
  <w:num w:numId="59">
    <w:abstractNumId w:val="113"/>
  </w:num>
  <w:num w:numId="60">
    <w:abstractNumId w:val="39"/>
  </w:num>
  <w:num w:numId="61">
    <w:abstractNumId w:val="71"/>
  </w:num>
  <w:num w:numId="62">
    <w:abstractNumId w:val="43"/>
  </w:num>
  <w:num w:numId="63">
    <w:abstractNumId w:val="106"/>
  </w:num>
  <w:num w:numId="64">
    <w:abstractNumId w:val="100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85"/>
  </w:num>
  <w:num w:numId="68">
    <w:abstractNumId w:val="52"/>
  </w:num>
  <w:num w:numId="69">
    <w:abstractNumId w:val="35"/>
  </w:num>
  <w:num w:numId="70">
    <w:abstractNumId w:val="69"/>
  </w:num>
  <w:num w:numId="71">
    <w:abstractNumId w:val="78"/>
  </w:num>
  <w:num w:numId="72">
    <w:abstractNumId w:val="80"/>
  </w:num>
  <w:num w:numId="73">
    <w:abstractNumId w:val="62"/>
  </w:num>
  <w:num w:numId="74">
    <w:abstractNumId w:val="76"/>
  </w:num>
  <w:num w:numId="75">
    <w:abstractNumId w:val="57"/>
  </w:num>
  <w:num w:numId="76">
    <w:abstractNumId w:val="73"/>
  </w:num>
  <w:num w:numId="77">
    <w:abstractNumId w:val="13"/>
  </w:num>
  <w:num w:numId="78">
    <w:abstractNumId w:val="42"/>
  </w:num>
  <w:num w:numId="79">
    <w:abstractNumId w:val="58"/>
  </w:num>
  <w:num w:numId="80">
    <w:abstractNumId w:val="74"/>
  </w:num>
  <w:num w:numId="81">
    <w:abstractNumId w:val="70"/>
  </w:num>
  <w:num w:numId="82">
    <w:abstractNumId w:val="84"/>
  </w:num>
  <w:num w:numId="83">
    <w:abstractNumId w:val="109"/>
  </w:num>
  <w:num w:numId="84">
    <w:abstractNumId w:val="49"/>
  </w:num>
  <w:num w:numId="85">
    <w:abstractNumId w:val="110"/>
  </w:num>
  <w:num w:numId="86">
    <w:abstractNumId w:val="55"/>
  </w:num>
  <w:num w:numId="87">
    <w:abstractNumId w:val="83"/>
  </w:num>
  <w:num w:numId="88">
    <w:abstractNumId w:val="41"/>
  </w:num>
  <w:num w:numId="89">
    <w:abstractNumId w:val="93"/>
  </w:num>
  <w:num w:numId="90">
    <w:abstractNumId w:val="38"/>
  </w:num>
  <w:num w:numId="91">
    <w:abstractNumId w:val="95"/>
  </w:num>
  <w:num w:numId="92">
    <w:abstractNumId w:val="67"/>
  </w:num>
  <w:num w:numId="93">
    <w:abstractNumId w:val="61"/>
  </w:num>
  <w:num w:numId="94">
    <w:abstractNumId w:val="6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ABD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5BB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12C0"/>
    <w:rsid w:val="000828F2"/>
    <w:rsid w:val="00082B66"/>
    <w:rsid w:val="00082F81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2F1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260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4B4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29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8AE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10B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75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E28"/>
    <w:rsid w:val="002F256F"/>
    <w:rsid w:val="002F34D0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197B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24F5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3389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05AF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14A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882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1DCD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8A2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641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3F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35DA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56DC"/>
    <w:rsid w:val="00826AAB"/>
    <w:rsid w:val="008270ED"/>
    <w:rsid w:val="00827C9E"/>
    <w:rsid w:val="00827DE1"/>
    <w:rsid w:val="00830355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0E6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9AE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0F09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5C90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3A7D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5A84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C9F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76A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302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2ED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2A3D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2F3A"/>
    <w:rsid w:val="00D4411F"/>
    <w:rsid w:val="00D447A8"/>
    <w:rsid w:val="00D45028"/>
    <w:rsid w:val="00D45ECD"/>
    <w:rsid w:val="00D463B3"/>
    <w:rsid w:val="00D46619"/>
    <w:rsid w:val="00D46893"/>
    <w:rsid w:val="00D46B30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33E5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159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0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3E6E"/>
    <w:rsid w:val="00E54264"/>
    <w:rsid w:val="00E54FCB"/>
    <w:rsid w:val="00E55AEC"/>
    <w:rsid w:val="00E566D6"/>
    <w:rsid w:val="00E567B2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511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2E5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311"/>
    <w:rsid w:val="00F264DC"/>
    <w:rsid w:val="00F27168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B70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1EAC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79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17FE-92DA-4FE7-984B-35A61EC2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11</Pages>
  <Words>2389</Words>
  <Characters>18570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20918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Katarzyna GODERECKA</cp:lastModifiedBy>
  <cp:revision>100</cp:revision>
  <cp:lastPrinted>2024-05-08T06:57:00Z</cp:lastPrinted>
  <dcterms:created xsi:type="dcterms:W3CDTF">2023-03-28T17:40:00Z</dcterms:created>
  <dcterms:modified xsi:type="dcterms:W3CDTF">2024-05-20T12:34:00Z</dcterms:modified>
</cp:coreProperties>
</file>