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27FBA8" w14:textId="6AFC7726" w:rsidR="000E1C61" w:rsidRPr="006D639D" w:rsidRDefault="01E8BC13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1E8BC13">
        <w:rPr>
          <w:rFonts w:ascii="Cambria" w:hAnsi="Cambria" w:cs="Arial"/>
          <w:b/>
          <w:bCs/>
          <w:sz w:val="22"/>
          <w:szCs w:val="22"/>
        </w:rPr>
        <w:t xml:space="preserve">Załącznik nr 2 do SWZ </w:t>
      </w:r>
    </w:p>
    <w:p w14:paraId="672A6659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23B8FB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AC14B0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FD7296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F206B2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(Nazwa i adres wykonawcy)</w:t>
      </w:r>
    </w:p>
    <w:p w14:paraId="33118FCD" w14:textId="77777777" w:rsidR="000E1C61" w:rsidRPr="006D639D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A37501D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9073D3" w14:textId="77777777" w:rsidR="000E1C61" w:rsidRPr="006D639D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6D639D">
        <w:rPr>
          <w:rFonts w:ascii="Cambria" w:hAnsi="Cambria" w:cs="Arial"/>
          <w:b/>
          <w:bCs/>
          <w:sz w:val="22"/>
          <w:szCs w:val="22"/>
        </w:rPr>
        <w:t>OFERT</w:t>
      </w:r>
      <w:r w:rsidRPr="006D639D">
        <w:rPr>
          <w:rFonts w:ascii="Cambria" w:hAnsi="Cambria" w:cs="Arial"/>
          <w:b/>
          <w:bCs/>
          <w:sz w:val="22"/>
          <w:szCs w:val="22"/>
        </w:rPr>
        <w:t>OWY</w:t>
      </w:r>
    </w:p>
    <w:p w14:paraId="5DAB6C7B" w14:textId="77777777" w:rsidR="000E1C61" w:rsidRPr="006D639D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F2A2D6B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6D639D">
        <w:rPr>
          <w:rFonts w:ascii="Cambria" w:hAnsi="Cambria" w:cs="Arial"/>
          <w:b/>
          <w:bCs/>
          <w:sz w:val="22"/>
          <w:szCs w:val="22"/>
        </w:rPr>
        <w:tab/>
      </w:r>
    </w:p>
    <w:p w14:paraId="585F617A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2C024F3" w14:textId="77777777" w:rsidR="00E013CB" w:rsidRPr="006D639D" w:rsidRDefault="00E013CB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>Nadleśnictwo Grójec</w:t>
      </w:r>
    </w:p>
    <w:p w14:paraId="47F672C7" w14:textId="77777777" w:rsidR="000E1C61" w:rsidRPr="006D639D" w:rsidRDefault="00E013CB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>Podole 91,  05-600  Grójec</w:t>
      </w:r>
      <w:r w:rsidR="000E1C61" w:rsidRPr="006D639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2EB378F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9CB931" w14:textId="6DEE75C6" w:rsidR="000E1C61" w:rsidRPr="006D639D" w:rsidRDefault="070B9E61" w:rsidP="070B9E6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70B9E61">
        <w:rPr>
          <w:rFonts w:ascii="Cambria" w:hAnsi="Cambria" w:cs="Arial"/>
          <w:sz w:val="22"/>
          <w:szCs w:val="22"/>
        </w:rPr>
        <w:t>Odpowiadając na ogłoszenie o przetargu nieograniczonym na „Wykonywanie usług z zakresu gospodarki leśnej na terenie Nadleśnictwa Grójec w roku 2021</w:t>
      </w:r>
      <w:r w:rsidR="00EC354C">
        <w:rPr>
          <w:rFonts w:ascii="Cambria" w:hAnsi="Cambria" w:cs="Arial"/>
          <w:sz w:val="22"/>
          <w:szCs w:val="22"/>
        </w:rPr>
        <w:t xml:space="preserve"> – leśnictwa: </w:t>
      </w:r>
      <w:proofErr w:type="spellStart"/>
      <w:r w:rsidR="00EC354C">
        <w:rPr>
          <w:rFonts w:ascii="Cambria" w:hAnsi="Cambria" w:cs="Arial"/>
          <w:sz w:val="22"/>
          <w:szCs w:val="22"/>
        </w:rPr>
        <w:t>Wilczoruda</w:t>
      </w:r>
      <w:proofErr w:type="spellEnd"/>
      <w:r w:rsidR="00EC354C">
        <w:rPr>
          <w:rFonts w:ascii="Cambria" w:hAnsi="Cambria" w:cs="Arial"/>
          <w:sz w:val="22"/>
          <w:szCs w:val="22"/>
        </w:rPr>
        <w:t>, Głuchów</w:t>
      </w:r>
      <w:r w:rsidRPr="070B9E61">
        <w:rPr>
          <w:rFonts w:ascii="Cambria" w:hAnsi="Cambria" w:cs="Arial"/>
          <w:sz w:val="22"/>
          <w:szCs w:val="22"/>
        </w:rPr>
        <w:t>” składamy niniejszym ofertę</w:t>
      </w:r>
      <w:r w:rsidRPr="070B9E61">
        <w:rPr>
          <w:rFonts w:ascii="Cambria" w:hAnsi="Cambria"/>
          <w:sz w:val="22"/>
          <w:szCs w:val="22"/>
        </w:rPr>
        <w:t xml:space="preserve"> na </w:t>
      </w:r>
      <w:r w:rsidR="00EC354C" w:rsidRPr="00EC354C">
        <w:rPr>
          <w:rFonts w:ascii="Cambria" w:hAnsi="Cambria"/>
          <w:b/>
          <w:bCs/>
          <w:sz w:val="22"/>
          <w:szCs w:val="22"/>
        </w:rPr>
        <w:t xml:space="preserve">Pakiet III - </w:t>
      </w:r>
      <w:r w:rsidRPr="00EC354C">
        <w:rPr>
          <w:rFonts w:ascii="Cambria" w:hAnsi="Cambria"/>
          <w:b/>
          <w:bCs/>
          <w:sz w:val="22"/>
          <w:szCs w:val="22"/>
        </w:rPr>
        <w:t>leśnictwo</w:t>
      </w:r>
      <w:r w:rsidRPr="070B9E61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70B9E61">
        <w:rPr>
          <w:rFonts w:ascii="Cambria" w:hAnsi="Cambria"/>
          <w:b/>
          <w:bCs/>
          <w:sz w:val="22"/>
          <w:szCs w:val="22"/>
        </w:rPr>
        <w:t>Wilczoruda</w:t>
      </w:r>
      <w:proofErr w:type="spellEnd"/>
      <w:r w:rsidRPr="070B9E61">
        <w:rPr>
          <w:rFonts w:ascii="Cambria" w:hAnsi="Cambria"/>
          <w:b/>
          <w:bCs/>
          <w:sz w:val="22"/>
          <w:szCs w:val="22"/>
        </w:rPr>
        <w:t xml:space="preserve"> </w:t>
      </w:r>
      <w:r w:rsidRPr="070B9E61">
        <w:rPr>
          <w:rFonts w:ascii="Cambria" w:hAnsi="Cambria"/>
          <w:sz w:val="22"/>
          <w:szCs w:val="22"/>
        </w:rPr>
        <w:t xml:space="preserve">tego zamówienia i </w:t>
      </w:r>
      <w:r w:rsidRPr="070B9E61">
        <w:rPr>
          <w:rFonts w:ascii="Cambria" w:hAnsi="Cambria" w:cs="Arial"/>
          <w:sz w:val="22"/>
          <w:szCs w:val="22"/>
        </w:rPr>
        <w:t>oferujemy następujące ceny jednostkowe za usługi wchodzące w skład tej części zamówienia:</w:t>
      </w:r>
    </w:p>
    <w:p w14:paraId="6A05A809" w14:textId="77777777" w:rsidR="00EC643A" w:rsidRPr="006D639D" w:rsidRDefault="00EC643A" w:rsidP="4B803784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A4BE89F" w14:textId="1CFB36FA" w:rsidR="4B803784" w:rsidRDefault="4B803784" w:rsidP="4B803784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313A770" w14:textId="257A4C6A" w:rsidR="4B803784" w:rsidRDefault="4B803784" w:rsidP="4B803784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4"/>
        <w:tblOverlap w:val="never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73"/>
        <w:gridCol w:w="4247"/>
        <w:gridCol w:w="1134"/>
        <w:gridCol w:w="850"/>
        <w:gridCol w:w="148"/>
        <w:gridCol w:w="1270"/>
        <w:gridCol w:w="1134"/>
        <w:gridCol w:w="1134"/>
        <w:gridCol w:w="1134"/>
        <w:gridCol w:w="1848"/>
      </w:tblGrid>
      <w:tr w:rsidR="00ED2BC3" w:rsidRPr="006D639D" w14:paraId="4CB21F7A" w14:textId="77777777" w:rsidTr="2632EB95">
        <w:trPr>
          <w:trHeight w:val="11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40D58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5620" w:type="dxa"/>
            <w:gridSpan w:val="2"/>
            <w:shd w:val="clear" w:color="auto" w:fill="auto"/>
            <w:noWrap/>
            <w:vAlign w:val="center"/>
            <w:hideMark/>
          </w:tcPr>
          <w:p w14:paraId="022EB0EC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Czynność</w:t>
            </w:r>
            <w:r w:rsidR="001B0AA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- opis prac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3B4FC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248E5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2226F37B" w14:textId="77777777" w:rsidR="00ED2BC3" w:rsidRPr="001B0AAF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14:paraId="372AADFD" w14:textId="77777777" w:rsidR="00ED2BC3" w:rsidRPr="001B0AAF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</w:t>
            </w: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br/>
              <w:t>całkowita</w:t>
            </w:r>
            <w:r w:rsidR="00310B30"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>netto w PLN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0AF244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18263E79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1848" w:type="dxa"/>
            <w:vAlign w:val="center"/>
          </w:tcPr>
          <w:p w14:paraId="58E068A8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ED2BC3" w:rsidRPr="006D639D" w14:paraId="1BA276CE" w14:textId="77777777" w:rsidTr="2632EB95">
        <w:trPr>
          <w:trHeight w:val="372"/>
        </w:trPr>
        <w:tc>
          <w:tcPr>
            <w:tcW w:w="14812" w:type="dxa"/>
            <w:gridSpan w:val="11"/>
            <w:vAlign w:val="center"/>
          </w:tcPr>
          <w:p w14:paraId="5A39BBE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24A487F" w14:textId="6EB43593" w:rsidR="00ED2BC3" w:rsidRPr="006D639D" w:rsidRDefault="00BB3B4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Dział </w:t>
            </w:r>
            <w:r w:rsidR="00F61E8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="00ED2BC3"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– HODOWLA LASU</w:t>
            </w:r>
            <w:r w:rsidR="00F61E8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-</w:t>
            </w:r>
            <w:r w:rsidR="00644464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Leśnictw</w:t>
            </w:r>
            <w:r w:rsidR="001B0AA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  <w:r w:rsidR="00644464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E2802" w:rsidRPr="004E2802">
              <w:rPr>
                <w:rFonts w:ascii="Cambria" w:hAnsi="Cambria"/>
                <w:b/>
                <w:sz w:val="22"/>
                <w:szCs w:val="22"/>
              </w:rPr>
              <w:t>Wilczoruda</w:t>
            </w:r>
          </w:p>
          <w:p w14:paraId="41C8F396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E7EE5" w:rsidRPr="006D639D" w14:paraId="30CB2AEE" w14:textId="77777777" w:rsidTr="2632EB95">
        <w:trPr>
          <w:trHeight w:val="284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9841BE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2A3D3EC" w14:textId="77777777" w:rsidR="00DE7EE5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65D0D9A1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WPOD-31N</w:t>
            </w:r>
          </w:p>
          <w:p w14:paraId="191EF6B4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WPOD-61N</w:t>
            </w:r>
          </w:p>
          <w:p w14:paraId="07B65816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WPOD&gt;61N</w:t>
            </w:r>
          </w:p>
          <w:p w14:paraId="4CA87636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WPOD-32N</w:t>
            </w:r>
          </w:p>
          <w:p w14:paraId="70B1F5E9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WPOD-62N</w:t>
            </w:r>
          </w:p>
          <w:p w14:paraId="0C2C8626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WPOD&gt;62N</w:t>
            </w:r>
          </w:p>
          <w:p w14:paraId="04255793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WPOD-33N</w:t>
            </w:r>
          </w:p>
          <w:p w14:paraId="2426ED7B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WPOD-63N</w:t>
            </w:r>
          </w:p>
          <w:p w14:paraId="4B77EE56" w14:textId="77777777" w:rsidR="00DE7EE5" w:rsidRPr="006D639D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WPOD&gt;63N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783703A" w14:textId="77777777" w:rsidR="00DE7EE5" w:rsidRPr="006D639D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Wycinanie podszytów i podrostów (wys.  do 1 m; od 1 do 2 m;  powyżej 2 m) w cięciach rębnych, wycinanie, znoszenie i układanie w stosy niewymiarowe z pozostawieniem na powierzchni (teren równy lub falisty) – przy pokryciu pow. odpowiednio: do 30% (…-31N; …-32N; …-33N), 31-60% (…-61N; …-62N; …-63N) i pow. 60% (…&gt;61N; …&gt;62N; …&gt;63N)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117C37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0D0B940D" w14:textId="5D4E50AF" w:rsidR="00DE7EE5" w:rsidRPr="006D639D" w:rsidRDefault="2632EB9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17,30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E27B00A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061E4C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79621B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EAFD9C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B94D5A5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D2BC3" w:rsidRPr="006D639D" w14:paraId="7EDE1B32" w14:textId="77777777" w:rsidTr="2632EB95">
        <w:trPr>
          <w:trHeight w:val="56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F999B5" w14:textId="77777777" w:rsidR="00ED2BC3" w:rsidRPr="006D639D" w:rsidRDefault="0023230D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5F8C3105" w14:textId="77777777" w:rsidR="00ED2BC3" w:rsidRPr="006D639D" w:rsidRDefault="0023230D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ROZDR-</w:t>
            </w:r>
            <w:r w:rsid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PP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5A49E1F" w14:textId="77777777" w:rsidR="00ED2BC3" w:rsidRPr="006D639D" w:rsidRDefault="007360A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Rozdrabnianie pozostałości pozrębowych na całej pow. - bez mieszania z glebą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57BCC" w14:textId="77777777" w:rsidR="00ED2BC3" w:rsidRPr="006D639D" w:rsidRDefault="004F5F2F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3CF2D8B6" w14:textId="2D9549DB" w:rsidR="00ED2BC3" w:rsidRPr="006D639D" w:rsidRDefault="2632EB9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13,47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FB78278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C39945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845DA2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62CB0E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34CE0A41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B1A08" w:rsidRPr="006D639D" w14:paraId="004DFC4E" w14:textId="77777777" w:rsidTr="2632EB95">
        <w:trPr>
          <w:trHeight w:val="1172"/>
        </w:trPr>
        <w:tc>
          <w:tcPr>
            <w:tcW w:w="540" w:type="dxa"/>
            <w:shd w:val="clear" w:color="auto" w:fill="auto"/>
            <w:noWrap/>
            <w:vAlign w:val="center"/>
          </w:tcPr>
          <w:p w14:paraId="5FCD5EC4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  <w:p w14:paraId="62EBF3C5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85824D5" w14:textId="77777777" w:rsidR="009B1A08" w:rsidRPr="006D639D" w:rsidRDefault="009B1A08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WYK-TAL40/</w:t>
            </w:r>
          </w:p>
          <w:p w14:paraId="306675DA" w14:textId="77777777" w:rsidR="009B1A08" w:rsidRPr="006D639D" w:rsidRDefault="009B1A08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PRZ-TALSA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9F70F48" w14:textId="77777777" w:rsidR="009B1A08" w:rsidRPr="006D639D" w:rsidRDefault="009B1A08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Zdarcie pokrywy na talerzach 40cm</w:t>
            </w:r>
            <w:r w:rsid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x 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40cm/</w:t>
            </w:r>
            <w:r w:rsid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Przekopanie gleby na talerzach w miejscu sadzenia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0D4E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  <w:p w14:paraId="6D98A12B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2946DB82" w14:textId="0136F534" w:rsidR="009B1A08" w:rsidRPr="006D639D" w:rsidRDefault="2632EB95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997CC1D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10FFD37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699379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90B0C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3FE9F23F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72F646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8CE6F9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570D9" w:rsidRPr="006D639D" w14:paraId="1E01D0EF" w14:textId="77777777" w:rsidTr="2632EB95">
        <w:trPr>
          <w:trHeight w:val="288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14:paraId="2598DEE6" w14:textId="77777777" w:rsidR="00F570D9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  <w:p w14:paraId="61CDCEAD" w14:textId="77777777" w:rsidR="00F570D9" w:rsidRPr="006D639D" w:rsidRDefault="00F570D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0B5BCD07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C0AD3DB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FC39F0F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noWrap/>
            <w:vAlign w:val="center"/>
          </w:tcPr>
          <w:p w14:paraId="6BB9E253" w14:textId="7E49AF35" w:rsidR="00F570D9" w:rsidRPr="006D639D" w:rsidRDefault="2632EB9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13,47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23DE523C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2E56223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8A5F61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7547A01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 w:val="restart"/>
            <w:shd w:val="clear" w:color="auto" w:fill="auto"/>
            <w:noWrap/>
            <w:vAlign w:val="center"/>
          </w:tcPr>
          <w:p w14:paraId="5043CB0F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570D9" w:rsidRPr="006D639D" w14:paraId="712E97C5" w14:textId="77777777" w:rsidTr="2632EB95">
        <w:trPr>
          <w:trHeight w:val="288"/>
        </w:trPr>
        <w:tc>
          <w:tcPr>
            <w:tcW w:w="540" w:type="dxa"/>
            <w:vMerge/>
            <w:vAlign w:val="center"/>
          </w:tcPr>
          <w:p w14:paraId="07459315" w14:textId="77777777" w:rsidR="00F570D9" w:rsidRPr="006D639D" w:rsidRDefault="00F570D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7FDD29AC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WYK-PASCP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0B83AA0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Wyorywanie bruzd pługiem leśnym typu LPZ  pod okapem</w:t>
            </w:r>
          </w:p>
        </w:tc>
        <w:tc>
          <w:tcPr>
            <w:tcW w:w="1134" w:type="dxa"/>
            <w:vMerge/>
            <w:vAlign w:val="center"/>
            <w:hideMark/>
          </w:tcPr>
          <w:p w14:paraId="6537F28F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6DFB9E20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0DF9E5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4E871BC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A5D23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8610EB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637805D2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570D9" w:rsidRPr="006D639D" w14:paraId="50010FF7" w14:textId="77777777" w:rsidTr="2632EB95">
        <w:trPr>
          <w:trHeight w:val="661"/>
        </w:trPr>
        <w:tc>
          <w:tcPr>
            <w:tcW w:w="540" w:type="dxa"/>
            <w:vMerge/>
            <w:vAlign w:val="center"/>
          </w:tcPr>
          <w:p w14:paraId="463F29E8" w14:textId="77777777" w:rsidR="00F570D9" w:rsidRPr="006D639D" w:rsidRDefault="00F570D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3A6CF8A5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WYK-POGCZ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6D8313E1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Wyorywanie bruzd pługiem leśnym typu LPZ  z pogłębiaczem na powierzchni powyżej 0,50 ha</w:t>
            </w:r>
          </w:p>
        </w:tc>
        <w:tc>
          <w:tcPr>
            <w:tcW w:w="1134" w:type="dxa"/>
            <w:vMerge/>
            <w:vAlign w:val="center"/>
            <w:hideMark/>
          </w:tcPr>
          <w:p w14:paraId="3B7B4B8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3A0FF5F2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630AD6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182907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A226A1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7AD93B2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0DE4B5B7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5760B" w:rsidRPr="006D639D" w14:paraId="00AC1A4F" w14:textId="77777777" w:rsidTr="2632EB95">
        <w:trPr>
          <w:trHeight w:val="407"/>
        </w:trPr>
        <w:tc>
          <w:tcPr>
            <w:tcW w:w="540" w:type="dxa"/>
            <w:shd w:val="clear" w:color="auto" w:fill="auto"/>
            <w:noWrap/>
            <w:vAlign w:val="center"/>
          </w:tcPr>
          <w:p w14:paraId="78941E47" w14:textId="77777777" w:rsidR="00F570D9" w:rsidRPr="006D639D" w:rsidRDefault="001A2B21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DAC2737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sz w:val="22"/>
                <w:szCs w:val="22"/>
                <w:lang w:eastAsia="pl-PL"/>
              </w:rPr>
              <w:t>WYK-RABR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4A12C05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Wykonanie </w:t>
            </w:r>
            <w:proofErr w:type="spellStart"/>
            <w:r w:rsidRPr="006D639D">
              <w:rPr>
                <w:rFonts w:ascii="Cambria" w:hAnsi="Cambria" w:cs="Arial"/>
                <w:sz w:val="22"/>
                <w:szCs w:val="22"/>
                <w:lang w:eastAsia="pl-PL"/>
              </w:rPr>
              <w:t>rabatowałków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F38C80" w14:textId="77777777" w:rsidR="00F570D9" w:rsidRPr="006D639D" w:rsidRDefault="0055760B" w:rsidP="001A2B21">
            <w:pPr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66204FF1" w14:textId="0AAC3D75" w:rsidR="00F570D9" w:rsidRPr="006D639D" w:rsidRDefault="4B803784" w:rsidP="001A2B21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4B803784">
              <w:rPr>
                <w:rFonts w:ascii="Cambria" w:hAnsi="Cambri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DBF0D7D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62F1B3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8C6B0E2" w14:textId="77777777" w:rsidR="0055760B" w:rsidRPr="006D639D" w:rsidRDefault="0055760B" w:rsidP="001A2B21">
            <w:pPr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F2C34E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680A4E5D" w14:textId="77777777" w:rsidR="00F570D9" w:rsidRPr="0055760B" w:rsidRDefault="00F570D9" w:rsidP="001A2B21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A2B21" w:rsidRPr="006D639D" w14:paraId="178C2605" w14:textId="77777777" w:rsidTr="2632EB9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9B4EA11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196348CF" w14:textId="16A83E43" w:rsidR="001A2B21" w:rsidRPr="006D639D" w:rsidRDefault="2632EB95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SADZ-1M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6DBD100" w14:textId="4020C6A3" w:rsidR="001A2B21" w:rsidRPr="006D639D" w:rsidRDefault="2632EB95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Sadzenie 1 latek w jamkę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D22B7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19219836" w14:textId="699D859C" w:rsidR="001A2B21" w:rsidRPr="006D639D" w:rsidRDefault="2632EB9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28,81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96FEF7D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94DBD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F1E98BE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9D0D3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4CD245A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A2B21" w:rsidRPr="006D639D" w14:paraId="1304F240" w14:textId="77777777" w:rsidTr="2632EB95">
        <w:trPr>
          <w:trHeight w:val="564"/>
        </w:trPr>
        <w:tc>
          <w:tcPr>
            <w:tcW w:w="540" w:type="dxa"/>
            <w:vMerge w:val="restart"/>
            <w:vAlign w:val="center"/>
          </w:tcPr>
          <w:p w14:paraId="75697EE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12BBDE2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SADZ-WM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E187AC5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wielolatek w jamkę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0E867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14:paraId="238601FE" w14:textId="5FCA844B" w:rsidR="001A2B21" w:rsidRPr="006D639D" w:rsidRDefault="2632EB95" w:rsidP="2632EB95">
            <w:pPr>
              <w:spacing w:line="259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109,92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0F3CABC7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08B5D1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3A155A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vMerge w:val="restart"/>
            <w:vAlign w:val="center"/>
          </w:tcPr>
          <w:p w14:paraId="16DEB4AB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0AD9C6F4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A2B21" w:rsidRPr="006D639D" w14:paraId="39328798" w14:textId="77777777" w:rsidTr="2632EB95">
        <w:trPr>
          <w:trHeight w:val="564"/>
        </w:trPr>
        <w:tc>
          <w:tcPr>
            <w:tcW w:w="540" w:type="dxa"/>
            <w:vMerge/>
            <w:vAlign w:val="center"/>
          </w:tcPr>
          <w:p w14:paraId="4B1F511A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06F5F78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POPR-WM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15D5A49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wielolatek w jamkę w poprawkach i uzupełnieniach</w:t>
            </w:r>
          </w:p>
        </w:tc>
        <w:tc>
          <w:tcPr>
            <w:tcW w:w="1134" w:type="dxa"/>
            <w:vMerge/>
            <w:vAlign w:val="center"/>
          </w:tcPr>
          <w:p w14:paraId="65F9C3D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5023141B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</w:tcPr>
          <w:p w14:paraId="1F3B1409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62C75D1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64355AD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A965116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7DF4E37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D2BC3" w:rsidRPr="006D639D" w14:paraId="15C371D1" w14:textId="77777777" w:rsidTr="2632EB95">
        <w:trPr>
          <w:trHeight w:val="303"/>
        </w:trPr>
        <w:tc>
          <w:tcPr>
            <w:tcW w:w="540" w:type="dxa"/>
            <w:vMerge w:val="restart"/>
            <w:vAlign w:val="center"/>
          </w:tcPr>
          <w:p w14:paraId="44B0A208" w14:textId="77777777" w:rsidR="00ED2BC3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D050228" w14:textId="77777777" w:rsidR="00ED2BC3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SAD-B&lt;150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5F6B523" w14:textId="77777777" w:rsidR="00ED2BC3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sadzonek z zakrytym systemem korzeniowym o bryłce do 150cm³</w:t>
            </w:r>
          </w:p>
        </w:tc>
        <w:tc>
          <w:tcPr>
            <w:tcW w:w="1134" w:type="dxa"/>
            <w:vMerge w:val="restart"/>
            <w:vAlign w:val="center"/>
          </w:tcPr>
          <w:p w14:paraId="631F0B60" w14:textId="77777777" w:rsidR="00ED2BC3" w:rsidRPr="006D639D" w:rsidRDefault="00F83340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14:paraId="44FB30F8" w14:textId="5DA6D72F" w:rsidR="00ED2BC3" w:rsidRPr="006D639D" w:rsidRDefault="4B803784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4B803784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0" w:type="dxa"/>
            <w:vMerge w:val="restart"/>
            <w:vAlign w:val="center"/>
          </w:tcPr>
          <w:p w14:paraId="1DA6542E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41E394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D4050B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vMerge w:val="restart"/>
            <w:vAlign w:val="center"/>
          </w:tcPr>
          <w:p w14:paraId="722B00AE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42C6D796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D2BC3" w:rsidRPr="006D639D" w14:paraId="0623D0DD" w14:textId="77777777" w:rsidTr="2632EB95">
        <w:trPr>
          <w:trHeight w:val="303"/>
        </w:trPr>
        <w:tc>
          <w:tcPr>
            <w:tcW w:w="540" w:type="dxa"/>
            <w:vMerge/>
            <w:vAlign w:val="center"/>
          </w:tcPr>
          <w:p w14:paraId="6E1831B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7444035" w14:textId="77777777" w:rsidR="00ED2BC3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SAD-B&lt;300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3E6095" w14:textId="77777777" w:rsidR="00ED2BC3" w:rsidRPr="006D639D" w:rsidRDefault="00ED2BC3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Sadzenie sadzonek z zakrytym systemem korzeniowym o bryłce </w:t>
            </w:r>
            <w:r w:rsidR="002B7EE9"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do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300cm³</w:t>
            </w:r>
          </w:p>
        </w:tc>
        <w:tc>
          <w:tcPr>
            <w:tcW w:w="1134" w:type="dxa"/>
            <w:vMerge/>
            <w:vAlign w:val="center"/>
          </w:tcPr>
          <w:p w14:paraId="54E11D2A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31126E5D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</w:tcPr>
          <w:p w14:paraId="2DE403A5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2431CDC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E398E2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6287F21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5BE93A62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2B7EE9" w:rsidRPr="006D639D" w14:paraId="11771B68" w14:textId="77777777" w:rsidTr="2632EB95">
        <w:trPr>
          <w:trHeight w:val="143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B2B7304" w14:textId="77777777" w:rsidR="002B7EE9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4FEFE8F1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KOSZ-CHN</w:t>
            </w:r>
          </w:p>
          <w:p w14:paraId="5217DAF9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KOSZ-CHN2</w:t>
            </w:r>
          </w:p>
          <w:p w14:paraId="384BA73E" w14:textId="77777777" w:rsidR="002B7EE9" w:rsidRPr="006D639D" w:rsidRDefault="002B7EE9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A8DD8FA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Wykaszanie chwastów w uprawach, również usuwanie nalotów w uprawach pochodnych (I, II</w:t>
            </w:r>
            <w:r w:rsid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zabieg)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26244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34B3F2EB" w14:textId="024CBDEC" w:rsidR="002B7EE9" w:rsidRPr="006D639D" w:rsidRDefault="2632EB9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122,58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D34F5C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4020A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465D9C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7B270A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F904CB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2B7EE9" w:rsidRPr="006D639D" w14:paraId="76C6FDB1" w14:textId="77777777" w:rsidTr="2632EB95">
        <w:trPr>
          <w:trHeight w:val="15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D369756" w14:textId="77777777" w:rsidR="002B7EE9" w:rsidRPr="006D639D" w:rsidRDefault="001A2B21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7D977365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b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CW-SZTIL/</w:t>
            </w:r>
          </w:p>
          <w:p w14:paraId="5EECA109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CW-SZTM</w:t>
            </w:r>
          </w:p>
          <w:p w14:paraId="06971CD3" w14:textId="77777777" w:rsidR="002B7EE9" w:rsidRPr="006D639D" w:rsidRDefault="002B7EE9" w:rsidP="001A2B21">
            <w:pPr>
              <w:rPr>
                <w:rFonts w:ascii="Cambria" w:hAnsi="Cambria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A8A969C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Czyszczenia wczesne w uprawach z sadzenia i siewów sztucznych iglastych lub liściastych/</w:t>
            </w:r>
          </w:p>
          <w:p w14:paraId="1582CACD" w14:textId="77777777" w:rsidR="002B7EE9" w:rsidRPr="006D639D" w:rsidRDefault="002B7EE9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Czyszczenia wczesne w uprawach mieszanych z sadzenia i siewów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863D1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  <w:p w14:paraId="2A1F701D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03EFCA41" w14:textId="2C2C3DA6" w:rsidR="002B7EE9" w:rsidRPr="006D639D" w:rsidRDefault="2632EB9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F96A72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95CD1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D34E3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5220BBB2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B595B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6D9C8D39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2B7EE9" w:rsidRPr="006D639D" w14:paraId="68CEDC6B" w14:textId="77777777" w:rsidTr="2632EB95">
        <w:trPr>
          <w:trHeight w:val="2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737E36C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1A2B21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  <w:p w14:paraId="675E05EE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0B55B08F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CP-SZTIL/</w:t>
            </w:r>
          </w:p>
          <w:p w14:paraId="665E95F4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CP-SZTM</w:t>
            </w:r>
          </w:p>
          <w:p w14:paraId="2FC17F8B" w14:textId="77777777" w:rsidR="009B1A08" w:rsidRPr="006D639D" w:rsidRDefault="009B1A08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DE1D6B0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Czyszczenia późne w młodnikach iglastych lub liściastych z sadzenia/ Czyszczenia późne w młodnikach wielogatunkowych z sadzenia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F7224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620A8645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5AE48A43" w14:textId="17176157" w:rsidR="002B7EE9" w:rsidRPr="006D639D" w:rsidRDefault="2632EB9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2632EB95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31,56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0F40DEB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A52294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3315AD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007DCDA8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0EA2D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3DD355C9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A81F0B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717AAFBA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56EE48EE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2908EB2C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21FD38A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FE2DD96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7357532" w14:textId="77777777" w:rsidR="008A3D60" w:rsidRDefault="008A3D60" w:rsidP="008A3D60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26A3CC3D" w14:textId="77777777" w:rsidR="00F61E88" w:rsidRDefault="00F61E88" w:rsidP="4B803784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C54766D" w14:textId="77777777" w:rsidR="00F61E88" w:rsidRDefault="00F61E88" w:rsidP="4B803784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AA23011" w14:textId="77777777" w:rsidR="00F61E88" w:rsidRDefault="00F61E88" w:rsidP="4B803784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1F8F462" w14:textId="7C0F0A5A" w:rsidR="4B803784" w:rsidRDefault="4B803784" w:rsidP="4B803784">
      <w:pPr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  <w:r w:rsidRPr="4B803784">
        <w:rPr>
          <w:rFonts w:ascii="Cambria" w:hAnsi="Cambria" w:cs="Arial"/>
          <w:b/>
          <w:bCs/>
          <w:sz w:val="24"/>
          <w:szCs w:val="24"/>
        </w:rPr>
        <w:lastRenderedPageBreak/>
        <w:t xml:space="preserve">Dział </w:t>
      </w:r>
      <w:r w:rsidR="00F61E88">
        <w:rPr>
          <w:rFonts w:ascii="Cambria" w:hAnsi="Cambria" w:cs="Arial"/>
          <w:b/>
          <w:bCs/>
          <w:sz w:val="24"/>
          <w:szCs w:val="24"/>
        </w:rPr>
        <w:t>II -</w:t>
      </w:r>
      <w:r w:rsidRPr="4B803784">
        <w:rPr>
          <w:rFonts w:ascii="Cambria" w:hAnsi="Cambria" w:cs="Arial"/>
          <w:b/>
          <w:bCs/>
          <w:sz w:val="24"/>
          <w:szCs w:val="24"/>
        </w:rPr>
        <w:t xml:space="preserve"> OCHRONA LASU – </w:t>
      </w:r>
      <w:r w:rsidRPr="4B803784"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  <w:t xml:space="preserve">Leśnictwa </w:t>
      </w:r>
      <w:r w:rsidR="004E2802" w:rsidRPr="004E2802">
        <w:rPr>
          <w:rFonts w:ascii="Cambria" w:hAnsi="Cambria"/>
          <w:b/>
          <w:sz w:val="22"/>
          <w:szCs w:val="22"/>
        </w:rPr>
        <w:t>Wilczoruda</w:t>
      </w:r>
    </w:p>
    <w:p w14:paraId="07F023C8" w14:textId="77777777" w:rsidR="005E1D5C" w:rsidRDefault="005E1D5C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tbl>
      <w:tblPr>
        <w:tblW w:w="14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282"/>
        <w:gridCol w:w="4170"/>
        <w:gridCol w:w="1140"/>
        <w:gridCol w:w="965"/>
        <w:gridCol w:w="1443"/>
        <w:gridCol w:w="1180"/>
        <w:gridCol w:w="1135"/>
        <w:gridCol w:w="1075"/>
        <w:gridCol w:w="1413"/>
      </w:tblGrid>
      <w:tr w:rsidR="005E1D5C" w:rsidRPr="005E1D5C" w14:paraId="2A7F70D6" w14:textId="77777777" w:rsidTr="69B44F18">
        <w:trPr>
          <w:trHeight w:val="949"/>
          <w:jc w:val="center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4E51664A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1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</w:tcPr>
          <w:p w14:paraId="6219BE5F" w14:textId="6636898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Czynność - opis prac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2F1106D5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384D5331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7D125058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Cena jednostkowa netto w PLN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32A2EA07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Wartość </w:t>
            </w:r>
            <w:r w:rsidR="20502BDB">
              <w:br/>
            </w: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całkowita netto w PLN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055199CA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10F518E6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58A3CF53" w14:textId="77777777" w:rsidR="20502BDB" w:rsidRDefault="07931678" w:rsidP="07931678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844378" w:rsidRPr="005E1D5C" w14:paraId="4C42AAF5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144751B" w14:textId="58719502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0C9A7B" w14:textId="1F989F96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PUŁ-RYJ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44F93BD" w14:textId="0C6A411A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Wykładanie (wykopanie) pułapek na ryjkowce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95D8FEA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SZT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916C19D" w14:textId="2D085DDB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255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5AA318D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1512BE8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5EEEAF23" w14:textId="77777777" w:rsidR="00844378" w:rsidRDefault="0793167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DA70637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6624170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00844378" w:rsidRPr="005E1D5C" w14:paraId="1C584E6A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B778152" w14:textId="213923B8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4A1388" w14:textId="2FCABB13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SZUK-OWAD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40BD771" w14:textId="283C12CE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Próbne poszukiwania owadów w ściółce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7C8B82AA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SZT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74869460" w14:textId="236C69F4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B8484D5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F8F56C0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21274EF3" w14:textId="77777777" w:rsidR="00844378" w:rsidRDefault="0793167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49CC1FA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0EF996B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00844378" w:rsidRPr="005E1D5C" w14:paraId="02752CA3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B87E3DE" w14:textId="063D9BEF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58E360" w14:textId="0E5A39EF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GRODZ-SN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05883DB" w14:textId="5AC26603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Grodzenie upraw przed zwierzyną siatką nową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4977C80" w14:textId="533D2BDF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HM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6ABBD8F" w14:textId="10EE550F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81,2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D5BCD6B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BC5EC03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6FAD9D5F" w14:textId="7FEB32E8" w:rsidR="00844378" w:rsidRDefault="69B44F1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69B44F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751300F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5F0889A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00844378" w:rsidRPr="005E1D5C" w14:paraId="54453F94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09B8484" w14:textId="26E8DA14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2E0612" w14:textId="7DE41F7D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DEMONT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4BDDCDC" w14:textId="33173694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Demontaż (likwidacja) ogrodzeń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7DEAC9B" w14:textId="42A8E113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HM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06BBA33E" w14:textId="2F030DB2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35,17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B515302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253EF77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2E017489" w14:textId="6AC06C6E" w:rsidR="00844378" w:rsidRDefault="69B44F1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69B44F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D6473E8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96D69FC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00844378" w:rsidRPr="005E1D5C" w14:paraId="18188BBC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3853697" w14:textId="738F3E75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9E7039" w14:textId="714541BA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REM-GRODZ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BB7EF5E" w14:textId="4754F2DF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Naprawa (konserwacja) ogrodzeń upraw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0B9E16C" w14:textId="1A6F2331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HM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64FCBC1" w14:textId="4FC5AB3E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2302A59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1CBAF0D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2244C75E" w14:textId="68F42668" w:rsidR="00844378" w:rsidRDefault="69B44F1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69B44F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A7717C8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19A23A7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00844378" w:rsidRPr="005E1D5C" w14:paraId="257EB611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89009E4" w14:textId="1FB1CFAA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3C2559" w14:textId="3D9C9AF8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GODZ CH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8F5F1C6" w14:textId="2E446BDA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Prace godzinowe ciągnik zagospodarowanie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B275E66" w14:textId="5E14BA49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5C8C6B09" w14:textId="00960022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74536B0D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7D7A3EC8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4C4F7876" w14:textId="3C93D7D8" w:rsidR="00844378" w:rsidRDefault="69B44F1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69B44F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29C278E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790C8A6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00844378" w:rsidRPr="005E1D5C" w14:paraId="2C0062BD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46DE71A" w14:textId="23B44C96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590408" w14:textId="404AB83A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ZBIER-ŚM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18B5ED9" w14:textId="7E80CB52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Zbieranie śmieci z terenu leśnictwa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4C5DE2F" w14:textId="3744DEA4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382A365" w14:textId="1E3A88DC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ECDD213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1CA3204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7D4A831B" w14:textId="77777777" w:rsidR="00844378" w:rsidRDefault="0793167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D71D07C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4AD8D14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00844378" w:rsidRPr="005E1D5C" w14:paraId="12B9344E" w14:textId="77777777" w:rsidTr="69B44F18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35DA4F4" w14:textId="398CA082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0E3118" w14:textId="63135F51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PORZ-STOS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E469645" w14:textId="1521DBDF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Wynoszenie i układanie pozostałości pozrębowych w stosy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147C313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M3P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5C71F136" w14:textId="7BBBC6E0" w:rsidR="00844378" w:rsidRPr="005E1D5C" w:rsidRDefault="07931678" w:rsidP="07931678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A586566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721E545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2DEC57EA" w14:textId="77777777" w:rsidR="00844378" w:rsidRDefault="0793167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3DD1135A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0236E82D" w14:textId="77777777" w:rsidR="00844378" w:rsidRPr="005E1D5C" w:rsidRDefault="07931678" w:rsidP="07931678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</w:tr>
      <w:tr w:rsidR="20502BDB" w14:paraId="396BFA4A" w14:textId="77777777" w:rsidTr="000E4004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C64504F" w14:textId="7DAC622B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3F2662" w14:textId="24567EED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PORZ-SPAL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30"/>
            </w:tblGrid>
            <w:tr w:rsidR="2632EB95" w14:paraId="4796C077" w14:textId="77777777" w:rsidTr="07931678">
              <w:tc>
                <w:tcPr>
                  <w:tcW w:w="4050" w:type="dxa"/>
                </w:tcPr>
                <w:p w14:paraId="5F7976D0" w14:textId="2B73F594" w:rsidR="2632EB95" w:rsidRDefault="07931678" w:rsidP="07931678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7931678">
                    <w:rPr>
                      <w:rFonts w:ascii="Cambria" w:eastAsia="Cambria" w:hAnsi="Cambria" w:cs="Cambria"/>
                      <w:sz w:val="22"/>
                      <w:szCs w:val="22"/>
                    </w:rPr>
                    <w:t>Spalanie gałęzi ułożonych w stos</w:t>
                  </w:r>
                </w:p>
              </w:tc>
            </w:tr>
          </w:tbl>
          <w:p w14:paraId="00261241" w14:textId="63B7799D" w:rsidR="20502BDB" w:rsidRDefault="20502BDB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082C40C8" w14:textId="130DD1D2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M3P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351426E9" w14:textId="0CC995FD" w:rsidR="20502BDB" w:rsidRDefault="07931678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069FD54" w14:textId="677DF3C8" w:rsidR="20502BDB" w:rsidRDefault="20502BDB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6018DD1" w14:textId="6E57D7AF" w:rsidR="20502BDB" w:rsidRDefault="20502BDB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7B85DA3D" w14:textId="31705935" w:rsidR="20502BDB" w:rsidRDefault="07931678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0CAF78DC" w14:textId="55B8DDA2" w:rsidR="20502BDB" w:rsidRDefault="20502BDB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84FA09E" w14:textId="467F2250" w:rsidR="20502BDB" w:rsidRDefault="20502BDB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4004" w14:paraId="0410258B" w14:textId="77777777" w:rsidTr="000E4004">
        <w:trPr>
          <w:trHeight w:val="383"/>
          <w:jc w:val="center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85F13D0" w14:textId="2654468C" w:rsidR="000E4004" w:rsidRPr="07931678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87F818" w14:textId="300AC12D" w:rsidR="000E4004" w:rsidRPr="07931678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WYW-BUD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54568EA" w14:textId="5D865937" w:rsidR="000E4004" w:rsidRPr="07931678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Wywieszanie budek lęgowych dla ptaków i schronów dla nietoperzy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62D6BBB0" w14:textId="7A26D0FF" w:rsidR="000E4004" w:rsidRPr="07931678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SZT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62EB313E" w14:textId="3E2CD108" w:rsidR="000E4004" w:rsidRPr="07931678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73CCFD59" w14:textId="77777777" w:rsidR="000E4004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1A2039C4" w14:textId="77777777" w:rsidR="000E4004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</w:tcPr>
          <w:p w14:paraId="6154E68C" w14:textId="5E01DF9C" w:rsidR="000E4004" w:rsidRPr="07931678" w:rsidRDefault="000E4004" w:rsidP="07931678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111D7A9B" w14:textId="77777777" w:rsidR="000E4004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32F53572" w14:textId="77777777" w:rsidR="000E4004" w:rsidRDefault="000E4004" w:rsidP="0793167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3D9B63A" w14:textId="22308612" w:rsidR="00D363A7" w:rsidRDefault="00D363A7" w:rsidP="07931678">
      <w:pPr>
        <w:spacing w:before="120"/>
        <w:rPr>
          <w:rFonts w:ascii="Cambria" w:eastAsia="Cambria" w:hAnsi="Cambria" w:cs="Cambria"/>
          <w:b/>
          <w:bCs/>
          <w:sz w:val="22"/>
          <w:szCs w:val="22"/>
        </w:rPr>
      </w:pPr>
    </w:p>
    <w:p w14:paraId="3A942074" w14:textId="2FDF7995" w:rsidR="00D363A7" w:rsidRDefault="00D363A7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B481ABA" w14:textId="083623FF" w:rsidR="00F61E88" w:rsidRDefault="00F61E88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00F999F" w14:textId="11853425" w:rsidR="00F61E88" w:rsidRDefault="00F61E88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E2E1894" w14:textId="0971B4E5" w:rsidR="00F61E88" w:rsidRDefault="00F61E88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B83E1DE" w14:textId="77777777" w:rsidR="00D363A7" w:rsidRDefault="00D363A7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6EFF5A1" w14:textId="1E4DF5E8" w:rsidR="005E1D5C" w:rsidRPr="003A3808" w:rsidRDefault="4B803784" w:rsidP="4B80378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  <w:r w:rsidRPr="4B803784">
        <w:rPr>
          <w:rFonts w:ascii="Cambria" w:hAnsi="Cambria" w:cs="Arial"/>
          <w:b/>
          <w:bCs/>
          <w:sz w:val="22"/>
          <w:szCs w:val="22"/>
        </w:rPr>
        <w:lastRenderedPageBreak/>
        <w:t>Dział</w:t>
      </w:r>
      <w:r w:rsidR="00F61E88">
        <w:rPr>
          <w:rFonts w:ascii="Cambria" w:hAnsi="Cambria" w:cs="Arial"/>
          <w:b/>
          <w:bCs/>
          <w:sz w:val="22"/>
          <w:szCs w:val="22"/>
        </w:rPr>
        <w:t xml:space="preserve"> III -</w:t>
      </w:r>
      <w:r w:rsidRPr="4B803784">
        <w:rPr>
          <w:rFonts w:ascii="Cambria" w:hAnsi="Cambria" w:cs="Arial"/>
          <w:b/>
          <w:bCs/>
          <w:sz w:val="22"/>
          <w:szCs w:val="22"/>
        </w:rPr>
        <w:t xml:space="preserve"> OCHRONA P.POŻ. – </w:t>
      </w:r>
      <w:r w:rsidRPr="4B803784"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  <w:t xml:space="preserve">Leśnictwa </w:t>
      </w:r>
      <w:r w:rsidR="004E2802" w:rsidRPr="004E2802">
        <w:rPr>
          <w:rFonts w:ascii="Cambria" w:hAnsi="Cambria"/>
          <w:b/>
          <w:sz w:val="22"/>
          <w:szCs w:val="22"/>
        </w:rPr>
        <w:t>Wilczoruda</w:t>
      </w:r>
    </w:p>
    <w:p w14:paraId="41004F19" w14:textId="77777777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55"/>
        <w:gridCol w:w="4073"/>
        <w:gridCol w:w="1110"/>
        <w:gridCol w:w="970"/>
        <w:gridCol w:w="1225"/>
        <w:gridCol w:w="1240"/>
        <w:gridCol w:w="1134"/>
        <w:gridCol w:w="1057"/>
        <w:gridCol w:w="1389"/>
      </w:tblGrid>
      <w:tr w:rsidR="005E1D5C" w:rsidRPr="001A6176" w14:paraId="356E63F6" w14:textId="77777777" w:rsidTr="69B44F18">
        <w:trPr>
          <w:trHeight w:val="949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4FD79FD4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C1FA919" w14:textId="2C2D445E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4A0ABF3" w14:textId="16969256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Czynność - opis prac</w:t>
            </w:r>
          </w:p>
          <w:p w14:paraId="5F2B926C" w14:textId="39AEBF70" w:rsidR="20502BDB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D326B4B" w14:textId="7F2AE4FB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79586D27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EF3FDAD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Cena jedn. netto w PLN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CD3A84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</w:t>
            </w:r>
            <w:r w:rsidR="005E1D5C">
              <w:br/>
            </w: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całkowita netto w PLN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FCBA8E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Stawka VAT w %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72169E3C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Wartość VAT w PLN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262101D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Wartość całkowita brutto w PLN</w:t>
            </w:r>
          </w:p>
        </w:tc>
      </w:tr>
      <w:tr w:rsidR="00844378" w:rsidRPr="001A6176" w14:paraId="433776E3" w14:textId="77777777" w:rsidTr="69B44F18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49FAAB8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1D79558" w14:textId="1F19AB46" w:rsidR="20502BDB" w:rsidRDefault="07931678" w:rsidP="0793167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GODZ CH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18A3FDE3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Prace godz.-ciągnik </w:t>
            </w:r>
            <w:proofErr w:type="spellStart"/>
            <w:r w:rsidRPr="07931678">
              <w:rPr>
                <w:rFonts w:ascii="Cambria" w:eastAsia="Cambria" w:hAnsi="Cambria" w:cs="Cambria"/>
                <w:sz w:val="22"/>
                <w:szCs w:val="22"/>
              </w:rPr>
              <w:t>zagospod</w:t>
            </w:r>
            <w:proofErr w:type="spellEnd"/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65359C2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67C0C651" w14:textId="7F87AE28" w:rsidR="00844378" w:rsidRPr="001A6176" w:rsidRDefault="07931678" w:rsidP="07931678">
            <w:pPr>
              <w:spacing w:before="120" w:line="259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DA28FF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673AC1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C68B15" w14:textId="565022BB" w:rsidR="00844378" w:rsidRDefault="69B44F18" w:rsidP="07931678">
            <w:pPr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69B44F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C6BD880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561E1DE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44378" w:rsidRPr="001A6176" w14:paraId="377EC659" w14:textId="77777777" w:rsidTr="69B44F18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8E884CA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C24BDEC" w14:textId="5B48AC88" w:rsidR="20502BDB" w:rsidRDefault="07931678" w:rsidP="0793167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GODZ RH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5A1B2D55" w14:textId="362E777C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Prace godz. ręczne z </w:t>
            </w:r>
            <w:proofErr w:type="spellStart"/>
            <w:r w:rsidRPr="07931678">
              <w:rPr>
                <w:rFonts w:ascii="Cambria" w:eastAsia="Cambria" w:hAnsi="Cambria" w:cs="Cambria"/>
                <w:sz w:val="22"/>
                <w:szCs w:val="22"/>
              </w:rPr>
              <w:t>zagospod</w:t>
            </w:r>
            <w:proofErr w:type="spellEnd"/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92B4BF0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308D56CC" w14:textId="672C4652" w:rsidR="00844378" w:rsidRPr="001A6176" w:rsidRDefault="07931678" w:rsidP="07931678">
            <w:pPr>
              <w:spacing w:before="120" w:line="259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D3F40D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2CCC41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CEB5E" w14:textId="359EB49D" w:rsidR="00844378" w:rsidRDefault="69B44F18" w:rsidP="07931678">
            <w:pPr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69B44F1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BFC34AB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CA4ECA7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44378" w:rsidRPr="001A6176" w14:paraId="15C58D08" w14:textId="77777777" w:rsidTr="69B44F18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A036E3D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0070AE6" w14:textId="0452BAC8" w:rsidR="20502BDB" w:rsidRDefault="07931678" w:rsidP="0793167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WYW-TAB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564FEB80" w14:textId="05BC5603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Wieszanie tablic info.       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596536B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 xml:space="preserve">SZT 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797E50C6" w14:textId="4F1CCDED" w:rsidR="00844378" w:rsidRPr="001A6176" w:rsidRDefault="07931678" w:rsidP="07931678">
            <w:pPr>
              <w:spacing w:before="120" w:line="259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7D6B25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E427E6" w14:textId="77777777" w:rsidR="00844378" w:rsidRPr="001A6176" w:rsidRDefault="07931678" w:rsidP="07931678">
            <w:pPr>
              <w:spacing w:before="12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14C66" w14:textId="77777777" w:rsidR="00844378" w:rsidRDefault="07931678" w:rsidP="07931678">
            <w:pPr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66C1BCE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DB36F4A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20502BDB" w14:paraId="345D4915" w14:textId="77777777" w:rsidTr="69B44F18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CDC628B" w14:textId="0350F867" w:rsidR="20502BDB" w:rsidRDefault="20502BDB" w:rsidP="20502BD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2039360" w14:textId="6E2B69C3" w:rsidR="20502BDB" w:rsidRDefault="07931678" w:rsidP="2632EB9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PORZ-TER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56533080" w14:textId="32FAF840" w:rsidR="20502BDB" w:rsidRDefault="07931678" w:rsidP="2632EB9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Porządkowanie terenu – 30m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BB5080D" w14:textId="21831C4F" w:rsidR="20502BDB" w:rsidRDefault="07931678" w:rsidP="0793167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HA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50630420" w14:textId="47ED3843" w:rsidR="20502BDB" w:rsidRDefault="07931678" w:rsidP="07931678">
            <w:pPr>
              <w:spacing w:line="259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7931678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01C9F9F3" w14:textId="3522F410" w:rsidR="20502BDB" w:rsidRDefault="20502BDB" w:rsidP="0793167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886667" w14:textId="1D012700" w:rsidR="20502BDB" w:rsidRDefault="20502BDB" w:rsidP="0793167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046C0" w14:textId="4F221684" w:rsidR="20502BDB" w:rsidRDefault="07931678" w:rsidP="07931678">
            <w:pPr>
              <w:jc w:val="center"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07931678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EDFB746" w14:textId="5E48495D" w:rsidR="20502BDB" w:rsidRDefault="20502BDB" w:rsidP="20502BD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5BE7402" w14:textId="4ED5FCD5" w:rsidR="20502BDB" w:rsidRDefault="20502BDB" w:rsidP="20502BD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45137E4" w14:textId="77777777" w:rsidR="00DE7EE5" w:rsidRDefault="00DE7EE5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C529ED" w14:textId="5235A33F" w:rsidR="008A3D60" w:rsidRDefault="008A3D60" w:rsidP="008A3D60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C48C4A" w14:textId="77777777" w:rsidR="00F61E88" w:rsidRDefault="00F61E88" w:rsidP="008A3D60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6915E8C" w14:textId="0297D04A" w:rsidR="00DE7EE5" w:rsidRDefault="4B803784" w:rsidP="00F61E88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  <w:r w:rsidRPr="4B803784">
        <w:rPr>
          <w:rFonts w:ascii="Cambria" w:hAnsi="Cambria" w:cs="Arial"/>
          <w:b/>
          <w:bCs/>
          <w:sz w:val="22"/>
          <w:szCs w:val="22"/>
        </w:rPr>
        <w:t xml:space="preserve">Dział </w:t>
      </w:r>
      <w:r w:rsidR="00F61E88">
        <w:rPr>
          <w:rFonts w:ascii="Cambria" w:hAnsi="Cambria" w:cs="Arial"/>
          <w:b/>
          <w:bCs/>
          <w:sz w:val="22"/>
          <w:szCs w:val="22"/>
        </w:rPr>
        <w:t xml:space="preserve">IV - </w:t>
      </w:r>
      <w:r w:rsidRPr="4B803784">
        <w:rPr>
          <w:rFonts w:ascii="Cambria" w:hAnsi="Cambria" w:cs="Arial"/>
          <w:b/>
          <w:bCs/>
          <w:sz w:val="22"/>
          <w:szCs w:val="22"/>
        </w:rPr>
        <w:t xml:space="preserve">POZYSKANIE DREWNA – </w:t>
      </w:r>
      <w:r w:rsidRPr="4B803784"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  <w:t xml:space="preserve">Leśnictwa </w:t>
      </w:r>
      <w:r w:rsidR="004E2802" w:rsidRPr="004E2802">
        <w:rPr>
          <w:rFonts w:ascii="Cambria" w:hAnsi="Cambria"/>
          <w:b/>
          <w:sz w:val="22"/>
          <w:szCs w:val="22"/>
        </w:rPr>
        <w:t>Wilczoruda</w:t>
      </w:r>
    </w:p>
    <w:p w14:paraId="7A5560F8" w14:textId="77777777" w:rsidR="00DE7EE5" w:rsidRDefault="00DE7EE5" w:rsidP="4B80378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</w:p>
    <w:p w14:paraId="1C0157D6" w14:textId="77777777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376"/>
        <w:gridCol w:w="137"/>
        <w:gridCol w:w="4995"/>
        <w:gridCol w:w="1000"/>
        <w:gridCol w:w="1001"/>
        <w:gridCol w:w="948"/>
        <w:gridCol w:w="1131"/>
        <w:gridCol w:w="1001"/>
        <w:gridCol w:w="1001"/>
        <w:gridCol w:w="1131"/>
      </w:tblGrid>
      <w:tr w:rsidR="005E1D5C" w:rsidRPr="001A6176" w14:paraId="097CB6B1" w14:textId="77777777" w:rsidTr="00F61E88">
        <w:trPr>
          <w:trHeight w:val="852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9D046BF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14:paraId="283F5CEE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Czynności</w:t>
            </w:r>
          </w:p>
        </w:tc>
        <w:tc>
          <w:tcPr>
            <w:tcW w:w="5146" w:type="dxa"/>
            <w:gridSpan w:val="2"/>
            <w:shd w:val="clear" w:color="auto" w:fill="auto"/>
            <w:noWrap/>
            <w:hideMark/>
          </w:tcPr>
          <w:p w14:paraId="2B9A278D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Opis prac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43DC77CB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J.M.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0995BCA7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950" w:type="dxa"/>
            <w:shd w:val="clear" w:color="auto" w:fill="auto"/>
            <w:hideMark/>
          </w:tcPr>
          <w:p w14:paraId="4319728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Cena jedn. netto w PLN</w:t>
            </w:r>
          </w:p>
        </w:tc>
        <w:tc>
          <w:tcPr>
            <w:tcW w:w="1117" w:type="dxa"/>
            <w:shd w:val="clear" w:color="auto" w:fill="auto"/>
            <w:hideMark/>
          </w:tcPr>
          <w:p w14:paraId="7F88FAF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Wartość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  <w:t>całkowita netto w PLN</w:t>
            </w:r>
          </w:p>
        </w:tc>
        <w:tc>
          <w:tcPr>
            <w:tcW w:w="1003" w:type="dxa"/>
            <w:shd w:val="clear" w:color="auto" w:fill="auto"/>
            <w:hideMark/>
          </w:tcPr>
          <w:p w14:paraId="5EDD319A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Stawka VAT</w:t>
            </w:r>
            <w:r w:rsidR="00C45ADC">
              <w:rPr>
                <w:rFonts w:ascii="Cambria" w:hAnsi="Cambria" w:cs="Arial"/>
                <w:bCs/>
                <w:sz w:val="22"/>
                <w:szCs w:val="22"/>
              </w:rPr>
              <w:t xml:space="preserve"> w %</w:t>
            </w:r>
          </w:p>
        </w:tc>
        <w:tc>
          <w:tcPr>
            <w:tcW w:w="1003" w:type="dxa"/>
            <w:shd w:val="clear" w:color="auto" w:fill="auto"/>
            <w:hideMark/>
          </w:tcPr>
          <w:p w14:paraId="2DC0D92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Wartość VAT w PLN</w:t>
            </w:r>
          </w:p>
        </w:tc>
        <w:tc>
          <w:tcPr>
            <w:tcW w:w="1117" w:type="dxa"/>
            <w:shd w:val="clear" w:color="auto" w:fill="auto"/>
            <w:hideMark/>
          </w:tcPr>
          <w:p w14:paraId="2CEEF487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Wartość całkowita brutto w PLN</w:t>
            </w:r>
          </w:p>
        </w:tc>
      </w:tr>
      <w:tr w:rsidR="005E1D5C" w:rsidRPr="001A6176" w14:paraId="07A1175E" w14:textId="77777777" w:rsidTr="00F61E88">
        <w:trPr>
          <w:trHeight w:val="31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528C584B" w14:textId="77777777" w:rsidR="00F61E88" w:rsidRDefault="005E1D5C" w:rsidP="00F61E88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F61E88">
              <w:rPr>
                <w:rFonts w:ascii="Cambria" w:hAnsi="Cambria" w:cs="Arial"/>
                <w:b/>
                <w:sz w:val="22"/>
                <w:szCs w:val="22"/>
              </w:rPr>
              <w:t>Cięcia zupełne - rębne (rębnie I)</w:t>
            </w:r>
          </w:p>
          <w:p w14:paraId="73C66961" w14:textId="6D24221D" w:rsidR="005E1D5C" w:rsidRPr="001A6176" w:rsidRDefault="005E1D5C" w:rsidP="00F61E88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IA, IAK, IAW, IB, IBK, IBW, IC, ICK, ICW</w:t>
            </w:r>
          </w:p>
        </w:tc>
      </w:tr>
      <w:tr w:rsidR="00BA6792" w:rsidRPr="001A6176" w14:paraId="203E7D9E" w14:textId="77777777" w:rsidTr="00F61E88">
        <w:trPr>
          <w:trHeight w:val="454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065D241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shd w:val="clear" w:color="auto" w:fill="auto"/>
            <w:hideMark/>
          </w:tcPr>
          <w:p w14:paraId="6898A35E" w14:textId="77777777" w:rsidR="00BA6792" w:rsidRPr="001A6176" w:rsidRDefault="00BA6792" w:rsidP="00FE4B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  <w:vAlign w:val="center"/>
          </w:tcPr>
          <w:p w14:paraId="0756735C" w14:textId="77777777" w:rsidR="00BA6792" w:rsidRPr="001A6176" w:rsidRDefault="00BA6792" w:rsidP="00BA679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14:paraId="3691E7B2" w14:textId="77777777" w:rsidR="00BA6792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6EA912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526770C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vAlign w:val="center"/>
          </w:tcPr>
          <w:p w14:paraId="4966229F" w14:textId="77777777" w:rsidR="00F61E88" w:rsidRDefault="00F61E88" w:rsidP="4B80378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CBEED82" w14:textId="151E606E" w:rsidR="00BA6792" w:rsidRPr="001A6176" w:rsidRDefault="070B9E61" w:rsidP="4B80378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0</w:t>
            </w:r>
          </w:p>
          <w:p w14:paraId="6E36661F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45DC7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shd w:val="clear" w:color="auto" w:fill="auto"/>
            <w:noWrap/>
            <w:vAlign w:val="center"/>
            <w:hideMark/>
          </w:tcPr>
          <w:p w14:paraId="135E58C4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2EBF9A1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6C2CD5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14:paraId="709E88E4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08C98E9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79F8E76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vAlign w:val="center"/>
            <w:hideMark/>
          </w:tcPr>
          <w:p w14:paraId="7ACC8328" w14:textId="77777777" w:rsidR="00BA6792" w:rsidRDefault="00BA6792" w:rsidP="00BA6792">
            <w:pPr>
              <w:jc w:val="center"/>
            </w:pPr>
            <w:r w:rsidRPr="00E1265B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7818863E" w14:textId="77777777" w:rsidR="00BA6792" w:rsidRDefault="00BA6792" w:rsidP="00BA6792">
            <w:pPr>
              <w:jc w:val="center"/>
            </w:pPr>
          </w:p>
        </w:tc>
        <w:tc>
          <w:tcPr>
            <w:tcW w:w="1003" w:type="dxa"/>
            <w:vMerge w:val="restart"/>
            <w:shd w:val="clear" w:color="auto" w:fill="auto"/>
            <w:noWrap/>
            <w:vAlign w:val="center"/>
            <w:hideMark/>
          </w:tcPr>
          <w:p w14:paraId="44F69B9A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07D11E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1508A3C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6A84B7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E40803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ADD6AF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08458AD1" w14:textId="77777777" w:rsidTr="00F61E88">
        <w:trPr>
          <w:trHeight w:val="417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2CC21B9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379" w:type="dxa"/>
            <w:shd w:val="clear" w:color="auto" w:fill="auto"/>
            <w:hideMark/>
          </w:tcPr>
          <w:p w14:paraId="64752488" w14:textId="77777777" w:rsidR="00BA6792" w:rsidRPr="001A6176" w:rsidRDefault="00BA6792" w:rsidP="00FE4B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43D6B1D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hideMark/>
          </w:tcPr>
          <w:p w14:paraId="17DBC15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F8BD81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2613E9C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1037B8A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87C6DE0" w14:textId="77777777" w:rsidR="00BA6792" w:rsidRDefault="00BA6792" w:rsidP="003D3BFC"/>
        </w:tc>
        <w:tc>
          <w:tcPr>
            <w:tcW w:w="1003" w:type="dxa"/>
            <w:vMerge/>
            <w:noWrap/>
            <w:hideMark/>
          </w:tcPr>
          <w:p w14:paraId="5B2F937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58E6DD4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3F7C4C4D" w14:textId="77777777" w:rsidTr="00F61E88">
        <w:trPr>
          <w:trHeight w:val="435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68D9363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379" w:type="dxa"/>
            <w:shd w:val="clear" w:color="auto" w:fill="auto"/>
            <w:hideMark/>
          </w:tcPr>
          <w:p w14:paraId="7FA690A9" w14:textId="77777777" w:rsidR="00BA6792" w:rsidRPr="001A6176" w:rsidRDefault="00BA6792" w:rsidP="00FE4B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7D3BEE8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hideMark/>
          </w:tcPr>
          <w:p w14:paraId="3B88899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9E2BB2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57C0D79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0D142F6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4475AD14" w14:textId="77777777" w:rsidR="00BA6792" w:rsidRDefault="00BA6792"/>
        </w:tc>
        <w:tc>
          <w:tcPr>
            <w:tcW w:w="1003" w:type="dxa"/>
            <w:vMerge/>
            <w:noWrap/>
            <w:hideMark/>
          </w:tcPr>
          <w:p w14:paraId="120C4E9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42AFC42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1A6176" w14:paraId="5B8F1800" w14:textId="77777777" w:rsidTr="00F61E88">
        <w:trPr>
          <w:trHeight w:val="529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054C3922" w14:textId="77777777" w:rsidR="00F61E88" w:rsidRPr="00F61E88" w:rsidRDefault="005E1D5C" w:rsidP="00F61E8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1E88">
              <w:rPr>
                <w:rFonts w:ascii="Cambria" w:hAnsi="Cambria" w:cs="Arial"/>
                <w:b/>
                <w:sz w:val="22"/>
                <w:szCs w:val="22"/>
              </w:rPr>
              <w:t>Pozostałe cięcia rębne – realizowane w ramach rębni</w:t>
            </w:r>
          </w:p>
          <w:p w14:paraId="3521AEB7" w14:textId="583885D9" w:rsidR="005E1D5C" w:rsidRPr="001A6176" w:rsidRDefault="005E1D5C" w:rsidP="00F61E88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IIA, IIAK, IIAU, IIAUK, IIB, IIBK, IIBU, IIBUK, IIC, IICK, IICU, IICUK, IID, IIDK, IIDU, IIDUK, IIIA, IIIAK, IIIAU, IIIAUK, IIIB, IIIBK, IIIBU, IIIBUK, IVA, IVAK, IVAU, IVAUK, IVB, IVBK, IVBU, IVBUK, IVC, IVCK, IVCU, IVCUK, IVD, IVDK, IVDU, IVDUK, V, VK</w:t>
            </w:r>
          </w:p>
        </w:tc>
      </w:tr>
      <w:tr w:rsidR="00BA6792" w:rsidRPr="001A6176" w14:paraId="25C96D5F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7C964D7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379" w:type="dxa"/>
            <w:shd w:val="clear" w:color="auto" w:fill="auto"/>
            <w:hideMark/>
          </w:tcPr>
          <w:p w14:paraId="74FBECE6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06F108A" w14:textId="77777777" w:rsidR="00BA6792" w:rsidRPr="001A6176" w:rsidRDefault="00BA6792" w:rsidP="00BA679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54B6B5C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271CA72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</w:tcPr>
          <w:p w14:paraId="75FBE42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BAC30D4" w14:textId="05E19903" w:rsidR="00BA6792" w:rsidRPr="001A6176" w:rsidRDefault="070B9E61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 6153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6860520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26105B5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5B3EB6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2CAE14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AF05E0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BF368C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2AE3DF9F" w14:textId="77777777" w:rsidR="00BA6792" w:rsidRDefault="00BA6792">
            <w:r w:rsidRPr="00A43F61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7EE978C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B9B179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8BC71D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CD2E59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5F11E8D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93C477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7A50CA5F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76DB90E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379" w:type="dxa"/>
            <w:shd w:val="clear" w:color="auto" w:fill="auto"/>
            <w:hideMark/>
          </w:tcPr>
          <w:p w14:paraId="12835723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2D3F0BE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75CF431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CB648E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0C178E9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3C0395D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254BC2F" w14:textId="77777777" w:rsidR="00BA6792" w:rsidRDefault="00BA6792"/>
        </w:tc>
        <w:tc>
          <w:tcPr>
            <w:tcW w:w="1003" w:type="dxa"/>
            <w:vMerge/>
            <w:noWrap/>
            <w:hideMark/>
          </w:tcPr>
          <w:p w14:paraId="651E959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69E314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467790F6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1946A7A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379" w:type="dxa"/>
            <w:shd w:val="clear" w:color="auto" w:fill="auto"/>
            <w:hideMark/>
          </w:tcPr>
          <w:p w14:paraId="798F9348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4734134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42EF208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B40C95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4B4D723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093CA67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2503B197" w14:textId="77777777" w:rsidR="00BA6792" w:rsidRDefault="00BA6792"/>
        </w:tc>
        <w:tc>
          <w:tcPr>
            <w:tcW w:w="1003" w:type="dxa"/>
            <w:vMerge/>
            <w:noWrap/>
            <w:hideMark/>
          </w:tcPr>
          <w:p w14:paraId="3828874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0BD9A1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E728DB" w14:paraId="1A530BA9" w14:textId="77777777" w:rsidTr="00F61E88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765E1DDF" w14:textId="77777777" w:rsidR="00F61E88" w:rsidRPr="00F61E88" w:rsidRDefault="005E1D5C" w:rsidP="00F61E8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1E88">
              <w:rPr>
                <w:rFonts w:ascii="Cambria" w:hAnsi="Cambria" w:cs="Arial"/>
                <w:b/>
                <w:sz w:val="22"/>
                <w:szCs w:val="22"/>
              </w:rPr>
              <w:t xml:space="preserve">Trzebieże późne i cięcia </w:t>
            </w:r>
            <w:proofErr w:type="spellStart"/>
            <w:r w:rsidRPr="00F61E88">
              <w:rPr>
                <w:rFonts w:ascii="Cambria" w:hAnsi="Cambria" w:cs="Arial"/>
                <w:b/>
                <w:sz w:val="22"/>
                <w:szCs w:val="22"/>
              </w:rPr>
              <w:t>sanitarno</w:t>
            </w:r>
            <w:proofErr w:type="spellEnd"/>
            <w:r w:rsidRPr="00F61E88">
              <w:rPr>
                <w:rFonts w:ascii="Cambria" w:hAnsi="Cambria" w:cs="Arial"/>
                <w:b/>
                <w:sz w:val="22"/>
                <w:szCs w:val="22"/>
              </w:rPr>
              <w:t xml:space="preserve"> – selekcyjne</w:t>
            </w:r>
          </w:p>
          <w:p w14:paraId="52F19A88" w14:textId="6A0297AD" w:rsidR="005E1D5C" w:rsidRPr="00F61E88" w:rsidRDefault="005E1D5C" w:rsidP="00F61E88">
            <w:pPr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61E88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CSS, CSSK, TPN, TPNK, TPP, TPPK</w:t>
            </w:r>
          </w:p>
        </w:tc>
      </w:tr>
      <w:tr w:rsidR="00BA6792" w:rsidRPr="001A6176" w14:paraId="05CCA744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6F74D8F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379" w:type="dxa"/>
            <w:shd w:val="clear" w:color="auto" w:fill="auto"/>
            <w:hideMark/>
          </w:tcPr>
          <w:p w14:paraId="7FCE1938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</w:tcPr>
          <w:p w14:paraId="11455C2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6F2DA5EB" w14:textId="77777777" w:rsidR="00BA6792" w:rsidRPr="001A6176" w:rsidRDefault="00BA6792" w:rsidP="009526E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0C136CF1" w14:textId="38E45B75" w:rsidR="00BA6792" w:rsidRPr="001A6176" w:rsidRDefault="070B9E61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3075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2181972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51756CA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AB5474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3B8959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D9BD9B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B690AF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7A70B7F8" w14:textId="77777777" w:rsidR="00BA6792" w:rsidRDefault="00BA6792">
            <w:r w:rsidRPr="00E15B8C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5D2FFEEA" w14:textId="77777777" w:rsidR="00BA6792" w:rsidRDefault="00BA6792" w:rsidP="001A6176">
            <w:pPr>
              <w:spacing w:before="120"/>
              <w:jc w:val="both"/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142A035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7069FD4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FA58E2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705B441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7B578C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FA429C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686B93FB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9832D1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379" w:type="dxa"/>
            <w:shd w:val="clear" w:color="auto" w:fill="auto"/>
            <w:hideMark/>
          </w:tcPr>
          <w:p w14:paraId="45E1CE99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0A392C6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290583F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8F21D9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13C326F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4853B84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50125231" w14:textId="77777777" w:rsidR="00BA6792" w:rsidRDefault="00BA6792" w:rsidP="001A6176">
            <w:pPr>
              <w:spacing w:before="120"/>
              <w:jc w:val="both"/>
            </w:pPr>
          </w:p>
        </w:tc>
        <w:tc>
          <w:tcPr>
            <w:tcW w:w="1003" w:type="dxa"/>
            <w:vMerge/>
            <w:noWrap/>
            <w:hideMark/>
          </w:tcPr>
          <w:p w14:paraId="5A25747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09B8D95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7AD0F92B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212456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379" w:type="dxa"/>
            <w:shd w:val="clear" w:color="auto" w:fill="auto"/>
            <w:hideMark/>
          </w:tcPr>
          <w:p w14:paraId="78782671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78BEFD2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27A7642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49206A8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67B7A70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71887C7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B7FD67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8D6B9B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2F860B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F61E88" w14:paraId="3B43216D" w14:textId="77777777" w:rsidTr="00F61E88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52F76DF5" w14:textId="77777777" w:rsidR="00F61E88" w:rsidRPr="00F61E88" w:rsidRDefault="005E1D5C" w:rsidP="00F61E8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1E88">
              <w:rPr>
                <w:rFonts w:ascii="Cambria" w:hAnsi="Cambria" w:cs="Arial"/>
                <w:b/>
                <w:sz w:val="22"/>
                <w:szCs w:val="22"/>
              </w:rPr>
              <w:t>Trzebieże wczesne i czyszczenia późne</w:t>
            </w:r>
          </w:p>
          <w:p w14:paraId="3173C848" w14:textId="7B82872C" w:rsidR="005E1D5C" w:rsidRPr="00E728DB" w:rsidRDefault="005E1D5C" w:rsidP="00F61E88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E728DB">
              <w:rPr>
                <w:rFonts w:ascii="Cambria" w:hAnsi="Cambria" w:cs="Arial"/>
                <w:bCs/>
                <w:sz w:val="22"/>
                <w:szCs w:val="22"/>
              </w:rPr>
              <w:t>CP-P, CP-PK, TWN, TWNK, TWP, TWPK</w:t>
            </w:r>
          </w:p>
        </w:tc>
      </w:tr>
      <w:tr w:rsidR="00BA6792" w:rsidRPr="001A6176" w14:paraId="348CABC5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3E1FE5D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379" w:type="dxa"/>
            <w:shd w:val="clear" w:color="auto" w:fill="auto"/>
            <w:hideMark/>
          </w:tcPr>
          <w:p w14:paraId="732F2158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</w:tcPr>
          <w:p w14:paraId="67D227B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142D9E2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698536F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7BC1BAF2" w14:textId="77777777" w:rsidR="00BA6792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C988F9" w14:textId="370B0960" w:rsidR="00BA6792" w:rsidRPr="00BA6792" w:rsidRDefault="070B9E61" w:rsidP="001A6176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392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4E64FEA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F5B8C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248DBDE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52D7DC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E83572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6FD6BF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0DDC80A7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0EEEC1A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9C7E31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3E85448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70342F7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E6A004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7F07C3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F6115F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F32E63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0A82325A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7A62217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11</w:t>
            </w:r>
          </w:p>
        </w:tc>
        <w:tc>
          <w:tcPr>
            <w:tcW w:w="1379" w:type="dxa"/>
            <w:shd w:val="clear" w:color="auto" w:fill="auto"/>
            <w:hideMark/>
          </w:tcPr>
          <w:p w14:paraId="06B2A5D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3B22BB7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17B246D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BF89DA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5C3E0E7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66A1FAB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6BB753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513DA1E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75CAC6F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1BF4AFE8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B73E58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12</w:t>
            </w:r>
          </w:p>
        </w:tc>
        <w:tc>
          <w:tcPr>
            <w:tcW w:w="1379" w:type="dxa"/>
            <w:shd w:val="clear" w:color="auto" w:fill="auto"/>
            <w:hideMark/>
          </w:tcPr>
          <w:p w14:paraId="3C4E5D2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6606042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1D0656F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B37605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394798F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3889A50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29079D3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17686DC7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53BD644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1A6176" w14:paraId="44BFA334" w14:textId="77777777" w:rsidTr="00F61E88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247B60A4" w14:textId="77777777" w:rsidR="00F61E88" w:rsidRPr="00F61E88" w:rsidRDefault="005E1D5C" w:rsidP="00F61E8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61E88">
              <w:rPr>
                <w:rFonts w:ascii="Cambria" w:hAnsi="Cambria" w:cs="Arial"/>
                <w:b/>
                <w:sz w:val="22"/>
                <w:szCs w:val="22"/>
              </w:rPr>
              <w:t>Cięcia przygodne i pozostałe</w:t>
            </w:r>
          </w:p>
          <w:p w14:paraId="34A83179" w14:textId="5ED3085D" w:rsidR="005E1D5C" w:rsidRPr="001A6176" w:rsidRDefault="005E1D5C" w:rsidP="00F61E88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DRZEW, DRZEWK, PŁAZ, PŁAZK, PR, PRK, PRZEST, PRZESTK, PTP, PTPK, PTW, PTWK, UPRZPOZ, UPRZPOZK, ZADRZEW</w:t>
            </w:r>
          </w:p>
        </w:tc>
      </w:tr>
      <w:tr w:rsidR="00BA6792" w:rsidRPr="001A6176" w14:paraId="07A4C23D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39F18D2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379" w:type="dxa"/>
            <w:shd w:val="clear" w:color="auto" w:fill="auto"/>
            <w:hideMark/>
          </w:tcPr>
          <w:p w14:paraId="67D5151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  <w:hideMark/>
          </w:tcPr>
          <w:p w14:paraId="30AB08D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0AF78AE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1A3FAC4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2BBD94B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EA6EE37" w14:textId="32145A87" w:rsidR="00BA6792" w:rsidRPr="001A6176" w:rsidRDefault="070B9E61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 505</w:t>
            </w:r>
          </w:p>
          <w:p w14:paraId="5854DE7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2FE610B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64DE1E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D9D494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1493A24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8840F3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04F736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409691E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4C1EE18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A24AB7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6B0BD7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3CB5452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7E0BA9E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52F5E9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0357DDF4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E1E336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14</w:t>
            </w:r>
          </w:p>
        </w:tc>
        <w:tc>
          <w:tcPr>
            <w:tcW w:w="1379" w:type="dxa"/>
            <w:shd w:val="clear" w:color="auto" w:fill="auto"/>
            <w:hideMark/>
          </w:tcPr>
          <w:p w14:paraId="2F7F907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2CA7ADD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314EE24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661466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5759004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0C5B615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</w:tcPr>
          <w:p w14:paraId="792F1AA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1A499DF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5E7E3C4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1021B041" w14:textId="77777777" w:rsidTr="00F61E88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33CFEC6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15</w:t>
            </w:r>
          </w:p>
        </w:tc>
        <w:tc>
          <w:tcPr>
            <w:tcW w:w="1379" w:type="dxa"/>
            <w:shd w:val="clear" w:color="auto" w:fill="auto"/>
            <w:hideMark/>
          </w:tcPr>
          <w:p w14:paraId="3784CA7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03F828E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2AC57CB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5186B13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6C57C43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3D404BC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</w:tcPr>
          <w:p w14:paraId="61319B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1A560F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70DF735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1A6176" w14:paraId="3010127E" w14:textId="77777777" w:rsidTr="00F61E88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62B096F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Zrywka drewna</w:t>
            </w:r>
          </w:p>
        </w:tc>
      </w:tr>
      <w:tr w:rsidR="005E1D5C" w:rsidRPr="001A6176" w14:paraId="7BF0759D" w14:textId="77777777" w:rsidTr="00F61E88">
        <w:trPr>
          <w:trHeight w:val="278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0EB5E79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16</w:t>
            </w:r>
          </w:p>
        </w:tc>
        <w:tc>
          <w:tcPr>
            <w:tcW w:w="1379" w:type="dxa"/>
            <w:shd w:val="clear" w:color="auto" w:fill="auto"/>
            <w:hideMark/>
          </w:tcPr>
          <w:p w14:paraId="372607B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ZRYWKA</w:t>
            </w:r>
          </w:p>
        </w:tc>
        <w:tc>
          <w:tcPr>
            <w:tcW w:w="5146" w:type="dxa"/>
            <w:gridSpan w:val="2"/>
            <w:shd w:val="clear" w:color="auto" w:fill="auto"/>
            <w:noWrap/>
            <w:hideMark/>
          </w:tcPr>
          <w:p w14:paraId="3C4CC68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Zrywka drewna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49AB5B9F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3A413BF6" w14:textId="338856F4" w:rsidR="005E1D5C" w:rsidRPr="001A6176" w:rsidRDefault="070B9E61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10125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008BDD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76BE7177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16F44526" w14:textId="77777777" w:rsidR="005E1D5C" w:rsidRPr="001A6176" w:rsidRDefault="00844378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361DDFAB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E9F269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5E1D5C" w:rsidRPr="001A6176" w14:paraId="0D9F1B7D" w14:textId="77777777" w:rsidTr="00F61E88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4500067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Podwóz drewna</w:t>
            </w:r>
          </w:p>
        </w:tc>
      </w:tr>
      <w:tr w:rsidR="005E1D5C" w:rsidRPr="001A6176" w14:paraId="6C0A4D1D" w14:textId="77777777" w:rsidTr="00F61E88">
        <w:trPr>
          <w:trHeight w:val="255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111B77A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17</w:t>
            </w:r>
          </w:p>
        </w:tc>
        <w:tc>
          <w:tcPr>
            <w:tcW w:w="1516" w:type="dxa"/>
            <w:gridSpan w:val="2"/>
            <w:shd w:val="clear" w:color="auto" w:fill="auto"/>
            <w:noWrap/>
            <w:hideMark/>
          </w:tcPr>
          <w:p w14:paraId="171837A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PODWOZ-DR</w:t>
            </w:r>
          </w:p>
        </w:tc>
        <w:tc>
          <w:tcPr>
            <w:tcW w:w="5009" w:type="dxa"/>
            <w:shd w:val="clear" w:color="auto" w:fill="auto"/>
            <w:noWrap/>
            <w:hideMark/>
          </w:tcPr>
          <w:p w14:paraId="03535B2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Podwóz drewna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342C45E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33D28B4B" w14:textId="5A1832E2" w:rsidR="005E1D5C" w:rsidRPr="001A6176" w:rsidRDefault="070B9E61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1C8A419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146FE77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0E53A848" w14:textId="77777777" w:rsidR="005E1D5C" w:rsidRPr="001A6176" w:rsidRDefault="00844378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1696C0E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25B5DE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5E1D5C" w:rsidRPr="001A6176" w14:paraId="5F5A4C79" w14:textId="77777777" w:rsidTr="00F61E88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26D40588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Pozostałe prace z pozyskania i zrywki drewna</w:t>
            </w:r>
          </w:p>
        </w:tc>
      </w:tr>
      <w:tr w:rsidR="005E1D5C" w:rsidRPr="001A6176" w14:paraId="52F96351" w14:textId="77777777" w:rsidTr="00F61E88">
        <w:trPr>
          <w:trHeight w:val="255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526D80A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18</w:t>
            </w:r>
          </w:p>
        </w:tc>
        <w:tc>
          <w:tcPr>
            <w:tcW w:w="1516" w:type="dxa"/>
            <w:gridSpan w:val="2"/>
            <w:shd w:val="clear" w:color="auto" w:fill="auto"/>
            <w:noWrap/>
            <w:hideMark/>
          </w:tcPr>
          <w:p w14:paraId="31E5B5AF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DRZ_TRUDN</w:t>
            </w:r>
          </w:p>
        </w:tc>
        <w:tc>
          <w:tcPr>
            <w:tcW w:w="5009" w:type="dxa"/>
            <w:shd w:val="clear" w:color="auto" w:fill="auto"/>
            <w:noWrap/>
            <w:hideMark/>
          </w:tcPr>
          <w:p w14:paraId="250C338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drzewa trudne i niebezpieczne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03BA49A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proofErr w:type="spellStart"/>
            <w:r w:rsidRPr="001A6176">
              <w:rPr>
                <w:rFonts w:ascii="Cambria" w:hAnsi="Cambria" w:cs="Arial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hideMark/>
          </w:tcPr>
          <w:p w14:paraId="37EFA3E3" w14:textId="0D5E674B" w:rsidR="005E1D5C" w:rsidRPr="001A6176" w:rsidRDefault="070B9E61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70B9E61">
              <w:rPr>
                <w:rFonts w:ascii="Cambria" w:hAnsi="Cambria" w:cs="Arial"/>
                <w:sz w:val="22"/>
                <w:szCs w:val="22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E8B5DA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2E747F8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4239043D" w14:textId="77777777" w:rsidR="005E1D5C" w:rsidRPr="001A6176" w:rsidRDefault="00844378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08DF40D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53361D8D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</w:tbl>
    <w:p w14:paraId="41C6AC2A" w14:textId="59E8099B" w:rsidR="005E1D5C" w:rsidRDefault="005E1D5C" w:rsidP="3430580A">
      <w:pPr>
        <w:spacing w:before="120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177" w:tblpY="-29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  <w:gridCol w:w="5529"/>
      </w:tblGrid>
      <w:tr w:rsidR="00F61E88" w:rsidRPr="0057603E" w14:paraId="26DF270B" w14:textId="77777777" w:rsidTr="00292C58">
        <w:trPr>
          <w:trHeight w:val="526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4443E" w14:textId="77777777" w:rsidR="00F61E88" w:rsidRPr="0057603E" w:rsidRDefault="00F61E88" w:rsidP="00292C58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/>
                <w:b/>
                <w:bCs/>
              </w:rPr>
              <w:t>Cena łączna netto</w:t>
            </w:r>
            <w:r>
              <w:rPr>
                <w:rFonts w:ascii="Cambria" w:hAnsi="Cambria"/>
                <w:b/>
                <w:bCs/>
              </w:rPr>
              <w:t xml:space="preserve"> w PLN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EAF5A9" w14:textId="77777777" w:rsidR="00F61E88" w:rsidRPr="0057603E" w:rsidRDefault="00F61E88" w:rsidP="00292C5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color w:val="000000"/>
                <w:lang w:eastAsia="pl-PL"/>
              </w:rPr>
              <w:t> </w:t>
            </w:r>
          </w:p>
        </w:tc>
      </w:tr>
      <w:tr w:rsidR="00F61E88" w:rsidRPr="0057603E" w14:paraId="237DEF4F" w14:textId="77777777" w:rsidTr="00292C58">
        <w:trPr>
          <w:trHeight w:val="548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991E2" w14:textId="77777777" w:rsidR="00F61E88" w:rsidRPr="0057603E" w:rsidRDefault="00F61E88" w:rsidP="00292C58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/>
                <w:b/>
                <w:bCs/>
              </w:rPr>
              <w:t>Cena łączna brutto</w:t>
            </w:r>
            <w:r>
              <w:rPr>
                <w:rFonts w:ascii="Cambria" w:hAnsi="Cambria"/>
                <w:b/>
                <w:bCs/>
              </w:rPr>
              <w:t xml:space="preserve"> w PLN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8E707A" w14:textId="77777777" w:rsidR="00F61E88" w:rsidRPr="0057603E" w:rsidRDefault="00F61E88" w:rsidP="00292C5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</w:tbl>
    <w:p w14:paraId="31526E43" w14:textId="77777777" w:rsidR="00F61E88" w:rsidRPr="0057603E" w:rsidRDefault="00F61E88" w:rsidP="00F61E88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425CBB89" w14:textId="77777777" w:rsidR="00F61E88" w:rsidRPr="0057603E" w:rsidRDefault="00F61E88" w:rsidP="00F61E88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7A933D46" w14:textId="77777777" w:rsidR="00F61E88" w:rsidRDefault="00F61E88" w:rsidP="00F61E88">
      <w:pPr>
        <w:spacing w:before="240" w:after="240"/>
        <w:ind w:left="9923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0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DA2A3B5" w14:textId="77777777" w:rsidR="00F61E88" w:rsidRDefault="00F61E88" w:rsidP="00F61E88">
      <w:pPr>
        <w:spacing w:before="240" w:after="240"/>
        <w:ind w:left="9923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636F4B91" w14:textId="77777777" w:rsidR="00F61E88" w:rsidRPr="0057603E" w:rsidRDefault="00F61E88" w:rsidP="00F61E88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</w:t>
      </w:r>
      <w:bookmarkEnd w:id="0"/>
    </w:p>
    <w:p w14:paraId="35C55255" w14:textId="77777777" w:rsidR="00F61E88" w:rsidRPr="00F61E88" w:rsidRDefault="00F61E88" w:rsidP="3430580A">
      <w:pPr>
        <w:spacing w:before="120"/>
        <w:jc w:val="both"/>
        <w:rPr>
          <w:rFonts w:ascii="Cambria" w:eastAsia="Cambria" w:hAnsi="Cambria" w:cs="Cambria"/>
          <w:sz w:val="22"/>
          <w:szCs w:val="22"/>
        </w:rPr>
      </w:pPr>
    </w:p>
    <w:sectPr w:rsidR="00F61E88" w:rsidRPr="00F61E88" w:rsidSect="004A1092">
      <w:footerReference w:type="default" r:id="rId8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E1F2" w14:textId="77777777" w:rsidR="000A44B9" w:rsidRDefault="000A44B9">
      <w:r>
        <w:separator/>
      </w:r>
    </w:p>
  </w:endnote>
  <w:endnote w:type="continuationSeparator" w:id="0">
    <w:p w14:paraId="4A7866D2" w14:textId="77777777" w:rsidR="000A44B9" w:rsidRDefault="000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E975" w14:textId="77777777" w:rsidR="004A7AD9" w:rsidRPr="00F57CA1" w:rsidRDefault="004A7AD9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7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2DC44586" w14:textId="77777777" w:rsidR="004A7AD9" w:rsidRPr="00F57CA1" w:rsidRDefault="004A7AD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EA07" w14:textId="77777777" w:rsidR="000A44B9" w:rsidRDefault="000A44B9">
      <w:r>
        <w:separator/>
      </w:r>
    </w:p>
  </w:footnote>
  <w:footnote w:type="continuationSeparator" w:id="0">
    <w:p w14:paraId="022BEB7A" w14:textId="77777777" w:rsidR="000A44B9" w:rsidRDefault="000A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hybridMultilevel"/>
    <w:tmpl w:val="00000006"/>
    <w:name w:val="WW8Num6"/>
    <w:lvl w:ilvl="0" w:tplc="961E8D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ABBFE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 w:tplc="8DF44FAE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47782F90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0ECAB1D2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75C0AA2A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811A37EA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9A0C5168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83327D1E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hybridMultilevel"/>
    <w:tmpl w:val="00000007"/>
    <w:name w:val="WW8Num7"/>
    <w:lvl w:ilvl="0" w:tplc="93EC66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7FC4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 w:tplc="07CC58EA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641A9076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84563A28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7DBC26A0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1A4891AA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9E9C5D3E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A6EAF8C2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hybridMultilevel"/>
    <w:tmpl w:val="00000009"/>
    <w:name w:val="WW8Num9"/>
    <w:lvl w:ilvl="0" w:tplc="468CE1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108E9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B1CA1B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3AA8AC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D0802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74647BA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B0506E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4994043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E986442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hybridMultilevel"/>
    <w:tmpl w:val="00000010"/>
    <w:name w:val="WW8Num25"/>
    <w:lvl w:ilvl="0" w:tplc="0C08E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692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A98E0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FCAC3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FCDCA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8E2B6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0CF83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DB2D8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F82310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hybridMultilevel"/>
    <w:tmpl w:val="00000011"/>
    <w:name w:val="WW8Num31"/>
    <w:lvl w:ilvl="0" w:tplc="7E7E24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5CC50E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 w:tplc="2070B4B0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 w:tplc="363C2B90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 w:tplc="A6EC5D08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 w:tplc="71B4A2E4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 w:tplc="75F6D104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 w:tplc="00145C1E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 w:tplc="6AEC46CA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hybridMultilevel"/>
    <w:tmpl w:val="00000012"/>
    <w:name w:val="WW8Num37"/>
    <w:lvl w:ilvl="0" w:tplc="9860203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00EC30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 w:tplc="81D8B98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 w:tplc="59D0E0DC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 w:tplc="E4624546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 w:tplc="204684DC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 w:tplc="5322AB0C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 w:tplc="720E2084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 w:tplc="E4AE9ABC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hybridMultilevel"/>
    <w:tmpl w:val="00000013"/>
    <w:name w:val="WW8Num38"/>
    <w:lvl w:ilvl="0" w:tplc="445C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EE59E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 w:tplc="5C106D8E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7D164044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DC985106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E396852C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56EC1F5A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2A02D710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33A6AD6C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hybridMultilevel"/>
    <w:tmpl w:val="00000014"/>
    <w:name w:val="WW8Num43"/>
    <w:lvl w:ilvl="0" w:tplc="D2848F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4010C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 w:tplc="72EAE2BA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7DCA2F98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3C20136A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4D6EE35E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163ECB2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2E98D4CA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EABE3A24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hybridMultilevel"/>
    <w:tmpl w:val="BDB43EDA"/>
    <w:name w:val="WW8Num45"/>
    <w:lvl w:ilvl="0" w:tplc="8FAC56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AB666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FD23984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D700DA72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15EE4AC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4F6E7F12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5396304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4DE23E18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69545AEE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hybridMultilevel"/>
    <w:tmpl w:val="00000019"/>
    <w:name w:val="WW8Num48"/>
    <w:lvl w:ilvl="0" w:tplc="1A56C03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A5DD4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 w:tplc="01A68B70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AE5A5AA0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0D329EB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DAA46B9A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4A76ED84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83806DB4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159EBB72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hybridMultilevel"/>
    <w:tmpl w:val="0000001A"/>
    <w:name w:val="WW8Num26"/>
    <w:lvl w:ilvl="0" w:tplc="C99847F4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  <w:lvl w:ilvl="1" w:tplc="E692FDFE">
      <w:numFmt w:val="decimal"/>
      <w:lvlText w:val=""/>
      <w:lvlJc w:val="left"/>
    </w:lvl>
    <w:lvl w:ilvl="2" w:tplc="AC909722">
      <w:numFmt w:val="decimal"/>
      <w:lvlText w:val=""/>
      <w:lvlJc w:val="left"/>
    </w:lvl>
    <w:lvl w:ilvl="3" w:tplc="7234B724">
      <w:numFmt w:val="decimal"/>
      <w:lvlText w:val=""/>
      <w:lvlJc w:val="left"/>
    </w:lvl>
    <w:lvl w:ilvl="4" w:tplc="6738665E">
      <w:numFmt w:val="decimal"/>
      <w:lvlText w:val=""/>
      <w:lvlJc w:val="left"/>
    </w:lvl>
    <w:lvl w:ilvl="5" w:tplc="AB6AB182">
      <w:numFmt w:val="decimal"/>
      <w:lvlText w:val=""/>
      <w:lvlJc w:val="left"/>
    </w:lvl>
    <w:lvl w:ilvl="6" w:tplc="7B644894">
      <w:numFmt w:val="decimal"/>
      <w:lvlText w:val=""/>
      <w:lvlJc w:val="left"/>
    </w:lvl>
    <w:lvl w:ilvl="7" w:tplc="AD30B738">
      <w:numFmt w:val="decimal"/>
      <w:lvlText w:val=""/>
      <w:lvlJc w:val="left"/>
    </w:lvl>
    <w:lvl w:ilvl="8" w:tplc="715AF588">
      <w:numFmt w:val="decimal"/>
      <w:lvlText w:val=""/>
      <w:lvlJc w:val="left"/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2"/>
    <w:multiLevelType w:val="hybridMultilevel"/>
    <w:tmpl w:val="00000022"/>
    <w:name w:val="WW8Num34"/>
    <w:lvl w:ilvl="0" w:tplc="2FC02F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 w:tplc="DCDEB40E">
      <w:numFmt w:val="decimal"/>
      <w:lvlText w:val=""/>
      <w:lvlJc w:val="left"/>
    </w:lvl>
    <w:lvl w:ilvl="2" w:tplc="FB905090">
      <w:numFmt w:val="decimal"/>
      <w:lvlText w:val=""/>
      <w:lvlJc w:val="left"/>
    </w:lvl>
    <w:lvl w:ilvl="3" w:tplc="2990FA9A">
      <w:numFmt w:val="decimal"/>
      <w:lvlText w:val=""/>
      <w:lvlJc w:val="left"/>
    </w:lvl>
    <w:lvl w:ilvl="4" w:tplc="84985D42">
      <w:numFmt w:val="decimal"/>
      <w:lvlText w:val=""/>
      <w:lvlJc w:val="left"/>
    </w:lvl>
    <w:lvl w:ilvl="5" w:tplc="3C807D50">
      <w:numFmt w:val="decimal"/>
      <w:lvlText w:val=""/>
      <w:lvlJc w:val="left"/>
    </w:lvl>
    <w:lvl w:ilvl="6" w:tplc="C4081CF6">
      <w:numFmt w:val="decimal"/>
      <w:lvlText w:val=""/>
      <w:lvlJc w:val="left"/>
    </w:lvl>
    <w:lvl w:ilvl="7" w:tplc="94445924">
      <w:numFmt w:val="decimal"/>
      <w:lvlText w:val=""/>
      <w:lvlJc w:val="left"/>
    </w:lvl>
    <w:lvl w:ilvl="8" w:tplc="15F25EE8">
      <w:numFmt w:val="decimal"/>
      <w:lvlText w:val=""/>
      <w:lvlJc w:val="left"/>
    </w:lvl>
  </w:abstractNum>
  <w:abstractNum w:abstractNumId="30" w15:restartNumberingAfterBreak="0">
    <w:nsid w:val="00000024"/>
    <w:multiLevelType w:val="hybridMultilevel"/>
    <w:tmpl w:val="00000024"/>
    <w:name w:val="WW8Num36"/>
    <w:lvl w:ilvl="0" w:tplc="600ACD0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 w:tplc="B99059C4">
      <w:numFmt w:val="decimal"/>
      <w:lvlText w:val=""/>
      <w:lvlJc w:val="left"/>
    </w:lvl>
    <w:lvl w:ilvl="2" w:tplc="31E223B4">
      <w:numFmt w:val="decimal"/>
      <w:lvlText w:val=""/>
      <w:lvlJc w:val="left"/>
    </w:lvl>
    <w:lvl w:ilvl="3" w:tplc="F3BE60F4">
      <w:numFmt w:val="decimal"/>
      <w:lvlText w:val=""/>
      <w:lvlJc w:val="left"/>
    </w:lvl>
    <w:lvl w:ilvl="4" w:tplc="0A361EF2">
      <w:numFmt w:val="decimal"/>
      <w:lvlText w:val=""/>
      <w:lvlJc w:val="left"/>
    </w:lvl>
    <w:lvl w:ilvl="5" w:tplc="6DACF876">
      <w:numFmt w:val="decimal"/>
      <w:lvlText w:val=""/>
      <w:lvlJc w:val="left"/>
    </w:lvl>
    <w:lvl w:ilvl="6" w:tplc="5142CBBC">
      <w:numFmt w:val="decimal"/>
      <w:lvlText w:val=""/>
      <w:lvlJc w:val="left"/>
    </w:lvl>
    <w:lvl w:ilvl="7" w:tplc="5F2A5E9E">
      <w:numFmt w:val="decimal"/>
      <w:lvlText w:val=""/>
      <w:lvlJc w:val="left"/>
    </w:lvl>
    <w:lvl w:ilvl="8" w:tplc="2EF86A46">
      <w:numFmt w:val="decimal"/>
      <w:lvlText w:val=""/>
      <w:lvlJc w:val="left"/>
    </w:lvl>
  </w:abstractNum>
  <w:abstractNum w:abstractNumId="31" w15:restartNumberingAfterBreak="0">
    <w:nsid w:val="0000002B"/>
    <w:multiLevelType w:val="hybridMultilevel"/>
    <w:tmpl w:val="0000002B"/>
    <w:lvl w:ilvl="0" w:tplc="45E829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6C069414">
      <w:numFmt w:val="decimal"/>
      <w:lvlText w:val=""/>
      <w:lvlJc w:val="left"/>
    </w:lvl>
    <w:lvl w:ilvl="2" w:tplc="2736A3F0">
      <w:numFmt w:val="decimal"/>
      <w:lvlText w:val=""/>
      <w:lvlJc w:val="left"/>
    </w:lvl>
    <w:lvl w:ilvl="3" w:tplc="A76A2EC2">
      <w:numFmt w:val="decimal"/>
      <w:lvlText w:val=""/>
      <w:lvlJc w:val="left"/>
    </w:lvl>
    <w:lvl w:ilvl="4" w:tplc="2ABE31D6">
      <w:numFmt w:val="decimal"/>
      <w:lvlText w:val=""/>
      <w:lvlJc w:val="left"/>
    </w:lvl>
    <w:lvl w:ilvl="5" w:tplc="6012EF18">
      <w:numFmt w:val="decimal"/>
      <w:lvlText w:val=""/>
      <w:lvlJc w:val="left"/>
    </w:lvl>
    <w:lvl w:ilvl="6" w:tplc="29227DDC">
      <w:numFmt w:val="decimal"/>
      <w:lvlText w:val=""/>
      <w:lvlJc w:val="left"/>
    </w:lvl>
    <w:lvl w:ilvl="7" w:tplc="E97E4CF6">
      <w:numFmt w:val="decimal"/>
      <w:lvlText w:val=""/>
      <w:lvlJc w:val="left"/>
    </w:lvl>
    <w:lvl w:ilvl="8" w:tplc="F3BC332A">
      <w:numFmt w:val="decimal"/>
      <w:lvlText w:val=""/>
      <w:lvlJc w:val="left"/>
    </w:lvl>
  </w:abstractNum>
  <w:abstractNum w:abstractNumId="32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F"/>
    <w:multiLevelType w:val="hybridMultilevel"/>
    <w:tmpl w:val="0000002F"/>
    <w:lvl w:ilvl="0" w:tplc="1A96525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  <w:lvl w:ilvl="1" w:tplc="F97E211A">
      <w:numFmt w:val="decimal"/>
      <w:lvlText w:val=""/>
      <w:lvlJc w:val="left"/>
    </w:lvl>
    <w:lvl w:ilvl="2" w:tplc="452CFFB6">
      <w:numFmt w:val="decimal"/>
      <w:lvlText w:val=""/>
      <w:lvlJc w:val="left"/>
    </w:lvl>
    <w:lvl w:ilvl="3" w:tplc="B8285C7E">
      <w:numFmt w:val="decimal"/>
      <w:lvlText w:val=""/>
      <w:lvlJc w:val="left"/>
    </w:lvl>
    <w:lvl w:ilvl="4" w:tplc="A8E01502">
      <w:numFmt w:val="decimal"/>
      <w:lvlText w:val=""/>
      <w:lvlJc w:val="left"/>
    </w:lvl>
    <w:lvl w:ilvl="5" w:tplc="529CBCFE">
      <w:numFmt w:val="decimal"/>
      <w:lvlText w:val=""/>
      <w:lvlJc w:val="left"/>
    </w:lvl>
    <w:lvl w:ilvl="6" w:tplc="D7AC7034">
      <w:numFmt w:val="decimal"/>
      <w:lvlText w:val=""/>
      <w:lvlJc w:val="left"/>
    </w:lvl>
    <w:lvl w:ilvl="7" w:tplc="1D9C55D8">
      <w:numFmt w:val="decimal"/>
      <w:lvlText w:val=""/>
      <w:lvlJc w:val="left"/>
    </w:lvl>
    <w:lvl w:ilvl="8" w:tplc="B95A3C24">
      <w:numFmt w:val="decimal"/>
      <w:lvlText w:val=""/>
      <w:lvlJc w:val="left"/>
    </w:lvl>
  </w:abstractNum>
  <w:abstractNum w:abstractNumId="35" w15:restartNumberingAfterBreak="0">
    <w:nsid w:val="0000003A"/>
    <w:multiLevelType w:val="hybridMultilevel"/>
    <w:tmpl w:val="0000003A"/>
    <w:name w:val="WW8Num58"/>
    <w:lvl w:ilvl="0" w:tplc="7134783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64C1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B823D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DD2A76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24AC84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3342EF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B8D38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2EEFB3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344B1A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hybridMultilevel"/>
    <w:tmpl w:val="84180C60"/>
    <w:lvl w:ilvl="0" w:tplc="F62A4264">
      <w:start w:val="1"/>
      <w:numFmt w:val="decimal"/>
      <w:lvlText w:val="%1."/>
      <w:lvlJc w:val="left"/>
      <w:pPr>
        <w:ind w:left="360" w:hanging="360"/>
      </w:pPr>
    </w:lvl>
    <w:lvl w:ilvl="1" w:tplc="71844BAC">
      <w:start w:val="1"/>
      <w:numFmt w:val="lowerLetter"/>
      <w:lvlText w:val="%2)"/>
      <w:lvlJc w:val="left"/>
      <w:pPr>
        <w:ind w:left="720" w:hanging="360"/>
      </w:pPr>
    </w:lvl>
    <w:lvl w:ilvl="2" w:tplc="964ED6B8">
      <w:start w:val="1"/>
      <w:numFmt w:val="lowerRoman"/>
      <w:lvlText w:val="%3)"/>
      <w:lvlJc w:val="left"/>
      <w:pPr>
        <w:ind w:left="1080" w:hanging="360"/>
      </w:pPr>
    </w:lvl>
    <w:lvl w:ilvl="3" w:tplc="FCA613FC">
      <w:start w:val="1"/>
      <w:numFmt w:val="decimal"/>
      <w:lvlText w:val="(%4)"/>
      <w:lvlJc w:val="left"/>
      <w:pPr>
        <w:ind w:left="1440" w:hanging="360"/>
      </w:pPr>
    </w:lvl>
    <w:lvl w:ilvl="4" w:tplc="17521D1E">
      <w:start w:val="1"/>
      <w:numFmt w:val="lowerLetter"/>
      <w:lvlText w:val="(%5)"/>
      <w:lvlJc w:val="left"/>
      <w:pPr>
        <w:ind w:left="1800" w:hanging="360"/>
      </w:pPr>
    </w:lvl>
    <w:lvl w:ilvl="5" w:tplc="92FA2EE6">
      <w:start w:val="1"/>
      <w:numFmt w:val="lowerRoman"/>
      <w:lvlText w:val="(%6)"/>
      <w:lvlJc w:val="left"/>
      <w:pPr>
        <w:ind w:left="2160" w:hanging="360"/>
      </w:pPr>
    </w:lvl>
    <w:lvl w:ilvl="6" w:tplc="8AFEDAE4">
      <w:start w:val="1"/>
      <w:numFmt w:val="decimal"/>
      <w:lvlText w:val="%7."/>
      <w:lvlJc w:val="left"/>
      <w:pPr>
        <w:ind w:left="2520" w:hanging="360"/>
      </w:pPr>
    </w:lvl>
    <w:lvl w:ilvl="7" w:tplc="1188FE14">
      <w:start w:val="1"/>
      <w:numFmt w:val="lowerLetter"/>
      <w:lvlText w:val="%8."/>
      <w:lvlJc w:val="left"/>
      <w:pPr>
        <w:ind w:left="2880" w:hanging="360"/>
      </w:pPr>
    </w:lvl>
    <w:lvl w:ilvl="8" w:tplc="E02819D0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hybridMultilevel"/>
    <w:tmpl w:val="07B62128"/>
    <w:lvl w:ilvl="0" w:tplc="69DC9F4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8142682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D47E6B98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3BCC602A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plc="8BC456C6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plc="3FDE978E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plc="89227402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plc="F6E67406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 w:tplc="7CD0983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hybridMultilevel"/>
    <w:tmpl w:val="FB0A37D4"/>
    <w:lvl w:ilvl="0" w:tplc="DABCFD5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D3D41B72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 w:tplc="57886E9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 w:tplc="628ADD56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 w:tplc="C1BE4CAE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 w:tplc="2F82D2F6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 w:tplc="DA988FE4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 w:tplc="8F566C22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 w:tplc="B002E32A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hybridMultilevel"/>
    <w:tmpl w:val="0000000C"/>
    <w:lvl w:ilvl="0" w:tplc="F2BCCCE2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  <w:lvl w:ilvl="1" w:tplc="80EA103C">
      <w:numFmt w:val="decimal"/>
      <w:lvlText w:val=""/>
      <w:lvlJc w:val="left"/>
    </w:lvl>
    <w:lvl w:ilvl="2" w:tplc="3A622D18">
      <w:numFmt w:val="decimal"/>
      <w:lvlText w:val=""/>
      <w:lvlJc w:val="left"/>
    </w:lvl>
    <w:lvl w:ilvl="3" w:tplc="79F0571C">
      <w:numFmt w:val="decimal"/>
      <w:lvlText w:val=""/>
      <w:lvlJc w:val="left"/>
    </w:lvl>
    <w:lvl w:ilvl="4" w:tplc="4F0E2E96">
      <w:numFmt w:val="decimal"/>
      <w:lvlText w:val=""/>
      <w:lvlJc w:val="left"/>
    </w:lvl>
    <w:lvl w:ilvl="5" w:tplc="9D04466C">
      <w:numFmt w:val="decimal"/>
      <w:lvlText w:val=""/>
      <w:lvlJc w:val="left"/>
    </w:lvl>
    <w:lvl w:ilvl="6" w:tplc="1528DC26">
      <w:numFmt w:val="decimal"/>
      <w:lvlText w:val=""/>
      <w:lvlJc w:val="left"/>
    </w:lvl>
    <w:lvl w:ilvl="7" w:tplc="56C2B1DA">
      <w:numFmt w:val="decimal"/>
      <w:lvlText w:val=""/>
      <w:lvlJc w:val="left"/>
    </w:lvl>
    <w:lvl w:ilvl="8" w:tplc="9D147E3E">
      <w:numFmt w:val="decimal"/>
      <w:lvlText w:val=""/>
      <w:lvlJc w:val="left"/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hybridMultilevel"/>
    <w:tmpl w:val="C51AF726"/>
    <w:lvl w:ilvl="0" w:tplc="A01E2FA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15CE944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7460282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2D2413B6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plc="80B64F3E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plc="7F6828DE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plc="3E801EE2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plc="18DAEAD0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 w:tplc="EF9E3754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hybridMultilevel"/>
    <w:tmpl w:val="2F80C7B2"/>
    <w:lvl w:ilvl="0" w:tplc="A6C0A40E">
      <w:start w:val="1"/>
      <w:numFmt w:val="decimal"/>
      <w:lvlText w:val="%1."/>
      <w:lvlJc w:val="left"/>
      <w:pPr>
        <w:ind w:left="360" w:hanging="360"/>
      </w:pPr>
    </w:lvl>
    <w:lvl w:ilvl="1" w:tplc="26B683E6">
      <w:start w:val="1"/>
      <w:numFmt w:val="lowerLetter"/>
      <w:lvlText w:val="%2)"/>
      <w:lvlJc w:val="left"/>
      <w:pPr>
        <w:ind w:left="720" w:hanging="360"/>
      </w:pPr>
    </w:lvl>
    <w:lvl w:ilvl="2" w:tplc="9DDA508C">
      <w:start w:val="1"/>
      <w:numFmt w:val="lowerRoman"/>
      <w:lvlText w:val="%3)"/>
      <w:lvlJc w:val="left"/>
      <w:pPr>
        <w:ind w:left="1080" w:hanging="360"/>
      </w:pPr>
    </w:lvl>
    <w:lvl w:ilvl="3" w:tplc="8D9CFAE0">
      <w:start w:val="1"/>
      <w:numFmt w:val="decimal"/>
      <w:lvlText w:val="(%4)"/>
      <w:lvlJc w:val="left"/>
      <w:pPr>
        <w:ind w:left="1440" w:hanging="360"/>
      </w:pPr>
    </w:lvl>
    <w:lvl w:ilvl="4" w:tplc="E858360C">
      <w:start w:val="1"/>
      <w:numFmt w:val="lowerLetter"/>
      <w:lvlText w:val="(%5)"/>
      <w:lvlJc w:val="left"/>
      <w:pPr>
        <w:ind w:left="1800" w:hanging="360"/>
      </w:pPr>
    </w:lvl>
    <w:lvl w:ilvl="5" w:tplc="C74C2164">
      <w:start w:val="1"/>
      <w:numFmt w:val="lowerRoman"/>
      <w:lvlText w:val="(%6)"/>
      <w:lvlJc w:val="left"/>
      <w:pPr>
        <w:ind w:left="2160" w:hanging="360"/>
      </w:pPr>
    </w:lvl>
    <w:lvl w:ilvl="6" w:tplc="6EBA32AA">
      <w:start w:val="1"/>
      <w:numFmt w:val="decimal"/>
      <w:lvlText w:val="%7."/>
      <w:lvlJc w:val="left"/>
      <w:pPr>
        <w:ind w:left="2520" w:hanging="360"/>
      </w:pPr>
    </w:lvl>
    <w:lvl w:ilvl="7" w:tplc="2466AF6A">
      <w:start w:val="1"/>
      <w:numFmt w:val="lowerLetter"/>
      <w:lvlText w:val="%8."/>
      <w:lvlJc w:val="left"/>
      <w:pPr>
        <w:ind w:left="2880" w:hanging="360"/>
      </w:pPr>
    </w:lvl>
    <w:lvl w:ilvl="8" w:tplc="0BF4D0E6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hybridMultilevel"/>
    <w:tmpl w:val="2AC4EAD4"/>
    <w:lvl w:ilvl="0" w:tplc="03C04FC4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971ED0C4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 w:tplc="693A428A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 w:tplc="1E68F288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 w:tplc="0E203B46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 w:tplc="3F342C0A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 w:tplc="D558482C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 w:tplc="55BEE774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 w:tplc="CB18F324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hybridMultilevel"/>
    <w:tmpl w:val="FC948048"/>
    <w:lvl w:ilvl="0" w:tplc="26888F1C">
      <w:start w:val="1"/>
      <w:numFmt w:val="decimal"/>
      <w:lvlText w:val="%1."/>
      <w:lvlJc w:val="left"/>
      <w:pPr>
        <w:ind w:left="360" w:hanging="360"/>
      </w:pPr>
    </w:lvl>
    <w:lvl w:ilvl="1" w:tplc="AC8E4ECA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 w:tplc="E9E2430E">
      <w:start w:val="1"/>
      <w:numFmt w:val="lowerRoman"/>
      <w:lvlText w:val="%3)"/>
      <w:lvlJc w:val="left"/>
      <w:pPr>
        <w:ind w:left="1080" w:hanging="360"/>
      </w:pPr>
    </w:lvl>
    <w:lvl w:ilvl="3" w:tplc="E7A68410">
      <w:start w:val="1"/>
      <w:numFmt w:val="decimal"/>
      <w:lvlText w:val="(%4)"/>
      <w:lvlJc w:val="left"/>
      <w:pPr>
        <w:ind w:left="1440" w:hanging="360"/>
      </w:pPr>
    </w:lvl>
    <w:lvl w:ilvl="4" w:tplc="CDF6031A">
      <w:start w:val="1"/>
      <w:numFmt w:val="lowerLetter"/>
      <w:lvlText w:val="(%5)"/>
      <w:lvlJc w:val="left"/>
      <w:pPr>
        <w:ind w:left="1800" w:hanging="360"/>
      </w:pPr>
    </w:lvl>
    <w:lvl w:ilvl="5" w:tplc="396674F6">
      <w:start w:val="1"/>
      <w:numFmt w:val="lowerRoman"/>
      <w:lvlText w:val="(%6)"/>
      <w:lvlJc w:val="left"/>
      <w:pPr>
        <w:ind w:left="2160" w:hanging="360"/>
      </w:pPr>
    </w:lvl>
    <w:lvl w:ilvl="6" w:tplc="9412EB6C">
      <w:start w:val="1"/>
      <w:numFmt w:val="decimal"/>
      <w:lvlText w:val="%7."/>
      <w:lvlJc w:val="left"/>
      <w:pPr>
        <w:ind w:left="2520" w:hanging="360"/>
      </w:pPr>
    </w:lvl>
    <w:lvl w:ilvl="7" w:tplc="4DB478FC">
      <w:start w:val="1"/>
      <w:numFmt w:val="lowerLetter"/>
      <w:lvlText w:val="%8."/>
      <w:lvlJc w:val="left"/>
      <w:pPr>
        <w:ind w:left="2880" w:hanging="360"/>
      </w:pPr>
    </w:lvl>
    <w:lvl w:ilvl="8" w:tplc="FB42C08C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hybridMultilevel"/>
    <w:tmpl w:val="A93623B2"/>
    <w:lvl w:ilvl="0" w:tplc="74E61C46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 w:tplc="15C6D288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 w:tplc="2D601C6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 w:tplc="5FD2936C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 w:tplc="3A120C4A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 w:tplc="ECEA8478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 w:tplc="6C8A88D8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 w:tplc="6A9440D6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 w:tplc="DA6AA220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hybridMultilevel"/>
    <w:tmpl w:val="3B8CC7EA"/>
    <w:name w:val="Tiret 1"/>
    <w:lvl w:ilvl="0" w:tplc="826E2A62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  <w:lvl w:ilvl="1" w:tplc="41E09EBC">
      <w:numFmt w:val="decimal"/>
      <w:lvlText w:val=""/>
      <w:lvlJc w:val="left"/>
    </w:lvl>
    <w:lvl w:ilvl="2" w:tplc="091239FC">
      <w:numFmt w:val="decimal"/>
      <w:lvlText w:val=""/>
      <w:lvlJc w:val="left"/>
    </w:lvl>
    <w:lvl w:ilvl="3" w:tplc="F54ABD4E">
      <w:numFmt w:val="decimal"/>
      <w:lvlText w:val=""/>
      <w:lvlJc w:val="left"/>
    </w:lvl>
    <w:lvl w:ilvl="4" w:tplc="CB946076">
      <w:numFmt w:val="decimal"/>
      <w:lvlText w:val=""/>
      <w:lvlJc w:val="left"/>
    </w:lvl>
    <w:lvl w:ilvl="5" w:tplc="2608881C">
      <w:numFmt w:val="decimal"/>
      <w:lvlText w:val=""/>
      <w:lvlJc w:val="left"/>
    </w:lvl>
    <w:lvl w:ilvl="6" w:tplc="451470C8">
      <w:numFmt w:val="decimal"/>
      <w:lvlText w:val=""/>
      <w:lvlJc w:val="left"/>
    </w:lvl>
    <w:lvl w:ilvl="7" w:tplc="092ACE6E">
      <w:numFmt w:val="decimal"/>
      <w:lvlText w:val=""/>
      <w:lvlJc w:val="left"/>
    </w:lvl>
    <w:lvl w:ilvl="8" w:tplc="0CAEBC6E">
      <w:numFmt w:val="decimal"/>
      <w:lvlText w:val=""/>
      <w:lvlJc w:val="left"/>
    </w:lvl>
  </w:abstractNum>
  <w:abstractNum w:abstractNumId="88" w15:restartNumberingAfterBreak="0">
    <w:nsid w:val="42B854B4"/>
    <w:multiLevelType w:val="hybridMultilevel"/>
    <w:tmpl w:val="742E91CA"/>
    <w:lvl w:ilvl="0" w:tplc="005E88FC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8B00DEE8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C940338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F792307A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 w:tplc="1B0C1F02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 w:tplc="11401242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 w:tplc="F5DEF6A8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 w:tplc="531E3016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 w:tplc="2D661C86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hybridMultilevel"/>
    <w:tmpl w:val="56B02DAE"/>
    <w:lvl w:ilvl="0" w:tplc="BF06BBF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66C04752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 w:tplc="A92EE82E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 w:tplc="F0EC3E2A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 w:tplc="249A9D00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 w:tplc="7C2E63B0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 w:tplc="E62EF798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 w:tplc="3D58CD24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 w:tplc="962CA4C0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hybridMultilevel"/>
    <w:tmpl w:val="C95C74E8"/>
    <w:lvl w:ilvl="0" w:tplc="59C0B49E">
      <w:start w:val="1"/>
      <w:numFmt w:val="decimal"/>
      <w:lvlText w:val="%1."/>
      <w:lvlJc w:val="left"/>
      <w:pPr>
        <w:ind w:left="360" w:hanging="360"/>
      </w:pPr>
    </w:lvl>
    <w:lvl w:ilvl="1" w:tplc="AC6A11D8">
      <w:start w:val="1"/>
      <w:numFmt w:val="lowerLetter"/>
      <w:lvlText w:val="%2)"/>
      <w:lvlJc w:val="left"/>
      <w:pPr>
        <w:ind w:left="720" w:hanging="360"/>
      </w:pPr>
    </w:lvl>
    <w:lvl w:ilvl="2" w:tplc="0D7460A6">
      <w:start w:val="1"/>
      <w:numFmt w:val="lowerRoman"/>
      <w:lvlText w:val="%3)"/>
      <w:lvlJc w:val="left"/>
      <w:pPr>
        <w:ind w:left="1080" w:hanging="360"/>
      </w:pPr>
    </w:lvl>
    <w:lvl w:ilvl="3" w:tplc="5A0A8AEE">
      <w:start w:val="1"/>
      <w:numFmt w:val="decimal"/>
      <w:lvlText w:val="(%4)"/>
      <w:lvlJc w:val="left"/>
      <w:pPr>
        <w:ind w:left="1440" w:hanging="360"/>
      </w:pPr>
    </w:lvl>
    <w:lvl w:ilvl="4" w:tplc="2EE43DCE">
      <w:start w:val="1"/>
      <w:numFmt w:val="lowerLetter"/>
      <w:lvlText w:val="(%5)"/>
      <w:lvlJc w:val="left"/>
      <w:pPr>
        <w:ind w:left="1800" w:hanging="360"/>
      </w:pPr>
    </w:lvl>
    <w:lvl w:ilvl="5" w:tplc="6958F160">
      <w:start w:val="1"/>
      <w:numFmt w:val="lowerRoman"/>
      <w:lvlText w:val="(%6)"/>
      <w:lvlJc w:val="left"/>
      <w:pPr>
        <w:ind w:left="2160" w:hanging="360"/>
      </w:pPr>
    </w:lvl>
    <w:lvl w:ilvl="6" w:tplc="9D60F016">
      <w:start w:val="1"/>
      <w:numFmt w:val="decimal"/>
      <w:lvlText w:val="%7."/>
      <w:lvlJc w:val="left"/>
      <w:pPr>
        <w:ind w:left="2520" w:hanging="360"/>
      </w:pPr>
    </w:lvl>
    <w:lvl w:ilvl="7" w:tplc="0616E77E">
      <w:start w:val="1"/>
      <w:numFmt w:val="lowerLetter"/>
      <w:lvlText w:val="%8."/>
      <w:lvlJc w:val="left"/>
      <w:pPr>
        <w:ind w:left="2880" w:hanging="360"/>
      </w:pPr>
    </w:lvl>
    <w:lvl w:ilvl="8" w:tplc="67DE4A1A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5DF1A0B"/>
    <w:multiLevelType w:val="hybridMultilevel"/>
    <w:tmpl w:val="0415001D"/>
    <w:lvl w:ilvl="0" w:tplc="E1FACF62">
      <w:start w:val="1"/>
      <w:numFmt w:val="decimal"/>
      <w:lvlText w:val="%1)"/>
      <w:lvlJc w:val="left"/>
      <w:pPr>
        <w:ind w:left="360" w:hanging="360"/>
      </w:pPr>
    </w:lvl>
    <w:lvl w:ilvl="1" w:tplc="89A27768">
      <w:start w:val="1"/>
      <w:numFmt w:val="lowerLetter"/>
      <w:lvlText w:val="%2)"/>
      <w:lvlJc w:val="left"/>
      <w:pPr>
        <w:ind w:left="720" w:hanging="360"/>
      </w:pPr>
    </w:lvl>
    <w:lvl w:ilvl="2" w:tplc="5EF43934">
      <w:start w:val="1"/>
      <w:numFmt w:val="lowerRoman"/>
      <w:lvlText w:val="%3)"/>
      <w:lvlJc w:val="left"/>
      <w:pPr>
        <w:ind w:left="1080" w:hanging="360"/>
      </w:pPr>
    </w:lvl>
    <w:lvl w:ilvl="3" w:tplc="DC28ABB8">
      <w:start w:val="1"/>
      <w:numFmt w:val="decimal"/>
      <w:lvlText w:val="(%4)"/>
      <w:lvlJc w:val="left"/>
      <w:pPr>
        <w:ind w:left="1440" w:hanging="360"/>
      </w:pPr>
    </w:lvl>
    <w:lvl w:ilvl="4" w:tplc="5AC6F4BC">
      <w:start w:val="1"/>
      <w:numFmt w:val="lowerLetter"/>
      <w:lvlText w:val="(%5)"/>
      <w:lvlJc w:val="left"/>
      <w:pPr>
        <w:ind w:left="1800" w:hanging="360"/>
      </w:pPr>
    </w:lvl>
    <w:lvl w:ilvl="5" w:tplc="8D487934">
      <w:start w:val="1"/>
      <w:numFmt w:val="lowerRoman"/>
      <w:lvlText w:val="(%6)"/>
      <w:lvlJc w:val="left"/>
      <w:pPr>
        <w:ind w:left="2160" w:hanging="360"/>
      </w:pPr>
    </w:lvl>
    <w:lvl w:ilvl="6" w:tplc="2536E74A">
      <w:start w:val="1"/>
      <w:numFmt w:val="decimal"/>
      <w:lvlText w:val="%7."/>
      <w:lvlJc w:val="left"/>
      <w:pPr>
        <w:ind w:left="2520" w:hanging="360"/>
      </w:pPr>
    </w:lvl>
    <w:lvl w:ilvl="7" w:tplc="B748FA42">
      <w:start w:val="1"/>
      <w:numFmt w:val="lowerLetter"/>
      <w:lvlText w:val="%8."/>
      <w:lvlJc w:val="left"/>
      <w:pPr>
        <w:ind w:left="2880" w:hanging="360"/>
      </w:pPr>
    </w:lvl>
    <w:lvl w:ilvl="8" w:tplc="39DAC30C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80B68E1"/>
    <w:multiLevelType w:val="hybridMultilevel"/>
    <w:tmpl w:val="82904CC8"/>
    <w:lvl w:ilvl="0" w:tplc="33083E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FD81E56">
      <w:start w:val="1"/>
      <w:numFmt w:val="lowerLetter"/>
      <w:lvlText w:val="%2)"/>
      <w:lvlJc w:val="left"/>
      <w:pPr>
        <w:ind w:left="720" w:hanging="360"/>
      </w:pPr>
    </w:lvl>
    <w:lvl w:ilvl="2" w:tplc="54A6B76C">
      <w:start w:val="1"/>
      <w:numFmt w:val="lowerRoman"/>
      <w:lvlText w:val="%3)"/>
      <w:lvlJc w:val="left"/>
      <w:pPr>
        <w:ind w:left="1080" w:hanging="360"/>
      </w:pPr>
    </w:lvl>
    <w:lvl w:ilvl="3" w:tplc="3BCC6D94">
      <w:start w:val="1"/>
      <w:numFmt w:val="decimal"/>
      <w:lvlText w:val="(%4)"/>
      <w:lvlJc w:val="left"/>
      <w:pPr>
        <w:ind w:left="1440" w:hanging="360"/>
      </w:pPr>
    </w:lvl>
    <w:lvl w:ilvl="4" w:tplc="5FA6BB1A">
      <w:start w:val="1"/>
      <w:numFmt w:val="lowerLetter"/>
      <w:lvlText w:val="(%5)"/>
      <w:lvlJc w:val="left"/>
      <w:pPr>
        <w:ind w:left="1800" w:hanging="360"/>
      </w:pPr>
    </w:lvl>
    <w:lvl w:ilvl="5" w:tplc="6A0E30D0">
      <w:start w:val="1"/>
      <w:numFmt w:val="lowerRoman"/>
      <w:lvlText w:val="(%6)"/>
      <w:lvlJc w:val="left"/>
      <w:pPr>
        <w:ind w:left="2160" w:hanging="360"/>
      </w:pPr>
    </w:lvl>
    <w:lvl w:ilvl="6" w:tplc="0E926B48">
      <w:start w:val="1"/>
      <w:numFmt w:val="decimal"/>
      <w:lvlText w:val="%7."/>
      <w:lvlJc w:val="left"/>
      <w:pPr>
        <w:ind w:left="2520" w:hanging="360"/>
      </w:pPr>
    </w:lvl>
    <w:lvl w:ilvl="7" w:tplc="174C0A9C">
      <w:start w:val="1"/>
      <w:numFmt w:val="lowerLetter"/>
      <w:lvlText w:val="%8."/>
      <w:lvlJc w:val="left"/>
      <w:pPr>
        <w:ind w:left="2880" w:hanging="360"/>
      </w:pPr>
    </w:lvl>
    <w:lvl w:ilvl="8" w:tplc="6D000692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multi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hybridMultilevel"/>
    <w:tmpl w:val="949E0640"/>
    <w:lvl w:ilvl="0" w:tplc="6D640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B6240CB8">
      <w:start w:val="1"/>
      <w:numFmt w:val="lowerLetter"/>
      <w:lvlText w:val="%2)"/>
      <w:lvlJc w:val="left"/>
      <w:pPr>
        <w:ind w:left="720" w:hanging="360"/>
      </w:pPr>
    </w:lvl>
    <w:lvl w:ilvl="2" w:tplc="40C41BD0">
      <w:start w:val="1"/>
      <w:numFmt w:val="lowerRoman"/>
      <w:lvlText w:val="%3)"/>
      <w:lvlJc w:val="left"/>
      <w:pPr>
        <w:ind w:left="1080" w:hanging="360"/>
      </w:pPr>
    </w:lvl>
    <w:lvl w:ilvl="3" w:tplc="4E00B9C2">
      <w:start w:val="1"/>
      <w:numFmt w:val="decimal"/>
      <w:lvlText w:val="(%4)"/>
      <w:lvlJc w:val="left"/>
      <w:pPr>
        <w:ind w:left="1440" w:hanging="360"/>
      </w:pPr>
    </w:lvl>
    <w:lvl w:ilvl="4" w:tplc="BEA8B0A4">
      <w:start w:val="1"/>
      <w:numFmt w:val="lowerLetter"/>
      <w:lvlText w:val="(%5)"/>
      <w:lvlJc w:val="left"/>
      <w:pPr>
        <w:ind w:left="1800" w:hanging="360"/>
      </w:pPr>
    </w:lvl>
    <w:lvl w:ilvl="5" w:tplc="3384D86E">
      <w:start w:val="1"/>
      <w:numFmt w:val="lowerRoman"/>
      <w:lvlText w:val="(%6)"/>
      <w:lvlJc w:val="left"/>
      <w:pPr>
        <w:ind w:left="2160" w:hanging="360"/>
      </w:pPr>
    </w:lvl>
    <w:lvl w:ilvl="6" w:tplc="ADA62F22">
      <w:start w:val="1"/>
      <w:numFmt w:val="decimal"/>
      <w:lvlText w:val="%7."/>
      <w:lvlJc w:val="left"/>
      <w:pPr>
        <w:ind w:left="2520" w:hanging="360"/>
      </w:pPr>
    </w:lvl>
    <w:lvl w:ilvl="7" w:tplc="A3DEE586">
      <w:start w:val="1"/>
      <w:numFmt w:val="lowerLetter"/>
      <w:lvlText w:val="%8."/>
      <w:lvlJc w:val="left"/>
      <w:pPr>
        <w:ind w:left="2880" w:hanging="360"/>
      </w:pPr>
    </w:lvl>
    <w:lvl w:ilvl="8" w:tplc="0C8A61A4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hybridMultilevel"/>
    <w:tmpl w:val="12B27380"/>
    <w:lvl w:ilvl="0" w:tplc="5B4CF11C">
      <w:start w:val="1"/>
      <w:numFmt w:val="decimal"/>
      <w:lvlText w:val="%1."/>
      <w:lvlJc w:val="left"/>
      <w:pPr>
        <w:ind w:left="360" w:hanging="360"/>
      </w:pPr>
    </w:lvl>
    <w:lvl w:ilvl="1" w:tplc="892CE866">
      <w:start w:val="1"/>
      <w:numFmt w:val="lowerLetter"/>
      <w:lvlText w:val="%2)"/>
      <w:lvlJc w:val="left"/>
      <w:pPr>
        <w:ind w:left="720" w:hanging="360"/>
      </w:pPr>
    </w:lvl>
    <w:lvl w:ilvl="2" w:tplc="43F0DF56">
      <w:start w:val="1"/>
      <w:numFmt w:val="lowerRoman"/>
      <w:lvlText w:val="%3)"/>
      <w:lvlJc w:val="left"/>
      <w:pPr>
        <w:ind w:left="1080" w:hanging="360"/>
      </w:pPr>
    </w:lvl>
    <w:lvl w:ilvl="3" w:tplc="A9B02F80">
      <w:start w:val="1"/>
      <w:numFmt w:val="decimal"/>
      <w:lvlText w:val="(%4)"/>
      <w:lvlJc w:val="left"/>
      <w:pPr>
        <w:ind w:left="1440" w:hanging="360"/>
      </w:pPr>
    </w:lvl>
    <w:lvl w:ilvl="4" w:tplc="9286C3E8">
      <w:start w:val="1"/>
      <w:numFmt w:val="lowerLetter"/>
      <w:lvlText w:val="(%5)"/>
      <w:lvlJc w:val="left"/>
      <w:pPr>
        <w:ind w:left="1800" w:hanging="360"/>
      </w:pPr>
    </w:lvl>
    <w:lvl w:ilvl="5" w:tplc="413E5A28">
      <w:start w:val="1"/>
      <w:numFmt w:val="lowerRoman"/>
      <w:lvlText w:val="(%6)"/>
      <w:lvlJc w:val="left"/>
      <w:pPr>
        <w:ind w:left="2160" w:hanging="360"/>
      </w:pPr>
    </w:lvl>
    <w:lvl w:ilvl="6" w:tplc="4C4C4DD0">
      <w:start w:val="1"/>
      <w:numFmt w:val="decimal"/>
      <w:lvlText w:val="%7."/>
      <w:lvlJc w:val="left"/>
      <w:pPr>
        <w:ind w:left="2520" w:hanging="360"/>
      </w:pPr>
    </w:lvl>
    <w:lvl w:ilvl="7" w:tplc="731A3846">
      <w:start w:val="1"/>
      <w:numFmt w:val="lowerLetter"/>
      <w:lvlText w:val="%8."/>
      <w:lvlJc w:val="left"/>
      <w:pPr>
        <w:ind w:left="2880" w:hanging="360"/>
      </w:pPr>
    </w:lvl>
    <w:lvl w:ilvl="8" w:tplc="63727F02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hybridMultilevel"/>
    <w:tmpl w:val="FDA89ACC"/>
    <w:lvl w:ilvl="0" w:tplc="4A1A24E4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C77A415C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 w:tplc="B832E82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F22E9076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 w:tplc="A314B6C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 w:tplc="140ED8D6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 w:tplc="384ACDA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 w:tplc="DE4E01FE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 w:tplc="B7D4DDCA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multi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hybridMultilevel"/>
    <w:tmpl w:val="58E4A5B8"/>
    <w:lvl w:ilvl="0" w:tplc="3F62162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6B5C3138">
      <w:start w:val="1"/>
      <w:numFmt w:val="lowerLetter"/>
      <w:lvlText w:val="%2)"/>
      <w:lvlJc w:val="left"/>
      <w:pPr>
        <w:ind w:left="720" w:hanging="360"/>
      </w:pPr>
    </w:lvl>
    <w:lvl w:ilvl="2" w:tplc="A7E445AC">
      <w:start w:val="1"/>
      <w:numFmt w:val="lowerRoman"/>
      <w:lvlText w:val="%3)"/>
      <w:lvlJc w:val="left"/>
      <w:pPr>
        <w:ind w:left="1080" w:hanging="360"/>
      </w:pPr>
    </w:lvl>
    <w:lvl w:ilvl="3" w:tplc="3060559A">
      <w:start w:val="1"/>
      <w:numFmt w:val="decimal"/>
      <w:lvlText w:val="(%4)"/>
      <w:lvlJc w:val="left"/>
      <w:pPr>
        <w:ind w:left="1440" w:hanging="360"/>
      </w:pPr>
    </w:lvl>
    <w:lvl w:ilvl="4" w:tplc="5D7247B0">
      <w:start w:val="1"/>
      <w:numFmt w:val="lowerLetter"/>
      <w:lvlText w:val="(%5)"/>
      <w:lvlJc w:val="left"/>
      <w:pPr>
        <w:ind w:left="1800" w:hanging="360"/>
      </w:pPr>
    </w:lvl>
    <w:lvl w:ilvl="5" w:tplc="82DCBB14">
      <w:start w:val="1"/>
      <w:numFmt w:val="lowerRoman"/>
      <w:lvlText w:val="(%6)"/>
      <w:lvlJc w:val="left"/>
      <w:pPr>
        <w:ind w:left="2160" w:hanging="360"/>
      </w:pPr>
    </w:lvl>
    <w:lvl w:ilvl="6" w:tplc="73D2C394">
      <w:start w:val="1"/>
      <w:numFmt w:val="decimal"/>
      <w:lvlText w:val="%7."/>
      <w:lvlJc w:val="left"/>
      <w:pPr>
        <w:ind w:left="2520" w:hanging="360"/>
      </w:pPr>
    </w:lvl>
    <w:lvl w:ilvl="7" w:tplc="A2EE2E76">
      <w:start w:val="1"/>
      <w:numFmt w:val="lowerLetter"/>
      <w:lvlText w:val="%8."/>
      <w:lvlJc w:val="left"/>
      <w:pPr>
        <w:ind w:left="2880" w:hanging="360"/>
      </w:pPr>
    </w:lvl>
    <w:lvl w:ilvl="8" w:tplc="B79457FA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739"/>
    <w:rsid w:val="00020A45"/>
    <w:rsid w:val="00020AFE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27A91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44B9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004"/>
    <w:rsid w:val="000E49FF"/>
    <w:rsid w:val="000E604A"/>
    <w:rsid w:val="000E6766"/>
    <w:rsid w:val="000E6A48"/>
    <w:rsid w:val="000E6FB1"/>
    <w:rsid w:val="000F0E8D"/>
    <w:rsid w:val="000F1EF7"/>
    <w:rsid w:val="000F2008"/>
    <w:rsid w:val="000F2AE3"/>
    <w:rsid w:val="000F5E9B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816"/>
    <w:rsid w:val="00117781"/>
    <w:rsid w:val="00122CD6"/>
    <w:rsid w:val="0012412D"/>
    <w:rsid w:val="00126835"/>
    <w:rsid w:val="00126CFA"/>
    <w:rsid w:val="00127FA0"/>
    <w:rsid w:val="0013283A"/>
    <w:rsid w:val="0013283C"/>
    <w:rsid w:val="00132FEE"/>
    <w:rsid w:val="00134853"/>
    <w:rsid w:val="00134BD2"/>
    <w:rsid w:val="00135B54"/>
    <w:rsid w:val="001368E7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4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2B21"/>
    <w:rsid w:val="001A3C3F"/>
    <w:rsid w:val="001A47EA"/>
    <w:rsid w:val="001A4AB7"/>
    <w:rsid w:val="001A6176"/>
    <w:rsid w:val="001A67C1"/>
    <w:rsid w:val="001A7188"/>
    <w:rsid w:val="001B03C3"/>
    <w:rsid w:val="001B0701"/>
    <w:rsid w:val="001B0918"/>
    <w:rsid w:val="001B0AAF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616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922"/>
    <w:rsid w:val="0021391B"/>
    <w:rsid w:val="002174DA"/>
    <w:rsid w:val="00220509"/>
    <w:rsid w:val="00220DA4"/>
    <w:rsid w:val="002237F6"/>
    <w:rsid w:val="00223922"/>
    <w:rsid w:val="00223AF8"/>
    <w:rsid w:val="0022466E"/>
    <w:rsid w:val="00225AF8"/>
    <w:rsid w:val="00230196"/>
    <w:rsid w:val="00230609"/>
    <w:rsid w:val="0023230D"/>
    <w:rsid w:val="00232662"/>
    <w:rsid w:val="002333A0"/>
    <w:rsid w:val="00234C12"/>
    <w:rsid w:val="00236C58"/>
    <w:rsid w:val="002378F6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AA3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B"/>
    <w:rsid w:val="002B2B7C"/>
    <w:rsid w:val="002B307E"/>
    <w:rsid w:val="002B377C"/>
    <w:rsid w:val="002B4E7F"/>
    <w:rsid w:val="002B554E"/>
    <w:rsid w:val="002B7B51"/>
    <w:rsid w:val="002B7EE9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D7F2D"/>
    <w:rsid w:val="002E207D"/>
    <w:rsid w:val="002E416F"/>
    <w:rsid w:val="002E4FAE"/>
    <w:rsid w:val="002F0795"/>
    <w:rsid w:val="002F10C9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46C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9C8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3808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397D"/>
    <w:rsid w:val="003C425C"/>
    <w:rsid w:val="003C4BAD"/>
    <w:rsid w:val="003C61B6"/>
    <w:rsid w:val="003D132E"/>
    <w:rsid w:val="003D141C"/>
    <w:rsid w:val="003D1E3B"/>
    <w:rsid w:val="003D2AE5"/>
    <w:rsid w:val="003D3BFC"/>
    <w:rsid w:val="003D6213"/>
    <w:rsid w:val="003E0BAF"/>
    <w:rsid w:val="003E0C22"/>
    <w:rsid w:val="003E17BD"/>
    <w:rsid w:val="003E24CB"/>
    <w:rsid w:val="003E3AF6"/>
    <w:rsid w:val="003E493D"/>
    <w:rsid w:val="003E4B3F"/>
    <w:rsid w:val="003E76B5"/>
    <w:rsid w:val="003F0522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D2F"/>
    <w:rsid w:val="00495F9D"/>
    <w:rsid w:val="004972D5"/>
    <w:rsid w:val="004A1030"/>
    <w:rsid w:val="004A1092"/>
    <w:rsid w:val="004A24E7"/>
    <w:rsid w:val="004A52AD"/>
    <w:rsid w:val="004A6DB8"/>
    <w:rsid w:val="004A7A64"/>
    <w:rsid w:val="004A7AD9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2802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0C0"/>
    <w:rsid w:val="00524193"/>
    <w:rsid w:val="005271AF"/>
    <w:rsid w:val="00527F76"/>
    <w:rsid w:val="00530022"/>
    <w:rsid w:val="005303AF"/>
    <w:rsid w:val="005318C9"/>
    <w:rsid w:val="005326C1"/>
    <w:rsid w:val="00532E39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5760B"/>
    <w:rsid w:val="00561994"/>
    <w:rsid w:val="005619BF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EE4"/>
    <w:rsid w:val="005D1867"/>
    <w:rsid w:val="005D1EB6"/>
    <w:rsid w:val="005D4D76"/>
    <w:rsid w:val="005D5708"/>
    <w:rsid w:val="005D6138"/>
    <w:rsid w:val="005D6231"/>
    <w:rsid w:val="005D7041"/>
    <w:rsid w:val="005D7321"/>
    <w:rsid w:val="005E1D5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4464"/>
    <w:rsid w:val="00645788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235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6D25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642A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39D"/>
    <w:rsid w:val="006D6FEF"/>
    <w:rsid w:val="006D706C"/>
    <w:rsid w:val="006E00B9"/>
    <w:rsid w:val="006E147D"/>
    <w:rsid w:val="006E298C"/>
    <w:rsid w:val="006E477A"/>
    <w:rsid w:val="006E4C7F"/>
    <w:rsid w:val="006E5A0B"/>
    <w:rsid w:val="006F0066"/>
    <w:rsid w:val="006F0AF3"/>
    <w:rsid w:val="006F0CAD"/>
    <w:rsid w:val="006F0FE7"/>
    <w:rsid w:val="006F2BC2"/>
    <w:rsid w:val="006F30F5"/>
    <w:rsid w:val="006F44FD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30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0A9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B3C"/>
    <w:rsid w:val="00771E88"/>
    <w:rsid w:val="007731AD"/>
    <w:rsid w:val="007741B1"/>
    <w:rsid w:val="007757F6"/>
    <w:rsid w:val="00775EDD"/>
    <w:rsid w:val="00776763"/>
    <w:rsid w:val="00776F82"/>
    <w:rsid w:val="007776CE"/>
    <w:rsid w:val="007816DE"/>
    <w:rsid w:val="00782E08"/>
    <w:rsid w:val="00783B4E"/>
    <w:rsid w:val="00784104"/>
    <w:rsid w:val="00784147"/>
    <w:rsid w:val="00784A2F"/>
    <w:rsid w:val="007872C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CD6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67D"/>
    <w:rsid w:val="007F22A1"/>
    <w:rsid w:val="007F2E0A"/>
    <w:rsid w:val="007F53B8"/>
    <w:rsid w:val="007F53F1"/>
    <w:rsid w:val="007F577F"/>
    <w:rsid w:val="007F57E1"/>
    <w:rsid w:val="007F5824"/>
    <w:rsid w:val="008002AC"/>
    <w:rsid w:val="00802D60"/>
    <w:rsid w:val="00804805"/>
    <w:rsid w:val="00805A81"/>
    <w:rsid w:val="0080669F"/>
    <w:rsid w:val="00806FD6"/>
    <w:rsid w:val="0081039D"/>
    <w:rsid w:val="008125FE"/>
    <w:rsid w:val="00812D81"/>
    <w:rsid w:val="008131BD"/>
    <w:rsid w:val="00815710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BD6"/>
    <w:rsid w:val="0084315D"/>
    <w:rsid w:val="00844378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6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26EB"/>
    <w:rsid w:val="009546E5"/>
    <w:rsid w:val="00955FBA"/>
    <w:rsid w:val="00956463"/>
    <w:rsid w:val="00957022"/>
    <w:rsid w:val="00957A6E"/>
    <w:rsid w:val="009605F8"/>
    <w:rsid w:val="00961479"/>
    <w:rsid w:val="009618D7"/>
    <w:rsid w:val="009618EE"/>
    <w:rsid w:val="00964B4B"/>
    <w:rsid w:val="00965592"/>
    <w:rsid w:val="009663BC"/>
    <w:rsid w:val="00966618"/>
    <w:rsid w:val="00973BE5"/>
    <w:rsid w:val="00974959"/>
    <w:rsid w:val="00974E7F"/>
    <w:rsid w:val="00975BBB"/>
    <w:rsid w:val="00977151"/>
    <w:rsid w:val="009806E0"/>
    <w:rsid w:val="00982138"/>
    <w:rsid w:val="00982F9D"/>
    <w:rsid w:val="00983873"/>
    <w:rsid w:val="009859CE"/>
    <w:rsid w:val="00986210"/>
    <w:rsid w:val="00986D66"/>
    <w:rsid w:val="00987FBC"/>
    <w:rsid w:val="00991790"/>
    <w:rsid w:val="00993368"/>
    <w:rsid w:val="0099465E"/>
    <w:rsid w:val="009977B2"/>
    <w:rsid w:val="009A217D"/>
    <w:rsid w:val="009A2364"/>
    <w:rsid w:val="009A42CB"/>
    <w:rsid w:val="009A69DA"/>
    <w:rsid w:val="009B1A08"/>
    <w:rsid w:val="009B2886"/>
    <w:rsid w:val="009B2F6B"/>
    <w:rsid w:val="009B3A35"/>
    <w:rsid w:val="009B52FC"/>
    <w:rsid w:val="009B7F86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36FE"/>
    <w:rsid w:val="00A0492F"/>
    <w:rsid w:val="00A05268"/>
    <w:rsid w:val="00A0743B"/>
    <w:rsid w:val="00A12108"/>
    <w:rsid w:val="00A122FF"/>
    <w:rsid w:val="00A1707E"/>
    <w:rsid w:val="00A17459"/>
    <w:rsid w:val="00A174D1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013E"/>
    <w:rsid w:val="00A91D8A"/>
    <w:rsid w:val="00A9561C"/>
    <w:rsid w:val="00A95D2D"/>
    <w:rsid w:val="00AA3E41"/>
    <w:rsid w:val="00AB03D3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0A51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CB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78E4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A6792"/>
    <w:rsid w:val="00BB0327"/>
    <w:rsid w:val="00BB13A6"/>
    <w:rsid w:val="00BB2403"/>
    <w:rsid w:val="00BB3924"/>
    <w:rsid w:val="00BB3B43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340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B2F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ADC"/>
    <w:rsid w:val="00C45B59"/>
    <w:rsid w:val="00C460A7"/>
    <w:rsid w:val="00C46CAC"/>
    <w:rsid w:val="00C50006"/>
    <w:rsid w:val="00C500D3"/>
    <w:rsid w:val="00C50349"/>
    <w:rsid w:val="00C50616"/>
    <w:rsid w:val="00C509FA"/>
    <w:rsid w:val="00C5101E"/>
    <w:rsid w:val="00C55F43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0896"/>
    <w:rsid w:val="00CB1ABB"/>
    <w:rsid w:val="00CB4693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27F7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547"/>
    <w:rsid w:val="00D233A0"/>
    <w:rsid w:val="00D25066"/>
    <w:rsid w:val="00D254F6"/>
    <w:rsid w:val="00D301DD"/>
    <w:rsid w:val="00D30365"/>
    <w:rsid w:val="00D30FAB"/>
    <w:rsid w:val="00D31503"/>
    <w:rsid w:val="00D31FFE"/>
    <w:rsid w:val="00D32DE9"/>
    <w:rsid w:val="00D363A7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E52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EE5"/>
    <w:rsid w:val="00DF034D"/>
    <w:rsid w:val="00DF14F8"/>
    <w:rsid w:val="00DF2639"/>
    <w:rsid w:val="00DF659D"/>
    <w:rsid w:val="00DF6649"/>
    <w:rsid w:val="00DF6C30"/>
    <w:rsid w:val="00DF76A6"/>
    <w:rsid w:val="00E01025"/>
    <w:rsid w:val="00E013CB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54D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0DC4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28DB"/>
    <w:rsid w:val="00E73E08"/>
    <w:rsid w:val="00E80268"/>
    <w:rsid w:val="00E80449"/>
    <w:rsid w:val="00E8295C"/>
    <w:rsid w:val="00E82BAC"/>
    <w:rsid w:val="00E82E47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70D"/>
    <w:rsid w:val="00EA3623"/>
    <w:rsid w:val="00EA45E8"/>
    <w:rsid w:val="00EA5703"/>
    <w:rsid w:val="00EA7261"/>
    <w:rsid w:val="00EB1024"/>
    <w:rsid w:val="00EB1FD5"/>
    <w:rsid w:val="00EB29DF"/>
    <w:rsid w:val="00EB491F"/>
    <w:rsid w:val="00EB5DE3"/>
    <w:rsid w:val="00EB630C"/>
    <w:rsid w:val="00EB7616"/>
    <w:rsid w:val="00EC354C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0E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0D9"/>
    <w:rsid w:val="00F57CA1"/>
    <w:rsid w:val="00F6148F"/>
    <w:rsid w:val="00F61C2D"/>
    <w:rsid w:val="00F61E88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6A6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2C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E85"/>
    <w:rsid w:val="00FD5C40"/>
    <w:rsid w:val="00FD7993"/>
    <w:rsid w:val="00FE1EA7"/>
    <w:rsid w:val="00FE227E"/>
    <w:rsid w:val="00FE27DF"/>
    <w:rsid w:val="00FE295B"/>
    <w:rsid w:val="00FE2E75"/>
    <w:rsid w:val="00FE41C5"/>
    <w:rsid w:val="00FE4B3D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6363"/>
    <w:rsid w:val="00FF7431"/>
    <w:rsid w:val="00FF79C3"/>
    <w:rsid w:val="01E8BC13"/>
    <w:rsid w:val="070B9E61"/>
    <w:rsid w:val="07931678"/>
    <w:rsid w:val="20502BDB"/>
    <w:rsid w:val="2632EB95"/>
    <w:rsid w:val="3430580A"/>
    <w:rsid w:val="4B803784"/>
    <w:rsid w:val="515ABEEF"/>
    <w:rsid w:val="69B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54BB"/>
  <w15:chartTrackingRefBased/>
  <w15:docId w15:val="{6EAE8787-B3B5-4163-904A-DD70764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ECDC-5EFE-4DD1-98FC-4C487279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930</Words>
  <Characters>5584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Tomasz Kuc</cp:lastModifiedBy>
  <cp:revision>14</cp:revision>
  <cp:lastPrinted>2019-10-22T20:36:00Z</cp:lastPrinted>
  <dcterms:created xsi:type="dcterms:W3CDTF">2020-12-02T13:08:00Z</dcterms:created>
  <dcterms:modified xsi:type="dcterms:W3CDTF">2021-04-14T07:31:00Z</dcterms:modified>
</cp:coreProperties>
</file>