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0B3A" w14:textId="2DBF1B15" w:rsidR="003A0524" w:rsidRPr="009B57FB" w:rsidRDefault="003A0524" w:rsidP="00EA2251">
      <w:pPr>
        <w:pStyle w:val="Bezodstpw"/>
        <w:spacing w:line="276" w:lineRule="auto"/>
        <w:rPr>
          <w:rFonts w:ascii="Century Gothic" w:hAnsi="Century Gothic"/>
          <w:color w:val="000000"/>
          <w:sz w:val="16"/>
          <w:szCs w:val="16"/>
        </w:rPr>
      </w:pPr>
    </w:p>
    <w:p w14:paraId="2BF479F3" w14:textId="77777777" w:rsidR="001B1E43" w:rsidRDefault="001B1E43" w:rsidP="00EA2251">
      <w:pPr>
        <w:tabs>
          <w:tab w:val="left" w:pos="360"/>
        </w:tabs>
        <w:spacing w:line="276" w:lineRule="auto"/>
        <w:jc w:val="both"/>
        <w:rPr>
          <w:rFonts w:ascii="Century Gothic" w:hAnsi="Century Gothic"/>
          <w:bCs/>
          <w:i/>
          <w:sz w:val="16"/>
          <w:szCs w:val="16"/>
        </w:rPr>
      </w:pPr>
    </w:p>
    <w:p w14:paraId="5CF73CDD" w14:textId="77777777" w:rsidR="001B1E43" w:rsidRDefault="001B1E43" w:rsidP="00EA2251">
      <w:pPr>
        <w:tabs>
          <w:tab w:val="left" w:pos="360"/>
        </w:tabs>
        <w:spacing w:line="276" w:lineRule="auto"/>
        <w:jc w:val="both"/>
        <w:rPr>
          <w:rFonts w:ascii="Century Gothic" w:hAnsi="Century Gothic"/>
          <w:bCs/>
          <w:i/>
          <w:sz w:val="16"/>
          <w:szCs w:val="16"/>
        </w:rPr>
      </w:pPr>
    </w:p>
    <w:p w14:paraId="449ED076" w14:textId="558DBDAB" w:rsidR="003A0524" w:rsidRPr="001E76AC" w:rsidRDefault="003A0524" w:rsidP="00EA2251">
      <w:pPr>
        <w:spacing w:before="8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BB010EB" w14:textId="77777777" w:rsidR="003A0524" w:rsidRPr="001E2FB5" w:rsidRDefault="003A0524" w:rsidP="00EA2251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C85B6E0" w14:textId="77777777" w:rsidR="003A0524" w:rsidRPr="001E76AC" w:rsidRDefault="003A0524" w:rsidP="00EA2251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40C58F5C" w14:textId="77777777" w:rsidR="003A0524" w:rsidRPr="001E2FB5" w:rsidRDefault="003A0524" w:rsidP="00EA2251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76198A0B" w14:textId="77777777" w:rsidR="00CD12FD" w:rsidRDefault="00CD12FD" w:rsidP="00EA2251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</w:p>
    <w:p w14:paraId="4CD1CF17" w14:textId="77777777" w:rsidR="00B640E0" w:rsidRDefault="00B640E0" w:rsidP="00EA2251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</w:p>
    <w:p w14:paraId="28029261" w14:textId="77777777" w:rsidR="003A0524" w:rsidRPr="001E2FB5" w:rsidRDefault="003A0524" w:rsidP="00EA2251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05B651BB" w14:textId="77777777" w:rsidR="001E76AC" w:rsidRDefault="003A0524" w:rsidP="00EA2251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3E6A3924" w14:textId="77777777" w:rsidR="003A0524" w:rsidRPr="001E2FB5" w:rsidRDefault="003A0524" w:rsidP="00EA2251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0C1EFB7D" w14:textId="77777777" w:rsidR="00B640E0" w:rsidRDefault="00B640E0" w:rsidP="00EA2251">
      <w:pPr>
        <w:spacing w:before="80"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1BA2A2FC" w14:textId="77777777" w:rsidR="003A0524" w:rsidRPr="001E2FB5" w:rsidRDefault="003A0524" w:rsidP="00EA2251">
      <w:pPr>
        <w:spacing w:before="80"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49535658" w14:textId="77777777" w:rsidR="003A0524" w:rsidRPr="001E2FB5" w:rsidRDefault="003A0524" w:rsidP="00EA2251">
      <w:pPr>
        <w:spacing w:before="80"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1D243BAC" w14:textId="77777777" w:rsidR="003A0524" w:rsidRPr="001E2FB5" w:rsidRDefault="003A0524" w:rsidP="00EA2251">
      <w:pPr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1211F6D3" w14:textId="77777777" w:rsidR="003A0524" w:rsidRPr="001E2FB5" w:rsidRDefault="003A0524" w:rsidP="00EA2251">
      <w:pPr>
        <w:spacing w:before="80"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5636BF1D" w14:textId="77777777" w:rsidR="003A0524" w:rsidRPr="001E2FB5" w:rsidRDefault="003A0524" w:rsidP="00EA2251">
      <w:pPr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0D4E99CC" w14:textId="1DB690F2" w:rsidR="003A0524" w:rsidRPr="001E2FB5" w:rsidRDefault="003A0524" w:rsidP="00EA2251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954A40">
        <w:rPr>
          <w:rFonts w:ascii="Arial" w:hAnsi="Arial" w:cs="Arial"/>
          <w:b/>
          <w:sz w:val="18"/>
          <w:szCs w:val="18"/>
        </w:rPr>
        <w:t>12</w:t>
      </w:r>
      <w:r w:rsidR="00AB1ED2">
        <w:rPr>
          <w:rFonts w:ascii="Arial" w:hAnsi="Arial" w:cs="Arial"/>
          <w:b/>
          <w:sz w:val="18"/>
          <w:szCs w:val="18"/>
        </w:rPr>
        <w:t>6</w:t>
      </w:r>
      <w:r w:rsidR="00954A40">
        <w:rPr>
          <w:rFonts w:ascii="Arial" w:hAnsi="Arial" w:cs="Arial"/>
          <w:b/>
          <w:sz w:val="18"/>
          <w:szCs w:val="18"/>
        </w:rPr>
        <w:t>.2022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676A34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676A34">
        <w:rPr>
          <w:rFonts w:ascii="Arial" w:hAnsi="Arial" w:cs="Arial"/>
          <w:b/>
          <w:bCs/>
          <w:i/>
          <w:sz w:val="18"/>
          <w:szCs w:val="18"/>
        </w:rPr>
        <w:t>/</w:t>
      </w:r>
      <w:r w:rsidR="00AB1ED2">
        <w:rPr>
          <w:rFonts w:ascii="Arial" w:hAnsi="Arial" w:cs="Arial"/>
          <w:b/>
          <w:bCs/>
          <w:i/>
          <w:sz w:val="18"/>
          <w:szCs w:val="18"/>
        </w:rPr>
        <w:t>831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954A40">
        <w:rPr>
          <w:rFonts w:ascii="Arial" w:hAnsi="Arial" w:cs="Arial"/>
          <w:b/>
          <w:bCs/>
          <w:i/>
          <w:sz w:val="18"/>
          <w:szCs w:val="18"/>
        </w:rPr>
        <w:t>2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 w:rsidR="00AB1ED2">
        <w:rPr>
          <w:rFonts w:ascii="Arial" w:hAnsi="Arial" w:cs="Arial"/>
          <w:b/>
          <w:bCs/>
          <w:snapToGrid w:val="0"/>
          <w:sz w:val="18"/>
          <w:szCs w:val="18"/>
        </w:rPr>
        <w:t>wykonania trzech gablot specjalnych do Muzeum Geologicznego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1B6EEDEB" w14:textId="77777777" w:rsidR="00167993" w:rsidRPr="00CC6039" w:rsidRDefault="003A0524" w:rsidP="00EA2251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89"/>
        <w:gridCol w:w="709"/>
        <w:gridCol w:w="1276"/>
        <w:gridCol w:w="1134"/>
        <w:gridCol w:w="879"/>
        <w:gridCol w:w="1247"/>
      </w:tblGrid>
      <w:tr w:rsidR="00D32670" w:rsidRPr="00845E82" w14:paraId="765BE2D8" w14:textId="77777777" w:rsidTr="005110DA">
        <w:trPr>
          <w:trHeight w:val="931"/>
        </w:trPr>
        <w:tc>
          <w:tcPr>
            <w:tcW w:w="596" w:type="dxa"/>
            <w:shd w:val="clear" w:color="auto" w:fill="C6D9F1" w:themeFill="text2" w:themeFillTint="33"/>
            <w:vAlign w:val="center"/>
          </w:tcPr>
          <w:p w14:paraId="0BA216BF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89" w:type="dxa"/>
            <w:shd w:val="clear" w:color="auto" w:fill="C6D9F1" w:themeFill="text2" w:themeFillTint="33"/>
            <w:vAlign w:val="center"/>
          </w:tcPr>
          <w:p w14:paraId="6EF66113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14:paraId="4CBB4F79" w14:textId="64D11C91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6CE1D95" w14:textId="77777777" w:rsidR="00D32670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Ilość  </w:t>
            </w:r>
          </w:p>
          <w:p w14:paraId="547337CB" w14:textId="5025F80C" w:rsidR="00D32670" w:rsidRPr="00845E82" w:rsidRDefault="00D10D18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D32670">
              <w:rPr>
                <w:rFonts w:ascii="Arial" w:hAnsi="Arial" w:cs="Arial"/>
                <w:b/>
                <w:sz w:val="16"/>
                <w:szCs w:val="16"/>
              </w:rPr>
              <w:t>szt.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  <w:r w:rsidR="00D3267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D3A1C4A" w14:textId="4734BCF6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za 1 szt.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8E4C13A" w14:textId="3327D890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0AD5B9F8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845E82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14:paraId="444C2826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14:paraId="38AD1777" w14:textId="37F2A6D3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14:paraId="636A0C04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D32670" w:rsidRPr="00845E82" w14:paraId="4C8D73FB" w14:textId="77777777" w:rsidTr="005110DA">
        <w:trPr>
          <w:trHeight w:val="303"/>
        </w:trPr>
        <w:tc>
          <w:tcPr>
            <w:tcW w:w="596" w:type="dxa"/>
            <w:shd w:val="clear" w:color="auto" w:fill="auto"/>
            <w:vAlign w:val="center"/>
          </w:tcPr>
          <w:p w14:paraId="3E1A802A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8D1B520" w14:textId="40BFFCDA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D89EF" w14:textId="7777777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FF1A3" w14:textId="30F180B6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E7839" w14:textId="25937627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F6F640" w14:textId="1FBDF85F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51E365" w14:textId="0A8CD1D1" w:rsidR="00D32670" w:rsidRPr="00845E82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=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2670" w:rsidRPr="00845E82" w14:paraId="47C748EF" w14:textId="77777777" w:rsidTr="005110DA">
        <w:trPr>
          <w:trHeight w:val="647"/>
        </w:trPr>
        <w:tc>
          <w:tcPr>
            <w:tcW w:w="596" w:type="dxa"/>
            <w:shd w:val="clear" w:color="auto" w:fill="auto"/>
            <w:vAlign w:val="center"/>
          </w:tcPr>
          <w:p w14:paraId="69A7394D" w14:textId="77777777" w:rsidR="00D32670" w:rsidRPr="00D10D18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77988CF" w14:textId="77777777" w:rsidR="005110DA" w:rsidRDefault="00D32670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Gablota na okaz </w:t>
            </w:r>
          </w:p>
          <w:p w14:paraId="5B0A56BB" w14:textId="65634222" w:rsidR="00D32670" w:rsidRPr="00D10D18" w:rsidRDefault="00D32670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skamieniałości o wymiarach </w:t>
            </w:r>
          </w:p>
          <w:p w14:paraId="5DFD5B59" w14:textId="598CB792" w:rsidR="00D32670" w:rsidRPr="005110DA" w:rsidRDefault="00D32670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0DA">
              <w:rPr>
                <w:rFonts w:ascii="Arial" w:hAnsi="Arial" w:cs="Arial"/>
                <w:bCs/>
                <w:sz w:val="16"/>
                <w:szCs w:val="16"/>
              </w:rPr>
              <w:t>szer. 60 cm</w:t>
            </w:r>
            <w:r w:rsidR="005110DA" w:rsidRPr="005110DA">
              <w:rPr>
                <w:rFonts w:ascii="Arial" w:hAnsi="Arial" w:cs="Arial"/>
                <w:bCs/>
                <w:sz w:val="16"/>
                <w:szCs w:val="16"/>
              </w:rPr>
              <w:t xml:space="preserve"> x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 gł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 xml:space="preserve">. 50 cm </w:t>
            </w:r>
            <w:r w:rsidR="005110DA" w:rsidRPr="005110DA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 xml:space="preserve">wys. 70 cm 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7908F" w14:textId="113046BD" w:rsidR="00D32670" w:rsidRPr="00D10D18" w:rsidRDefault="00D32670" w:rsidP="00EA225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10D18">
              <w:rPr>
                <w:rFonts w:ascii="Arial" w:hAnsi="Arial" w:cs="Arial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952710" w14:textId="7C1C3C7F" w:rsidR="00D32670" w:rsidRPr="00D10D18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…….…….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A65174" w14:textId="6249C7D3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68FAD1B" w14:textId="5E5C1170" w:rsidR="00D32670" w:rsidRPr="00845E82" w:rsidRDefault="00D32670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20F08FBF" w14:textId="30942DDC" w:rsidR="00D32670" w:rsidRPr="00845E82" w:rsidRDefault="00D32670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 xml:space="preserve">……. </w:t>
            </w:r>
          </w:p>
        </w:tc>
      </w:tr>
      <w:tr w:rsidR="00D32670" w:rsidRPr="00845E82" w14:paraId="051C70CF" w14:textId="77777777" w:rsidTr="005110DA">
        <w:trPr>
          <w:trHeight w:val="647"/>
        </w:trPr>
        <w:tc>
          <w:tcPr>
            <w:tcW w:w="596" w:type="dxa"/>
            <w:shd w:val="clear" w:color="auto" w:fill="auto"/>
            <w:vAlign w:val="center"/>
          </w:tcPr>
          <w:p w14:paraId="494B0AEA" w14:textId="36AE3CDE" w:rsidR="00D32670" w:rsidRPr="00D10D18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F89E9A3" w14:textId="77777777" w:rsidR="005110DA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>Gablota na okaz</w:t>
            </w:r>
          </w:p>
          <w:p w14:paraId="0678CF6B" w14:textId="1A00B750" w:rsidR="00D32670" w:rsidRPr="00D10D18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skały o wymiarach </w:t>
            </w:r>
          </w:p>
          <w:p w14:paraId="5EEE886D" w14:textId="777E27EA" w:rsidR="00D10D18" w:rsidRPr="005110DA" w:rsidRDefault="00D10D18" w:rsidP="00EA22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10DA">
              <w:rPr>
                <w:rFonts w:ascii="Arial" w:hAnsi="Arial" w:cs="Arial"/>
                <w:bCs/>
                <w:sz w:val="16"/>
                <w:szCs w:val="16"/>
              </w:rPr>
              <w:t>szer. 60 cm</w:t>
            </w:r>
            <w:r w:rsidR="005110DA" w:rsidRPr="005110DA">
              <w:rPr>
                <w:rFonts w:ascii="Arial" w:hAnsi="Arial" w:cs="Arial"/>
                <w:bCs/>
                <w:sz w:val="16"/>
                <w:szCs w:val="16"/>
              </w:rPr>
              <w:t xml:space="preserve"> x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 gł. 50 cm </w:t>
            </w:r>
            <w:r w:rsidR="005110DA" w:rsidRPr="005110DA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>wys.</w:t>
            </w:r>
            <w:r w:rsidR="00EA22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70 cm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49A21" w14:textId="2410D2D5" w:rsidR="00D32670" w:rsidRPr="00D10D18" w:rsidRDefault="00D32670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10D18">
              <w:rPr>
                <w:rFonts w:ascii="Arial" w:hAnsi="Arial" w:cs="Arial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C9F0B4" w14:textId="4383D4E0" w:rsidR="00D32670" w:rsidRPr="00D10D18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…….…….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240807" w14:textId="338A6C71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454B7D3" w14:textId="68750AE2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711D1E33" w14:textId="1E7D2C1B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</w:tr>
      <w:tr w:rsidR="00D32670" w:rsidRPr="00845E82" w14:paraId="0AE9E4A2" w14:textId="77777777" w:rsidTr="005110DA">
        <w:trPr>
          <w:trHeight w:val="647"/>
        </w:trPr>
        <w:tc>
          <w:tcPr>
            <w:tcW w:w="596" w:type="dxa"/>
            <w:shd w:val="clear" w:color="auto" w:fill="auto"/>
            <w:vAlign w:val="center"/>
          </w:tcPr>
          <w:p w14:paraId="778FEE5D" w14:textId="6F3FFE20" w:rsidR="00D32670" w:rsidRPr="00D10D18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603CCAD" w14:textId="77777777" w:rsidR="005110DA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Gablota na okaz </w:t>
            </w:r>
          </w:p>
          <w:p w14:paraId="1D53CD01" w14:textId="4635EC49" w:rsidR="00D32670" w:rsidRPr="00D10D18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halitu o wymiarach </w:t>
            </w:r>
          </w:p>
          <w:p w14:paraId="67B86F94" w14:textId="3DCE2F53" w:rsidR="00D10D18" w:rsidRPr="005110DA" w:rsidRDefault="005110DA" w:rsidP="00EA22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10DA">
              <w:rPr>
                <w:rFonts w:ascii="Arial" w:hAnsi="Arial" w:cs="Arial"/>
                <w:bCs/>
                <w:sz w:val="16"/>
                <w:szCs w:val="16"/>
              </w:rPr>
              <w:t>szer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 xml:space="preserve">. 120 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cm 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>x gł. 70</w:t>
            </w:r>
            <w:r w:rsidRPr="005110DA">
              <w:rPr>
                <w:rFonts w:ascii="Arial" w:hAnsi="Arial" w:cs="Arial"/>
                <w:bCs/>
                <w:sz w:val="16"/>
                <w:szCs w:val="16"/>
              </w:rPr>
              <w:t xml:space="preserve"> cm x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 xml:space="preserve"> wys.</w:t>
            </w:r>
            <w:r w:rsidR="00EA22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10D18" w:rsidRPr="005110DA">
              <w:rPr>
                <w:rFonts w:ascii="Arial" w:hAnsi="Arial" w:cs="Arial"/>
                <w:bCs/>
                <w:sz w:val="16"/>
                <w:szCs w:val="16"/>
              </w:rPr>
              <w:t>70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D5C1B" w14:textId="740FFAAE" w:rsidR="00D32670" w:rsidRPr="00D10D18" w:rsidRDefault="00D32670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10D18">
              <w:rPr>
                <w:rFonts w:ascii="Arial" w:hAnsi="Arial" w:cs="Arial"/>
                <w:b/>
                <w:sz w:val="16"/>
                <w:szCs w:val="16"/>
              </w:rPr>
              <w:t xml:space="preserve"> szt.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E33B66" w14:textId="4311C82C" w:rsidR="00D32670" w:rsidRPr="00D10D18" w:rsidRDefault="00D10D18" w:rsidP="00EA22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…….…….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6A6562" w14:textId="1C391AF3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8C05CAF" w14:textId="18D4D571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16B077A0" w14:textId="0047CEE8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</w:tr>
      <w:tr w:rsidR="00D32670" w:rsidRPr="00845E82" w14:paraId="0749C8A5" w14:textId="77777777" w:rsidTr="005110DA">
        <w:trPr>
          <w:trHeight w:val="647"/>
        </w:trPr>
        <w:tc>
          <w:tcPr>
            <w:tcW w:w="596" w:type="dxa"/>
            <w:shd w:val="clear" w:color="auto" w:fill="auto"/>
            <w:vAlign w:val="center"/>
          </w:tcPr>
          <w:p w14:paraId="1FB669FE" w14:textId="32EC73A9" w:rsidR="00D32670" w:rsidRPr="00D10D18" w:rsidRDefault="00D32670" w:rsidP="00EA22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14:paraId="2E3829CB" w14:textId="028A0C8D" w:rsidR="00D32670" w:rsidRPr="00D10D18" w:rsidRDefault="00D32670" w:rsidP="00EA2251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18">
              <w:rPr>
                <w:rFonts w:ascii="Arial" w:hAnsi="Arial" w:cs="Arial"/>
                <w:b/>
                <w:sz w:val="16"/>
                <w:szCs w:val="16"/>
              </w:rPr>
              <w:t>Razem wartość oferty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A82D95" w14:textId="4B97CB54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DE988FE" w14:textId="25A6F5CC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43394646" w14:textId="5DD947C3" w:rsidR="00D32670" w:rsidRPr="00845E82" w:rsidRDefault="00D10D18" w:rsidP="00EA22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45E82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</w:tr>
    </w:tbl>
    <w:p w14:paraId="2F4C97B2" w14:textId="0935290F" w:rsidR="00F03A65" w:rsidRDefault="00F03A65" w:rsidP="00EA2251">
      <w:pPr>
        <w:pStyle w:val="Akapitzlist"/>
        <w:spacing w:before="120" w:after="0"/>
        <w:ind w:left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Proponowane rozwiązania techniczne oceniane w kryterium oceny ofert*:</w:t>
      </w:r>
    </w:p>
    <w:p w14:paraId="6D5E1B41" w14:textId="30B9C4FE" w:rsidR="00F03A65" w:rsidRDefault="00F03A65" w:rsidP="00EA2251">
      <w:pPr>
        <w:pStyle w:val="Akapitzlist"/>
        <w:numPr>
          <w:ilvl w:val="1"/>
          <w:numId w:val="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brak widoczności zamka:</w:t>
      </w:r>
    </w:p>
    <w:p w14:paraId="61C71292" w14:textId="4A07B313" w:rsidR="00F03A65" w:rsidRDefault="00F03A65" w:rsidP="00EA2251">
      <w:pPr>
        <w:pStyle w:val="Akapitzlist"/>
        <w:numPr>
          <w:ilvl w:val="0"/>
          <w:numId w:val="52"/>
        </w:numPr>
        <w:spacing w:before="120" w:after="0"/>
        <w:ind w:left="709" w:hanging="142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tak</w:t>
      </w:r>
    </w:p>
    <w:p w14:paraId="21E785E0" w14:textId="246DAB6F" w:rsidR="00F03A65" w:rsidRDefault="00F03A65" w:rsidP="00EA2251">
      <w:pPr>
        <w:pStyle w:val="Akapitzlist"/>
        <w:numPr>
          <w:ilvl w:val="0"/>
          <w:numId w:val="52"/>
        </w:numPr>
        <w:spacing w:before="120" w:after="0"/>
        <w:ind w:left="709" w:hanging="142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nie</w:t>
      </w:r>
    </w:p>
    <w:p w14:paraId="16FB08C1" w14:textId="160098C7" w:rsidR="00F03A65" w:rsidRPr="00954877" w:rsidRDefault="00954877" w:rsidP="00EA2251">
      <w:pPr>
        <w:spacing w:before="120" w:line="276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54877">
        <w:rPr>
          <w:rFonts w:ascii="Arial" w:hAnsi="Arial" w:cs="Arial"/>
          <w:bCs/>
          <w:sz w:val="18"/>
          <w:szCs w:val="18"/>
          <w:u w:val="single"/>
          <w:lang w:eastAsia="en-US"/>
        </w:rPr>
        <w:t>*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F03A65" w:rsidRPr="00954877">
        <w:rPr>
          <w:rFonts w:ascii="Arial" w:hAnsi="Arial" w:cs="Arial"/>
          <w:bCs/>
          <w:sz w:val="18"/>
          <w:szCs w:val="18"/>
          <w:u w:val="single"/>
        </w:rPr>
        <w:t>Należy zaznaczyć odpowiednio. W przypadku braku wskazania rozwiązania technicznego, Zamawiający przyzna 0 punktów</w:t>
      </w:r>
      <w:r w:rsidRPr="00954877">
        <w:rPr>
          <w:rFonts w:ascii="Arial" w:hAnsi="Arial" w:cs="Arial"/>
          <w:bCs/>
          <w:sz w:val="18"/>
          <w:szCs w:val="18"/>
          <w:u w:val="single"/>
        </w:rPr>
        <w:t xml:space="preserve"> w kryterium</w:t>
      </w:r>
      <w:r w:rsidR="00F03A65" w:rsidRPr="00954877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5BDCCD40" w14:textId="7C1690EB" w:rsidR="00274E9E" w:rsidRDefault="00274E9E" w:rsidP="00EA2251">
      <w:pPr>
        <w:pStyle w:val="Akapitzlist"/>
        <w:numPr>
          <w:ilvl w:val="3"/>
          <w:numId w:val="6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08C28674" w14:textId="78E5CC5F" w:rsidR="00274E9E" w:rsidRPr="00863EBC" w:rsidRDefault="00274E9E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863EBC">
        <w:rPr>
          <w:rFonts w:ascii="Arial" w:hAnsi="Arial" w:cs="Arial"/>
          <w:b/>
          <w:bCs/>
          <w:sz w:val="18"/>
          <w:szCs w:val="18"/>
        </w:rPr>
        <w:t xml:space="preserve">Zobowiązujemy się udzielić gwarancji na wykonane prace na okres </w:t>
      </w:r>
      <w:r w:rsidR="00FD7FFB">
        <w:rPr>
          <w:rFonts w:ascii="Arial" w:hAnsi="Arial" w:cs="Arial"/>
          <w:b/>
          <w:bCs/>
          <w:sz w:val="18"/>
          <w:szCs w:val="18"/>
        </w:rPr>
        <w:t>24</w:t>
      </w:r>
      <w:r w:rsidRPr="00863EBC">
        <w:rPr>
          <w:rFonts w:ascii="Arial" w:hAnsi="Arial" w:cs="Arial"/>
          <w:b/>
          <w:bCs/>
          <w:sz w:val="18"/>
          <w:szCs w:val="18"/>
        </w:rPr>
        <w:t xml:space="preserve"> miesięcy licząc od </w:t>
      </w:r>
      <w:r w:rsidR="00863EBC" w:rsidRPr="00863EBC">
        <w:rPr>
          <w:rFonts w:ascii="Arial" w:hAnsi="Arial" w:cs="Arial"/>
          <w:b/>
          <w:bCs/>
          <w:sz w:val="18"/>
          <w:szCs w:val="18"/>
        </w:rPr>
        <w:t>podpisania Protokołu Odbioru bez zastrzeżeń.</w:t>
      </w:r>
    </w:p>
    <w:p w14:paraId="2AEACC39" w14:textId="34A4E0E9" w:rsidR="00232413" w:rsidRPr="009B6DA9" w:rsidRDefault="003A0524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</w:t>
      </w:r>
      <w:r w:rsidR="00232413" w:rsidRPr="009B6DA9">
        <w:rPr>
          <w:rFonts w:ascii="Arial" w:hAnsi="Arial" w:cs="Arial"/>
          <w:sz w:val="18"/>
          <w:szCs w:val="18"/>
        </w:rPr>
        <w:t>:</w:t>
      </w:r>
      <w:r w:rsidR="00B640E0" w:rsidRPr="009B6DA9">
        <w:rPr>
          <w:rFonts w:ascii="Arial" w:hAnsi="Arial" w:cs="Arial"/>
          <w:sz w:val="18"/>
          <w:szCs w:val="18"/>
        </w:rPr>
        <w:t xml:space="preserve"> </w:t>
      </w:r>
      <w:r w:rsidR="009B6DA9" w:rsidRPr="009B6DA9">
        <w:rPr>
          <w:rFonts w:ascii="Arial" w:hAnsi="Arial" w:cs="Arial"/>
          <w:b/>
          <w:sz w:val="18"/>
          <w:szCs w:val="18"/>
        </w:rPr>
        <w:t>12 tygodnia od dnia zawarcia umowy.</w:t>
      </w:r>
    </w:p>
    <w:p w14:paraId="0CA96A98" w14:textId="77777777" w:rsidR="003A0524" w:rsidRPr="001E2FB5" w:rsidRDefault="003A0524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A6B126C" w14:textId="77777777" w:rsidR="003A0524" w:rsidRPr="001E2FB5" w:rsidRDefault="003A0524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8AEA4D5" w14:textId="34E83EB9" w:rsidR="003A0524" w:rsidRPr="001E2FB5" w:rsidRDefault="003A0524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</w:t>
      </w:r>
      <w:r w:rsidR="00863EBC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się o udzielenie zamówienia publicznego w niniejszym postępowaniu.</w:t>
      </w:r>
    </w:p>
    <w:p w14:paraId="3EF652ED" w14:textId="77777777" w:rsidR="003A0524" w:rsidRPr="001E2FB5" w:rsidRDefault="003A0524" w:rsidP="00EA2251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0EA7E5CF" w14:textId="77777777" w:rsidR="00AB1ED2" w:rsidRPr="00863EBC" w:rsidRDefault="00AB1ED2" w:rsidP="00EA2251">
      <w:pPr>
        <w:pStyle w:val="Tekstpodstawowy2"/>
        <w:numPr>
          <w:ilvl w:val="1"/>
          <w:numId w:val="11"/>
        </w:numPr>
        <w:spacing w:before="80" w:line="276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14:paraId="1ECC3307" w14:textId="77777777" w:rsidR="00B640E0" w:rsidRPr="009B6DA9" w:rsidRDefault="00B640E0" w:rsidP="00EA2251">
      <w:pPr>
        <w:pStyle w:val="Tekstpodstawowy2"/>
        <w:numPr>
          <w:ilvl w:val="1"/>
          <w:numId w:val="11"/>
        </w:numPr>
        <w:spacing w:before="80" w:line="276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14:paraId="41C317F4" w14:textId="77777777" w:rsidR="009B6DA9" w:rsidRPr="00863EBC" w:rsidRDefault="009B6DA9" w:rsidP="00EA2251">
      <w:pPr>
        <w:pStyle w:val="Tekstpodstawowy2"/>
        <w:spacing w:before="80" w:line="276" w:lineRule="auto"/>
        <w:ind w:right="380"/>
        <w:rPr>
          <w:rFonts w:ascii="Arial" w:hAnsi="Arial" w:cs="Arial"/>
          <w:sz w:val="18"/>
          <w:szCs w:val="18"/>
        </w:rPr>
      </w:pPr>
    </w:p>
    <w:p w14:paraId="1ACE68AA" w14:textId="77777777" w:rsidR="003A0524" w:rsidRPr="001E2FB5" w:rsidRDefault="003A0524" w:rsidP="00EA2251">
      <w:pPr>
        <w:pStyle w:val="Akapitzlist"/>
        <w:numPr>
          <w:ilvl w:val="3"/>
          <w:numId w:val="6"/>
        </w:numPr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7B92026B" w14:textId="77777777" w:rsidR="003A0524" w:rsidRPr="001E2FB5" w:rsidRDefault="003A0524" w:rsidP="00EA2251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2B73B9B5" w14:textId="77777777" w:rsidR="003A0524" w:rsidRPr="001E2FB5" w:rsidRDefault="003A0524" w:rsidP="00EA2251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1A831E5" w14:textId="77777777" w:rsidR="003A0524" w:rsidRPr="001E2FB5" w:rsidRDefault="003A0524" w:rsidP="00EA2251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</w:p>
    <w:p w14:paraId="7C8EC932" w14:textId="77777777" w:rsidR="003A0524" w:rsidRPr="001E2FB5" w:rsidRDefault="003A0524" w:rsidP="00EA2251">
      <w:pPr>
        <w:spacing w:before="80" w:line="276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0CC98D69" w14:textId="77777777" w:rsidR="008A78F9" w:rsidRDefault="003A0524" w:rsidP="00EA2251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</w:t>
      </w:r>
      <w:r w:rsidR="00F73871">
        <w:rPr>
          <w:rFonts w:ascii="Arial" w:hAnsi="Arial" w:cs="Arial"/>
          <w:i/>
          <w:sz w:val="18"/>
          <w:szCs w:val="18"/>
        </w:rPr>
        <w:t>y</w:t>
      </w:r>
    </w:p>
    <w:p w14:paraId="2B42AD91" w14:textId="77777777" w:rsidR="00B80199" w:rsidRDefault="00B80199" w:rsidP="00EA2251">
      <w:pPr>
        <w:spacing w:before="80" w:line="276" w:lineRule="auto"/>
        <w:ind w:left="5670" w:right="382"/>
        <w:rPr>
          <w:rFonts w:ascii="Arial" w:hAnsi="Arial" w:cs="Arial"/>
          <w:i/>
          <w:sz w:val="18"/>
          <w:szCs w:val="18"/>
        </w:rPr>
      </w:pPr>
    </w:p>
    <w:p w14:paraId="380964E6" w14:textId="0F8617D3" w:rsidR="007206B9" w:rsidRPr="00DB5DF9" w:rsidRDefault="007206B9" w:rsidP="00EA2251">
      <w:pPr>
        <w:pStyle w:val="Stopka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527CAAB4" w14:textId="37DED366" w:rsidR="00045561" w:rsidRPr="00D07496" w:rsidRDefault="00045561" w:rsidP="00EA2251">
      <w:pPr>
        <w:spacing w:after="8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45561" w:rsidRPr="00D07496" w:rsidSect="00671C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851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5A31" w14:textId="77777777" w:rsidR="002949CC" w:rsidRDefault="002949CC">
      <w:r>
        <w:separator/>
      </w:r>
    </w:p>
  </w:endnote>
  <w:endnote w:type="continuationSeparator" w:id="0">
    <w:p w14:paraId="3AF8AA88" w14:textId="77777777" w:rsidR="002949CC" w:rsidRDefault="002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709463912"/>
      <w:docPartObj>
        <w:docPartGallery w:val="Page Numbers (Bottom of Page)"/>
        <w:docPartUnique/>
      </w:docPartObj>
    </w:sdtPr>
    <w:sdtEndPr/>
    <w:sdtContent>
      <w:p w14:paraId="4BCC91EB" w14:textId="77777777" w:rsidR="00D32670" w:rsidRPr="004D66DA" w:rsidRDefault="00D32670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3A0CED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0206B66C" w14:textId="77777777" w:rsidR="00D32670" w:rsidRDefault="00D32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7052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4E3832A" w14:textId="77777777" w:rsidR="00D32670" w:rsidRPr="0010297E" w:rsidRDefault="00D3267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FC2A306" wp14:editId="38F4C7D1">
              <wp:simplePos x="0" y="0"/>
              <wp:positionH relativeFrom="column">
                <wp:posOffset>-901645</wp:posOffset>
              </wp:positionH>
              <wp:positionV relativeFrom="paragraph">
                <wp:posOffset>-630224</wp:posOffset>
              </wp:positionV>
              <wp:extent cx="7538085" cy="128143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3A0CE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72B99B5" w14:textId="77777777" w:rsidR="00D32670" w:rsidRDefault="00D3267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454F" w14:textId="77777777" w:rsidR="002949CC" w:rsidRDefault="002949CC">
      <w:r>
        <w:separator/>
      </w:r>
    </w:p>
  </w:footnote>
  <w:footnote w:type="continuationSeparator" w:id="0">
    <w:p w14:paraId="55A71226" w14:textId="77777777" w:rsidR="002949CC" w:rsidRDefault="0029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CC45" w14:textId="0D0994B1" w:rsidR="00D32670" w:rsidRPr="008B7BEB" w:rsidRDefault="00D32670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126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2</w:t>
    </w:r>
  </w:p>
  <w:p w14:paraId="3A70274B" w14:textId="77777777" w:rsidR="00D32670" w:rsidRDefault="00D326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BEA6" w14:textId="2F390951" w:rsidR="00D32670" w:rsidRPr="008B7BEB" w:rsidRDefault="00D32670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126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C6AA493" w14:textId="77777777" w:rsidR="00D32670" w:rsidRDefault="00D32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CB44C2"/>
    <w:multiLevelType w:val="hybridMultilevel"/>
    <w:tmpl w:val="FC94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2F1148"/>
    <w:multiLevelType w:val="multilevel"/>
    <w:tmpl w:val="6706B76C"/>
    <w:styleLink w:val="WWNum2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CB37014"/>
    <w:multiLevelType w:val="hybridMultilevel"/>
    <w:tmpl w:val="6D3AB086"/>
    <w:lvl w:ilvl="0" w:tplc="E76E1B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F4C60"/>
    <w:multiLevelType w:val="hybridMultilevel"/>
    <w:tmpl w:val="05FE5CD8"/>
    <w:lvl w:ilvl="0" w:tplc="260A8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162F19"/>
    <w:multiLevelType w:val="hybridMultilevel"/>
    <w:tmpl w:val="0592F2AE"/>
    <w:lvl w:ilvl="0" w:tplc="260A8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B238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72D1"/>
    <w:multiLevelType w:val="hybridMultilevel"/>
    <w:tmpl w:val="30687956"/>
    <w:lvl w:ilvl="0" w:tplc="260A8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62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C45704"/>
    <w:multiLevelType w:val="multilevel"/>
    <w:tmpl w:val="D78A89B0"/>
    <w:styleLink w:val="WWNum21"/>
    <w:lvl w:ilvl="0">
      <w:start w:val="1"/>
      <w:numFmt w:val="decimal"/>
      <w:lvlText w:val="%1)"/>
      <w:lvlJc w:val="left"/>
      <w:rPr>
        <w:b w:val="0"/>
        <w:color w:val="00000A"/>
      </w:rPr>
    </w:lvl>
    <w:lvl w:ilvl="1">
      <w:start w:val="2"/>
      <w:numFmt w:val="decimal"/>
      <w:lvlText w:val="%2."/>
      <w:lvlJc w:val="left"/>
      <w:rPr>
        <w:b w:val="0"/>
        <w:color w:val="00000A"/>
      </w:rPr>
    </w:lvl>
    <w:lvl w:ilvl="2">
      <w:start w:val="1"/>
      <w:numFmt w:val="decimal"/>
      <w:lvlText w:val="%1.%2.%3)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D34760"/>
    <w:multiLevelType w:val="hybridMultilevel"/>
    <w:tmpl w:val="7600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79E0"/>
    <w:multiLevelType w:val="hybridMultilevel"/>
    <w:tmpl w:val="C2B05722"/>
    <w:lvl w:ilvl="0" w:tplc="53BA6D6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002EB"/>
    <w:multiLevelType w:val="hybridMultilevel"/>
    <w:tmpl w:val="4742409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AB005FD"/>
    <w:multiLevelType w:val="hybridMultilevel"/>
    <w:tmpl w:val="CF3E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44E61"/>
    <w:multiLevelType w:val="multilevel"/>
    <w:tmpl w:val="2904CDFE"/>
    <w:styleLink w:val="WWNum22"/>
    <w:lvl w:ilvl="0">
      <w:start w:val="1"/>
      <w:numFmt w:val="decimal"/>
      <w:lvlText w:val="%1."/>
      <w:lvlJc w:val="left"/>
      <w:rPr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59B73D3"/>
    <w:multiLevelType w:val="hybridMultilevel"/>
    <w:tmpl w:val="798C7C2E"/>
    <w:lvl w:ilvl="0" w:tplc="260A8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56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B12A5F"/>
    <w:multiLevelType w:val="hybridMultilevel"/>
    <w:tmpl w:val="D21CF8CA"/>
    <w:lvl w:ilvl="0" w:tplc="18FA921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6824443"/>
    <w:multiLevelType w:val="hybridMultilevel"/>
    <w:tmpl w:val="058A013C"/>
    <w:lvl w:ilvl="0" w:tplc="D01E9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BE5103"/>
    <w:multiLevelType w:val="hybridMultilevel"/>
    <w:tmpl w:val="4A0C11C6"/>
    <w:lvl w:ilvl="0" w:tplc="707600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36C4724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2" w:tplc="3E363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83E54"/>
    <w:multiLevelType w:val="multilevel"/>
    <w:tmpl w:val="BADC36E0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C4D0D"/>
    <w:multiLevelType w:val="multilevel"/>
    <w:tmpl w:val="57FCDD40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C122DBA"/>
    <w:multiLevelType w:val="multilevel"/>
    <w:tmpl w:val="4AF4BF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6C303512"/>
    <w:multiLevelType w:val="hybridMultilevel"/>
    <w:tmpl w:val="02F27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FC5A58"/>
    <w:multiLevelType w:val="hybridMultilevel"/>
    <w:tmpl w:val="6DBE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A8F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F68CC"/>
    <w:multiLevelType w:val="hybridMultilevel"/>
    <w:tmpl w:val="3DFE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20B16"/>
    <w:multiLevelType w:val="multilevel"/>
    <w:tmpl w:val="7D70D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1D3CD9"/>
    <w:multiLevelType w:val="hybridMultilevel"/>
    <w:tmpl w:val="28BE5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D6C00"/>
    <w:multiLevelType w:val="hybridMultilevel"/>
    <w:tmpl w:val="5DE81B80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0E88E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C7854C2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7"/>
  </w:num>
  <w:num w:numId="5">
    <w:abstractNumId w:val="26"/>
  </w:num>
  <w:num w:numId="6">
    <w:abstractNumId w:val="48"/>
  </w:num>
  <w:num w:numId="7">
    <w:abstractNumId w:val="28"/>
  </w:num>
  <w:num w:numId="8">
    <w:abstractNumId w:val="45"/>
  </w:num>
  <w:num w:numId="9">
    <w:abstractNumId w:val="4"/>
  </w:num>
  <w:num w:numId="10">
    <w:abstractNumId w:val="42"/>
  </w:num>
  <w:num w:numId="11">
    <w:abstractNumId w:val="2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</w:num>
  <w:num w:numId="17">
    <w:abstractNumId w:val="19"/>
  </w:num>
  <w:num w:numId="18">
    <w:abstractNumId w:val="29"/>
  </w:num>
  <w:num w:numId="19">
    <w:abstractNumId w:val="40"/>
  </w:num>
  <w:num w:numId="20">
    <w:abstractNumId w:val="22"/>
  </w:num>
  <w:num w:numId="21">
    <w:abstractNumId w:val="49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44"/>
  </w:num>
  <w:num w:numId="27">
    <w:abstractNumId w:val="46"/>
  </w:num>
  <w:num w:numId="28">
    <w:abstractNumId w:val="10"/>
  </w:num>
  <w:num w:numId="29">
    <w:abstractNumId w:val="43"/>
  </w:num>
  <w:num w:numId="30">
    <w:abstractNumId w:val="27"/>
  </w:num>
  <w:num w:numId="31">
    <w:abstractNumId w:val="24"/>
  </w:num>
  <w:num w:numId="32">
    <w:abstractNumId w:val="9"/>
  </w:num>
  <w:num w:numId="33">
    <w:abstractNumId w:val="12"/>
  </w:num>
  <w:num w:numId="34">
    <w:abstractNumId w:val="3"/>
  </w:num>
  <w:num w:numId="35">
    <w:abstractNumId w:val="18"/>
  </w:num>
  <w:num w:numId="36">
    <w:abstractNumId w:val="30"/>
  </w:num>
  <w:num w:numId="37">
    <w:abstractNumId w:val="50"/>
  </w:num>
  <w:num w:numId="38">
    <w:abstractNumId w:val="39"/>
  </w:num>
  <w:num w:numId="39">
    <w:abstractNumId w:val="16"/>
  </w:num>
  <w:num w:numId="40">
    <w:abstractNumId w:val="37"/>
  </w:num>
  <w:num w:numId="41">
    <w:abstractNumId w:val="37"/>
    <w:lvlOverride w:ilvl="0">
      <w:startOverride w:val="1"/>
    </w:lvlOverride>
  </w:num>
  <w:num w:numId="42">
    <w:abstractNumId w:val="15"/>
  </w:num>
  <w:num w:numId="43">
    <w:abstractNumId w:val="25"/>
  </w:num>
  <w:num w:numId="44">
    <w:abstractNumId w:val="6"/>
  </w:num>
  <w:num w:numId="45">
    <w:abstractNumId w:val="25"/>
    <w:lvlOverride w:ilvl="0">
      <w:startOverride w:val="1"/>
    </w:lvlOverride>
  </w:num>
  <w:num w:numId="46">
    <w:abstractNumId w:val="35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2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021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83"/>
    <w:rsid w:val="000143B3"/>
    <w:rsid w:val="0001577A"/>
    <w:rsid w:val="000159AE"/>
    <w:rsid w:val="00015DB7"/>
    <w:rsid w:val="00015E9A"/>
    <w:rsid w:val="000163B4"/>
    <w:rsid w:val="00016421"/>
    <w:rsid w:val="00016DF4"/>
    <w:rsid w:val="00017856"/>
    <w:rsid w:val="0002052E"/>
    <w:rsid w:val="00020E95"/>
    <w:rsid w:val="0002172E"/>
    <w:rsid w:val="00021B8E"/>
    <w:rsid w:val="000228FF"/>
    <w:rsid w:val="00022E8A"/>
    <w:rsid w:val="00023BC4"/>
    <w:rsid w:val="0002440E"/>
    <w:rsid w:val="000265D1"/>
    <w:rsid w:val="000268CB"/>
    <w:rsid w:val="0002753E"/>
    <w:rsid w:val="00027896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79E"/>
    <w:rsid w:val="000408F5"/>
    <w:rsid w:val="0004278A"/>
    <w:rsid w:val="0004302C"/>
    <w:rsid w:val="000430EF"/>
    <w:rsid w:val="0004310A"/>
    <w:rsid w:val="00043821"/>
    <w:rsid w:val="00043B36"/>
    <w:rsid w:val="00043C39"/>
    <w:rsid w:val="00043E71"/>
    <w:rsid w:val="00044686"/>
    <w:rsid w:val="00045312"/>
    <w:rsid w:val="0004556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517"/>
    <w:rsid w:val="000546C2"/>
    <w:rsid w:val="000547AC"/>
    <w:rsid w:val="00055FF3"/>
    <w:rsid w:val="000564A9"/>
    <w:rsid w:val="00060BF5"/>
    <w:rsid w:val="00060DAA"/>
    <w:rsid w:val="00060E00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71637"/>
    <w:rsid w:val="00071E36"/>
    <w:rsid w:val="0007204B"/>
    <w:rsid w:val="000721C0"/>
    <w:rsid w:val="00073380"/>
    <w:rsid w:val="000767AB"/>
    <w:rsid w:val="000774F2"/>
    <w:rsid w:val="000779B0"/>
    <w:rsid w:val="00080F4B"/>
    <w:rsid w:val="0008144C"/>
    <w:rsid w:val="0008146E"/>
    <w:rsid w:val="00081726"/>
    <w:rsid w:val="00081CBD"/>
    <w:rsid w:val="00082441"/>
    <w:rsid w:val="00083380"/>
    <w:rsid w:val="00083851"/>
    <w:rsid w:val="00084DAF"/>
    <w:rsid w:val="00085046"/>
    <w:rsid w:val="00085C3C"/>
    <w:rsid w:val="00085D78"/>
    <w:rsid w:val="0008710C"/>
    <w:rsid w:val="00087A98"/>
    <w:rsid w:val="00087C8B"/>
    <w:rsid w:val="00087F58"/>
    <w:rsid w:val="00090183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079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3643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E15"/>
    <w:rsid w:val="000C3178"/>
    <w:rsid w:val="000C391F"/>
    <w:rsid w:val="000C3C29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E55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E81"/>
    <w:rsid w:val="000E36B4"/>
    <w:rsid w:val="000E3F3B"/>
    <w:rsid w:val="000E4DF1"/>
    <w:rsid w:val="000E745C"/>
    <w:rsid w:val="000E7B8E"/>
    <w:rsid w:val="000E7EBA"/>
    <w:rsid w:val="000F033A"/>
    <w:rsid w:val="000F0BCF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0F7CF6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0640D"/>
    <w:rsid w:val="0011025F"/>
    <w:rsid w:val="00110926"/>
    <w:rsid w:val="00110D89"/>
    <w:rsid w:val="00111567"/>
    <w:rsid w:val="00111582"/>
    <w:rsid w:val="00113447"/>
    <w:rsid w:val="0011347E"/>
    <w:rsid w:val="0011370F"/>
    <w:rsid w:val="00113F77"/>
    <w:rsid w:val="00114EFF"/>
    <w:rsid w:val="00117A85"/>
    <w:rsid w:val="00117B32"/>
    <w:rsid w:val="00117B75"/>
    <w:rsid w:val="001201D4"/>
    <w:rsid w:val="001207BA"/>
    <w:rsid w:val="00121EC2"/>
    <w:rsid w:val="00123C9F"/>
    <w:rsid w:val="00123FBE"/>
    <w:rsid w:val="00124265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67A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D25"/>
    <w:rsid w:val="00144F28"/>
    <w:rsid w:val="0014585A"/>
    <w:rsid w:val="001462EF"/>
    <w:rsid w:val="00146EAB"/>
    <w:rsid w:val="001531BA"/>
    <w:rsid w:val="0015480C"/>
    <w:rsid w:val="00154DE1"/>
    <w:rsid w:val="00154F2E"/>
    <w:rsid w:val="0015500F"/>
    <w:rsid w:val="00155CB0"/>
    <w:rsid w:val="00156024"/>
    <w:rsid w:val="00157303"/>
    <w:rsid w:val="001602F5"/>
    <w:rsid w:val="00161C8F"/>
    <w:rsid w:val="00161CFE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18CF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2FAC"/>
    <w:rsid w:val="001838A2"/>
    <w:rsid w:val="00183B79"/>
    <w:rsid w:val="00183C8C"/>
    <w:rsid w:val="00184121"/>
    <w:rsid w:val="00184359"/>
    <w:rsid w:val="00185026"/>
    <w:rsid w:val="001850F9"/>
    <w:rsid w:val="001859D4"/>
    <w:rsid w:val="00185C00"/>
    <w:rsid w:val="00185F3E"/>
    <w:rsid w:val="0019044A"/>
    <w:rsid w:val="001916E4"/>
    <w:rsid w:val="00191CF4"/>
    <w:rsid w:val="001922C7"/>
    <w:rsid w:val="00192436"/>
    <w:rsid w:val="00192625"/>
    <w:rsid w:val="00192B16"/>
    <w:rsid w:val="00192DAB"/>
    <w:rsid w:val="00193692"/>
    <w:rsid w:val="001947DD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38F1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AAA"/>
    <w:rsid w:val="001B364E"/>
    <w:rsid w:val="001B3E50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2D47"/>
    <w:rsid w:val="001C467A"/>
    <w:rsid w:val="001C5B8F"/>
    <w:rsid w:val="001C5D4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E0C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177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2E3"/>
    <w:rsid w:val="00214812"/>
    <w:rsid w:val="002153EE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2413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5DA5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3EE0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065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4E9E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9B5"/>
    <w:rsid w:val="00292F73"/>
    <w:rsid w:val="002949CC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75D"/>
    <w:rsid w:val="002B0B59"/>
    <w:rsid w:val="002B0F4A"/>
    <w:rsid w:val="002B2967"/>
    <w:rsid w:val="002B3309"/>
    <w:rsid w:val="002B3617"/>
    <w:rsid w:val="002B38CC"/>
    <w:rsid w:val="002B39FA"/>
    <w:rsid w:val="002B3D80"/>
    <w:rsid w:val="002B4391"/>
    <w:rsid w:val="002B517A"/>
    <w:rsid w:val="002B53AC"/>
    <w:rsid w:val="002B58BC"/>
    <w:rsid w:val="002B5BBD"/>
    <w:rsid w:val="002B6DB2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4D23"/>
    <w:rsid w:val="002D588E"/>
    <w:rsid w:val="002D5E11"/>
    <w:rsid w:val="002D6731"/>
    <w:rsid w:val="002D7316"/>
    <w:rsid w:val="002D74DC"/>
    <w:rsid w:val="002E0C6A"/>
    <w:rsid w:val="002E0CD6"/>
    <w:rsid w:val="002E37D2"/>
    <w:rsid w:val="002E4ECD"/>
    <w:rsid w:val="002E6403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162"/>
    <w:rsid w:val="0030250D"/>
    <w:rsid w:val="00304BB0"/>
    <w:rsid w:val="00304C6A"/>
    <w:rsid w:val="00304D70"/>
    <w:rsid w:val="00304FA6"/>
    <w:rsid w:val="00306282"/>
    <w:rsid w:val="00307D14"/>
    <w:rsid w:val="0031024F"/>
    <w:rsid w:val="00311763"/>
    <w:rsid w:val="00312EF7"/>
    <w:rsid w:val="00313F62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6D0"/>
    <w:rsid w:val="00323B2D"/>
    <w:rsid w:val="00323D18"/>
    <w:rsid w:val="003242C5"/>
    <w:rsid w:val="00325481"/>
    <w:rsid w:val="0032577C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45C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561"/>
    <w:rsid w:val="003651DD"/>
    <w:rsid w:val="00366213"/>
    <w:rsid w:val="00366920"/>
    <w:rsid w:val="00366F1D"/>
    <w:rsid w:val="00367632"/>
    <w:rsid w:val="00371201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7A2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3B7"/>
    <w:rsid w:val="00393AF6"/>
    <w:rsid w:val="00393B25"/>
    <w:rsid w:val="00393E29"/>
    <w:rsid w:val="0039454C"/>
    <w:rsid w:val="003966EF"/>
    <w:rsid w:val="00396834"/>
    <w:rsid w:val="00397144"/>
    <w:rsid w:val="0039782B"/>
    <w:rsid w:val="003979EF"/>
    <w:rsid w:val="00397E5A"/>
    <w:rsid w:val="003A026F"/>
    <w:rsid w:val="003A0524"/>
    <w:rsid w:val="003A0CED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1A5A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170"/>
    <w:rsid w:val="003F6179"/>
    <w:rsid w:val="003F77FC"/>
    <w:rsid w:val="003F78F2"/>
    <w:rsid w:val="00400C8D"/>
    <w:rsid w:val="004019A1"/>
    <w:rsid w:val="004032C3"/>
    <w:rsid w:val="004032D2"/>
    <w:rsid w:val="004032EA"/>
    <w:rsid w:val="00403328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498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76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0BF0"/>
    <w:rsid w:val="00451793"/>
    <w:rsid w:val="00451DFE"/>
    <w:rsid w:val="004531B5"/>
    <w:rsid w:val="00454186"/>
    <w:rsid w:val="00454A4E"/>
    <w:rsid w:val="004550B8"/>
    <w:rsid w:val="00455FC0"/>
    <w:rsid w:val="00457039"/>
    <w:rsid w:val="004574B2"/>
    <w:rsid w:val="00457ADA"/>
    <w:rsid w:val="00457C52"/>
    <w:rsid w:val="00457E06"/>
    <w:rsid w:val="00460298"/>
    <w:rsid w:val="004607FE"/>
    <w:rsid w:val="00460E13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BE9"/>
    <w:rsid w:val="00473D29"/>
    <w:rsid w:val="00473F08"/>
    <w:rsid w:val="00474289"/>
    <w:rsid w:val="004742EB"/>
    <w:rsid w:val="00476AD6"/>
    <w:rsid w:val="0047742B"/>
    <w:rsid w:val="00477FC8"/>
    <w:rsid w:val="0048112E"/>
    <w:rsid w:val="0048137B"/>
    <w:rsid w:val="00481C00"/>
    <w:rsid w:val="00482E6A"/>
    <w:rsid w:val="0048307B"/>
    <w:rsid w:val="00483736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2943"/>
    <w:rsid w:val="004933DF"/>
    <w:rsid w:val="00494427"/>
    <w:rsid w:val="00495491"/>
    <w:rsid w:val="004955E3"/>
    <w:rsid w:val="0049575D"/>
    <w:rsid w:val="00495AF6"/>
    <w:rsid w:val="004962CD"/>
    <w:rsid w:val="0049634A"/>
    <w:rsid w:val="00496B77"/>
    <w:rsid w:val="00497D35"/>
    <w:rsid w:val="00497F36"/>
    <w:rsid w:val="004A064C"/>
    <w:rsid w:val="004A0EDE"/>
    <w:rsid w:val="004A12E9"/>
    <w:rsid w:val="004A1486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04A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42D6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34E"/>
    <w:rsid w:val="004E0819"/>
    <w:rsid w:val="004E0DA2"/>
    <w:rsid w:val="004E1A05"/>
    <w:rsid w:val="004E24BB"/>
    <w:rsid w:val="004E24C1"/>
    <w:rsid w:val="004E2956"/>
    <w:rsid w:val="004E2B02"/>
    <w:rsid w:val="004E2C0F"/>
    <w:rsid w:val="004E2C83"/>
    <w:rsid w:val="004E2E59"/>
    <w:rsid w:val="004E30AF"/>
    <w:rsid w:val="004E3C8B"/>
    <w:rsid w:val="004E5677"/>
    <w:rsid w:val="004E5FE3"/>
    <w:rsid w:val="004E60A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4F70A2"/>
    <w:rsid w:val="005012DB"/>
    <w:rsid w:val="0050137D"/>
    <w:rsid w:val="005013EC"/>
    <w:rsid w:val="00501E0C"/>
    <w:rsid w:val="0050208E"/>
    <w:rsid w:val="005020C1"/>
    <w:rsid w:val="005034FB"/>
    <w:rsid w:val="00503BA4"/>
    <w:rsid w:val="005048EA"/>
    <w:rsid w:val="00504E1B"/>
    <w:rsid w:val="005050D5"/>
    <w:rsid w:val="00505468"/>
    <w:rsid w:val="0050604B"/>
    <w:rsid w:val="00507073"/>
    <w:rsid w:val="00507593"/>
    <w:rsid w:val="005077E2"/>
    <w:rsid w:val="00507CC6"/>
    <w:rsid w:val="005110DA"/>
    <w:rsid w:val="00511560"/>
    <w:rsid w:val="00511C92"/>
    <w:rsid w:val="00511D6A"/>
    <w:rsid w:val="0051380F"/>
    <w:rsid w:val="0051384B"/>
    <w:rsid w:val="00514C5E"/>
    <w:rsid w:val="00515F47"/>
    <w:rsid w:val="00516633"/>
    <w:rsid w:val="00517056"/>
    <w:rsid w:val="005170D3"/>
    <w:rsid w:val="00520989"/>
    <w:rsid w:val="00520BF7"/>
    <w:rsid w:val="00521EC5"/>
    <w:rsid w:val="00521F2A"/>
    <w:rsid w:val="00522163"/>
    <w:rsid w:val="0052238B"/>
    <w:rsid w:val="00522CD7"/>
    <w:rsid w:val="005234E7"/>
    <w:rsid w:val="0052526A"/>
    <w:rsid w:val="005256B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5CA1"/>
    <w:rsid w:val="00536EC8"/>
    <w:rsid w:val="00536F65"/>
    <w:rsid w:val="0053783C"/>
    <w:rsid w:val="00537CA3"/>
    <w:rsid w:val="0054055D"/>
    <w:rsid w:val="005412D3"/>
    <w:rsid w:val="00541D5B"/>
    <w:rsid w:val="00543036"/>
    <w:rsid w:val="0054332C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4CC"/>
    <w:rsid w:val="00561936"/>
    <w:rsid w:val="005624BF"/>
    <w:rsid w:val="00562571"/>
    <w:rsid w:val="005639E8"/>
    <w:rsid w:val="0056409F"/>
    <w:rsid w:val="0056412C"/>
    <w:rsid w:val="00564BB7"/>
    <w:rsid w:val="005650F8"/>
    <w:rsid w:val="00570B9B"/>
    <w:rsid w:val="00571554"/>
    <w:rsid w:val="00571928"/>
    <w:rsid w:val="00572748"/>
    <w:rsid w:val="00572FDD"/>
    <w:rsid w:val="00573FEA"/>
    <w:rsid w:val="005744CB"/>
    <w:rsid w:val="00574EAA"/>
    <w:rsid w:val="00575827"/>
    <w:rsid w:val="0057598F"/>
    <w:rsid w:val="00575EB6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87E92"/>
    <w:rsid w:val="0059143A"/>
    <w:rsid w:val="00591E0F"/>
    <w:rsid w:val="00591E3E"/>
    <w:rsid w:val="00593B7D"/>
    <w:rsid w:val="00593C5F"/>
    <w:rsid w:val="00594FE5"/>
    <w:rsid w:val="005953C9"/>
    <w:rsid w:val="00596165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172E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B79BF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555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535"/>
    <w:rsid w:val="005E483C"/>
    <w:rsid w:val="005E4A84"/>
    <w:rsid w:val="005E6C98"/>
    <w:rsid w:val="005E7F97"/>
    <w:rsid w:val="005E7FCB"/>
    <w:rsid w:val="005F0177"/>
    <w:rsid w:val="005F0323"/>
    <w:rsid w:val="005F03EC"/>
    <w:rsid w:val="005F17C8"/>
    <w:rsid w:val="005F1C4E"/>
    <w:rsid w:val="005F1E70"/>
    <w:rsid w:val="005F21FC"/>
    <w:rsid w:val="005F3859"/>
    <w:rsid w:val="005F39EE"/>
    <w:rsid w:val="005F3D66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7114"/>
    <w:rsid w:val="0060748F"/>
    <w:rsid w:val="0061068C"/>
    <w:rsid w:val="0061168C"/>
    <w:rsid w:val="0061218C"/>
    <w:rsid w:val="0061270D"/>
    <w:rsid w:val="00612DFD"/>
    <w:rsid w:val="00614E8D"/>
    <w:rsid w:val="00614F8A"/>
    <w:rsid w:val="00616113"/>
    <w:rsid w:val="00616E27"/>
    <w:rsid w:val="00620927"/>
    <w:rsid w:val="00620C90"/>
    <w:rsid w:val="00620DF0"/>
    <w:rsid w:val="00621CD4"/>
    <w:rsid w:val="00621CE0"/>
    <w:rsid w:val="00621D4B"/>
    <w:rsid w:val="00622E6C"/>
    <w:rsid w:val="00623389"/>
    <w:rsid w:val="00623F0C"/>
    <w:rsid w:val="006247A1"/>
    <w:rsid w:val="00624D9A"/>
    <w:rsid w:val="006253D4"/>
    <w:rsid w:val="00625669"/>
    <w:rsid w:val="00627FC7"/>
    <w:rsid w:val="006306A0"/>
    <w:rsid w:val="00631944"/>
    <w:rsid w:val="00631D19"/>
    <w:rsid w:val="00632EF5"/>
    <w:rsid w:val="00633318"/>
    <w:rsid w:val="006335E0"/>
    <w:rsid w:val="006343A6"/>
    <w:rsid w:val="006352CF"/>
    <w:rsid w:val="00637024"/>
    <w:rsid w:val="006371D9"/>
    <w:rsid w:val="00637516"/>
    <w:rsid w:val="006419DA"/>
    <w:rsid w:val="00641D07"/>
    <w:rsid w:val="00641FB9"/>
    <w:rsid w:val="00642D8F"/>
    <w:rsid w:val="00642EC3"/>
    <w:rsid w:val="00644247"/>
    <w:rsid w:val="00644B05"/>
    <w:rsid w:val="00644F9F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D78"/>
    <w:rsid w:val="00651DDA"/>
    <w:rsid w:val="00651FB3"/>
    <w:rsid w:val="00653121"/>
    <w:rsid w:val="006537AE"/>
    <w:rsid w:val="00653C00"/>
    <w:rsid w:val="006552BF"/>
    <w:rsid w:val="0065581D"/>
    <w:rsid w:val="00657728"/>
    <w:rsid w:val="0065777D"/>
    <w:rsid w:val="00660BAB"/>
    <w:rsid w:val="00661084"/>
    <w:rsid w:val="00663B01"/>
    <w:rsid w:val="00665444"/>
    <w:rsid w:val="00666928"/>
    <w:rsid w:val="00666DD8"/>
    <w:rsid w:val="00666F13"/>
    <w:rsid w:val="00667A0B"/>
    <w:rsid w:val="00667F8F"/>
    <w:rsid w:val="006706B1"/>
    <w:rsid w:val="00670EF0"/>
    <w:rsid w:val="00671488"/>
    <w:rsid w:val="006716EB"/>
    <w:rsid w:val="00671CC0"/>
    <w:rsid w:val="006728D4"/>
    <w:rsid w:val="00672AF5"/>
    <w:rsid w:val="0067344A"/>
    <w:rsid w:val="0067350F"/>
    <w:rsid w:val="0067371F"/>
    <w:rsid w:val="006744A9"/>
    <w:rsid w:val="0067475C"/>
    <w:rsid w:val="00674C59"/>
    <w:rsid w:val="006763F6"/>
    <w:rsid w:val="00676A34"/>
    <w:rsid w:val="00676E48"/>
    <w:rsid w:val="00680080"/>
    <w:rsid w:val="00680B1A"/>
    <w:rsid w:val="00680D07"/>
    <w:rsid w:val="00681721"/>
    <w:rsid w:val="00681A82"/>
    <w:rsid w:val="00682344"/>
    <w:rsid w:val="00683509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2A1C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0EC8"/>
    <w:rsid w:val="006B1969"/>
    <w:rsid w:val="006B1ACD"/>
    <w:rsid w:val="006B2BD2"/>
    <w:rsid w:val="006B3257"/>
    <w:rsid w:val="006B4B22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4F4C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6B"/>
    <w:rsid w:val="006E2F8D"/>
    <w:rsid w:val="006E33F6"/>
    <w:rsid w:val="006E3568"/>
    <w:rsid w:val="006E4034"/>
    <w:rsid w:val="006E4CD7"/>
    <w:rsid w:val="006E51B2"/>
    <w:rsid w:val="006E6060"/>
    <w:rsid w:val="006E6B0D"/>
    <w:rsid w:val="006E7906"/>
    <w:rsid w:val="006E7C36"/>
    <w:rsid w:val="006F0FB6"/>
    <w:rsid w:val="006F1AAA"/>
    <w:rsid w:val="006F1E95"/>
    <w:rsid w:val="006F209D"/>
    <w:rsid w:val="006F2316"/>
    <w:rsid w:val="006F2852"/>
    <w:rsid w:val="006F38AB"/>
    <w:rsid w:val="006F5D5C"/>
    <w:rsid w:val="006F67E6"/>
    <w:rsid w:val="00700C67"/>
    <w:rsid w:val="00700DAA"/>
    <w:rsid w:val="00700F42"/>
    <w:rsid w:val="00700FF5"/>
    <w:rsid w:val="00701FD8"/>
    <w:rsid w:val="00702A40"/>
    <w:rsid w:val="0070304F"/>
    <w:rsid w:val="00704CAC"/>
    <w:rsid w:val="00704E00"/>
    <w:rsid w:val="007056F8"/>
    <w:rsid w:val="007061A5"/>
    <w:rsid w:val="0070731F"/>
    <w:rsid w:val="00707D92"/>
    <w:rsid w:val="00710CB1"/>
    <w:rsid w:val="007111C7"/>
    <w:rsid w:val="0071144F"/>
    <w:rsid w:val="00711986"/>
    <w:rsid w:val="00711A01"/>
    <w:rsid w:val="007139B0"/>
    <w:rsid w:val="00714086"/>
    <w:rsid w:val="007145C3"/>
    <w:rsid w:val="00715B7F"/>
    <w:rsid w:val="00716CCA"/>
    <w:rsid w:val="00716D95"/>
    <w:rsid w:val="00716F15"/>
    <w:rsid w:val="00717A5A"/>
    <w:rsid w:val="00720563"/>
    <w:rsid w:val="007206B9"/>
    <w:rsid w:val="00722407"/>
    <w:rsid w:val="0072283F"/>
    <w:rsid w:val="0072384F"/>
    <w:rsid w:val="00723985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6DE6"/>
    <w:rsid w:val="00726F65"/>
    <w:rsid w:val="007277B9"/>
    <w:rsid w:val="00727AA2"/>
    <w:rsid w:val="00727AA3"/>
    <w:rsid w:val="007303D8"/>
    <w:rsid w:val="00731DCD"/>
    <w:rsid w:val="00732472"/>
    <w:rsid w:val="007329CC"/>
    <w:rsid w:val="007330F6"/>
    <w:rsid w:val="007331FA"/>
    <w:rsid w:val="00734101"/>
    <w:rsid w:val="00734769"/>
    <w:rsid w:val="00735240"/>
    <w:rsid w:val="00735DCB"/>
    <w:rsid w:val="0073672C"/>
    <w:rsid w:val="00736B66"/>
    <w:rsid w:val="00737572"/>
    <w:rsid w:val="0073790C"/>
    <w:rsid w:val="00740C82"/>
    <w:rsid w:val="0074244A"/>
    <w:rsid w:val="00742701"/>
    <w:rsid w:val="0074319F"/>
    <w:rsid w:val="007439EF"/>
    <w:rsid w:val="007442F6"/>
    <w:rsid w:val="00744978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7CE"/>
    <w:rsid w:val="00754AC9"/>
    <w:rsid w:val="007559CB"/>
    <w:rsid w:val="00755D8E"/>
    <w:rsid w:val="007574C5"/>
    <w:rsid w:val="00757BCC"/>
    <w:rsid w:val="00757F63"/>
    <w:rsid w:val="00760AA2"/>
    <w:rsid w:val="00760F51"/>
    <w:rsid w:val="00761837"/>
    <w:rsid w:val="00762158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26E7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E2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1910"/>
    <w:rsid w:val="00791FD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B2D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7D4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39F"/>
    <w:rsid w:val="007C1B55"/>
    <w:rsid w:val="007C1C74"/>
    <w:rsid w:val="007C29A7"/>
    <w:rsid w:val="007C31A1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237"/>
    <w:rsid w:val="007D3493"/>
    <w:rsid w:val="007D38EE"/>
    <w:rsid w:val="007D3914"/>
    <w:rsid w:val="007D4523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0DB6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A89"/>
    <w:rsid w:val="007F0EED"/>
    <w:rsid w:val="007F2475"/>
    <w:rsid w:val="007F29F8"/>
    <w:rsid w:val="007F2ACE"/>
    <w:rsid w:val="007F2B56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4F08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1A33"/>
    <w:rsid w:val="00812A18"/>
    <w:rsid w:val="00812CBC"/>
    <w:rsid w:val="0081433E"/>
    <w:rsid w:val="008148F2"/>
    <w:rsid w:val="00814986"/>
    <w:rsid w:val="00814E95"/>
    <w:rsid w:val="00815D4B"/>
    <w:rsid w:val="00815E49"/>
    <w:rsid w:val="00816506"/>
    <w:rsid w:val="0081656E"/>
    <w:rsid w:val="0082013A"/>
    <w:rsid w:val="00820CB6"/>
    <w:rsid w:val="00821684"/>
    <w:rsid w:val="00822141"/>
    <w:rsid w:val="0082245D"/>
    <w:rsid w:val="00822F4B"/>
    <w:rsid w:val="00823004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19C9"/>
    <w:rsid w:val="008323A2"/>
    <w:rsid w:val="00833285"/>
    <w:rsid w:val="00833B83"/>
    <w:rsid w:val="00833C09"/>
    <w:rsid w:val="00834C14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6604"/>
    <w:rsid w:val="0084720F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60B"/>
    <w:rsid w:val="00861820"/>
    <w:rsid w:val="0086215B"/>
    <w:rsid w:val="008627B2"/>
    <w:rsid w:val="00863031"/>
    <w:rsid w:val="008630B3"/>
    <w:rsid w:val="00863D0E"/>
    <w:rsid w:val="00863EBC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63A"/>
    <w:rsid w:val="00894786"/>
    <w:rsid w:val="0089502D"/>
    <w:rsid w:val="008955BC"/>
    <w:rsid w:val="00895619"/>
    <w:rsid w:val="008971FE"/>
    <w:rsid w:val="008A0C48"/>
    <w:rsid w:val="008A115A"/>
    <w:rsid w:val="008A198B"/>
    <w:rsid w:val="008A29C6"/>
    <w:rsid w:val="008A32C2"/>
    <w:rsid w:val="008A3781"/>
    <w:rsid w:val="008A385A"/>
    <w:rsid w:val="008A412D"/>
    <w:rsid w:val="008A44BB"/>
    <w:rsid w:val="008A4A09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A75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0AE"/>
    <w:rsid w:val="008C5370"/>
    <w:rsid w:val="008C5B07"/>
    <w:rsid w:val="008C5CB2"/>
    <w:rsid w:val="008C5F4E"/>
    <w:rsid w:val="008C62E8"/>
    <w:rsid w:val="008C7132"/>
    <w:rsid w:val="008C7147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C7"/>
    <w:rsid w:val="008D5CA8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DD9"/>
    <w:rsid w:val="008E519B"/>
    <w:rsid w:val="008E5B2A"/>
    <w:rsid w:val="008E6468"/>
    <w:rsid w:val="008E6478"/>
    <w:rsid w:val="008E6787"/>
    <w:rsid w:val="008E6D33"/>
    <w:rsid w:val="008E6FE0"/>
    <w:rsid w:val="008E7186"/>
    <w:rsid w:val="008F0322"/>
    <w:rsid w:val="008F04EE"/>
    <w:rsid w:val="008F05B8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262D"/>
    <w:rsid w:val="009029C8"/>
    <w:rsid w:val="0090439B"/>
    <w:rsid w:val="00904E13"/>
    <w:rsid w:val="00904EEF"/>
    <w:rsid w:val="00905C82"/>
    <w:rsid w:val="009064E3"/>
    <w:rsid w:val="00906AC5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3FBA"/>
    <w:rsid w:val="0092456C"/>
    <w:rsid w:val="0092477C"/>
    <w:rsid w:val="00925785"/>
    <w:rsid w:val="00925E04"/>
    <w:rsid w:val="009267C6"/>
    <w:rsid w:val="00926C02"/>
    <w:rsid w:val="009279EE"/>
    <w:rsid w:val="00927D67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48AF"/>
    <w:rsid w:val="00944DAA"/>
    <w:rsid w:val="00945319"/>
    <w:rsid w:val="00945566"/>
    <w:rsid w:val="00945E14"/>
    <w:rsid w:val="009464F5"/>
    <w:rsid w:val="00946706"/>
    <w:rsid w:val="00947117"/>
    <w:rsid w:val="009477B9"/>
    <w:rsid w:val="009511EF"/>
    <w:rsid w:val="00951C1E"/>
    <w:rsid w:val="00952927"/>
    <w:rsid w:val="00953A61"/>
    <w:rsid w:val="00953D2A"/>
    <w:rsid w:val="00954877"/>
    <w:rsid w:val="00954A40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4881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77E13"/>
    <w:rsid w:val="00980468"/>
    <w:rsid w:val="009814C3"/>
    <w:rsid w:val="00983125"/>
    <w:rsid w:val="009831D3"/>
    <w:rsid w:val="009832D9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573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51AF"/>
    <w:rsid w:val="00995FA9"/>
    <w:rsid w:val="0099600B"/>
    <w:rsid w:val="0099616A"/>
    <w:rsid w:val="009962C7"/>
    <w:rsid w:val="00996341"/>
    <w:rsid w:val="009A008B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6DA9"/>
    <w:rsid w:val="009B77EC"/>
    <w:rsid w:val="009C1F12"/>
    <w:rsid w:val="009C3D6A"/>
    <w:rsid w:val="009C3E5C"/>
    <w:rsid w:val="009C5650"/>
    <w:rsid w:val="009C56A3"/>
    <w:rsid w:val="009C5C83"/>
    <w:rsid w:val="009C6A62"/>
    <w:rsid w:val="009C6E27"/>
    <w:rsid w:val="009D0BA1"/>
    <w:rsid w:val="009D1316"/>
    <w:rsid w:val="009D21AD"/>
    <w:rsid w:val="009D336D"/>
    <w:rsid w:val="009D40F8"/>
    <w:rsid w:val="009D4E0A"/>
    <w:rsid w:val="009D585F"/>
    <w:rsid w:val="009D5DF9"/>
    <w:rsid w:val="009D77CF"/>
    <w:rsid w:val="009D7BA9"/>
    <w:rsid w:val="009E02A0"/>
    <w:rsid w:val="009E04FC"/>
    <w:rsid w:val="009E2D75"/>
    <w:rsid w:val="009E3045"/>
    <w:rsid w:val="009E3DA7"/>
    <w:rsid w:val="009E49B9"/>
    <w:rsid w:val="009E5341"/>
    <w:rsid w:val="009F03D5"/>
    <w:rsid w:val="009F0D8F"/>
    <w:rsid w:val="009F11DC"/>
    <w:rsid w:val="009F130E"/>
    <w:rsid w:val="009F16C1"/>
    <w:rsid w:val="009F22B2"/>
    <w:rsid w:val="009F2928"/>
    <w:rsid w:val="009F3B9C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3BBA"/>
    <w:rsid w:val="00A05241"/>
    <w:rsid w:val="00A058D5"/>
    <w:rsid w:val="00A064A8"/>
    <w:rsid w:val="00A071C1"/>
    <w:rsid w:val="00A072B5"/>
    <w:rsid w:val="00A07458"/>
    <w:rsid w:val="00A104D3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28C"/>
    <w:rsid w:val="00A144D4"/>
    <w:rsid w:val="00A14D28"/>
    <w:rsid w:val="00A14FC3"/>
    <w:rsid w:val="00A16BCF"/>
    <w:rsid w:val="00A17207"/>
    <w:rsid w:val="00A17311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5B3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37F36"/>
    <w:rsid w:val="00A40107"/>
    <w:rsid w:val="00A407F1"/>
    <w:rsid w:val="00A42DFF"/>
    <w:rsid w:val="00A440CE"/>
    <w:rsid w:val="00A448E7"/>
    <w:rsid w:val="00A44CE0"/>
    <w:rsid w:val="00A4587A"/>
    <w:rsid w:val="00A45E0B"/>
    <w:rsid w:val="00A462EE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3F6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693"/>
    <w:rsid w:val="00A739BD"/>
    <w:rsid w:val="00A7403F"/>
    <w:rsid w:val="00A747B1"/>
    <w:rsid w:val="00A7606C"/>
    <w:rsid w:val="00A8079B"/>
    <w:rsid w:val="00A80B9C"/>
    <w:rsid w:val="00A81BC1"/>
    <w:rsid w:val="00A81FFD"/>
    <w:rsid w:val="00A8239C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3CD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8CC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94B"/>
    <w:rsid w:val="00AB1CCE"/>
    <w:rsid w:val="00AB1ED2"/>
    <w:rsid w:val="00AB1FF8"/>
    <w:rsid w:val="00AB2892"/>
    <w:rsid w:val="00AB2B8F"/>
    <w:rsid w:val="00AB2F10"/>
    <w:rsid w:val="00AB33B4"/>
    <w:rsid w:val="00AB3A6A"/>
    <w:rsid w:val="00AB3AB5"/>
    <w:rsid w:val="00AB3E60"/>
    <w:rsid w:val="00AB429C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A9E"/>
    <w:rsid w:val="00AD3D50"/>
    <w:rsid w:val="00AD3FC2"/>
    <w:rsid w:val="00AD4483"/>
    <w:rsid w:val="00AD4723"/>
    <w:rsid w:val="00AD573F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5878"/>
    <w:rsid w:val="00AE6F2A"/>
    <w:rsid w:val="00AE7932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4723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6B4F"/>
    <w:rsid w:val="00B1714D"/>
    <w:rsid w:val="00B203A7"/>
    <w:rsid w:val="00B20EF7"/>
    <w:rsid w:val="00B211BE"/>
    <w:rsid w:val="00B21540"/>
    <w:rsid w:val="00B21E02"/>
    <w:rsid w:val="00B223B8"/>
    <w:rsid w:val="00B22587"/>
    <w:rsid w:val="00B2314E"/>
    <w:rsid w:val="00B236A4"/>
    <w:rsid w:val="00B239CF"/>
    <w:rsid w:val="00B23E53"/>
    <w:rsid w:val="00B24021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5C1A"/>
    <w:rsid w:val="00B37695"/>
    <w:rsid w:val="00B37E57"/>
    <w:rsid w:val="00B37FD6"/>
    <w:rsid w:val="00B40663"/>
    <w:rsid w:val="00B4197C"/>
    <w:rsid w:val="00B41A10"/>
    <w:rsid w:val="00B42342"/>
    <w:rsid w:val="00B4263B"/>
    <w:rsid w:val="00B433EA"/>
    <w:rsid w:val="00B4483A"/>
    <w:rsid w:val="00B44A10"/>
    <w:rsid w:val="00B46091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40E0"/>
    <w:rsid w:val="00B64E96"/>
    <w:rsid w:val="00B65083"/>
    <w:rsid w:val="00B65133"/>
    <w:rsid w:val="00B65800"/>
    <w:rsid w:val="00B66269"/>
    <w:rsid w:val="00B66388"/>
    <w:rsid w:val="00B67264"/>
    <w:rsid w:val="00B675B3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199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40E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47F"/>
    <w:rsid w:val="00BC0A31"/>
    <w:rsid w:val="00BC0C7E"/>
    <w:rsid w:val="00BC0FB3"/>
    <w:rsid w:val="00BC2436"/>
    <w:rsid w:val="00BC2583"/>
    <w:rsid w:val="00BC33E2"/>
    <w:rsid w:val="00BC358E"/>
    <w:rsid w:val="00BC3EBA"/>
    <w:rsid w:val="00BC3FE4"/>
    <w:rsid w:val="00BC434D"/>
    <w:rsid w:val="00BC4CAA"/>
    <w:rsid w:val="00BC5713"/>
    <w:rsid w:val="00BC718A"/>
    <w:rsid w:val="00BC79E6"/>
    <w:rsid w:val="00BD038F"/>
    <w:rsid w:val="00BD0652"/>
    <w:rsid w:val="00BD1AD5"/>
    <w:rsid w:val="00BD1EA4"/>
    <w:rsid w:val="00BD247B"/>
    <w:rsid w:val="00BD2E5C"/>
    <w:rsid w:val="00BD3121"/>
    <w:rsid w:val="00BD32D6"/>
    <w:rsid w:val="00BD3D65"/>
    <w:rsid w:val="00BD4E5A"/>
    <w:rsid w:val="00BD5154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46E"/>
    <w:rsid w:val="00BE6595"/>
    <w:rsid w:val="00BF1984"/>
    <w:rsid w:val="00BF34FE"/>
    <w:rsid w:val="00BF3BD9"/>
    <w:rsid w:val="00BF3EFB"/>
    <w:rsid w:val="00BF48C0"/>
    <w:rsid w:val="00BF4C51"/>
    <w:rsid w:val="00BF4CE2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0AE6"/>
    <w:rsid w:val="00C10E1B"/>
    <w:rsid w:val="00C12544"/>
    <w:rsid w:val="00C12C98"/>
    <w:rsid w:val="00C12D35"/>
    <w:rsid w:val="00C134AF"/>
    <w:rsid w:val="00C13841"/>
    <w:rsid w:val="00C13C6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276FC"/>
    <w:rsid w:val="00C30F1E"/>
    <w:rsid w:val="00C315E0"/>
    <w:rsid w:val="00C327C5"/>
    <w:rsid w:val="00C3288B"/>
    <w:rsid w:val="00C3445A"/>
    <w:rsid w:val="00C34B12"/>
    <w:rsid w:val="00C35813"/>
    <w:rsid w:val="00C35A7C"/>
    <w:rsid w:val="00C40266"/>
    <w:rsid w:val="00C40446"/>
    <w:rsid w:val="00C406A7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4BC3"/>
    <w:rsid w:val="00C57A21"/>
    <w:rsid w:val="00C6021E"/>
    <w:rsid w:val="00C6245B"/>
    <w:rsid w:val="00C630C8"/>
    <w:rsid w:val="00C631CB"/>
    <w:rsid w:val="00C63692"/>
    <w:rsid w:val="00C636D3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4BE"/>
    <w:rsid w:val="00C704EA"/>
    <w:rsid w:val="00C70DDF"/>
    <w:rsid w:val="00C7142C"/>
    <w:rsid w:val="00C720A5"/>
    <w:rsid w:val="00C7298A"/>
    <w:rsid w:val="00C72F11"/>
    <w:rsid w:val="00C73FAF"/>
    <w:rsid w:val="00C74174"/>
    <w:rsid w:val="00C74ED0"/>
    <w:rsid w:val="00C75287"/>
    <w:rsid w:val="00C75661"/>
    <w:rsid w:val="00C764EA"/>
    <w:rsid w:val="00C774EA"/>
    <w:rsid w:val="00C77796"/>
    <w:rsid w:val="00C77F65"/>
    <w:rsid w:val="00C80413"/>
    <w:rsid w:val="00C81E1D"/>
    <w:rsid w:val="00C822BD"/>
    <w:rsid w:val="00C8461A"/>
    <w:rsid w:val="00C84B9B"/>
    <w:rsid w:val="00C853CB"/>
    <w:rsid w:val="00C85FF6"/>
    <w:rsid w:val="00C8668D"/>
    <w:rsid w:val="00C90224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63F1"/>
    <w:rsid w:val="00CA7233"/>
    <w:rsid w:val="00CA7619"/>
    <w:rsid w:val="00CA7A6A"/>
    <w:rsid w:val="00CA7A95"/>
    <w:rsid w:val="00CA7D5B"/>
    <w:rsid w:val="00CB094E"/>
    <w:rsid w:val="00CB0E6A"/>
    <w:rsid w:val="00CB147F"/>
    <w:rsid w:val="00CB2519"/>
    <w:rsid w:val="00CB3564"/>
    <w:rsid w:val="00CB3DFA"/>
    <w:rsid w:val="00CB4291"/>
    <w:rsid w:val="00CB505E"/>
    <w:rsid w:val="00CB53C1"/>
    <w:rsid w:val="00CB5E1A"/>
    <w:rsid w:val="00CB5F31"/>
    <w:rsid w:val="00CB60F5"/>
    <w:rsid w:val="00CB67D9"/>
    <w:rsid w:val="00CB68DA"/>
    <w:rsid w:val="00CB6E26"/>
    <w:rsid w:val="00CC0688"/>
    <w:rsid w:val="00CC108F"/>
    <w:rsid w:val="00CC1CD7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0C54"/>
    <w:rsid w:val="00CD1239"/>
    <w:rsid w:val="00CD12FD"/>
    <w:rsid w:val="00CD3F83"/>
    <w:rsid w:val="00CD4201"/>
    <w:rsid w:val="00CD4B09"/>
    <w:rsid w:val="00CD4B92"/>
    <w:rsid w:val="00CD54FA"/>
    <w:rsid w:val="00CD62CB"/>
    <w:rsid w:val="00CD64A1"/>
    <w:rsid w:val="00CD6E99"/>
    <w:rsid w:val="00CE091C"/>
    <w:rsid w:val="00CE1091"/>
    <w:rsid w:val="00CE1983"/>
    <w:rsid w:val="00CE1E78"/>
    <w:rsid w:val="00CE2D18"/>
    <w:rsid w:val="00CE31A4"/>
    <w:rsid w:val="00CE34A8"/>
    <w:rsid w:val="00CE3879"/>
    <w:rsid w:val="00CE3DD4"/>
    <w:rsid w:val="00CE521E"/>
    <w:rsid w:val="00CE5C76"/>
    <w:rsid w:val="00CE68F9"/>
    <w:rsid w:val="00CE7497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496"/>
    <w:rsid w:val="00D079E9"/>
    <w:rsid w:val="00D07D23"/>
    <w:rsid w:val="00D10C0B"/>
    <w:rsid w:val="00D10D18"/>
    <w:rsid w:val="00D117C5"/>
    <w:rsid w:val="00D11A79"/>
    <w:rsid w:val="00D11E02"/>
    <w:rsid w:val="00D125E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3A0E"/>
    <w:rsid w:val="00D24097"/>
    <w:rsid w:val="00D254BA"/>
    <w:rsid w:val="00D30089"/>
    <w:rsid w:val="00D309AD"/>
    <w:rsid w:val="00D30CE5"/>
    <w:rsid w:val="00D3176D"/>
    <w:rsid w:val="00D31CFF"/>
    <w:rsid w:val="00D32670"/>
    <w:rsid w:val="00D33009"/>
    <w:rsid w:val="00D332A7"/>
    <w:rsid w:val="00D34322"/>
    <w:rsid w:val="00D34A39"/>
    <w:rsid w:val="00D34E60"/>
    <w:rsid w:val="00D34FD4"/>
    <w:rsid w:val="00D366F7"/>
    <w:rsid w:val="00D36CA9"/>
    <w:rsid w:val="00D3756A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5B0"/>
    <w:rsid w:val="00D465C3"/>
    <w:rsid w:val="00D46A34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6BA2"/>
    <w:rsid w:val="00D577EA"/>
    <w:rsid w:val="00D57DC6"/>
    <w:rsid w:val="00D6030B"/>
    <w:rsid w:val="00D60EAF"/>
    <w:rsid w:val="00D61566"/>
    <w:rsid w:val="00D6156D"/>
    <w:rsid w:val="00D616C2"/>
    <w:rsid w:val="00D61AD8"/>
    <w:rsid w:val="00D62C55"/>
    <w:rsid w:val="00D62CCB"/>
    <w:rsid w:val="00D63269"/>
    <w:rsid w:val="00D638AD"/>
    <w:rsid w:val="00D64EB3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403"/>
    <w:rsid w:val="00D83B88"/>
    <w:rsid w:val="00D84DD1"/>
    <w:rsid w:val="00D863DE"/>
    <w:rsid w:val="00D86608"/>
    <w:rsid w:val="00D87286"/>
    <w:rsid w:val="00D90AA4"/>
    <w:rsid w:val="00D90B93"/>
    <w:rsid w:val="00D90BDC"/>
    <w:rsid w:val="00D91363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47AE"/>
    <w:rsid w:val="00DA5BE0"/>
    <w:rsid w:val="00DA63E5"/>
    <w:rsid w:val="00DA6FFC"/>
    <w:rsid w:val="00DA7D15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54D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1EC7"/>
    <w:rsid w:val="00DE28D1"/>
    <w:rsid w:val="00DE2E46"/>
    <w:rsid w:val="00DE2FA6"/>
    <w:rsid w:val="00DE31E5"/>
    <w:rsid w:val="00DE3629"/>
    <w:rsid w:val="00DE3A9A"/>
    <w:rsid w:val="00DE3C74"/>
    <w:rsid w:val="00DE4681"/>
    <w:rsid w:val="00DE46AD"/>
    <w:rsid w:val="00DE5000"/>
    <w:rsid w:val="00DE5162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32"/>
    <w:rsid w:val="00DF4DB0"/>
    <w:rsid w:val="00DF5B6B"/>
    <w:rsid w:val="00DF65BE"/>
    <w:rsid w:val="00DF7070"/>
    <w:rsid w:val="00E02831"/>
    <w:rsid w:val="00E02D81"/>
    <w:rsid w:val="00E02E8D"/>
    <w:rsid w:val="00E0375E"/>
    <w:rsid w:val="00E039CD"/>
    <w:rsid w:val="00E043EF"/>
    <w:rsid w:val="00E04CAA"/>
    <w:rsid w:val="00E057DC"/>
    <w:rsid w:val="00E05FB2"/>
    <w:rsid w:val="00E06BF8"/>
    <w:rsid w:val="00E07394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182C"/>
    <w:rsid w:val="00E23308"/>
    <w:rsid w:val="00E23492"/>
    <w:rsid w:val="00E23F8B"/>
    <w:rsid w:val="00E249A7"/>
    <w:rsid w:val="00E24BF3"/>
    <w:rsid w:val="00E24D44"/>
    <w:rsid w:val="00E25312"/>
    <w:rsid w:val="00E2680D"/>
    <w:rsid w:val="00E3313F"/>
    <w:rsid w:val="00E33A2B"/>
    <w:rsid w:val="00E34188"/>
    <w:rsid w:val="00E343B2"/>
    <w:rsid w:val="00E3445B"/>
    <w:rsid w:val="00E34475"/>
    <w:rsid w:val="00E34515"/>
    <w:rsid w:val="00E350CE"/>
    <w:rsid w:val="00E35709"/>
    <w:rsid w:val="00E35830"/>
    <w:rsid w:val="00E35B41"/>
    <w:rsid w:val="00E35B69"/>
    <w:rsid w:val="00E35C33"/>
    <w:rsid w:val="00E37CBA"/>
    <w:rsid w:val="00E407BD"/>
    <w:rsid w:val="00E41100"/>
    <w:rsid w:val="00E4167D"/>
    <w:rsid w:val="00E41983"/>
    <w:rsid w:val="00E41D61"/>
    <w:rsid w:val="00E42F9B"/>
    <w:rsid w:val="00E43D33"/>
    <w:rsid w:val="00E44143"/>
    <w:rsid w:val="00E44630"/>
    <w:rsid w:val="00E44E58"/>
    <w:rsid w:val="00E452AA"/>
    <w:rsid w:val="00E46697"/>
    <w:rsid w:val="00E467DB"/>
    <w:rsid w:val="00E46C90"/>
    <w:rsid w:val="00E46CD2"/>
    <w:rsid w:val="00E46E91"/>
    <w:rsid w:val="00E47BBE"/>
    <w:rsid w:val="00E50E55"/>
    <w:rsid w:val="00E50ED8"/>
    <w:rsid w:val="00E51806"/>
    <w:rsid w:val="00E5222A"/>
    <w:rsid w:val="00E522D1"/>
    <w:rsid w:val="00E52B6E"/>
    <w:rsid w:val="00E52D82"/>
    <w:rsid w:val="00E5488A"/>
    <w:rsid w:val="00E54BDF"/>
    <w:rsid w:val="00E54E98"/>
    <w:rsid w:val="00E55403"/>
    <w:rsid w:val="00E56366"/>
    <w:rsid w:val="00E56DD0"/>
    <w:rsid w:val="00E57BAE"/>
    <w:rsid w:val="00E60995"/>
    <w:rsid w:val="00E6180A"/>
    <w:rsid w:val="00E61BF7"/>
    <w:rsid w:val="00E62827"/>
    <w:rsid w:val="00E62F4D"/>
    <w:rsid w:val="00E63665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1D2F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5EF"/>
    <w:rsid w:val="00E91711"/>
    <w:rsid w:val="00E9260F"/>
    <w:rsid w:val="00E93CC8"/>
    <w:rsid w:val="00E94383"/>
    <w:rsid w:val="00E9524D"/>
    <w:rsid w:val="00E96050"/>
    <w:rsid w:val="00E9670D"/>
    <w:rsid w:val="00E97806"/>
    <w:rsid w:val="00E979BE"/>
    <w:rsid w:val="00EA1EC5"/>
    <w:rsid w:val="00EA2251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A7C71"/>
    <w:rsid w:val="00EB1D4B"/>
    <w:rsid w:val="00EB1E06"/>
    <w:rsid w:val="00EB2449"/>
    <w:rsid w:val="00EB44A6"/>
    <w:rsid w:val="00EB5B23"/>
    <w:rsid w:val="00EB5DC7"/>
    <w:rsid w:val="00EB6E92"/>
    <w:rsid w:val="00EB7358"/>
    <w:rsid w:val="00EC1EB0"/>
    <w:rsid w:val="00EC34C2"/>
    <w:rsid w:val="00EC38FB"/>
    <w:rsid w:val="00EC3931"/>
    <w:rsid w:val="00EC3DAB"/>
    <w:rsid w:val="00EC5520"/>
    <w:rsid w:val="00EC5C90"/>
    <w:rsid w:val="00EC7283"/>
    <w:rsid w:val="00EC7745"/>
    <w:rsid w:val="00EC7A98"/>
    <w:rsid w:val="00ED1241"/>
    <w:rsid w:val="00ED12F8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2FC5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57C6"/>
    <w:rsid w:val="00EF6D89"/>
    <w:rsid w:val="00EF72C1"/>
    <w:rsid w:val="00EF7ACD"/>
    <w:rsid w:val="00F00003"/>
    <w:rsid w:val="00F001B4"/>
    <w:rsid w:val="00F01364"/>
    <w:rsid w:val="00F013CE"/>
    <w:rsid w:val="00F01969"/>
    <w:rsid w:val="00F01AFD"/>
    <w:rsid w:val="00F0361B"/>
    <w:rsid w:val="00F03A24"/>
    <w:rsid w:val="00F03A65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1D3A"/>
    <w:rsid w:val="00F4217F"/>
    <w:rsid w:val="00F42828"/>
    <w:rsid w:val="00F4294B"/>
    <w:rsid w:val="00F42A17"/>
    <w:rsid w:val="00F42A48"/>
    <w:rsid w:val="00F42FCC"/>
    <w:rsid w:val="00F43997"/>
    <w:rsid w:val="00F4512A"/>
    <w:rsid w:val="00F45F49"/>
    <w:rsid w:val="00F46095"/>
    <w:rsid w:val="00F463D3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57139"/>
    <w:rsid w:val="00F60143"/>
    <w:rsid w:val="00F603F5"/>
    <w:rsid w:val="00F60732"/>
    <w:rsid w:val="00F61175"/>
    <w:rsid w:val="00F6269B"/>
    <w:rsid w:val="00F63A1A"/>
    <w:rsid w:val="00F63CCB"/>
    <w:rsid w:val="00F649B2"/>
    <w:rsid w:val="00F6515E"/>
    <w:rsid w:val="00F65A53"/>
    <w:rsid w:val="00F662AC"/>
    <w:rsid w:val="00F667FB"/>
    <w:rsid w:val="00F67689"/>
    <w:rsid w:val="00F67EB3"/>
    <w:rsid w:val="00F70408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6FF6"/>
    <w:rsid w:val="00F97A26"/>
    <w:rsid w:val="00F97E10"/>
    <w:rsid w:val="00F97FDC"/>
    <w:rsid w:val="00FA0BAE"/>
    <w:rsid w:val="00FA15AF"/>
    <w:rsid w:val="00FA3EDD"/>
    <w:rsid w:val="00FA3F30"/>
    <w:rsid w:val="00FA5DCA"/>
    <w:rsid w:val="00FA686A"/>
    <w:rsid w:val="00FA7119"/>
    <w:rsid w:val="00FA7812"/>
    <w:rsid w:val="00FB0656"/>
    <w:rsid w:val="00FB0781"/>
    <w:rsid w:val="00FB0B42"/>
    <w:rsid w:val="00FB12B4"/>
    <w:rsid w:val="00FB139A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11C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7002"/>
    <w:rsid w:val="00FD7654"/>
    <w:rsid w:val="00FD7C0A"/>
    <w:rsid w:val="00FD7F46"/>
    <w:rsid w:val="00FD7FFB"/>
    <w:rsid w:val="00FE0182"/>
    <w:rsid w:val="00FE0186"/>
    <w:rsid w:val="00FE06E0"/>
    <w:rsid w:val="00FE09D4"/>
    <w:rsid w:val="00FE1471"/>
    <w:rsid w:val="00FE1AF4"/>
    <w:rsid w:val="00FE24B3"/>
    <w:rsid w:val="00FE2B9E"/>
    <w:rsid w:val="00FE2C66"/>
    <w:rsid w:val="00FE4858"/>
    <w:rsid w:val="00FE5DF7"/>
    <w:rsid w:val="00FE5EF6"/>
    <w:rsid w:val="00FE6252"/>
    <w:rsid w:val="00FE6632"/>
    <w:rsid w:val="00FE67E9"/>
    <w:rsid w:val="00FE6E24"/>
    <w:rsid w:val="00FF030F"/>
    <w:rsid w:val="00FF0C2B"/>
    <w:rsid w:val="00FF0D64"/>
    <w:rsid w:val="00FF1078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409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B99AE"/>
  <w15:docId w15:val="{EFAF3B0F-D697-4EE3-AC3D-EF252EF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0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paragraph" w:customStyle="1" w:styleId="v1msonormal">
    <w:name w:val="v1msonormal"/>
    <w:basedOn w:val="Normalny"/>
    <w:rsid w:val="00E0375E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7D1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nychar">
    <w:name w:val="normalny__char"/>
    <w:rsid w:val="00F662AC"/>
  </w:style>
  <w:style w:type="paragraph" w:customStyle="1" w:styleId="normalny0">
    <w:name w:val="normalny"/>
    <w:basedOn w:val="Normalny"/>
    <w:uiPriority w:val="99"/>
    <w:rsid w:val="00F662A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F662AC"/>
  </w:style>
  <w:style w:type="paragraph" w:styleId="Zwykytekst">
    <w:name w:val="Plain Text"/>
    <w:basedOn w:val="Normalny"/>
    <w:link w:val="ZwykytekstZnak"/>
    <w:uiPriority w:val="99"/>
    <w:unhideWhenUsed/>
    <w:rsid w:val="00657728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72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F421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F4217F"/>
    <w:pPr>
      <w:numPr>
        <w:numId w:val="40"/>
      </w:numPr>
    </w:pPr>
  </w:style>
  <w:style w:type="numbering" w:customStyle="1" w:styleId="WWNum21">
    <w:name w:val="WWNum21"/>
    <w:basedOn w:val="Bezlisty"/>
    <w:rsid w:val="00F4217F"/>
    <w:pPr>
      <w:numPr>
        <w:numId w:val="42"/>
      </w:numPr>
    </w:pPr>
  </w:style>
  <w:style w:type="numbering" w:customStyle="1" w:styleId="WWNum22">
    <w:name w:val="WWNum22"/>
    <w:basedOn w:val="Bezlisty"/>
    <w:rsid w:val="00F4217F"/>
    <w:pPr>
      <w:numPr>
        <w:numId w:val="43"/>
      </w:numPr>
    </w:pPr>
  </w:style>
  <w:style w:type="numbering" w:customStyle="1" w:styleId="WWNum23">
    <w:name w:val="WWNum23"/>
    <w:basedOn w:val="Bezlisty"/>
    <w:rsid w:val="00F4217F"/>
    <w:pPr>
      <w:numPr>
        <w:numId w:val="44"/>
      </w:numPr>
    </w:pPr>
  </w:style>
  <w:style w:type="numbering" w:customStyle="1" w:styleId="WWNum19">
    <w:name w:val="WWNum19"/>
    <w:basedOn w:val="Bezlisty"/>
    <w:rsid w:val="005256B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8827-8FCA-49A5-B923-BCD391A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512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Karczewska Katarzyna</cp:lastModifiedBy>
  <cp:revision>34</cp:revision>
  <cp:lastPrinted>2021-12-14T13:15:00Z</cp:lastPrinted>
  <dcterms:created xsi:type="dcterms:W3CDTF">2021-12-16T14:07:00Z</dcterms:created>
  <dcterms:modified xsi:type="dcterms:W3CDTF">2022-08-12T09:07:00Z</dcterms:modified>
</cp:coreProperties>
</file>