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5F84BD7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9C012A">
        <w:rPr>
          <w:rFonts w:ascii="Arial" w:hAnsi="Arial" w:cs="Arial"/>
          <w:b/>
        </w:rPr>
        <w:t>453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5DCD789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68F0FDFD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9C012A">
        <w:rPr>
          <w:rFonts w:ascii="Arial" w:hAnsi="Arial" w:cs="Arial"/>
        </w:rPr>
        <w:t>20.12.2021r.</w:t>
      </w:r>
      <w:r w:rsidR="00497861" w:rsidRPr="007A6E3F">
        <w:rPr>
          <w:rFonts w:ascii="Arial" w:hAnsi="Arial" w:cs="Arial"/>
          <w:b/>
        </w:rPr>
        <w:t xml:space="preserve"> </w:t>
      </w:r>
    </w:p>
    <w:p w14:paraId="406A7350" w14:textId="53E1ABC3" w:rsidR="009C012A" w:rsidRPr="00CA415F" w:rsidRDefault="009C012A" w:rsidP="009C012A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9C012A" w:rsidRPr="006871B6" w14:paraId="01CAE77E" w14:textId="77777777" w:rsidTr="00350194">
        <w:tc>
          <w:tcPr>
            <w:tcW w:w="495" w:type="dxa"/>
            <w:shd w:val="clear" w:color="auto" w:fill="D9D9D9" w:themeFill="background1" w:themeFillShade="D9"/>
          </w:tcPr>
          <w:p w14:paraId="4ED68EEA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8359275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5A40581C" w14:textId="77777777" w:rsidR="009C012A" w:rsidRDefault="009C012A" w:rsidP="0035019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181208E" w14:textId="77777777" w:rsidR="009C012A" w:rsidRPr="00695A17" w:rsidRDefault="009C012A" w:rsidP="0035019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9C012A" w:rsidRPr="006871B6" w14:paraId="69813BA8" w14:textId="77777777" w:rsidTr="00350194">
        <w:tc>
          <w:tcPr>
            <w:tcW w:w="495" w:type="dxa"/>
            <w:shd w:val="clear" w:color="auto" w:fill="auto"/>
          </w:tcPr>
          <w:p w14:paraId="601F82A5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3E3E4C9" w14:textId="77777777" w:rsidR="009C012A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48CCD2A1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74B93BA2" w14:textId="77777777" w:rsidR="009C012A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131AB32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012A" w:rsidRPr="006871B6" w14:paraId="779BB477" w14:textId="77777777" w:rsidTr="00350194">
        <w:trPr>
          <w:trHeight w:val="566"/>
        </w:trPr>
        <w:tc>
          <w:tcPr>
            <w:tcW w:w="495" w:type="dxa"/>
            <w:shd w:val="clear" w:color="auto" w:fill="auto"/>
          </w:tcPr>
          <w:p w14:paraId="1DDA9977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663E2BB7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7A20023D" w14:textId="77777777" w:rsidR="009C012A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902DA8B" w14:textId="77777777" w:rsidR="009C012A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86CE0E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012A" w:rsidRPr="006871B6" w14:paraId="0C77FB2A" w14:textId="77777777" w:rsidTr="00350194">
        <w:tc>
          <w:tcPr>
            <w:tcW w:w="495" w:type="dxa"/>
            <w:shd w:val="clear" w:color="auto" w:fill="auto"/>
          </w:tcPr>
          <w:p w14:paraId="2B674114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33385BE1" w14:textId="77777777" w:rsidR="009C012A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1429A8BF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1D3B7158" w14:textId="77777777" w:rsidR="009C012A" w:rsidRPr="006871B6" w:rsidRDefault="009C012A" w:rsidP="0035019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71EB2497" w:rsidR="00DA540A" w:rsidRPr="007A6E3F" w:rsidRDefault="009C012A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="00DA540A" w:rsidRPr="007A6E3F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E2DF9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E2DF9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E2DF9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E2DF9">
      <w:pPr>
        <w:pStyle w:val="Akapitzlist"/>
        <w:widowControl w:val="0"/>
        <w:numPr>
          <w:ilvl w:val="0"/>
          <w:numId w:val="57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AE2DF9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6A799B3D" w14:textId="77777777" w:rsidR="009C012A" w:rsidRDefault="009C012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0F9BE3AA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E2DF9">
      <w:pPr>
        <w:pStyle w:val="Bezodstpw"/>
        <w:numPr>
          <w:ilvl w:val="1"/>
          <w:numId w:val="59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5C826E04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E2DF9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E2DF9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E2DF9">
            <w:pPr>
              <w:pStyle w:val="Akapitzlist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E2DF9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2DAD23B1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AE2DF9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AE2DF9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AE2DF9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793069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BB7DD4F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D7804C1" w14:textId="49F2C073" w:rsidR="00B877C4" w:rsidRPr="00B877C4" w:rsidRDefault="00B877C4" w:rsidP="00B877C4">
      <w:pPr>
        <w:pStyle w:val="Tekstpodstawowy"/>
        <w:rPr>
          <w:rFonts w:ascii="Arial" w:hAnsi="Arial" w:cs="Arial"/>
          <w:sz w:val="20"/>
        </w:rPr>
      </w:pPr>
      <w:r w:rsidRPr="00B877C4">
        <w:rPr>
          <w:rFonts w:ascii="Arial" w:hAnsi="Arial" w:cs="Arial"/>
          <w:b/>
          <w:sz w:val="20"/>
        </w:rPr>
        <w:t>Oświadczam,</w:t>
      </w:r>
      <w:r w:rsidRPr="00B877C4">
        <w:rPr>
          <w:rFonts w:ascii="Arial" w:hAnsi="Arial" w:cs="Arial"/>
          <w:sz w:val="20"/>
        </w:rPr>
        <w:t xml:space="preserve"> że </w:t>
      </w:r>
      <w:r>
        <w:rPr>
          <w:rFonts w:ascii="Arial" w:hAnsi="Arial" w:cs="Arial"/>
          <w:sz w:val="20"/>
        </w:rPr>
        <w:t xml:space="preserve">osoba wskazana w wykazie </w:t>
      </w:r>
      <w:r w:rsidRPr="00B877C4">
        <w:rPr>
          <w:rFonts w:ascii="Arial" w:hAnsi="Arial" w:cs="Arial"/>
          <w:sz w:val="20"/>
        </w:rPr>
        <w:t>spełnia warunki określone w art. 37c ustawy z dnia 23 lipca 2003 r. o ochronie zabytków i opiece nad zabytkami (t.j. Dz.U. z 20</w:t>
      </w:r>
      <w:r>
        <w:rPr>
          <w:rFonts w:ascii="Arial" w:hAnsi="Arial" w:cs="Arial"/>
          <w:sz w:val="20"/>
        </w:rPr>
        <w:t>21</w:t>
      </w:r>
      <w:r w:rsidRPr="00B877C4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710</w:t>
      </w:r>
      <w:r w:rsidRPr="00B877C4">
        <w:rPr>
          <w:rFonts w:ascii="Arial" w:hAnsi="Arial" w:cs="Arial"/>
          <w:sz w:val="20"/>
        </w:rPr>
        <w:t>).</w:t>
      </w:r>
    </w:p>
    <w:p w14:paraId="4DBAEB5B" w14:textId="77777777" w:rsidR="008E76CF" w:rsidRPr="007A6E3F" w:rsidRDefault="008E76CF" w:rsidP="00B877C4">
      <w:pPr>
        <w:pStyle w:val="Tekstpodstawowy"/>
        <w:rPr>
          <w:rFonts w:ascii="Arial" w:hAnsi="Arial" w:cs="Arial"/>
          <w:sz w:val="16"/>
          <w:szCs w:val="16"/>
        </w:rPr>
      </w:pPr>
    </w:p>
    <w:p w14:paraId="16E3E5DE" w14:textId="1672D5A4" w:rsidR="00964810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4E7AB2B1" w14:textId="0B8E33A3" w:rsidR="00B877C4" w:rsidRDefault="00B877C4" w:rsidP="00964810">
      <w:pPr>
        <w:spacing w:line="360" w:lineRule="auto"/>
        <w:jc w:val="both"/>
        <w:rPr>
          <w:rFonts w:ascii="Arial" w:hAnsi="Arial" w:cs="Arial"/>
        </w:rPr>
      </w:pPr>
    </w:p>
    <w:p w14:paraId="695FBC85" w14:textId="77777777" w:rsidR="00B877C4" w:rsidRPr="007A6E3F" w:rsidRDefault="00B877C4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4DA7BCC8" w14:textId="6F580AA2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A49ED40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 xml:space="preserve">Przystępując do </w:t>
      </w:r>
      <w:r w:rsidRPr="00181C4B">
        <w:rPr>
          <w:rFonts w:ascii="Arial" w:hAnsi="Arial" w:cs="Arial"/>
        </w:rPr>
        <w:t>udziału w postępowaniu o udzielenie zamówienia publicznego na zadanie pn</w:t>
      </w:r>
      <w:r w:rsidR="003C6F87" w:rsidRPr="00181C4B">
        <w:rPr>
          <w:rFonts w:ascii="Arial" w:hAnsi="Arial" w:cs="Arial"/>
        </w:rPr>
        <w:t xml:space="preserve">.: </w:t>
      </w:r>
      <w:r w:rsidR="003C6F87" w:rsidRPr="00181C4B">
        <w:rPr>
          <w:rFonts w:ascii="Arial" w:hAnsi="Arial" w:cs="Arial"/>
          <w:b/>
        </w:rPr>
        <w:t>„</w:t>
      </w:r>
      <w:r w:rsidR="00B877C4" w:rsidRPr="00B877C4">
        <w:rPr>
          <w:rFonts w:ascii="Arial" w:hAnsi="Arial" w:cs="Arial"/>
          <w:b/>
          <w:lang w:eastAsia="pl-PL"/>
        </w:rPr>
        <w:t>Prace konserwatorskie w zabytkowych obiektach oświatowych w Miejskim Przedszkolu Nr 33 w Katowicach przy ul. Powstańców 23</w:t>
      </w:r>
      <w:r w:rsidR="003C6F87" w:rsidRPr="00181C4B">
        <w:rPr>
          <w:rFonts w:ascii="Arial" w:hAnsi="Arial" w:cs="Arial"/>
          <w:b/>
        </w:rPr>
        <w:t xml:space="preserve">” </w:t>
      </w:r>
      <w:r w:rsidR="003C6F87" w:rsidRPr="00181C4B">
        <w:rPr>
          <w:rFonts w:ascii="Arial" w:hAnsi="Arial" w:cs="Arial"/>
        </w:rPr>
        <w:t>oświadczam, że podane w poniższej tabeli rozwiązania równoważne</w:t>
      </w:r>
      <w:r w:rsidR="003C6F87" w:rsidRPr="007A6E3F">
        <w:rPr>
          <w:rFonts w:ascii="Arial" w:hAnsi="Arial" w:cs="Arial"/>
          <w:sz w:val="22"/>
          <w:szCs w:val="22"/>
        </w:rPr>
        <w:t>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5E786517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B877C4">
        <w:rPr>
          <w:rFonts w:ascii="Arial" w:hAnsi="Arial" w:cs="Arial"/>
          <w:sz w:val="16"/>
          <w:szCs w:val="16"/>
        </w:rPr>
        <w:t>6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6F5010A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B877C4" w:rsidRPr="00B877C4">
        <w:rPr>
          <w:rFonts w:ascii="Arial" w:hAnsi="Arial" w:cs="Arial"/>
          <w:b/>
        </w:rPr>
        <w:t>Prace konserwatorskie w zabytkowych obiektach oświatowych w Miejskim Przedszkolu Nr 33 w Katowicach przy ul. Powstańców 23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AE2DF9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AE2DF9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350194" w:rsidRDefault="00350194">
      <w:r>
        <w:separator/>
      </w:r>
    </w:p>
  </w:endnote>
  <w:endnote w:type="continuationSeparator" w:id="0">
    <w:p w14:paraId="2E32AD71" w14:textId="77777777" w:rsidR="00350194" w:rsidRDefault="003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F068702" w:rsidR="00350194" w:rsidRDefault="0035019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07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50194" w:rsidRDefault="0035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350194" w:rsidRDefault="00350194">
      <w:r>
        <w:separator/>
      </w:r>
    </w:p>
  </w:footnote>
  <w:footnote w:type="continuationSeparator" w:id="0">
    <w:p w14:paraId="352761D4" w14:textId="77777777" w:rsidR="00350194" w:rsidRDefault="00350194">
      <w:r>
        <w:continuationSeparator/>
      </w:r>
    </w:p>
  </w:footnote>
  <w:footnote w:id="1">
    <w:p w14:paraId="66E3A0AB" w14:textId="77777777" w:rsidR="00350194" w:rsidRPr="00C454B5" w:rsidRDefault="00350194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50194" w:rsidRPr="001B263D" w:rsidRDefault="00350194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350194" w:rsidRPr="00716048" w:rsidRDefault="0035019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350194" w:rsidRPr="00D12250" w:rsidRDefault="0035019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50194" w:rsidRDefault="003501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350194" w:rsidRPr="00D12250" w:rsidRDefault="0035019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50194" w:rsidRDefault="00350194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CB748A"/>
    <w:multiLevelType w:val="hybridMultilevel"/>
    <w:tmpl w:val="2C425D08"/>
    <w:lvl w:ilvl="0" w:tplc="D4A8E3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6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9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3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0" w15:restartNumberingAfterBreak="0">
    <w:nsid w:val="4DA04B72"/>
    <w:multiLevelType w:val="hybridMultilevel"/>
    <w:tmpl w:val="190679BC"/>
    <w:lvl w:ilvl="0" w:tplc="D4A8E3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7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7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8"/>
  </w:num>
  <w:num w:numId="2">
    <w:abstractNumId w:val="44"/>
  </w:num>
  <w:num w:numId="3">
    <w:abstractNumId w:val="73"/>
  </w:num>
  <w:num w:numId="4">
    <w:abstractNumId w:val="72"/>
  </w:num>
  <w:num w:numId="5">
    <w:abstractNumId w:val="35"/>
  </w:num>
  <w:num w:numId="6">
    <w:abstractNumId w:val="74"/>
  </w:num>
  <w:num w:numId="7">
    <w:abstractNumId w:val="51"/>
  </w:num>
  <w:num w:numId="8">
    <w:abstractNumId w:val="56"/>
  </w:num>
  <w:num w:numId="9">
    <w:abstractNumId w:val="61"/>
  </w:num>
  <w:num w:numId="10">
    <w:abstractNumId w:val="100"/>
  </w:num>
  <w:num w:numId="11">
    <w:abstractNumId w:val="48"/>
  </w:num>
  <w:num w:numId="12">
    <w:abstractNumId w:val="96"/>
  </w:num>
  <w:num w:numId="13">
    <w:abstractNumId w:val="79"/>
  </w:num>
  <w:num w:numId="14">
    <w:abstractNumId w:val="101"/>
  </w:num>
  <w:num w:numId="15">
    <w:abstractNumId w:val="58"/>
  </w:num>
  <w:num w:numId="16">
    <w:abstractNumId w:val="99"/>
  </w:num>
  <w:num w:numId="17">
    <w:abstractNumId w:val="46"/>
  </w:num>
  <w:num w:numId="18">
    <w:abstractNumId w:val="71"/>
  </w:num>
  <w:num w:numId="19">
    <w:abstractNumId w:val="81"/>
  </w:num>
  <w:num w:numId="20">
    <w:abstractNumId w:val="57"/>
  </w:num>
  <w:num w:numId="21">
    <w:abstractNumId w:val="52"/>
  </w:num>
  <w:num w:numId="22">
    <w:abstractNumId w:val="83"/>
  </w:num>
  <w:num w:numId="23">
    <w:abstractNumId w:val="41"/>
  </w:num>
  <w:num w:numId="24">
    <w:abstractNumId w:val="94"/>
  </w:num>
  <w:num w:numId="25">
    <w:abstractNumId w:val="66"/>
  </w:num>
  <w:num w:numId="26">
    <w:abstractNumId w:val="64"/>
  </w:num>
  <w:num w:numId="27">
    <w:abstractNumId w:val="90"/>
  </w:num>
  <w:num w:numId="28">
    <w:abstractNumId w:val="42"/>
  </w:num>
  <w:num w:numId="29">
    <w:abstractNumId w:val="89"/>
  </w:num>
  <w:num w:numId="30">
    <w:abstractNumId w:val="65"/>
  </w:num>
  <w:num w:numId="31">
    <w:abstractNumId w:val="36"/>
  </w:num>
  <w:num w:numId="32">
    <w:abstractNumId w:val="91"/>
  </w:num>
  <w:num w:numId="33">
    <w:abstractNumId w:val="85"/>
  </w:num>
  <w:num w:numId="34">
    <w:abstractNumId w:val="63"/>
  </w:num>
  <w:num w:numId="35">
    <w:abstractNumId w:val="86"/>
  </w:num>
  <w:num w:numId="36">
    <w:abstractNumId w:val="92"/>
  </w:num>
  <w:num w:numId="37">
    <w:abstractNumId w:val="84"/>
  </w:num>
  <w:num w:numId="38">
    <w:abstractNumId w:val="98"/>
  </w:num>
  <w:num w:numId="39">
    <w:abstractNumId w:val="67"/>
  </w:num>
  <w:num w:numId="40">
    <w:abstractNumId w:val="55"/>
  </w:num>
  <w:num w:numId="41">
    <w:abstractNumId w:val="40"/>
  </w:num>
  <w:num w:numId="42">
    <w:abstractNumId w:val="53"/>
  </w:num>
  <w:num w:numId="43">
    <w:abstractNumId w:val="62"/>
  </w:num>
  <w:num w:numId="44">
    <w:abstractNumId w:val="102"/>
  </w:num>
  <w:num w:numId="45">
    <w:abstractNumId w:val="75"/>
  </w:num>
  <w:num w:numId="46">
    <w:abstractNumId w:val="50"/>
  </w:num>
  <w:num w:numId="47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8">
    <w:abstractNumId w:val="95"/>
  </w:num>
  <w:num w:numId="49">
    <w:abstractNumId w:val="78"/>
  </w:num>
  <w:num w:numId="50">
    <w:abstractNumId w:val="97"/>
  </w:num>
  <w:num w:numId="51">
    <w:abstractNumId w:val="45"/>
  </w:num>
  <w:num w:numId="52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3">
    <w:abstractNumId w:val="26"/>
  </w:num>
  <w:num w:numId="54">
    <w:abstractNumId w:val="49"/>
  </w:num>
  <w:num w:numId="55">
    <w:abstractNumId w:val="80"/>
  </w:num>
  <w:num w:numId="56">
    <w:abstractNumId w:val="87"/>
  </w:num>
  <w:num w:numId="57">
    <w:abstractNumId w:val="43"/>
  </w:num>
  <w:num w:numId="58">
    <w:abstractNumId w:val="69"/>
  </w:num>
  <w:num w:numId="59">
    <w:abstractNumId w:val="11"/>
  </w:num>
  <w:num w:numId="60">
    <w:abstractNumId w:val="33"/>
  </w:num>
  <w:num w:numId="61">
    <w:abstractNumId w:val="77"/>
  </w:num>
  <w:num w:numId="62">
    <w:abstractNumId w:val="54"/>
  </w:num>
  <w:num w:numId="63">
    <w:abstractNumId w:val="76"/>
  </w:num>
  <w:num w:numId="64">
    <w:abstractNumId w:val="93"/>
  </w:num>
  <w:num w:numId="65">
    <w:abstractNumId w:val="37"/>
  </w:num>
  <w:num w:numId="66">
    <w:abstractNumId w:val="60"/>
  </w:num>
  <w:num w:numId="67">
    <w:abstractNumId w:val="39"/>
  </w:num>
  <w:num w:numId="68">
    <w:abstractNumId w:val="88"/>
  </w:num>
  <w:num w:numId="69">
    <w:abstractNumId w:val="70"/>
  </w:num>
  <w:num w:numId="70">
    <w:abstractNumId w:val="38"/>
  </w:num>
  <w:num w:numId="71">
    <w:abstractNumId w:val="82"/>
  </w:num>
  <w:num w:numId="72">
    <w:abstractNumId w:val="34"/>
  </w:num>
  <w:num w:numId="73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1C4A"/>
    <w:rsid w:val="0016480F"/>
    <w:rsid w:val="00165250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194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96E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63A"/>
    <w:rsid w:val="00653B34"/>
    <w:rsid w:val="00654351"/>
    <w:rsid w:val="006546B4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118"/>
    <w:rsid w:val="007903B0"/>
    <w:rsid w:val="007918AA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6D4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4F8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012A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E73BD"/>
    <w:rsid w:val="009F03CC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82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2DF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2E07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539"/>
    <w:rsid w:val="00B83D1E"/>
    <w:rsid w:val="00B84A9C"/>
    <w:rsid w:val="00B84B91"/>
    <w:rsid w:val="00B84F7B"/>
    <w:rsid w:val="00B854D4"/>
    <w:rsid w:val="00B87677"/>
    <w:rsid w:val="00B877C4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A7A60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0FF5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445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27F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5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4"/>
      </w:numPr>
    </w:pPr>
  </w:style>
  <w:style w:type="numbering" w:customStyle="1" w:styleId="WWNum27">
    <w:name w:val="WWNum27"/>
    <w:basedOn w:val="Bezlisty"/>
    <w:rsid w:val="00354687"/>
    <w:pPr>
      <w:numPr>
        <w:numId w:val="48"/>
      </w:numPr>
    </w:pPr>
  </w:style>
  <w:style w:type="numbering" w:customStyle="1" w:styleId="WWNum74">
    <w:name w:val="WWNum74"/>
    <w:basedOn w:val="Bezlisty"/>
    <w:rsid w:val="00354687"/>
    <w:pPr>
      <w:numPr>
        <w:numId w:val="49"/>
      </w:numPr>
    </w:pPr>
  </w:style>
  <w:style w:type="numbering" w:customStyle="1" w:styleId="Outline">
    <w:name w:val="Outline"/>
    <w:basedOn w:val="Bezlisty"/>
    <w:rsid w:val="00E65F45"/>
    <w:pPr>
      <w:numPr>
        <w:numId w:val="50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customStyle="1" w:styleId="fontstyle01">
    <w:name w:val="fontstyle01"/>
    <w:basedOn w:val="Domylnaczcionkaakapitu"/>
    <w:rsid w:val="009C012A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D906-687F-4443-B142-F9600207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2617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18288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2021-09-07T13:08:00Z</cp:lastPrinted>
  <dcterms:created xsi:type="dcterms:W3CDTF">2021-09-07T13:11:00Z</dcterms:created>
  <dcterms:modified xsi:type="dcterms:W3CDTF">2021-09-07T13:11:00Z</dcterms:modified>
</cp:coreProperties>
</file>