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5554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C7268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B55542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B5554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55542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B55542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B55542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B55542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87036" w:rsidRPr="00487036" w:rsidRDefault="00487036" w:rsidP="0048703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48703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4F408F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bookmarkStart w:id="0" w:name="_GoBack"/>
      <w:bookmarkEnd w:id="0"/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</w:t>
      </w:r>
      <w:r w:rsidR="00C7268A">
        <w:rPr>
          <w:rFonts w:ascii="Arial" w:hAnsi="Arial" w:cs="Arial"/>
          <w:b w:val="0"/>
          <w:sz w:val="22"/>
          <w:szCs w:val="22"/>
          <w:lang w:val="pl-PL"/>
        </w:rPr>
        <w:t>formacje podane w oświadczeniu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487036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B9" w:rsidRDefault="00E54DB9" w:rsidP="00C63813">
      <w:r>
        <w:separator/>
      </w:r>
    </w:p>
  </w:endnote>
  <w:endnote w:type="continuationSeparator" w:id="0">
    <w:p w:rsidR="00E54DB9" w:rsidRDefault="00E54D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B9" w:rsidRDefault="00E54DB9" w:rsidP="00C63813">
      <w:r>
        <w:separator/>
      </w:r>
    </w:p>
  </w:footnote>
  <w:footnote w:type="continuationSeparator" w:id="0">
    <w:p w:rsidR="00E54DB9" w:rsidRDefault="00E54D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629D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D6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96F5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87036"/>
    <w:rsid w:val="00494B30"/>
    <w:rsid w:val="00495041"/>
    <w:rsid w:val="00497DBB"/>
    <w:rsid w:val="004A17D7"/>
    <w:rsid w:val="004A4951"/>
    <w:rsid w:val="004B19FA"/>
    <w:rsid w:val="004C1230"/>
    <w:rsid w:val="004D3437"/>
    <w:rsid w:val="004E3BF2"/>
    <w:rsid w:val="004F0CCC"/>
    <w:rsid w:val="004F408F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5542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7268A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4DB9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49E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28</cp:revision>
  <cp:lastPrinted>2022-10-24T13:38:00Z</cp:lastPrinted>
  <dcterms:created xsi:type="dcterms:W3CDTF">2021-11-03T09:15:00Z</dcterms:created>
  <dcterms:modified xsi:type="dcterms:W3CDTF">2022-10-24T13:43:00Z</dcterms:modified>
</cp:coreProperties>
</file>