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2244" w14:textId="77777777" w:rsidR="00D55DCE" w:rsidRPr="00A52DCD" w:rsidRDefault="00D55DCE" w:rsidP="00D55DCE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A52DC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530C99F" wp14:editId="7BB3A03D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FD55B" w14:textId="77777777" w:rsidR="00D55DCE" w:rsidRPr="0008178A" w:rsidRDefault="00D55DCE" w:rsidP="00D55DC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788D49B" w14:textId="77777777" w:rsidR="00D55DCE" w:rsidRPr="00583FDA" w:rsidRDefault="00D55DCE" w:rsidP="00D55DC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0C99F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405FD55B" w14:textId="77777777" w:rsidR="00D55DCE" w:rsidRPr="0008178A" w:rsidRDefault="00D55DCE" w:rsidP="00D55DC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788D49B" w14:textId="77777777" w:rsidR="00D55DCE" w:rsidRPr="00583FDA" w:rsidRDefault="00D55DCE" w:rsidP="00D55DC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52DC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1E9C4A05" w14:textId="77777777" w:rsidR="00D55DCE" w:rsidRPr="0004178D" w:rsidRDefault="00D55DCE" w:rsidP="00D55DCE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ar-SA"/>
        </w:rPr>
      </w:pPr>
    </w:p>
    <w:p w14:paraId="6CD067F2" w14:textId="77777777" w:rsidR="00D55DCE" w:rsidRPr="0004178D" w:rsidRDefault="00D55DCE" w:rsidP="00D55DCE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color w:val="FF0000"/>
          <w:sz w:val="18"/>
          <w:szCs w:val="18"/>
          <w:lang w:eastAsia="ar-SA"/>
        </w:rPr>
      </w:pPr>
      <w:r w:rsidRPr="008D182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 w:rsidRPr="004C3E07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postępowaniu nr </w:t>
      </w:r>
      <w:r w:rsidRPr="004C3E0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10/TP/2023, </w:t>
      </w:r>
      <w:r w:rsidRPr="004C3E07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1230AFB8" w14:textId="77777777" w:rsidR="00D55DCE" w:rsidRPr="00D86258" w:rsidRDefault="00D55DCE" w:rsidP="00D55DC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86258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D86258">
        <w:rPr>
          <w:rFonts w:asciiTheme="minorHAnsi" w:hAnsiTheme="minorHAnsi" w:cstheme="minorHAnsi"/>
          <w:b/>
          <w:sz w:val="18"/>
          <w:szCs w:val="18"/>
        </w:rPr>
        <w:t xml:space="preserve"> GAZÓW DLA CELÓW MEDYCZNYCH ZAMAWIAJĄCEGO</w:t>
      </w:r>
    </w:p>
    <w:p w14:paraId="70D1E29C" w14:textId="77777777" w:rsidR="00D55DCE" w:rsidRPr="0004178D" w:rsidRDefault="00D55DCE" w:rsidP="00D55DCE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EEF606D" w14:textId="77777777" w:rsidR="00D55DCE" w:rsidRPr="0004178D" w:rsidRDefault="00D55DCE" w:rsidP="00D55DCE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05302DA" w14:textId="77777777" w:rsidR="00D55DCE" w:rsidRPr="00A52DCD" w:rsidRDefault="00D55DCE" w:rsidP="00D55DCE">
      <w:pPr>
        <w:rPr>
          <w:rFonts w:asciiTheme="minorHAnsi" w:hAnsiTheme="minorHAnsi" w:cstheme="minorHAnsi"/>
          <w:b/>
          <w:sz w:val="18"/>
          <w:szCs w:val="18"/>
        </w:rPr>
      </w:pPr>
      <w:r w:rsidRPr="00A52DC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0BA12317" w14:textId="77777777" w:rsidR="00D55DCE" w:rsidRPr="00A52DCD" w:rsidRDefault="00D55DCE" w:rsidP="00D55DCE">
      <w:pPr>
        <w:rPr>
          <w:rFonts w:asciiTheme="minorHAnsi" w:hAnsiTheme="minorHAnsi" w:cstheme="minorHAnsi"/>
          <w:b/>
          <w:sz w:val="18"/>
          <w:szCs w:val="18"/>
        </w:rPr>
      </w:pPr>
    </w:p>
    <w:p w14:paraId="3FCBDE2F" w14:textId="77777777" w:rsidR="00D55DCE" w:rsidRPr="00A52DCD" w:rsidRDefault="00D55DCE" w:rsidP="00D55DCE">
      <w:pPr>
        <w:rPr>
          <w:rFonts w:asciiTheme="minorHAnsi" w:hAnsiTheme="minorHAnsi" w:cstheme="minorHAnsi"/>
          <w:bCs/>
          <w:sz w:val="18"/>
          <w:szCs w:val="18"/>
        </w:rPr>
      </w:pPr>
      <w:r w:rsidRPr="00A52DC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B17751A" w14:textId="77777777" w:rsidR="00D55DCE" w:rsidRPr="00A52DCD" w:rsidRDefault="00D55DCE" w:rsidP="00D55DCE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A52DC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1DF42E4E" w14:textId="77777777" w:rsidR="00D55DCE" w:rsidRPr="00A52DCD" w:rsidRDefault="00D55DCE" w:rsidP="00D55DC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BA1213B" w14:textId="77777777" w:rsidR="00D55DCE" w:rsidRPr="00A52DCD" w:rsidRDefault="00D55DCE" w:rsidP="00D55DCE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na podstawie art. 274 ust. 4 </w:t>
      </w:r>
      <w:proofErr w:type="spellStart"/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pzp</w:t>
      </w:r>
      <w:proofErr w:type="spellEnd"/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oświadczam(y), iż w posiadaniu Zamawiającego znajdują się następujące podmiotowe środki dowodowe:</w:t>
      </w:r>
    </w:p>
    <w:p w14:paraId="2F84A56F" w14:textId="77777777" w:rsidR="00D55DCE" w:rsidRPr="00A52DCD" w:rsidRDefault="00D55DCE" w:rsidP="00D55DCE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0ECB545E" w14:textId="77777777" w:rsidR="00D55DCE" w:rsidRPr="00A52DCD" w:rsidRDefault="00D55DCE" w:rsidP="00D55DCE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297040BD" w14:textId="77777777" w:rsidR="00D55DCE" w:rsidRPr="00A52DCD" w:rsidRDefault="00D55DCE" w:rsidP="00D55DCE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52705B0A" w14:textId="77777777" w:rsidR="00D55DCE" w:rsidRPr="00A52DCD" w:rsidRDefault="00D55DCE" w:rsidP="00D55DCE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3B617A4E" w14:textId="77777777" w:rsidR="00D55DCE" w:rsidRPr="00A52DCD" w:rsidRDefault="00D55DCE" w:rsidP="00D55DCE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259DDCDA" w14:textId="77777777" w:rsidR="00D55DCE" w:rsidRPr="00A52DCD" w:rsidRDefault="00D55DCE" w:rsidP="00D55DCE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342E5ADB" w14:textId="77777777" w:rsidR="00D55DCE" w:rsidRPr="00A52DCD" w:rsidRDefault="00D55DCE" w:rsidP="00D55DCE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A52DCD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71605E38" w14:textId="77777777" w:rsidR="00D55DCE" w:rsidRPr="00A52DCD" w:rsidRDefault="00D55DCE" w:rsidP="00D55DCE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190B824F" w14:textId="77777777" w:rsidR="00D55DCE" w:rsidRPr="00A52DCD" w:rsidRDefault="00D55DCE" w:rsidP="00D55DC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992BCD4" w14:textId="77777777" w:rsidR="00D55DCE" w:rsidRPr="00A52DCD" w:rsidRDefault="00D55DCE" w:rsidP="00D55DC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D6310B2" w14:textId="77777777" w:rsidR="00D55DCE" w:rsidRPr="00A52DCD" w:rsidRDefault="00D55DCE" w:rsidP="00D55DC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C8443EC" w14:textId="77777777" w:rsidR="00D55DCE" w:rsidRPr="00A52DCD" w:rsidRDefault="00D55DCE" w:rsidP="00D55DC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A52DC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92E849C" w14:textId="77777777" w:rsidR="00D55DCE" w:rsidRPr="00A52DCD" w:rsidRDefault="00D55DCE" w:rsidP="00D55DCE">
      <w:pPr>
        <w:ind w:left="720"/>
        <w:rPr>
          <w:rFonts w:asciiTheme="minorHAnsi" w:hAnsiTheme="minorHAnsi" w:cstheme="minorHAnsi"/>
          <w:sz w:val="16"/>
          <w:szCs w:val="16"/>
        </w:rPr>
      </w:pPr>
      <w:r w:rsidRPr="00A52DC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8A22047" w14:textId="77777777" w:rsidR="00D55DCE" w:rsidRPr="00A52DCD" w:rsidRDefault="00D55DCE" w:rsidP="00D55DCE">
      <w:pPr>
        <w:rPr>
          <w:rFonts w:asciiTheme="minorHAnsi" w:hAnsiTheme="minorHAnsi" w:cstheme="minorHAnsi"/>
          <w:sz w:val="16"/>
          <w:szCs w:val="16"/>
        </w:rPr>
      </w:pPr>
    </w:p>
    <w:p w14:paraId="6EBD01D5" w14:textId="77777777" w:rsidR="00D55DCE" w:rsidRPr="00A52DCD" w:rsidRDefault="00D55DCE" w:rsidP="00D55DCE">
      <w:pPr>
        <w:rPr>
          <w:rFonts w:asciiTheme="minorHAnsi" w:hAnsiTheme="minorHAnsi" w:cstheme="minorHAnsi"/>
          <w:sz w:val="16"/>
          <w:szCs w:val="16"/>
        </w:rPr>
      </w:pPr>
    </w:p>
    <w:p w14:paraId="63FC3180" w14:textId="77777777" w:rsidR="00D55DCE" w:rsidRPr="00A52DCD" w:rsidRDefault="00D55DCE" w:rsidP="00D55DCE">
      <w:pPr>
        <w:rPr>
          <w:rFonts w:asciiTheme="minorHAnsi" w:hAnsiTheme="minorHAnsi" w:cstheme="minorHAnsi"/>
          <w:sz w:val="16"/>
          <w:szCs w:val="16"/>
        </w:rPr>
      </w:pPr>
    </w:p>
    <w:p w14:paraId="5D03F5B5" w14:textId="77777777" w:rsidR="00D55DCE" w:rsidRPr="00A52DCD" w:rsidRDefault="00D55DCE" w:rsidP="00D55DCE">
      <w:pPr>
        <w:rPr>
          <w:rFonts w:asciiTheme="minorHAnsi" w:hAnsiTheme="minorHAnsi" w:cstheme="minorHAnsi"/>
          <w:sz w:val="16"/>
          <w:szCs w:val="16"/>
        </w:rPr>
      </w:pPr>
    </w:p>
    <w:p w14:paraId="7BF60468" w14:textId="77777777" w:rsidR="00D55DCE" w:rsidRPr="00A52DCD" w:rsidRDefault="00D55DCE" w:rsidP="00D55DCE">
      <w:pPr>
        <w:rPr>
          <w:rFonts w:asciiTheme="minorHAnsi" w:hAnsiTheme="minorHAnsi" w:cstheme="minorHAnsi"/>
          <w:sz w:val="16"/>
          <w:szCs w:val="16"/>
        </w:rPr>
      </w:pPr>
    </w:p>
    <w:p w14:paraId="2813F9F3" w14:textId="77777777" w:rsidR="00D55DCE" w:rsidRPr="00A52DCD" w:rsidRDefault="00D55DCE" w:rsidP="00D55DCE">
      <w:pPr>
        <w:rPr>
          <w:rFonts w:asciiTheme="minorHAnsi" w:hAnsiTheme="minorHAnsi" w:cstheme="minorHAnsi"/>
          <w:sz w:val="16"/>
          <w:szCs w:val="16"/>
        </w:rPr>
      </w:pPr>
    </w:p>
    <w:p w14:paraId="2168B5F9" w14:textId="77777777" w:rsidR="00D55DCE" w:rsidRPr="00A52DCD" w:rsidRDefault="00D55DCE" w:rsidP="00D55DCE">
      <w:pPr>
        <w:rPr>
          <w:rFonts w:asciiTheme="minorHAnsi" w:hAnsiTheme="minorHAnsi" w:cstheme="minorHAnsi"/>
          <w:sz w:val="16"/>
          <w:szCs w:val="16"/>
        </w:rPr>
      </w:pPr>
    </w:p>
    <w:p w14:paraId="4919CB00" w14:textId="77777777" w:rsidR="00D55DCE" w:rsidRPr="00A52DCD" w:rsidRDefault="00D55DCE" w:rsidP="00D55DCE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D8DAC04" w14:textId="77777777" w:rsidR="00D55DCE" w:rsidRPr="00A52DCD" w:rsidRDefault="00D55DCE" w:rsidP="00D55DCE">
      <w:pPr>
        <w:rPr>
          <w:rFonts w:asciiTheme="minorHAnsi" w:hAnsiTheme="minorHAnsi" w:cstheme="minorHAnsi"/>
          <w:sz w:val="16"/>
          <w:szCs w:val="16"/>
        </w:rPr>
      </w:pPr>
    </w:p>
    <w:p w14:paraId="3F0D20AC" w14:textId="77777777" w:rsidR="00D55DCE" w:rsidRPr="00A52DCD" w:rsidRDefault="00D55DCE" w:rsidP="00D55DCE">
      <w:pPr>
        <w:rPr>
          <w:rFonts w:asciiTheme="minorHAnsi" w:hAnsiTheme="minorHAnsi" w:cstheme="minorHAnsi"/>
          <w:sz w:val="16"/>
          <w:szCs w:val="16"/>
        </w:rPr>
      </w:pPr>
    </w:p>
    <w:p w14:paraId="75AB2CD7" w14:textId="77777777" w:rsidR="00D55DCE" w:rsidRPr="00A52DCD" w:rsidRDefault="00D55DCE" w:rsidP="00D55DCE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A52DC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42E42373" w14:textId="77777777" w:rsidR="00D55DCE" w:rsidRPr="00A52DCD" w:rsidRDefault="00D55DCE" w:rsidP="00D55DC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A52DC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1917D38" w14:textId="77777777" w:rsidR="00A174FB" w:rsidRPr="00A52DCD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A174FB" w:rsidRPr="00A52DC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D97D" w14:textId="77777777" w:rsidR="00DC62AF" w:rsidRDefault="00DC62AF">
      <w:r>
        <w:separator/>
      </w:r>
    </w:p>
  </w:endnote>
  <w:endnote w:type="continuationSeparator" w:id="0">
    <w:p w14:paraId="4766E8E9" w14:textId="77777777" w:rsidR="00DC62AF" w:rsidRDefault="00DC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61B5" w14:textId="77777777" w:rsidR="00DC62AF" w:rsidRDefault="00DC62AF">
      <w:r>
        <w:separator/>
      </w:r>
    </w:p>
  </w:footnote>
  <w:footnote w:type="continuationSeparator" w:id="0">
    <w:p w14:paraId="1315ED44" w14:textId="77777777" w:rsidR="00DC62AF" w:rsidRDefault="00DC6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552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408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B7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1E5C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5DC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C62AF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824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10</cp:revision>
  <cp:lastPrinted>2022-05-12T08:01:00Z</cp:lastPrinted>
  <dcterms:created xsi:type="dcterms:W3CDTF">2023-02-08T07:45:00Z</dcterms:created>
  <dcterms:modified xsi:type="dcterms:W3CDTF">2023-06-21T09:21:00Z</dcterms:modified>
</cp:coreProperties>
</file>