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D06" w:rsidRDefault="001D2D06" w:rsidP="00E20D80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E66C63" w:rsidRPr="00C61FB6" w:rsidRDefault="00E66C63" w:rsidP="00E74C2E">
      <w:pPr>
        <w:widowControl/>
        <w:autoSpaceDN/>
        <w:ind w:left="666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C61FB6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 xml:space="preserve">Załącznik nr </w:t>
      </w:r>
      <w:r w:rsidR="00E74C2E" w:rsidRPr="00C61FB6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>4</w:t>
      </w:r>
      <w:r w:rsidRPr="00C61FB6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 xml:space="preserve"> do SWZ</w:t>
      </w:r>
    </w:p>
    <w:p w:rsidR="00E66C63" w:rsidRPr="00C61FB6" w:rsidRDefault="00E66C63" w:rsidP="00E74C2E">
      <w:pPr>
        <w:widowControl/>
        <w:autoSpaceDN/>
        <w:ind w:left="666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C61FB6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D44389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08</w:t>
      </w:r>
      <w:r w:rsidRPr="00C61FB6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</w:t>
      </w:r>
      <w:r w:rsidR="00D44389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24</w:t>
      </w:r>
      <w:r w:rsidRPr="00C61FB6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/IR</w:t>
      </w:r>
    </w:p>
    <w:p w:rsidR="00C61FB6" w:rsidRPr="004C3B2C" w:rsidRDefault="00C61FB6" w:rsidP="00C61FB6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C61FB6" w:rsidRPr="004C3B2C" w:rsidRDefault="00C61FB6" w:rsidP="00C61FB6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….…</w:t>
      </w:r>
      <w:r w:rsidR="00036A36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</w:t>
      </w:r>
    </w:p>
    <w:p w:rsidR="00C61FB6" w:rsidRPr="004C3B2C" w:rsidRDefault="00C61FB6" w:rsidP="00C61FB6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C61FB6" w:rsidRDefault="00C61FB6" w:rsidP="00C61FB6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 w:rsidR="00036A36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</w:p>
    <w:p w:rsidR="00C61FB6" w:rsidRPr="004C3B2C" w:rsidRDefault="00C61FB6" w:rsidP="00C61FB6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 w:rsidR="00036A36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</w:p>
    <w:p w:rsidR="00C61FB6" w:rsidRPr="004C3B2C" w:rsidRDefault="00C61FB6" w:rsidP="00C61FB6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</w:t>
      </w:r>
      <w:r w:rsidR="00036A36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</w:t>
      </w:r>
    </w:p>
    <w:p w:rsidR="00C61FB6" w:rsidRPr="00C1620E" w:rsidRDefault="00C61FB6" w:rsidP="00C61FB6">
      <w:pPr>
        <w:widowControl/>
        <w:suppressAutoHyphens w:val="0"/>
        <w:autoSpaceDN/>
        <w:spacing w:line="260" w:lineRule="atLeast"/>
        <w:ind w:right="5103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C1620E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</w:t>
      </w:r>
      <w:r w:rsidR="00036A36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ę, 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nazwisko,</w:t>
      </w:r>
      <w:r w:rsidR="00036A36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stanowisko</w:t>
      </w:r>
      <w:r w:rsidR="00036A36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/</w:t>
      </w:r>
      <w:r w:rsidR="00036A36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podstawa </w:t>
      </w:r>
      <w:r w:rsidR="00036A36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do</w:t>
      </w:r>
      <w:r w:rsidRPr="00C1620E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reprezentacji)</w:t>
      </w:r>
    </w:p>
    <w:p w:rsidR="00C61FB6" w:rsidRPr="004C3B2C" w:rsidRDefault="00C61FB6" w:rsidP="00C61FB6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C61FB6" w:rsidRPr="004C3B2C" w:rsidRDefault="00C61FB6" w:rsidP="00C61FB6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C61FB6" w:rsidRPr="00707008" w:rsidRDefault="00C61FB6" w:rsidP="00C61FB6">
      <w:pPr>
        <w:autoSpaceDN/>
        <w:ind w:right="72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2"/>
          <w:szCs w:val="22"/>
          <w:lang w:eastAsia="ar-SA" w:bidi="ar-SA"/>
        </w:rPr>
      </w:pPr>
      <w:r w:rsidRPr="00707008">
        <w:rPr>
          <w:rFonts w:ascii="Century Gothic" w:eastAsia="Times New Roman" w:hAnsi="Century Gothic" w:cs="Times New Roman"/>
          <w:b/>
          <w:bCs/>
          <w:kern w:val="0"/>
          <w:sz w:val="22"/>
          <w:szCs w:val="22"/>
          <w:lang w:eastAsia="ar-SA" w:bidi="ar-SA"/>
        </w:rPr>
        <w:t>INORMACJA O PRZYNALEŻNOŚCI/BRAKU PRZYNALEŻNOŚCI DO GRUPY KAPITAŁOWEJ</w:t>
      </w:r>
    </w:p>
    <w:p w:rsidR="00C61FB6" w:rsidRPr="004C3B2C" w:rsidRDefault="00C61FB6" w:rsidP="00C61FB6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C61FB6" w:rsidRPr="004C3B2C" w:rsidRDefault="00C61FB6" w:rsidP="00C61FB6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C61FB6" w:rsidRPr="004C3B2C" w:rsidRDefault="00C61FB6" w:rsidP="00E16926">
      <w:pPr>
        <w:widowControl/>
        <w:tabs>
          <w:tab w:val="left" w:pos="360"/>
        </w:tabs>
        <w:autoSpaceDN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związku z udziałem w postępowaniu </w:t>
      </w:r>
      <w:r w:rsidRPr="007070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sprawie udzielenia zamówienia publicznego</w:t>
      </w:r>
      <w:r w:rsidRPr="007070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na</w:t>
      </w:r>
      <w:r w:rsidR="00EB2510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="00753023" w:rsidRPr="00753023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 xml:space="preserve">wykonanie robót budowlanych </w:t>
      </w:r>
      <w:r w:rsidR="00D44389" w:rsidRPr="00D44389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roboty budowlane polegające na remoncie podłogi w sali nr 107 zlokalizowanej w budynku nr 1 na terenie Centrum Szkolenia Policji Legionowie oraz podłogi w sali bankietowej zlokalizowanej w budynku nr 3 na terenie Centrum Szkolenia Policji w Legionowie</w:t>
      </w:r>
      <w:r w:rsidR="00753023" w:rsidRPr="00753023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Pr="007070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oraz zgodnie z treścią </w:t>
      </w:r>
      <w:r w:rsidR="009F1B50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Specyfikacji Warunków Z</w:t>
      </w:r>
      <w:r w:rsidRPr="0070700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amówienia </w:t>
      </w:r>
      <w:r w:rsidRPr="007070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(Rozdział VII pkt 3 lit. c – SWZ)</w:t>
      </w:r>
    </w:p>
    <w:p w:rsidR="00C61FB6" w:rsidRPr="004C3B2C" w:rsidRDefault="00C61FB6" w:rsidP="00C61FB6">
      <w:pPr>
        <w:widowControl/>
        <w:tabs>
          <w:tab w:val="left" w:pos="360"/>
        </w:tabs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61FB6" w:rsidRPr="004C3B2C" w:rsidRDefault="00C61FB6" w:rsidP="00C61FB6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ambria Math" w:eastAsia="YuGothicUI-Regular" w:hAnsi="Cambria Math" w:cs="Cambria Math"/>
          <w:kern w:val="0"/>
          <w:sz w:val="20"/>
          <w:szCs w:val="20"/>
          <w:lang w:eastAsia="ar-SA" w:bidi="ar-SA"/>
        </w:rPr>
        <w:t>▢</w:t>
      </w:r>
      <w:r w:rsidRPr="004C3B2C">
        <w:rPr>
          <w:rFonts w:ascii="Century Gothic" w:eastAsia="YuGothicUI-Regular" w:hAnsi="Century Gothic" w:cs="YuGothicUI-Regular"/>
          <w:kern w:val="0"/>
          <w:sz w:val="20"/>
          <w:szCs w:val="20"/>
          <w:lang w:eastAsia="ar-SA" w:bidi="ar-SA"/>
        </w:rPr>
        <w:tab/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oświadczamy, że nie należymy</w:t>
      </w:r>
      <w:r w:rsidRPr="004C3B2C">
        <w:rPr>
          <w:rFonts w:ascii="Century Gothic" w:eastAsia="Calibri" w:hAnsi="Century Gothic" w:cs="Arial"/>
          <w:b/>
          <w:noProof/>
          <w:kern w:val="0"/>
          <w:sz w:val="20"/>
          <w:szCs w:val="20"/>
          <w:lang w:eastAsia="en-US" w:bidi="ar-SA"/>
        </w:rPr>
        <w:t>*</w:t>
      </w:r>
      <w:r w:rsidR="00EF089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tej samej grupy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kapitałowej w rozumieniu ustawy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 dnia 16 lutego 2007 r. </w:t>
      </w:r>
      <w:r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ochronie konkurencji</w:t>
      </w: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i</w:t>
      </w: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konsumentów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Pr="004C3B2C">
        <w:rPr>
          <w:rFonts w:ascii="Century Gothic" w:eastAsia="Calibri" w:hAnsi="Century Gothic" w:cs="Arial"/>
          <w:noProof/>
          <w:kern w:val="0"/>
          <w:sz w:val="20"/>
          <w:szCs w:val="20"/>
          <w:lang w:eastAsia="en-US" w:bidi="ar-SA"/>
        </w:rPr>
        <w:t xml:space="preserve">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co inny Wykonawca, </w:t>
      </w:r>
      <w:r w:rsidR="007D598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który złożył odrębną ofertę w postępowaniu.</w:t>
      </w:r>
    </w:p>
    <w:p w:rsidR="00C61FB6" w:rsidRPr="004C3B2C" w:rsidRDefault="00C61FB6" w:rsidP="00C61FB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61FB6" w:rsidRPr="004C3B2C" w:rsidRDefault="00C61FB6" w:rsidP="00C61FB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lub</w:t>
      </w:r>
    </w:p>
    <w:p w:rsidR="00C61FB6" w:rsidRPr="004C3B2C" w:rsidRDefault="00C61FB6" w:rsidP="00C61FB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61FB6" w:rsidRPr="004C3B2C" w:rsidRDefault="00C61FB6" w:rsidP="00C61FB6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ambria Math" w:eastAsia="YuGothicUI-Regular" w:hAnsi="Cambria Math" w:cs="Cambria Math"/>
          <w:kern w:val="0"/>
          <w:sz w:val="20"/>
          <w:szCs w:val="20"/>
          <w:lang w:eastAsia="ar-SA" w:bidi="ar-SA"/>
        </w:rPr>
        <w:t>▢</w:t>
      </w:r>
      <w:r w:rsidRPr="004C3B2C">
        <w:rPr>
          <w:rFonts w:ascii="Century Gothic" w:eastAsia="YuGothicUI-Regular" w:hAnsi="Century Gothic" w:cs="YuGothicUI-Regular"/>
          <w:kern w:val="0"/>
          <w:sz w:val="20"/>
          <w:szCs w:val="20"/>
          <w:lang w:eastAsia="ar-SA" w:bidi="ar-SA"/>
        </w:rPr>
        <w:tab/>
      </w:r>
      <w:r w:rsidR="0088539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oświadczamy, że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należymy</w:t>
      </w:r>
      <w:r w:rsidRPr="004C3B2C"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  <w:t>*</w:t>
      </w:r>
      <w:r w:rsidR="0088539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tej samej grupy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kap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</w:t>
      </w:r>
      <w:r w:rsidR="0088539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tałowej w rozumieniu </w:t>
      </w:r>
      <w:r w:rsidR="00EF089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ustawy z dnia </w:t>
      </w:r>
      <w:r w:rsidR="00E1692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EF089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16 lutego 2007 r. </w:t>
      </w:r>
      <w:r w:rsidR="00EF089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o ochronie konkurencji i </w:t>
      </w:r>
      <w:r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konsumentów</w:t>
      </w:r>
      <w:r w:rsidR="00EF089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co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następujący Wykonawca, który złożył odrębną ofertę,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 postępowaniu:</w:t>
      </w:r>
    </w:p>
    <w:p w:rsidR="00C61FB6" w:rsidRPr="004C3B2C" w:rsidRDefault="00C61FB6" w:rsidP="00C61FB6">
      <w:pPr>
        <w:widowControl/>
        <w:autoSpaceDN/>
        <w:ind w:left="1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C61FB6" w:rsidRPr="004C3B2C" w:rsidRDefault="0088539D" w:rsidP="00C61FB6">
      <w:pPr>
        <w:widowControl/>
        <w:autoSpaceDN/>
        <w:spacing w:line="360" w:lineRule="auto"/>
        <w:ind w:left="709" w:hanging="34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</w:t>
      </w:r>
      <w:r w:rsidR="00C61FB6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C61FB6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</w:t>
      </w:r>
      <w:r w:rsid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………………...</w:t>
      </w:r>
      <w:r w:rsidR="00C61FB6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……………………………………...…………………………… </w:t>
      </w:r>
    </w:p>
    <w:p w:rsidR="00C61FB6" w:rsidRPr="004C3B2C" w:rsidRDefault="0088539D" w:rsidP="0088539D">
      <w:pPr>
        <w:widowControl/>
        <w:autoSpaceDN/>
        <w:spacing w:line="360" w:lineRule="auto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 </w:t>
      </w:r>
      <w:r w:rsidR="00C61FB6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</w:t>
      </w:r>
      <w:r w:rsidR="00C61FB6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</w:t>
      </w:r>
      <w:r w:rsid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………………...</w:t>
      </w:r>
      <w:r w:rsidR="00C61FB6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………………………………...…………………… </w:t>
      </w:r>
    </w:p>
    <w:p w:rsidR="00C61FB6" w:rsidRPr="004C3B2C" w:rsidRDefault="00C61FB6" w:rsidP="00C61FB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61FB6" w:rsidRDefault="00C61FB6" w:rsidP="00A3325F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A3325F" w:rsidRPr="00A3325F" w:rsidRDefault="00A3325F" w:rsidP="00A3325F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C61FB6" w:rsidRPr="004C3B2C" w:rsidRDefault="00C61FB6" w:rsidP="00C61FB6">
      <w:pPr>
        <w:widowControl/>
        <w:suppressAutoHyphens w:val="0"/>
        <w:autoSpaceDN/>
        <w:spacing w:after="160"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 w:rsidR="00A3325F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</w:t>
      </w:r>
    </w:p>
    <w:p w:rsidR="00C61FB6" w:rsidRPr="004C3B2C" w:rsidRDefault="00C61FB6" w:rsidP="00C61FB6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Wraz ze złożeniem niniejszego oświadczenia, Wykonawca może przedstawić dowody, że powiązania z innym Wykonawcą nie pro</w:t>
      </w:r>
      <w:r w:rsidR="00EF0891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wadzą do zakłócenia </w:t>
      </w:r>
      <w:r w:rsidR="00EF0891" w:rsidRPr="00EF0891">
        <w:rPr>
          <w:rFonts w:ascii="Century Gothic" w:eastAsia="Calibri" w:hAnsi="Century Gothic" w:cs="Times New Roman"/>
          <w:noProof/>
          <w:kern w:val="0"/>
          <w:sz w:val="19"/>
          <w:szCs w:val="19"/>
          <w:lang w:eastAsia="en-US" w:bidi="ar-SA"/>
        </w:rPr>
        <w:t xml:space="preserve">konkurencji </w:t>
      </w:r>
      <w:r w:rsidRPr="00EF0891">
        <w:rPr>
          <w:rFonts w:ascii="Century Gothic" w:eastAsia="Calibri" w:hAnsi="Century Gothic" w:cs="Times New Roman"/>
          <w:noProof/>
          <w:kern w:val="0"/>
          <w:sz w:val="19"/>
          <w:szCs w:val="19"/>
          <w:lang w:eastAsia="en-US" w:bidi="ar-SA"/>
        </w:rPr>
        <w:t>w przedmiotowym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postępowaniu o udzielenie zamówienia publicznego.</w:t>
      </w:r>
    </w:p>
    <w:p w:rsidR="00C61FB6" w:rsidRPr="004C3B2C" w:rsidRDefault="00C61FB6" w:rsidP="00C61FB6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C61FB6" w:rsidRPr="004C3B2C" w:rsidRDefault="00C61FB6" w:rsidP="00C61FB6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miejscowość:</w:t>
      </w:r>
    </w:p>
    <w:p w:rsidR="00C61FB6" w:rsidRPr="004C3B2C" w:rsidRDefault="00C61FB6" w:rsidP="00C61FB6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C61FB6" w:rsidRPr="004C3B2C" w:rsidRDefault="00C61FB6" w:rsidP="00C61FB6">
      <w:pPr>
        <w:widowControl/>
        <w:suppressAutoHyphens w:val="0"/>
        <w:autoSpaceDN/>
        <w:spacing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</w:t>
      </w:r>
      <w:r w:rsidR="00A3325F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</w:t>
      </w:r>
    </w:p>
    <w:p w:rsidR="00C61FB6" w:rsidRDefault="00C61FB6" w:rsidP="00C61FB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61FB6" w:rsidRPr="004C3B2C" w:rsidRDefault="00C61FB6" w:rsidP="00EB251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61FB6" w:rsidRPr="00FC0BBA" w:rsidRDefault="00C61FB6" w:rsidP="00C61FB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FC0BB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Dokument należy wypełnić i podpisać kwalifikowanym podpisem </w:t>
      </w:r>
      <w:r w:rsidR="00C04AA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br/>
        <w:t xml:space="preserve">elektronicznym </w:t>
      </w:r>
      <w:r w:rsidRPr="00FC0BB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lub podpisem zaufanym lub podpisem osobistym.</w:t>
      </w:r>
    </w:p>
    <w:p w:rsidR="00C61FB6" w:rsidRDefault="00C61FB6" w:rsidP="00C61FB6">
      <w:pPr>
        <w:widowControl/>
        <w:tabs>
          <w:tab w:val="left" w:pos="1978"/>
          <w:tab w:val="left" w:pos="3828"/>
          <w:tab w:val="center" w:pos="4677"/>
        </w:tabs>
        <w:autoSpaceDN/>
        <w:ind w:left="-142" w:firstLine="142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FC0BB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Zamawiający zaleca zapisanie dokumentu w formacie PDF.</w:t>
      </w:r>
    </w:p>
    <w:p w:rsidR="00C61FB6" w:rsidRDefault="00C61FB6" w:rsidP="00C61FB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EB2510" w:rsidRDefault="00EB2510" w:rsidP="00C61FB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C61FB6" w:rsidRPr="00FC0BBA" w:rsidRDefault="00C61FB6" w:rsidP="00C61FB6">
      <w:pPr>
        <w:widowControl/>
        <w:tabs>
          <w:tab w:val="left" w:pos="1978"/>
          <w:tab w:val="left" w:pos="3828"/>
          <w:tab w:val="center" w:pos="4677"/>
        </w:tabs>
        <w:autoSpaceDN/>
        <w:ind w:hanging="142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___________________________________________</w:t>
      </w:r>
    </w:p>
    <w:p w:rsidR="00D44389" w:rsidRPr="000E3AC8" w:rsidRDefault="00C61FB6" w:rsidP="000E3AC8">
      <w:pPr>
        <w:widowControl/>
        <w:autoSpaceDN/>
        <w:ind w:hanging="142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* </w:t>
      </w:r>
      <w:r w:rsidRPr="00FC0BBA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niniejsze oświadczenie składa każdy z Wykonawców wspólni</w:t>
      </w:r>
      <w:r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e ubiegających się o udzielenie </w:t>
      </w:r>
      <w:r w:rsidRPr="00FC0BBA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zamówienia</w:t>
      </w:r>
      <w:bookmarkStart w:id="0" w:name="_GoBack"/>
      <w:bookmarkEnd w:id="0"/>
    </w:p>
    <w:sectPr w:rsidR="00D44389" w:rsidRPr="000E3AC8" w:rsidSect="00FF5E60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D9D" w:rsidRDefault="00A01D9D" w:rsidP="000F1D63">
      <w:r>
        <w:separator/>
      </w:r>
    </w:p>
  </w:endnote>
  <w:endnote w:type="continuationSeparator" w:id="0">
    <w:p w:rsidR="00A01D9D" w:rsidRDefault="00A01D9D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D9D" w:rsidRDefault="00A01D9D" w:rsidP="000F1D63">
      <w:r>
        <w:separator/>
      </w:r>
    </w:p>
  </w:footnote>
  <w:footnote w:type="continuationSeparator" w:id="0">
    <w:p w:rsidR="00A01D9D" w:rsidRDefault="00A01D9D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7004C180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B86FC2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30A69FC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48D805B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835CDC8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4E677A6"/>
    <w:multiLevelType w:val="hybridMultilevel"/>
    <w:tmpl w:val="D044516E"/>
    <w:lvl w:ilvl="0" w:tplc="4232D6AC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B13FF"/>
    <w:multiLevelType w:val="hybridMultilevel"/>
    <w:tmpl w:val="0D5AB3DE"/>
    <w:lvl w:ilvl="0" w:tplc="E2A6B6C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673CCF3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6" w15:restartNumberingAfterBreak="0">
    <w:nsid w:val="640E4BA8"/>
    <w:multiLevelType w:val="hybridMultilevel"/>
    <w:tmpl w:val="CFCA1728"/>
    <w:lvl w:ilvl="0" w:tplc="E2D49052">
      <w:start w:val="1"/>
      <w:numFmt w:val="decimal"/>
      <w:lvlText w:val="%1)"/>
      <w:lvlJc w:val="left"/>
      <w:pPr>
        <w:ind w:left="927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1"/>
  </w:num>
  <w:num w:numId="6">
    <w:abstractNumId w:val="40"/>
  </w:num>
  <w:num w:numId="7">
    <w:abstractNumId w:val="25"/>
  </w:num>
  <w:num w:numId="8">
    <w:abstractNumId w:val="33"/>
  </w:num>
  <w:num w:numId="9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37"/>
  </w:num>
  <w:num w:numId="12">
    <w:abstractNumId w:val="45"/>
  </w:num>
  <w:num w:numId="13">
    <w:abstractNumId w:val="23"/>
  </w:num>
  <w:num w:numId="14">
    <w:abstractNumId w:val="38"/>
  </w:num>
  <w:num w:numId="15">
    <w:abstractNumId w:val="3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2"/>
  </w:num>
  <w:num w:numId="23">
    <w:abstractNumId w:val="27"/>
  </w:num>
  <w:num w:numId="24">
    <w:abstractNumId w:val="17"/>
  </w:num>
  <w:num w:numId="25">
    <w:abstractNumId w:val="36"/>
  </w:num>
  <w:num w:numId="26">
    <w:abstractNumId w:val="42"/>
  </w:num>
  <w:num w:numId="27">
    <w:abstractNumId w:val="43"/>
  </w:num>
  <w:num w:numId="28">
    <w:abstractNumId w:val="28"/>
  </w:num>
  <w:num w:numId="29">
    <w:abstractNumId w:val="19"/>
  </w:num>
  <w:num w:numId="30">
    <w:abstractNumId w:val="7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  <w:num w:numId="36">
    <w:abstractNumId w:val="39"/>
  </w:num>
  <w:num w:numId="37">
    <w:abstractNumId w:val="29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1"/>
  </w:num>
  <w:num w:numId="40">
    <w:abstractNumId w:val="4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4DAF"/>
    <w:rsid w:val="00017888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42FE"/>
    <w:rsid w:val="00074A02"/>
    <w:rsid w:val="00075290"/>
    <w:rsid w:val="0007740D"/>
    <w:rsid w:val="000810C0"/>
    <w:rsid w:val="0008117B"/>
    <w:rsid w:val="00082C46"/>
    <w:rsid w:val="00083541"/>
    <w:rsid w:val="00084548"/>
    <w:rsid w:val="000853A8"/>
    <w:rsid w:val="00085B0A"/>
    <w:rsid w:val="00085FE4"/>
    <w:rsid w:val="000870BF"/>
    <w:rsid w:val="00092CF3"/>
    <w:rsid w:val="000A03C0"/>
    <w:rsid w:val="000A0A21"/>
    <w:rsid w:val="000A0C0E"/>
    <w:rsid w:val="000A2D9B"/>
    <w:rsid w:val="000A4553"/>
    <w:rsid w:val="000B000C"/>
    <w:rsid w:val="000B15AE"/>
    <w:rsid w:val="000B26FD"/>
    <w:rsid w:val="000B2E3A"/>
    <w:rsid w:val="000B3182"/>
    <w:rsid w:val="000B3E04"/>
    <w:rsid w:val="000B4C51"/>
    <w:rsid w:val="000B6DCC"/>
    <w:rsid w:val="000B7660"/>
    <w:rsid w:val="000C0FCC"/>
    <w:rsid w:val="000C2851"/>
    <w:rsid w:val="000C391E"/>
    <w:rsid w:val="000C4BEF"/>
    <w:rsid w:val="000C4DC6"/>
    <w:rsid w:val="000C66B8"/>
    <w:rsid w:val="000D02FA"/>
    <w:rsid w:val="000D2FAC"/>
    <w:rsid w:val="000D3E16"/>
    <w:rsid w:val="000D42DF"/>
    <w:rsid w:val="000D5580"/>
    <w:rsid w:val="000D70F3"/>
    <w:rsid w:val="000E2854"/>
    <w:rsid w:val="000E29A0"/>
    <w:rsid w:val="000E3AC8"/>
    <w:rsid w:val="000E3ED9"/>
    <w:rsid w:val="000E52C3"/>
    <w:rsid w:val="000E6D70"/>
    <w:rsid w:val="000F0130"/>
    <w:rsid w:val="000F1D63"/>
    <w:rsid w:val="000F3BC3"/>
    <w:rsid w:val="000F3CDD"/>
    <w:rsid w:val="000F5371"/>
    <w:rsid w:val="000F6940"/>
    <w:rsid w:val="000F7BB2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2179"/>
    <w:rsid w:val="001221FF"/>
    <w:rsid w:val="001235D0"/>
    <w:rsid w:val="00123B61"/>
    <w:rsid w:val="00126541"/>
    <w:rsid w:val="00127EB3"/>
    <w:rsid w:val="00127EDB"/>
    <w:rsid w:val="00130DFC"/>
    <w:rsid w:val="001319D0"/>
    <w:rsid w:val="00133212"/>
    <w:rsid w:val="00133672"/>
    <w:rsid w:val="00134084"/>
    <w:rsid w:val="00135960"/>
    <w:rsid w:val="00136D87"/>
    <w:rsid w:val="001372BC"/>
    <w:rsid w:val="00137580"/>
    <w:rsid w:val="00137E6E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B2A"/>
    <w:rsid w:val="00150240"/>
    <w:rsid w:val="00151734"/>
    <w:rsid w:val="001532E8"/>
    <w:rsid w:val="001553E0"/>
    <w:rsid w:val="001576BA"/>
    <w:rsid w:val="00160F24"/>
    <w:rsid w:val="00163B2B"/>
    <w:rsid w:val="00170710"/>
    <w:rsid w:val="0017736F"/>
    <w:rsid w:val="00177DBB"/>
    <w:rsid w:val="00181449"/>
    <w:rsid w:val="00181870"/>
    <w:rsid w:val="00182920"/>
    <w:rsid w:val="0018513D"/>
    <w:rsid w:val="00186639"/>
    <w:rsid w:val="001867F0"/>
    <w:rsid w:val="00190778"/>
    <w:rsid w:val="00191DBD"/>
    <w:rsid w:val="00192309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3EE4"/>
    <w:rsid w:val="001C4D5D"/>
    <w:rsid w:val="001C4F1B"/>
    <w:rsid w:val="001C5F64"/>
    <w:rsid w:val="001C60C0"/>
    <w:rsid w:val="001D2D06"/>
    <w:rsid w:val="001D3082"/>
    <w:rsid w:val="001D4B6A"/>
    <w:rsid w:val="001D7B3E"/>
    <w:rsid w:val="001E6428"/>
    <w:rsid w:val="001E6769"/>
    <w:rsid w:val="001F1504"/>
    <w:rsid w:val="001F18C7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107D0"/>
    <w:rsid w:val="002116C1"/>
    <w:rsid w:val="00211996"/>
    <w:rsid w:val="002128CA"/>
    <w:rsid w:val="002130ED"/>
    <w:rsid w:val="00213DF6"/>
    <w:rsid w:val="0021767D"/>
    <w:rsid w:val="00223393"/>
    <w:rsid w:val="00223F6A"/>
    <w:rsid w:val="002242BC"/>
    <w:rsid w:val="00224459"/>
    <w:rsid w:val="00225057"/>
    <w:rsid w:val="00227BF7"/>
    <w:rsid w:val="002304EA"/>
    <w:rsid w:val="00230EFF"/>
    <w:rsid w:val="002316D2"/>
    <w:rsid w:val="00231EC8"/>
    <w:rsid w:val="0023237D"/>
    <w:rsid w:val="002334AD"/>
    <w:rsid w:val="0023430B"/>
    <w:rsid w:val="00235297"/>
    <w:rsid w:val="0023688A"/>
    <w:rsid w:val="002408BB"/>
    <w:rsid w:val="00241AF3"/>
    <w:rsid w:val="00241D51"/>
    <w:rsid w:val="00242548"/>
    <w:rsid w:val="00243DB1"/>
    <w:rsid w:val="002460BE"/>
    <w:rsid w:val="002500CD"/>
    <w:rsid w:val="00251EDB"/>
    <w:rsid w:val="0025255E"/>
    <w:rsid w:val="00253328"/>
    <w:rsid w:val="00255CFF"/>
    <w:rsid w:val="00256192"/>
    <w:rsid w:val="00261533"/>
    <w:rsid w:val="00264162"/>
    <w:rsid w:val="00265BF0"/>
    <w:rsid w:val="00267555"/>
    <w:rsid w:val="0026789F"/>
    <w:rsid w:val="0027035D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A3A90"/>
    <w:rsid w:val="002A5D33"/>
    <w:rsid w:val="002A7087"/>
    <w:rsid w:val="002A74DA"/>
    <w:rsid w:val="002A7AB1"/>
    <w:rsid w:val="002B3128"/>
    <w:rsid w:val="002B597B"/>
    <w:rsid w:val="002B77E3"/>
    <w:rsid w:val="002C09CB"/>
    <w:rsid w:val="002C133A"/>
    <w:rsid w:val="002C26A5"/>
    <w:rsid w:val="002C28B5"/>
    <w:rsid w:val="002C3A49"/>
    <w:rsid w:val="002C3A83"/>
    <w:rsid w:val="002C4B49"/>
    <w:rsid w:val="002C4F25"/>
    <w:rsid w:val="002C571E"/>
    <w:rsid w:val="002D1D4C"/>
    <w:rsid w:val="002D2362"/>
    <w:rsid w:val="002D3CB6"/>
    <w:rsid w:val="002D543B"/>
    <w:rsid w:val="002D58C8"/>
    <w:rsid w:val="002E07EF"/>
    <w:rsid w:val="002E0D79"/>
    <w:rsid w:val="002E0F29"/>
    <w:rsid w:val="002E11F5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5DFB"/>
    <w:rsid w:val="00317828"/>
    <w:rsid w:val="00320E1F"/>
    <w:rsid w:val="0032118B"/>
    <w:rsid w:val="00323832"/>
    <w:rsid w:val="00325578"/>
    <w:rsid w:val="003257F2"/>
    <w:rsid w:val="00327D25"/>
    <w:rsid w:val="003314FE"/>
    <w:rsid w:val="00331E01"/>
    <w:rsid w:val="00335A73"/>
    <w:rsid w:val="00340406"/>
    <w:rsid w:val="00341B38"/>
    <w:rsid w:val="00341DD9"/>
    <w:rsid w:val="00341FC5"/>
    <w:rsid w:val="00342A6C"/>
    <w:rsid w:val="00342FB8"/>
    <w:rsid w:val="0034379B"/>
    <w:rsid w:val="00344232"/>
    <w:rsid w:val="0034429D"/>
    <w:rsid w:val="0034496F"/>
    <w:rsid w:val="00345173"/>
    <w:rsid w:val="00345A15"/>
    <w:rsid w:val="00345EB7"/>
    <w:rsid w:val="0035028B"/>
    <w:rsid w:val="00351FAB"/>
    <w:rsid w:val="0035388A"/>
    <w:rsid w:val="00354924"/>
    <w:rsid w:val="003551BC"/>
    <w:rsid w:val="003561D2"/>
    <w:rsid w:val="00360157"/>
    <w:rsid w:val="00360E31"/>
    <w:rsid w:val="003631F2"/>
    <w:rsid w:val="00363566"/>
    <w:rsid w:val="003644FF"/>
    <w:rsid w:val="003648FA"/>
    <w:rsid w:val="003650B3"/>
    <w:rsid w:val="003656A1"/>
    <w:rsid w:val="00366FAA"/>
    <w:rsid w:val="00367B2D"/>
    <w:rsid w:val="003702FB"/>
    <w:rsid w:val="0037323E"/>
    <w:rsid w:val="0037379E"/>
    <w:rsid w:val="00374C13"/>
    <w:rsid w:val="00377611"/>
    <w:rsid w:val="0038060E"/>
    <w:rsid w:val="0038097C"/>
    <w:rsid w:val="00381A0A"/>
    <w:rsid w:val="0038268A"/>
    <w:rsid w:val="00383A29"/>
    <w:rsid w:val="003843EB"/>
    <w:rsid w:val="00384688"/>
    <w:rsid w:val="00386EB5"/>
    <w:rsid w:val="003879B3"/>
    <w:rsid w:val="00392476"/>
    <w:rsid w:val="00394572"/>
    <w:rsid w:val="00397055"/>
    <w:rsid w:val="0039747E"/>
    <w:rsid w:val="003A2C98"/>
    <w:rsid w:val="003A4152"/>
    <w:rsid w:val="003A4F64"/>
    <w:rsid w:val="003A6753"/>
    <w:rsid w:val="003A7329"/>
    <w:rsid w:val="003B0ADC"/>
    <w:rsid w:val="003B270B"/>
    <w:rsid w:val="003B3CBD"/>
    <w:rsid w:val="003B5EAF"/>
    <w:rsid w:val="003C19DC"/>
    <w:rsid w:val="003C1BB8"/>
    <w:rsid w:val="003C3010"/>
    <w:rsid w:val="003C3444"/>
    <w:rsid w:val="003C6241"/>
    <w:rsid w:val="003D02F0"/>
    <w:rsid w:val="003D3137"/>
    <w:rsid w:val="003D34F4"/>
    <w:rsid w:val="003D6AEB"/>
    <w:rsid w:val="003D7393"/>
    <w:rsid w:val="003E19C4"/>
    <w:rsid w:val="003E2C34"/>
    <w:rsid w:val="003E352C"/>
    <w:rsid w:val="003E3736"/>
    <w:rsid w:val="003E422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375B"/>
    <w:rsid w:val="00404CD3"/>
    <w:rsid w:val="00404D4D"/>
    <w:rsid w:val="00404EEA"/>
    <w:rsid w:val="004060A1"/>
    <w:rsid w:val="0040741B"/>
    <w:rsid w:val="0040763C"/>
    <w:rsid w:val="00410B08"/>
    <w:rsid w:val="004146D9"/>
    <w:rsid w:val="00414BD8"/>
    <w:rsid w:val="00415E70"/>
    <w:rsid w:val="004170A4"/>
    <w:rsid w:val="00421787"/>
    <w:rsid w:val="004270A1"/>
    <w:rsid w:val="00427BCC"/>
    <w:rsid w:val="00430F24"/>
    <w:rsid w:val="004314B2"/>
    <w:rsid w:val="0043162D"/>
    <w:rsid w:val="00431968"/>
    <w:rsid w:val="004331AC"/>
    <w:rsid w:val="00434CCF"/>
    <w:rsid w:val="00436944"/>
    <w:rsid w:val="004372E9"/>
    <w:rsid w:val="00442B47"/>
    <w:rsid w:val="00443BD0"/>
    <w:rsid w:val="00452A23"/>
    <w:rsid w:val="0045364D"/>
    <w:rsid w:val="004542C9"/>
    <w:rsid w:val="00455564"/>
    <w:rsid w:val="00456516"/>
    <w:rsid w:val="00456FBD"/>
    <w:rsid w:val="00457173"/>
    <w:rsid w:val="004602ED"/>
    <w:rsid w:val="00462941"/>
    <w:rsid w:val="00463AEE"/>
    <w:rsid w:val="00463C36"/>
    <w:rsid w:val="00467612"/>
    <w:rsid w:val="00467FF8"/>
    <w:rsid w:val="004720ED"/>
    <w:rsid w:val="004726AD"/>
    <w:rsid w:val="00473D32"/>
    <w:rsid w:val="0047446D"/>
    <w:rsid w:val="0047604A"/>
    <w:rsid w:val="00476B14"/>
    <w:rsid w:val="004777C3"/>
    <w:rsid w:val="00477FD9"/>
    <w:rsid w:val="004821F1"/>
    <w:rsid w:val="00482BC0"/>
    <w:rsid w:val="00483E5F"/>
    <w:rsid w:val="00485394"/>
    <w:rsid w:val="004861E1"/>
    <w:rsid w:val="00486CAF"/>
    <w:rsid w:val="0049344C"/>
    <w:rsid w:val="004940AA"/>
    <w:rsid w:val="004944C4"/>
    <w:rsid w:val="00494DF7"/>
    <w:rsid w:val="004A04FB"/>
    <w:rsid w:val="004A1903"/>
    <w:rsid w:val="004A561A"/>
    <w:rsid w:val="004A584B"/>
    <w:rsid w:val="004A68E1"/>
    <w:rsid w:val="004A6B7F"/>
    <w:rsid w:val="004B2D44"/>
    <w:rsid w:val="004B409E"/>
    <w:rsid w:val="004B534F"/>
    <w:rsid w:val="004C021D"/>
    <w:rsid w:val="004C25B5"/>
    <w:rsid w:val="004C2C76"/>
    <w:rsid w:val="004C33B5"/>
    <w:rsid w:val="004C4C77"/>
    <w:rsid w:val="004C520A"/>
    <w:rsid w:val="004C5221"/>
    <w:rsid w:val="004C5370"/>
    <w:rsid w:val="004C5E4A"/>
    <w:rsid w:val="004D067A"/>
    <w:rsid w:val="004D0CCE"/>
    <w:rsid w:val="004D1E83"/>
    <w:rsid w:val="004D2187"/>
    <w:rsid w:val="004D2CDA"/>
    <w:rsid w:val="004D4B17"/>
    <w:rsid w:val="004D5490"/>
    <w:rsid w:val="004D799A"/>
    <w:rsid w:val="004E1C94"/>
    <w:rsid w:val="004E1D0B"/>
    <w:rsid w:val="004E3BA7"/>
    <w:rsid w:val="004E4667"/>
    <w:rsid w:val="004E72B0"/>
    <w:rsid w:val="004F0D3C"/>
    <w:rsid w:val="004F15A5"/>
    <w:rsid w:val="004F1AE1"/>
    <w:rsid w:val="004F54A1"/>
    <w:rsid w:val="004F69B1"/>
    <w:rsid w:val="004F6ABB"/>
    <w:rsid w:val="004F7449"/>
    <w:rsid w:val="0050029B"/>
    <w:rsid w:val="005002C0"/>
    <w:rsid w:val="00500E11"/>
    <w:rsid w:val="00501701"/>
    <w:rsid w:val="0050496E"/>
    <w:rsid w:val="00504C6C"/>
    <w:rsid w:val="0050537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69F8"/>
    <w:rsid w:val="0053200B"/>
    <w:rsid w:val="005332BB"/>
    <w:rsid w:val="00534F9E"/>
    <w:rsid w:val="00534FAA"/>
    <w:rsid w:val="0053504F"/>
    <w:rsid w:val="00535CCC"/>
    <w:rsid w:val="00535F8A"/>
    <w:rsid w:val="00537356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57A4E"/>
    <w:rsid w:val="00560161"/>
    <w:rsid w:val="00561B8E"/>
    <w:rsid w:val="00561C13"/>
    <w:rsid w:val="00562739"/>
    <w:rsid w:val="00565ADC"/>
    <w:rsid w:val="0057175D"/>
    <w:rsid w:val="005732B6"/>
    <w:rsid w:val="00573FE4"/>
    <w:rsid w:val="00574B1D"/>
    <w:rsid w:val="00577779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907FD"/>
    <w:rsid w:val="005920B2"/>
    <w:rsid w:val="00592714"/>
    <w:rsid w:val="005942E7"/>
    <w:rsid w:val="005944C5"/>
    <w:rsid w:val="00594F14"/>
    <w:rsid w:val="0059600D"/>
    <w:rsid w:val="00597980"/>
    <w:rsid w:val="005A0A1F"/>
    <w:rsid w:val="005A2943"/>
    <w:rsid w:val="005A5955"/>
    <w:rsid w:val="005B2054"/>
    <w:rsid w:val="005B2713"/>
    <w:rsid w:val="005B37BE"/>
    <w:rsid w:val="005B69C4"/>
    <w:rsid w:val="005B6EBA"/>
    <w:rsid w:val="005B7ED7"/>
    <w:rsid w:val="005C2224"/>
    <w:rsid w:val="005C290B"/>
    <w:rsid w:val="005C4C25"/>
    <w:rsid w:val="005C5F1F"/>
    <w:rsid w:val="005C6E90"/>
    <w:rsid w:val="005D13A0"/>
    <w:rsid w:val="005D20D3"/>
    <w:rsid w:val="005D2CB1"/>
    <w:rsid w:val="005D4247"/>
    <w:rsid w:val="005D5C4E"/>
    <w:rsid w:val="005D6E37"/>
    <w:rsid w:val="005D7A84"/>
    <w:rsid w:val="005E0544"/>
    <w:rsid w:val="005E19DA"/>
    <w:rsid w:val="005E49A5"/>
    <w:rsid w:val="005E4B40"/>
    <w:rsid w:val="005E54EC"/>
    <w:rsid w:val="005E6D97"/>
    <w:rsid w:val="005F00A7"/>
    <w:rsid w:val="005F02CA"/>
    <w:rsid w:val="005F3173"/>
    <w:rsid w:val="005F3521"/>
    <w:rsid w:val="005F3E3F"/>
    <w:rsid w:val="005F410C"/>
    <w:rsid w:val="005F4514"/>
    <w:rsid w:val="005F4E06"/>
    <w:rsid w:val="005F65B0"/>
    <w:rsid w:val="005F6DCA"/>
    <w:rsid w:val="005F73DA"/>
    <w:rsid w:val="0060089F"/>
    <w:rsid w:val="0060284E"/>
    <w:rsid w:val="00606265"/>
    <w:rsid w:val="006075D7"/>
    <w:rsid w:val="00607BBD"/>
    <w:rsid w:val="00610A25"/>
    <w:rsid w:val="00611190"/>
    <w:rsid w:val="006119AF"/>
    <w:rsid w:val="0061379B"/>
    <w:rsid w:val="00613860"/>
    <w:rsid w:val="00613B5F"/>
    <w:rsid w:val="0061536A"/>
    <w:rsid w:val="006172E8"/>
    <w:rsid w:val="00617812"/>
    <w:rsid w:val="0062150A"/>
    <w:rsid w:val="006239F8"/>
    <w:rsid w:val="00626602"/>
    <w:rsid w:val="00627959"/>
    <w:rsid w:val="00631370"/>
    <w:rsid w:val="00631F42"/>
    <w:rsid w:val="00632305"/>
    <w:rsid w:val="006332C6"/>
    <w:rsid w:val="00633B95"/>
    <w:rsid w:val="00634090"/>
    <w:rsid w:val="0063513A"/>
    <w:rsid w:val="00636999"/>
    <w:rsid w:val="0064191C"/>
    <w:rsid w:val="00641DAC"/>
    <w:rsid w:val="006436DE"/>
    <w:rsid w:val="00643A6F"/>
    <w:rsid w:val="006459C7"/>
    <w:rsid w:val="00645B09"/>
    <w:rsid w:val="00646D55"/>
    <w:rsid w:val="006475D7"/>
    <w:rsid w:val="00651306"/>
    <w:rsid w:val="00651CC1"/>
    <w:rsid w:val="0065408F"/>
    <w:rsid w:val="00655F0F"/>
    <w:rsid w:val="0065799B"/>
    <w:rsid w:val="00660599"/>
    <w:rsid w:val="00660931"/>
    <w:rsid w:val="00664C57"/>
    <w:rsid w:val="006653F0"/>
    <w:rsid w:val="00666526"/>
    <w:rsid w:val="0066654C"/>
    <w:rsid w:val="00671857"/>
    <w:rsid w:val="00673714"/>
    <w:rsid w:val="00675885"/>
    <w:rsid w:val="00677E28"/>
    <w:rsid w:val="00680B9A"/>
    <w:rsid w:val="0068106C"/>
    <w:rsid w:val="00681D9C"/>
    <w:rsid w:val="006823F7"/>
    <w:rsid w:val="0068298F"/>
    <w:rsid w:val="00682B74"/>
    <w:rsid w:val="00683DC3"/>
    <w:rsid w:val="00685ED2"/>
    <w:rsid w:val="006875E8"/>
    <w:rsid w:val="006924D1"/>
    <w:rsid w:val="00693243"/>
    <w:rsid w:val="00694BEC"/>
    <w:rsid w:val="0069597D"/>
    <w:rsid w:val="00695A93"/>
    <w:rsid w:val="00695B8F"/>
    <w:rsid w:val="00696A9C"/>
    <w:rsid w:val="00696E8C"/>
    <w:rsid w:val="00697242"/>
    <w:rsid w:val="00697C06"/>
    <w:rsid w:val="00697CFA"/>
    <w:rsid w:val="00697E7B"/>
    <w:rsid w:val="006A0226"/>
    <w:rsid w:val="006A0963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F04E3"/>
    <w:rsid w:val="006F0F81"/>
    <w:rsid w:val="006F1B7C"/>
    <w:rsid w:val="006F1F49"/>
    <w:rsid w:val="006F26E2"/>
    <w:rsid w:val="006F4FC8"/>
    <w:rsid w:val="006F5872"/>
    <w:rsid w:val="006F687A"/>
    <w:rsid w:val="007005D5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7E14"/>
    <w:rsid w:val="00727E53"/>
    <w:rsid w:val="0073001E"/>
    <w:rsid w:val="00732069"/>
    <w:rsid w:val="00733780"/>
    <w:rsid w:val="007355FF"/>
    <w:rsid w:val="00735A29"/>
    <w:rsid w:val="00736F69"/>
    <w:rsid w:val="007420C5"/>
    <w:rsid w:val="00745D49"/>
    <w:rsid w:val="00746390"/>
    <w:rsid w:val="007468BF"/>
    <w:rsid w:val="0074789E"/>
    <w:rsid w:val="00750234"/>
    <w:rsid w:val="00750590"/>
    <w:rsid w:val="007507BA"/>
    <w:rsid w:val="00753023"/>
    <w:rsid w:val="00754E30"/>
    <w:rsid w:val="00757485"/>
    <w:rsid w:val="007603DF"/>
    <w:rsid w:val="00762F4B"/>
    <w:rsid w:val="0076529D"/>
    <w:rsid w:val="00765F15"/>
    <w:rsid w:val="00766F7D"/>
    <w:rsid w:val="00767FB4"/>
    <w:rsid w:val="00771AA8"/>
    <w:rsid w:val="00773B19"/>
    <w:rsid w:val="007770C7"/>
    <w:rsid w:val="007803D1"/>
    <w:rsid w:val="00780608"/>
    <w:rsid w:val="00780A34"/>
    <w:rsid w:val="00780F46"/>
    <w:rsid w:val="00780FD9"/>
    <w:rsid w:val="00781D0B"/>
    <w:rsid w:val="007831E2"/>
    <w:rsid w:val="00783827"/>
    <w:rsid w:val="007845E2"/>
    <w:rsid w:val="007854A4"/>
    <w:rsid w:val="00787056"/>
    <w:rsid w:val="007877FD"/>
    <w:rsid w:val="00792AF0"/>
    <w:rsid w:val="007936B8"/>
    <w:rsid w:val="007940E8"/>
    <w:rsid w:val="007943FA"/>
    <w:rsid w:val="00794E8A"/>
    <w:rsid w:val="00794F63"/>
    <w:rsid w:val="00796E75"/>
    <w:rsid w:val="00797745"/>
    <w:rsid w:val="00797C5F"/>
    <w:rsid w:val="007A2BD9"/>
    <w:rsid w:val="007A3ECA"/>
    <w:rsid w:val="007A464F"/>
    <w:rsid w:val="007A57E7"/>
    <w:rsid w:val="007A5872"/>
    <w:rsid w:val="007A6755"/>
    <w:rsid w:val="007A74A0"/>
    <w:rsid w:val="007B08B9"/>
    <w:rsid w:val="007B1F9D"/>
    <w:rsid w:val="007B32A1"/>
    <w:rsid w:val="007C00F0"/>
    <w:rsid w:val="007C1D51"/>
    <w:rsid w:val="007C26C3"/>
    <w:rsid w:val="007C50E7"/>
    <w:rsid w:val="007C57CD"/>
    <w:rsid w:val="007C6D09"/>
    <w:rsid w:val="007C750B"/>
    <w:rsid w:val="007D0FA4"/>
    <w:rsid w:val="007D2956"/>
    <w:rsid w:val="007D33D4"/>
    <w:rsid w:val="007D3C53"/>
    <w:rsid w:val="007D3F45"/>
    <w:rsid w:val="007D49F9"/>
    <w:rsid w:val="007D5989"/>
    <w:rsid w:val="007D5F17"/>
    <w:rsid w:val="007D7469"/>
    <w:rsid w:val="007E2084"/>
    <w:rsid w:val="007E2C93"/>
    <w:rsid w:val="007E3290"/>
    <w:rsid w:val="007E413A"/>
    <w:rsid w:val="007E4731"/>
    <w:rsid w:val="007E7EDD"/>
    <w:rsid w:val="007F0394"/>
    <w:rsid w:val="007F040A"/>
    <w:rsid w:val="007F0614"/>
    <w:rsid w:val="007F0DF2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7D0A"/>
    <w:rsid w:val="008509E2"/>
    <w:rsid w:val="00850B46"/>
    <w:rsid w:val="008515D0"/>
    <w:rsid w:val="008520DC"/>
    <w:rsid w:val="00852F29"/>
    <w:rsid w:val="00853885"/>
    <w:rsid w:val="0085749A"/>
    <w:rsid w:val="00860C27"/>
    <w:rsid w:val="00864786"/>
    <w:rsid w:val="008647DF"/>
    <w:rsid w:val="00866611"/>
    <w:rsid w:val="00866EC2"/>
    <w:rsid w:val="00870101"/>
    <w:rsid w:val="008702B9"/>
    <w:rsid w:val="00871376"/>
    <w:rsid w:val="0087302E"/>
    <w:rsid w:val="008731A1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539D"/>
    <w:rsid w:val="00885FD1"/>
    <w:rsid w:val="00886723"/>
    <w:rsid w:val="00886C0F"/>
    <w:rsid w:val="00890A69"/>
    <w:rsid w:val="008934FC"/>
    <w:rsid w:val="00893628"/>
    <w:rsid w:val="00893C42"/>
    <w:rsid w:val="008948EA"/>
    <w:rsid w:val="00895624"/>
    <w:rsid w:val="00896A5E"/>
    <w:rsid w:val="008A0223"/>
    <w:rsid w:val="008A09CD"/>
    <w:rsid w:val="008A18C7"/>
    <w:rsid w:val="008A2821"/>
    <w:rsid w:val="008A310C"/>
    <w:rsid w:val="008A31F5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6EC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46F4"/>
    <w:rsid w:val="00905C41"/>
    <w:rsid w:val="00907D58"/>
    <w:rsid w:val="0091069B"/>
    <w:rsid w:val="00910ABB"/>
    <w:rsid w:val="009119A4"/>
    <w:rsid w:val="00913C9D"/>
    <w:rsid w:val="00913F8C"/>
    <w:rsid w:val="00913FD8"/>
    <w:rsid w:val="009177FB"/>
    <w:rsid w:val="00920895"/>
    <w:rsid w:val="00922BB2"/>
    <w:rsid w:val="00922F67"/>
    <w:rsid w:val="00923497"/>
    <w:rsid w:val="00924C6C"/>
    <w:rsid w:val="00926CE9"/>
    <w:rsid w:val="00926FEF"/>
    <w:rsid w:val="00927ADC"/>
    <w:rsid w:val="00927E99"/>
    <w:rsid w:val="00934580"/>
    <w:rsid w:val="009346C4"/>
    <w:rsid w:val="009404BD"/>
    <w:rsid w:val="00940DA2"/>
    <w:rsid w:val="00942332"/>
    <w:rsid w:val="0094521E"/>
    <w:rsid w:val="00945326"/>
    <w:rsid w:val="00956AFC"/>
    <w:rsid w:val="009615F3"/>
    <w:rsid w:val="00963C04"/>
    <w:rsid w:val="00964179"/>
    <w:rsid w:val="00964AB7"/>
    <w:rsid w:val="009668D6"/>
    <w:rsid w:val="009708A9"/>
    <w:rsid w:val="00970C4F"/>
    <w:rsid w:val="0097394D"/>
    <w:rsid w:val="00974EB6"/>
    <w:rsid w:val="009752BE"/>
    <w:rsid w:val="009773E4"/>
    <w:rsid w:val="00982342"/>
    <w:rsid w:val="009838A0"/>
    <w:rsid w:val="00991D58"/>
    <w:rsid w:val="0099291B"/>
    <w:rsid w:val="00992D3A"/>
    <w:rsid w:val="009939D0"/>
    <w:rsid w:val="009947FD"/>
    <w:rsid w:val="00994B35"/>
    <w:rsid w:val="00996E2B"/>
    <w:rsid w:val="009A0E81"/>
    <w:rsid w:val="009A2CCE"/>
    <w:rsid w:val="009A62AB"/>
    <w:rsid w:val="009A70BC"/>
    <w:rsid w:val="009A76FB"/>
    <w:rsid w:val="009B1FF7"/>
    <w:rsid w:val="009B4315"/>
    <w:rsid w:val="009B54F9"/>
    <w:rsid w:val="009B6C75"/>
    <w:rsid w:val="009B7879"/>
    <w:rsid w:val="009C052A"/>
    <w:rsid w:val="009C1F22"/>
    <w:rsid w:val="009C4257"/>
    <w:rsid w:val="009D0E04"/>
    <w:rsid w:val="009D3286"/>
    <w:rsid w:val="009D4A38"/>
    <w:rsid w:val="009D5C30"/>
    <w:rsid w:val="009E2A02"/>
    <w:rsid w:val="009E3FB2"/>
    <w:rsid w:val="009E447B"/>
    <w:rsid w:val="009E537D"/>
    <w:rsid w:val="009E5E78"/>
    <w:rsid w:val="009E79BC"/>
    <w:rsid w:val="009F0BED"/>
    <w:rsid w:val="009F1B50"/>
    <w:rsid w:val="009F225A"/>
    <w:rsid w:val="009F2824"/>
    <w:rsid w:val="009F3283"/>
    <w:rsid w:val="009F5540"/>
    <w:rsid w:val="009F77F3"/>
    <w:rsid w:val="00A00CE1"/>
    <w:rsid w:val="00A01467"/>
    <w:rsid w:val="00A01D9D"/>
    <w:rsid w:val="00A0485F"/>
    <w:rsid w:val="00A052F7"/>
    <w:rsid w:val="00A069CF"/>
    <w:rsid w:val="00A106AB"/>
    <w:rsid w:val="00A11337"/>
    <w:rsid w:val="00A120E2"/>
    <w:rsid w:val="00A15764"/>
    <w:rsid w:val="00A15866"/>
    <w:rsid w:val="00A15EEB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53E"/>
    <w:rsid w:val="00A354F8"/>
    <w:rsid w:val="00A36465"/>
    <w:rsid w:val="00A3688B"/>
    <w:rsid w:val="00A37F9A"/>
    <w:rsid w:val="00A407AA"/>
    <w:rsid w:val="00A44BBC"/>
    <w:rsid w:val="00A47FE6"/>
    <w:rsid w:val="00A52E84"/>
    <w:rsid w:val="00A54EB7"/>
    <w:rsid w:val="00A551DB"/>
    <w:rsid w:val="00A551FB"/>
    <w:rsid w:val="00A55E06"/>
    <w:rsid w:val="00A576B2"/>
    <w:rsid w:val="00A609D6"/>
    <w:rsid w:val="00A60A21"/>
    <w:rsid w:val="00A62C74"/>
    <w:rsid w:val="00A644DA"/>
    <w:rsid w:val="00A65F2E"/>
    <w:rsid w:val="00A67807"/>
    <w:rsid w:val="00A74D5C"/>
    <w:rsid w:val="00A750EB"/>
    <w:rsid w:val="00A81536"/>
    <w:rsid w:val="00A85A1A"/>
    <w:rsid w:val="00A85D7A"/>
    <w:rsid w:val="00A86FDB"/>
    <w:rsid w:val="00A8707E"/>
    <w:rsid w:val="00A90467"/>
    <w:rsid w:val="00A91C0C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DC5"/>
    <w:rsid w:val="00AB3400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E3D27"/>
    <w:rsid w:val="00AE476A"/>
    <w:rsid w:val="00AE4799"/>
    <w:rsid w:val="00AE4851"/>
    <w:rsid w:val="00AE7E4E"/>
    <w:rsid w:val="00AF00F1"/>
    <w:rsid w:val="00AF02B6"/>
    <w:rsid w:val="00AF3BCE"/>
    <w:rsid w:val="00AF4287"/>
    <w:rsid w:val="00AF6AD4"/>
    <w:rsid w:val="00B0021A"/>
    <w:rsid w:val="00B01F12"/>
    <w:rsid w:val="00B05352"/>
    <w:rsid w:val="00B05A43"/>
    <w:rsid w:val="00B071CC"/>
    <w:rsid w:val="00B07B27"/>
    <w:rsid w:val="00B07BD1"/>
    <w:rsid w:val="00B10834"/>
    <w:rsid w:val="00B10F5E"/>
    <w:rsid w:val="00B13387"/>
    <w:rsid w:val="00B134B1"/>
    <w:rsid w:val="00B14B08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579"/>
    <w:rsid w:val="00B278AD"/>
    <w:rsid w:val="00B30F24"/>
    <w:rsid w:val="00B31195"/>
    <w:rsid w:val="00B31911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501EA"/>
    <w:rsid w:val="00B50682"/>
    <w:rsid w:val="00B506E5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209C"/>
    <w:rsid w:val="00B727F4"/>
    <w:rsid w:val="00B75706"/>
    <w:rsid w:val="00B8003A"/>
    <w:rsid w:val="00B8014A"/>
    <w:rsid w:val="00B83BBE"/>
    <w:rsid w:val="00B8453A"/>
    <w:rsid w:val="00B85024"/>
    <w:rsid w:val="00B94371"/>
    <w:rsid w:val="00B95B85"/>
    <w:rsid w:val="00B96B90"/>
    <w:rsid w:val="00BA08F0"/>
    <w:rsid w:val="00BA2633"/>
    <w:rsid w:val="00BA2897"/>
    <w:rsid w:val="00BA2DD2"/>
    <w:rsid w:val="00BA3592"/>
    <w:rsid w:val="00BA3D98"/>
    <w:rsid w:val="00BA4732"/>
    <w:rsid w:val="00BA4AEA"/>
    <w:rsid w:val="00BA4CDC"/>
    <w:rsid w:val="00BA739C"/>
    <w:rsid w:val="00BB46E7"/>
    <w:rsid w:val="00BB614F"/>
    <w:rsid w:val="00BC0C6E"/>
    <w:rsid w:val="00BC2313"/>
    <w:rsid w:val="00BC3AB0"/>
    <w:rsid w:val="00BC785D"/>
    <w:rsid w:val="00BD0BF5"/>
    <w:rsid w:val="00BD10B0"/>
    <w:rsid w:val="00BD10BA"/>
    <w:rsid w:val="00BD2384"/>
    <w:rsid w:val="00BD297A"/>
    <w:rsid w:val="00BD3576"/>
    <w:rsid w:val="00BD365A"/>
    <w:rsid w:val="00BD3CF9"/>
    <w:rsid w:val="00BD4BC5"/>
    <w:rsid w:val="00BD5EBA"/>
    <w:rsid w:val="00BD7445"/>
    <w:rsid w:val="00BE04B5"/>
    <w:rsid w:val="00BE0A82"/>
    <w:rsid w:val="00BE1227"/>
    <w:rsid w:val="00BE34E2"/>
    <w:rsid w:val="00BE4592"/>
    <w:rsid w:val="00BE7554"/>
    <w:rsid w:val="00BF1B8A"/>
    <w:rsid w:val="00BF4248"/>
    <w:rsid w:val="00BF4909"/>
    <w:rsid w:val="00BF4C82"/>
    <w:rsid w:val="00BF4CEA"/>
    <w:rsid w:val="00BF4EFD"/>
    <w:rsid w:val="00BF79D2"/>
    <w:rsid w:val="00BF7A99"/>
    <w:rsid w:val="00C00812"/>
    <w:rsid w:val="00C00DE8"/>
    <w:rsid w:val="00C03C37"/>
    <w:rsid w:val="00C03E7A"/>
    <w:rsid w:val="00C04AA6"/>
    <w:rsid w:val="00C051B4"/>
    <w:rsid w:val="00C06080"/>
    <w:rsid w:val="00C0730D"/>
    <w:rsid w:val="00C11DE8"/>
    <w:rsid w:val="00C1365E"/>
    <w:rsid w:val="00C13934"/>
    <w:rsid w:val="00C144DF"/>
    <w:rsid w:val="00C15F2E"/>
    <w:rsid w:val="00C17521"/>
    <w:rsid w:val="00C20078"/>
    <w:rsid w:val="00C22CA9"/>
    <w:rsid w:val="00C22D9A"/>
    <w:rsid w:val="00C22E75"/>
    <w:rsid w:val="00C257C2"/>
    <w:rsid w:val="00C26F3A"/>
    <w:rsid w:val="00C271C0"/>
    <w:rsid w:val="00C31A8B"/>
    <w:rsid w:val="00C327FB"/>
    <w:rsid w:val="00C34FFC"/>
    <w:rsid w:val="00C366EE"/>
    <w:rsid w:val="00C37DA7"/>
    <w:rsid w:val="00C41C10"/>
    <w:rsid w:val="00C4219C"/>
    <w:rsid w:val="00C42C85"/>
    <w:rsid w:val="00C4713F"/>
    <w:rsid w:val="00C471BB"/>
    <w:rsid w:val="00C4769F"/>
    <w:rsid w:val="00C500FB"/>
    <w:rsid w:val="00C50F43"/>
    <w:rsid w:val="00C53716"/>
    <w:rsid w:val="00C54340"/>
    <w:rsid w:val="00C55887"/>
    <w:rsid w:val="00C56133"/>
    <w:rsid w:val="00C561D8"/>
    <w:rsid w:val="00C60775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71988"/>
    <w:rsid w:val="00C7394E"/>
    <w:rsid w:val="00C73A03"/>
    <w:rsid w:val="00C73C5D"/>
    <w:rsid w:val="00C75D35"/>
    <w:rsid w:val="00C7685C"/>
    <w:rsid w:val="00C83A56"/>
    <w:rsid w:val="00C83F83"/>
    <w:rsid w:val="00C83F84"/>
    <w:rsid w:val="00C84550"/>
    <w:rsid w:val="00C84C56"/>
    <w:rsid w:val="00C86CD6"/>
    <w:rsid w:val="00C87C6B"/>
    <w:rsid w:val="00C90F06"/>
    <w:rsid w:val="00C91F14"/>
    <w:rsid w:val="00C92441"/>
    <w:rsid w:val="00C93180"/>
    <w:rsid w:val="00C94320"/>
    <w:rsid w:val="00C94E6F"/>
    <w:rsid w:val="00C9565D"/>
    <w:rsid w:val="00CA0D5B"/>
    <w:rsid w:val="00CA16D1"/>
    <w:rsid w:val="00CA2EE7"/>
    <w:rsid w:val="00CA348D"/>
    <w:rsid w:val="00CA3C96"/>
    <w:rsid w:val="00CA5609"/>
    <w:rsid w:val="00CA5DC9"/>
    <w:rsid w:val="00CB2152"/>
    <w:rsid w:val="00CB6874"/>
    <w:rsid w:val="00CB7245"/>
    <w:rsid w:val="00CC0B23"/>
    <w:rsid w:val="00CC177A"/>
    <w:rsid w:val="00CC1DE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79CA"/>
    <w:rsid w:val="00CE0B17"/>
    <w:rsid w:val="00CE1D7F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2D48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115D"/>
    <w:rsid w:val="00D322F6"/>
    <w:rsid w:val="00D328CE"/>
    <w:rsid w:val="00D33E8E"/>
    <w:rsid w:val="00D344FB"/>
    <w:rsid w:val="00D35058"/>
    <w:rsid w:val="00D36884"/>
    <w:rsid w:val="00D36E82"/>
    <w:rsid w:val="00D36F78"/>
    <w:rsid w:val="00D37079"/>
    <w:rsid w:val="00D37C6B"/>
    <w:rsid w:val="00D40935"/>
    <w:rsid w:val="00D44389"/>
    <w:rsid w:val="00D46633"/>
    <w:rsid w:val="00D500EF"/>
    <w:rsid w:val="00D50561"/>
    <w:rsid w:val="00D53255"/>
    <w:rsid w:val="00D53850"/>
    <w:rsid w:val="00D54E3A"/>
    <w:rsid w:val="00D55139"/>
    <w:rsid w:val="00D562BD"/>
    <w:rsid w:val="00D56DF1"/>
    <w:rsid w:val="00D60BC4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7AA3"/>
    <w:rsid w:val="00DB0252"/>
    <w:rsid w:val="00DB07A7"/>
    <w:rsid w:val="00DB0FED"/>
    <w:rsid w:val="00DB20E5"/>
    <w:rsid w:val="00DB378D"/>
    <w:rsid w:val="00DB4072"/>
    <w:rsid w:val="00DB408D"/>
    <w:rsid w:val="00DC02D5"/>
    <w:rsid w:val="00DC3120"/>
    <w:rsid w:val="00DC3ADE"/>
    <w:rsid w:val="00DC3E60"/>
    <w:rsid w:val="00DD0F26"/>
    <w:rsid w:val="00DD16B3"/>
    <w:rsid w:val="00DD1C43"/>
    <w:rsid w:val="00DD4D2A"/>
    <w:rsid w:val="00DD5949"/>
    <w:rsid w:val="00DD6005"/>
    <w:rsid w:val="00DD63EF"/>
    <w:rsid w:val="00DE028B"/>
    <w:rsid w:val="00DE0B55"/>
    <w:rsid w:val="00DE4D0F"/>
    <w:rsid w:val="00DE5894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D1D"/>
    <w:rsid w:val="00E04F0A"/>
    <w:rsid w:val="00E054D4"/>
    <w:rsid w:val="00E05E25"/>
    <w:rsid w:val="00E076FE"/>
    <w:rsid w:val="00E12934"/>
    <w:rsid w:val="00E13261"/>
    <w:rsid w:val="00E13CC9"/>
    <w:rsid w:val="00E15D4A"/>
    <w:rsid w:val="00E16926"/>
    <w:rsid w:val="00E16ABE"/>
    <w:rsid w:val="00E204F1"/>
    <w:rsid w:val="00E20D80"/>
    <w:rsid w:val="00E22B76"/>
    <w:rsid w:val="00E26C68"/>
    <w:rsid w:val="00E26F86"/>
    <w:rsid w:val="00E27426"/>
    <w:rsid w:val="00E27776"/>
    <w:rsid w:val="00E31764"/>
    <w:rsid w:val="00E326DD"/>
    <w:rsid w:val="00E3443A"/>
    <w:rsid w:val="00E36321"/>
    <w:rsid w:val="00E36846"/>
    <w:rsid w:val="00E36D3C"/>
    <w:rsid w:val="00E413C5"/>
    <w:rsid w:val="00E42485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571DA"/>
    <w:rsid w:val="00E60CB7"/>
    <w:rsid w:val="00E63650"/>
    <w:rsid w:val="00E648B2"/>
    <w:rsid w:val="00E66C63"/>
    <w:rsid w:val="00E66D0B"/>
    <w:rsid w:val="00E67154"/>
    <w:rsid w:val="00E673AD"/>
    <w:rsid w:val="00E674B5"/>
    <w:rsid w:val="00E70128"/>
    <w:rsid w:val="00E70564"/>
    <w:rsid w:val="00E7217D"/>
    <w:rsid w:val="00E7376A"/>
    <w:rsid w:val="00E74C2E"/>
    <w:rsid w:val="00E7519A"/>
    <w:rsid w:val="00E755BF"/>
    <w:rsid w:val="00E75A86"/>
    <w:rsid w:val="00E761C3"/>
    <w:rsid w:val="00E76FEB"/>
    <w:rsid w:val="00E8249A"/>
    <w:rsid w:val="00E830F6"/>
    <w:rsid w:val="00E8336F"/>
    <w:rsid w:val="00E83C64"/>
    <w:rsid w:val="00E85C57"/>
    <w:rsid w:val="00E86DF1"/>
    <w:rsid w:val="00E91068"/>
    <w:rsid w:val="00E91148"/>
    <w:rsid w:val="00E9260E"/>
    <w:rsid w:val="00E93E83"/>
    <w:rsid w:val="00E94E5D"/>
    <w:rsid w:val="00E95C7A"/>
    <w:rsid w:val="00E9625C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8E8"/>
    <w:rsid w:val="00EA5307"/>
    <w:rsid w:val="00EA65C7"/>
    <w:rsid w:val="00EA6F1C"/>
    <w:rsid w:val="00EB1567"/>
    <w:rsid w:val="00EB1F3E"/>
    <w:rsid w:val="00EB2510"/>
    <w:rsid w:val="00EB32AB"/>
    <w:rsid w:val="00EB3E53"/>
    <w:rsid w:val="00EB5425"/>
    <w:rsid w:val="00EB7006"/>
    <w:rsid w:val="00EB7F05"/>
    <w:rsid w:val="00EC068F"/>
    <w:rsid w:val="00EC1691"/>
    <w:rsid w:val="00EC1DDF"/>
    <w:rsid w:val="00EC4EC5"/>
    <w:rsid w:val="00EC6AA7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74D6"/>
    <w:rsid w:val="00ED7DEE"/>
    <w:rsid w:val="00EE0098"/>
    <w:rsid w:val="00EE186A"/>
    <w:rsid w:val="00EE4D0D"/>
    <w:rsid w:val="00EE72E7"/>
    <w:rsid w:val="00EF0891"/>
    <w:rsid w:val="00EF0E60"/>
    <w:rsid w:val="00EF2EE2"/>
    <w:rsid w:val="00EF3274"/>
    <w:rsid w:val="00F01C92"/>
    <w:rsid w:val="00F01F61"/>
    <w:rsid w:val="00F021E8"/>
    <w:rsid w:val="00F02D13"/>
    <w:rsid w:val="00F05438"/>
    <w:rsid w:val="00F05907"/>
    <w:rsid w:val="00F064E6"/>
    <w:rsid w:val="00F06D85"/>
    <w:rsid w:val="00F06E82"/>
    <w:rsid w:val="00F07833"/>
    <w:rsid w:val="00F0798F"/>
    <w:rsid w:val="00F134CF"/>
    <w:rsid w:val="00F13B19"/>
    <w:rsid w:val="00F14240"/>
    <w:rsid w:val="00F147D3"/>
    <w:rsid w:val="00F14935"/>
    <w:rsid w:val="00F15101"/>
    <w:rsid w:val="00F1758D"/>
    <w:rsid w:val="00F20C9C"/>
    <w:rsid w:val="00F2178F"/>
    <w:rsid w:val="00F22155"/>
    <w:rsid w:val="00F23F2F"/>
    <w:rsid w:val="00F2669D"/>
    <w:rsid w:val="00F27A3B"/>
    <w:rsid w:val="00F323D9"/>
    <w:rsid w:val="00F33AAB"/>
    <w:rsid w:val="00F33DB5"/>
    <w:rsid w:val="00F37142"/>
    <w:rsid w:val="00F37C1E"/>
    <w:rsid w:val="00F37C9B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D2D"/>
    <w:rsid w:val="00F92E08"/>
    <w:rsid w:val="00F95EC7"/>
    <w:rsid w:val="00F9682B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7051"/>
    <w:rsid w:val="00FA77FE"/>
    <w:rsid w:val="00FB02D5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E23BD"/>
    <w:rsid w:val="00FE4327"/>
    <w:rsid w:val="00FE4AAA"/>
    <w:rsid w:val="00FE6EEE"/>
    <w:rsid w:val="00FF18B4"/>
    <w:rsid w:val="00FF196A"/>
    <w:rsid w:val="00FF3369"/>
    <w:rsid w:val="00FF3AA0"/>
    <w:rsid w:val="00FF3EA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3D3CC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93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16A91-F084-490C-8EDF-C523DBFD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5</cp:revision>
  <cp:lastPrinted>2024-03-06T10:34:00Z</cp:lastPrinted>
  <dcterms:created xsi:type="dcterms:W3CDTF">2024-03-07T07:35:00Z</dcterms:created>
  <dcterms:modified xsi:type="dcterms:W3CDTF">2024-03-07T10:43:00Z</dcterms:modified>
</cp:coreProperties>
</file>